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D77" w:rsidRPr="001227BD" w:rsidRDefault="004B65CC" w:rsidP="00896EB9">
      <w:pPr>
        <w:pStyle w:val="Heading3"/>
      </w:pPr>
      <w:r>
        <w:t xml:space="preserve">                         </w:t>
      </w:r>
      <w:r w:rsidR="00CF5D77">
        <w:tab/>
      </w:r>
      <w:r w:rsidR="00CF5D77">
        <w:tab/>
      </w:r>
      <w:r w:rsidR="00CF5D77">
        <w:tab/>
      </w:r>
      <w:r w:rsidR="00CF5D77">
        <w:tab/>
      </w:r>
      <w:r w:rsidR="00CF5D77" w:rsidRPr="001227BD">
        <w:tab/>
      </w:r>
      <w:r w:rsidR="00CF5D77" w:rsidRPr="001227BD">
        <w:tab/>
      </w:r>
      <w:r w:rsidR="00CF5D77" w:rsidRPr="001227BD">
        <w:tab/>
      </w:r>
      <w:r w:rsidR="00CF5D77" w:rsidRPr="001227BD">
        <w:tab/>
      </w:r>
    </w:p>
    <w:p w:rsidR="00CF5D77" w:rsidRPr="001227BD" w:rsidRDefault="00CF5D77" w:rsidP="00073A6C"/>
    <w:p w:rsidR="00CF5D77" w:rsidRPr="001227BD" w:rsidRDefault="00CF5D77" w:rsidP="00CF5D77">
      <w:pPr>
        <w:jc w:val="center"/>
      </w:pPr>
    </w:p>
    <w:p w:rsidR="00CF5D77" w:rsidRPr="001227BD" w:rsidRDefault="00F75819" w:rsidP="00CF5D77">
      <w:pPr>
        <w:spacing w:line="360" w:lineRule="auto"/>
        <w:jc w:val="center"/>
        <w:rPr>
          <w:b/>
        </w:rPr>
      </w:pPr>
      <w:r w:rsidRPr="001227BD">
        <w:rPr>
          <w:b/>
          <w:noProof/>
          <w:lang w:val="lv-LV" w:eastAsia="lv-LV"/>
        </w:rPr>
        <w:drawing>
          <wp:anchor distT="0" distB="0" distL="114300" distR="114300" simplePos="0" relativeHeight="251657728" behindDoc="1" locked="0" layoutInCell="1" allowOverlap="1">
            <wp:simplePos x="0" y="0"/>
            <wp:positionH relativeFrom="column">
              <wp:posOffset>2442210</wp:posOffset>
            </wp:positionH>
            <wp:positionV relativeFrom="paragraph">
              <wp:posOffset>-678180</wp:posOffset>
            </wp:positionV>
            <wp:extent cx="775970" cy="1180465"/>
            <wp:effectExtent l="19050" t="0" r="5080" b="0"/>
            <wp:wrapTight wrapText="bothSides">
              <wp:wrapPolygon edited="0">
                <wp:start x="-530" y="0"/>
                <wp:lineTo x="-530" y="21263"/>
                <wp:lineTo x="21741" y="21263"/>
                <wp:lineTo x="21741" y="0"/>
                <wp:lineTo x="-530" y="0"/>
              </wp:wrapPolygon>
            </wp:wrapTight>
            <wp:docPr id="5" name="Picture 5"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v.lv/wwwraksti/2002/168/B168/PIE2L222/312L222.GIF"/>
                    <pic:cNvPicPr>
                      <a:picLocks noChangeAspect="1" noChangeArrowheads="1"/>
                    </pic:cNvPicPr>
                  </pic:nvPicPr>
                  <pic:blipFill>
                    <a:blip r:embed="rId8" r:link="rId9"/>
                    <a:srcRect/>
                    <a:stretch>
                      <a:fillRect/>
                    </a:stretch>
                  </pic:blipFill>
                  <pic:spPr bwMode="auto">
                    <a:xfrm>
                      <a:off x="0" y="0"/>
                      <a:ext cx="775970" cy="1180465"/>
                    </a:xfrm>
                    <a:prstGeom prst="rect">
                      <a:avLst/>
                    </a:prstGeom>
                    <a:noFill/>
                    <a:ln w="9525">
                      <a:noFill/>
                      <a:miter lim="800000"/>
                      <a:headEnd/>
                      <a:tailEnd/>
                    </a:ln>
                  </pic:spPr>
                </pic:pic>
              </a:graphicData>
            </a:graphic>
          </wp:anchor>
        </w:drawing>
      </w:r>
    </w:p>
    <w:p w:rsidR="00CF5D77" w:rsidRPr="001227BD" w:rsidRDefault="00CF5D77" w:rsidP="003B4355">
      <w:pPr>
        <w:spacing w:line="360" w:lineRule="auto"/>
        <w:rPr>
          <w:b/>
        </w:rPr>
      </w:pPr>
    </w:p>
    <w:p w:rsidR="00CF5D77" w:rsidRPr="001227BD" w:rsidRDefault="00CF5D77" w:rsidP="00CF5D77">
      <w:pPr>
        <w:spacing w:line="360" w:lineRule="auto"/>
        <w:jc w:val="center"/>
        <w:rPr>
          <w:b/>
        </w:rPr>
      </w:pPr>
      <w:r w:rsidRPr="001227BD">
        <w:rPr>
          <w:b/>
        </w:rPr>
        <w:t>LATVIJAS  REPUBLIKA</w:t>
      </w:r>
    </w:p>
    <w:p w:rsidR="00CF5D77" w:rsidRPr="001227BD" w:rsidRDefault="00CF5D77" w:rsidP="00CF5D77">
      <w:pPr>
        <w:jc w:val="center"/>
        <w:rPr>
          <w:b/>
          <w:sz w:val="16"/>
          <w:szCs w:val="16"/>
        </w:rPr>
      </w:pPr>
      <w:r w:rsidRPr="001227BD">
        <w:rPr>
          <w:b/>
          <w:sz w:val="32"/>
          <w:szCs w:val="32"/>
        </w:rPr>
        <w:t>KĀRSAVAS NOVADA PAŠVALDĪBA</w:t>
      </w:r>
    </w:p>
    <w:p w:rsidR="00CF5D77" w:rsidRPr="001227BD" w:rsidRDefault="00CF5D77" w:rsidP="00CF5D77">
      <w:pPr>
        <w:jc w:val="center"/>
        <w:rPr>
          <w:b/>
          <w:sz w:val="16"/>
          <w:szCs w:val="16"/>
        </w:rPr>
      </w:pPr>
      <w:r w:rsidRPr="001227BD">
        <w:rPr>
          <w:b/>
          <w:sz w:val="16"/>
          <w:szCs w:val="16"/>
        </w:rPr>
        <w:t>____________________________________________________________________________________________</w:t>
      </w:r>
    </w:p>
    <w:p w:rsidR="00CF5D77" w:rsidRPr="001227BD" w:rsidRDefault="00CF5D77" w:rsidP="00CF5D77">
      <w:pPr>
        <w:jc w:val="center"/>
        <w:rPr>
          <w:sz w:val="18"/>
          <w:szCs w:val="18"/>
        </w:rPr>
      </w:pPr>
      <w:r w:rsidRPr="001227BD">
        <w:rPr>
          <w:sz w:val="18"/>
          <w:szCs w:val="18"/>
        </w:rPr>
        <w:t>Reģ.Nr.</w:t>
      </w:r>
      <w:smartTag w:uri="urn:schemas-microsoft-com:office:smarttags" w:element="phone">
        <w:smartTagPr>
          <w:attr w:name="Key_1" w:val="Value_2"/>
        </w:smartTagPr>
        <w:smartTag w:uri="urn:schemas-microsoft-com:office:smarttags" w:element="date">
          <w:smartTagPr>
            <w:attr w:name="phone_number" w:val="0017398"/>
            <w:attr w:name="phone_prefix" w:val="9000"/>
          </w:smartTagPr>
          <w:r w:rsidRPr="001227BD">
            <w:rPr>
              <w:sz w:val="18"/>
              <w:szCs w:val="18"/>
            </w:rPr>
            <w:t>90000017398</w:t>
          </w:r>
        </w:smartTag>
      </w:smartTag>
    </w:p>
    <w:p w:rsidR="00CF5D77" w:rsidRPr="001227BD" w:rsidRDefault="00CF5D77" w:rsidP="00CF5D77">
      <w:pPr>
        <w:jc w:val="center"/>
        <w:rPr>
          <w:sz w:val="18"/>
          <w:szCs w:val="18"/>
        </w:rPr>
      </w:pPr>
      <w:proofErr w:type="spellStart"/>
      <w:r w:rsidRPr="001227BD">
        <w:rPr>
          <w:sz w:val="18"/>
          <w:szCs w:val="18"/>
        </w:rPr>
        <w:t>Vienības</w:t>
      </w:r>
      <w:proofErr w:type="spellEnd"/>
      <w:r w:rsidRPr="001227BD">
        <w:rPr>
          <w:sz w:val="18"/>
          <w:szCs w:val="18"/>
        </w:rPr>
        <w:t xml:space="preserve"> </w:t>
      </w:r>
      <w:proofErr w:type="spellStart"/>
      <w:r w:rsidRPr="001227BD">
        <w:rPr>
          <w:sz w:val="18"/>
          <w:szCs w:val="18"/>
        </w:rPr>
        <w:t>iela</w:t>
      </w:r>
      <w:proofErr w:type="spellEnd"/>
      <w:r w:rsidRPr="001227BD">
        <w:rPr>
          <w:sz w:val="18"/>
          <w:szCs w:val="18"/>
        </w:rPr>
        <w:t xml:space="preserve"> 53, </w:t>
      </w:r>
      <w:proofErr w:type="spellStart"/>
      <w:r w:rsidRPr="001227BD">
        <w:rPr>
          <w:sz w:val="18"/>
          <w:szCs w:val="18"/>
        </w:rPr>
        <w:t>Kārsava</w:t>
      </w:r>
      <w:proofErr w:type="spellEnd"/>
      <w:r w:rsidRPr="001227BD">
        <w:rPr>
          <w:sz w:val="18"/>
          <w:szCs w:val="18"/>
        </w:rPr>
        <w:t xml:space="preserve">, </w:t>
      </w:r>
      <w:proofErr w:type="spellStart"/>
      <w:r w:rsidRPr="001227BD">
        <w:rPr>
          <w:sz w:val="18"/>
          <w:szCs w:val="18"/>
        </w:rPr>
        <w:t>Kārsavas</w:t>
      </w:r>
      <w:proofErr w:type="spellEnd"/>
      <w:r w:rsidRPr="001227BD">
        <w:rPr>
          <w:sz w:val="18"/>
          <w:szCs w:val="18"/>
        </w:rPr>
        <w:t xml:space="preserve"> novads,LV-5717</w:t>
      </w:r>
    </w:p>
    <w:p w:rsidR="00CF5D77" w:rsidRPr="001227BD" w:rsidRDefault="00CF5D77" w:rsidP="00CF5D77">
      <w:pPr>
        <w:jc w:val="center"/>
        <w:rPr>
          <w:sz w:val="18"/>
          <w:szCs w:val="18"/>
        </w:rPr>
      </w:pPr>
      <w:r w:rsidRPr="001227BD">
        <w:rPr>
          <w:sz w:val="18"/>
          <w:szCs w:val="18"/>
        </w:rPr>
        <w:t xml:space="preserve">tālr.65781390, </w:t>
      </w:r>
      <w:proofErr w:type="spellStart"/>
      <w:smartTag w:uri="schemas-tilde-lv/tildestengine" w:element="veidnes">
        <w:smartTagPr>
          <w:attr w:name="id" w:val="-1"/>
          <w:attr w:name="baseform" w:val="faks|s"/>
          <w:attr w:name="text" w:val="fakss"/>
        </w:smartTagPr>
        <w:r w:rsidRPr="001227BD">
          <w:rPr>
            <w:sz w:val="18"/>
            <w:szCs w:val="18"/>
          </w:rPr>
          <w:t>fakss</w:t>
        </w:r>
      </w:smartTag>
      <w:proofErr w:type="spellEnd"/>
      <w:r w:rsidRPr="001227BD">
        <w:rPr>
          <w:sz w:val="18"/>
          <w:szCs w:val="18"/>
        </w:rPr>
        <w:t xml:space="preserve"> 6</w:t>
      </w:r>
      <w:r w:rsidR="00C21B85" w:rsidRPr="001227BD">
        <w:rPr>
          <w:sz w:val="18"/>
          <w:szCs w:val="18"/>
        </w:rPr>
        <w:t>5711030</w:t>
      </w:r>
      <w:r w:rsidRPr="001227BD">
        <w:rPr>
          <w:sz w:val="18"/>
          <w:szCs w:val="18"/>
        </w:rPr>
        <w:t xml:space="preserve">, e-pasts: </w:t>
      </w:r>
      <w:hyperlink r:id="rId10" w:history="1">
        <w:r w:rsidRPr="001227BD">
          <w:rPr>
            <w:rStyle w:val="Hyperlink"/>
            <w:color w:val="auto"/>
            <w:sz w:val="18"/>
            <w:szCs w:val="18"/>
          </w:rPr>
          <w:t>dome@karsava.lv</w:t>
        </w:r>
      </w:hyperlink>
    </w:p>
    <w:p w:rsidR="00582FB8" w:rsidRPr="001227BD" w:rsidRDefault="00582FB8" w:rsidP="00582FB8">
      <w:pPr>
        <w:ind w:firstLine="540"/>
        <w:jc w:val="right"/>
        <w:rPr>
          <w:sz w:val="20"/>
          <w:szCs w:val="20"/>
        </w:rPr>
      </w:pPr>
    </w:p>
    <w:p w:rsidR="00367C31" w:rsidRPr="001227BD" w:rsidRDefault="00B967EC" w:rsidP="003A3D3D">
      <w:pPr>
        <w:jc w:val="center"/>
        <w:rPr>
          <w:b/>
        </w:rPr>
      </w:pPr>
      <w:r w:rsidRPr="001227BD">
        <w:rPr>
          <w:b/>
        </w:rPr>
        <w:t xml:space="preserve">                                                  </w:t>
      </w:r>
      <w:r w:rsidR="00FF103A" w:rsidRPr="001227BD">
        <w:rPr>
          <w:b/>
        </w:rPr>
        <w:t xml:space="preserve">                                          </w:t>
      </w:r>
      <w:r w:rsidR="0099619A" w:rsidRPr="001227BD">
        <w:rPr>
          <w:b/>
        </w:rPr>
        <w:t xml:space="preserve">                        </w:t>
      </w:r>
      <w:r w:rsidRPr="001227BD">
        <w:rPr>
          <w:b/>
        </w:rPr>
        <w:t xml:space="preserve">                             </w:t>
      </w:r>
      <w:r w:rsidR="003A3D3D" w:rsidRPr="001227BD">
        <w:rPr>
          <w:b/>
        </w:rPr>
        <w:t xml:space="preserve">     </w:t>
      </w:r>
    </w:p>
    <w:p w:rsidR="00367C31" w:rsidRPr="00021FCC" w:rsidRDefault="005403D5" w:rsidP="00367C31">
      <w:pPr>
        <w:jc w:val="center"/>
      </w:pPr>
      <w:r w:rsidRPr="00021FCC">
        <w:rPr>
          <w:b/>
        </w:rPr>
        <w:t xml:space="preserve">  DOMES </w:t>
      </w:r>
      <w:r w:rsidR="005A5663" w:rsidRPr="00021FCC">
        <w:rPr>
          <w:b/>
        </w:rPr>
        <w:t xml:space="preserve"> </w:t>
      </w:r>
      <w:r w:rsidR="00367C31" w:rsidRPr="00021FCC">
        <w:rPr>
          <w:b/>
        </w:rPr>
        <w:t xml:space="preserve"> </w:t>
      </w:r>
      <w:r w:rsidR="008851A2">
        <w:rPr>
          <w:b/>
        </w:rPr>
        <w:t xml:space="preserve"> </w:t>
      </w:r>
      <w:r w:rsidR="001E5DDF">
        <w:rPr>
          <w:b/>
        </w:rPr>
        <w:t xml:space="preserve"> </w:t>
      </w:r>
      <w:r w:rsidR="00B13260" w:rsidRPr="00021FCC">
        <w:rPr>
          <w:b/>
        </w:rPr>
        <w:t xml:space="preserve"> </w:t>
      </w:r>
      <w:r w:rsidR="00367C31" w:rsidRPr="00021FCC">
        <w:rPr>
          <w:b/>
        </w:rPr>
        <w:t xml:space="preserve"> SĒDES </w:t>
      </w:r>
      <w:smartTag w:uri="schemas-tilde-lv/tildestengine" w:element="veidnes">
        <w:smartTagPr>
          <w:attr w:name="baseform" w:val="protokol|s"/>
          <w:attr w:name="id" w:val="-1"/>
          <w:attr w:name="text" w:val="protokols"/>
        </w:smartTagPr>
        <w:r w:rsidR="00367C31" w:rsidRPr="00021FCC">
          <w:rPr>
            <w:b/>
          </w:rPr>
          <w:t>PROTOKOLS</w:t>
        </w:r>
      </w:smartTag>
    </w:p>
    <w:p w:rsidR="00367C31" w:rsidRPr="00021FCC" w:rsidRDefault="00371C9C" w:rsidP="00367C31">
      <w:pPr>
        <w:jc w:val="center"/>
      </w:pPr>
      <w:proofErr w:type="spellStart"/>
      <w:r>
        <w:t>Kārsavā</w:t>
      </w:r>
      <w:proofErr w:type="spellEnd"/>
    </w:p>
    <w:p w:rsidR="00322659" w:rsidRPr="00021FCC" w:rsidRDefault="00322659" w:rsidP="00322659">
      <w:pPr>
        <w:jc w:val="center"/>
        <w:rPr>
          <w:lang w:val="lv-LV"/>
        </w:rPr>
      </w:pPr>
    </w:p>
    <w:p w:rsidR="00735058" w:rsidRPr="00BF5030" w:rsidRDefault="00832DE4" w:rsidP="001E3560">
      <w:pPr>
        <w:rPr>
          <w:b/>
          <w:lang w:val="lv-LV"/>
        </w:rPr>
      </w:pPr>
      <w:r w:rsidRPr="00021FCC">
        <w:rPr>
          <w:lang w:val="lv-LV"/>
        </w:rPr>
        <w:t xml:space="preserve"> </w:t>
      </w:r>
      <w:r w:rsidR="00BF5F04">
        <w:rPr>
          <w:b/>
          <w:lang w:val="lv-LV"/>
        </w:rPr>
        <w:t>24</w:t>
      </w:r>
      <w:r w:rsidR="005F78B9">
        <w:rPr>
          <w:b/>
          <w:lang w:val="lv-LV"/>
        </w:rPr>
        <w:t>.10</w:t>
      </w:r>
      <w:r w:rsidR="004F2B0F">
        <w:rPr>
          <w:b/>
          <w:lang w:val="lv-LV"/>
        </w:rPr>
        <w:t>.2019</w:t>
      </w:r>
      <w:r w:rsidR="005F593F" w:rsidRPr="00BF5030">
        <w:rPr>
          <w:b/>
          <w:lang w:val="lv-LV"/>
        </w:rPr>
        <w:t>.</w:t>
      </w:r>
      <w:r w:rsidR="00D23696" w:rsidRPr="00BF5030">
        <w:rPr>
          <w:b/>
          <w:lang w:val="lv-LV"/>
        </w:rPr>
        <w:tab/>
        <w:t xml:space="preserve">                               </w:t>
      </w:r>
      <w:r w:rsidR="005F593F" w:rsidRPr="00BF5030">
        <w:rPr>
          <w:b/>
          <w:lang w:val="lv-LV"/>
        </w:rPr>
        <w:tab/>
      </w:r>
      <w:r w:rsidR="005F593F" w:rsidRPr="00BF5030">
        <w:rPr>
          <w:b/>
          <w:lang w:val="lv-LV"/>
        </w:rPr>
        <w:tab/>
      </w:r>
      <w:r w:rsidR="005F593F" w:rsidRPr="00BF5030">
        <w:rPr>
          <w:b/>
          <w:lang w:val="lv-LV"/>
        </w:rPr>
        <w:tab/>
      </w:r>
      <w:r w:rsidR="005F593F" w:rsidRPr="00BF5030">
        <w:rPr>
          <w:b/>
          <w:lang w:val="lv-LV"/>
        </w:rPr>
        <w:tab/>
      </w:r>
      <w:r w:rsidR="005F593F" w:rsidRPr="00BF5030">
        <w:rPr>
          <w:b/>
          <w:lang w:val="lv-LV"/>
        </w:rPr>
        <w:tab/>
      </w:r>
      <w:r w:rsidR="00D227FC" w:rsidRPr="00BF5030">
        <w:rPr>
          <w:b/>
          <w:lang w:val="lv-LV"/>
        </w:rPr>
        <w:t xml:space="preserve">    </w:t>
      </w:r>
      <w:r w:rsidR="00755704" w:rsidRPr="00BF5030">
        <w:rPr>
          <w:b/>
          <w:lang w:val="lv-LV"/>
        </w:rPr>
        <w:t xml:space="preserve">                       </w:t>
      </w:r>
      <w:r w:rsidR="00D227FC" w:rsidRPr="00BF5030">
        <w:rPr>
          <w:b/>
          <w:lang w:val="lv-LV"/>
        </w:rPr>
        <w:t xml:space="preserve">  </w:t>
      </w:r>
      <w:r w:rsidR="005F78B9">
        <w:rPr>
          <w:b/>
          <w:lang w:val="lv-LV"/>
        </w:rPr>
        <w:t>Nr.1</w:t>
      </w:r>
      <w:r w:rsidR="00BF5F04">
        <w:rPr>
          <w:b/>
          <w:lang w:val="lv-LV"/>
        </w:rPr>
        <w:t>3</w:t>
      </w:r>
    </w:p>
    <w:p w:rsidR="00322659" w:rsidRPr="00021FCC" w:rsidRDefault="005F78B9" w:rsidP="00322659">
      <w:pPr>
        <w:jc w:val="both"/>
        <w:rPr>
          <w:lang w:val="lv-LV"/>
        </w:rPr>
      </w:pPr>
      <w:r>
        <w:rPr>
          <w:lang w:val="lv-LV"/>
        </w:rPr>
        <w:t xml:space="preserve">Sēde sasaukta plkst. </w:t>
      </w:r>
      <w:r w:rsidR="00BF5F04">
        <w:rPr>
          <w:lang w:val="lv-LV"/>
        </w:rPr>
        <w:t>15.00</w:t>
      </w:r>
    </w:p>
    <w:p w:rsidR="00680C5E" w:rsidRPr="00021FCC" w:rsidRDefault="008D7015" w:rsidP="00322659">
      <w:pPr>
        <w:jc w:val="both"/>
        <w:rPr>
          <w:lang w:val="lv-LV"/>
        </w:rPr>
      </w:pPr>
      <w:r>
        <w:rPr>
          <w:lang w:val="lv-LV"/>
        </w:rPr>
        <w:t xml:space="preserve">Sēde atklāta plkst. </w:t>
      </w:r>
      <w:r w:rsidR="000D2480">
        <w:rPr>
          <w:lang w:val="lv-LV"/>
        </w:rPr>
        <w:t>15.00</w:t>
      </w:r>
    </w:p>
    <w:p w:rsidR="001C445F" w:rsidRPr="00021FCC" w:rsidRDefault="001C445F" w:rsidP="004E3BA3">
      <w:pPr>
        <w:pStyle w:val="NoSpacing"/>
        <w:rPr>
          <w:rFonts w:ascii="Times New Roman" w:hAnsi="Times New Roman"/>
          <w:sz w:val="24"/>
          <w:szCs w:val="24"/>
        </w:rPr>
      </w:pPr>
    </w:p>
    <w:p w:rsidR="00063003" w:rsidRPr="00021FCC" w:rsidRDefault="00063003" w:rsidP="00063003">
      <w:pPr>
        <w:pStyle w:val="NoSpacing"/>
        <w:rPr>
          <w:rFonts w:ascii="Times New Roman" w:hAnsi="Times New Roman"/>
          <w:sz w:val="24"/>
          <w:szCs w:val="24"/>
        </w:rPr>
      </w:pPr>
    </w:p>
    <w:p w:rsidR="00063003" w:rsidRPr="00021FCC" w:rsidRDefault="00063003" w:rsidP="00063003">
      <w:pPr>
        <w:tabs>
          <w:tab w:val="num" w:pos="0"/>
        </w:tabs>
        <w:jc w:val="both"/>
        <w:rPr>
          <w:lang w:val="lv-LV"/>
        </w:rPr>
      </w:pPr>
      <w:r w:rsidRPr="00021FCC">
        <w:rPr>
          <w:b/>
          <w:lang w:val="lv-LV"/>
        </w:rPr>
        <w:t>Sēdi vada</w:t>
      </w:r>
      <w:r w:rsidRPr="00021FCC">
        <w:rPr>
          <w:lang w:val="lv-LV"/>
        </w:rPr>
        <w:t xml:space="preserve"> – Novada do</w:t>
      </w:r>
      <w:r w:rsidR="00B13260" w:rsidRPr="00021FCC">
        <w:rPr>
          <w:lang w:val="lv-LV"/>
        </w:rPr>
        <w:t>mes priekšsēdētāj</w:t>
      </w:r>
      <w:r w:rsidR="00437F06" w:rsidRPr="00021FCC">
        <w:rPr>
          <w:lang w:val="lv-LV"/>
        </w:rPr>
        <w:t>a Ināra Silicka</w:t>
      </w:r>
    </w:p>
    <w:p w:rsidR="00063003" w:rsidRPr="00021FCC" w:rsidRDefault="00063003" w:rsidP="00063003">
      <w:pPr>
        <w:jc w:val="both"/>
        <w:rPr>
          <w:lang w:val="lv-LV"/>
        </w:rPr>
      </w:pPr>
      <w:r w:rsidRPr="00021FCC">
        <w:rPr>
          <w:b/>
          <w:lang w:val="lv-LV"/>
        </w:rPr>
        <w:t>Protokolē –</w:t>
      </w:r>
      <w:r w:rsidRPr="00021FCC">
        <w:rPr>
          <w:lang w:val="lv-LV"/>
        </w:rPr>
        <w:t xml:space="preserve"> pašvaldības kancelejas vadītāja Marita Stepanova</w:t>
      </w:r>
    </w:p>
    <w:p w:rsidR="00063003" w:rsidRPr="00021FCC" w:rsidRDefault="00063003" w:rsidP="00063003">
      <w:pPr>
        <w:jc w:val="both"/>
        <w:rPr>
          <w:lang w:val="lv-LV"/>
        </w:rPr>
      </w:pPr>
    </w:p>
    <w:p w:rsidR="00063003" w:rsidRDefault="00063003" w:rsidP="00063003">
      <w:pPr>
        <w:jc w:val="both"/>
        <w:rPr>
          <w:b/>
          <w:lang w:val="lv-LV"/>
        </w:rPr>
      </w:pPr>
      <w:r w:rsidRPr="00021FCC">
        <w:rPr>
          <w:b/>
          <w:lang w:val="lv-LV"/>
        </w:rPr>
        <w:t xml:space="preserve">Piedalās- </w:t>
      </w:r>
    </w:p>
    <w:p w:rsidR="006E1A44" w:rsidRPr="00021FCC" w:rsidRDefault="006E1A44" w:rsidP="00063003">
      <w:pPr>
        <w:jc w:val="both"/>
        <w:rPr>
          <w:b/>
          <w:lang w:val="lv-LV"/>
        </w:rPr>
      </w:pPr>
      <w:r>
        <w:rPr>
          <w:b/>
          <w:lang w:val="lv-LV"/>
        </w:rPr>
        <w:t>Deputāti-</w:t>
      </w:r>
      <w:r w:rsidR="00CE071F" w:rsidRPr="00CE071F">
        <w:rPr>
          <w:lang w:val="lv-LV"/>
        </w:rPr>
        <w:t xml:space="preserve"> Pēteris Laganovskis, Viktors Indričāns, </w:t>
      </w:r>
      <w:r w:rsidR="00CE071F" w:rsidRPr="000D71EB">
        <w:rPr>
          <w:lang w:val="de-DE"/>
        </w:rPr>
        <w:t xml:space="preserve">Tālis Mūrnieks, Inta Rancāne,   Oskars Petinens,  Edgars Puksts,  Juris Poikāns, Jānis Linužs, Modris Karpovs,   </w:t>
      </w:r>
      <w:r w:rsidR="00CE071F">
        <w:rPr>
          <w:lang w:val="de-DE"/>
        </w:rPr>
        <w:t>Jānis Ļubka</w:t>
      </w:r>
      <w:r w:rsidR="00CE071F" w:rsidRPr="000D71EB">
        <w:rPr>
          <w:lang w:val="de-DE"/>
        </w:rPr>
        <w:t>, Andrejs Krišāns</w:t>
      </w:r>
      <w:r w:rsidR="00CE071F">
        <w:rPr>
          <w:lang w:val="de-DE"/>
        </w:rPr>
        <w:t>, Andris Ļubka</w:t>
      </w:r>
    </w:p>
    <w:p w:rsidR="00812129" w:rsidRPr="00021FCC" w:rsidRDefault="00812129" w:rsidP="00812129">
      <w:pPr>
        <w:jc w:val="both"/>
        <w:rPr>
          <w:b/>
          <w:lang w:val="de-DE"/>
        </w:rPr>
      </w:pPr>
      <w:r w:rsidRPr="00021FCC">
        <w:rPr>
          <w:b/>
          <w:lang w:val="de-DE"/>
        </w:rPr>
        <w:t xml:space="preserve">Nepiedalās – </w:t>
      </w:r>
    </w:p>
    <w:p w:rsidR="00812129" w:rsidRPr="00021FCC" w:rsidRDefault="00812129" w:rsidP="00627042">
      <w:pPr>
        <w:jc w:val="both"/>
        <w:rPr>
          <w:lang w:val="de-DE"/>
        </w:rPr>
      </w:pPr>
      <w:r w:rsidRPr="00021FCC">
        <w:rPr>
          <w:lang w:val="de-DE"/>
        </w:rPr>
        <w:t xml:space="preserve"> </w:t>
      </w:r>
      <w:r w:rsidRPr="00021FCC">
        <w:rPr>
          <w:b/>
          <w:lang w:val="de-DE"/>
        </w:rPr>
        <w:t>Deputāti</w:t>
      </w:r>
      <w:r w:rsidRPr="00021FCC">
        <w:rPr>
          <w:lang w:val="de-DE"/>
        </w:rPr>
        <w:t xml:space="preserve">  - </w:t>
      </w:r>
      <w:r w:rsidR="00CE071F">
        <w:rPr>
          <w:lang w:val="de-DE"/>
        </w:rPr>
        <w:t>Andrejs Ivanovs, Vairis Poikāns- aizņemti pamatdarbā</w:t>
      </w:r>
    </w:p>
    <w:p w:rsidR="00063003" w:rsidRPr="00021FCC" w:rsidRDefault="00063003" w:rsidP="00063003">
      <w:pPr>
        <w:jc w:val="both"/>
        <w:rPr>
          <w:lang w:val="de-DE"/>
        </w:rPr>
      </w:pPr>
    </w:p>
    <w:p w:rsidR="00627042" w:rsidRDefault="00063003" w:rsidP="00063003">
      <w:pPr>
        <w:jc w:val="both"/>
        <w:rPr>
          <w:lang w:val="de-DE"/>
        </w:rPr>
      </w:pPr>
      <w:r w:rsidRPr="00021FCC">
        <w:rPr>
          <w:b/>
          <w:lang w:val="de-DE"/>
        </w:rPr>
        <w:t xml:space="preserve">Administrācijas darbinieki- </w:t>
      </w:r>
      <w:r w:rsidR="009B6934" w:rsidRPr="00021FCC">
        <w:rPr>
          <w:b/>
          <w:lang w:val="de-DE"/>
        </w:rPr>
        <w:t xml:space="preserve"> </w:t>
      </w:r>
      <w:r w:rsidR="00CE071F">
        <w:rPr>
          <w:lang w:val="de-DE"/>
        </w:rPr>
        <w:t xml:space="preserve">nekustamo īpašumu </w:t>
      </w:r>
      <w:r w:rsidR="00CE071F" w:rsidRPr="00AF485B">
        <w:rPr>
          <w:lang w:val="de-DE"/>
        </w:rPr>
        <w:t xml:space="preserve"> speciāliste </w:t>
      </w:r>
      <w:r w:rsidR="00CE071F">
        <w:rPr>
          <w:lang w:val="de-DE"/>
        </w:rPr>
        <w:t>Valentīna Bļinova, izpilddirektors Toms Vorkalis, galvenā ekonomiste Svetlana Sprukte,  ekonomists Māris Kulešs, attīstības nodaļas vadītāja Inese Nagle, tūrisma speciāliste Anna Zīmele, juriste Vera Lipska</w:t>
      </w:r>
    </w:p>
    <w:p w:rsidR="007A5D4D" w:rsidRDefault="00063003" w:rsidP="00063003">
      <w:pPr>
        <w:jc w:val="both"/>
        <w:rPr>
          <w:lang w:val="de-DE"/>
        </w:rPr>
      </w:pPr>
      <w:r w:rsidRPr="00021FCC">
        <w:rPr>
          <w:b/>
          <w:lang w:val="de-DE"/>
        </w:rPr>
        <w:t>Klātesošās personas-</w:t>
      </w:r>
      <w:r w:rsidRPr="00021FCC">
        <w:rPr>
          <w:lang w:val="de-DE"/>
        </w:rPr>
        <w:t xml:space="preserve">  </w:t>
      </w:r>
      <w:r w:rsidR="00CE071F">
        <w:rPr>
          <w:lang w:val="de-DE"/>
        </w:rPr>
        <w:t>nav</w:t>
      </w:r>
    </w:p>
    <w:p w:rsidR="00F4209C" w:rsidRDefault="00F4209C" w:rsidP="00063003">
      <w:pPr>
        <w:jc w:val="both"/>
        <w:rPr>
          <w:lang w:val="de-DE"/>
        </w:rPr>
      </w:pPr>
    </w:p>
    <w:p w:rsidR="00B537B1" w:rsidRPr="00B95241" w:rsidRDefault="00B537B1" w:rsidP="00B537B1">
      <w:pPr>
        <w:pStyle w:val="NoSpacing"/>
        <w:outlineLvl w:val="0"/>
        <w:rPr>
          <w:rFonts w:ascii="Times New Roman" w:hAnsi="Times New Roman"/>
          <w:b/>
          <w:sz w:val="24"/>
          <w:szCs w:val="24"/>
        </w:rPr>
      </w:pPr>
      <w:r w:rsidRPr="00B95241">
        <w:rPr>
          <w:rFonts w:ascii="Times New Roman" w:hAnsi="Times New Roman"/>
          <w:b/>
          <w:sz w:val="24"/>
          <w:szCs w:val="24"/>
        </w:rPr>
        <w:t>Domes priekšsēdētāja</w:t>
      </w:r>
      <w:r>
        <w:rPr>
          <w:rFonts w:ascii="Times New Roman" w:hAnsi="Times New Roman"/>
          <w:b/>
          <w:sz w:val="24"/>
          <w:szCs w:val="24"/>
        </w:rPr>
        <w:t xml:space="preserve"> Ināra Silicka </w:t>
      </w:r>
      <w:r w:rsidRPr="00B95241">
        <w:rPr>
          <w:rFonts w:ascii="Times New Roman" w:hAnsi="Times New Roman"/>
          <w:b/>
          <w:sz w:val="24"/>
          <w:szCs w:val="24"/>
        </w:rPr>
        <w:t xml:space="preserve"> piedāvā  iepazīties un balsot par domes sēdes darba kārtības jautājumiem</w:t>
      </w:r>
      <w:r>
        <w:rPr>
          <w:rFonts w:ascii="Times New Roman" w:hAnsi="Times New Roman"/>
          <w:b/>
          <w:sz w:val="24"/>
          <w:szCs w:val="24"/>
        </w:rPr>
        <w:t xml:space="preserve"> un papildjautājumiem.</w:t>
      </w:r>
    </w:p>
    <w:p w:rsidR="00B537B1" w:rsidRPr="00B537B1" w:rsidRDefault="00B537B1" w:rsidP="00063003">
      <w:pPr>
        <w:jc w:val="both"/>
        <w:rPr>
          <w:lang w:val="lv-LV"/>
        </w:rPr>
      </w:pPr>
    </w:p>
    <w:p w:rsidR="00BF5F04" w:rsidRPr="005713C1" w:rsidRDefault="00BF5F04" w:rsidP="00BF5F04">
      <w:pPr>
        <w:pStyle w:val="Bezatstarpm"/>
        <w:ind w:left="720"/>
        <w:rPr>
          <w:rFonts w:ascii="Times New Roman" w:hAnsi="Times New Roman"/>
          <w:b/>
          <w:sz w:val="24"/>
          <w:szCs w:val="24"/>
        </w:rPr>
      </w:pPr>
      <w:bookmarkStart w:id="0" w:name="_Hlk22629011"/>
      <w:r w:rsidRPr="005713C1">
        <w:rPr>
          <w:rFonts w:ascii="Times New Roman" w:hAnsi="Times New Roman"/>
          <w:b/>
          <w:sz w:val="24"/>
          <w:szCs w:val="24"/>
        </w:rPr>
        <w:t>Darba kārtība:</w:t>
      </w:r>
    </w:p>
    <w:p w:rsidR="00BF5F04" w:rsidRPr="008D45A9" w:rsidRDefault="00BF5F04" w:rsidP="00BF5F04">
      <w:pPr>
        <w:pStyle w:val="Bezatstarpm1"/>
        <w:rPr>
          <w:rFonts w:ascii="Times New Roman" w:hAnsi="Times New Roman"/>
          <w:sz w:val="24"/>
          <w:szCs w:val="24"/>
        </w:rPr>
      </w:pPr>
    </w:p>
    <w:p w:rsidR="00BF5F04" w:rsidRPr="00656FA8" w:rsidRDefault="00BF5F04" w:rsidP="00BF5F04">
      <w:pPr>
        <w:pStyle w:val="ListParagraph"/>
        <w:keepNext/>
        <w:numPr>
          <w:ilvl w:val="0"/>
          <w:numId w:val="14"/>
        </w:numPr>
        <w:spacing w:after="0" w:line="240" w:lineRule="auto"/>
        <w:contextualSpacing/>
        <w:jc w:val="both"/>
        <w:outlineLvl w:val="0"/>
        <w:rPr>
          <w:rFonts w:ascii="Times New Roman" w:hAnsi="Times New Roman"/>
          <w:b/>
          <w:sz w:val="24"/>
          <w:szCs w:val="24"/>
        </w:rPr>
      </w:pPr>
      <w:r w:rsidRPr="00521860">
        <w:rPr>
          <w:rFonts w:ascii="Times New Roman" w:hAnsi="Times New Roman"/>
          <w:b/>
          <w:sz w:val="24"/>
          <w:szCs w:val="24"/>
        </w:rPr>
        <w:lastRenderedPageBreak/>
        <w:t xml:space="preserve">Par pašvaldības līdzfinansējuma piešķiršanu </w:t>
      </w:r>
      <w:r w:rsidRPr="00521860">
        <w:rPr>
          <w:rFonts w:ascii="Times New Roman" w:hAnsi="Times New Roman"/>
          <w:b/>
          <w:sz w:val="24"/>
        </w:rPr>
        <w:t>piesaistītā zemesgabala labiekārtošanas darbu</w:t>
      </w:r>
      <w:r w:rsidRPr="00521860">
        <w:rPr>
          <w:b/>
          <w:sz w:val="24"/>
        </w:rPr>
        <w:t xml:space="preserve"> </w:t>
      </w:r>
      <w:r w:rsidRPr="00521860">
        <w:rPr>
          <w:rFonts w:ascii="Times New Roman" w:hAnsi="Times New Roman"/>
          <w:b/>
          <w:sz w:val="24"/>
        </w:rPr>
        <w:t xml:space="preserve">veikšanai daudzdzīvokļu dzīvojamai mājai </w:t>
      </w:r>
      <w:r w:rsidRPr="00521860">
        <w:rPr>
          <w:rFonts w:ascii="Times New Roman" w:hAnsi="Times New Roman"/>
          <w:b/>
          <w:sz w:val="24"/>
          <w:szCs w:val="24"/>
        </w:rPr>
        <w:t xml:space="preserve">– </w:t>
      </w:r>
      <w:r w:rsidRPr="00521860">
        <w:rPr>
          <w:rFonts w:ascii="Times New Roman" w:hAnsi="Times New Roman"/>
          <w:b/>
          <w:bCs/>
          <w:sz w:val="24"/>
          <w:szCs w:val="24"/>
        </w:rPr>
        <w:t>Skolas ielā 4, Kārsavā, Kārsavas novadā</w:t>
      </w:r>
    </w:p>
    <w:p w:rsidR="00BF5F04" w:rsidRPr="00656FA8" w:rsidRDefault="00BF5F04" w:rsidP="00BF5F04">
      <w:pPr>
        <w:pStyle w:val="ListParagraph"/>
        <w:keepNext/>
        <w:numPr>
          <w:ilvl w:val="0"/>
          <w:numId w:val="14"/>
        </w:numPr>
        <w:spacing w:after="0" w:line="240" w:lineRule="auto"/>
        <w:contextualSpacing/>
        <w:jc w:val="both"/>
        <w:outlineLvl w:val="0"/>
        <w:rPr>
          <w:rFonts w:ascii="Times New Roman" w:hAnsi="Times New Roman"/>
          <w:b/>
          <w:sz w:val="24"/>
          <w:szCs w:val="24"/>
        </w:rPr>
      </w:pPr>
      <w:r w:rsidRPr="00521860">
        <w:rPr>
          <w:rFonts w:ascii="Times New Roman" w:hAnsi="Times New Roman"/>
          <w:b/>
          <w:sz w:val="24"/>
          <w:szCs w:val="24"/>
        </w:rPr>
        <w:t xml:space="preserve">Par pašvaldības līdzfinansējuma piešķiršanu </w:t>
      </w:r>
      <w:r>
        <w:rPr>
          <w:rFonts w:ascii="Times New Roman" w:hAnsi="Times New Roman"/>
          <w:b/>
          <w:sz w:val="24"/>
        </w:rPr>
        <w:t>energoefektivitātes pasākumu</w:t>
      </w:r>
      <w:r w:rsidRPr="00521860">
        <w:rPr>
          <w:rFonts w:ascii="Times New Roman" w:hAnsi="Times New Roman"/>
          <w:b/>
          <w:sz w:val="24"/>
        </w:rPr>
        <w:t xml:space="preserve"> </w:t>
      </w:r>
      <w:r w:rsidRPr="00521860">
        <w:rPr>
          <w:b/>
          <w:sz w:val="24"/>
        </w:rPr>
        <w:t xml:space="preserve"> </w:t>
      </w:r>
      <w:r w:rsidRPr="00521860">
        <w:rPr>
          <w:rFonts w:ascii="Times New Roman" w:hAnsi="Times New Roman"/>
          <w:b/>
          <w:sz w:val="24"/>
        </w:rPr>
        <w:t xml:space="preserve">veikšanai daudzdzīvokļu dzīvojamai mājai </w:t>
      </w:r>
      <w:r w:rsidRPr="00521860">
        <w:rPr>
          <w:rFonts w:ascii="Times New Roman" w:hAnsi="Times New Roman"/>
          <w:b/>
          <w:sz w:val="24"/>
          <w:szCs w:val="24"/>
        </w:rPr>
        <w:t xml:space="preserve">– </w:t>
      </w:r>
      <w:r>
        <w:rPr>
          <w:rFonts w:ascii="Times New Roman" w:hAnsi="Times New Roman"/>
          <w:b/>
          <w:bCs/>
          <w:sz w:val="24"/>
          <w:szCs w:val="24"/>
        </w:rPr>
        <w:t>Bērzu iela 2</w:t>
      </w:r>
      <w:r w:rsidRPr="00521860">
        <w:rPr>
          <w:rFonts w:ascii="Times New Roman" w:hAnsi="Times New Roman"/>
          <w:b/>
          <w:bCs/>
          <w:sz w:val="24"/>
          <w:szCs w:val="24"/>
        </w:rPr>
        <w:t xml:space="preserve">, </w:t>
      </w:r>
      <w:r>
        <w:rPr>
          <w:rFonts w:ascii="Times New Roman" w:hAnsi="Times New Roman"/>
          <w:b/>
          <w:bCs/>
          <w:sz w:val="24"/>
          <w:szCs w:val="24"/>
        </w:rPr>
        <w:t>Goliševa, Goliševas pagasts</w:t>
      </w:r>
      <w:r w:rsidRPr="00521860">
        <w:rPr>
          <w:rFonts w:ascii="Times New Roman" w:hAnsi="Times New Roman"/>
          <w:b/>
          <w:bCs/>
          <w:sz w:val="24"/>
          <w:szCs w:val="24"/>
        </w:rPr>
        <w:t>, Kārsavas novad</w:t>
      </w:r>
      <w:r>
        <w:rPr>
          <w:rFonts w:ascii="Times New Roman" w:hAnsi="Times New Roman"/>
          <w:b/>
          <w:bCs/>
          <w:sz w:val="24"/>
          <w:szCs w:val="24"/>
        </w:rPr>
        <w:t>s</w:t>
      </w:r>
    </w:p>
    <w:p w:rsidR="00BF5F04" w:rsidRPr="000C51B9" w:rsidRDefault="00BF5F04" w:rsidP="00BF5F04">
      <w:pPr>
        <w:pStyle w:val="ListParagraph"/>
        <w:keepNext/>
        <w:numPr>
          <w:ilvl w:val="0"/>
          <w:numId w:val="14"/>
        </w:numPr>
        <w:spacing w:after="0" w:line="240" w:lineRule="auto"/>
        <w:contextualSpacing/>
        <w:jc w:val="both"/>
        <w:outlineLvl w:val="0"/>
        <w:rPr>
          <w:rFonts w:ascii="Times New Roman" w:hAnsi="Times New Roman"/>
          <w:b/>
          <w:sz w:val="24"/>
          <w:szCs w:val="24"/>
        </w:rPr>
      </w:pPr>
      <w:r w:rsidRPr="000C51B9">
        <w:rPr>
          <w:rFonts w:ascii="Times New Roman" w:hAnsi="Times New Roman"/>
          <w:b/>
          <w:sz w:val="24"/>
          <w:szCs w:val="24"/>
        </w:rPr>
        <w:t>Par telpas iznomāšanu</w:t>
      </w:r>
    </w:p>
    <w:p w:rsidR="00BF5F04" w:rsidRPr="000C51B9" w:rsidRDefault="00BF5F04" w:rsidP="00BF5F04">
      <w:pPr>
        <w:pStyle w:val="ListParagraph"/>
        <w:numPr>
          <w:ilvl w:val="0"/>
          <w:numId w:val="14"/>
        </w:numPr>
        <w:spacing w:after="0" w:line="240" w:lineRule="auto"/>
        <w:contextualSpacing/>
        <w:rPr>
          <w:rFonts w:ascii="Times New Roman" w:hAnsi="Times New Roman"/>
          <w:b/>
          <w:sz w:val="24"/>
          <w:szCs w:val="24"/>
        </w:rPr>
      </w:pPr>
      <w:r w:rsidRPr="000C51B9">
        <w:rPr>
          <w:rFonts w:ascii="Times New Roman" w:hAnsi="Times New Roman"/>
          <w:b/>
          <w:sz w:val="24"/>
          <w:szCs w:val="24"/>
        </w:rPr>
        <w:t>Par Kārsavas novada pašvaldības noteikumu Nr.</w:t>
      </w:r>
      <w:r w:rsidRPr="00347049">
        <w:rPr>
          <w:rFonts w:ascii="Times New Roman" w:hAnsi="Times New Roman"/>
          <w:b/>
          <w:sz w:val="24"/>
          <w:szCs w:val="24"/>
        </w:rPr>
        <w:t>1</w:t>
      </w:r>
      <w:r w:rsidRPr="000C51B9">
        <w:rPr>
          <w:rFonts w:ascii="Times New Roman" w:hAnsi="Times New Roman"/>
          <w:b/>
          <w:sz w:val="24"/>
          <w:szCs w:val="24"/>
        </w:rPr>
        <w:t>/2019  “Tirgus izpētes kārtība Kārsavas novada pašvaldībā</w:t>
      </w:r>
      <w:r w:rsidRPr="000C51B9">
        <w:rPr>
          <w:rFonts w:ascii="Times New Roman" w:hAnsi="Times New Roman"/>
          <w:b/>
          <w:bCs/>
          <w:sz w:val="24"/>
          <w:szCs w:val="24"/>
        </w:rPr>
        <w:t>” apstiprināšanu</w:t>
      </w:r>
    </w:p>
    <w:p w:rsidR="00BF5F04" w:rsidRPr="000C51B9" w:rsidRDefault="00BF5F04" w:rsidP="00BF5F04">
      <w:pPr>
        <w:pStyle w:val="ListParagraph"/>
        <w:keepNext/>
        <w:numPr>
          <w:ilvl w:val="0"/>
          <w:numId w:val="14"/>
        </w:numPr>
        <w:spacing w:after="0" w:line="240" w:lineRule="auto"/>
        <w:contextualSpacing/>
        <w:jc w:val="both"/>
        <w:outlineLvl w:val="0"/>
        <w:rPr>
          <w:rFonts w:ascii="Times New Roman" w:hAnsi="Times New Roman"/>
          <w:b/>
          <w:sz w:val="24"/>
          <w:szCs w:val="24"/>
        </w:rPr>
      </w:pPr>
      <w:r w:rsidRPr="000C51B9">
        <w:rPr>
          <w:rFonts w:ascii="Times New Roman" w:eastAsia="Arial Unicode MS" w:hAnsi="Times New Roman"/>
          <w:b/>
          <w:sz w:val="24"/>
          <w:szCs w:val="24"/>
        </w:rPr>
        <w:t>Par piedalīšanos projektā “Skatuves aprīkojuma modernizācija Kārsavas novada kultūras namos</w:t>
      </w:r>
      <w:r w:rsidRPr="000C51B9">
        <w:rPr>
          <w:rFonts w:ascii="Times New Roman" w:hAnsi="Times New Roman"/>
          <w:b/>
          <w:sz w:val="24"/>
          <w:szCs w:val="24"/>
        </w:rPr>
        <w:t xml:space="preserve">” un projekta realizācijai nepieciešamā finansējuma nodrošināšanu </w:t>
      </w:r>
    </w:p>
    <w:p w:rsidR="00BF5F04" w:rsidRPr="000C51B9" w:rsidRDefault="00BF5F04" w:rsidP="00BF5F04">
      <w:pPr>
        <w:pStyle w:val="ListParagraph"/>
        <w:keepNext/>
        <w:numPr>
          <w:ilvl w:val="0"/>
          <w:numId w:val="14"/>
        </w:numPr>
        <w:spacing w:after="0" w:line="240" w:lineRule="auto"/>
        <w:contextualSpacing/>
        <w:jc w:val="both"/>
        <w:outlineLvl w:val="0"/>
        <w:rPr>
          <w:rFonts w:ascii="Times New Roman" w:hAnsi="Times New Roman"/>
          <w:b/>
          <w:sz w:val="24"/>
          <w:szCs w:val="24"/>
        </w:rPr>
      </w:pPr>
      <w:r w:rsidRPr="000C51B9">
        <w:rPr>
          <w:rFonts w:ascii="Times New Roman" w:eastAsia="Arial Unicode MS" w:hAnsi="Times New Roman"/>
          <w:b/>
          <w:sz w:val="24"/>
          <w:szCs w:val="24"/>
        </w:rPr>
        <w:t>Par piedalīšanos projektā “Zīdūņa parka labiekārtošana</w:t>
      </w:r>
      <w:r w:rsidRPr="000C51B9">
        <w:rPr>
          <w:rFonts w:ascii="Times New Roman" w:hAnsi="Times New Roman"/>
          <w:b/>
          <w:sz w:val="24"/>
          <w:szCs w:val="24"/>
        </w:rPr>
        <w:t xml:space="preserve">” un projekta realizācijai nepieciešamā finansējuma nodrošināšanu </w:t>
      </w:r>
    </w:p>
    <w:p w:rsidR="00BF5F04" w:rsidRPr="000C51B9" w:rsidRDefault="00BF5F04" w:rsidP="00BF5F04">
      <w:pPr>
        <w:pStyle w:val="ListParagraph"/>
        <w:keepNext/>
        <w:numPr>
          <w:ilvl w:val="0"/>
          <w:numId w:val="14"/>
        </w:numPr>
        <w:spacing w:after="0" w:line="240" w:lineRule="auto"/>
        <w:contextualSpacing/>
        <w:jc w:val="both"/>
        <w:outlineLvl w:val="0"/>
        <w:rPr>
          <w:rFonts w:ascii="Times New Roman" w:hAnsi="Times New Roman"/>
          <w:b/>
          <w:sz w:val="24"/>
          <w:szCs w:val="24"/>
        </w:rPr>
      </w:pPr>
      <w:r w:rsidRPr="000C51B9">
        <w:rPr>
          <w:rFonts w:ascii="Times New Roman" w:eastAsia="Arial Unicode MS" w:hAnsi="Times New Roman"/>
          <w:b/>
          <w:sz w:val="24"/>
          <w:szCs w:val="24"/>
        </w:rPr>
        <w:t>Par piedalīšanos projektā “Kultūrvēsturiskā  centra “Līču mājas” izveide</w:t>
      </w:r>
      <w:r w:rsidRPr="000C51B9">
        <w:rPr>
          <w:rFonts w:ascii="Times New Roman" w:hAnsi="Times New Roman"/>
          <w:b/>
          <w:sz w:val="24"/>
          <w:szCs w:val="24"/>
        </w:rPr>
        <w:t>” un projekta realizācijai nepieciešamā finansējuma nodrošināšanu</w:t>
      </w:r>
    </w:p>
    <w:p w:rsidR="00BF5F04" w:rsidRPr="000C51B9" w:rsidRDefault="00BF5F04" w:rsidP="00BF5F04">
      <w:pPr>
        <w:pStyle w:val="ListParagraph"/>
        <w:numPr>
          <w:ilvl w:val="0"/>
          <w:numId w:val="14"/>
        </w:numPr>
        <w:suppressAutoHyphens/>
        <w:spacing w:after="0" w:line="240" w:lineRule="auto"/>
        <w:contextualSpacing/>
        <w:textAlignment w:val="baseline"/>
        <w:rPr>
          <w:rFonts w:ascii="Times New Roman" w:hAnsi="Times New Roman"/>
          <w:b/>
          <w:color w:val="262626"/>
          <w:sz w:val="24"/>
          <w:szCs w:val="24"/>
          <w:lang w:eastAsia="ar-SA"/>
        </w:rPr>
      </w:pPr>
      <w:r w:rsidRPr="000C51B9">
        <w:rPr>
          <w:rFonts w:ascii="Times New Roman" w:hAnsi="Times New Roman"/>
          <w:b/>
          <w:color w:val="262626"/>
          <w:sz w:val="24"/>
          <w:szCs w:val="24"/>
          <w:lang w:eastAsia="ar-SA"/>
        </w:rPr>
        <w:t>Par Kārsavas novada pašvaldības domes priekšsēdētājas I. Silickas rīkojuma Nr.1.3.6/59„Par finansējuma piešķiršanu” apstiprināšanu</w:t>
      </w:r>
    </w:p>
    <w:p w:rsidR="00BF5F04" w:rsidRPr="000C51B9" w:rsidRDefault="00BF5F04" w:rsidP="00BF5F04">
      <w:pPr>
        <w:pStyle w:val="ListParagraph"/>
        <w:numPr>
          <w:ilvl w:val="0"/>
          <w:numId w:val="14"/>
        </w:numPr>
        <w:suppressAutoHyphens/>
        <w:spacing w:after="0" w:line="240" w:lineRule="auto"/>
        <w:contextualSpacing/>
        <w:rPr>
          <w:rFonts w:ascii="Times New Roman" w:hAnsi="Times New Roman"/>
          <w:b/>
          <w:bCs/>
          <w:color w:val="262626"/>
          <w:sz w:val="24"/>
          <w:szCs w:val="24"/>
          <w:lang w:eastAsia="ar-SA"/>
        </w:rPr>
      </w:pPr>
      <w:r w:rsidRPr="000C51B9">
        <w:rPr>
          <w:rFonts w:ascii="Times New Roman" w:hAnsi="Times New Roman"/>
          <w:b/>
          <w:color w:val="262626"/>
          <w:sz w:val="24"/>
          <w:szCs w:val="24"/>
          <w:lang w:eastAsia="ar-SA"/>
        </w:rPr>
        <w:t xml:space="preserve">Par </w:t>
      </w:r>
      <w:r w:rsidRPr="000C51B9">
        <w:rPr>
          <w:rFonts w:ascii="Times New Roman" w:hAnsi="Times New Roman"/>
          <w:b/>
          <w:bCs/>
          <w:color w:val="262626"/>
          <w:sz w:val="24"/>
          <w:szCs w:val="24"/>
          <w:lang w:eastAsia="ar-SA"/>
        </w:rPr>
        <w:t>dzīvojamās telpas īres maksā ietilpstošo apsaimniekošanas izdevumu  palielināšanu daudzdzīvokļu mājai Liepu ielā 5, c. Malnava, Malnavas pagasts</w:t>
      </w:r>
    </w:p>
    <w:p w:rsidR="00BF5F04" w:rsidRPr="000C51B9" w:rsidRDefault="00BF5F04" w:rsidP="00BF5F04">
      <w:pPr>
        <w:pStyle w:val="ListParagraph"/>
        <w:widowControl w:val="0"/>
        <w:numPr>
          <w:ilvl w:val="0"/>
          <w:numId w:val="14"/>
        </w:numPr>
        <w:tabs>
          <w:tab w:val="right" w:pos="9000"/>
        </w:tabs>
        <w:suppressAutoHyphens/>
        <w:snapToGrid w:val="0"/>
        <w:spacing w:after="0" w:line="240" w:lineRule="auto"/>
        <w:contextualSpacing/>
        <w:rPr>
          <w:rFonts w:ascii="Times New Roman" w:hAnsi="Times New Roman"/>
          <w:b/>
          <w:bCs/>
          <w:sz w:val="24"/>
          <w:szCs w:val="24"/>
          <w:lang w:eastAsia="lv-LV"/>
        </w:rPr>
      </w:pPr>
      <w:r w:rsidRPr="000C51B9">
        <w:rPr>
          <w:rFonts w:ascii="Times New Roman" w:hAnsi="Times New Roman"/>
          <w:b/>
          <w:bCs/>
          <w:sz w:val="24"/>
          <w:szCs w:val="24"/>
          <w:lang w:eastAsia="lv-LV"/>
        </w:rPr>
        <w:t>Par Kārsavas novada pašvaldības dzīvojamo telpu īres maksas apstiprināšanu</w:t>
      </w:r>
    </w:p>
    <w:p w:rsidR="00BF5F04" w:rsidRPr="000C51B9" w:rsidRDefault="00BF5F04" w:rsidP="00BF5F04">
      <w:pPr>
        <w:pStyle w:val="ListParagraph"/>
        <w:numPr>
          <w:ilvl w:val="0"/>
          <w:numId w:val="14"/>
        </w:numPr>
        <w:spacing w:after="0" w:line="240" w:lineRule="auto"/>
        <w:contextualSpacing/>
        <w:rPr>
          <w:rFonts w:ascii="Times New Roman" w:hAnsi="Times New Roman"/>
          <w:b/>
          <w:sz w:val="24"/>
          <w:szCs w:val="24"/>
          <w:lang w:eastAsia="lv-LV" w:bidi="lo-LA"/>
        </w:rPr>
      </w:pPr>
      <w:r w:rsidRPr="000C51B9">
        <w:rPr>
          <w:rFonts w:ascii="Times New Roman" w:hAnsi="Times New Roman"/>
          <w:b/>
          <w:sz w:val="24"/>
          <w:szCs w:val="24"/>
          <w:lang w:eastAsia="lv-LV" w:bidi="lo-LA"/>
        </w:rPr>
        <w:t xml:space="preserve">Par lēmuma precizēšanu </w:t>
      </w:r>
    </w:p>
    <w:p w:rsidR="00BF5F04" w:rsidRPr="000C51B9" w:rsidRDefault="00BF5F04" w:rsidP="00BF5F04">
      <w:pPr>
        <w:pStyle w:val="ListParagraph"/>
        <w:numPr>
          <w:ilvl w:val="0"/>
          <w:numId w:val="14"/>
        </w:numPr>
        <w:spacing w:after="0" w:line="240" w:lineRule="auto"/>
        <w:contextualSpacing/>
        <w:rPr>
          <w:rFonts w:ascii="Times New Roman" w:hAnsi="Times New Roman"/>
          <w:b/>
          <w:bCs/>
          <w:sz w:val="24"/>
          <w:szCs w:val="24"/>
          <w:lang w:eastAsia="lv-LV"/>
        </w:rPr>
      </w:pPr>
      <w:r w:rsidRPr="000C51B9">
        <w:rPr>
          <w:rFonts w:ascii="Times New Roman" w:hAnsi="Times New Roman"/>
          <w:b/>
          <w:sz w:val="24"/>
          <w:szCs w:val="24"/>
          <w:lang w:eastAsia="lv-LV"/>
        </w:rPr>
        <w:t xml:space="preserve">Par  līdzekļu piešķiršanu </w:t>
      </w:r>
    </w:p>
    <w:p w:rsidR="00BF5F04" w:rsidRPr="000C51B9" w:rsidRDefault="00BF5F04" w:rsidP="00BF5F04">
      <w:pPr>
        <w:pStyle w:val="NoSpacing"/>
        <w:numPr>
          <w:ilvl w:val="0"/>
          <w:numId w:val="14"/>
        </w:numPr>
        <w:jc w:val="both"/>
        <w:outlineLvl w:val="0"/>
        <w:rPr>
          <w:rFonts w:ascii="Times New Roman" w:hAnsi="Times New Roman"/>
          <w:b/>
          <w:noProof/>
          <w:sz w:val="24"/>
          <w:szCs w:val="24"/>
        </w:rPr>
      </w:pPr>
      <w:r w:rsidRPr="000C51B9">
        <w:rPr>
          <w:rFonts w:ascii="Times New Roman" w:hAnsi="Times New Roman"/>
          <w:b/>
          <w:bCs/>
          <w:sz w:val="24"/>
          <w:szCs w:val="24"/>
        </w:rPr>
        <w:t>Par grozījumiem Kārsavas novada pašvaldības domes lēmumos attiecībā uz zemes vienību ar kadastra apzīmējumu 6872 005 0414</w:t>
      </w:r>
    </w:p>
    <w:p w:rsidR="00BF5F04" w:rsidRPr="000C51B9" w:rsidRDefault="00BF5F04" w:rsidP="00BF5F04">
      <w:pPr>
        <w:pStyle w:val="ListParagraph"/>
        <w:numPr>
          <w:ilvl w:val="0"/>
          <w:numId w:val="14"/>
        </w:numPr>
        <w:spacing w:after="0" w:line="240" w:lineRule="auto"/>
        <w:ind w:right="-1"/>
        <w:contextualSpacing/>
        <w:rPr>
          <w:rFonts w:ascii="Times New Roman" w:hAnsi="Times New Roman"/>
          <w:b/>
          <w:bCs/>
          <w:sz w:val="24"/>
          <w:szCs w:val="24"/>
        </w:rPr>
      </w:pPr>
      <w:r w:rsidRPr="000C51B9">
        <w:rPr>
          <w:rFonts w:ascii="Times New Roman" w:hAnsi="Times New Roman"/>
          <w:b/>
          <w:i/>
          <w:sz w:val="24"/>
          <w:szCs w:val="24"/>
        </w:rPr>
        <w:t xml:space="preserve"> </w:t>
      </w:r>
      <w:r w:rsidRPr="000C51B9">
        <w:rPr>
          <w:rFonts w:ascii="Times New Roman" w:hAnsi="Times New Roman"/>
          <w:b/>
          <w:bCs/>
          <w:sz w:val="24"/>
          <w:szCs w:val="24"/>
        </w:rPr>
        <w:t>Par Kārsavas novada pašvaldības domes 2017.gada 29.jūnija lēmuma (sēdes prot.Nr.10.,11.&amp;) “</w:t>
      </w:r>
      <w:r w:rsidRPr="000C51B9">
        <w:rPr>
          <w:rFonts w:ascii="Times New Roman" w:hAnsi="Times New Roman"/>
          <w:b/>
          <w:sz w:val="24"/>
          <w:szCs w:val="24"/>
        </w:rPr>
        <w:t>Par robežojošos zemes vienību platību  precizēšanu</w:t>
      </w:r>
      <w:r w:rsidRPr="000C51B9">
        <w:rPr>
          <w:rFonts w:ascii="Times New Roman" w:hAnsi="Times New Roman"/>
          <w:b/>
          <w:bCs/>
          <w:sz w:val="24"/>
          <w:szCs w:val="24"/>
        </w:rPr>
        <w:t>”atcelšanu</w:t>
      </w:r>
    </w:p>
    <w:p w:rsidR="00BF5F04" w:rsidRPr="00497D2F" w:rsidRDefault="00BF5F04" w:rsidP="00BF5F04">
      <w:pPr>
        <w:pStyle w:val="ListParagraph"/>
        <w:numPr>
          <w:ilvl w:val="0"/>
          <w:numId w:val="14"/>
        </w:numPr>
        <w:spacing w:after="0" w:line="240" w:lineRule="auto"/>
        <w:ind w:right="-1"/>
        <w:contextualSpacing/>
        <w:rPr>
          <w:rFonts w:ascii="Times New Roman" w:hAnsi="Times New Roman"/>
          <w:b/>
          <w:i/>
          <w:sz w:val="24"/>
          <w:szCs w:val="24"/>
        </w:rPr>
      </w:pPr>
      <w:r w:rsidRPr="000C51B9">
        <w:rPr>
          <w:rFonts w:ascii="Times New Roman" w:hAnsi="Times New Roman"/>
          <w:b/>
          <w:bCs/>
          <w:sz w:val="24"/>
          <w:szCs w:val="24"/>
        </w:rPr>
        <w:t>Par pašvaldībai piekritīgo zemes vienību apvienošanu,                                               platību un nekustamā īpašuma lietošanas mērķa precizēšanu</w:t>
      </w:r>
    </w:p>
    <w:p w:rsidR="00BF5F04" w:rsidRPr="00497D2F" w:rsidRDefault="00BF5F04" w:rsidP="00BF5F04">
      <w:pPr>
        <w:pStyle w:val="NoSpacing"/>
        <w:numPr>
          <w:ilvl w:val="0"/>
          <w:numId w:val="14"/>
        </w:numPr>
        <w:rPr>
          <w:rFonts w:ascii="Times New Roman" w:hAnsi="Times New Roman"/>
          <w:b/>
          <w:sz w:val="24"/>
          <w:szCs w:val="24"/>
          <w:lang w:eastAsia="lv-LV"/>
        </w:rPr>
      </w:pPr>
      <w:r w:rsidRPr="00A465A7">
        <w:rPr>
          <w:rFonts w:ascii="Times New Roman" w:hAnsi="Times New Roman"/>
          <w:b/>
          <w:sz w:val="24"/>
          <w:szCs w:val="24"/>
          <w:lang w:eastAsia="lv-LV"/>
        </w:rPr>
        <w:t>Par zemes ierīcības projekta apstiprināšanu</w:t>
      </w:r>
      <w:r>
        <w:rPr>
          <w:rFonts w:ascii="Times New Roman" w:hAnsi="Times New Roman"/>
          <w:b/>
          <w:sz w:val="24"/>
          <w:szCs w:val="24"/>
          <w:lang w:eastAsia="lv-LV"/>
        </w:rPr>
        <w:t xml:space="preserve"> </w:t>
      </w:r>
      <w:r w:rsidRPr="00497D2F">
        <w:rPr>
          <w:rFonts w:ascii="Times New Roman" w:hAnsi="Times New Roman"/>
          <w:b/>
          <w:sz w:val="24"/>
          <w:szCs w:val="24"/>
          <w:lang w:eastAsia="lv-LV"/>
        </w:rPr>
        <w:t xml:space="preserve"> nekustamā īpašuma “Ozoli”zemes vienībai </w:t>
      </w:r>
      <w:r w:rsidRPr="00497D2F">
        <w:rPr>
          <w:rFonts w:ascii="Times New Roman" w:hAnsi="Times New Roman"/>
          <w:b/>
          <w:sz w:val="24"/>
          <w:szCs w:val="24"/>
          <w:lang w:val="de-DE"/>
        </w:rPr>
        <w:t xml:space="preserve">ar kadastra apzīmējumu 6868 008 0015  </w:t>
      </w:r>
    </w:p>
    <w:p w:rsidR="00BF5F04" w:rsidRPr="00497D2F" w:rsidRDefault="00BF5F04" w:rsidP="00BF5F04">
      <w:pPr>
        <w:pStyle w:val="ListParagraph"/>
        <w:numPr>
          <w:ilvl w:val="0"/>
          <w:numId w:val="14"/>
        </w:numPr>
        <w:spacing w:after="0" w:line="240" w:lineRule="auto"/>
        <w:contextualSpacing/>
        <w:rPr>
          <w:rFonts w:ascii="Times New Roman" w:hAnsi="Times New Roman"/>
          <w:b/>
          <w:sz w:val="24"/>
          <w:szCs w:val="24"/>
          <w:lang w:val="de-DE"/>
        </w:rPr>
      </w:pPr>
      <w:r w:rsidRPr="00497D2F">
        <w:rPr>
          <w:rFonts w:ascii="Times New Roman" w:hAnsi="Times New Roman"/>
          <w:b/>
          <w:sz w:val="24"/>
          <w:szCs w:val="24"/>
          <w:lang w:val="de-DE"/>
        </w:rPr>
        <w:t xml:space="preserve">Par neapbūvētu lauksaimniecības zemes vienību iznomāšanu, izsoles veida un </w:t>
      </w:r>
      <w:r w:rsidRPr="00497D2F">
        <w:rPr>
          <w:rFonts w:ascii="Times New Roman" w:hAnsi="Times New Roman"/>
          <w:b/>
          <w:sz w:val="24"/>
          <w:szCs w:val="24"/>
          <w:lang w:val="de-DE" w:eastAsia="lv-LV"/>
        </w:rPr>
        <w:t>sākuma nomas maksas</w:t>
      </w:r>
      <w:r w:rsidRPr="00497D2F">
        <w:rPr>
          <w:rFonts w:ascii="Times New Roman" w:hAnsi="Times New Roman"/>
          <w:b/>
          <w:sz w:val="24"/>
          <w:szCs w:val="24"/>
          <w:lang w:val="de-DE"/>
        </w:rPr>
        <w:t xml:space="preserve"> apstiprināšanu</w:t>
      </w:r>
    </w:p>
    <w:p w:rsidR="00BF5F04" w:rsidRPr="000C51B9" w:rsidRDefault="00BF5F04" w:rsidP="00BF5F04">
      <w:pPr>
        <w:pStyle w:val="ListParagraph"/>
        <w:numPr>
          <w:ilvl w:val="0"/>
          <w:numId w:val="14"/>
        </w:numPr>
        <w:spacing w:after="0" w:line="240" w:lineRule="auto"/>
        <w:contextualSpacing/>
        <w:rPr>
          <w:rFonts w:ascii="Times New Roman" w:hAnsi="Times New Roman"/>
          <w:b/>
          <w:sz w:val="24"/>
          <w:szCs w:val="24"/>
        </w:rPr>
      </w:pPr>
      <w:r w:rsidRPr="000C51B9">
        <w:rPr>
          <w:rFonts w:ascii="Times New Roman" w:hAnsi="Times New Roman"/>
          <w:b/>
          <w:sz w:val="24"/>
          <w:szCs w:val="24"/>
        </w:rPr>
        <w:t>Par nekustamā īpašuma „Vairogi”, kadastra Nr. 6872 005  0134 sadalīšanu</w:t>
      </w:r>
    </w:p>
    <w:p w:rsidR="00BF5F04" w:rsidRPr="000C51B9" w:rsidRDefault="00BF5F04" w:rsidP="00BF5F04">
      <w:pPr>
        <w:pStyle w:val="ListParagraph"/>
        <w:numPr>
          <w:ilvl w:val="0"/>
          <w:numId w:val="14"/>
        </w:numPr>
        <w:tabs>
          <w:tab w:val="left" w:pos="4680"/>
        </w:tabs>
        <w:spacing w:after="0" w:line="240" w:lineRule="auto"/>
        <w:contextualSpacing/>
        <w:jc w:val="both"/>
        <w:rPr>
          <w:rFonts w:ascii="Times New Roman" w:hAnsi="Times New Roman"/>
          <w:b/>
          <w:sz w:val="24"/>
          <w:szCs w:val="24"/>
        </w:rPr>
      </w:pPr>
      <w:r w:rsidRPr="000C51B9">
        <w:rPr>
          <w:rFonts w:ascii="Times New Roman" w:hAnsi="Times New Roman"/>
          <w:b/>
          <w:sz w:val="24"/>
          <w:szCs w:val="24"/>
        </w:rPr>
        <w:t>Par zemes nomas līguma termiņa pagarināšanu</w:t>
      </w:r>
    </w:p>
    <w:p w:rsidR="00BF5F04" w:rsidRPr="000C51B9" w:rsidRDefault="00BF5F04" w:rsidP="00BF5F04">
      <w:pPr>
        <w:pStyle w:val="ListParagraph"/>
        <w:numPr>
          <w:ilvl w:val="0"/>
          <w:numId w:val="14"/>
        </w:numPr>
        <w:tabs>
          <w:tab w:val="left" w:pos="4680"/>
        </w:tabs>
        <w:spacing w:after="0" w:line="240" w:lineRule="auto"/>
        <w:contextualSpacing/>
        <w:jc w:val="both"/>
        <w:rPr>
          <w:rFonts w:ascii="Times New Roman" w:hAnsi="Times New Roman"/>
          <w:b/>
          <w:bCs/>
          <w:sz w:val="24"/>
          <w:szCs w:val="24"/>
        </w:rPr>
      </w:pPr>
      <w:r w:rsidRPr="000C51B9">
        <w:rPr>
          <w:rFonts w:ascii="Times New Roman" w:hAnsi="Times New Roman"/>
          <w:b/>
          <w:bCs/>
          <w:sz w:val="24"/>
          <w:szCs w:val="24"/>
        </w:rPr>
        <w:t>Par nekustamā īpašuma „Kalnadūksts“ kadastra Nr. 6894 006 0205  sadalīšanu.</w:t>
      </w:r>
    </w:p>
    <w:p w:rsidR="00BF5F04" w:rsidRPr="000C51B9" w:rsidRDefault="00BF5F04" w:rsidP="00BF5F04">
      <w:pPr>
        <w:pStyle w:val="ListParagraph"/>
        <w:numPr>
          <w:ilvl w:val="0"/>
          <w:numId w:val="14"/>
        </w:numPr>
        <w:autoSpaceDE w:val="0"/>
        <w:autoSpaceDN w:val="0"/>
        <w:adjustRightInd w:val="0"/>
        <w:spacing w:after="0" w:line="240" w:lineRule="auto"/>
        <w:contextualSpacing/>
        <w:rPr>
          <w:rFonts w:ascii="Times New Roman" w:hAnsi="Times New Roman"/>
          <w:b/>
          <w:bCs/>
          <w:sz w:val="24"/>
          <w:szCs w:val="24"/>
        </w:rPr>
      </w:pPr>
      <w:r w:rsidRPr="000C51B9">
        <w:rPr>
          <w:rFonts w:ascii="Times New Roman" w:hAnsi="Times New Roman"/>
          <w:b/>
          <w:bCs/>
          <w:sz w:val="24"/>
          <w:szCs w:val="24"/>
        </w:rPr>
        <w:t>Par nekustamā īpašuma „Pekši“ kadastra Nr. 6894 009 0133  sadalīšanu</w:t>
      </w:r>
    </w:p>
    <w:p w:rsidR="00BF5F04" w:rsidRPr="000C51B9" w:rsidRDefault="00BF5F04" w:rsidP="00BF5F04">
      <w:pPr>
        <w:pStyle w:val="ListParagraph"/>
        <w:numPr>
          <w:ilvl w:val="0"/>
          <w:numId w:val="14"/>
        </w:numPr>
        <w:spacing w:after="0" w:line="240" w:lineRule="auto"/>
        <w:contextualSpacing/>
        <w:rPr>
          <w:rFonts w:ascii="Times New Roman" w:hAnsi="Times New Roman"/>
          <w:b/>
          <w:sz w:val="24"/>
          <w:szCs w:val="24"/>
        </w:rPr>
      </w:pPr>
      <w:r w:rsidRPr="000C51B9">
        <w:rPr>
          <w:rFonts w:ascii="Times New Roman" w:hAnsi="Times New Roman"/>
          <w:b/>
          <w:sz w:val="24"/>
          <w:szCs w:val="24"/>
        </w:rPr>
        <w:t>Par lauku apvidu zemes nomas līguma noslēgšanu</w:t>
      </w:r>
    </w:p>
    <w:p w:rsidR="00BF5F04" w:rsidRPr="000C51B9" w:rsidRDefault="00BF5F04" w:rsidP="00BF5F04">
      <w:pPr>
        <w:pStyle w:val="ListParagraph"/>
        <w:numPr>
          <w:ilvl w:val="0"/>
          <w:numId w:val="14"/>
        </w:numPr>
        <w:spacing w:after="0" w:line="240" w:lineRule="auto"/>
        <w:contextualSpacing/>
        <w:jc w:val="both"/>
        <w:rPr>
          <w:rFonts w:ascii="Times New Roman" w:hAnsi="Times New Roman"/>
          <w:b/>
          <w:bCs/>
          <w:sz w:val="24"/>
          <w:szCs w:val="24"/>
        </w:rPr>
      </w:pPr>
      <w:r w:rsidRPr="000C51B9">
        <w:rPr>
          <w:rFonts w:ascii="Times New Roman" w:hAnsi="Times New Roman"/>
          <w:b/>
          <w:bCs/>
          <w:sz w:val="24"/>
          <w:szCs w:val="24"/>
        </w:rPr>
        <w:t>Par zemes ierīcības projekta izstrādi  nekustamam īpašumam  “Tīraines”kadastra Nr.6870 005 0075</w:t>
      </w:r>
    </w:p>
    <w:p w:rsidR="00BF5F04" w:rsidRPr="000C51B9" w:rsidRDefault="00BF5F04" w:rsidP="00BF5F04">
      <w:pPr>
        <w:pStyle w:val="ListParagraph"/>
        <w:numPr>
          <w:ilvl w:val="0"/>
          <w:numId w:val="14"/>
        </w:numPr>
        <w:spacing w:after="0" w:line="240" w:lineRule="auto"/>
        <w:contextualSpacing/>
        <w:jc w:val="both"/>
        <w:rPr>
          <w:rFonts w:ascii="Times New Roman" w:hAnsi="Times New Roman"/>
          <w:b/>
          <w:bCs/>
          <w:sz w:val="24"/>
          <w:szCs w:val="24"/>
        </w:rPr>
      </w:pPr>
      <w:r w:rsidRPr="000C51B9">
        <w:rPr>
          <w:rFonts w:ascii="Times New Roman" w:hAnsi="Times New Roman"/>
          <w:b/>
          <w:bCs/>
          <w:sz w:val="24"/>
          <w:szCs w:val="24"/>
        </w:rPr>
        <w:t>Par zemes ierīcības projekta izstrādi  nekustamam īpašumam  “Sausserži” kadastra Nr.6870 005 0074</w:t>
      </w:r>
    </w:p>
    <w:p w:rsidR="00BF5F04" w:rsidRPr="000C51B9" w:rsidRDefault="00BF5F04" w:rsidP="00BF5F04">
      <w:pPr>
        <w:pStyle w:val="NoSpacing"/>
        <w:numPr>
          <w:ilvl w:val="0"/>
          <w:numId w:val="14"/>
        </w:numPr>
        <w:rPr>
          <w:rFonts w:ascii="Times New Roman" w:hAnsi="Times New Roman"/>
          <w:b/>
          <w:sz w:val="24"/>
          <w:szCs w:val="24"/>
          <w:lang w:eastAsia="lv-LV"/>
        </w:rPr>
      </w:pPr>
      <w:r w:rsidRPr="000C51B9">
        <w:rPr>
          <w:rFonts w:ascii="Times New Roman" w:hAnsi="Times New Roman"/>
          <w:b/>
          <w:sz w:val="24"/>
          <w:szCs w:val="24"/>
          <w:lang w:eastAsia="lv-LV"/>
        </w:rPr>
        <w:t>Par zemes ierīcības projekta apstiprināšanu nekustam</w:t>
      </w:r>
      <w:r w:rsidR="005B264D">
        <w:rPr>
          <w:rFonts w:ascii="Times New Roman" w:hAnsi="Times New Roman"/>
          <w:b/>
          <w:sz w:val="24"/>
          <w:szCs w:val="24"/>
          <w:lang w:eastAsia="lv-LV"/>
        </w:rPr>
        <w:t>a</w:t>
      </w:r>
      <w:r w:rsidRPr="000C51B9">
        <w:rPr>
          <w:rFonts w:ascii="Times New Roman" w:hAnsi="Times New Roman"/>
          <w:b/>
          <w:sz w:val="24"/>
          <w:szCs w:val="24"/>
          <w:lang w:eastAsia="lv-LV"/>
        </w:rPr>
        <w:t xml:space="preserve">jiem īpašumiem </w:t>
      </w:r>
      <w:r w:rsidRPr="000C51B9">
        <w:rPr>
          <w:rFonts w:ascii="Times New Roman" w:hAnsi="Times New Roman"/>
          <w:b/>
          <w:sz w:val="24"/>
          <w:szCs w:val="24"/>
          <w:lang w:val="de-DE"/>
        </w:rPr>
        <w:t xml:space="preserve"> „Kosas“, „Ogu mājas“, „Dārzeņmājas“, „Kamenītes“,  „Zemeņmājas“, „Mežlīči“</w:t>
      </w:r>
    </w:p>
    <w:p w:rsidR="00BF5F04" w:rsidRPr="000C51B9" w:rsidRDefault="00BF5F04" w:rsidP="00BF5F04">
      <w:pPr>
        <w:pStyle w:val="NoSpacing"/>
        <w:numPr>
          <w:ilvl w:val="0"/>
          <w:numId w:val="14"/>
        </w:numPr>
        <w:rPr>
          <w:rFonts w:ascii="Times New Roman" w:hAnsi="Times New Roman"/>
          <w:b/>
          <w:sz w:val="24"/>
          <w:szCs w:val="24"/>
        </w:rPr>
      </w:pPr>
      <w:r w:rsidRPr="000C51B9">
        <w:rPr>
          <w:rFonts w:ascii="Times New Roman" w:hAnsi="Times New Roman"/>
          <w:b/>
          <w:sz w:val="24"/>
          <w:szCs w:val="24"/>
        </w:rPr>
        <w:t>Par nekustamā īpašuma Parka iela 10-6, Kārsava,  Kārsavas novads  otrās  izsoles rezultātu apstiprināšanu un pirkuma līguma noslēgšanu</w:t>
      </w:r>
    </w:p>
    <w:p w:rsidR="00BF5F04" w:rsidRPr="000C51B9" w:rsidRDefault="00BF5F04" w:rsidP="00BF5F04">
      <w:pPr>
        <w:pStyle w:val="ListParagraph"/>
        <w:numPr>
          <w:ilvl w:val="0"/>
          <w:numId w:val="14"/>
        </w:numPr>
        <w:spacing w:after="0" w:line="240" w:lineRule="auto"/>
        <w:contextualSpacing/>
        <w:rPr>
          <w:rFonts w:ascii="Times New Roman" w:hAnsi="Times New Roman"/>
          <w:b/>
          <w:sz w:val="24"/>
          <w:szCs w:val="24"/>
        </w:rPr>
      </w:pPr>
      <w:r w:rsidRPr="000C51B9">
        <w:rPr>
          <w:rFonts w:ascii="Times New Roman" w:hAnsi="Times New Roman"/>
          <w:b/>
          <w:sz w:val="24"/>
          <w:szCs w:val="24"/>
        </w:rPr>
        <w:lastRenderedPageBreak/>
        <w:t>Par nekustamā īpašuma “Dzelzceļa māja 28”-1, Kārsavas stacija, Malnavas pagasts, Kārsavas novads  nodošanu atsavināšanai otrā izsolē  un grozījumiem izsoles noteikumos</w:t>
      </w:r>
    </w:p>
    <w:p w:rsidR="00BF5F04" w:rsidRPr="000C51B9" w:rsidRDefault="00BF5F04" w:rsidP="00BF5F04">
      <w:pPr>
        <w:pStyle w:val="ListParagraph"/>
        <w:numPr>
          <w:ilvl w:val="0"/>
          <w:numId w:val="14"/>
        </w:numPr>
        <w:spacing w:after="0" w:line="240" w:lineRule="auto"/>
        <w:contextualSpacing/>
        <w:rPr>
          <w:rFonts w:ascii="Times New Roman" w:hAnsi="Times New Roman"/>
          <w:b/>
          <w:sz w:val="24"/>
          <w:szCs w:val="24"/>
        </w:rPr>
      </w:pPr>
      <w:r w:rsidRPr="000C51B9">
        <w:rPr>
          <w:rFonts w:ascii="Times New Roman" w:hAnsi="Times New Roman"/>
          <w:b/>
          <w:sz w:val="24"/>
          <w:szCs w:val="24"/>
        </w:rPr>
        <w:t>Par pašvaldības nekustamā īpašuma Vienības iela 71, Kārsava,  Kārsavas novads nodošanu atsavināšanai</w:t>
      </w:r>
    </w:p>
    <w:p w:rsidR="00BF5F04" w:rsidRPr="000C51B9" w:rsidRDefault="00BF5F04" w:rsidP="00BF5F04">
      <w:pPr>
        <w:pStyle w:val="ListParagraph"/>
        <w:numPr>
          <w:ilvl w:val="0"/>
          <w:numId w:val="14"/>
        </w:numPr>
        <w:spacing w:after="0" w:line="240" w:lineRule="auto"/>
        <w:contextualSpacing/>
        <w:rPr>
          <w:rFonts w:ascii="Times New Roman" w:hAnsi="Times New Roman"/>
          <w:b/>
          <w:sz w:val="24"/>
          <w:szCs w:val="24"/>
        </w:rPr>
      </w:pPr>
      <w:r w:rsidRPr="000C51B9">
        <w:rPr>
          <w:rFonts w:ascii="Times New Roman" w:hAnsi="Times New Roman"/>
          <w:b/>
          <w:sz w:val="24"/>
          <w:szCs w:val="24"/>
        </w:rPr>
        <w:t>Par nekustamā īpašuma Vienības iela 71, Kārsava,  Kārsavas novads pārdošanas  (nosacītās) cenas apstiprināšanu</w:t>
      </w:r>
    </w:p>
    <w:p w:rsidR="00BF5F04" w:rsidRPr="000C51B9" w:rsidRDefault="00BF5F04" w:rsidP="00BF5F04">
      <w:pPr>
        <w:pStyle w:val="NoSpacing"/>
        <w:numPr>
          <w:ilvl w:val="0"/>
          <w:numId w:val="14"/>
        </w:numPr>
        <w:jc w:val="both"/>
        <w:rPr>
          <w:rFonts w:ascii="Times New Roman" w:hAnsi="Times New Roman"/>
          <w:b/>
          <w:sz w:val="24"/>
          <w:szCs w:val="24"/>
        </w:rPr>
      </w:pPr>
      <w:r w:rsidRPr="000C51B9">
        <w:rPr>
          <w:rFonts w:ascii="Times New Roman" w:hAnsi="Times New Roman"/>
          <w:b/>
          <w:sz w:val="24"/>
          <w:szCs w:val="24"/>
        </w:rPr>
        <w:t>Par pašvaldības nekustamā īpašuma Vienības  šķērsiela 3, Kārsava, Kārsavas novads   nodošanu atsavināšanai</w:t>
      </w:r>
    </w:p>
    <w:p w:rsidR="00BF5F04" w:rsidRPr="000C51B9" w:rsidRDefault="00BF5F04" w:rsidP="00BF5F04">
      <w:pPr>
        <w:pStyle w:val="NoSpacing"/>
        <w:numPr>
          <w:ilvl w:val="0"/>
          <w:numId w:val="14"/>
        </w:numPr>
        <w:rPr>
          <w:rFonts w:ascii="Times New Roman" w:hAnsi="Times New Roman"/>
          <w:b/>
          <w:sz w:val="24"/>
          <w:szCs w:val="24"/>
        </w:rPr>
      </w:pPr>
      <w:r w:rsidRPr="000C51B9">
        <w:rPr>
          <w:rFonts w:ascii="Times New Roman" w:hAnsi="Times New Roman"/>
          <w:b/>
          <w:sz w:val="24"/>
          <w:szCs w:val="24"/>
        </w:rPr>
        <w:t>Par pašvaldības nekustamā īpašuma Vienības šķērsiela 3, Kārsava, Kārsavas novads   izsoles sākumcenas (nosacītās cenas) un izsoles noteikumu apstiprināšanu</w:t>
      </w:r>
    </w:p>
    <w:p w:rsidR="00BF5F04" w:rsidRPr="000C51B9" w:rsidRDefault="00BF5F04" w:rsidP="00BF5F04">
      <w:pPr>
        <w:pStyle w:val="NoSpacing"/>
        <w:numPr>
          <w:ilvl w:val="0"/>
          <w:numId w:val="14"/>
        </w:numPr>
        <w:jc w:val="both"/>
        <w:rPr>
          <w:rFonts w:ascii="Times New Roman" w:hAnsi="Times New Roman"/>
          <w:b/>
          <w:sz w:val="24"/>
          <w:szCs w:val="24"/>
        </w:rPr>
      </w:pPr>
      <w:r w:rsidRPr="000C51B9">
        <w:rPr>
          <w:rFonts w:ascii="Times New Roman" w:hAnsi="Times New Roman"/>
          <w:b/>
          <w:color w:val="000000"/>
          <w:sz w:val="24"/>
          <w:szCs w:val="24"/>
        </w:rPr>
        <w:t>Par  pilsētas zemes nomas līguma noslēgšanu uz pašvaldībai piekrītošo  zemes vienību ar kadastra apzīmējumu 6809 001 0141,  Miera iela 8, Kārsava, Kārsavas novads</w:t>
      </w:r>
    </w:p>
    <w:p w:rsidR="00BF5F04" w:rsidRDefault="00BF5F04" w:rsidP="00BF5F04">
      <w:pPr>
        <w:pStyle w:val="NoSpacing"/>
        <w:numPr>
          <w:ilvl w:val="0"/>
          <w:numId w:val="14"/>
        </w:numPr>
        <w:rPr>
          <w:rFonts w:ascii="Times New Roman" w:hAnsi="Times New Roman"/>
          <w:b/>
          <w:color w:val="000000"/>
          <w:sz w:val="24"/>
          <w:szCs w:val="24"/>
        </w:rPr>
      </w:pPr>
      <w:r w:rsidRPr="000C51B9">
        <w:rPr>
          <w:rFonts w:ascii="Times New Roman" w:hAnsi="Times New Roman"/>
          <w:b/>
          <w:color w:val="000000"/>
          <w:sz w:val="24"/>
          <w:szCs w:val="24"/>
        </w:rPr>
        <w:t>Par  pilsētas zemes nomas līguma noslēgšanu uz pašvaldībai piekrītošo  zemes vienību ar kadastra apzīmējumu 6809 002 0216,  Sporta  iela 18, Kārsava, Kārsavas novads</w:t>
      </w:r>
    </w:p>
    <w:p w:rsidR="00BF5F04" w:rsidRPr="00DF7D15" w:rsidRDefault="00BF5F04" w:rsidP="00BF5F04">
      <w:pPr>
        <w:pStyle w:val="NoSpacing"/>
        <w:numPr>
          <w:ilvl w:val="0"/>
          <w:numId w:val="14"/>
        </w:numPr>
        <w:suppressAutoHyphens/>
        <w:autoSpaceDN w:val="0"/>
        <w:spacing w:after="160"/>
        <w:textAlignment w:val="baseline"/>
        <w:rPr>
          <w:rFonts w:ascii="Times New Roman" w:hAnsi="Times New Roman"/>
          <w:b/>
          <w:color w:val="000000"/>
          <w:sz w:val="24"/>
          <w:szCs w:val="24"/>
        </w:rPr>
      </w:pPr>
      <w:r w:rsidRPr="00DF7D15">
        <w:rPr>
          <w:rFonts w:ascii="Times New Roman" w:hAnsi="Times New Roman"/>
          <w:b/>
          <w:sz w:val="24"/>
          <w:szCs w:val="24"/>
        </w:rPr>
        <w:t>Par pašvaldībai piekritīgās zemes vienības ar kadastra apzīmējumu 6809 001 0199, Miera šķērsiela 3 , Kārsava, Kārsavas novads lietošanas mērķa maiņu</w:t>
      </w:r>
    </w:p>
    <w:p w:rsidR="00BF5F04" w:rsidRPr="006342B0" w:rsidRDefault="00BF5F04" w:rsidP="00BF5F04">
      <w:pPr>
        <w:pStyle w:val="NoSpacing"/>
        <w:numPr>
          <w:ilvl w:val="0"/>
          <w:numId w:val="14"/>
        </w:numPr>
        <w:suppressAutoHyphens/>
        <w:autoSpaceDN w:val="0"/>
        <w:spacing w:after="160"/>
        <w:textAlignment w:val="baseline"/>
        <w:rPr>
          <w:rFonts w:ascii="Times New Roman" w:hAnsi="Times New Roman"/>
          <w:b/>
          <w:color w:val="000000"/>
          <w:sz w:val="24"/>
          <w:szCs w:val="24"/>
        </w:rPr>
      </w:pPr>
      <w:r>
        <w:rPr>
          <w:rFonts w:ascii="Times New Roman" w:hAnsi="Times New Roman"/>
          <w:b/>
          <w:sz w:val="24"/>
          <w:szCs w:val="24"/>
        </w:rPr>
        <w:t>Iesniegumu izskatīšana</w:t>
      </w:r>
    </w:p>
    <w:p w:rsidR="00BF5F04" w:rsidRPr="00C24A3E" w:rsidRDefault="00BF5F04" w:rsidP="00BF5F04">
      <w:pPr>
        <w:pStyle w:val="ListParagraph"/>
        <w:numPr>
          <w:ilvl w:val="0"/>
          <w:numId w:val="14"/>
        </w:numPr>
        <w:spacing w:after="0" w:line="240" w:lineRule="auto"/>
        <w:contextualSpacing/>
        <w:jc w:val="both"/>
        <w:rPr>
          <w:rFonts w:ascii="Times New Roman" w:hAnsi="Times New Roman"/>
          <w:b/>
          <w:sz w:val="24"/>
          <w:szCs w:val="24"/>
        </w:rPr>
      </w:pPr>
      <w:r>
        <w:rPr>
          <w:rFonts w:ascii="Times New Roman" w:hAnsi="Times New Roman"/>
          <w:b/>
          <w:sz w:val="24"/>
          <w:szCs w:val="24"/>
        </w:rPr>
        <w:t>Par  apbalvojuma “ Kārsavas novada Goda pilsonis” piešķiršanu</w:t>
      </w:r>
    </w:p>
    <w:p w:rsidR="00BF5F04" w:rsidRPr="00DF7D15" w:rsidRDefault="00BF5F04" w:rsidP="00BF5F04">
      <w:pPr>
        <w:pStyle w:val="NoSpacing"/>
        <w:suppressAutoHyphens/>
        <w:autoSpaceDN w:val="0"/>
        <w:spacing w:after="160"/>
        <w:ind w:left="720"/>
        <w:textAlignment w:val="baseline"/>
        <w:rPr>
          <w:rFonts w:ascii="Times New Roman" w:hAnsi="Times New Roman"/>
          <w:b/>
          <w:color w:val="000000"/>
          <w:sz w:val="24"/>
          <w:szCs w:val="24"/>
        </w:rPr>
      </w:pPr>
    </w:p>
    <w:p w:rsidR="00BF5F04" w:rsidRDefault="005B264D" w:rsidP="00BF5F04">
      <w:pPr>
        <w:pStyle w:val="NoSpacing"/>
        <w:ind w:left="720"/>
        <w:rPr>
          <w:rFonts w:ascii="Times New Roman" w:hAnsi="Times New Roman"/>
          <w:b/>
          <w:color w:val="000000"/>
          <w:sz w:val="24"/>
          <w:szCs w:val="24"/>
        </w:rPr>
      </w:pPr>
      <w:r>
        <w:rPr>
          <w:rFonts w:ascii="Times New Roman" w:hAnsi="Times New Roman"/>
          <w:b/>
          <w:color w:val="000000"/>
          <w:sz w:val="24"/>
          <w:szCs w:val="24"/>
        </w:rPr>
        <w:t>Papildus jautājumi:</w:t>
      </w:r>
    </w:p>
    <w:p w:rsidR="005B264D" w:rsidRDefault="005B264D" w:rsidP="00BF5F04">
      <w:pPr>
        <w:pStyle w:val="NoSpacing"/>
        <w:ind w:left="720"/>
        <w:rPr>
          <w:rFonts w:ascii="Times New Roman" w:hAnsi="Times New Roman"/>
          <w:b/>
          <w:color w:val="000000"/>
          <w:sz w:val="24"/>
          <w:szCs w:val="24"/>
        </w:rPr>
      </w:pPr>
    </w:p>
    <w:p w:rsidR="005B264D" w:rsidRPr="006B50AC" w:rsidRDefault="005B264D" w:rsidP="005B264D">
      <w:pPr>
        <w:pStyle w:val="ListParagraph"/>
        <w:numPr>
          <w:ilvl w:val="0"/>
          <w:numId w:val="30"/>
        </w:numPr>
        <w:shd w:val="clear" w:color="auto" w:fill="FFFFFF"/>
        <w:spacing w:before="88" w:after="88" w:line="195" w:lineRule="atLeast"/>
        <w:jc w:val="both"/>
        <w:rPr>
          <w:rFonts w:ascii="Times New Roman" w:hAnsi="Times New Roman"/>
          <w:color w:val="000000"/>
          <w:sz w:val="24"/>
          <w:szCs w:val="24"/>
          <w:lang w:eastAsia="lv-LV"/>
        </w:rPr>
      </w:pPr>
      <w:r w:rsidRPr="006B50AC">
        <w:rPr>
          <w:rFonts w:ascii="Times New Roman" w:hAnsi="Times New Roman"/>
          <w:b/>
          <w:bCs/>
          <w:color w:val="000000"/>
          <w:sz w:val="24"/>
          <w:szCs w:val="24"/>
          <w:lang w:eastAsia="lv-LV"/>
        </w:rPr>
        <w:t>Par finansējuma piešķiršanu 2019. gada jauno uzņēmēju biznesa ideju konkursam “STEP UP!”</w:t>
      </w:r>
    </w:p>
    <w:p w:rsidR="00561F31" w:rsidRPr="006B50AC" w:rsidRDefault="00561F31" w:rsidP="00561F31">
      <w:pPr>
        <w:pStyle w:val="ListParagraph"/>
        <w:numPr>
          <w:ilvl w:val="0"/>
          <w:numId w:val="30"/>
        </w:numPr>
        <w:rPr>
          <w:rFonts w:ascii="Times New Roman" w:hAnsi="Times New Roman"/>
          <w:b/>
          <w:sz w:val="24"/>
          <w:szCs w:val="24"/>
        </w:rPr>
      </w:pPr>
      <w:r w:rsidRPr="006B50AC">
        <w:rPr>
          <w:rFonts w:ascii="Times New Roman" w:hAnsi="Times New Roman"/>
          <w:b/>
          <w:sz w:val="24"/>
          <w:szCs w:val="24"/>
        </w:rPr>
        <w:t>Par grozījumiem zemes vienības ar kadastra apzīmējumu 6868 009 0098 nomas līgumā</w:t>
      </w:r>
    </w:p>
    <w:p w:rsidR="006B50AC" w:rsidRPr="006B50AC" w:rsidRDefault="006B50AC" w:rsidP="006B50AC">
      <w:pPr>
        <w:pStyle w:val="ListParagraph"/>
        <w:numPr>
          <w:ilvl w:val="0"/>
          <w:numId w:val="30"/>
        </w:numPr>
        <w:rPr>
          <w:rFonts w:ascii="Times New Roman" w:hAnsi="Times New Roman"/>
          <w:b/>
          <w:sz w:val="24"/>
          <w:szCs w:val="24"/>
          <w:lang w:val="de-DE"/>
        </w:rPr>
      </w:pPr>
      <w:r w:rsidRPr="006B50AC">
        <w:rPr>
          <w:rFonts w:ascii="Times New Roman" w:hAnsi="Times New Roman"/>
          <w:b/>
          <w:sz w:val="24"/>
          <w:szCs w:val="24"/>
          <w:lang w:val="de-DE"/>
        </w:rPr>
        <w:t xml:space="preserve">Par nosaukuma piešķiršanu </w:t>
      </w:r>
      <w:r w:rsidRPr="006B50AC">
        <w:rPr>
          <w:rFonts w:ascii="Times New Roman" w:hAnsi="Times New Roman"/>
          <w:b/>
          <w:sz w:val="24"/>
          <w:szCs w:val="24"/>
        </w:rPr>
        <w:t>nekustamajam īpašumam</w:t>
      </w:r>
    </w:p>
    <w:p w:rsidR="006B50AC" w:rsidRPr="006B50AC" w:rsidRDefault="006B50AC" w:rsidP="00794CF0">
      <w:pPr>
        <w:pStyle w:val="ListParagraph"/>
        <w:rPr>
          <w:rFonts w:ascii="Times New Roman" w:hAnsi="Times New Roman"/>
          <w:b/>
          <w:sz w:val="24"/>
          <w:szCs w:val="24"/>
        </w:rPr>
      </w:pPr>
    </w:p>
    <w:p w:rsidR="00B537B1" w:rsidRPr="00E6284F" w:rsidRDefault="00B537B1" w:rsidP="00B537B1">
      <w:pPr>
        <w:jc w:val="both"/>
        <w:rPr>
          <w:b/>
          <w:lang w:val="lv-LV"/>
        </w:rPr>
      </w:pPr>
      <w:r>
        <w:rPr>
          <w:lang w:val="lv-LV" w:eastAsia="lv-LV"/>
        </w:rPr>
        <w:t xml:space="preserve">  </w:t>
      </w:r>
      <w:r w:rsidRPr="00B537B1">
        <w:rPr>
          <w:lang w:val="lv-LV" w:eastAsia="lv-LV"/>
        </w:rPr>
        <w:t xml:space="preserve">Atklāti balsojot : </w:t>
      </w:r>
      <w:r w:rsidRPr="00B537B1">
        <w:rPr>
          <w:b/>
          <w:lang w:val="lv-LV"/>
        </w:rPr>
        <w:t>PAR 1</w:t>
      </w:r>
      <w:r>
        <w:rPr>
          <w:b/>
          <w:lang w:val="lv-LV"/>
        </w:rPr>
        <w:t>3</w:t>
      </w:r>
      <w:r w:rsidRPr="00B537B1">
        <w:rPr>
          <w:lang w:val="lv-LV"/>
        </w:rPr>
        <w:t xml:space="preserve"> (Ināra Silicka, </w:t>
      </w:r>
      <w:r w:rsidRPr="00CE071F">
        <w:rPr>
          <w:lang w:val="lv-LV"/>
        </w:rPr>
        <w:t xml:space="preserve">Pēteris Laganovskis, Viktors Indričāns, </w:t>
      </w:r>
      <w:r w:rsidRPr="000D71EB">
        <w:rPr>
          <w:lang w:val="de-DE"/>
        </w:rPr>
        <w:t xml:space="preserve">Tālis Mūrnieks, Inta Rancāne,   Oskars Petinens,  Edgars Puksts,  Juris Poikāns, Jānis Linužs, Modris Karpovs,   </w:t>
      </w:r>
      <w:r>
        <w:rPr>
          <w:lang w:val="de-DE"/>
        </w:rPr>
        <w:t>Jānis Ļubka</w:t>
      </w:r>
      <w:r w:rsidRPr="000D71EB">
        <w:rPr>
          <w:lang w:val="de-DE"/>
        </w:rPr>
        <w:t>, Andrejs Krišāns</w:t>
      </w:r>
      <w:r>
        <w:rPr>
          <w:lang w:val="de-DE"/>
        </w:rPr>
        <w:t>, Andris Ļubka),</w:t>
      </w:r>
      <w:r w:rsidRPr="00B537B1">
        <w:rPr>
          <w:lang w:val="lv-LV" w:eastAsia="lv-LV"/>
        </w:rPr>
        <w:t xml:space="preserve"> </w:t>
      </w:r>
      <w:r w:rsidRPr="00B537B1">
        <w:rPr>
          <w:b/>
          <w:lang w:val="lv-LV"/>
        </w:rPr>
        <w:t>PRET –nav</w:t>
      </w:r>
      <w:r w:rsidRPr="00B537B1">
        <w:rPr>
          <w:lang w:val="lv-LV"/>
        </w:rPr>
        <w:t xml:space="preserve">, </w:t>
      </w:r>
      <w:r w:rsidRPr="00B537B1">
        <w:rPr>
          <w:b/>
          <w:lang w:val="lv-LV"/>
        </w:rPr>
        <w:t>ATTURAS- nav</w:t>
      </w:r>
      <w:r w:rsidRPr="00B537B1">
        <w:rPr>
          <w:lang w:val="lv-LV"/>
        </w:rPr>
        <w:t>, domes sēdes darba kārtība apstiprināta. Sēdes darba kārtībā 31 jautājums.</w:t>
      </w:r>
    </w:p>
    <w:p w:rsidR="00561F31" w:rsidRPr="00B537B1" w:rsidRDefault="00561F31" w:rsidP="00561F31">
      <w:pPr>
        <w:shd w:val="clear" w:color="auto" w:fill="FFFFFF"/>
        <w:spacing w:before="88" w:after="88" w:line="195" w:lineRule="atLeast"/>
        <w:jc w:val="both"/>
        <w:rPr>
          <w:color w:val="000000"/>
          <w:lang w:val="lv-LV" w:eastAsia="lv-LV"/>
        </w:rPr>
      </w:pPr>
    </w:p>
    <w:p w:rsidR="005B264D" w:rsidRDefault="00B537B1" w:rsidP="00B537B1">
      <w:pPr>
        <w:pStyle w:val="NoSpacing"/>
        <w:rPr>
          <w:rFonts w:ascii="Times New Roman" w:hAnsi="Times New Roman"/>
          <w:b/>
          <w:color w:val="000000"/>
          <w:sz w:val="24"/>
          <w:szCs w:val="24"/>
        </w:rPr>
      </w:pPr>
      <w:r>
        <w:rPr>
          <w:rFonts w:ascii="Times New Roman" w:hAnsi="Times New Roman"/>
          <w:b/>
          <w:color w:val="000000"/>
          <w:sz w:val="24"/>
          <w:szCs w:val="24"/>
        </w:rPr>
        <w:t>Tādējādi darba kārtība ir sekojoša:</w:t>
      </w:r>
    </w:p>
    <w:p w:rsidR="00B537B1" w:rsidRDefault="00B537B1" w:rsidP="00B537B1">
      <w:pPr>
        <w:pStyle w:val="NoSpacing"/>
        <w:rPr>
          <w:rFonts w:ascii="Times New Roman" w:hAnsi="Times New Roman"/>
          <w:b/>
          <w:color w:val="000000"/>
          <w:sz w:val="24"/>
          <w:szCs w:val="24"/>
        </w:rPr>
      </w:pPr>
    </w:p>
    <w:p w:rsidR="00B537B1" w:rsidRDefault="00B537B1" w:rsidP="00B537B1">
      <w:pPr>
        <w:pStyle w:val="NoSpacing"/>
        <w:rPr>
          <w:rFonts w:ascii="Times New Roman" w:hAnsi="Times New Roman"/>
          <w:b/>
          <w:color w:val="000000"/>
          <w:sz w:val="24"/>
          <w:szCs w:val="24"/>
        </w:rPr>
      </w:pPr>
    </w:p>
    <w:p w:rsidR="00B537B1" w:rsidRPr="00B537B1" w:rsidRDefault="00B537B1" w:rsidP="00B537B1">
      <w:pPr>
        <w:pStyle w:val="NoSpacing"/>
        <w:rPr>
          <w:rFonts w:ascii="Times New Roman" w:hAnsi="Times New Roman"/>
          <w:b/>
          <w:color w:val="000000"/>
          <w:sz w:val="24"/>
          <w:szCs w:val="24"/>
        </w:rPr>
      </w:pPr>
    </w:p>
    <w:bookmarkEnd w:id="0"/>
    <w:p w:rsidR="00BF5F04" w:rsidRDefault="00BF5F04" w:rsidP="00BF5F04">
      <w:pPr>
        <w:pStyle w:val="NoSpacing"/>
        <w:ind w:left="360"/>
        <w:rPr>
          <w:rFonts w:ascii="Times New Roman" w:hAnsi="Times New Roman"/>
          <w:b/>
          <w:sz w:val="24"/>
          <w:szCs w:val="24"/>
          <w:lang w:eastAsia="lv-LV"/>
        </w:rPr>
      </w:pPr>
    </w:p>
    <w:p w:rsidR="00B537B1" w:rsidRDefault="00B537B1" w:rsidP="00BF5F04">
      <w:pPr>
        <w:pStyle w:val="NoSpacing"/>
        <w:ind w:left="360"/>
        <w:rPr>
          <w:rFonts w:ascii="Times New Roman" w:hAnsi="Times New Roman"/>
          <w:b/>
          <w:sz w:val="24"/>
          <w:szCs w:val="24"/>
          <w:lang w:eastAsia="lv-LV"/>
        </w:rPr>
      </w:pPr>
    </w:p>
    <w:p w:rsidR="00BF5F04" w:rsidRPr="00B537B1" w:rsidRDefault="00BF5F04" w:rsidP="00B537B1">
      <w:pPr>
        <w:ind w:right="-81"/>
        <w:rPr>
          <w:b/>
          <w:bCs/>
        </w:rPr>
      </w:pPr>
    </w:p>
    <w:p w:rsidR="00B537B1" w:rsidRDefault="00BF5F04" w:rsidP="00BF5F04">
      <w:pPr>
        <w:pStyle w:val="Bezatstarpm"/>
        <w:rPr>
          <w:rFonts w:ascii="Times New Roman" w:hAnsi="Times New Roman"/>
          <w:b/>
          <w:sz w:val="24"/>
          <w:szCs w:val="24"/>
        </w:rPr>
      </w:pPr>
      <w:r w:rsidRPr="00344640">
        <w:rPr>
          <w:rFonts w:ascii="Times New Roman" w:hAnsi="Times New Roman"/>
          <w:b/>
          <w:sz w:val="24"/>
          <w:szCs w:val="24"/>
        </w:rPr>
        <w:t xml:space="preserve">        </w:t>
      </w:r>
    </w:p>
    <w:p w:rsidR="00B537B1" w:rsidRPr="00656FA8" w:rsidRDefault="00B537B1" w:rsidP="00B537B1">
      <w:pPr>
        <w:pStyle w:val="ListParagraph"/>
        <w:keepNext/>
        <w:numPr>
          <w:ilvl w:val="0"/>
          <w:numId w:val="36"/>
        </w:numPr>
        <w:spacing w:after="0" w:line="240" w:lineRule="auto"/>
        <w:contextualSpacing/>
        <w:jc w:val="both"/>
        <w:outlineLvl w:val="0"/>
        <w:rPr>
          <w:rFonts w:ascii="Times New Roman" w:hAnsi="Times New Roman"/>
          <w:b/>
          <w:sz w:val="24"/>
          <w:szCs w:val="24"/>
        </w:rPr>
      </w:pPr>
      <w:r w:rsidRPr="00521860">
        <w:rPr>
          <w:rFonts w:ascii="Times New Roman" w:hAnsi="Times New Roman"/>
          <w:b/>
          <w:sz w:val="24"/>
          <w:szCs w:val="24"/>
        </w:rPr>
        <w:lastRenderedPageBreak/>
        <w:t xml:space="preserve">Par pašvaldības līdzfinansējuma piešķiršanu </w:t>
      </w:r>
      <w:r w:rsidRPr="00521860">
        <w:rPr>
          <w:rFonts w:ascii="Times New Roman" w:hAnsi="Times New Roman"/>
          <w:b/>
          <w:sz w:val="24"/>
        </w:rPr>
        <w:t>piesaistītā zemesgabala labiekārtošanas darbu</w:t>
      </w:r>
      <w:r w:rsidRPr="00521860">
        <w:rPr>
          <w:b/>
          <w:sz w:val="24"/>
        </w:rPr>
        <w:t xml:space="preserve"> </w:t>
      </w:r>
      <w:r w:rsidRPr="00521860">
        <w:rPr>
          <w:rFonts w:ascii="Times New Roman" w:hAnsi="Times New Roman"/>
          <w:b/>
          <w:sz w:val="24"/>
        </w:rPr>
        <w:t xml:space="preserve">veikšanai daudzdzīvokļu dzīvojamai mājai </w:t>
      </w:r>
      <w:r w:rsidRPr="00521860">
        <w:rPr>
          <w:rFonts w:ascii="Times New Roman" w:hAnsi="Times New Roman"/>
          <w:b/>
          <w:sz w:val="24"/>
          <w:szCs w:val="24"/>
        </w:rPr>
        <w:t xml:space="preserve">– </w:t>
      </w:r>
      <w:r w:rsidRPr="00521860">
        <w:rPr>
          <w:rFonts w:ascii="Times New Roman" w:hAnsi="Times New Roman"/>
          <w:b/>
          <w:bCs/>
          <w:sz w:val="24"/>
          <w:szCs w:val="24"/>
        </w:rPr>
        <w:t>Skolas ielā 4, Kārsavā, Kārsavas novadā</w:t>
      </w:r>
    </w:p>
    <w:p w:rsidR="00B537B1" w:rsidRPr="00656FA8" w:rsidRDefault="00B537B1" w:rsidP="00B537B1">
      <w:pPr>
        <w:pStyle w:val="ListParagraph"/>
        <w:keepNext/>
        <w:numPr>
          <w:ilvl w:val="0"/>
          <w:numId w:val="36"/>
        </w:numPr>
        <w:spacing w:after="0" w:line="240" w:lineRule="auto"/>
        <w:contextualSpacing/>
        <w:jc w:val="both"/>
        <w:outlineLvl w:val="0"/>
        <w:rPr>
          <w:rFonts w:ascii="Times New Roman" w:hAnsi="Times New Roman"/>
          <w:b/>
          <w:sz w:val="24"/>
          <w:szCs w:val="24"/>
        </w:rPr>
      </w:pPr>
      <w:r w:rsidRPr="00521860">
        <w:rPr>
          <w:rFonts w:ascii="Times New Roman" w:hAnsi="Times New Roman"/>
          <w:b/>
          <w:sz w:val="24"/>
          <w:szCs w:val="24"/>
        </w:rPr>
        <w:t xml:space="preserve">Par pašvaldības līdzfinansējuma piešķiršanu </w:t>
      </w:r>
      <w:r>
        <w:rPr>
          <w:rFonts w:ascii="Times New Roman" w:hAnsi="Times New Roman"/>
          <w:b/>
          <w:sz w:val="24"/>
        </w:rPr>
        <w:t>energoefektivitātes pasākumu</w:t>
      </w:r>
      <w:r w:rsidRPr="00521860">
        <w:rPr>
          <w:rFonts w:ascii="Times New Roman" w:hAnsi="Times New Roman"/>
          <w:b/>
          <w:sz w:val="24"/>
        </w:rPr>
        <w:t xml:space="preserve"> </w:t>
      </w:r>
      <w:r w:rsidRPr="00521860">
        <w:rPr>
          <w:b/>
          <w:sz w:val="24"/>
        </w:rPr>
        <w:t xml:space="preserve"> </w:t>
      </w:r>
      <w:r w:rsidRPr="00521860">
        <w:rPr>
          <w:rFonts w:ascii="Times New Roman" w:hAnsi="Times New Roman"/>
          <w:b/>
          <w:sz w:val="24"/>
        </w:rPr>
        <w:t xml:space="preserve">veikšanai daudzdzīvokļu dzīvojamai mājai </w:t>
      </w:r>
      <w:r w:rsidRPr="00521860">
        <w:rPr>
          <w:rFonts w:ascii="Times New Roman" w:hAnsi="Times New Roman"/>
          <w:b/>
          <w:sz w:val="24"/>
          <w:szCs w:val="24"/>
        </w:rPr>
        <w:t xml:space="preserve">– </w:t>
      </w:r>
      <w:r>
        <w:rPr>
          <w:rFonts w:ascii="Times New Roman" w:hAnsi="Times New Roman"/>
          <w:b/>
          <w:bCs/>
          <w:sz w:val="24"/>
          <w:szCs w:val="24"/>
        </w:rPr>
        <w:t>Bērzu iela 2</w:t>
      </w:r>
      <w:r w:rsidRPr="00521860">
        <w:rPr>
          <w:rFonts w:ascii="Times New Roman" w:hAnsi="Times New Roman"/>
          <w:b/>
          <w:bCs/>
          <w:sz w:val="24"/>
          <w:szCs w:val="24"/>
        </w:rPr>
        <w:t xml:space="preserve">, </w:t>
      </w:r>
      <w:r>
        <w:rPr>
          <w:rFonts w:ascii="Times New Roman" w:hAnsi="Times New Roman"/>
          <w:b/>
          <w:bCs/>
          <w:sz w:val="24"/>
          <w:szCs w:val="24"/>
        </w:rPr>
        <w:t>Goliševa, Goliševas pagasts</w:t>
      </w:r>
      <w:r w:rsidRPr="00521860">
        <w:rPr>
          <w:rFonts w:ascii="Times New Roman" w:hAnsi="Times New Roman"/>
          <w:b/>
          <w:bCs/>
          <w:sz w:val="24"/>
          <w:szCs w:val="24"/>
        </w:rPr>
        <w:t>, Kārsavas novad</w:t>
      </w:r>
      <w:r>
        <w:rPr>
          <w:rFonts w:ascii="Times New Roman" w:hAnsi="Times New Roman"/>
          <w:b/>
          <w:bCs/>
          <w:sz w:val="24"/>
          <w:szCs w:val="24"/>
        </w:rPr>
        <w:t>s</w:t>
      </w:r>
    </w:p>
    <w:p w:rsidR="00B537B1" w:rsidRPr="000C51B9" w:rsidRDefault="00B537B1" w:rsidP="00B537B1">
      <w:pPr>
        <w:pStyle w:val="ListParagraph"/>
        <w:keepNext/>
        <w:numPr>
          <w:ilvl w:val="0"/>
          <w:numId w:val="36"/>
        </w:numPr>
        <w:spacing w:after="0" w:line="240" w:lineRule="auto"/>
        <w:contextualSpacing/>
        <w:jc w:val="both"/>
        <w:outlineLvl w:val="0"/>
        <w:rPr>
          <w:rFonts w:ascii="Times New Roman" w:hAnsi="Times New Roman"/>
          <w:b/>
          <w:sz w:val="24"/>
          <w:szCs w:val="24"/>
        </w:rPr>
      </w:pPr>
      <w:r w:rsidRPr="000C51B9">
        <w:rPr>
          <w:rFonts w:ascii="Times New Roman" w:hAnsi="Times New Roman"/>
          <w:b/>
          <w:sz w:val="24"/>
          <w:szCs w:val="24"/>
        </w:rPr>
        <w:t>Par telpas iznomāšanu</w:t>
      </w:r>
    </w:p>
    <w:p w:rsidR="00B537B1" w:rsidRPr="000C51B9" w:rsidRDefault="00B537B1" w:rsidP="00B537B1">
      <w:pPr>
        <w:pStyle w:val="ListParagraph"/>
        <w:numPr>
          <w:ilvl w:val="0"/>
          <w:numId w:val="36"/>
        </w:numPr>
        <w:spacing w:after="0" w:line="240" w:lineRule="auto"/>
        <w:contextualSpacing/>
        <w:rPr>
          <w:rFonts w:ascii="Times New Roman" w:hAnsi="Times New Roman"/>
          <w:b/>
          <w:sz w:val="24"/>
          <w:szCs w:val="24"/>
        </w:rPr>
      </w:pPr>
      <w:r w:rsidRPr="000C51B9">
        <w:rPr>
          <w:rFonts w:ascii="Times New Roman" w:hAnsi="Times New Roman"/>
          <w:b/>
          <w:sz w:val="24"/>
          <w:szCs w:val="24"/>
        </w:rPr>
        <w:t>Par Kārsavas novada pašvaldības noteikumu Nr.</w:t>
      </w:r>
      <w:r w:rsidRPr="00347049">
        <w:rPr>
          <w:rFonts w:ascii="Times New Roman" w:hAnsi="Times New Roman"/>
          <w:b/>
          <w:sz w:val="24"/>
          <w:szCs w:val="24"/>
        </w:rPr>
        <w:t>1</w:t>
      </w:r>
      <w:r w:rsidRPr="000C51B9">
        <w:rPr>
          <w:rFonts w:ascii="Times New Roman" w:hAnsi="Times New Roman"/>
          <w:b/>
          <w:sz w:val="24"/>
          <w:szCs w:val="24"/>
        </w:rPr>
        <w:t>/2019  “Tirgus izpētes kārtība Kārsavas novada pašvaldībā</w:t>
      </w:r>
      <w:r w:rsidRPr="000C51B9">
        <w:rPr>
          <w:rFonts w:ascii="Times New Roman" w:hAnsi="Times New Roman"/>
          <w:b/>
          <w:bCs/>
          <w:sz w:val="24"/>
          <w:szCs w:val="24"/>
        </w:rPr>
        <w:t>” apstiprināšanu</w:t>
      </w:r>
    </w:p>
    <w:p w:rsidR="00B537B1" w:rsidRPr="000C51B9" w:rsidRDefault="00B537B1" w:rsidP="00B537B1">
      <w:pPr>
        <w:pStyle w:val="ListParagraph"/>
        <w:keepNext/>
        <w:numPr>
          <w:ilvl w:val="0"/>
          <w:numId w:val="36"/>
        </w:numPr>
        <w:spacing w:after="0" w:line="240" w:lineRule="auto"/>
        <w:contextualSpacing/>
        <w:jc w:val="both"/>
        <w:outlineLvl w:val="0"/>
        <w:rPr>
          <w:rFonts w:ascii="Times New Roman" w:hAnsi="Times New Roman"/>
          <w:b/>
          <w:sz w:val="24"/>
          <w:szCs w:val="24"/>
        </w:rPr>
      </w:pPr>
      <w:r w:rsidRPr="000C51B9">
        <w:rPr>
          <w:rFonts w:ascii="Times New Roman" w:eastAsia="Arial Unicode MS" w:hAnsi="Times New Roman"/>
          <w:b/>
          <w:sz w:val="24"/>
          <w:szCs w:val="24"/>
        </w:rPr>
        <w:t>Par piedalīšanos projektā “Skatuves aprīkojuma modernizācija Kārsavas novada kultūras namos</w:t>
      </w:r>
      <w:r w:rsidRPr="000C51B9">
        <w:rPr>
          <w:rFonts w:ascii="Times New Roman" w:hAnsi="Times New Roman"/>
          <w:b/>
          <w:sz w:val="24"/>
          <w:szCs w:val="24"/>
        </w:rPr>
        <w:t xml:space="preserve">” un projekta realizācijai nepieciešamā finansējuma nodrošināšanu </w:t>
      </w:r>
    </w:p>
    <w:p w:rsidR="00B537B1" w:rsidRPr="000C51B9" w:rsidRDefault="00B537B1" w:rsidP="00B537B1">
      <w:pPr>
        <w:pStyle w:val="ListParagraph"/>
        <w:keepNext/>
        <w:numPr>
          <w:ilvl w:val="0"/>
          <w:numId w:val="36"/>
        </w:numPr>
        <w:spacing w:after="0" w:line="240" w:lineRule="auto"/>
        <w:contextualSpacing/>
        <w:jc w:val="both"/>
        <w:outlineLvl w:val="0"/>
        <w:rPr>
          <w:rFonts w:ascii="Times New Roman" w:hAnsi="Times New Roman"/>
          <w:b/>
          <w:sz w:val="24"/>
          <w:szCs w:val="24"/>
        </w:rPr>
      </w:pPr>
      <w:r w:rsidRPr="000C51B9">
        <w:rPr>
          <w:rFonts w:ascii="Times New Roman" w:eastAsia="Arial Unicode MS" w:hAnsi="Times New Roman"/>
          <w:b/>
          <w:sz w:val="24"/>
          <w:szCs w:val="24"/>
        </w:rPr>
        <w:t>Par piedalīšanos projektā “Zīdūņa parka labiekārtošana</w:t>
      </w:r>
      <w:r w:rsidRPr="000C51B9">
        <w:rPr>
          <w:rFonts w:ascii="Times New Roman" w:hAnsi="Times New Roman"/>
          <w:b/>
          <w:sz w:val="24"/>
          <w:szCs w:val="24"/>
        </w:rPr>
        <w:t xml:space="preserve">” un projekta realizācijai nepieciešamā finansējuma nodrošināšanu </w:t>
      </w:r>
    </w:p>
    <w:p w:rsidR="00B537B1" w:rsidRPr="000C51B9" w:rsidRDefault="00B537B1" w:rsidP="00B537B1">
      <w:pPr>
        <w:pStyle w:val="ListParagraph"/>
        <w:keepNext/>
        <w:numPr>
          <w:ilvl w:val="0"/>
          <w:numId w:val="36"/>
        </w:numPr>
        <w:spacing w:after="0" w:line="240" w:lineRule="auto"/>
        <w:contextualSpacing/>
        <w:jc w:val="both"/>
        <w:outlineLvl w:val="0"/>
        <w:rPr>
          <w:rFonts w:ascii="Times New Roman" w:hAnsi="Times New Roman"/>
          <w:b/>
          <w:sz w:val="24"/>
          <w:szCs w:val="24"/>
        </w:rPr>
      </w:pPr>
      <w:r w:rsidRPr="000C51B9">
        <w:rPr>
          <w:rFonts w:ascii="Times New Roman" w:eastAsia="Arial Unicode MS" w:hAnsi="Times New Roman"/>
          <w:b/>
          <w:sz w:val="24"/>
          <w:szCs w:val="24"/>
        </w:rPr>
        <w:t>Par piedalīšanos projektā “Kultūrvēsturiskā  centra “Līču mājas” izveide</w:t>
      </w:r>
      <w:r w:rsidRPr="000C51B9">
        <w:rPr>
          <w:rFonts w:ascii="Times New Roman" w:hAnsi="Times New Roman"/>
          <w:b/>
          <w:sz w:val="24"/>
          <w:szCs w:val="24"/>
        </w:rPr>
        <w:t>” un projekta realizācijai nepieciešamā finansējuma nodrošināšanu</w:t>
      </w:r>
    </w:p>
    <w:p w:rsidR="00B537B1" w:rsidRPr="000C51B9" w:rsidRDefault="00B537B1" w:rsidP="00B537B1">
      <w:pPr>
        <w:pStyle w:val="ListParagraph"/>
        <w:numPr>
          <w:ilvl w:val="0"/>
          <w:numId w:val="36"/>
        </w:numPr>
        <w:suppressAutoHyphens/>
        <w:spacing w:after="0" w:line="240" w:lineRule="auto"/>
        <w:contextualSpacing/>
        <w:textAlignment w:val="baseline"/>
        <w:rPr>
          <w:rFonts w:ascii="Times New Roman" w:hAnsi="Times New Roman"/>
          <w:b/>
          <w:color w:val="262626"/>
          <w:sz w:val="24"/>
          <w:szCs w:val="24"/>
          <w:lang w:eastAsia="ar-SA"/>
        </w:rPr>
      </w:pPr>
      <w:r w:rsidRPr="000C51B9">
        <w:rPr>
          <w:rFonts w:ascii="Times New Roman" w:hAnsi="Times New Roman"/>
          <w:b/>
          <w:color w:val="262626"/>
          <w:sz w:val="24"/>
          <w:szCs w:val="24"/>
          <w:lang w:eastAsia="ar-SA"/>
        </w:rPr>
        <w:t>Par Kārsavas novada pašvaldības domes priekšsēdētājas I. Silickas rīkojuma Nr.1.3.6/59„Par finansējuma piešķiršanu” apstiprināšanu</w:t>
      </w:r>
    </w:p>
    <w:p w:rsidR="00B537B1" w:rsidRPr="000C51B9" w:rsidRDefault="00B537B1" w:rsidP="00B537B1">
      <w:pPr>
        <w:pStyle w:val="ListParagraph"/>
        <w:numPr>
          <w:ilvl w:val="0"/>
          <w:numId w:val="36"/>
        </w:numPr>
        <w:suppressAutoHyphens/>
        <w:spacing w:after="0" w:line="240" w:lineRule="auto"/>
        <w:contextualSpacing/>
        <w:rPr>
          <w:rFonts w:ascii="Times New Roman" w:hAnsi="Times New Roman"/>
          <w:b/>
          <w:bCs/>
          <w:color w:val="262626"/>
          <w:sz w:val="24"/>
          <w:szCs w:val="24"/>
          <w:lang w:eastAsia="ar-SA"/>
        </w:rPr>
      </w:pPr>
      <w:r w:rsidRPr="000C51B9">
        <w:rPr>
          <w:rFonts w:ascii="Times New Roman" w:hAnsi="Times New Roman"/>
          <w:b/>
          <w:color w:val="262626"/>
          <w:sz w:val="24"/>
          <w:szCs w:val="24"/>
          <w:lang w:eastAsia="ar-SA"/>
        </w:rPr>
        <w:t xml:space="preserve">Par </w:t>
      </w:r>
      <w:r w:rsidRPr="000C51B9">
        <w:rPr>
          <w:rFonts w:ascii="Times New Roman" w:hAnsi="Times New Roman"/>
          <w:b/>
          <w:bCs/>
          <w:color w:val="262626"/>
          <w:sz w:val="24"/>
          <w:szCs w:val="24"/>
          <w:lang w:eastAsia="ar-SA"/>
        </w:rPr>
        <w:t>dzīvojamās telpas īres maksā ietilpstošo apsaimniekošanas izdevumu  palielināšanu daudzdzīvokļu mājai Liepu ielā 5, c. Malnava, Malnavas pagasts</w:t>
      </w:r>
    </w:p>
    <w:p w:rsidR="00B537B1" w:rsidRPr="000C51B9" w:rsidRDefault="00B537B1" w:rsidP="00B537B1">
      <w:pPr>
        <w:pStyle w:val="ListParagraph"/>
        <w:widowControl w:val="0"/>
        <w:numPr>
          <w:ilvl w:val="0"/>
          <w:numId w:val="36"/>
        </w:numPr>
        <w:tabs>
          <w:tab w:val="right" w:pos="9000"/>
        </w:tabs>
        <w:suppressAutoHyphens/>
        <w:snapToGrid w:val="0"/>
        <w:spacing w:after="0" w:line="240" w:lineRule="auto"/>
        <w:contextualSpacing/>
        <w:rPr>
          <w:rFonts w:ascii="Times New Roman" w:hAnsi="Times New Roman"/>
          <w:b/>
          <w:bCs/>
          <w:sz w:val="24"/>
          <w:szCs w:val="24"/>
          <w:lang w:eastAsia="lv-LV"/>
        </w:rPr>
      </w:pPr>
      <w:r w:rsidRPr="000C51B9">
        <w:rPr>
          <w:rFonts w:ascii="Times New Roman" w:hAnsi="Times New Roman"/>
          <w:b/>
          <w:bCs/>
          <w:sz w:val="24"/>
          <w:szCs w:val="24"/>
          <w:lang w:eastAsia="lv-LV"/>
        </w:rPr>
        <w:t>Par Kārsavas novada pašvaldības dzīvojamo telpu īres maksas apstiprināšanu</w:t>
      </w:r>
    </w:p>
    <w:p w:rsidR="00B537B1" w:rsidRPr="000C51B9" w:rsidRDefault="00B537B1" w:rsidP="00B537B1">
      <w:pPr>
        <w:pStyle w:val="ListParagraph"/>
        <w:numPr>
          <w:ilvl w:val="0"/>
          <w:numId w:val="36"/>
        </w:numPr>
        <w:spacing w:after="0" w:line="240" w:lineRule="auto"/>
        <w:contextualSpacing/>
        <w:rPr>
          <w:rFonts w:ascii="Times New Roman" w:hAnsi="Times New Roman"/>
          <w:b/>
          <w:sz w:val="24"/>
          <w:szCs w:val="24"/>
          <w:lang w:eastAsia="lv-LV" w:bidi="lo-LA"/>
        </w:rPr>
      </w:pPr>
      <w:r w:rsidRPr="000C51B9">
        <w:rPr>
          <w:rFonts w:ascii="Times New Roman" w:hAnsi="Times New Roman"/>
          <w:b/>
          <w:sz w:val="24"/>
          <w:szCs w:val="24"/>
          <w:lang w:eastAsia="lv-LV" w:bidi="lo-LA"/>
        </w:rPr>
        <w:t xml:space="preserve">Par lēmuma precizēšanu </w:t>
      </w:r>
    </w:p>
    <w:p w:rsidR="00B537B1" w:rsidRPr="000C51B9" w:rsidRDefault="00B537B1" w:rsidP="00B537B1">
      <w:pPr>
        <w:pStyle w:val="ListParagraph"/>
        <w:numPr>
          <w:ilvl w:val="0"/>
          <w:numId w:val="36"/>
        </w:numPr>
        <w:spacing w:after="0" w:line="240" w:lineRule="auto"/>
        <w:contextualSpacing/>
        <w:rPr>
          <w:rFonts w:ascii="Times New Roman" w:hAnsi="Times New Roman"/>
          <w:b/>
          <w:bCs/>
          <w:sz w:val="24"/>
          <w:szCs w:val="24"/>
          <w:lang w:eastAsia="lv-LV"/>
        </w:rPr>
      </w:pPr>
      <w:r w:rsidRPr="000C51B9">
        <w:rPr>
          <w:rFonts w:ascii="Times New Roman" w:hAnsi="Times New Roman"/>
          <w:b/>
          <w:sz w:val="24"/>
          <w:szCs w:val="24"/>
          <w:lang w:eastAsia="lv-LV"/>
        </w:rPr>
        <w:t xml:space="preserve">Par  līdzekļu piešķiršanu </w:t>
      </w:r>
    </w:p>
    <w:p w:rsidR="00B537B1" w:rsidRPr="000C51B9" w:rsidRDefault="00B537B1" w:rsidP="00B537B1">
      <w:pPr>
        <w:pStyle w:val="NoSpacing"/>
        <w:numPr>
          <w:ilvl w:val="0"/>
          <w:numId w:val="36"/>
        </w:numPr>
        <w:jc w:val="both"/>
        <w:outlineLvl w:val="0"/>
        <w:rPr>
          <w:rFonts w:ascii="Times New Roman" w:hAnsi="Times New Roman"/>
          <w:b/>
          <w:noProof/>
          <w:sz w:val="24"/>
          <w:szCs w:val="24"/>
        </w:rPr>
      </w:pPr>
      <w:r w:rsidRPr="000C51B9">
        <w:rPr>
          <w:rFonts w:ascii="Times New Roman" w:hAnsi="Times New Roman"/>
          <w:b/>
          <w:bCs/>
          <w:sz w:val="24"/>
          <w:szCs w:val="24"/>
        </w:rPr>
        <w:t>Par grozījumiem Kārsavas novada pašvaldības domes lēmumos attiecībā uz zemes vienību ar kadastra apzīmējumu 6872 005 0414</w:t>
      </w:r>
    </w:p>
    <w:p w:rsidR="00B537B1" w:rsidRPr="000C51B9" w:rsidRDefault="00B537B1" w:rsidP="00B537B1">
      <w:pPr>
        <w:pStyle w:val="ListParagraph"/>
        <w:numPr>
          <w:ilvl w:val="0"/>
          <w:numId w:val="36"/>
        </w:numPr>
        <w:spacing w:after="0" w:line="240" w:lineRule="auto"/>
        <w:ind w:right="-1"/>
        <w:contextualSpacing/>
        <w:rPr>
          <w:rFonts w:ascii="Times New Roman" w:hAnsi="Times New Roman"/>
          <w:b/>
          <w:bCs/>
          <w:sz w:val="24"/>
          <w:szCs w:val="24"/>
        </w:rPr>
      </w:pPr>
      <w:r w:rsidRPr="000C51B9">
        <w:rPr>
          <w:rFonts w:ascii="Times New Roman" w:hAnsi="Times New Roman"/>
          <w:b/>
          <w:i/>
          <w:sz w:val="24"/>
          <w:szCs w:val="24"/>
        </w:rPr>
        <w:t xml:space="preserve"> </w:t>
      </w:r>
      <w:r w:rsidRPr="000C51B9">
        <w:rPr>
          <w:rFonts w:ascii="Times New Roman" w:hAnsi="Times New Roman"/>
          <w:b/>
          <w:bCs/>
          <w:sz w:val="24"/>
          <w:szCs w:val="24"/>
        </w:rPr>
        <w:t>Par Kārsavas novada pašvaldības domes 2017.gada 29.jūnija lēmuma (sēdes prot.Nr.10.,11.&amp;) “</w:t>
      </w:r>
      <w:r w:rsidRPr="000C51B9">
        <w:rPr>
          <w:rFonts w:ascii="Times New Roman" w:hAnsi="Times New Roman"/>
          <w:b/>
          <w:sz w:val="24"/>
          <w:szCs w:val="24"/>
        </w:rPr>
        <w:t>Par robežojošos zemes vienību platību  precizēšanu</w:t>
      </w:r>
      <w:r w:rsidRPr="000C51B9">
        <w:rPr>
          <w:rFonts w:ascii="Times New Roman" w:hAnsi="Times New Roman"/>
          <w:b/>
          <w:bCs/>
          <w:sz w:val="24"/>
          <w:szCs w:val="24"/>
        </w:rPr>
        <w:t>”atcelšanu</w:t>
      </w:r>
    </w:p>
    <w:p w:rsidR="00B537B1" w:rsidRPr="00497D2F" w:rsidRDefault="00B537B1" w:rsidP="00B537B1">
      <w:pPr>
        <w:pStyle w:val="ListParagraph"/>
        <w:numPr>
          <w:ilvl w:val="0"/>
          <w:numId w:val="36"/>
        </w:numPr>
        <w:spacing w:after="0" w:line="240" w:lineRule="auto"/>
        <w:ind w:right="-1"/>
        <w:contextualSpacing/>
        <w:rPr>
          <w:rFonts w:ascii="Times New Roman" w:hAnsi="Times New Roman"/>
          <w:b/>
          <w:i/>
          <w:sz w:val="24"/>
          <w:szCs w:val="24"/>
        </w:rPr>
      </w:pPr>
      <w:r w:rsidRPr="000C51B9">
        <w:rPr>
          <w:rFonts w:ascii="Times New Roman" w:hAnsi="Times New Roman"/>
          <w:b/>
          <w:bCs/>
          <w:sz w:val="24"/>
          <w:szCs w:val="24"/>
        </w:rPr>
        <w:t>Par pašvaldībai piekritīgo zemes vienību apvienošanu,                                               platību un nekustamā īpašuma lietošanas mērķa precizēšanu</w:t>
      </w:r>
    </w:p>
    <w:p w:rsidR="00B537B1" w:rsidRPr="00497D2F" w:rsidRDefault="00B537B1" w:rsidP="00B537B1">
      <w:pPr>
        <w:pStyle w:val="NoSpacing"/>
        <w:numPr>
          <w:ilvl w:val="0"/>
          <w:numId w:val="36"/>
        </w:numPr>
        <w:rPr>
          <w:rFonts w:ascii="Times New Roman" w:hAnsi="Times New Roman"/>
          <w:b/>
          <w:sz w:val="24"/>
          <w:szCs w:val="24"/>
          <w:lang w:eastAsia="lv-LV"/>
        </w:rPr>
      </w:pPr>
      <w:r w:rsidRPr="00A465A7">
        <w:rPr>
          <w:rFonts w:ascii="Times New Roman" w:hAnsi="Times New Roman"/>
          <w:b/>
          <w:sz w:val="24"/>
          <w:szCs w:val="24"/>
          <w:lang w:eastAsia="lv-LV"/>
        </w:rPr>
        <w:t>Par zemes ierīcības projekta apstiprināšanu</w:t>
      </w:r>
      <w:r>
        <w:rPr>
          <w:rFonts w:ascii="Times New Roman" w:hAnsi="Times New Roman"/>
          <w:b/>
          <w:sz w:val="24"/>
          <w:szCs w:val="24"/>
          <w:lang w:eastAsia="lv-LV"/>
        </w:rPr>
        <w:t xml:space="preserve"> </w:t>
      </w:r>
      <w:r w:rsidRPr="00497D2F">
        <w:rPr>
          <w:rFonts w:ascii="Times New Roman" w:hAnsi="Times New Roman"/>
          <w:b/>
          <w:sz w:val="24"/>
          <w:szCs w:val="24"/>
          <w:lang w:eastAsia="lv-LV"/>
        </w:rPr>
        <w:t xml:space="preserve"> nekustamā īpašuma “Ozoli”zemes vienībai </w:t>
      </w:r>
      <w:r w:rsidRPr="00497D2F">
        <w:rPr>
          <w:rFonts w:ascii="Times New Roman" w:hAnsi="Times New Roman"/>
          <w:b/>
          <w:sz w:val="24"/>
          <w:szCs w:val="24"/>
          <w:lang w:val="de-DE"/>
        </w:rPr>
        <w:t xml:space="preserve">ar kadastra apzīmējumu 6868 008 0015  </w:t>
      </w:r>
    </w:p>
    <w:p w:rsidR="00B537B1" w:rsidRPr="00497D2F" w:rsidRDefault="00B537B1" w:rsidP="00B537B1">
      <w:pPr>
        <w:pStyle w:val="ListParagraph"/>
        <w:numPr>
          <w:ilvl w:val="0"/>
          <w:numId w:val="36"/>
        </w:numPr>
        <w:spacing w:after="0" w:line="240" w:lineRule="auto"/>
        <w:contextualSpacing/>
        <w:rPr>
          <w:rFonts w:ascii="Times New Roman" w:hAnsi="Times New Roman"/>
          <w:b/>
          <w:sz w:val="24"/>
          <w:szCs w:val="24"/>
          <w:lang w:val="de-DE"/>
        </w:rPr>
      </w:pPr>
      <w:r w:rsidRPr="00497D2F">
        <w:rPr>
          <w:rFonts w:ascii="Times New Roman" w:hAnsi="Times New Roman"/>
          <w:b/>
          <w:sz w:val="24"/>
          <w:szCs w:val="24"/>
          <w:lang w:val="de-DE"/>
        </w:rPr>
        <w:t xml:space="preserve">Par neapbūvētu lauksaimniecības zemes vienību iznomāšanu, izsoles veida un </w:t>
      </w:r>
      <w:r w:rsidRPr="00497D2F">
        <w:rPr>
          <w:rFonts w:ascii="Times New Roman" w:hAnsi="Times New Roman"/>
          <w:b/>
          <w:sz w:val="24"/>
          <w:szCs w:val="24"/>
          <w:lang w:val="de-DE" w:eastAsia="lv-LV"/>
        </w:rPr>
        <w:t>sākuma nomas maksas</w:t>
      </w:r>
      <w:r w:rsidRPr="00497D2F">
        <w:rPr>
          <w:rFonts w:ascii="Times New Roman" w:hAnsi="Times New Roman"/>
          <w:b/>
          <w:sz w:val="24"/>
          <w:szCs w:val="24"/>
          <w:lang w:val="de-DE"/>
        </w:rPr>
        <w:t xml:space="preserve"> apstiprināšanu</w:t>
      </w:r>
    </w:p>
    <w:p w:rsidR="00B537B1" w:rsidRPr="000C51B9" w:rsidRDefault="00B537B1" w:rsidP="00B537B1">
      <w:pPr>
        <w:pStyle w:val="ListParagraph"/>
        <w:numPr>
          <w:ilvl w:val="0"/>
          <w:numId w:val="36"/>
        </w:numPr>
        <w:spacing w:after="0" w:line="240" w:lineRule="auto"/>
        <w:contextualSpacing/>
        <w:rPr>
          <w:rFonts w:ascii="Times New Roman" w:hAnsi="Times New Roman"/>
          <w:b/>
          <w:sz w:val="24"/>
          <w:szCs w:val="24"/>
        </w:rPr>
      </w:pPr>
      <w:r w:rsidRPr="000C51B9">
        <w:rPr>
          <w:rFonts w:ascii="Times New Roman" w:hAnsi="Times New Roman"/>
          <w:b/>
          <w:sz w:val="24"/>
          <w:szCs w:val="24"/>
        </w:rPr>
        <w:t>Par nekustamā īpašuma „Vairogi”, kadastra Nr. 6872 005  0134 sadalīšanu</w:t>
      </w:r>
    </w:p>
    <w:p w:rsidR="00B537B1" w:rsidRPr="000C51B9" w:rsidRDefault="00B537B1" w:rsidP="00B537B1">
      <w:pPr>
        <w:pStyle w:val="ListParagraph"/>
        <w:numPr>
          <w:ilvl w:val="0"/>
          <w:numId w:val="36"/>
        </w:numPr>
        <w:tabs>
          <w:tab w:val="left" w:pos="4680"/>
        </w:tabs>
        <w:spacing w:after="0" w:line="240" w:lineRule="auto"/>
        <w:contextualSpacing/>
        <w:jc w:val="both"/>
        <w:rPr>
          <w:rFonts w:ascii="Times New Roman" w:hAnsi="Times New Roman"/>
          <w:b/>
          <w:sz w:val="24"/>
          <w:szCs w:val="24"/>
        </w:rPr>
      </w:pPr>
      <w:r w:rsidRPr="000C51B9">
        <w:rPr>
          <w:rFonts w:ascii="Times New Roman" w:hAnsi="Times New Roman"/>
          <w:b/>
          <w:sz w:val="24"/>
          <w:szCs w:val="24"/>
        </w:rPr>
        <w:t>Par zemes nomas līguma termiņa pagarināšanu</w:t>
      </w:r>
    </w:p>
    <w:p w:rsidR="00B537B1" w:rsidRPr="000C51B9" w:rsidRDefault="00B537B1" w:rsidP="00B537B1">
      <w:pPr>
        <w:pStyle w:val="ListParagraph"/>
        <w:numPr>
          <w:ilvl w:val="0"/>
          <w:numId w:val="36"/>
        </w:numPr>
        <w:tabs>
          <w:tab w:val="left" w:pos="4680"/>
        </w:tabs>
        <w:spacing w:after="0" w:line="240" w:lineRule="auto"/>
        <w:contextualSpacing/>
        <w:jc w:val="both"/>
        <w:rPr>
          <w:rFonts w:ascii="Times New Roman" w:hAnsi="Times New Roman"/>
          <w:b/>
          <w:bCs/>
          <w:sz w:val="24"/>
          <w:szCs w:val="24"/>
        </w:rPr>
      </w:pPr>
      <w:r w:rsidRPr="000C51B9">
        <w:rPr>
          <w:rFonts w:ascii="Times New Roman" w:hAnsi="Times New Roman"/>
          <w:b/>
          <w:bCs/>
          <w:sz w:val="24"/>
          <w:szCs w:val="24"/>
        </w:rPr>
        <w:t>Par nekustamā īpašuma „Kalnadūksts“ kadastra Nr. 6894 006 0205  sadalīšanu.</w:t>
      </w:r>
    </w:p>
    <w:p w:rsidR="00B537B1" w:rsidRPr="000C51B9" w:rsidRDefault="00B537B1" w:rsidP="00B537B1">
      <w:pPr>
        <w:pStyle w:val="ListParagraph"/>
        <w:numPr>
          <w:ilvl w:val="0"/>
          <w:numId w:val="36"/>
        </w:numPr>
        <w:autoSpaceDE w:val="0"/>
        <w:autoSpaceDN w:val="0"/>
        <w:adjustRightInd w:val="0"/>
        <w:spacing w:after="0" w:line="240" w:lineRule="auto"/>
        <w:contextualSpacing/>
        <w:rPr>
          <w:rFonts w:ascii="Times New Roman" w:hAnsi="Times New Roman"/>
          <w:b/>
          <w:bCs/>
          <w:sz w:val="24"/>
          <w:szCs w:val="24"/>
        </w:rPr>
      </w:pPr>
      <w:r w:rsidRPr="000C51B9">
        <w:rPr>
          <w:rFonts w:ascii="Times New Roman" w:hAnsi="Times New Roman"/>
          <w:b/>
          <w:bCs/>
          <w:sz w:val="24"/>
          <w:szCs w:val="24"/>
        </w:rPr>
        <w:t>Par nekustamā īpašuma „Pekši“ kadastra Nr. 6894 009 0133  sadalīšanu</w:t>
      </w:r>
    </w:p>
    <w:p w:rsidR="00B537B1" w:rsidRPr="000C51B9" w:rsidRDefault="00B537B1" w:rsidP="00B537B1">
      <w:pPr>
        <w:pStyle w:val="ListParagraph"/>
        <w:numPr>
          <w:ilvl w:val="0"/>
          <w:numId w:val="36"/>
        </w:numPr>
        <w:spacing w:after="0" w:line="240" w:lineRule="auto"/>
        <w:contextualSpacing/>
        <w:rPr>
          <w:rFonts w:ascii="Times New Roman" w:hAnsi="Times New Roman"/>
          <w:b/>
          <w:sz w:val="24"/>
          <w:szCs w:val="24"/>
        </w:rPr>
      </w:pPr>
      <w:r w:rsidRPr="000C51B9">
        <w:rPr>
          <w:rFonts w:ascii="Times New Roman" w:hAnsi="Times New Roman"/>
          <w:b/>
          <w:sz w:val="24"/>
          <w:szCs w:val="24"/>
        </w:rPr>
        <w:t>Par lauku apvidu zemes nomas līguma noslēgšanu</w:t>
      </w:r>
    </w:p>
    <w:p w:rsidR="00B537B1" w:rsidRPr="000C51B9" w:rsidRDefault="00B537B1" w:rsidP="00B537B1">
      <w:pPr>
        <w:pStyle w:val="ListParagraph"/>
        <w:numPr>
          <w:ilvl w:val="0"/>
          <w:numId w:val="36"/>
        </w:numPr>
        <w:spacing w:after="0" w:line="240" w:lineRule="auto"/>
        <w:contextualSpacing/>
        <w:jc w:val="both"/>
        <w:rPr>
          <w:rFonts w:ascii="Times New Roman" w:hAnsi="Times New Roman"/>
          <w:b/>
          <w:bCs/>
          <w:sz w:val="24"/>
          <w:szCs w:val="24"/>
        </w:rPr>
      </w:pPr>
      <w:r w:rsidRPr="000C51B9">
        <w:rPr>
          <w:rFonts w:ascii="Times New Roman" w:hAnsi="Times New Roman"/>
          <w:b/>
          <w:bCs/>
          <w:sz w:val="24"/>
          <w:szCs w:val="24"/>
        </w:rPr>
        <w:t>Par zemes ierīcības projekta izstrādi  nekustamam īpašumam  “Tīraines”kadastra Nr.6870 005 0075</w:t>
      </w:r>
    </w:p>
    <w:p w:rsidR="00B537B1" w:rsidRPr="000C51B9" w:rsidRDefault="00B537B1" w:rsidP="00B537B1">
      <w:pPr>
        <w:pStyle w:val="ListParagraph"/>
        <w:numPr>
          <w:ilvl w:val="0"/>
          <w:numId w:val="36"/>
        </w:numPr>
        <w:spacing w:after="0" w:line="240" w:lineRule="auto"/>
        <w:contextualSpacing/>
        <w:jc w:val="both"/>
        <w:rPr>
          <w:rFonts w:ascii="Times New Roman" w:hAnsi="Times New Roman"/>
          <w:b/>
          <w:bCs/>
          <w:sz w:val="24"/>
          <w:szCs w:val="24"/>
        </w:rPr>
      </w:pPr>
      <w:r w:rsidRPr="000C51B9">
        <w:rPr>
          <w:rFonts w:ascii="Times New Roman" w:hAnsi="Times New Roman"/>
          <w:b/>
          <w:bCs/>
          <w:sz w:val="24"/>
          <w:szCs w:val="24"/>
        </w:rPr>
        <w:t>Par zemes ierīcības projekta izstrādi  nekustamam īpašumam  “Sausserži” kadastra Nr.6870 005 0074</w:t>
      </w:r>
    </w:p>
    <w:p w:rsidR="00B537B1" w:rsidRPr="000C51B9" w:rsidRDefault="00B537B1" w:rsidP="00B537B1">
      <w:pPr>
        <w:pStyle w:val="NoSpacing"/>
        <w:numPr>
          <w:ilvl w:val="0"/>
          <w:numId w:val="36"/>
        </w:numPr>
        <w:rPr>
          <w:rFonts w:ascii="Times New Roman" w:hAnsi="Times New Roman"/>
          <w:b/>
          <w:sz w:val="24"/>
          <w:szCs w:val="24"/>
          <w:lang w:eastAsia="lv-LV"/>
        </w:rPr>
      </w:pPr>
      <w:r w:rsidRPr="000C51B9">
        <w:rPr>
          <w:rFonts w:ascii="Times New Roman" w:hAnsi="Times New Roman"/>
          <w:b/>
          <w:sz w:val="24"/>
          <w:szCs w:val="24"/>
          <w:lang w:eastAsia="lv-LV"/>
        </w:rPr>
        <w:t>Par zemes ierīcības projekta apstiprināšanu nekustam</w:t>
      </w:r>
      <w:r>
        <w:rPr>
          <w:rFonts w:ascii="Times New Roman" w:hAnsi="Times New Roman"/>
          <w:b/>
          <w:sz w:val="24"/>
          <w:szCs w:val="24"/>
          <w:lang w:eastAsia="lv-LV"/>
        </w:rPr>
        <w:t>a</w:t>
      </w:r>
      <w:r w:rsidRPr="000C51B9">
        <w:rPr>
          <w:rFonts w:ascii="Times New Roman" w:hAnsi="Times New Roman"/>
          <w:b/>
          <w:sz w:val="24"/>
          <w:szCs w:val="24"/>
          <w:lang w:eastAsia="lv-LV"/>
        </w:rPr>
        <w:t xml:space="preserve">jiem īpašumiem </w:t>
      </w:r>
      <w:r w:rsidRPr="000C51B9">
        <w:rPr>
          <w:rFonts w:ascii="Times New Roman" w:hAnsi="Times New Roman"/>
          <w:b/>
          <w:sz w:val="24"/>
          <w:szCs w:val="24"/>
          <w:lang w:val="de-DE"/>
        </w:rPr>
        <w:t xml:space="preserve"> „Kosas“, „Ogu mājas“, „Dārzeņmājas“, „Kamenītes“,  „Zemeņmājas“, „Mežlīči“</w:t>
      </w:r>
    </w:p>
    <w:p w:rsidR="00B537B1" w:rsidRPr="000C51B9" w:rsidRDefault="00B537B1" w:rsidP="00B537B1">
      <w:pPr>
        <w:pStyle w:val="NoSpacing"/>
        <w:numPr>
          <w:ilvl w:val="0"/>
          <w:numId w:val="36"/>
        </w:numPr>
        <w:rPr>
          <w:rFonts w:ascii="Times New Roman" w:hAnsi="Times New Roman"/>
          <w:b/>
          <w:sz w:val="24"/>
          <w:szCs w:val="24"/>
        </w:rPr>
      </w:pPr>
      <w:r w:rsidRPr="000C51B9">
        <w:rPr>
          <w:rFonts w:ascii="Times New Roman" w:hAnsi="Times New Roman"/>
          <w:b/>
          <w:sz w:val="24"/>
          <w:szCs w:val="24"/>
        </w:rPr>
        <w:t>Par nekustamā īpašuma Parka iela 10-6, Kārsava,  Kārsavas novads  otrās  izsoles rezultātu apstiprināšanu un pirkuma līguma noslēgšanu</w:t>
      </w:r>
    </w:p>
    <w:p w:rsidR="00B537B1" w:rsidRPr="000C51B9" w:rsidRDefault="00B537B1" w:rsidP="00B537B1">
      <w:pPr>
        <w:pStyle w:val="ListParagraph"/>
        <w:numPr>
          <w:ilvl w:val="0"/>
          <w:numId w:val="36"/>
        </w:numPr>
        <w:spacing w:after="0" w:line="240" w:lineRule="auto"/>
        <w:contextualSpacing/>
        <w:rPr>
          <w:rFonts w:ascii="Times New Roman" w:hAnsi="Times New Roman"/>
          <w:b/>
          <w:sz w:val="24"/>
          <w:szCs w:val="24"/>
        </w:rPr>
      </w:pPr>
      <w:r w:rsidRPr="000C51B9">
        <w:rPr>
          <w:rFonts w:ascii="Times New Roman" w:hAnsi="Times New Roman"/>
          <w:b/>
          <w:sz w:val="24"/>
          <w:szCs w:val="24"/>
        </w:rPr>
        <w:lastRenderedPageBreak/>
        <w:t>Par nekustamā īpašuma “Dzelzceļa māja 28”-1, Kārsavas stacija, Malnavas pagasts, Kārsavas novads  nodošanu atsavināšanai otrā izsolē  un grozījumiem izsoles noteikumos</w:t>
      </w:r>
    </w:p>
    <w:p w:rsidR="00B537B1" w:rsidRPr="000C51B9" w:rsidRDefault="00B537B1" w:rsidP="00B537B1">
      <w:pPr>
        <w:pStyle w:val="ListParagraph"/>
        <w:numPr>
          <w:ilvl w:val="0"/>
          <w:numId w:val="36"/>
        </w:numPr>
        <w:spacing w:after="0" w:line="240" w:lineRule="auto"/>
        <w:contextualSpacing/>
        <w:rPr>
          <w:rFonts w:ascii="Times New Roman" w:hAnsi="Times New Roman"/>
          <w:b/>
          <w:sz w:val="24"/>
          <w:szCs w:val="24"/>
        </w:rPr>
      </w:pPr>
      <w:r w:rsidRPr="000C51B9">
        <w:rPr>
          <w:rFonts w:ascii="Times New Roman" w:hAnsi="Times New Roman"/>
          <w:b/>
          <w:sz w:val="24"/>
          <w:szCs w:val="24"/>
        </w:rPr>
        <w:t>Par pašvaldības nekustamā īpašuma Vienības iela 71, Kārsava,  Kārsavas novads nodošanu atsavināšanai</w:t>
      </w:r>
    </w:p>
    <w:p w:rsidR="00B537B1" w:rsidRPr="000C51B9" w:rsidRDefault="00B537B1" w:rsidP="00B537B1">
      <w:pPr>
        <w:pStyle w:val="ListParagraph"/>
        <w:numPr>
          <w:ilvl w:val="0"/>
          <w:numId w:val="36"/>
        </w:numPr>
        <w:spacing w:after="0" w:line="240" w:lineRule="auto"/>
        <w:contextualSpacing/>
        <w:rPr>
          <w:rFonts w:ascii="Times New Roman" w:hAnsi="Times New Roman"/>
          <w:b/>
          <w:sz w:val="24"/>
          <w:szCs w:val="24"/>
        </w:rPr>
      </w:pPr>
      <w:r w:rsidRPr="000C51B9">
        <w:rPr>
          <w:rFonts w:ascii="Times New Roman" w:hAnsi="Times New Roman"/>
          <w:b/>
          <w:sz w:val="24"/>
          <w:szCs w:val="24"/>
        </w:rPr>
        <w:t>Par nekustamā īpašuma Vienības iela 71, Kārsava,  Kārsavas novads pārdošanas  (nosacītās) cenas apstiprināšanu</w:t>
      </w:r>
    </w:p>
    <w:p w:rsidR="00B537B1" w:rsidRPr="000C51B9" w:rsidRDefault="00B537B1" w:rsidP="00B537B1">
      <w:pPr>
        <w:pStyle w:val="NoSpacing"/>
        <w:numPr>
          <w:ilvl w:val="0"/>
          <w:numId w:val="36"/>
        </w:numPr>
        <w:jc w:val="both"/>
        <w:rPr>
          <w:rFonts w:ascii="Times New Roman" w:hAnsi="Times New Roman"/>
          <w:b/>
          <w:sz w:val="24"/>
          <w:szCs w:val="24"/>
        </w:rPr>
      </w:pPr>
      <w:r w:rsidRPr="000C51B9">
        <w:rPr>
          <w:rFonts w:ascii="Times New Roman" w:hAnsi="Times New Roman"/>
          <w:b/>
          <w:sz w:val="24"/>
          <w:szCs w:val="24"/>
        </w:rPr>
        <w:t>Par pašvaldības nekustamā īpašuma Vienības  šķērsiela 3, Kārsava, Kārsavas novads   nodošanu atsavināšanai</w:t>
      </w:r>
    </w:p>
    <w:p w:rsidR="00B537B1" w:rsidRPr="000C51B9" w:rsidRDefault="00B537B1" w:rsidP="00B537B1">
      <w:pPr>
        <w:pStyle w:val="NoSpacing"/>
        <w:numPr>
          <w:ilvl w:val="0"/>
          <w:numId w:val="36"/>
        </w:numPr>
        <w:rPr>
          <w:rFonts w:ascii="Times New Roman" w:hAnsi="Times New Roman"/>
          <w:b/>
          <w:sz w:val="24"/>
          <w:szCs w:val="24"/>
        </w:rPr>
      </w:pPr>
      <w:r w:rsidRPr="000C51B9">
        <w:rPr>
          <w:rFonts w:ascii="Times New Roman" w:hAnsi="Times New Roman"/>
          <w:b/>
          <w:sz w:val="24"/>
          <w:szCs w:val="24"/>
        </w:rPr>
        <w:t>Par pašvaldības nekustamā īpašuma Vienības šķērsiela 3, Kārsava, Kārsavas novads   izsoles sākumcenas (nosacītās cenas) un izsoles noteikumu apstiprināšanu</w:t>
      </w:r>
    </w:p>
    <w:p w:rsidR="00B537B1" w:rsidRPr="000C51B9" w:rsidRDefault="00B537B1" w:rsidP="00B537B1">
      <w:pPr>
        <w:pStyle w:val="NoSpacing"/>
        <w:numPr>
          <w:ilvl w:val="0"/>
          <w:numId w:val="36"/>
        </w:numPr>
        <w:jc w:val="both"/>
        <w:rPr>
          <w:rFonts w:ascii="Times New Roman" w:hAnsi="Times New Roman"/>
          <w:b/>
          <w:sz w:val="24"/>
          <w:szCs w:val="24"/>
        </w:rPr>
      </w:pPr>
      <w:r w:rsidRPr="000C51B9">
        <w:rPr>
          <w:rFonts w:ascii="Times New Roman" w:hAnsi="Times New Roman"/>
          <w:b/>
          <w:color w:val="000000"/>
          <w:sz w:val="24"/>
          <w:szCs w:val="24"/>
        </w:rPr>
        <w:t>Par  pilsētas zemes nomas līguma noslēgšanu uz pašvaldībai piekrītošo  zemes vienību ar kadastra apzīmējumu 6809 001 0141,  Miera iela 8, Kārsava, Kārsavas novads</w:t>
      </w:r>
    </w:p>
    <w:p w:rsidR="00B537B1" w:rsidRDefault="00B537B1" w:rsidP="00B537B1">
      <w:pPr>
        <w:pStyle w:val="NoSpacing"/>
        <w:numPr>
          <w:ilvl w:val="0"/>
          <w:numId w:val="36"/>
        </w:numPr>
        <w:rPr>
          <w:rFonts w:ascii="Times New Roman" w:hAnsi="Times New Roman"/>
          <w:b/>
          <w:color w:val="000000"/>
          <w:sz w:val="24"/>
          <w:szCs w:val="24"/>
        </w:rPr>
      </w:pPr>
      <w:r w:rsidRPr="000C51B9">
        <w:rPr>
          <w:rFonts w:ascii="Times New Roman" w:hAnsi="Times New Roman"/>
          <w:b/>
          <w:color w:val="000000"/>
          <w:sz w:val="24"/>
          <w:szCs w:val="24"/>
        </w:rPr>
        <w:t>Par  pilsētas zemes nomas līguma noslēgšanu uz pašvaldībai piekrītošo  zemes vienību ar kadastra apzīmējumu 6809 002 0216,  Sporta  iela 18, Kārsava, Kārsavas novads</w:t>
      </w:r>
    </w:p>
    <w:p w:rsidR="00B537B1" w:rsidRPr="00DF7D15" w:rsidRDefault="00B537B1" w:rsidP="00B537B1">
      <w:pPr>
        <w:pStyle w:val="NoSpacing"/>
        <w:numPr>
          <w:ilvl w:val="0"/>
          <w:numId w:val="36"/>
        </w:numPr>
        <w:suppressAutoHyphens/>
        <w:autoSpaceDN w:val="0"/>
        <w:spacing w:after="160"/>
        <w:textAlignment w:val="baseline"/>
        <w:rPr>
          <w:rFonts w:ascii="Times New Roman" w:hAnsi="Times New Roman"/>
          <w:b/>
          <w:color w:val="000000"/>
          <w:sz w:val="24"/>
          <w:szCs w:val="24"/>
        </w:rPr>
      </w:pPr>
      <w:r w:rsidRPr="00DF7D15">
        <w:rPr>
          <w:rFonts w:ascii="Times New Roman" w:hAnsi="Times New Roman"/>
          <w:b/>
          <w:sz w:val="24"/>
          <w:szCs w:val="24"/>
        </w:rPr>
        <w:t>Par pašvaldībai piekritīgās zemes vienības ar kadastra apzīmējumu 6809 001 0199, Miera šķērsiela 3 , Kārsava, Kārsavas novads lietošanas mērķa maiņu</w:t>
      </w:r>
    </w:p>
    <w:p w:rsidR="00B537B1" w:rsidRPr="006342B0" w:rsidRDefault="00B537B1" w:rsidP="00B537B1">
      <w:pPr>
        <w:pStyle w:val="NoSpacing"/>
        <w:numPr>
          <w:ilvl w:val="0"/>
          <w:numId w:val="36"/>
        </w:numPr>
        <w:suppressAutoHyphens/>
        <w:autoSpaceDN w:val="0"/>
        <w:spacing w:after="160"/>
        <w:textAlignment w:val="baseline"/>
        <w:rPr>
          <w:rFonts w:ascii="Times New Roman" w:hAnsi="Times New Roman"/>
          <w:b/>
          <w:color w:val="000000"/>
          <w:sz w:val="24"/>
          <w:szCs w:val="24"/>
        </w:rPr>
      </w:pPr>
      <w:r>
        <w:rPr>
          <w:rFonts w:ascii="Times New Roman" w:hAnsi="Times New Roman"/>
          <w:b/>
          <w:sz w:val="24"/>
          <w:szCs w:val="24"/>
        </w:rPr>
        <w:t>Iesniegumu izskatīšana</w:t>
      </w:r>
    </w:p>
    <w:p w:rsidR="00B537B1" w:rsidRDefault="00B537B1" w:rsidP="00B537B1">
      <w:pPr>
        <w:pStyle w:val="ListParagraph"/>
        <w:numPr>
          <w:ilvl w:val="0"/>
          <w:numId w:val="36"/>
        </w:numPr>
        <w:spacing w:after="0" w:line="240" w:lineRule="auto"/>
        <w:contextualSpacing/>
        <w:jc w:val="both"/>
        <w:rPr>
          <w:rFonts w:ascii="Times New Roman" w:hAnsi="Times New Roman"/>
          <w:b/>
          <w:sz w:val="24"/>
          <w:szCs w:val="24"/>
        </w:rPr>
      </w:pPr>
      <w:r>
        <w:rPr>
          <w:rFonts w:ascii="Times New Roman" w:hAnsi="Times New Roman"/>
          <w:b/>
          <w:sz w:val="24"/>
          <w:szCs w:val="24"/>
        </w:rPr>
        <w:t>Par  apbalvojuma “ Kārsavas novada Goda pilsonis” piešķiršanu</w:t>
      </w:r>
    </w:p>
    <w:p w:rsidR="00B537B1" w:rsidRPr="006B50AC" w:rsidRDefault="00B537B1" w:rsidP="00B537B1">
      <w:pPr>
        <w:pStyle w:val="ListParagraph"/>
        <w:numPr>
          <w:ilvl w:val="0"/>
          <w:numId w:val="36"/>
        </w:numPr>
        <w:shd w:val="clear" w:color="auto" w:fill="FFFFFF"/>
        <w:spacing w:before="88" w:after="88" w:line="195" w:lineRule="atLeast"/>
        <w:jc w:val="both"/>
        <w:rPr>
          <w:rFonts w:ascii="Times New Roman" w:hAnsi="Times New Roman"/>
          <w:color w:val="000000"/>
          <w:sz w:val="24"/>
          <w:szCs w:val="24"/>
          <w:lang w:eastAsia="lv-LV"/>
        </w:rPr>
      </w:pPr>
      <w:r w:rsidRPr="006B50AC">
        <w:rPr>
          <w:rFonts w:ascii="Times New Roman" w:hAnsi="Times New Roman"/>
          <w:b/>
          <w:bCs/>
          <w:color w:val="000000"/>
          <w:sz w:val="24"/>
          <w:szCs w:val="24"/>
          <w:lang w:eastAsia="lv-LV"/>
        </w:rPr>
        <w:t>Par finansējuma piešķiršanu 2019. gada jauno uzņēmēju biznesa ideju konkursam “STEP UP!”</w:t>
      </w:r>
    </w:p>
    <w:p w:rsidR="00B537B1" w:rsidRPr="006B50AC" w:rsidRDefault="00B537B1" w:rsidP="00B537B1">
      <w:pPr>
        <w:pStyle w:val="ListParagraph"/>
        <w:numPr>
          <w:ilvl w:val="0"/>
          <w:numId w:val="36"/>
        </w:numPr>
        <w:rPr>
          <w:rFonts w:ascii="Times New Roman" w:hAnsi="Times New Roman"/>
          <w:b/>
          <w:sz w:val="24"/>
          <w:szCs w:val="24"/>
        </w:rPr>
      </w:pPr>
      <w:r w:rsidRPr="006B50AC">
        <w:rPr>
          <w:rFonts w:ascii="Times New Roman" w:hAnsi="Times New Roman"/>
          <w:b/>
          <w:sz w:val="24"/>
          <w:szCs w:val="24"/>
        </w:rPr>
        <w:t>Par grozījumiem zemes vienības ar kadastra apzīmējumu 6868 009 0098 nomas līgumā</w:t>
      </w:r>
    </w:p>
    <w:p w:rsidR="00B537B1" w:rsidRPr="00B537B1" w:rsidRDefault="00B537B1" w:rsidP="00B537B1">
      <w:pPr>
        <w:pStyle w:val="ListParagraph"/>
        <w:numPr>
          <w:ilvl w:val="0"/>
          <w:numId w:val="36"/>
        </w:numPr>
        <w:rPr>
          <w:rFonts w:ascii="Times New Roman" w:hAnsi="Times New Roman"/>
          <w:b/>
          <w:sz w:val="24"/>
          <w:szCs w:val="24"/>
          <w:lang w:val="de-DE"/>
        </w:rPr>
      </w:pPr>
      <w:r w:rsidRPr="006B50AC">
        <w:rPr>
          <w:rFonts w:ascii="Times New Roman" w:hAnsi="Times New Roman"/>
          <w:b/>
          <w:sz w:val="24"/>
          <w:szCs w:val="24"/>
          <w:lang w:val="de-DE"/>
        </w:rPr>
        <w:t xml:space="preserve">Par nosaukuma piešķiršanu </w:t>
      </w:r>
      <w:r w:rsidRPr="006B50AC">
        <w:rPr>
          <w:rFonts w:ascii="Times New Roman" w:hAnsi="Times New Roman"/>
          <w:b/>
          <w:sz w:val="24"/>
          <w:szCs w:val="24"/>
        </w:rPr>
        <w:t>nekustamajam īpašumam</w:t>
      </w:r>
    </w:p>
    <w:p w:rsidR="00B537B1" w:rsidRDefault="00B537B1" w:rsidP="00BF5F04">
      <w:pPr>
        <w:pStyle w:val="Bezatstarpm"/>
        <w:rPr>
          <w:rFonts w:ascii="Times New Roman" w:hAnsi="Times New Roman"/>
          <w:b/>
          <w:sz w:val="24"/>
          <w:szCs w:val="24"/>
        </w:rPr>
      </w:pPr>
    </w:p>
    <w:p w:rsidR="00B537B1" w:rsidRDefault="00BF5F04" w:rsidP="00BF5F04">
      <w:pPr>
        <w:pStyle w:val="Bezatstarpm"/>
        <w:rPr>
          <w:rFonts w:ascii="Times New Roman" w:hAnsi="Times New Roman"/>
          <w:b/>
          <w:sz w:val="24"/>
          <w:szCs w:val="24"/>
        </w:rPr>
      </w:pPr>
      <w:r w:rsidRPr="00344640">
        <w:rPr>
          <w:rFonts w:ascii="Times New Roman" w:hAnsi="Times New Roman"/>
          <w:b/>
          <w:sz w:val="24"/>
          <w:szCs w:val="24"/>
        </w:rPr>
        <w:t xml:space="preserve">                                                                  </w:t>
      </w:r>
    </w:p>
    <w:p w:rsidR="00BF5F04" w:rsidRPr="00344640" w:rsidRDefault="00B537B1" w:rsidP="00BF5F04">
      <w:pPr>
        <w:pStyle w:val="Bezatstarpm"/>
        <w:rPr>
          <w:rFonts w:ascii="Times New Roman" w:hAnsi="Times New Roman"/>
          <w:b/>
          <w:sz w:val="24"/>
          <w:szCs w:val="24"/>
        </w:rPr>
      </w:pPr>
      <w:r>
        <w:rPr>
          <w:rFonts w:ascii="Times New Roman" w:hAnsi="Times New Roman"/>
          <w:b/>
          <w:sz w:val="24"/>
          <w:szCs w:val="24"/>
        </w:rPr>
        <w:t xml:space="preserve">                                                                      </w:t>
      </w:r>
      <w:r w:rsidR="00BF5F04" w:rsidRPr="00344640">
        <w:rPr>
          <w:rFonts w:ascii="Times New Roman" w:hAnsi="Times New Roman"/>
          <w:b/>
          <w:sz w:val="24"/>
          <w:szCs w:val="24"/>
        </w:rPr>
        <w:t xml:space="preserve">   1.&amp;</w:t>
      </w:r>
    </w:p>
    <w:p w:rsidR="00BF5F04" w:rsidRPr="00344640" w:rsidRDefault="00BF5F04" w:rsidP="00BF5F04">
      <w:pPr>
        <w:spacing w:line="360" w:lineRule="auto"/>
        <w:jc w:val="center"/>
        <w:rPr>
          <w:b/>
          <w:lang w:val="lv-LV"/>
        </w:rPr>
      </w:pPr>
      <w:r w:rsidRPr="00344640">
        <w:rPr>
          <w:b/>
          <w:u w:val="single"/>
          <w:lang w:val="lv-LV"/>
        </w:rPr>
        <w:t xml:space="preserve">Par pašvaldības līdzfinansējuma piešķiršanu piesaistītā zemesgabala labiekārtošanas darbu veikšanai daudzdzīvokļu dzīvojamai mājai – </w:t>
      </w:r>
      <w:r w:rsidRPr="00344640">
        <w:rPr>
          <w:b/>
          <w:bCs/>
          <w:u w:val="single"/>
          <w:lang w:val="lv-LV"/>
        </w:rPr>
        <w:t>Skolas ielā 4, Kārsavā, Kārsavas novadā</w:t>
      </w:r>
      <w:r w:rsidRPr="00344640">
        <w:rPr>
          <w:b/>
          <w:lang w:val="lv-LV"/>
        </w:rPr>
        <w:t xml:space="preserve"> </w:t>
      </w:r>
    </w:p>
    <w:p w:rsidR="00BF5F04" w:rsidRPr="00344640" w:rsidRDefault="00BF5F04" w:rsidP="00BF5F04">
      <w:pPr>
        <w:spacing w:line="360" w:lineRule="auto"/>
        <w:jc w:val="center"/>
        <w:rPr>
          <w:bCs/>
          <w:lang w:val="lv-LV"/>
        </w:rPr>
      </w:pPr>
      <w:r w:rsidRPr="00344640">
        <w:rPr>
          <w:bCs/>
          <w:lang w:val="lv-LV"/>
        </w:rPr>
        <w:t>/T.Vorkalis/</w:t>
      </w:r>
    </w:p>
    <w:p w:rsidR="00BF5F04" w:rsidRPr="00344640" w:rsidRDefault="00BF5F04" w:rsidP="00BF5F04">
      <w:pPr>
        <w:spacing w:line="360" w:lineRule="auto"/>
        <w:jc w:val="center"/>
        <w:rPr>
          <w:bCs/>
          <w:lang w:val="lv-LV"/>
        </w:rPr>
      </w:pPr>
    </w:p>
    <w:p w:rsidR="000D2480" w:rsidRPr="000D71EB" w:rsidRDefault="00D9419A" w:rsidP="000D2480">
      <w:pPr>
        <w:jc w:val="both"/>
        <w:rPr>
          <w:lang w:val="de-DE"/>
        </w:rPr>
      </w:pPr>
      <w:r w:rsidRPr="00CE071F">
        <w:rPr>
          <w:bCs/>
          <w:lang w:val="lv-LV"/>
        </w:rPr>
        <w:t>Izskatījusi daudzdzīvokļu mājas</w:t>
      </w:r>
      <w:r w:rsidRPr="00CE071F">
        <w:rPr>
          <w:lang w:val="lv-LV"/>
        </w:rPr>
        <w:t xml:space="preserve"> Skolas ielā 4, Kārsava, Kārsavas novads</w:t>
      </w:r>
      <w:r w:rsidRPr="00CE071F">
        <w:rPr>
          <w:bCs/>
          <w:lang w:val="lv-LV"/>
        </w:rPr>
        <w:t xml:space="preserve"> dzīvokļu īpašnieku iesniegumu un tam pievienotos dokumentus, pamatojoties uz Kārsavas novada domes 25.09.2014. saistošo noteikumu Nr. 20, „Par Kārsavas novada pašvaldības līdzfinansējuma apjomu un tā piešķiršanas kārtību daudzdzīvokļu dzīvojamo māju energoefektivitātes pasākumu veikšanai, piesaistīto zemesgabalu labiekārtošanai un dzīvojamo māju atjaunošanai vai pārbūvei” 13.punktu, Kārsavas novada domes 22.11.2018. sēdes lēmumu Nr.16 „Par komisijas izveidi” ņemot vērā iepriekšminētajos Kārsavas novada domes  25.09.2014. saistošajos noteikumos Nr. 20,  noteiktos kritērijus pašvaldības līdzfinansējuma saņemšanai un to, ka pašvaldības līdzfinansējuma izvērtēšanas komisija 21.10.2019. (protokols Nr.5) izskatīja minēto iesniegumu un atzina minēto daudzdzīvokļu dzīvojamo māju par atbilstošu pašvaldības līdzfinansējuma saņemšanai, un saskaņā </w:t>
      </w:r>
      <w:r w:rsidRPr="00CE071F">
        <w:rPr>
          <w:bCs/>
          <w:lang w:val="lv-LV"/>
        </w:rPr>
        <w:lastRenderedPageBreak/>
        <w:t>ar Kārsavas novada attīstības programmas 2019.-2025.gadam vidējā termiņa prioritātes VP9/Infrastruktūras attīstība</w:t>
      </w:r>
      <w:r w:rsidRPr="00CE071F">
        <w:rPr>
          <w:bCs/>
          <w:lang w:val="lv-LV" w:eastAsia="lv-LV"/>
        </w:rPr>
        <w:t xml:space="preserve">, </w:t>
      </w:r>
      <w:r w:rsidRPr="00CE071F">
        <w:rPr>
          <w:bCs/>
          <w:lang w:val="lv-LV"/>
        </w:rPr>
        <w:t>RV 9.4./Tehniskās infrastruktūras un komunālās saimniecības sakārtošana un attīstība</w:t>
      </w:r>
      <w:r w:rsidRPr="00CE071F">
        <w:rPr>
          <w:bCs/>
          <w:lang w:val="lv-LV" w:eastAsia="lv-LV"/>
        </w:rPr>
        <w:t xml:space="preserve">, </w:t>
      </w:r>
      <w:r w:rsidRPr="00CE071F">
        <w:rPr>
          <w:bCs/>
          <w:lang w:val="lv-LV"/>
        </w:rPr>
        <w:t xml:space="preserve">U 9.4.5./ teritorijas labiekārtošana, </w:t>
      </w:r>
      <w:r w:rsidR="00E1599C" w:rsidRPr="00CE071F">
        <w:rPr>
          <w:bCs/>
          <w:lang w:val="lv-LV"/>
        </w:rPr>
        <w:t xml:space="preserve">ņemot vērā </w:t>
      </w:r>
      <w:r w:rsidR="00E1599C" w:rsidRPr="00CE071F">
        <w:rPr>
          <w:lang w:val="lv-LV"/>
        </w:rPr>
        <w:t xml:space="preserve">2019.gada 21.oktobra Kārsavas  novada  pašvaldības  apvienotās finanšu,  attīstības un teritoriālo lietu, izglītības, kultūras, sporta un jaunatnes lietu, sociālo un veselības lietu komitejas sēdes atzinumu,   </w:t>
      </w:r>
      <w:r w:rsidR="000D2480" w:rsidRPr="000D71EB">
        <w:rPr>
          <w:lang w:val="de-DE"/>
        </w:rPr>
        <w:t xml:space="preserve">atklāti </w:t>
      </w:r>
      <w:r w:rsidR="000D2480" w:rsidRPr="00CE071F">
        <w:rPr>
          <w:lang w:val="lv-LV"/>
        </w:rPr>
        <w:t xml:space="preserve">balsojot : </w:t>
      </w:r>
      <w:r w:rsidR="000D2480" w:rsidRPr="00CE071F">
        <w:rPr>
          <w:b/>
          <w:lang w:val="lv-LV"/>
        </w:rPr>
        <w:t>PAR 13</w:t>
      </w:r>
      <w:r w:rsidR="000D2480" w:rsidRPr="00CE071F">
        <w:rPr>
          <w:lang w:val="lv-LV"/>
        </w:rPr>
        <w:t xml:space="preserve"> (Ināra Silicka, Pēteris Laganovskis, Viktors Indričāns, </w:t>
      </w:r>
      <w:r w:rsidR="000D2480" w:rsidRPr="000D71EB">
        <w:rPr>
          <w:lang w:val="de-DE"/>
        </w:rPr>
        <w:t xml:space="preserve">Tālis Mūrnieks, Inta Rancāne,   Oskars Petinens,  Edgars Puksts,  Juris Poikāns, Jānis Linužs, Modris Karpovs,   </w:t>
      </w:r>
      <w:r w:rsidR="000D2480">
        <w:rPr>
          <w:lang w:val="de-DE"/>
        </w:rPr>
        <w:t>Jānis Ļubka</w:t>
      </w:r>
      <w:r w:rsidR="000D2480" w:rsidRPr="000D71EB">
        <w:rPr>
          <w:lang w:val="de-DE"/>
        </w:rPr>
        <w:t>, Andrejs Krišāns</w:t>
      </w:r>
      <w:r w:rsidR="000D2480">
        <w:rPr>
          <w:lang w:val="de-DE"/>
        </w:rPr>
        <w:t>, Andris Ļubka</w:t>
      </w:r>
      <w:r w:rsidR="000D2480" w:rsidRPr="000D71EB">
        <w:rPr>
          <w:lang w:val="de-DE"/>
        </w:rPr>
        <w:t xml:space="preserve"> ),</w:t>
      </w:r>
      <w:r w:rsidR="000D2480" w:rsidRPr="00CE071F">
        <w:rPr>
          <w:lang w:val="lv-LV"/>
        </w:rPr>
        <w:t xml:space="preserve"> </w:t>
      </w:r>
      <w:r w:rsidR="000D2480" w:rsidRPr="00CE071F">
        <w:rPr>
          <w:b/>
          <w:lang w:val="lv-LV"/>
        </w:rPr>
        <w:t>PRET –nav</w:t>
      </w:r>
      <w:r w:rsidR="000D2480" w:rsidRPr="00CE071F">
        <w:rPr>
          <w:lang w:val="lv-LV"/>
        </w:rPr>
        <w:t xml:space="preserve">, </w:t>
      </w:r>
      <w:r w:rsidR="000D2480" w:rsidRPr="00CE071F">
        <w:rPr>
          <w:b/>
          <w:lang w:val="lv-LV"/>
        </w:rPr>
        <w:t>ATTURAS- nav</w:t>
      </w:r>
      <w:r w:rsidR="000D2480" w:rsidRPr="00CE071F">
        <w:rPr>
          <w:lang w:val="lv-LV"/>
        </w:rPr>
        <w:t xml:space="preserve">, </w:t>
      </w:r>
      <w:r w:rsidR="000D2480" w:rsidRPr="000D71EB">
        <w:rPr>
          <w:lang w:val="de-DE"/>
        </w:rPr>
        <w:t xml:space="preserve"> Kārsavas novada pašvaldības dome NOLEMJ:</w:t>
      </w:r>
    </w:p>
    <w:p w:rsidR="000D2480" w:rsidRPr="00CE071F" w:rsidRDefault="000D2480" w:rsidP="000D2480">
      <w:pPr>
        <w:pStyle w:val="BodyText2"/>
        <w:spacing w:line="276" w:lineRule="auto"/>
        <w:ind w:firstLine="720"/>
        <w:jc w:val="both"/>
        <w:rPr>
          <w:lang w:val="lv-LV"/>
        </w:rPr>
      </w:pPr>
    </w:p>
    <w:p w:rsidR="00E1599C" w:rsidRPr="00CE071F" w:rsidRDefault="00E1599C" w:rsidP="00E1599C">
      <w:pPr>
        <w:pStyle w:val="NoSpacing"/>
        <w:ind w:firstLine="567"/>
        <w:jc w:val="both"/>
        <w:rPr>
          <w:rFonts w:ascii="Times New Roman" w:hAnsi="Times New Roman"/>
          <w:sz w:val="24"/>
          <w:szCs w:val="24"/>
        </w:rPr>
      </w:pPr>
    </w:p>
    <w:p w:rsidR="00D9419A" w:rsidRPr="00344640" w:rsidRDefault="00D9419A" w:rsidP="00E1599C">
      <w:pPr>
        <w:spacing w:line="360" w:lineRule="auto"/>
        <w:ind w:firstLine="720"/>
        <w:jc w:val="both"/>
        <w:rPr>
          <w:lang w:val="lv-LV"/>
        </w:rPr>
      </w:pPr>
      <w:r w:rsidRPr="00344640">
        <w:rPr>
          <w:lang w:val="lv-LV"/>
        </w:rPr>
        <w:t xml:space="preserve">1. Piešķirt Kārsavas novada pašvaldības līdzfinansējumu  kopējā summā </w:t>
      </w:r>
      <w:r w:rsidRPr="00344640">
        <w:rPr>
          <w:b/>
          <w:bCs/>
          <w:lang w:val="lv-LV"/>
        </w:rPr>
        <w:t>5</w:t>
      </w:r>
      <w:r w:rsidRPr="00344640">
        <w:rPr>
          <w:b/>
          <w:lang w:val="lv-LV"/>
        </w:rPr>
        <w:t>000,00 EUR</w:t>
      </w:r>
      <w:r w:rsidRPr="00344640">
        <w:rPr>
          <w:lang w:val="lv-LV"/>
        </w:rPr>
        <w:t xml:space="preserve"> daudzdzīvokļu dzīvojamai mājai – Skolas ielā 4, Kārsava, Kārsavas novads</w:t>
      </w:r>
      <w:r w:rsidRPr="00344640">
        <w:rPr>
          <w:b/>
          <w:lang w:val="lv-LV"/>
        </w:rPr>
        <w:t xml:space="preserve">, </w:t>
      </w:r>
      <w:r w:rsidRPr="00344640">
        <w:rPr>
          <w:lang w:val="lv-LV"/>
        </w:rPr>
        <w:t xml:space="preserve">kas tiks izlietots : </w:t>
      </w:r>
    </w:p>
    <w:p w:rsidR="00D9419A" w:rsidRPr="00344640" w:rsidRDefault="00D9419A" w:rsidP="00D9419A">
      <w:pPr>
        <w:spacing w:line="360" w:lineRule="auto"/>
        <w:jc w:val="both"/>
        <w:rPr>
          <w:lang w:val="lv-LV"/>
        </w:rPr>
      </w:pPr>
      <w:r w:rsidRPr="00344640">
        <w:rPr>
          <w:lang w:val="lv-LV"/>
        </w:rPr>
        <w:t>1.1 piesaistītā zemesgabala labiekārtošanas darbu veikšanai – 5000,00 Eur;</w:t>
      </w:r>
    </w:p>
    <w:p w:rsidR="00D9419A" w:rsidRPr="00344640" w:rsidRDefault="00D9419A" w:rsidP="00D9419A">
      <w:pPr>
        <w:spacing w:line="360" w:lineRule="auto"/>
        <w:jc w:val="both"/>
        <w:rPr>
          <w:lang w:val="lv-LV"/>
        </w:rPr>
      </w:pPr>
      <w:r w:rsidRPr="00344640">
        <w:rPr>
          <w:lang w:val="lv-LV"/>
        </w:rPr>
        <w:t>2. Uzdot domes priekšsēdētājas vietniekam noslēgt rakstisku vienošanos ar SIA „ Kārsavas namsaimnieku” par pašvaldības līdzfinansējuma saņemšanas kārtību.</w:t>
      </w:r>
    </w:p>
    <w:p w:rsidR="00D9419A" w:rsidRPr="00344640" w:rsidRDefault="00D9419A" w:rsidP="00D9419A">
      <w:pPr>
        <w:spacing w:line="360" w:lineRule="auto"/>
        <w:jc w:val="both"/>
        <w:rPr>
          <w:lang w:val="lv-LV"/>
        </w:rPr>
      </w:pPr>
      <w:r w:rsidRPr="00344640">
        <w:rPr>
          <w:lang w:val="lv-LV"/>
        </w:rPr>
        <w:t xml:space="preserve">3. Lēmumu izpildei nepieciešamo finansējumu nodrošināt no pašvaldības budžeta līdzekļiem. </w:t>
      </w:r>
    </w:p>
    <w:p w:rsidR="00D9419A" w:rsidRPr="00344640" w:rsidRDefault="00D9419A" w:rsidP="00D9419A">
      <w:pPr>
        <w:spacing w:line="360" w:lineRule="auto"/>
        <w:jc w:val="both"/>
      </w:pPr>
      <w:r w:rsidRPr="00344640">
        <w:t xml:space="preserve">4. </w:t>
      </w:r>
      <w:proofErr w:type="spellStart"/>
      <w:r w:rsidRPr="00344640">
        <w:t>Atbildīgais</w:t>
      </w:r>
      <w:proofErr w:type="spellEnd"/>
      <w:r w:rsidRPr="00344640">
        <w:t xml:space="preserve"> par </w:t>
      </w:r>
      <w:proofErr w:type="spellStart"/>
      <w:r w:rsidRPr="00344640">
        <w:t>lēmuma</w:t>
      </w:r>
      <w:proofErr w:type="spellEnd"/>
      <w:r w:rsidRPr="00344640">
        <w:t xml:space="preserve"> </w:t>
      </w:r>
      <w:proofErr w:type="spellStart"/>
      <w:r w:rsidRPr="00344640">
        <w:t>izpildi</w:t>
      </w:r>
      <w:proofErr w:type="spellEnd"/>
      <w:r w:rsidRPr="00344640">
        <w:t xml:space="preserve"> – </w:t>
      </w:r>
      <w:proofErr w:type="spellStart"/>
      <w:r w:rsidRPr="00344640">
        <w:t>Kārsavas</w:t>
      </w:r>
      <w:proofErr w:type="spellEnd"/>
      <w:r w:rsidRPr="00344640">
        <w:t xml:space="preserve"> </w:t>
      </w:r>
      <w:proofErr w:type="spellStart"/>
      <w:r w:rsidRPr="00344640">
        <w:t>novada</w:t>
      </w:r>
      <w:proofErr w:type="spellEnd"/>
      <w:r w:rsidRPr="00344640">
        <w:t xml:space="preserve"> domes </w:t>
      </w:r>
      <w:proofErr w:type="spellStart"/>
      <w:r w:rsidRPr="00344640">
        <w:t>priekšsēdētājas</w:t>
      </w:r>
      <w:proofErr w:type="spellEnd"/>
      <w:r w:rsidRPr="00344640">
        <w:t xml:space="preserve"> </w:t>
      </w:r>
      <w:proofErr w:type="spellStart"/>
      <w:r w:rsidRPr="00344640">
        <w:t>vietnieks</w:t>
      </w:r>
      <w:proofErr w:type="spellEnd"/>
      <w:r w:rsidRPr="00344640">
        <w:t xml:space="preserve">. </w:t>
      </w:r>
    </w:p>
    <w:p w:rsidR="00D9419A" w:rsidRPr="00344640" w:rsidRDefault="00D9419A" w:rsidP="00D9419A">
      <w:pPr>
        <w:pStyle w:val="BodyText2"/>
        <w:spacing w:after="0" w:line="360" w:lineRule="auto"/>
        <w:jc w:val="both"/>
      </w:pPr>
    </w:p>
    <w:p w:rsidR="00BF5F04" w:rsidRPr="00344640" w:rsidRDefault="00BF5F04" w:rsidP="00BF5F04">
      <w:pPr>
        <w:spacing w:line="360" w:lineRule="auto"/>
        <w:jc w:val="center"/>
        <w:rPr>
          <w:b/>
          <w:bCs/>
        </w:rPr>
      </w:pPr>
      <w:r w:rsidRPr="00344640">
        <w:rPr>
          <w:b/>
          <w:bCs/>
        </w:rPr>
        <w:t>2.&amp;</w:t>
      </w:r>
    </w:p>
    <w:p w:rsidR="00BF5F04" w:rsidRPr="00344640" w:rsidRDefault="00BF5F04" w:rsidP="00BF5F04">
      <w:pPr>
        <w:spacing w:line="360" w:lineRule="auto"/>
        <w:jc w:val="center"/>
        <w:rPr>
          <w:b/>
          <w:u w:val="single"/>
          <w:lang w:val="lv-LV"/>
        </w:rPr>
      </w:pPr>
      <w:r w:rsidRPr="00344640">
        <w:rPr>
          <w:b/>
          <w:u w:val="single"/>
          <w:lang w:val="lv-LV"/>
        </w:rPr>
        <w:t>Par pašvaldības līdzfinansējuma piešķiršanu energoefektivitātes pasākumu veikšanai daudzdzīvokļu dzīvojamai mājai – Bērzu iela 2, Goliševa, Goliševas pagasts, Kārsavas novads</w:t>
      </w:r>
    </w:p>
    <w:p w:rsidR="00BF5F04" w:rsidRPr="00344640" w:rsidRDefault="00BF5F04" w:rsidP="00BF5F04">
      <w:pPr>
        <w:spacing w:line="360" w:lineRule="auto"/>
        <w:jc w:val="center"/>
        <w:rPr>
          <w:bCs/>
          <w:lang w:val="lv-LV"/>
        </w:rPr>
      </w:pPr>
      <w:r w:rsidRPr="00344640">
        <w:rPr>
          <w:bCs/>
          <w:lang w:val="lv-LV"/>
        </w:rPr>
        <w:t>/T.Vorkalis/</w:t>
      </w:r>
    </w:p>
    <w:p w:rsidR="00A613EA" w:rsidRPr="000D71EB" w:rsidRDefault="007E0BB9" w:rsidP="00A613EA">
      <w:pPr>
        <w:jc w:val="both"/>
        <w:rPr>
          <w:lang w:val="de-DE"/>
        </w:rPr>
      </w:pPr>
      <w:r w:rsidRPr="00604DB9">
        <w:rPr>
          <w:bCs/>
          <w:lang w:val="lv-LV"/>
        </w:rPr>
        <w:t xml:space="preserve">Izskatījusi daudzdzīvokļu mājas Bērzu ielā 2, Goliševā, Goliševas pagasts, Kārsavas novads,  dzīvokļu īpašnieku iesniegumu un tam pievienotos dokumentus, pamatojoties uz Kārsavas novada domes 25.09.2014. saistošo noteikumu Nr. 20 „Par Kārsavas novada pašvaldības līdzfinansējuma apjomu un tā piešķiršanas kārtību daudzdzīvokļu dzīvojamo māju energoefektivitātes pasākumu veikšanai, piesaistīto zemesgabalu labiekārtošanai un dzīvojamo māju atjaunošanai vai pārbūvei” 13.punktu, Kārsavas novada domes 22.11.2018. sēdes lēmumu Nr.16 „Par komisijas izveidi”, ņemot vērā iepriekšminētajos Kārsavas novada domes 25.09.2014. saistošajos noteikumos Nr. 20 noteiktos kritērijus pašvaldības līdzfinansējuma saņemšanai un to, ka pašvaldības līdzfinansējuma izvērtēšanas komisija 21.10.2019. (protokols Nr.6) izskatīja minēto iesniegumu un atzina minēto daudzdzīvokļu dzīvojamo māju par atbilstošu pašvaldības līdzfinansējuma saņemšanai, saskaņā ar Kārsavas novada attīstības programmas </w:t>
      </w:r>
      <w:r w:rsidRPr="00604DB9">
        <w:rPr>
          <w:lang w:val="lv-LV"/>
        </w:rPr>
        <w:t>2019.-2025.gadam vidējā termiņa prioritātes VP9/Infrastruktūras attīstība</w:t>
      </w:r>
      <w:r w:rsidRPr="00604DB9">
        <w:rPr>
          <w:lang w:val="lv-LV" w:eastAsia="lv-LV"/>
        </w:rPr>
        <w:t>,</w:t>
      </w:r>
      <w:r w:rsidRPr="00604DB9">
        <w:rPr>
          <w:b/>
          <w:lang w:val="lv-LV" w:eastAsia="lv-LV"/>
        </w:rPr>
        <w:t xml:space="preserve"> </w:t>
      </w:r>
      <w:r w:rsidRPr="00604DB9">
        <w:rPr>
          <w:lang w:val="lv-LV"/>
        </w:rPr>
        <w:t>RV 9.4./Tehniskās infrastruktūras un komunālās saimniecības sakārtošana un attīstība</w:t>
      </w:r>
      <w:r w:rsidRPr="00604DB9">
        <w:rPr>
          <w:b/>
          <w:lang w:val="lv-LV" w:eastAsia="lv-LV"/>
        </w:rPr>
        <w:t xml:space="preserve">, </w:t>
      </w:r>
      <w:r w:rsidRPr="00604DB9">
        <w:rPr>
          <w:lang w:val="lv-LV"/>
        </w:rPr>
        <w:t xml:space="preserve">U 9.4.4./ Energoefektivitātes un siltināšanas pasākumu īstenošana publiskajās ēkās un daudzdzīvokļu ēkās, </w:t>
      </w:r>
      <w:r w:rsidR="00E1599C" w:rsidRPr="00604DB9">
        <w:rPr>
          <w:bCs/>
          <w:lang w:val="lv-LV"/>
        </w:rPr>
        <w:t xml:space="preserve">ņemot vērā </w:t>
      </w:r>
      <w:r w:rsidR="00E1599C" w:rsidRPr="00604DB9">
        <w:rPr>
          <w:lang w:val="lv-LV"/>
        </w:rPr>
        <w:t xml:space="preserve">2019.gada 21.oktobra Kārsavas  novada  pašvaldības  apvienotās finanšu,  attīstības un teritoriālo lietu, izglītības, kultūras, sporta un jaunatnes </w:t>
      </w:r>
      <w:r w:rsidR="00E1599C" w:rsidRPr="00604DB9">
        <w:rPr>
          <w:lang w:val="lv-LV"/>
        </w:rPr>
        <w:lastRenderedPageBreak/>
        <w:t xml:space="preserve">lietu, sociālo un veselības lietu komitejas sēdes atzinumu,   </w:t>
      </w:r>
      <w:r w:rsidR="00A613EA" w:rsidRPr="000D71EB">
        <w:rPr>
          <w:lang w:val="de-DE"/>
        </w:rPr>
        <w:t xml:space="preserve">atklāti </w:t>
      </w:r>
      <w:r w:rsidR="00A613EA" w:rsidRPr="00CE071F">
        <w:rPr>
          <w:lang w:val="lv-LV"/>
        </w:rPr>
        <w:t xml:space="preserve">balsojot : </w:t>
      </w:r>
      <w:r w:rsidR="00A613EA" w:rsidRPr="00CE071F">
        <w:rPr>
          <w:b/>
          <w:lang w:val="lv-LV"/>
        </w:rPr>
        <w:t>PAR 13</w:t>
      </w:r>
      <w:r w:rsidR="00A613EA" w:rsidRPr="00CE071F">
        <w:rPr>
          <w:lang w:val="lv-LV"/>
        </w:rPr>
        <w:t xml:space="preserve"> (Ināra Silicka, Pēteris Laganovskis, Viktors Indričāns, </w:t>
      </w:r>
      <w:r w:rsidR="00A613EA" w:rsidRPr="000D71EB">
        <w:rPr>
          <w:lang w:val="de-DE"/>
        </w:rPr>
        <w:t xml:space="preserve">Tālis Mūrnieks, Inta Rancāne,   Oskars Petinens,  Edgars Puksts,  Juris Poikāns, Jānis Linužs, Modris Karpovs, </w:t>
      </w:r>
      <w:r w:rsidR="00A613EA">
        <w:rPr>
          <w:lang w:val="de-DE"/>
        </w:rPr>
        <w:t>Jānis Ļubka</w:t>
      </w:r>
      <w:r w:rsidR="00A613EA" w:rsidRPr="000D71EB">
        <w:rPr>
          <w:lang w:val="de-DE"/>
        </w:rPr>
        <w:t>, Andrejs Krišāns</w:t>
      </w:r>
      <w:r w:rsidR="00A613EA">
        <w:rPr>
          <w:lang w:val="de-DE"/>
        </w:rPr>
        <w:t>, Andris Ļubka</w:t>
      </w:r>
      <w:r w:rsidR="00A613EA" w:rsidRPr="000D71EB">
        <w:rPr>
          <w:lang w:val="de-DE"/>
        </w:rPr>
        <w:t>),</w:t>
      </w:r>
      <w:r w:rsidR="00A613EA" w:rsidRPr="00CE071F">
        <w:rPr>
          <w:lang w:val="lv-LV"/>
        </w:rPr>
        <w:t xml:space="preserve"> </w:t>
      </w:r>
      <w:r w:rsidR="00A613EA" w:rsidRPr="00CE071F">
        <w:rPr>
          <w:b/>
          <w:lang w:val="lv-LV"/>
        </w:rPr>
        <w:t>PRET –nav</w:t>
      </w:r>
      <w:r w:rsidR="00A613EA" w:rsidRPr="00CE071F">
        <w:rPr>
          <w:lang w:val="lv-LV"/>
        </w:rPr>
        <w:t xml:space="preserve">, </w:t>
      </w:r>
      <w:r w:rsidR="00A613EA" w:rsidRPr="00CE071F">
        <w:rPr>
          <w:b/>
          <w:lang w:val="lv-LV"/>
        </w:rPr>
        <w:t>ATTURAS- nav</w:t>
      </w:r>
      <w:r w:rsidR="00A613EA" w:rsidRPr="00CE071F">
        <w:rPr>
          <w:lang w:val="lv-LV"/>
        </w:rPr>
        <w:t xml:space="preserve">, </w:t>
      </w:r>
      <w:r w:rsidR="00A613EA" w:rsidRPr="000D71EB">
        <w:rPr>
          <w:lang w:val="de-DE"/>
        </w:rPr>
        <w:t xml:space="preserve"> Kārsavas novada pašvaldības dome NOLEMJ:</w:t>
      </w:r>
    </w:p>
    <w:p w:rsidR="00E1599C" w:rsidRPr="00A613EA" w:rsidRDefault="00E1599C" w:rsidP="00A613EA">
      <w:pPr>
        <w:pStyle w:val="NoSpacing"/>
        <w:ind w:firstLine="567"/>
        <w:jc w:val="both"/>
        <w:rPr>
          <w:lang w:val="de-DE"/>
        </w:rPr>
      </w:pPr>
    </w:p>
    <w:p w:rsidR="007E0BB9" w:rsidRPr="00344640" w:rsidRDefault="007E0BB9" w:rsidP="00E1599C">
      <w:pPr>
        <w:spacing w:line="360" w:lineRule="auto"/>
        <w:ind w:firstLine="360"/>
        <w:jc w:val="both"/>
        <w:rPr>
          <w:lang w:val="lv-LV"/>
        </w:rPr>
      </w:pPr>
      <w:r w:rsidRPr="00344640">
        <w:rPr>
          <w:lang w:val="lv-LV"/>
        </w:rPr>
        <w:t xml:space="preserve">Piešķirt Kārsavas novada pašvaldības līdzfinansējumu  kopējā summā </w:t>
      </w:r>
      <w:r w:rsidRPr="00344640">
        <w:rPr>
          <w:b/>
          <w:lang w:val="lv-LV"/>
        </w:rPr>
        <w:t>2426,00 EUR</w:t>
      </w:r>
      <w:r w:rsidRPr="00344640">
        <w:rPr>
          <w:lang w:val="lv-LV"/>
        </w:rPr>
        <w:t xml:space="preserve"> daudzdzīvokļu dzīvojamai mājai – Bērzu iela 2, Goliševa, Goliševas pagasts, Kārsavas novads</w:t>
      </w:r>
      <w:r w:rsidRPr="00344640">
        <w:rPr>
          <w:b/>
          <w:lang w:val="lv-LV"/>
        </w:rPr>
        <w:t xml:space="preserve">, </w:t>
      </w:r>
      <w:r w:rsidRPr="00344640">
        <w:rPr>
          <w:lang w:val="lv-LV"/>
        </w:rPr>
        <w:t xml:space="preserve">kas tiks izlietots : </w:t>
      </w:r>
    </w:p>
    <w:p w:rsidR="007E0BB9" w:rsidRPr="00344640" w:rsidRDefault="007E0BB9" w:rsidP="007E0BB9">
      <w:pPr>
        <w:spacing w:line="360" w:lineRule="auto"/>
        <w:jc w:val="both"/>
        <w:rPr>
          <w:lang w:val="lv-LV"/>
        </w:rPr>
      </w:pPr>
      <w:r w:rsidRPr="00344640">
        <w:rPr>
          <w:lang w:val="lv-LV"/>
        </w:rPr>
        <w:t>1.1. energoefektivitātes pasākumu veikšanai – 2426,00 Eur;</w:t>
      </w:r>
    </w:p>
    <w:p w:rsidR="007E0BB9" w:rsidRPr="00344640" w:rsidRDefault="007E0BB9" w:rsidP="007E0BB9">
      <w:pPr>
        <w:spacing w:line="360" w:lineRule="auto"/>
        <w:jc w:val="both"/>
        <w:rPr>
          <w:lang w:val="lv-LV"/>
        </w:rPr>
      </w:pPr>
      <w:r w:rsidRPr="00344640">
        <w:rPr>
          <w:lang w:val="lv-LV"/>
        </w:rPr>
        <w:t>1.2. Atbildīgais par lēmuma izpildi – Goliševas pagasta pārvaldnieks Anatolijs Posredņikovs.</w:t>
      </w:r>
    </w:p>
    <w:p w:rsidR="007E0BB9" w:rsidRPr="00344640" w:rsidRDefault="007E0BB9" w:rsidP="007E0BB9">
      <w:pPr>
        <w:spacing w:line="360" w:lineRule="auto"/>
        <w:jc w:val="both"/>
        <w:rPr>
          <w:lang w:val="lv-LV"/>
        </w:rPr>
      </w:pPr>
    </w:p>
    <w:p w:rsidR="00BF5F04" w:rsidRPr="00344640" w:rsidRDefault="00BF5F04" w:rsidP="00BF5F04">
      <w:pPr>
        <w:spacing w:line="360" w:lineRule="auto"/>
        <w:rPr>
          <w:lang w:val="lv-LV"/>
        </w:rPr>
      </w:pPr>
    </w:p>
    <w:p w:rsidR="00BF5F04" w:rsidRPr="00344640" w:rsidRDefault="00BF5F04" w:rsidP="00BF5F04">
      <w:pPr>
        <w:spacing w:line="360" w:lineRule="auto"/>
        <w:rPr>
          <w:lang w:val="lv-LV"/>
        </w:rPr>
      </w:pPr>
    </w:p>
    <w:p w:rsidR="00BF5F04" w:rsidRPr="00344640" w:rsidRDefault="00BF5F04" w:rsidP="00BF5F04">
      <w:pPr>
        <w:pStyle w:val="Bezatstarpm"/>
        <w:rPr>
          <w:rFonts w:ascii="Times New Roman" w:hAnsi="Times New Roman"/>
          <w:b/>
          <w:sz w:val="24"/>
          <w:szCs w:val="24"/>
        </w:rPr>
      </w:pPr>
    </w:p>
    <w:p w:rsidR="00BF5F04" w:rsidRPr="00344640" w:rsidRDefault="00BF5F04" w:rsidP="00BF5F04">
      <w:pPr>
        <w:pStyle w:val="Bezatstarpm"/>
        <w:rPr>
          <w:rFonts w:ascii="Times New Roman" w:hAnsi="Times New Roman"/>
          <w:b/>
          <w:sz w:val="24"/>
          <w:szCs w:val="24"/>
        </w:rPr>
      </w:pPr>
    </w:p>
    <w:p w:rsidR="00BF5F04" w:rsidRPr="00344640" w:rsidRDefault="00BF5F04" w:rsidP="00BF5F04">
      <w:pPr>
        <w:pStyle w:val="Bezatstarpm"/>
        <w:jc w:val="center"/>
        <w:rPr>
          <w:rFonts w:ascii="Times New Roman" w:hAnsi="Times New Roman"/>
          <w:b/>
          <w:sz w:val="24"/>
          <w:szCs w:val="24"/>
        </w:rPr>
      </w:pPr>
      <w:r w:rsidRPr="00344640">
        <w:rPr>
          <w:rFonts w:ascii="Times New Roman" w:hAnsi="Times New Roman"/>
          <w:b/>
          <w:sz w:val="24"/>
          <w:szCs w:val="24"/>
        </w:rPr>
        <w:t>3.&amp;</w:t>
      </w:r>
    </w:p>
    <w:p w:rsidR="00BF5F04" w:rsidRPr="00344640" w:rsidRDefault="00BF5F04" w:rsidP="00BF5F04">
      <w:pPr>
        <w:jc w:val="center"/>
        <w:rPr>
          <w:b/>
          <w:u w:val="single"/>
          <w:lang w:val="lv-LV"/>
        </w:rPr>
      </w:pPr>
      <w:r w:rsidRPr="00344640">
        <w:rPr>
          <w:b/>
          <w:u w:val="single"/>
          <w:lang w:val="lv-LV"/>
        </w:rPr>
        <w:t>Par telpas iznomāšanu</w:t>
      </w:r>
    </w:p>
    <w:p w:rsidR="00BF5F04" w:rsidRPr="00344640" w:rsidRDefault="00BF5F04" w:rsidP="00BF5F04">
      <w:pPr>
        <w:jc w:val="center"/>
        <w:rPr>
          <w:lang w:val="lv-LV"/>
        </w:rPr>
      </w:pPr>
      <w:r w:rsidRPr="00344640">
        <w:rPr>
          <w:lang w:val="lv-LV"/>
        </w:rPr>
        <w:t>/V.Lipska/</w:t>
      </w:r>
    </w:p>
    <w:p w:rsidR="00BF5F04" w:rsidRPr="00344640" w:rsidRDefault="00BF5F04" w:rsidP="00BF5F04">
      <w:pPr>
        <w:jc w:val="center"/>
        <w:rPr>
          <w:lang w:val="lv-LV"/>
        </w:rPr>
      </w:pPr>
    </w:p>
    <w:p w:rsidR="00BF5F04" w:rsidRPr="00344640" w:rsidRDefault="00BF5F04" w:rsidP="00BF5F04">
      <w:pPr>
        <w:jc w:val="both"/>
        <w:rPr>
          <w:lang w:val="lv-LV"/>
        </w:rPr>
      </w:pPr>
      <w:r w:rsidRPr="00344640">
        <w:rPr>
          <w:lang w:val="lv-LV"/>
        </w:rPr>
        <w:tab/>
        <w:t>1.Kārsavas novada pašvaldībā ir saņemts I</w:t>
      </w:r>
      <w:r w:rsidR="00A0254F">
        <w:rPr>
          <w:lang w:val="lv-LV"/>
        </w:rPr>
        <w:t>.</w:t>
      </w:r>
      <w:r w:rsidRPr="00344640">
        <w:rPr>
          <w:lang w:val="lv-LV"/>
        </w:rPr>
        <w:t xml:space="preserve"> </w:t>
      </w:r>
      <w:r w:rsidR="00A0254F">
        <w:rPr>
          <w:lang w:val="lv-LV"/>
        </w:rPr>
        <w:t>B.</w:t>
      </w:r>
      <w:r w:rsidRPr="00344640">
        <w:rPr>
          <w:lang w:val="lv-LV"/>
        </w:rPr>
        <w:t>, personas kods</w:t>
      </w:r>
      <w:r w:rsidR="00A613EA">
        <w:rPr>
          <w:lang w:val="lv-LV"/>
        </w:rPr>
        <w:t xml:space="preserve"> </w:t>
      </w:r>
      <w:r w:rsidRPr="00344640">
        <w:rPr>
          <w:lang w:val="lv-LV"/>
        </w:rPr>
        <w:t xml:space="preserve">,  adrese: </w:t>
      </w:r>
      <w:r w:rsidR="00A0254F">
        <w:rPr>
          <w:lang w:val="lv-LV"/>
        </w:rPr>
        <w:t>____________</w:t>
      </w:r>
      <w:r w:rsidRPr="00344640">
        <w:rPr>
          <w:lang w:val="lv-LV"/>
        </w:rPr>
        <w:t xml:space="preserve">Malnavas pagasts, Kārsavas novads, iesniegums, kurā tiek lūgts nodot nomas lietošanā grimētavas telpu kultūras nama ēkā Vienības ielā 49c, 1.stāvā, platība – 6,6 kv.m. Nomas mērķis – angļu valodas nodarbības 2 reizes nedēļā, izņemot vasaras mēnešus – jūniju, jūliju, augustu. </w:t>
      </w:r>
    </w:p>
    <w:p w:rsidR="00BF5F04" w:rsidRPr="00344640" w:rsidRDefault="00BF5F04" w:rsidP="00BF5F04">
      <w:pPr>
        <w:ind w:firstLine="720"/>
        <w:jc w:val="both"/>
        <w:rPr>
          <w:lang w:val="lv-LV"/>
        </w:rPr>
      </w:pPr>
      <w:r w:rsidRPr="00344640">
        <w:rPr>
          <w:lang w:val="lv-LV"/>
        </w:rPr>
        <w:t>Vēlamais iznomāšanas laiks – 4 gadi.</w:t>
      </w:r>
    </w:p>
    <w:p w:rsidR="00BF5F04" w:rsidRPr="00344640" w:rsidRDefault="00BF5F04" w:rsidP="00BF5F04">
      <w:pPr>
        <w:jc w:val="both"/>
        <w:rPr>
          <w:lang w:val="lv-LV"/>
        </w:rPr>
      </w:pPr>
      <w:r w:rsidRPr="00344640">
        <w:rPr>
          <w:lang w:val="lv-LV"/>
        </w:rPr>
        <w:tab/>
        <w:t>2. Izvērtējot domes rīcībā esošo informāciju un normatīvo aktu prasības, deputāti uzskata, ka ir iespējams nodot nomas lietošanā norādīto telpu, jo nomai nebūs nepārtraukts, bet regulārs raksturs /dažas reizes nedēļā vai mēnesī/, netiks traucēts iestādes darbs un telpas izmantošanas laiks un ilgums tiks saskaņots ar iestādes vadītāju Ināru Rasimu. Pašvaldība gūs ienākumus no savas mantas iznomāšanas. Šādos gadījumos nav nepieciešams izsludināt nomas tiesību izsoli.</w:t>
      </w:r>
    </w:p>
    <w:p w:rsidR="00BF5F04" w:rsidRPr="00344640" w:rsidRDefault="00BF5F04" w:rsidP="00BF5F04">
      <w:pPr>
        <w:ind w:firstLine="720"/>
        <w:jc w:val="both"/>
        <w:rPr>
          <w:lang w:val="lv-LV"/>
        </w:rPr>
      </w:pPr>
      <w:r w:rsidRPr="00344640">
        <w:rPr>
          <w:lang w:val="lv-LV"/>
        </w:rPr>
        <w:t xml:space="preserve">2.1.Dome uzskata, ka nomas maksa – EUR 1,42 /kopā ar PVN – EUR 1,72/ par 1 kvadrātmetru atbilst likuma „Par valsts un pašvaldību finanšu līdzekļu un mantas izšķērdēšanas novēršanu” 3.pantā noteiktajam, ka pašvaldībām jārīkojas ar finanšu līdzekļiem un mantu lietderīgi, tas ir, rīcībai jābūt tādai, lai mērķi sasniegtu ar mazāko finanšu līdzekļu un mantas izlietojumu, kā arī manta atsavināma vai nododama lietošanā citai personai par iespējami augstāku cenu. </w:t>
      </w:r>
    </w:p>
    <w:p w:rsidR="00BF5F04" w:rsidRPr="00344640" w:rsidRDefault="00BF5F04" w:rsidP="00BF5F04">
      <w:pPr>
        <w:pStyle w:val="tv213"/>
        <w:shd w:val="clear" w:color="auto" w:fill="FFFFFF"/>
        <w:spacing w:before="0" w:beforeAutospacing="0" w:after="0" w:afterAutospacing="0" w:line="293" w:lineRule="atLeast"/>
        <w:ind w:firstLine="720"/>
        <w:jc w:val="both"/>
      </w:pPr>
      <w:r w:rsidRPr="00344640">
        <w:t xml:space="preserve">2.2.Saskaņā ar Ministru Kabineta 20.02.2018. noteikumu nr.97 „Publiskas personas mantas iznomāšanas noteikumi” </w:t>
      </w:r>
      <w:r w:rsidRPr="00344640">
        <w:rPr>
          <w:shd w:val="clear" w:color="auto" w:fill="FFFFFF"/>
        </w:rPr>
        <w:t>6.2. punktu, šo noteikumu</w:t>
      </w:r>
      <w:r w:rsidRPr="00344640">
        <w:rPr>
          <w:sz w:val="20"/>
          <w:szCs w:val="20"/>
          <w:shd w:val="clear" w:color="auto" w:fill="FFFFFF"/>
        </w:rPr>
        <w:t> </w:t>
      </w:r>
      <w:hyperlink r:id="rId11" w:anchor="n2" w:history="1">
        <w:r w:rsidRPr="00344640">
          <w:rPr>
            <w:rStyle w:val="Hyperlink"/>
            <w:color w:val="auto"/>
            <w:shd w:val="clear" w:color="auto" w:fill="FFFFFF"/>
          </w:rPr>
          <w:t>2. nodaļas</w:t>
        </w:r>
      </w:hyperlink>
      <w:r w:rsidRPr="00344640">
        <w:rPr>
          <w:shd w:val="clear" w:color="auto" w:fill="FFFFFF"/>
        </w:rPr>
        <w:t> normas var nepiemērot, izņemot šo noteikumu </w:t>
      </w:r>
      <w:r w:rsidRPr="00344640">
        <w:fldChar w:fldCharType="begin"/>
      </w:r>
      <w:r w:rsidRPr="00344640">
        <w:instrText xml:space="preserve"> HYPERLINK "https://likumi.lv/ta/id/297295" \l "p12" </w:instrText>
      </w:r>
      <w:r w:rsidRPr="00344640">
        <w:fldChar w:fldCharType="separate"/>
      </w:r>
      <w:r w:rsidRPr="00344640">
        <w:rPr>
          <w:rStyle w:val="Hyperlink"/>
          <w:color w:val="auto"/>
          <w:shd w:val="clear" w:color="auto" w:fill="FFFFFF"/>
        </w:rPr>
        <w:t>12.</w:t>
      </w:r>
      <w:r w:rsidRPr="00344640">
        <w:rPr>
          <w:rStyle w:val="Hyperlink"/>
          <w:color w:val="auto"/>
          <w:shd w:val="clear" w:color="auto" w:fill="FFFFFF"/>
        </w:rPr>
        <w:fldChar w:fldCharType="end"/>
      </w:r>
      <w:r w:rsidRPr="00344640">
        <w:rPr>
          <w:shd w:val="clear" w:color="auto" w:fill="FFFFFF"/>
        </w:rPr>
        <w:t>, </w:t>
      </w:r>
      <w:hyperlink r:id="rId12" w:anchor="p14" w:history="1">
        <w:r w:rsidRPr="00344640">
          <w:rPr>
            <w:rStyle w:val="Hyperlink"/>
            <w:color w:val="auto"/>
            <w:shd w:val="clear" w:color="auto" w:fill="FFFFFF"/>
          </w:rPr>
          <w:t>14.</w:t>
        </w:r>
      </w:hyperlink>
      <w:r w:rsidRPr="00344640">
        <w:rPr>
          <w:shd w:val="clear" w:color="auto" w:fill="FFFFFF"/>
        </w:rPr>
        <w:t>, </w:t>
      </w:r>
      <w:hyperlink r:id="rId13" w:anchor="p15" w:history="1">
        <w:r w:rsidRPr="00344640">
          <w:rPr>
            <w:rStyle w:val="Hyperlink"/>
            <w:color w:val="auto"/>
            <w:shd w:val="clear" w:color="auto" w:fill="FFFFFF"/>
          </w:rPr>
          <w:t>15.</w:t>
        </w:r>
      </w:hyperlink>
      <w:r w:rsidRPr="00344640">
        <w:rPr>
          <w:shd w:val="clear" w:color="auto" w:fill="FFFFFF"/>
        </w:rPr>
        <w:t>, </w:t>
      </w:r>
      <w:hyperlink r:id="rId14" w:anchor="p18" w:history="1">
        <w:r w:rsidRPr="00344640">
          <w:rPr>
            <w:rStyle w:val="Hyperlink"/>
            <w:color w:val="auto"/>
            <w:shd w:val="clear" w:color="auto" w:fill="FFFFFF"/>
          </w:rPr>
          <w:t>18.</w:t>
        </w:r>
      </w:hyperlink>
      <w:r w:rsidRPr="00344640">
        <w:rPr>
          <w:shd w:val="clear" w:color="auto" w:fill="FFFFFF"/>
        </w:rPr>
        <w:t>, </w:t>
      </w:r>
      <w:hyperlink r:id="rId15" w:anchor="p19" w:history="1">
        <w:r w:rsidRPr="00344640">
          <w:rPr>
            <w:rStyle w:val="Hyperlink"/>
            <w:color w:val="auto"/>
            <w:shd w:val="clear" w:color="auto" w:fill="FFFFFF"/>
          </w:rPr>
          <w:t>19.</w:t>
        </w:r>
      </w:hyperlink>
      <w:r w:rsidRPr="00344640">
        <w:rPr>
          <w:shd w:val="clear" w:color="auto" w:fill="FFFFFF"/>
        </w:rPr>
        <w:t>, </w:t>
      </w:r>
      <w:hyperlink r:id="rId16" w:anchor="p20" w:history="1">
        <w:r w:rsidRPr="00344640">
          <w:rPr>
            <w:rStyle w:val="Hyperlink"/>
            <w:color w:val="auto"/>
            <w:shd w:val="clear" w:color="auto" w:fill="FFFFFF"/>
          </w:rPr>
          <w:t>20.</w:t>
        </w:r>
      </w:hyperlink>
      <w:r w:rsidRPr="00344640">
        <w:rPr>
          <w:shd w:val="clear" w:color="auto" w:fill="FFFFFF"/>
        </w:rPr>
        <w:t>, </w:t>
      </w:r>
      <w:hyperlink r:id="rId17" w:anchor="p21" w:history="1">
        <w:r w:rsidRPr="00344640">
          <w:rPr>
            <w:rStyle w:val="Hyperlink"/>
            <w:color w:val="auto"/>
            <w:shd w:val="clear" w:color="auto" w:fill="FFFFFF"/>
          </w:rPr>
          <w:t>21.</w:t>
        </w:r>
      </w:hyperlink>
      <w:r w:rsidRPr="00344640">
        <w:rPr>
          <w:shd w:val="clear" w:color="auto" w:fill="FFFFFF"/>
        </w:rPr>
        <w:t>, </w:t>
      </w:r>
      <w:hyperlink r:id="rId18" w:anchor="p30" w:history="1">
        <w:r w:rsidRPr="00344640">
          <w:rPr>
            <w:rStyle w:val="Hyperlink"/>
            <w:color w:val="auto"/>
            <w:shd w:val="clear" w:color="auto" w:fill="FFFFFF"/>
          </w:rPr>
          <w:t>30. </w:t>
        </w:r>
      </w:hyperlink>
      <w:r w:rsidRPr="00344640">
        <w:rPr>
          <w:shd w:val="clear" w:color="auto" w:fill="FFFFFF"/>
        </w:rPr>
        <w:t>un </w:t>
      </w:r>
      <w:hyperlink r:id="rId19" w:anchor="p31" w:history="1">
        <w:r w:rsidRPr="00344640">
          <w:rPr>
            <w:rStyle w:val="Hyperlink"/>
            <w:color w:val="auto"/>
            <w:shd w:val="clear" w:color="auto" w:fill="FFFFFF"/>
          </w:rPr>
          <w:t>31. punktu</w:t>
        </w:r>
      </w:hyperlink>
      <w:r w:rsidRPr="00344640">
        <w:rPr>
          <w:shd w:val="clear" w:color="auto" w:fill="FFFFFF"/>
        </w:rPr>
        <w:t xml:space="preserve">, </w:t>
      </w:r>
      <w:r w:rsidRPr="00344640">
        <w:t>ja slēdz nomas līgumu par nomas objektu sociālās aizsardzības, kultūras, izglītības, zinātnes, sporta vai veselības aprūpes funkciju nodrošināšanai un:</w:t>
      </w:r>
    </w:p>
    <w:p w:rsidR="00BF5F04" w:rsidRPr="00344640" w:rsidRDefault="00BF5F04" w:rsidP="00BF5F04">
      <w:pPr>
        <w:pStyle w:val="tv213"/>
        <w:shd w:val="clear" w:color="auto" w:fill="FFFFFF"/>
        <w:spacing w:before="0" w:beforeAutospacing="0" w:after="0" w:afterAutospacing="0" w:line="293" w:lineRule="atLeast"/>
        <w:ind w:left="900"/>
        <w:jc w:val="both"/>
      </w:pPr>
      <w:r w:rsidRPr="00344640">
        <w:t>“</w:t>
      </w:r>
      <w:r w:rsidRPr="00344640">
        <w:rPr>
          <w:shd w:val="clear" w:color="auto" w:fill="FFFFFF"/>
        </w:rPr>
        <w:t>6.2.1. nomas līguma termiņš vai vairākas reizes pēc kārtas ar vienu personu noslēgto līgumu kopējais termiņš piecu gadu laikā nepārsniedz vienu gadu;</w:t>
      </w:r>
    </w:p>
    <w:p w:rsidR="00BF5F04" w:rsidRPr="00344640" w:rsidRDefault="00BF5F04" w:rsidP="00BF5F04">
      <w:pPr>
        <w:pStyle w:val="tv213"/>
        <w:shd w:val="clear" w:color="auto" w:fill="FFFFFF"/>
        <w:spacing w:before="0" w:beforeAutospacing="0" w:after="0" w:afterAutospacing="0" w:line="293" w:lineRule="atLeast"/>
        <w:ind w:left="900"/>
        <w:jc w:val="both"/>
      </w:pPr>
      <w:r w:rsidRPr="00344640">
        <w:lastRenderedPageBreak/>
        <w:t>6.2.2. nomas objekts netiek nodots nepārtrauktā nomnieka lietošanā, bet nomai ir regulārs raksturs (piemēram, sporta zāles noma divas reizes nedēļā)”.</w:t>
      </w:r>
    </w:p>
    <w:p w:rsidR="00BF5F04" w:rsidRPr="00344640" w:rsidRDefault="00BF5F04" w:rsidP="00BF5F04">
      <w:pPr>
        <w:pStyle w:val="tv213"/>
        <w:shd w:val="clear" w:color="auto" w:fill="FFFFFF"/>
        <w:spacing w:before="0" w:beforeAutospacing="0" w:after="0" w:afterAutospacing="0" w:line="293" w:lineRule="atLeast"/>
        <w:ind w:firstLine="720"/>
        <w:jc w:val="both"/>
      </w:pPr>
      <w:r w:rsidRPr="00344640">
        <w:t xml:space="preserve">Iesniedzējs izmantos telpas divas reizes nedēļā – laikā, kad telpa nebūs nepieciešama kultūras nama pasākumu organizēšanai. </w:t>
      </w:r>
    </w:p>
    <w:p w:rsidR="00BF5F04" w:rsidRPr="00344640" w:rsidRDefault="00BF5F04" w:rsidP="00BF5F04">
      <w:pPr>
        <w:ind w:firstLine="720"/>
        <w:jc w:val="both"/>
        <w:rPr>
          <w:shd w:val="clear" w:color="auto" w:fill="FFFFFF"/>
          <w:lang w:val="lv-LV"/>
        </w:rPr>
      </w:pPr>
      <w:r w:rsidRPr="00344640">
        <w:rPr>
          <w:shd w:val="clear" w:color="auto" w:fill="FFFFFF"/>
          <w:lang w:val="lv-LV"/>
        </w:rPr>
        <w:t xml:space="preserve"> “Publiskas personas finanšu līdzekļu un mantas izšķērdēšanas novēršanas likuma” 6.</w:t>
      </w:r>
      <w:r w:rsidRPr="00344640">
        <w:rPr>
          <w:shd w:val="clear" w:color="auto" w:fill="FFFFFF"/>
          <w:vertAlign w:val="superscript"/>
          <w:lang w:val="lv-LV"/>
        </w:rPr>
        <w:t>1</w:t>
      </w:r>
      <w:r w:rsidRPr="00344640">
        <w:rPr>
          <w:shd w:val="clear" w:color="auto" w:fill="FFFFFF"/>
          <w:lang w:val="lv-LV"/>
        </w:rPr>
        <w:t xml:space="preserve"> panta 1.daļā noteikts: “Ja likumā vai Ministru kabineta noteikumos nav paredzēts citādi, kustamās mantas nomas līgumu slēdz uz laiku, kas nav ilgāks par pieciem gadiem, nekustamā īpašuma nomas līgumu — uz laiku, kas nav ilgāks par 30 gadiem.”</w:t>
      </w:r>
    </w:p>
    <w:p w:rsidR="00A613EA" w:rsidRPr="000D71EB" w:rsidRDefault="00BF5F04" w:rsidP="00A613EA">
      <w:pPr>
        <w:jc w:val="both"/>
        <w:rPr>
          <w:lang w:val="de-DE"/>
        </w:rPr>
      </w:pPr>
      <w:r w:rsidRPr="00604DB9">
        <w:rPr>
          <w:lang w:val="lv-LV"/>
        </w:rPr>
        <w:tab/>
        <w:t>Pamatojoties uz likuma „Par pašvaldībām” 21.panta 1.daļas 14.punkta a) apakšpunktu</w:t>
      </w:r>
      <w:r w:rsidRPr="00604DB9">
        <w:rPr>
          <w:lang w:val="lv-LV" w:eastAsia="lv-LV"/>
        </w:rPr>
        <w:t xml:space="preserve">, </w:t>
      </w:r>
      <w:r w:rsidR="00E1599C" w:rsidRPr="00604DB9">
        <w:rPr>
          <w:bCs/>
          <w:lang w:val="lv-LV"/>
        </w:rPr>
        <w:t xml:space="preserve">ņemot vērā </w:t>
      </w:r>
      <w:r w:rsidR="00E1599C" w:rsidRPr="00604DB9">
        <w:rPr>
          <w:lang w:val="lv-LV"/>
        </w:rPr>
        <w:t xml:space="preserve">2019.gada 21.oktobra Kārsavas  novada  pašvaldības  apvienotās finanšu,  attīstības un teritoriālo lietu, izglītības, kultūras, sporta un jaunatnes lietu, sociālo un veselības lietu komitejas sēdes atzinumu,   </w:t>
      </w:r>
      <w:r w:rsidR="00A613EA" w:rsidRPr="000D71EB">
        <w:rPr>
          <w:lang w:val="de-DE"/>
        </w:rPr>
        <w:t xml:space="preserve">atklāti </w:t>
      </w:r>
      <w:r w:rsidR="00A613EA" w:rsidRPr="00CE071F">
        <w:rPr>
          <w:lang w:val="lv-LV"/>
        </w:rPr>
        <w:t xml:space="preserve">balsojot : </w:t>
      </w:r>
      <w:r w:rsidR="00A613EA" w:rsidRPr="00CE071F">
        <w:rPr>
          <w:b/>
          <w:lang w:val="lv-LV"/>
        </w:rPr>
        <w:t>PAR 13</w:t>
      </w:r>
      <w:r w:rsidR="00A613EA" w:rsidRPr="00CE071F">
        <w:rPr>
          <w:lang w:val="lv-LV"/>
        </w:rPr>
        <w:t xml:space="preserve"> (Ināra Silicka, Pēteris Laganovskis, Viktors Indričāns, </w:t>
      </w:r>
      <w:r w:rsidR="00A613EA" w:rsidRPr="000D71EB">
        <w:rPr>
          <w:lang w:val="de-DE"/>
        </w:rPr>
        <w:t xml:space="preserve">Tālis Mūrnieks, Inta Rancāne,   Oskars Petinens,  Edgars Puksts,  Juris Poikāns, Jānis Linužs, Modris Karpovs,   </w:t>
      </w:r>
      <w:r w:rsidR="00A613EA">
        <w:rPr>
          <w:lang w:val="de-DE"/>
        </w:rPr>
        <w:t>Jānis Ļubka</w:t>
      </w:r>
      <w:r w:rsidR="00A613EA" w:rsidRPr="000D71EB">
        <w:rPr>
          <w:lang w:val="de-DE"/>
        </w:rPr>
        <w:t>, Andrejs Krišāns</w:t>
      </w:r>
      <w:r w:rsidR="00A613EA">
        <w:rPr>
          <w:lang w:val="de-DE"/>
        </w:rPr>
        <w:t>, Andris Ļubka</w:t>
      </w:r>
      <w:r w:rsidR="00A613EA" w:rsidRPr="000D71EB">
        <w:rPr>
          <w:lang w:val="de-DE"/>
        </w:rPr>
        <w:t xml:space="preserve"> ),</w:t>
      </w:r>
      <w:r w:rsidR="00A613EA" w:rsidRPr="00CE071F">
        <w:rPr>
          <w:lang w:val="lv-LV"/>
        </w:rPr>
        <w:t xml:space="preserve"> </w:t>
      </w:r>
      <w:r w:rsidR="00A613EA" w:rsidRPr="00CE071F">
        <w:rPr>
          <w:b/>
          <w:lang w:val="lv-LV"/>
        </w:rPr>
        <w:t>PRET –nav</w:t>
      </w:r>
      <w:r w:rsidR="00A613EA" w:rsidRPr="00CE071F">
        <w:rPr>
          <w:lang w:val="lv-LV"/>
        </w:rPr>
        <w:t xml:space="preserve">, </w:t>
      </w:r>
      <w:r w:rsidR="00A613EA" w:rsidRPr="00CE071F">
        <w:rPr>
          <w:b/>
          <w:lang w:val="lv-LV"/>
        </w:rPr>
        <w:t>ATTURAS- nav</w:t>
      </w:r>
      <w:r w:rsidR="00A613EA" w:rsidRPr="00CE071F">
        <w:rPr>
          <w:lang w:val="lv-LV"/>
        </w:rPr>
        <w:t xml:space="preserve">, </w:t>
      </w:r>
      <w:r w:rsidR="00A613EA" w:rsidRPr="000D71EB">
        <w:rPr>
          <w:lang w:val="de-DE"/>
        </w:rPr>
        <w:t xml:space="preserve"> Kārsavas novada pašvaldības dome NOLEMJ:</w:t>
      </w:r>
    </w:p>
    <w:p w:rsidR="00E1599C" w:rsidRPr="00A613EA" w:rsidRDefault="00E1599C" w:rsidP="00A613EA">
      <w:pPr>
        <w:pStyle w:val="NoSpacing"/>
        <w:ind w:firstLine="567"/>
        <w:jc w:val="both"/>
        <w:rPr>
          <w:lang w:val="de-DE"/>
        </w:rPr>
      </w:pPr>
    </w:p>
    <w:p w:rsidR="00BF5F04" w:rsidRPr="00344640" w:rsidRDefault="00BF5F04" w:rsidP="00E1599C">
      <w:pPr>
        <w:ind w:firstLine="360"/>
        <w:jc w:val="both"/>
        <w:rPr>
          <w:lang w:val="lv-LV"/>
        </w:rPr>
      </w:pPr>
      <w:r w:rsidRPr="00344640">
        <w:rPr>
          <w:lang w:val="lv-LV"/>
        </w:rPr>
        <w:tab/>
        <w:t>3.1.Nodot I</w:t>
      </w:r>
      <w:r w:rsidR="00A0254F">
        <w:rPr>
          <w:lang w:val="lv-LV"/>
        </w:rPr>
        <w:t>.</w:t>
      </w:r>
      <w:r w:rsidRPr="00344640">
        <w:rPr>
          <w:lang w:val="lv-LV"/>
        </w:rPr>
        <w:t xml:space="preserve"> B</w:t>
      </w:r>
      <w:r w:rsidR="00A0254F">
        <w:rPr>
          <w:lang w:val="lv-LV"/>
        </w:rPr>
        <w:t>.</w:t>
      </w:r>
      <w:r w:rsidRPr="00344640">
        <w:rPr>
          <w:lang w:val="lv-LV"/>
        </w:rPr>
        <w:t xml:space="preserve"> nomas lietošanā grimētavas telpu kultūras nama ēkā Vienības ielā 49c, 1.stāvā, platība – 6,6 kv.m., nosakot nomas maksu </w:t>
      </w:r>
      <w:r w:rsidRPr="00344640">
        <w:rPr>
          <w:b/>
          <w:lang w:val="lv-LV"/>
        </w:rPr>
        <w:t>EUR 1,42 /kopā ar PVN – EUR 1,72/ par 1 kvadrātmetru  mēnesī, par 6,6  kv.m. – EUR 9,38 /deviņi, 0,38 euro mēnesī/, kopā ar PVN – EUR 11,35 mēnesī</w:t>
      </w:r>
      <w:r w:rsidRPr="00344640">
        <w:rPr>
          <w:lang w:val="lv-LV"/>
        </w:rPr>
        <w:t>, ar termiņu –  4 /četri/ gadi no līguma noslēgšanas dienas, izņemot katra gada jūniju, jūliju un augustu.</w:t>
      </w:r>
    </w:p>
    <w:p w:rsidR="00BF5F04" w:rsidRPr="00344640" w:rsidRDefault="00BF5F04" w:rsidP="00BF5F04">
      <w:pPr>
        <w:jc w:val="both"/>
        <w:rPr>
          <w:lang w:val="lv-LV"/>
        </w:rPr>
      </w:pPr>
      <w:r w:rsidRPr="00344640">
        <w:rPr>
          <w:lang w:val="lv-LV"/>
        </w:rPr>
        <w:tab/>
        <w:t xml:space="preserve">3.2.Nomniecei saskaņot nodarbību laiku ar kultūras nama direktori Ināru Rasimu. </w:t>
      </w:r>
    </w:p>
    <w:p w:rsidR="00BF5F04" w:rsidRPr="00344640" w:rsidRDefault="00BF5F04" w:rsidP="00BF5F04">
      <w:pPr>
        <w:jc w:val="center"/>
        <w:rPr>
          <w:lang w:val="lv-LV"/>
        </w:rPr>
      </w:pPr>
    </w:p>
    <w:p w:rsidR="00BF5F04" w:rsidRPr="00344640" w:rsidRDefault="00BF5F04" w:rsidP="00BF5F04">
      <w:pPr>
        <w:rPr>
          <w:lang w:val="lv-LV"/>
        </w:rPr>
      </w:pPr>
    </w:p>
    <w:p w:rsidR="00BF5F04" w:rsidRPr="00344640" w:rsidRDefault="00BF5F04" w:rsidP="00BF5F04">
      <w:pPr>
        <w:pStyle w:val="Bezatstarpm"/>
        <w:rPr>
          <w:rFonts w:ascii="Times New Roman" w:hAnsi="Times New Roman"/>
          <w:b/>
          <w:sz w:val="24"/>
          <w:szCs w:val="24"/>
        </w:rPr>
      </w:pPr>
    </w:p>
    <w:p w:rsidR="00BF5F04" w:rsidRPr="00344640" w:rsidRDefault="00BF5F04" w:rsidP="00BF5F04">
      <w:pPr>
        <w:pStyle w:val="Bezatstarpm"/>
        <w:rPr>
          <w:rFonts w:ascii="Times New Roman" w:hAnsi="Times New Roman"/>
          <w:b/>
          <w:sz w:val="24"/>
          <w:szCs w:val="24"/>
        </w:rPr>
      </w:pPr>
    </w:p>
    <w:p w:rsidR="00BF5F04" w:rsidRPr="00344640" w:rsidRDefault="00BF5F04" w:rsidP="00BF5F04">
      <w:pPr>
        <w:pStyle w:val="Bezatstarpm"/>
        <w:rPr>
          <w:rFonts w:ascii="Times New Roman" w:hAnsi="Times New Roman"/>
          <w:b/>
          <w:sz w:val="24"/>
          <w:szCs w:val="24"/>
        </w:rPr>
      </w:pPr>
    </w:p>
    <w:p w:rsidR="00BF5F04" w:rsidRPr="00344640" w:rsidRDefault="00BF5F04" w:rsidP="00BF5F04">
      <w:pPr>
        <w:jc w:val="center"/>
        <w:rPr>
          <w:b/>
          <w:bCs/>
          <w:lang w:val="lv-LV"/>
        </w:rPr>
      </w:pPr>
      <w:r w:rsidRPr="00344640">
        <w:rPr>
          <w:b/>
          <w:bCs/>
          <w:lang w:val="lv-LV"/>
        </w:rPr>
        <w:t>4.&amp;</w:t>
      </w:r>
    </w:p>
    <w:p w:rsidR="00BF5F04" w:rsidRPr="00344640" w:rsidRDefault="00BF5F04" w:rsidP="00BF5F04">
      <w:pPr>
        <w:jc w:val="center"/>
        <w:rPr>
          <w:b/>
          <w:u w:val="single"/>
          <w:lang w:val="lv-LV"/>
        </w:rPr>
      </w:pPr>
      <w:r w:rsidRPr="00344640">
        <w:rPr>
          <w:b/>
          <w:u w:val="single"/>
          <w:lang w:val="lv-LV"/>
        </w:rPr>
        <w:t>Par Kārsavas novada pašvaldības noteikumu Nr.1/2019  “Tirgus izpētes kārtība Kārsavas novada pašvaldībā</w:t>
      </w:r>
      <w:r w:rsidRPr="00344640">
        <w:rPr>
          <w:b/>
          <w:bCs/>
          <w:u w:val="single"/>
          <w:lang w:val="lv-LV"/>
        </w:rPr>
        <w:t>” apstiprināšanu</w:t>
      </w:r>
    </w:p>
    <w:p w:rsidR="00BF5F04" w:rsidRPr="00344640" w:rsidRDefault="00BF5F04" w:rsidP="00BF5F04">
      <w:pPr>
        <w:jc w:val="center"/>
        <w:rPr>
          <w:lang w:val="lv-LV"/>
        </w:rPr>
      </w:pPr>
      <w:r w:rsidRPr="00344640">
        <w:rPr>
          <w:lang w:val="lv-LV"/>
        </w:rPr>
        <w:t>/V.Lipska/</w:t>
      </w:r>
    </w:p>
    <w:p w:rsidR="00BF5F04" w:rsidRPr="00344640" w:rsidRDefault="00BF5F04" w:rsidP="00BF5F04">
      <w:pPr>
        <w:jc w:val="center"/>
        <w:rPr>
          <w:lang w:val="lv-LV"/>
        </w:rPr>
      </w:pPr>
    </w:p>
    <w:p w:rsidR="00A613EA" w:rsidRDefault="00BF5F04" w:rsidP="00A613EA">
      <w:pPr>
        <w:ind w:firstLine="567"/>
        <w:jc w:val="both"/>
        <w:rPr>
          <w:lang w:val="de-DE"/>
        </w:rPr>
      </w:pPr>
      <w:r w:rsidRPr="00A613EA">
        <w:rPr>
          <w:lang w:val="lv-LV"/>
        </w:rPr>
        <w:t xml:space="preserve">Pamatojoties uz likuma ”Par pašvaldībām” 14.panta otrās daļas 6.punktu, kas nosaka, ka, lai izpildītu savas funkcijas, pašvaldībām likumā noteiktajā kārtībā ir pienākums atbilstoši apstiprinātajam pašvaldības budžetam racionāli un lietderīgi izlietot pašvaldības finanšu līdzekļus,  41.panta pirmās daļas 2.punktu, kas nosaka, ka pašvaldības dome pieņem iekšējos normatīvos aktus (noteikumi, nolikumi, instrukcijas),  LR Valsts pārvaldes iekārtas likuma 72.panta pirmās daļas 2.punktu, kurš paredz, ka atvasinātas publiskas personas orgāns izdod iekšējos normatīvos aktus pats pēc savas iniciatīvas savas kompetences jautājumos, 73.panta pirmās daļas 4.punktu, kurā noteikts, ka publiskas personas orgāns un amatpersona savas kompetences ietvaros var izdot iekšējos normatīvos aktus par pārvaldes lēmuma pieņemšanas procedūru, pārvaldes amatpersonu un citu darbinieku pienākumu pildīšanu, uzvedības noteikumiem, darba aizsardzību iestādē, kā arī citiem jautājumiem, kas attiecas uz iestādes darbību (iekšējie noteikumi), </w:t>
      </w:r>
      <w:r w:rsidR="00E1599C" w:rsidRPr="00A613EA">
        <w:rPr>
          <w:bCs/>
          <w:lang w:val="lv-LV"/>
        </w:rPr>
        <w:t xml:space="preserve">ņemot vērā </w:t>
      </w:r>
      <w:r w:rsidR="00E1599C" w:rsidRPr="00A613EA">
        <w:rPr>
          <w:lang w:val="lv-LV"/>
        </w:rPr>
        <w:t xml:space="preserve">2019.gada 21.oktobra Kārsavas  novada  pašvaldības  apvienotās finanšu,  attīstības un teritoriālo lietu, izglītības, kultūras, sporta un jaunatnes lietu, sociālo un veselības lietu komitejas sēdes atzinumu,   </w:t>
      </w:r>
      <w:r w:rsidR="00A613EA" w:rsidRPr="000D71EB">
        <w:rPr>
          <w:lang w:val="de-DE"/>
        </w:rPr>
        <w:t xml:space="preserve">atklāti </w:t>
      </w:r>
      <w:r w:rsidR="00A613EA" w:rsidRPr="00CE071F">
        <w:rPr>
          <w:lang w:val="lv-LV"/>
        </w:rPr>
        <w:t xml:space="preserve">balsojot : </w:t>
      </w:r>
      <w:r w:rsidR="00A613EA" w:rsidRPr="00CE071F">
        <w:rPr>
          <w:b/>
          <w:lang w:val="lv-LV"/>
        </w:rPr>
        <w:t>PAR 13</w:t>
      </w:r>
      <w:r w:rsidR="00A613EA" w:rsidRPr="00CE071F">
        <w:rPr>
          <w:lang w:val="lv-LV"/>
        </w:rPr>
        <w:t xml:space="preserve"> (Ināra Silicka, Pēteris Laganovskis, Viktors Indričāns, </w:t>
      </w:r>
      <w:r w:rsidR="00A613EA" w:rsidRPr="000D71EB">
        <w:rPr>
          <w:lang w:val="de-DE"/>
        </w:rPr>
        <w:t xml:space="preserve">Tālis Mūrnieks, Inta Rancāne,   Oskars </w:t>
      </w:r>
      <w:r w:rsidR="00A613EA" w:rsidRPr="000D71EB">
        <w:rPr>
          <w:lang w:val="de-DE"/>
        </w:rPr>
        <w:lastRenderedPageBreak/>
        <w:t xml:space="preserve">Petinens,  Edgars Puksts,  Juris Poikāns, Jānis Linužs, Modris Karpovs,   </w:t>
      </w:r>
      <w:r w:rsidR="00A613EA">
        <w:rPr>
          <w:lang w:val="de-DE"/>
        </w:rPr>
        <w:t>Jānis Ļubka</w:t>
      </w:r>
      <w:r w:rsidR="00A613EA" w:rsidRPr="000D71EB">
        <w:rPr>
          <w:lang w:val="de-DE"/>
        </w:rPr>
        <w:t>, Andrejs Krišāns</w:t>
      </w:r>
      <w:r w:rsidR="00A613EA">
        <w:rPr>
          <w:lang w:val="de-DE"/>
        </w:rPr>
        <w:t>, Andris Ļubka</w:t>
      </w:r>
      <w:r w:rsidR="00A613EA" w:rsidRPr="000D71EB">
        <w:rPr>
          <w:lang w:val="de-DE"/>
        </w:rPr>
        <w:t xml:space="preserve"> ),</w:t>
      </w:r>
      <w:r w:rsidR="00A613EA" w:rsidRPr="00CE071F">
        <w:rPr>
          <w:lang w:val="lv-LV"/>
        </w:rPr>
        <w:t xml:space="preserve"> </w:t>
      </w:r>
      <w:r w:rsidR="00A613EA" w:rsidRPr="00CE071F">
        <w:rPr>
          <w:b/>
          <w:lang w:val="lv-LV"/>
        </w:rPr>
        <w:t>PRET –nav</w:t>
      </w:r>
      <w:r w:rsidR="00A613EA" w:rsidRPr="00CE071F">
        <w:rPr>
          <w:lang w:val="lv-LV"/>
        </w:rPr>
        <w:t xml:space="preserve">, </w:t>
      </w:r>
      <w:r w:rsidR="00A613EA" w:rsidRPr="00CE071F">
        <w:rPr>
          <w:b/>
          <w:lang w:val="lv-LV"/>
        </w:rPr>
        <w:t>ATTURAS- nav</w:t>
      </w:r>
      <w:r w:rsidR="00A613EA" w:rsidRPr="00CE071F">
        <w:rPr>
          <w:lang w:val="lv-LV"/>
        </w:rPr>
        <w:t xml:space="preserve">, </w:t>
      </w:r>
      <w:r w:rsidR="00A613EA" w:rsidRPr="000D71EB">
        <w:rPr>
          <w:lang w:val="de-DE"/>
        </w:rPr>
        <w:t xml:space="preserve"> Kārsavas novada pašvaldības dome NOLEMJ:</w:t>
      </w:r>
    </w:p>
    <w:p w:rsidR="00A613EA" w:rsidRPr="000D71EB" w:rsidRDefault="00A613EA" w:rsidP="00A613EA">
      <w:pPr>
        <w:ind w:firstLine="567"/>
        <w:jc w:val="both"/>
        <w:rPr>
          <w:lang w:val="de-DE"/>
        </w:rPr>
      </w:pPr>
    </w:p>
    <w:p w:rsidR="00BF5F04" w:rsidRPr="00A613EA" w:rsidRDefault="00BF5F04" w:rsidP="00A613EA">
      <w:pPr>
        <w:pStyle w:val="NoSpacing"/>
        <w:ind w:firstLine="567"/>
        <w:jc w:val="both"/>
        <w:rPr>
          <w:rFonts w:ascii="Times New Roman" w:hAnsi="Times New Roman"/>
          <w:sz w:val="24"/>
          <w:szCs w:val="24"/>
        </w:rPr>
      </w:pPr>
      <w:r w:rsidRPr="00A613EA">
        <w:rPr>
          <w:rFonts w:ascii="Times New Roman" w:hAnsi="Times New Roman"/>
          <w:sz w:val="24"/>
          <w:szCs w:val="24"/>
        </w:rPr>
        <w:t>Apstiprināt Kārsavas novada pašvaldības noteikumus Nr.1/2019 „Tirgus izpētes kārtība Kārsavas novada pašvaldībā” (pielikumā).</w:t>
      </w:r>
    </w:p>
    <w:p w:rsidR="00BF5F04" w:rsidRPr="00A613EA" w:rsidRDefault="00BF5F04" w:rsidP="00A613EA">
      <w:pPr>
        <w:pStyle w:val="ListParagraph"/>
        <w:widowControl w:val="0"/>
        <w:suppressAutoHyphens/>
        <w:spacing w:after="0" w:line="240" w:lineRule="auto"/>
        <w:ind w:left="717"/>
        <w:jc w:val="both"/>
        <w:rPr>
          <w:rFonts w:ascii="Times New Roman" w:hAnsi="Times New Roman"/>
          <w:sz w:val="24"/>
          <w:szCs w:val="24"/>
        </w:rPr>
      </w:pPr>
      <w:r w:rsidRPr="00A613EA">
        <w:rPr>
          <w:rFonts w:ascii="Times New Roman" w:hAnsi="Times New Roman"/>
          <w:sz w:val="24"/>
          <w:szCs w:val="24"/>
        </w:rPr>
        <w:t>Kontroli par lēmuma izpildi uzdot Kārsavas novada pašvaldības izpilddirektoram Tomam Vorkalim un Kārsavas novada pašvaldības padotībā esošo iestāžu vadītājiem.</w:t>
      </w:r>
    </w:p>
    <w:p w:rsidR="00BF5F04" w:rsidRPr="00A613EA" w:rsidRDefault="00BF5F04" w:rsidP="00BF5F04">
      <w:pPr>
        <w:widowControl w:val="0"/>
        <w:suppressAutoHyphens/>
        <w:jc w:val="both"/>
        <w:rPr>
          <w:lang w:val="lv-LV"/>
        </w:rPr>
      </w:pPr>
    </w:p>
    <w:p w:rsidR="00BF5F04" w:rsidRPr="00A613EA" w:rsidRDefault="00BF5F04" w:rsidP="00A613EA">
      <w:pPr>
        <w:widowControl w:val="0"/>
        <w:suppressAutoHyphens/>
        <w:jc w:val="both"/>
        <w:rPr>
          <w:lang w:val="lv-LV"/>
        </w:rPr>
      </w:pPr>
      <w:r w:rsidRPr="00A613EA">
        <w:rPr>
          <w:lang w:val="lv-LV"/>
        </w:rPr>
        <w:t>Pielikumā: Kārsavas novada pašvaldības noteikumi Nr.1/2019 „Tirgus izpētes kārtība Kārsavas novada pašvaldībā”.</w:t>
      </w:r>
    </w:p>
    <w:p w:rsidR="00BF5F04" w:rsidRPr="00344640" w:rsidRDefault="00BF5F04" w:rsidP="00BF5F04">
      <w:pPr>
        <w:pStyle w:val="Default"/>
        <w:jc w:val="both"/>
        <w:rPr>
          <w:color w:val="auto"/>
          <w:sz w:val="23"/>
          <w:szCs w:val="23"/>
        </w:rPr>
      </w:pPr>
    </w:p>
    <w:p w:rsidR="00BF5F04" w:rsidRPr="00344640" w:rsidRDefault="00BF5F04" w:rsidP="00BF5F04">
      <w:pPr>
        <w:pStyle w:val="Bezatstarpm"/>
        <w:rPr>
          <w:rFonts w:ascii="Times New Roman" w:hAnsi="Times New Roman"/>
          <w:b/>
          <w:sz w:val="24"/>
          <w:szCs w:val="24"/>
        </w:rPr>
      </w:pPr>
    </w:p>
    <w:p w:rsidR="00BF5F04" w:rsidRPr="00344640" w:rsidRDefault="00BF5F04" w:rsidP="00BF5F04">
      <w:pPr>
        <w:pStyle w:val="Bezatstarpm"/>
        <w:rPr>
          <w:rFonts w:ascii="Times New Roman" w:hAnsi="Times New Roman"/>
          <w:b/>
          <w:sz w:val="24"/>
          <w:szCs w:val="24"/>
        </w:rPr>
      </w:pPr>
    </w:p>
    <w:p w:rsidR="00BF5F04" w:rsidRPr="00344640" w:rsidRDefault="00BF5F04" w:rsidP="00BF5F04">
      <w:pPr>
        <w:pStyle w:val="Bezatstarpm"/>
        <w:jc w:val="center"/>
        <w:rPr>
          <w:rFonts w:ascii="Times New Roman" w:hAnsi="Times New Roman"/>
          <w:b/>
          <w:sz w:val="24"/>
          <w:szCs w:val="24"/>
        </w:rPr>
      </w:pPr>
      <w:r w:rsidRPr="00344640">
        <w:rPr>
          <w:rFonts w:ascii="Times New Roman" w:hAnsi="Times New Roman"/>
          <w:b/>
          <w:sz w:val="24"/>
          <w:szCs w:val="24"/>
        </w:rPr>
        <w:t>5.&amp;</w:t>
      </w:r>
    </w:p>
    <w:p w:rsidR="00BF5F04" w:rsidRPr="00344640" w:rsidRDefault="00BF5F04" w:rsidP="00BF5F04">
      <w:pPr>
        <w:keepNext/>
        <w:jc w:val="center"/>
        <w:outlineLvl w:val="0"/>
        <w:rPr>
          <w:b/>
          <w:u w:val="single"/>
          <w:lang w:val="lv-LV"/>
        </w:rPr>
      </w:pPr>
      <w:r w:rsidRPr="00344640">
        <w:rPr>
          <w:rFonts w:eastAsia="Arial Unicode MS"/>
          <w:b/>
          <w:u w:val="single"/>
          <w:lang w:val="lv-LV"/>
        </w:rPr>
        <w:t>Par piedalīšanos projektā “Skatuves aprīkojuma modernizācija Kārsavas novada kultūras namos</w:t>
      </w:r>
      <w:r w:rsidRPr="00344640">
        <w:rPr>
          <w:b/>
          <w:u w:val="single"/>
          <w:lang w:val="lv-LV"/>
        </w:rPr>
        <w:t xml:space="preserve">” un projekta realizācijai nepieciešamā finansējuma nodrošināšanu </w:t>
      </w:r>
    </w:p>
    <w:p w:rsidR="00BF5F04" w:rsidRPr="00344640" w:rsidRDefault="00BF5F04" w:rsidP="00BF5F04">
      <w:pPr>
        <w:keepNext/>
        <w:jc w:val="center"/>
        <w:outlineLvl w:val="0"/>
        <w:rPr>
          <w:lang w:val="lv-LV"/>
        </w:rPr>
      </w:pPr>
      <w:r w:rsidRPr="00344640">
        <w:rPr>
          <w:lang w:val="lv-LV"/>
        </w:rPr>
        <w:t>/I.Nagle/</w:t>
      </w:r>
    </w:p>
    <w:p w:rsidR="00BF5F04" w:rsidRPr="00344640" w:rsidRDefault="00BF5F04" w:rsidP="00BF5F04">
      <w:pPr>
        <w:keepNext/>
        <w:jc w:val="both"/>
        <w:outlineLvl w:val="0"/>
        <w:rPr>
          <w:b/>
          <w:lang w:val="lv-LV"/>
        </w:rPr>
      </w:pPr>
    </w:p>
    <w:p w:rsidR="00BF5F04" w:rsidRPr="00344640" w:rsidRDefault="00BF5F04" w:rsidP="00BF5F04">
      <w:pPr>
        <w:keepNext/>
        <w:jc w:val="both"/>
        <w:outlineLvl w:val="0"/>
        <w:rPr>
          <w:b/>
          <w:lang w:val="lv-LV"/>
        </w:rPr>
      </w:pPr>
      <w:r w:rsidRPr="00344640">
        <w:rPr>
          <w:lang w:val="lv-LV"/>
        </w:rPr>
        <w:t xml:space="preserve">        Pamatojoties uz Ministru kabineta noteikumiem Nr.590 ‘’Valsts un Eiropas Savienības atbalsta piešķiršanas kārtība lauku attīstībai apakšpasākumā” Darbību īstenošana saskaņā ar sabiedrības virzītas vietējās attīstības stratēģiju”un sakarā ar izsludināto biedrības”Ludzas rajona partnerība” izsludināto konkursu projektu iesniegumu 6.kārtu Lauku attīstības programmas  2014.-2020. gadam</w:t>
      </w:r>
      <w:r w:rsidRPr="00344640">
        <w:rPr>
          <w:b/>
          <w:lang w:val="lv-LV"/>
        </w:rPr>
        <w:t xml:space="preserve">  </w:t>
      </w:r>
      <w:r w:rsidRPr="00344640">
        <w:rPr>
          <w:rStyle w:val="Strong"/>
          <w:lang w:val="lv-LV"/>
        </w:rPr>
        <w:t xml:space="preserve">19.2.pasākuma „Darbību īstenošana saskaņā ar sabiedrības virzītas vietējās attīstības stratēģiju”ietvaros apstiprinātās sabiedrības virzītas vietējās attīstības stratēģijas ieviešanai, aktivitātēs M2/R2 Sabiedrisko aktivitāšu dažādošana / Vietas potenciāla attīstības iniciatīvas , tajā skaitā vides un dabas resursu saglabāšana , Kārsavas novada pašvaldība plāno iesniegt projektu </w:t>
      </w:r>
      <w:r w:rsidRPr="00344640">
        <w:rPr>
          <w:b/>
          <w:lang w:val="lv-LV"/>
        </w:rPr>
        <w:t xml:space="preserve">“Skatuves aprīkojuma modernizācija Kārsavas novada kultūras namos”. </w:t>
      </w:r>
    </w:p>
    <w:p w:rsidR="00BF5F04" w:rsidRPr="00344640" w:rsidRDefault="00BF5F04" w:rsidP="00BF5F04">
      <w:pPr>
        <w:keepNext/>
        <w:jc w:val="both"/>
        <w:outlineLvl w:val="0"/>
      </w:pPr>
      <w:r w:rsidRPr="00344640">
        <w:rPr>
          <w:b/>
          <w:lang w:val="lv-LV"/>
        </w:rPr>
        <w:t xml:space="preserve"> </w:t>
      </w:r>
      <w:proofErr w:type="spellStart"/>
      <w:r w:rsidRPr="00344640">
        <w:t>Projektu</w:t>
      </w:r>
      <w:proofErr w:type="spellEnd"/>
      <w:r w:rsidRPr="00344640">
        <w:t xml:space="preserve"> </w:t>
      </w:r>
      <w:proofErr w:type="spellStart"/>
      <w:r w:rsidRPr="00344640">
        <w:t>iesniegumu</w:t>
      </w:r>
      <w:proofErr w:type="spellEnd"/>
      <w:r w:rsidRPr="00344640">
        <w:t xml:space="preserve"> </w:t>
      </w:r>
      <w:proofErr w:type="spellStart"/>
      <w:r w:rsidRPr="00344640">
        <w:t>iesniegšana</w:t>
      </w:r>
      <w:proofErr w:type="spellEnd"/>
      <w:r w:rsidRPr="00344640">
        <w:t xml:space="preserve"> </w:t>
      </w:r>
      <w:proofErr w:type="spellStart"/>
      <w:r w:rsidRPr="00344640">
        <w:t>plānota</w:t>
      </w:r>
      <w:proofErr w:type="spellEnd"/>
      <w:r w:rsidRPr="00344640">
        <w:t xml:space="preserve"> no 17.10.2019. </w:t>
      </w:r>
      <w:proofErr w:type="spellStart"/>
      <w:r w:rsidRPr="00344640">
        <w:t>līdz</w:t>
      </w:r>
      <w:proofErr w:type="spellEnd"/>
      <w:r w:rsidRPr="00344640">
        <w:t xml:space="preserve"> 17.11.2019. </w:t>
      </w:r>
    </w:p>
    <w:p w:rsidR="00BF5F04" w:rsidRPr="00344640" w:rsidRDefault="00BF5F04" w:rsidP="00BF5F04">
      <w:proofErr w:type="spellStart"/>
      <w:r w:rsidRPr="00344640">
        <w:t>Plānotās</w:t>
      </w:r>
      <w:proofErr w:type="spellEnd"/>
      <w:r w:rsidRPr="00344640">
        <w:t xml:space="preserve"> </w:t>
      </w:r>
      <w:proofErr w:type="spellStart"/>
      <w:r w:rsidRPr="00344640">
        <w:t>darbības</w:t>
      </w:r>
      <w:proofErr w:type="spellEnd"/>
      <w:r w:rsidRPr="00344640">
        <w:t xml:space="preserve">  </w:t>
      </w:r>
      <w:proofErr w:type="spellStart"/>
      <w:r w:rsidRPr="00344640">
        <w:t>ir</w:t>
      </w:r>
      <w:proofErr w:type="spellEnd"/>
      <w:r w:rsidRPr="00344640">
        <w:t xml:space="preserve"> </w:t>
      </w:r>
      <w:proofErr w:type="spellStart"/>
      <w:r w:rsidRPr="00344640">
        <w:t>saskaņā</w:t>
      </w:r>
      <w:proofErr w:type="spellEnd"/>
      <w:r w:rsidRPr="00344640">
        <w:t xml:space="preserve"> </w:t>
      </w:r>
      <w:proofErr w:type="spellStart"/>
      <w:r w:rsidRPr="00344640">
        <w:t>ar</w:t>
      </w:r>
      <w:proofErr w:type="spellEnd"/>
      <w:r w:rsidRPr="00344640">
        <w:t xml:space="preserve"> </w:t>
      </w:r>
      <w:proofErr w:type="spellStart"/>
      <w:r w:rsidRPr="00344640">
        <w:t>apstiprināto</w:t>
      </w:r>
      <w:proofErr w:type="spellEnd"/>
      <w:r w:rsidRPr="00344640">
        <w:t xml:space="preserve"> </w:t>
      </w:r>
      <w:proofErr w:type="spellStart"/>
      <w:r w:rsidRPr="00344640">
        <w:rPr>
          <w:b/>
        </w:rPr>
        <w:t>Kārsavas</w:t>
      </w:r>
      <w:proofErr w:type="spellEnd"/>
      <w:r w:rsidRPr="00344640">
        <w:rPr>
          <w:b/>
        </w:rPr>
        <w:t xml:space="preserve"> </w:t>
      </w:r>
      <w:proofErr w:type="spellStart"/>
      <w:r w:rsidRPr="00344640">
        <w:rPr>
          <w:b/>
        </w:rPr>
        <w:t>novada</w:t>
      </w:r>
      <w:proofErr w:type="spellEnd"/>
      <w:r w:rsidRPr="00344640">
        <w:rPr>
          <w:b/>
        </w:rPr>
        <w:t xml:space="preserve"> </w:t>
      </w:r>
      <w:proofErr w:type="spellStart"/>
      <w:r w:rsidRPr="00344640">
        <w:rPr>
          <w:b/>
        </w:rPr>
        <w:t>attīstības</w:t>
      </w:r>
      <w:proofErr w:type="spellEnd"/>
      <w:r w:rsidRPr="00344640">
        <w:rPr>
          <w:b/>
        </w:rPr>
        <w:t xml:space="preserve"> </w:t>
      </w:r>
      <w:proofErr w:type="spellStart"/>
      <w:r w:rsidRPr="00344640">
        <w:rPr>
          <w:b/>
        </w:rPr>
        <w:t>programmu</w:t>
      </w:r>
      <w:proofErr w:type="spellEnd"/>
      <w:r w:rsidRPr="00344640">
        <w:rPr>
          <w:b/>
        </w:rPr>
        <w:t xml:space="preserve">  2019.-2025. </w:t>
      </w:r>
      <w:proofErr w:type="spellStart"/>
      <w:r w:rsidRPr="00344640">
        <w:rPr>
          <w:b/>
        </w:rPr>
        <w:t>gadam</w:t>
      </w:r>
      <w:proofErr w:type="spellEnd"/>
      <w:r w:rsidRPr="00344640">
        <w:rPr>
          <w:b/>
        </w:rPr>
        <w:t xml:space="preserve">  </w:t>
      </w:r>
      <w:r w:rsidRPr="00344640">
        <w:t xml:space="preserve">un </w:t>
      </w:r>
      <w:proofErr w:type="spellStart"/>
      <w:r w:rsidRPr="00344640">
        <w:t>atbilst</w:t>
      </w:r>
      <w:proofErr w:type="spellEnd"/>
      <w:r w:rsidRPr="00344640">
        <w:t xml:space="preserve"> </w:t>
      </w:r>
      <w:proofErr w:type="spellStart"/>
      <w:r w:rsidRPr="00344640">
        <w:t>vidēja</w:t>
      </w:r>
      <w:proofErr w:type="spellEnd"/>
      <w:r w:rsidRPr="00344640">
        <w:t xml:space="preserve"> </w:t>
      </w:r>
      <w:proofErr w:type="spellStart"/>
      <w:r w:rsidRPr="00344640">
        <w:t>termiņa</w:t>
      </w:r>
      <w:proofErr w:type="spellEnd"/>
      <w:r w:rsidRPr="00344640">
        <w:t xml:space="preserve"> </w:t>
      </w:r>
      <w:proofErr w:type="spellStart"/>
      <w:r w:rsidRPr="00344640">
        <w:t>prioritātēm</w:t>
      </w:r>
      <w:proofErr w:type="spellEnd"/>
      <w:r w:rsidRPr="00344640">
        <w:t>:</w:t>
      </w:r>
    </w:p>
    <w:p w:rsidR="00BF5F04" w:rsidRPr="00344640" w:rsidRDefault="00BF5F04" w:rsidP="00BF5F04">
      <w:r w:rsidRPr="00344640">
        <w:t xml:space="preserve">VP4/ </w:t>
      </w:r>
      <w:proofErr w:type="spellStart"/>
      <w:r w:rsidRPr="00344640">
        <w:t>Kultūras</w:t>
      </w:r>
      <w:proofErr w:type="spellEnd"/>
      <w:r w:rsidRPr="00344640">
        <w:t xml:space="preserve"> </w:t>
      </w:r>
      <w:proofErr w:type="spellStart"/>
      <w:r w:rsidRPr="00344640">
        <w:t>pakalpojumu</w:t>
      </w:r>
      <w:proofErr w:type="spellEnd"/>
      <w:r w:rsidRPr="00344640">
        <w:t xml:space="preserve"> un </w:t>
      </w:r>
      <w:proofErr w:type="spellStart"/>
      <w:r w:rsidRPr="00344640">
        <w:t>infrastruktūras</w:t>
      </w:r>
      <w:proofErr w:type="spellEnd"/>
      <w:r w:rsidRPr="00344640">
        <w:t xml:space="preserve"> </w:t>
      </w:r>
      <w:proofErr w:type="spellStart"/>
      <w:r w:rsidRPr="00344640">
        <w:t>attīstība</w:t>
      </w:r>
      <w:proofErr w:type="spellEnd"/>
    </w:p>
    <w:p w:rsidR="00BF5F04" w:rsidRPr="00344640" w:rsidRDefault="00BF5F04" w:rsidP="00BF5F04">
      <w:r w:rsidRPr="00344640">
        <w:t xml:space="preserve">RV 4.1/ </w:t>
      </w:r>
      <w:proofErr w:type="spellStart"/>
      <w:r w:rsidRPr="00344640">
        <w:t>Kultūras</w:t>
      </w:r>
      <w:proofErr w:type="spellEnd"/>
      <w:r w:rsidRPr="00344640">
        <w:t xml:space="preserve">  </w:t>
      </w:r>
      <w:proofErr w:type="spellStart"/>
      <w:r w:rsidRPr="00344640">
        <w:t>infrastruktūras</w:t>
      </w:r>
      <w:proofErr w:type="spellEnd"/>
      <w:r w:rsidRPr="00344640">
        <w:t xml:space="preserve">   </w:t>
      </w:r>
      <w:proofErr w:type="spellStart"/>
      <w:r w:rsidRPr="00344640">
        <w:t>attīstība</w:t>
      </w:r>
      <w:proofErr w:type="spellEnd"/>
    </w:p>
    <w:p w:rsidR="00BF5F04" w:rsidRPr="00344640" w:rsidRDefault="00BF5F04" w:rsidP="00BF5F04">
      <w:r w:rsidRPr="00344640">
        <w:t xml:space="preserve">U 4.1.1./ </w:t>
      </w:r>
      <w:proofErr w:type="spellStart"/>
      <w:r w:rsidRPr="00344640">
        <w:t>Kultūras</w:t>
      </w:r>
      <w:proofErr w:type="spellEnd"/>
      <w:r w:rsidRPr="00344640">
        <w:t xml:space="preserve"> </w:t>
      </w:r>
      <w:proofErr w:type="spellStart"/>
      <w:r w:rsidRPr="00344640">
        <w:t>iestāžu</w:t>
      </w:r>
      <w:proofErr w:type="spellEnd"/>
      <w:r w:rsidRPr="00344640">
        <w:t xml:space="preserve"> </w:t>
      </w:r>
      <w:proofErr w:type="spellStart"/>
      <w:r w:rsidRPr="00344640">
        <w:t>infrastruktūras</w:t>
      </w:r>
      <w:proofErr w:type="spellEnd"/>
      <w:r w:rsidRPr="00344640">
        <w:t xml:space="preserve"> un </w:t>
      </w:r>
      <w:proofErr w:type="spellStart"/>
      <w:r w:rsidRPr="00344640">
        <w:t>aprīkojuma</w:t>
      </w:r>
      <w:proofErr w:type="spellEnd"/>
      <w:r w:rsidRPr="00344640">
        <w:t xml:space="preserve"> </w:t>
      </w:r>
      <w:proofErr w:type="spellStart"/>
      <w:r w:rsidRPr="00344640">
        <w:t>atjaunošana</w:t>
      </w:r>
      <w:proofErr w:type="spellEnd"/>
      <w:r w:rsidRPr="00344640">
        <w:t xml:space="preserve">, </w:t>
      </w:r>
      <w:proofErr w:type="spellStart"/>
      <w:r w:rsidRPr="00344640">
        <w:t>materiāli</w:t>
      </w:r>
      <w:proofErr w:type="spellEnd"/>
      <w:r w:rsidRPr="00344640">
        <w:t xml:space="preserve"> </w:t>
      </w:r>
      <w:proofErr w:type="spellStart"/>
      <w:r w:rsidRPr="00344640">
        <w:t>tehniskās</w:t>
      </w:r>
      <w:proofErr w:type="spellEnd"/>
      <w:r w:rsidRPr="00344640">
        <w:t xml:space="preserve"> </w:t>
      </w:r>
      <w:proofErr w:type="spellStart"/>
      <w:r w:rsidRPr="00344640">
        <w:t>bāzes</w:t>
      </w:r>
      <w:proofErr w:type="spellEnd"/>
      <w:r w:rsidRPr="00344640">
        <w:t xml:space="preserve"> </w:t>
      </w:r>
      <w:proofErr w:type="spellStart"/>
      <w:r w:rsidRPr="00344640">
        <w:t>pilnveidošana</w:t>
      </w:r>
      <w:proofErr w:type="spellEnd"/>
    </w:p>
    <w:p w:rsidR="00BF5F04" w:rsidRPr="00344640" w:rsidRDefault="00BF5F04" w:rsidP="00BF5F04">
      <w:pPr>
        <w:spacing w:before="100" w:after="100"/>
      </w:pPr>
      <w:proofErr w:type="spellStart"/>
      <w:r w:rsidRPr="00344640">
        <w:t>Mērķis</w:t>
      </w:r>
      <w:proofErr w:type="spellEnd"/>
      <w:r w:rsidRPr="00344640">
        <w:t xml:space="preserve"> – </w:t>
      </w:r>
      <w:proofErr w:type="spellStart"/>
      <w:r w:rsidRPr="00344640">
        <w:t>Pilnveidot</w:t>
      </w:r>
      <w:proofErr w:type="spellEnd"/>
      <w:r w:rsidRPr="00344640">
        <w:t xml:space="preserve"> un </w:t>
      </w:r>
      <w:proofErr w:type="spellStart"/>
      <w:r w:rsidRPr="00344640">
        <w:t>modernizēt</w:t>
      </w:r>
      <w:proofErr w:type="spellEnd"/>
      <w:r w:rsidRPr="00344640">
        <w:t xml:space="preserve"> </w:t>
      </w:r>
      <w:proofErr w:type="spellStart"/>
      <w:r w:rsidRPr="00344640">
        <w:t>materiāli</w:t>
      </w:r>
      <w:proofErr w:type="spellEnd"/>
      <w:r w:rsidRPr="00344640">
        <w:t xml:space="preserve"> </w:t>
      </w:r>
      <w:proofErr w:type="spellStart"/>
      <w:r w:rsidRPr="00344640">
        <w:t>tehnisko</w:t>
      </w:r>
      <w:proofErr w:type="spellEnd"/>
      <w:r w:rsidRPr="00344640">
        <w:t xml:space="preserve"> </w:t>
      </w:r>
      <w:proofErr w:type="spellStart"/>
      <w:r w:rsidRPr="00344640">
        <w:t>bāzi</w:t>
      </w:r>
      <w:proofErr w:type="spellEnd"/>
      <w:r w:rsidRPr="00344640">
        <w:t xml:space="preserve"> </w:t>
      </w:r>
      <w:proofErr w:type="spellStart"/>
      <w:r w:rsidRPr="00344640">
        <w:t>kvalitatīvu</w:t>
      </w:r>
      <w:proofErr w:type="spellEnd"/>
      <w:r w:rsidRPr="00344640">
        <w:t xml:space="preserve">, </w:t>
      </w:r>
      <w:proofErr w:type="spellStart"/>
      <w:r w:rsidRPr="00344640">
        <w:t>inovatīvu</w:t>
      </w:r>
      <w:proofErr w:type="spellEnd"/>
      <w:r w:rsidRPr="00344640">
        <w:t xml:space="preserve">  un </w:t>
      </w:r>
      <w:proofErr w:type="spellStart"/>
      <w:r w:rsidRPr="00344640">
        <w:t>konkurētspējīgu</w:t>
      </w:r>
      <w:proofErr w:type="spellEnd"/>
      <w:r w:rsidRPr="00344640">
        <w:t xml:space="preserve"> </w:t>
      </w:r>
      <w:proofErr w:type="spellStart"/>
      <w:r w:rsidRPr="00344640">
        <w:t>sabiedrisko</w:t>
      </w:r>
      <w:proofErr w:type="spellEnd"/>
      <w:r w:rsidRPr="00344640">
        <w:t xml:space="preserve"> </w:t>
      </w:r>
      <w:proofErr w:type="spellStart"/>
      <w:r w:rsidRPr="00344640">
        <w:t>aktivitāšu</w:t>
      </w:r>
      <w:proofErr w:type="spellEnd"/>
      <w:r w:rsidRPr="00344640">
        <w:t xml:space="preserve"> </w:t>
      </w:r>
      <w:proofErr w:type="spellStart"/>
      <w:r w:rsidRPr="00344640">
        <w:t>dažādošanai</w:t>
      </w:r>
      <w:proofErr w:type="spellEnd"/>
      <w:r w:rsidRPr="00344640">
        <w:t>.</w:t>
      </w:r>
    </w:p>
    <w:p w:rsidR="00BF5F04" w:rsidRPr="00344640" w:rsidRDefault="00BF5F04" w:rsidP="00BF5F04">
      <w:pPr>
        <w:autoSpaceDE w:val="0"/>
      </w:pPr>
      <w:r w:rsidRPr="00344640">
        <w:t xml:space="preserve">Lai </w:t>
      </w:r>
      <w:proofErr w:type="spellStart"/>
      <w:r w:rsidRPr="00344640">
        <w:t>sekmīgi</w:t>
      </w:r>
      <w:proofErr w:type="spellEnd"/>
      <w:r w:rsidRPr="00344640">
        <w:t xml:space="preserve"> </w:t>
      </w:r>
      <w:proofErr w:type="spellStart"/>
      <w:r w:rsidRPr="00344640">
        <w:t>sagatavotos</w:t>
      </w:r>
      <w:proofErr w:type="spellEnd"/>
      <w:r w:rsidRPr="00344640">
        <w:t xml:space="preserve"> </w:t>
      </w:r>
      <w:proofErr w:type="spellStart"/>
      <w:r w:rsidRPr="00344640">
        <w:t>projekta</w:t>
      </w:r>
      <w:proofErr w:type="spellEnd"/>
      <w:r w:rsidRPr="00344640">
        <w:t xml:space="preserve"> </w:t>
      </w:r>
      <w:proofErr w:type="spellStart"/>
      <w:r w:rsidRPr="00344640">
        <w:t>iesniegšanai</w:t>
      </w:r>
      <w:proofErr w:type="spellEnd"/>
      <w:r w:rsidRPr="00344640">
        <w:t xml:space="preserve">, </w:t>
      </w:r>
      <w:proofErr w:type="spellStart"/>
      <w:r w:rsidRPr="00344640">
        <w:t>tika</w:t>
      </w:r>
      <w:proofErr w:type="spellEnd"/>
      <w:r w:rsidRPr="00344640">
        <w:t xml:space="preserve"> </w:t>
      </w:r>
      <w:proofErr w:type="spellStart"/>
      <w:r w:rsidRPr="00344640">
        <w:t>veikts</w:t>
      </w:r>
      <w:proofErr w:type="spellEnd"/>
      <w:r w:rsidRPr="00344640">
        <w:t xml:space="preserve"> </w:t>
      </w:r>
      <w:proofErr w:type="spellStart"/>
      <w:r w:rsidRPr="00344640">
        <w:t>iepirkums</w:t>
      </w:r>
      <w:proofErr w:type="spellEnd"/>
      <w:r w:rsidRPr="00344640">
        <w:t xml:space="preserve"> PIL 9.panta </w:t>
      </w:r>
      <w:proofErr w:type="spellStart"/>
      <w:r w:rsidRPr="00344640">
        <w:t>kārtībā</w:t>
      </w:r>
      <w:proofErr w:type="spellEnd"/>
      <w:r w:rsidRPr="00344640">
        <w:t xml:space="preserve">. </w:t>
      </w:r>
    </w:p>
    <w:p w:rsidR="00BF5F04" w:rsidRPr="00344640" w:rsidRDefault="00BF5F04" w:rsidP="00BF5F04">
      <w:pPr>
        <w:autoSpaceDE w:val="0"/>
      </w:pPr>
      <w:proofErr w:type="spellStart"/>
      <w:r w:rsidRPr="00344640">
        <w:t>Nolemts</w:t>
      </w:r>
      <w:proofErr w:type="spellEnd"/>
      <w:r w:rsidRPr="00344640">
        <w:t xml:space="preserve"> </w:t>
      </w:r>
      <w:proofErr w:type="spellStart"/>
      <w:r w:rsidRPr="00344640">
        <w:t>slēgt</w:t>
      </w:r>
      <w:proofErr w:type="spellEnd"/>
      <w:r w:rsidRPr="00344640">
        <w:t xml:space="preserve"> </w:t>
      </w:r>
      <w:proofErr w:type="spellStart"/>
      <w:r w:rsidRPr="00344640">
        <w:t>līgumu</w:t>
      </w:r>
      <w:proofErr w:type="spellEnd"/>
      <w:r w:rsidRPr="00344640">
        <w:t xml:space="preserve"> </w:t>
      </w:r>
      <w:proofErr w:type="spellStart"/>
      <w:r w:rsidRPr="00344640">
        <w:t>ar</w:t>
      </w:r>
      <w:proofErr w:type="spellEnd"/>
      <w:r w:rsidRPr="00344640">
        <w:t xml:space="preserve"> SIA “Certes”.</w:t>
      </w:r>
    </w:p>
    <w:p w:rsidR="00A613EA" w:rsidRDefault="00BF5F04" w:rsidP="00A613EA">
      <w:pPr>
        <w:ind w:firstLine="567"/>
        <w:jc w:val="both"/>
        <w:rPr>
          <w:lang w:val="de-DE"/>
        </w:rPr>
      </w:pPr>
      <w:r w:rsidRPr="00344640">
        <w:rPr>
          <w:rStyle w:val="c7"/>
        </w:rPr>
        <w:t xml:space="preserve">Pamatojoties uz Kārsavas novada pašvaldības 2019.gada 21.oktobra </w:t>
      </w:r>
      <w:r w:rsidRPr="00344640">
        <w:rPr>
          <w:rStyle w:val="c8"/>
        </w:rPr>
        <w:t>apvienotās finanšu, attīstības un teritoriālo lietu komitejas sēdes atzinumu,</w:t>
      </w:r>
      <w:r w:rsidRPr="00344640">
        <w:t xml:space="preserve"> </w:t>
      </w:r>
      <w:r w:rsidR="00E1599C" w:rsidRPr="00344640">
        <w:rPr>
          <w:bCs/>
        </w:rPr>
        <w:t xml:space="preserve">ņemot vērā </w:t>
      </w:r>
      <w:r w:rsidR="00E1599C" w:rsidRPr="00344640">
        <w:t xml:space="preserve">2019.gada 21.oktobra Kārsavas  novada  pašvaldības  apvienotās finanšu,  attīstības un teritoriālo lietu, izglītības, kultūras, sporta un jaunatnes lietu, sociālo un veselības lietu komitejas sēdes atzinumu,   </w:t>
      </w:r>
      <w:r w:rsidR="00A613EA" w:rsidRPr="000D71EB">
        <w:rPr>
          <w:lang w:val="de-DE"/>
        </w:rPr>
        <w:t xml:space="preserve">atklāti </w:t>
      </w:r>
      <w:r w:rsidR="00A613EA" w:rsidRPr="00CE071F">
        <w:rPr>
          <w:lang w:val="lv-LV"/>
        </w:rPr>
        <w:t xml:space="preserve">balsojot : </w:t>
      </w:r>
      <w:r w:rsidR="00A613EA" w:rsidRPr="00CE071F">
        <w:rPr>
          <w:b/>
          <w:lang w:val="lv-LV"/>
        </w:rPr>
        <w:t>PAR 13</w:t>
      </w:r>
      <w:r w:rsidR="00A613EA" w:rsidRPr="00CE071F">
        <w:rPr>
          <w:lang w:val="lv-LV"/>
        </w:rPr>
        <w:t xml:space="preserve"> (Ināra Silicka, Pēteris Laganovskis, Viktors Indričāns, </w:t>
      </w:r>
      <w:r w:rsidR="00A613EA" w:rsidRPr="000D71EB">
        <w:rPr>
          <w:lang w:val="de-DE"/>
        </w:rPr>
        <w:t xml:space="preserve">Tālis Mūrnieks, Inta Rancāne,   Oskars Petinens,  Edgars Puksts,  Juris Poikāns, Jānis Linužs, Modris Karpovs,   </w:t>
      </w:r>
      <w:r w:rsidR="00A613EA">
        <w:rPr>
          <w:lang w:val="de-DE"/>
        </w:rPr>
        <w:t>Jānis Ļubka</w:t>
      </w:r>
      <w:r w:rsidR="00A613EA" w:rsidRPr="000D71EB">
        <w:rPr>
          <w:lang w:val="de-DE"/>
        </w:rPr>
        <w:t>, Andrejs Krišāns</w:t>
      </w:r>
      <w:r w:rsidR="00A613EA">
        <w:rPr>
          <w:lang w:val="de-DE"/>
        </w:rPr>
        <w:t>, Andris Ļubka</w:t>
      </w:r>
      <w:r w:rsidR="00A613EA" w:rsidRPr="000D71EB">
        <w:rPr>
          <w:lang w:val="de-DE"/>
        </w:rPr>
        <w:t xml:space="preserve"> ),</w:t>
      </w:r>
      <w:r w:rsidR="00A613EA" w:rsidRPr="00CE071F">
        <w:rPr>
          <w:lang w:val="lv-LV"/>
        </w:rPr>
        <w:t xml:space="preserve"> </w:t>
      </w:r>
      <w:r w:rsidR="00A613EA" w:rsidRPr="00CE071F">
        <w:rPr>
          <w:b/>
          <w:lang w:val="lv-LV"/>
        </w:rPr>
        <w:t>PRET –nav</w:t>
      </w:r>
      <w:r w:rsidR="00A613EA" w:rsidRPr="00CE071F">
        <w:rPr>
          <w:lang w:val="lv-LV"/>
        </w:rPr>
        <w:t xml:space="preserve">, </w:t>
      </w:r>
      <w:r w:rsidR="00A613EA" w:rsidRPr="00CE071F">
        <w:rPr>
          <w:b/>
          <w:lang w:val="lv-LV"/>
        </w:rPr>
        <w:t>ATTURAS- nav</w:t>
      </w:r>
      <w:r w:rsidR="00A613EA" w:rsidRPr="00CE071F">
        <w:rPr>
          <w:lang w:val="lv-LV"/>
        </w:rPr>
        <w:t xml:space="preserve">, </w:t>
      </w:r>
      <w:r w:rsidR="00A613EA" w:rsidRPr="000D71EB">
        <w:rPr>
          <w:lang w:val="de-DE"/>
        </w:rPr>
        <w:t xml:space="preserve"> Kārsavas novada pašvaldības dome NOLEMJ:</w:t>
      </w:r>
    </w:p>
    <w:p w:rsidR="00BF5F04" w:rsidRPr="00A613EA" w:rsidRDefault="00BF5F04" w:rsidP="00A613EA">
      <w:pPr>
        <w:pStyle w:val="NoSpacing"/>
        <w:ind w:firstLine="567"/>
        <w:jc w:val="both"/>
        <w:rPr>
          <w:lang w:val="de-DE"/>
        </w:rPr>
      </w:pPr>
    </w:p>
    <w:p w:rsidR="00BF5F04" w:rsidRPr="00344640" w:rsidRDefault="00BF5F04" w:rsidP="00BF5F04">
      <w:pPr>
        <w:autoSpaceDE w:val="0"/>
        <w:autoSpaceDN w:val="0"/>
        <w:adjustRightInd w:val="0"/>
        <w:jc w:val="both"/>
      </w:pPr>
      <w:r w:rsidRPr="00344640">
        <w:t xml:space="preserve">            1. </w:t>
      </w:r>
      <w:proofErr w:type="spellStart"/>
      <w:r w:rsidRPr="00344640">
        <w:t>Atbalstīt</w:t>
      </w:r>
      <w:proofErr w:type="spellEnd"/>
      <w:r w:rsidRPr="00344640">
        <w:t xml:space="preserve"> </w:t>
      </w:r>
      <w:proofErr w:type="spellStart"/>
      <w:r w:rsidRPr="00344640">
        <w:t>piedalīšanos</w:t>
      </w:r>
      <w:proofErr w:type="spellEnd"/>
      <w:r w:rsidRPr="00344640">
        <w:t xml:space="preserve"> </w:t>
      </w:r>
      <w:proofErr w:type="spellStart"/>
      <w:r w:rsidRPr="00344640">
        <w:t>projektā</w:t>
      </w:r>
      <w:proofErr w:type="spellEnd"/>
      <w:r w:rsidRPr="00344640">
        <w:t xml:space="preserve"> “</w:t>
      </w:r>
      <w:r w:rsidRPr="00344640">
        <w:rPr>
          <w:b/>
        </w:rPr>
        <w:t>“</w:t>
      </w:r>
      <w:proofErr w:type="spellStart"/>
      <w:r w:rsidRPr="00344640">
        <w:rPr>
          <w:b/>
        </w:rPr>
        <w:t>Skatuves</w:t>
      </w:r>
      <w:proofErr w:type="spellEnd"/>
      <w:r w:rsidRPr="00344640">
        <w:rPr>
          <w:b/>
        </w:rPr>
        <w:t xml:space="preserve"> </w:t>
      </w:r>
      <w:proofErr w:type="spellStart"/>
      <w:r w:rsidRPr="00344640">
        <w:rPr>
          <w:b/>
        </w:rPr>
        <w:t>aprīkojuma</w:t>
      </w:r>
      <w:proofErr w:type="spellEnd"/>
      <w:r w:rsidRPr="00344640">
        <w:rPr>
          <w:b/>
        </w:rPr>
        <w:t xml:space="preserve"> </w:t>
      </w:r>
      <w:proofErr w:type="spellStart"/>
      <w:r w:rsidRPr="00344640">
        <w:rPr>
          <w:b/>
        </w:rPr>
        <w:t>modernizācija</w:t>
      </w:r>
      <w:proofErr w:type="spellEnd"/>
      <w:r w:rsidRPr="00344640">
        <w:rPr>
          <w:b/>
        </w:rPr>
        <w:t xml:space="preserve"> </w:t>
      </w:r>
      <w:proofErr w:type="spellStart"/>
      <w:r w:rsidRPr="00344640">
        <w:rPr>
          <w:b/>
        </w:rPr>
        <w:t>Kārsavas</w:t>
      </w:r>
      <w:proofErr w:type="spellEnd"/>
      <w:r w:rsidRPr="00344640">
        <w:rPr>
          <w:b/>
        </w:rPr>
        <w:t xml:space="preserve"> </w:t>
      </w:r>
      <w:proofErr w:type="spellStart"/>
      <w:r w:rsidRPr="00344640">
        <w:rPr>
          <w:b/>
        </w:rPr>
        <w:t>novada</w:t>
      </w:r>
      <w:proofErr w:type="spellEnd"/>
      <w:r w:rsidRPr="00344640">
        <w:rPr>
          <w:b/>
        </w:rPr>
        <w:t xml:space="preserve"> </w:t>
      </w:r>
      <w:proofErr w:type="spellStart"/>
      <w:r w:rsidRPr="00344640">
        <w:rPr>
          <w:b/>
        </w:rPr>
        <w:t>kultūras</w:t>
      </w:r>
      <w:proofErr w:type="spellEnd"/>
      <w:r w:rsidRPr="00344640">
        <w:rPr>
          <w:b/>
        </w:rPr>
        <w:t xml:space="preserve"> </w:t>
      </w:r>
      <w:proofErr w:type="spellStart"/>
      <w:r w:rsidRPr="00344640">
        <w:rPr>
          <w:b/>
        </w:rPr>
        <w:t>namos</w:t>
      </w:r>
      <w:proofErr w:type="spellEnd"/>
      <w:r w:rsidRPr="00344640">
        <w:rPr>
          <w:b/>
        </w:rPr>
        <w:t xml:space="preserve">” . </w:t>
      </w:r>
    </w:p>
    <w:p w:rsidR="00BF5F04" w:rsidRPr="00344640" w:rsidRDefault="00BF5F04" w:rsidP="00BF5F04">
      <w:pPr>
        <w:ind w:firstLine="720"/>
        <w:jc w:val="both"/>
        <w:rPr>
          <w:sz w:val="22"/>
          <w:szCs w:val="22"/>
        </w:rPr>
      </w:pPr>
      <w:r w:rsidRPr="00344640">
        <w:t xml:space="preserve">2. </w:t>
      </w:r>
      <w:proofErr w:type="spellStart"/>
      <w:r w:rsidRPr="00344640">
        <w:t>Apstiprināt</w:t>
      </w:r>
      <w:proofErr w:type="spellEnd"/>
      <w:r w:rsidRPr="00344640">
        <w:t xml:space="preserve"> </w:t>
      </w:r>
      <w:proofErr w:type="spellStart"/>
      <w:r w:rsidRPr="00344640">
        <w:t>projekta</w:t>
      </w:r>
      <w:proofErr w:type="spellEnd"/>
      <w:r w:rsidRPr="00344640">
        <w:t xml:space="preserve"> </w:t>
      </w:r>
      <w:proofErr w:type="spellStart"/>
      <w:r w:rsidRPr="00344640">
        <w:t>kopējās</w:t>
      </w:r>
      <w:proofErr w:type="spellEnd"/>
      <w:r w:rsidRPr="00344640">
        <w:t xml:space="preserve"> </w:t>
      </w:r>
      <w:proofErr w:type="spellStart"/>
      <w:r w:rsidRPr="00344640">
        <w:t>izmaksas</w:t>
      </w:r>
      <w:proofErr w:type="spellEnd"/>
      <w:r w:rsidRPr="00344640">
        <w:t xml:space="preserve"> 47369,26  EUR (</w:t>
      </w:r>
      <w:proofErr w:type="spellStart"/>
      <w:r w:rsidRPr="00344640">
        <w:t>četrdesmit</w:t>
      </w:r>
      <w:proofErr w:type="spellEnd"/>
      <w:r w:rsidRPr="00344640">
        <w:t xml:space="preserve"> </w:t>
      </w:r>
      <w:proofErr w:type="spellStart"/>
      <w:r w:rsidRPr="00344640">
        <w:t>septiņi</w:t>
      </w:r>
      <w:proofErr w:type="spellEnd"/>
      <w:r w:rsidRPr="00344640">
        <w:t xml:space="preserve"> </w:t>
      </w:r>
      <w:proofErr w:type="spellStart"/>
      <w:r w:rsidRPr="00344640">
        <w:t>tūkstoši</w:t>
      </w:r>
      <w:proofErr w:type="spellEnd"/>
      <w:r w:rsidRPr="00344640">
        <w:t xml:space="preserve"> </w:t>
      </w:r>
      <w:proofErr w:type="spellStart"/>
      <w:r w:rsidRPr="00344640">
        <w:t>trīs</w:t>
      </w:r>
      <w:proofErr w:type="spellEnd"/>
      <w:r w:rsidRPr="00344640">
        <w:t xml:space="preserve"> </w:t>
      </w:r>
      <w:proofErr w:type="spellStart"/>
      <w:r w:rsidRPr="00344640">
        <w:t>simti</w:t>
      </w:r>
      <w:proofErr w:type="spellEnd"/>
      <w:r w:rsidRPr="00344640">
        <w:t xml:space="preserve"> </w:t>
      </w:r>
      <w:proofErr w:type="spellStart"/>
      <w:r w:rsidRPr="00344640">
        <w:t>sešdesmit</w:t>
      </w:r>
      <w:proofErr w:type="spellEnd"/>
      <w:r w:rsidRPr="00344640">
        <w:t xml:space="preserve"> </w:t>
      </w:r>
      <w:proofErr w:type="spellStart"/>
      <w:r w:rsidRPr="00344640">
        <w:t>deviņi</w:t>
      </w:r>
      <w:proofErr w:type="spellEnd"/>
      <w:r w:rsidRPr="00344640">
        <w:t xml:space="preserve"> euro un 26 </w:t>
      </w:r>
      <w:proofErr w:type="spellStart"/>
      <w:r w:rsidRPr="00344640">
        <w:t>centi</w:t>
      </w:r>
      <w:proofErr w:type="spellEnd"/>
      <w:r w:rsidRPr="00344640">
        <w:t xml:space="preserve">) </w:t>
      </w:r>
      <w:proofErr w:type="spellStart"/>
      <w:r w:rsidRPr="00344640">
        <w:t>apmērā</w:t>
      </w:r>
      <w:proofErr w:type="spellEnd"/>
      <w:r w:rsidRPr="00344640">
        <w:t xml:space="preserve">, ko </w:t>
      </w:r>
      <w:proofErr w:type="spellStart"/>
      <w:r w:rsidRPr="00344640">
        <w:t>sastāda</w:t>
      </w:r>
      <w:proofErr w:type="spellEnd"/>
      <w:r w:rsidRPr="00344640">
        <w:t xml:space="preserve">: </w:t>
      </w:r>
    </w:p>
    <w:p w:rsidR="00BF5F04" w:rsidRPr="00344640" w:rsidRDefault="00BF5F04" w:rsidP="00BF5F04">
      <w:pPr>
        <w:ind w:firstLine="720"/>
        <w:jc w:val="both"/>
      </w:pPr>
      <w:r w:rsidRPr="00344640">
        <w:t xml:space="preserve">2.1. EFLA </w:t>
      </w:r>
      <w:proofErr w:type="spellStart"/>
      <w:r w:rsidRPr="00344640">
        <w:t>finansējums</w:t>
      </w:r>
      <w:proofErr w:type="spellEnd"/>
      <w:r w:rsidRPr="00344640">
        <w:t xml:space="preserve">  42632,33 EUR</w:t>
      </w:r>
    </w:p>
    <w:p w:rsidR="00BF5F04" w:rsidRPr="00344640" w:rsidRDefault="00BF5F04" w:rsidP="00BF5F04">
      <w:pPr>
        <w:ind w:firstLine="720"/>
        <w:jc w:val="both"/>
      </w:pPr>
      <w:r w:rsidRPr="00344640">
        <w:t xml:space="preserve">2.2., </w:t>
      </w:r>
      <w:proofErr w:type="spellStart"/>
      <w:r w:rsidRPr="00344640">
        <w:t>Kārsavas</w:t>
      </w:r>
      <w:proofErr w:type="spellEnd"/>
      <w:r w:rsidRPr="00344640">
        <w:t xml:space="preserve"> </w:t>
      </w:r>
      <w:proofErr w:type="spellStart"/>
      <w:r w:rsidRPr="00344640">
        <w:t>novada</w:t>
      </w:r>
      <w:proofErr w:type="spellEnd"/>
      <w:r w:rsidRPr="00344640">
        <w:t xml:space="preserve"> </w:t>
      </w:r>
      <w:proofErr w:type="spellStart"/>
      <w:r w:rsidRPr="00344640">
        <w:t>pašvaldības</w:t>
      </w:r>
      <w:proofErr w:type="spellEnd"/>
      <w:r w:rsidRPr="00344640">
        <w:t xml:space="preserve"> </w:t>
      </w:r>
      <w:proofErr w:type="spellStart"/>
      <w:r w:rsidRPr="00344640">
        <w:t>līdzfinansējums</w:t>
      </w:r>
      <w:proofErr w:type="spellEnd"/>
      <w:r w:rsidRPr="00344640">
        <w:t xml:space="preserve">  10% </w:t>
      </w:r>
      <w:proofErr w:type="spellStart"/>
      <w:r w:rsidRPr="00344640">
        <w:t>jeb</w:t>
      </w:r>
      <w:proofErr w:type="spellEnd"/>
      <w:r w:rsidRPr="00344640">
        <w:t xml:space="preserve">  4736,93 EUR </w:t>
      </w:r>
    </w:p>
    <w:p w:rsidR="00BF5F04" w:rsidRPr="00344640" w:rsidRDefault="00BF5F04" w:rsidP="00BF5F04">
      <w:pPr>
        <w:ind w:firstLine="720"/>
        <w:jc w:val="both"/>
      </w:pPr>
      <w:r w:rsidRPr="00344640">
        <w:t xml:space="preserve">3. </w:t>
      </w:r>
      <w:proofErr w:type="spellStart"/>
      <w:r w:rsidRPr="00344640">
        <w:t>Kārsavas</w:t>
      </w:r>
      <w:proofErr w:type="spellEnd"/>
      <w:r w:rsidRPr="00344640">
        <w:t xml:space="preserve"> </w:t>
      </w:r>
      <w:proofErr w:type="spellStart"/>
      <w:r w:rsidRPr="00344640">
        <w:t>novada</w:t>
      </w:r>
      <w:proofErr w:type="spellEnd"/>
      <w:r w:rsidRPr="00344640">
        <w:t xml:space="preserve"> </w:t>
      </w:r>
      <w:proofErr w:type="spellStart"/>
      <w:r w:rsidRPr="00344640">
        <w:t>pašvaldības</w:t>
      </w:r>
      <w:proofErr w:type="spellEnd"/>
      <w:r w:rsidRPr="00344640">
        <w:t xml:space="preserve"> </w:t>
      </w:r>
      <w:proofErr w:type="spellStart"/>
      <w:r w:rsidRPr="00344640">
        <w:t>līdzfinansējumu</w:t>
      </w:r>
      <w:proofErr w:type="spellEnd"/>
      <w:r w:rsidRPr="00344640">
        <w:t xml:space="preserve"> un </w:t>
      </w:r>
      <w:proofErr w:type="spellStart"/>
      <w:r w:rsidRPr="00344640">
        <w:t>priekšfinansējums</w:t>
      </w:r>
      <w:proofErr w:type="spellEnd"/>
      <w:r w:rsidRPr="00344640">
        <w:t xml:space="preserve"> </w:t>
      </w:r>
      <w:proofErr w:type="spellStart"/>
      <w:r w:rsidRPr="00344640">
        <w:t>paredzēt</w:t>
      </w:r>
      <w:proofErr w:type="spellEnd"/>
      <w:r w:rsidRPr="00344640">
        <w:t xml:space="preserve"> no    </w:t>
      </w:r>
    </w:p>
    <w:p w:rsidR="00BF5F04" w:rsidRPr="00344640" w:rsidRDefault="00BF5F04" w:rsidP="00BF5F04">
      <w:pPr>
        <w:autoSpaceDE w:val="0"/>
        <w:spacing w:line="256" w:lineRule="auto"/>
        <w:jc w:val="both"/>
        <w:rPr>
          <w:rFonts w:eastAsiaTheme="minorHAnsi"/>
        </w:rPr>
      </w:pPr>
      <w:r w:rsidRPr="00344640">
        <w:rPr>
          <w:rFonts w:eastAsiaTheme="minorHAnsi"/>
        </w:rPr>
        <w:t xml:space="preserve">            4.Noteikt </w:t>
      </w:r>
      <w:proofErr w:type="spellStart"/>
      <w:r w:rsidRPr="00344640">
        <w:rPr>
          <w:rFonts w:eastAsiaTheme="minorHAnsi"/>
        </w:rPr>
        <w:t>atbildīgo</w:t>
      </w:r>
      <w:proofErr w:type="spellEnd"/>
      <w:r w:rsidRPr="00344640">
        <w:rPr>
          <w:rFonts w:eastAsiaTheme="minorHAnsi"/>
        </w:rPr>
        <w:t xml:space="preserve"> par </w:t>
      </w:r>
      <w:proofErr w:type="spellStart"/>
      <w:r w:rsidRPr="00344640">
        <w:rPr>
          <w:rFonts w:eastAsiaTheme="minorHAnsi"/>
        </w:rPr>
        <w:t>šī</w:t>
      </w:r>
      <w:proofErr w:type="spellEnd"/>
      <w:r w:rsidRPr="00344640">
        <w:rPr>
          <w:rFonts w:eastAsiaTheme="minorHAnsi"/>
        </w:rPr>
        <w:t xml:space="preserve"> </w:t>
      </w:r>
      <w:proofErr w:type="spellStart"/>
      <w:r w:rsidRPr="00344640">
        <w:rPr>
          <w:rFonts w:eastAsiaTheme="minorHAnsi"/>
        </w:rPr>
        <w:t>projekta</w:t>
      </w:r>
      <w:proofErr w:type="spellEnd"/>
      <w:r w:rsidRPr="00344640">
        <w:rPr>
          <w:rFonts w:eastAsiaTheme="minorHAnsi"/>
        </w:rPr>
        <w:t xml:space="preserve"> </w:t>
      </w:r>
      <w:proofErr w:type="spellStart"/>
      <w:r w:rsidRPr="00344640">
        <w:rPr>
          <w:rFonts w:eastAsiaTheme="minorHAnsi"/>
        </w:rPr>
        <w:t>realizāciju</w:t>
      </w:r>
      <w:proofErr w:type="spellEnd"/>
      <w:r w:rsidRPr="00344640">
        <w:rPr>
          <w:rFonts w:eastAsiaTheme="minorHAnsi"/>
        </w:rPr>
        <w:t xml:space="preserve"> </w:t>
      </w:r>
      <w:proofErr w:type="spellStart"/>
      <w:r w:rsidRPr="00344640">
        <w:rPr>
          <w:rFonts w:eastAsiaTheme="minorHAnsi"/>
        </w:rPr>
        <w:t>projektu</w:t>
      </w:r>
      <w:proofErr w:type="spellEnd"/>
      <w:r w:rsidRPr="00344640">
        <w:rPr>
          <w:rFonts w:eastAsiaTheme="minorHAnsi"/>
        </w:rPr>
        <w:t xml:space="preserve">  </w:t>
      </w:r>
      <w:proofErr w:type="spellStart"/>
      <w:r w:rsidRPr="00344640">
        <w:rPr>
          <w:rFonts w:eastAsiaTheme="minorHAnsi"/>
        </w:rPr>
        <w:t>vadītāju</w:t>
      </w:r>
      <w:proofErr w:type="spellEnd"/>
      <w:r w:rsidRPr="00344640">
        <w:rPr>
          <w:rFonts w:eastAsiaTheme="minorHAnsi"/>
        </w:rPr>
        <w:t xml:space="preserve"> </w:t>
      </w:r>
      <w:proofErr w:type="spellStart"/>
      <w:r w:rsidRPr="00344640">
        <w:rPr>
          <w:rFonts w:eastAsiaTheme="minorHAnsi"/>
        </w:rPr>
        <w:t>Ritu</w:t>
      </w:r>
      <w:proofErr w:type="spellEnd"/>
      <w:r w:rsidRPr="00344640">
        <w:rPr>
          <w:rFonts w:eastAsiaTheme="minorHAnsi"/>
        </w:rPr>
        <w:t xml:space="preserve"> </w:t>
      </w:r>
      <w:proofErr w:type="spellStart"/>
      <w:r w:rsidRPr="00344640">
        <w:rPr>
          <w:rFonts w:eastAsiaTheme="minorHAnsi"/>
        </w:rPr>
        <w:t>Jonikāni</w:t>
      </w:r>
      <w:proofErr w:type="spellEnd"/>
      <w:r w:rsidRPr="00344640">
        <w:rPr>
          <w:rFonts w:eastAsiaTheme="minorHAnsi"/>
        </w:rPr>
        <w:t>.</w:t>
      </w:r>
    </w:p>
    <w:p w:rsidR="00BF5F04" w:rsidRPr="00344640" w:rsidRDefault="00BF5F04" w:rsidP="00BF5F04">
      <w:pPr>
        <w:autoSpaceDE w:val="0"/>
        <w:spacing w:line="256" w:lineRule="auto"/>
        <w:jc w:val="both"/>
        <w:rPr>
          <w:rFonts w:eastAsiaTheme="minorHAnsi"/>
          <w:sz w:val="22"/>
          <w:szCs w:val="22"/>
        </w:rPr>
      </w:pPr>
      <w:r w:rsidRPr="00344640">
        <w:rPr>
          <w:rFonts w:eastAsiaTheme="minorHAnsi"/>
        </w:rPr>
        <w:t xml:space="preserve">            5.Kontroli par </w:t>
      </w:r>
      <w:proofErr w:type="spellStart"/>
      <w:r w:rsidRPr="00344640">
        <w:rPr>
          <w:rFonts w:eastAsiaTheme="minorHAnsi"/>
        </w:rPr>
        <w:t>lēmuma</w:t>
      </w:r>
      <w:proofErr w:type="spellEnd"/>
      <w:r w:rsidRPr="00344640">
        <w:rPr>
          <w:rFonts w:eastAsiaTheme="minorHAnsi"/>
        </w:rPr>
        <w:t xml:space="preserve"> </w:t>
      </w:r>
      <w:proofErr w:type="spellStart"/>
      <w:r w:rsidRPr="00344640">
        <w:rPr>
          <w:rFonts w:eastAsiaTheme="minorHAnsi"/>
        </w:rPr>
        <w:t>izpildi</w:t>
      </w:r>
      <w:proofErr w:type="spellEnd"/>
      <w:r w:rsidRPr="00344640">
        <w:rPr>
          <w:rFonts w:eastAsiaTheme="minorHAnsi"/>
        </w:rPr>
        <w:t xml:space="preserve"> </w:t>
      </w:r>
      <w:proofErr w:type="spellStart"/>
      <w:r w:rsidRPr="00344640">
        <w:rPr>
          <w:rFonts w:eastAsiaTheme="minorHAnsi"/>
        </w:rPr>
        <w:t>veikt</w:t>
      </w:r>
      <w:proofErr w:type="spellEnd"/>
      <w:r w:rsidRPr="00344640">
        <w:rPr>
          <w:rFonts w:eastAsiaTheme="minorHAnsi"/>
        </w:rPr>
        <w:t xml:space="preserve"> </w:t>
      </w:r>
      <w:proofErr w:type="spellStart"/>
      <w:r w:rsidRPr="00344640">
        <w:rPr>
          <w:rFonts w:eastAsiaTheme="minorHAnsi"/>
        </w:rPr>
        <w:t>Kārsavas</w:t>
      </w:r>
      <w:proofErr w:type="spellEnd"/>
      <w:r w:rsidRPr="00344640">
        <w:rPr>
          <w:rFonts w:eastAsiaTheme="minorHAnsi"/>
        </w:rPr>
        <w:t xml:space="preserve"> </w:t>
      </w:r>
      <w:proofErr w:type="spellStart"/>
      <w:r w:rsidRPr="00344640">
        <w:rPr>
          <w:rFonts w:eastAsiaTheme="minorHAnsi"/>
        </w:rPr>
        <w:t>novada</w:t>
      </w:r>
      <w:proofErr w:type="spellEnd"/>
      <w:r w:rsidRPr="00344640">
        <w:rPr>
          <w:rFonts w:eastAsiaTheme="minorHAnsi"/>
        </w:rPr>
        <w:t xml:space="preserve"> </w:t>
      </w:r>
      <w:proofErr w:type="spellStart"/>
      <w:r w:rsidRPr="00344640">
        <w:rPr>
          <w:rFonts w:eastAsiaTheme="minorHAnsi"/>
        </w:rPr>
        <w:t>izpilddirektoram</w:t>
      </w:r>
      <w:proofErr w:type="spellEnd"/>
      <w:r w:rsidRPr="00344640">
        <w:rPr>
          <w:rFonts w:eastAsiaTheme="minorHAnsi"/>
        </w:rPr>
        <w:t xml:space="preserve"> T. </w:t>
      </w:r>
      <w:proofErr w:type="spellStart"/>
      <w:r w:rsidRPr="00344640">
        <w:rPr>
          <w:rFonts w:eastAsiaTheme="minorHAnsi"/>
        </w:rPr>
        <w:t>Vorkalim</w:t>
      </w:r>
      <w:proofErr w:type="spellEnd"/>
      <w:r w:rsidRPr="00344640">
        <w:rPr>
          <w:rFonts w:eastAsiaTheme="minorHAnsi"/>
        </w:rPr>
        <w:t>.</w:t>
      </w:r>
    </w:p>
    <w:p w:rsidR="00BF5F04" w:rsidRPr="00344640" w:rsidRDefault="00BF5F04" w:rsidP="00BF5F04">
      <w:pPr>
        <w:pStyle w:val="Bezatstarpm"/>
        <w:rPr>
          <w:rFonts w:ascii="Times New Roman" w:hAnsi="Times New Roman"/>
          <w:b/>
          <w:sz w:val="24"/>
          <w:szCs w:val="24"/>
        </w:rPr>
      </w:pPr>
    </w:p>
    <w:p w:rsidR="00BF5F04" w:rsidRPr="00344640" w:rsidRDefault="00BF5F04" w:rsidP="00BF5F04">
      <w:pPr>
        <w:pStyle w:val="Bezatstarpm"/>
        <w:rPr>
          <w:rFonts w:ascii="Times New Roman" w:hAnsi="Times New Roman"/>
          <w:b/>
          <w:sz w:val="24"/>
          <w:szCs w:val="24"/>
        </w:rPr>
      </w:pPr>
    </w:p>
    <w:p w:rsidR="00BF5F04" w:rsidRPr="00344640" w:rsidRDefault="00BF5F04" w:rsidP="00BF5F04">
      <w:pPr>
        <w:pStyle w:val="Bezatstarpm"/>
        <w:jc w:val="center"/>
        <w:rPr>
          <w:rFonts w:ascii="Times New Roman" w:hAnsi="Times New Roman"/>
          <w:b/>
          <w:sz w:val="24"/>
          <w:szCs w:val="24"/>
        </w:rPr>
      </w:pPr>
      <w:r w:rsidRPr="00344640">
        <w:rPr>
          <w:rFonts w:ascii="Times New Roman" w:hAnsi="Times New Roman"/>
          <w:b/>
          <w:sz w:val="24"/>
          <w:szCs w:val="24"/>
        </w:rPr>
        <w:t>6.&amp;</w:t>
      </w:r>
    </w:p>
    <w:p w:rsidR="00BF5F04" w:rsidRPr="00344640" w:rsidRDefault="00BF5F04" w:rsidP="00BF5F04">
      <w:pPr>
        <w:keepNext/>
        <w:jc w:val="center"/>
        <w:outlineLvl w:val="0"/>
        <w:rPr>
          <w:b/>
          <w:u w:val="single"/>
          <w:lang w:val="lv-LV"/>
        </w:rPr>
      </w:pPr>
      <w:r w:rsidRPr="00344640">
        <w:rPr>
          <w:rFonts w:eastAsia="Arial Unicode MS"/>
          <w:b/>
          <w:u w:val="single"/>
          <w:lang w:val="lv-LV"/>
        </w:rPr>
        <w:t>Par piedalīšanos projektā “Zīdūņa parka labiekārtošana</w:t>
      </w:r>
      <w:r w:rsidRPr="00344640">
        <w:rPr>
          <w:b/>
          <w:u w:val="single"/>
          <w:lang w:val="lv-LV"/>
        </w:rPr>
        <w:t>” un projekta realizācijai nepieciešamā finansējuma nodrošināšanu</w:t>
      </w:r>
    </w:p>
    <w:p w:rsidR="00BF5F04" w:rsidRPr="00344640" w:rsidRDefault="00BF5F04" w:rsidP="00BF5F04">
      <w:pPr>
        <w:keepNext/>
        <w:jc w:val="center"/>
        <w:outlineLvl w:val="0"/>
        <w:rPr>
          <w:lang w:val="lv-LV"/>
        </w:rPr>
      </w:pPr>
      <w:r w:rsidRPr="00344640">
        <w:rPr>
          <w:lang w:val="lv-LV"/>
        </w:rPr>
        <w:t>/I.Nagle/</w:t>
      </w:r>
    </w:p>
    <w:p w:rsidR="00BF5F04" w:rsidRPr="00344640" w:rsidRDefault="00BF5F04" w:rsidP="00BF5F04">
      <w:pPr>
        <w:keepNext/>
        <w:jc w:val="center"/>
        <w:outlineLvl w:val="0"/>
        <w:rPr>
          <w:b/>
          <w:u w:val="single"/>
          <w:lang w:val="lv-LV"/>
        </w:rPr>
      </w:pPr>
    </w:p>
    <w:p w:rsidR="00BF5F04" w:rsidRPr="00344640" w:rsidRDefault="00BF5F04" w:rsidP="00BF5F04">
      <w:pPr>
        <w:keepNext/>
        <w:jc w:val="center"/>
        <w:outlineLvl w:val="0"/>
        <w:rPr>
          <w:b/>
          <w:u w:val="single"/>
          <w:lang w:val="lv-LV"/>
        </w:rPr>
      </w:pPr>
    </w:p>
    <w:p w:rsidR="00BF5F04" w:rsidRPr="00344640" w:rsidRDefault="00BF5F04" w:rsidP="00BF5F04">
      <w:pPr>
        <w:keepNext/>
        <w:jc w:val="both"/>
        <w:outlineLvl w:val="0"/>
        <w:rPr>
          <w:b/>
          <w:lang w:val="lv-LV"/>
        </w:rPr>
      </w:pPr>
      <w:r w:rsidRPr="00344640">
        <w:rPr>
          <w:lang w:val="lv-LV"/>
        </w:rPr>
        <w:t xml:space="preserve">        Pamatojoties uz Ministru kabineta noteikumiem Nr.590 ‘’Valsts un Eiropas Savienības atbalsta piešķiršanas kārtība lauku attīstībai apakšpasākumā” Darbību īstenošana saskaņā ar sabiedrības virzītas vietējās attīstības stratēģiju”un sakarā ar izsludināto biedrības”Ludzas rajona partnerība” izsludināto konkursu projektu iesniegumu 6.kārtu Lauku attīstības programmas  2014.-2020. gadam</w:t>
      </w:r>
      <w:r w:rsidRPr="00344640">
        <w:rPr>
          <w:b/>
          <w:lang w:val="lv-LV"/>
        </w:rPr>
        <w:t xml:space="preserve">  </w:t>
      </w:r>
      <w:r w:rsidRPr="00344640">
        <w:rPr>
          <w:rStyle w:val="Strong"/>
          <w:lang w:val="lv-LV"/>
        </w:rPr>
        <w:t xml:space="preserve">19.2.pasākuma „Darbību īstenošana saskaņā ar sabiedrības virzītas vietējās attīstības stratēģiju”ietvaros apstiprinātās sabiedrības virzītas vietējās attīstības stratēģijas ieviešanai, aktivitātēs M2/R2 Sabiedrisko aktivitāšu dažādošana / Vietas potenciāla attīstības iniciatīvas , tajā skaitā vides un dabas resursu saglabāšana, Kārsavas novada pašvaldība plāno iesniegt projektu </w:t>
      </w:r>
      <w:r w:rsidRPr="00344640">
        <w:rPr>
          <w:b/>
          <w:lang w:val="lv-LV"/>
        </w:rPr>
        <w:t xml:space="preserve">“Zīdūņa parka labiekārtošana”. </w:t>
      </w:r>
    </w:p>
    <w:p w:rsidR="00BF5F04" w:rsidRPr="00344640" w:rsidRDefault="00BF5F04" w:rsidP="00BF5F04">
      <w:pPr>
        <w:keepNext/>
        <w:jc w:val="both"/>
        <w:outlineLvl w:val="0"/>
        <w:rPr>
          <w:lang w:val="lv-LV"/>
        </w:rPr>
      </w:pPr>
      <w:r w:rsidRPr="00344640">
        <w:rPr>
          <w:b/>
          <w:lang w:val="lv-LV"/>
        </w:rPr>
        <w:t xml:space="preserve"> </w:t>
      </w:r>
      <w:r w:rsidRPr="00344640">
        <w:rPr>
          <w:lang w:val="lv-LV"/>
        </w:rPr>
        <w:t xml:space="preserve">Projektu iesniegumu iesniegšana plānota līdz 17.11.2019. </w:t>
      </w:r>
    </w:p>
    <w:p w:rsidR="00BF5F04" w:rsidRPr="00344640" w:rsidRDefault="00BF5F04" w:rsidP="00BF5F04">
      <w:pPr>
        <w:rPr>
          <w:lang w:val="lv-LV"/>
        </w:rPr>
      </w:pPr>
      <w:r w:rsidRPr="00344640">
        <w:rPr>
          <w:lang w:val="lv-LV"/>
        </w:rPr>
        <w:t xml:space="preserve">Plānotās darbības  ir saskaņā ar apstiprināto </w:t>
      </w:r>
      <w:r w:rsidRPr="00344640">
        <w:rPr>
          <w:b/>
          <w:lang w:val="lv-LV"/>
        </w:rPr>
        <w:t xml:space="preserve">Kārsavas novada attīstības programmu  2019.-2025. gadam  </w:t>
      </w:r>
      <w:r w:rsidRPr="00344640">
        <w:rPr>
          <w:lang w:val="lv-LV"/>
        </w:rPr>
        <w:t>un atbilst vidēja termiņa prioritātēm:</w:t>
      </w:r>
    </w:p>
    <w:p w:rsidR="00BF5F04" w:rsidRPr="00344640" w:rsidRDefault="00BF5F04" w:rsidP="00BF5F04">
      <w:pPr>
        <w:rPr>
          <w:lang w:val="lv-LV"/>
        </w:rPr>
      </w:pPr>
      <w:r w:rsidRPr="00344640">
        <w:rPr>
          <w:lang w:val="lv-LV"/>
        </w:rPr>
        <w:t>VP10/ Uz vietējiem dabas un kultūras resursiem balstītu tautsaimniecību nozaru attīstība un to saglabāšana nākamajām paaudzēm RV 10.2./ Dabas objektu saglabāšana, U 10.2.2./ Dabas objektu labiekārtošana.</w:t>
      </w:r>
    </w:p>
    <w:p w:rsidR="00BF5F04" w:rsidRPr="00344640" w:rsidRDefault="00BF5F04" w:rsidP="00BF5F04">
      <w:pPr>
        <w:spacing w:before="100" w:after="100"/>
        <w:rPr>
          <w:lang w:val="lv-LV"/>
        </w:rPr>
      </w:pPr>
      <w:r w:rsidRPr="00344640">
        <w:rPr>
          <w:lang w:val="lv-LV"/>
        </w:rPr>
        <w:t>Projekta mērķis ir veicināt vides un dabas resursu saglabāšanu, atbalstīt aktīvu un veselīgu dzīves veidu, uzlabot pakalpojumu pieejamību un sasniedzamību.</w:t>
      </w:r>
    </w:p>
    <w:p w:rsidR="00BF5F04" w:rsidRPr="00344640" w:rsidRDefault="00BF5F04" w:rsidP="00BF5F04">
      <w:pPr>
        <w:autoSpaceDE w:val="0"/>
        <w:rPr>
          <w:lang w:val="lv-LV"/>
        </w:rPr>
      </w:pPr>
      <w:r w:rsidRPr="00344640">
        <w:rPr>
          <w:lang w:val="lv-LV"/>
        </w:rPr>
        <w:t>2018.gadā ir izstrādāts būvprojekts. Minētās darbības plānotas uz pašvaldībai piederošās zemes.</w:t>
      </w:r>
    </w:p>
    <w:p w:rsidR="00BF5F04" w:rsidRPr="00344640" w:rsidRDefault="00BF5F04" w:rsidP="00BF5F04">
      <w:pPr>
        <w:spacing w:before="100" w:after="100"/>
        <w:rPr>
          <w:lang w:val="lv-LV"/>
        </w:rPr>
      </w:pPr>
      <w:r w:rsidRPr="00344640">
        <w:rPr>
          <w:lang w:val="lv-LV"/>
        </w:rPr>
        <w:t>Projekta ietvaros plānots ierīkot gājēju ceļa /trasi aptuveni 2,25 km garumā ar 4,5 m un 2,5 m platumu, kā arī izvietot mazās arhitektūras formas.</w:t>
      </w:r>
    </w:p>
    <w:p w:rsidR="00BF5F04" w:rsidRPr="00344640" w:rsidRDefault="00BF5F04" w:rsidP="00BF5F04">
      <w:pPr>
        <w:autoSpaceDE w:val="0"/>
        <w:rPr>
          <w:lang w:val="lv-LV"/>
        </w:rPr>
      </w:pPr>
      <w:r w:rsidRPr="00344640">
        <w:rPr>
          <w:lang w:val="lv-LV"/>
        </w:rPr>
        <w:t>Minētās darbības plānotas uz pašvaldībai piederošās zemes.</w:t>
      </w:r>
    </w:p>
    <w:p w:rsidR="00BF5F04" w:rsidRPr="00344640" w:rsidRDefault="00BF5F04" w:rsidP="00BF5F04">
      <w:pPr>
        <w:autoSpaceDE w:val="0"/>
        <w:rPr>
          <w:lang w:val="lv-LV"/>
        </w:rPr>
      </w:pPr>
      <w:r w:rsidRPr="00344640">
        <w:rPr>
          <w:lang w:val="lv-LV"/>
        </w:rPr>
        <w:t>Lai sekmīgi sagatavotos projekta iesniegšana, tika veikts iepirkums PIL 9.panta kārtībā ar 2. daļām .Tika izvēlēti 2 pretendenti.-1.daļai Teritorijas labiekārtošana-SIA”Ošukalns celtniecība”, 2. daļai-Mazās arhitektūras formas-IK “Lapsiņas –K”.</w:t>
      </w:r>
    </w:p>
    <w:p w:rsidR="00BF5F04" w:rsidRPr="00344640" w:rsidRDefault="00BF5F04" w:rsidP="00BF5F04">
      <w:pPr>
        <w:autoSpaceDE w:val="0"/>
        <w:rPr>
          <w:lang w:val="lv-LV"/>
        </w:rPr>
      </w:pPr>
    </w:p>
    <w:p w:rsidR="00A613EA" w:rsidRDefault="00BF5F04" w:rsidP="00A613EA">
      <w:pPr>
        <w:ind w:firstLine="567"/>
        <w:jc w:val="both"/>
        <w:rPr>
          <w:lang w:val="de-DE"/>
        </w:rPr>
      </w:pPr>
      <w:r w:rsidRPr="00A613EA">
        <w:rPr>
          <w:rStyle w:val="c7"/>
          <w:lang w:val="lv-LV"/>
        </w:rPr>
        <w:t xml:space="preserve"> Pamatojoties uz Kārsavas novada pašvaldības 2019.gada 21.oktobra </w:t>
      </w:r>
      <w:r w:rsidRPr="00A613EA">
        <w:rPr>
          <w:rStyle w:val="c8"/>
          <w:lang w:val="lv-LV"/>
        </w:rPr>
        <w:t>apvienotās finanšu, attīstības un teritoriālo lietu komitejas sēdes atzinumu,</w:t>
      </w:r>
      <w:r w:rsidRPr="00A613EA">
        <w:rPr>
          <w:lang w:val="lv-LV"/>
        </w:rPr>
        <w:t xml:space="preserve"> </w:t>
      </w:r>
      <w:r w:rsidR="00E1599C" w:rsidRPr="00A613EA">
        <w:rPr>
          <w:bCs/>
          <w:lang w:val="lv-LV"/>
        </w:rPr>
        <w:t xml:space="preserve">ņemot vērā </w:t>
      </w:r>
      <w:r w:rsidR="00E1599C" w:rsidRPr="00A613EA">
        <w:rPr>
          <w:lang w:val="lv-LV"/>
        </w:rPr>
        <w:t xml:space="preserve">2019.gada 21.oktobra Kārsavas  </w:t>
      </w:r>
      <w:r w:rsidR="00E1599C" w:rsidRPr="00A613EA">
        <w:rPr>
          <w:lang w:val="lv-LV"/>
        </w:rPr>
        <w:lastRenderedPageBreak/>
        <w:t xml:space="preserve">novada  pašvaldības  apvienotās finanšu,  attīstības un teritoriālo lietu, izglītības, kultūras, sporta un jaunatnes lietu, sociālo un veselības lietu komitejas sēdes atzinumu,   </w:t>
      </w:r>
      <w:r w:rsidR="00A613EA" w:rsidRPr="000D71EB">
        <w:rPr>
          <w:lang w:val="de-DE"/>
        </w:rPr>
        <w:t xml:space="preserve">atklāti </w:t>
      </w:r>
      <w:r w:rsidR="00A613EA" w:rsidRPr="00CE071F">
        <w:rPr>
          <w:lang w:val="lv-LV"/>
        </w:rPr>
        <w:t xml:space="preserve">balsojot : </w:t>
      </w:r>
      <w:r w:rsidR="00A613EA" w:rsidRPr="00CE071F">
        <w:rPr>
          <w:b/>
          <w:lang w:val="lv-LV"/>
        </w:rPr>
        <w:t>PAR 13</w:t>
      </w:r>
      <w:r w:rsidR="00A613EA" w:rsidRPr="00CE071F">
        <w:rPr>
          <w:lang w:val="lv-LV"/>
        </w:rPr>
        <w:t xml:space="preserve"> (Ināra Silicka, Pēteris Laganovskis, Viktors Indričāns, </w:t>
      </w:r>
      <w:r w:rsidR="00A613EA" w:rsidRPr="000D71EB">
        <w:rPr>
          <w:lang w:val="de-DE"/>
        </w:rPr>
        <w:t xml:space="preserve">Tālis Mūrnieks, Inta Rancāne,   Oskars Petinens,  Edgars Puksts,  Juris Poikāns, Jānis Linužs, Modris Karpovs,   </w:t>
      </w:r>
      <w:r w:rsidR="00A613EA">
        <w:rPr>
          <w:lang w:val="de-DE"/>
        </w:rPr>
        <w:t>Jānis Ļubka</w:t>
      </w:r>
      <w:r w:rsidR="00A613EA" w:rsidRPr="000D71EB">
        <w:rPr>
          <w:lang w:val="de-DE"/>
        </w:rPr>
        <w:t>, Andrejs Krišāns</w:t>
      </w:r>
      <w:r w:rsidR="00A613EA">
        <w:rPr>
          <w:lang w:val="de-DE"/>
        </w:rPr>
        <w:t>, Andris Ļubka</w:t>
      </w:r>
      <w:r w:rsidR="00A613EA" w:rsidRPr="000D71EB">
        <w:rPr>
          <w:lang w:val="de-DE"/>
        </w:rPr>
        <w:t xml:space="preserve"> ),</w:t>
      </w:r>
      <w:r w:rsidR="00A613EA" w:rsidRPr="00CE071F">
        <w:rPr>
          <w:lang w:val="lv-LV"/>
        </w:rPr>
        <w:t xml:space="preserve"> </w:t>
      </w:r>
      <w:r w:rsidR="00A613EA" w:rsidRPr="00CE071F">
        <w:rPr>
          <w:b/>
          <w:lang w:val="lv-LV"/>
        </w:rPr>
        <w:t>PRET –nav</w:t>
      </w:r>
      <w:r w:rsidR="00A613EA" w:rsidRPr="00CE071F">
        <w:rPr>
          <w:lang w:val="lv-LV"/>
        </w:rPr>
        <w:t xml:space="preserve">, </w:t>
      </w:r>
      <w:r w:rsidR="00A613EA" w:rsidRPr="00CE071F">
        <w:rPr>
          <w:b/>
          <w:lang w:val="lv-LV"/>
        </w:rPr>
        <w:t>ATTURAS- nav</w:t>
      </w:r>
      <w:r w:rsidR="00A613EA" w:rsidRPr="00CE071F">
        <w:rPr>
          <w:lang w:val="lv-LV"/>
        </w:rPr>
        <w:t xml:space="preserve">, </w:t>
      </w:r>
      <w:r w:rsidR="00A613EA" w:rsidRPr="000D71EB">
        <w:rPr>
          <w:lang w:val="de-DE"/>
        </w:rPr>
        <w:t xml:space="preserve"> Kārsavas novada pašvaldības dome NOLEMJ:</w:t>
      </w:r>
    </w:p>
    <w:p w:rsidR="00BF5F04" w:rsidRPr="00A613EA" w:rsidRDefault="00BF5F04" w:rsidP="00A613EA">
      <w:pPr>
        <w:pStyle w:val="NoSpacing"/>
        <w:ind w:firstLine="567"/>
        <w:jc w:val="both"/>
        <w:rPr>
          <w:lang w:val="de-DE"/>
        </w:rPr>
      </w:pPr>
    </w:p>
    <w:p w:rsidR="00BF5F04" w:rsidRPr="00344640" w:rsidRDefault="00BF5F04" w:rsidP="00BF5F04">
      <w:pPr>
        <w:autoSpaceDE w:val="0"/>
        <w:autoSpaceDN w:val="0"/>
        <w:adjustRightInd w:val="0"/>
        <w:jc w:val="both"/>
        <w:rPr>
          <w:lang w:val="lv-LV"/>
        </w:rPr>
      </w:pPr>
      <w:r w:rsidRPr="00344640">
        <w:rPr>
          <w:lang w:val="lv-LV"/>
        </w:rPr>
        <w:t xml:space="preserve">           1. Atbalstīt projekta “</w:t>
      </w:r>
      <w:r w:rsidRPr="00344640">
        <w:rPr>
          <w:b/>
          <w:lang w:val="lv-LV"/>
        </w:rPr>
        <w:t xml:space="preserve">“Zīdūņa parka labiekārtošana” iesniegšanu </w:t>
      </w:r>
    </w:p>
    <w:p w:rsidR="00BF5F04" w:rsidRPr="00344640" w:rsidRDefault="00BF5F04" w:rsidP="00BF5F04">
      <w:pPr>
        <w:ind w:firstLine="720"/>
        <w:jc w:val="both"/>
        <w:rPr>
          <w:sz w:val="22"/>
          <w:szCs w:val="22"/>
          <w:lang w:val="lv-LV"/>
        </w:rPr>
      </w:pPr>
      <w:r w:rsidRPr="00344640">
        <w:rPr>
          <w:lang w:val="lv-LV"/>
        </w:rPr>
        <w:t xml:space="preserve">2. Apstiprināt projekta izmaksas  56064,72 EUR (piecdesmit seši tūkstoši sešdesmit četri  euro un 72 centi) apmērā, ko sastāda: </w:t>
      </w:r>
    </w:p>
    <w:p w:rsidR="00BF5F04" w:rsidRPr="00344640" w:rsidRDefault="00BF5F04" w:rsidP="00BF5F04">
      <w:pPr>
        <w:ind w:firstLine="720"/>
        <w:jc w:val="both"/>
      </w:pPr>
      <w:r w:rsidRPr="00344640">
        <w:t xml:space="preserve">2.1. EFLA </w:t>
      </w:r>
      <w:proofErr w:type="spellStart"/>
      <w:r w:rsidRPr="00344640">
        <w:t>finansējums</w:t>
      </w:r>
      <w:proofErr w:type="spellEnd"/>
      <w:r w:rsidRPr="00344640">
        <w:t>, t.sk. 45000,00 EUR (</w:t>
      </w:r>
      <w:proofErr w:type="spellStart"/>
      <w:r w:rsidRPr="00344640">
        <w:t>četrdesmit</w:t>
      </w:r>
      <w:proofErr w:type="spellEnd"/>
      <w:r w:rsidRPr="00344640">
        <w:t xml:space="preserve"> </w:t>
      </w:r>
      <w:proofErr w:type="spellStart"/>
      <w:r w:rsidRPr="00344640">
        <w:t>pieci</w:t>
      </w:r>
      <w:proofErr w:type="spellEnd"/>
      <w:r w:rsidRPr="00344640">
        <w:t xml:space="preserve"> </w:t>
      </w:r>
      <w:proofErr w:type="spellStart"/>
      <w:r w:rsidRPr="00344640">
        <w:t>tūkstoši</w:t>
      </w:r>
      <w:proofErr w:type="spellEnd"/>
      <w:r w:rsidRPr="00344640">
        <w:t xml:space="preserve"> euro); </w:t>
      </w:r>
    </w:p>
    <w:p w:rsidR="00BF5F04" w:rsidRPr="00344640" w:rsidRDefault="00BF5F04" w:rsidP="00BF5F04">
      <w:pPr>
        <w:ind w:firstLine="720"/>
        <w:jc w:val="both"/>
      </w:pPr>
      <w:r w:rsidRPr="00344640">
        <w:t xml:space="preserve">2.2. </w:t>
      </w:r>
      <w:proofErr w:type="spellStart"/>
      <w:r w:rsidRPr="00344640">
        <w:t>Kārsavas</w:t>
      </w:r>
      <w:proofErr w:type="spellEnd"/>
      <w:r w:rsidRPr="00344640">
        <w:t xml:space="preserve"> </w:t>
      </w:r>
      <w:proofErr w:type="spellStart"/>
      <w:r w:rsidRPr="00344640">
        <w:t>novada</w:t>
      </w:r>
      <w:proofErr w:type="spellEnd"/>
      <w:r w:rsidRPr="00344640">
        <w:t xml:space="preserve"> </w:t>
      </w:r>
      <w:proofErr w:type="spellStart"/>
      <w:r w:rsidRPr="00344640">
        <w:t>pašvaldības</w:t>
      </w:r>
      <w:proofErr w:type="spellEnd"/>
      <w:r w:rsidRPr="00344640">
        <w:t xml:space="preserve"> </w:t>
      </w:r>
      <w:proofErr w:type="spellStart"/>
      <w:r w:rsidRPr="00344640">
        <w:t>līdzfinansējums</w:t>
      </w:r>
      <w:proofErr w:type="spellEnd"/>
      <w:r w:rsidRPr="00344640">
        <w:t xml:space="preserve"> 11064,72 EUR (</w:t>
      </w:r>
      <w:proofErr w:type="spellStart"/>
      <w:r w:rsidRPr="00344640">
        <w:t>vienpadsmit</w:t>
      </w:r>
      <w:proofErr w:type="spellEnd"/>
      <w:r w:rsidRPr="00344640">
        <w:t xml:space="preserve"> </w:t>
      </w:r>
      <w:proofErr w:type="spellStart"/>
      <w:r w:rsidRPr="00344640">
        <w:t>tūkstoši</w:t>
      </w:r>
      <w:proofErr w:type="spellEnd"/>
      <w:r w:rsidRPr="00344640">
        <w:t xml:space="preserve"> </w:t>
      </w:r>
      <w:proofErr w:type="spellStart"/>
      <w:r w:rsidRPr="00344640">
        <w:t>sešdesmit</w:t>
      </w:r>
      <w:proofErr w:type="spellEnd"/>
      <w:r w:rsidRPr="00344640">
        <w:t xml:space="preserve"> </w:t>
      </w:r>
      <w:proofErr w:type="spellStart"/>
      <w:r w:rsidRPr="00344640">
        <w:t>četri</w:t>
      </w:r>
      <w:proofErr w:type="spellEnd"/>
      <w:r w:rsidRPr="00344640">
        <w:t xml:space="preserve"> euro un 72 </w:t>
      </w:r>
      <w:proofErr w:type="spellStart"/>
      <w:r w:rsidRPr="00344640">
        <w:t>centi</w:t>
      </w:r>
      <w:proofErr w:type="spellEnd"/>
      <w:r w:rsidRPr="00344640">
        <w:t xml:space="preserve">). </w:t>
      </w:r>
    </w:p>
    <w:p w:rsidR="00BF5F04" w:rsidRPr="00344640" w:rsidRDefault="00BF5F04" w:rsidP="00BF5F04">
      <w:pPr>
        <w:ind w:firstLine="720"/>
        <w:jc w:val="both"/>
      </w:pPr>
      <w:r w:rsidRPr="00344640">
        <w:t xml:space="preserve">3. </w:t>
      </w:r>
      <w:proofErr w:type="spellStart"/>
      <w:r w:rsidRPr="00344640">
        <w:t>Kārsavas</w:t>
      </w:r>
      <w:proofErr w:type="spellEnd"/>
      <w:r w:rsidRPr="00344640">
        <w:t xml:space="preserve"> </w:t>
      </w:r>
      <w:proofErr w:type="spellStart"/>
      <w:r w:rsidRPr="00344640">
        <w:t>novada</w:t>
      </w:r>
      <w:proofErr w:type="spellEnd"/>
      <w:r w:rsidRPr="00344640">
        <w:t xml:space="preserve"> </w:t>
      </w:r>
      <w:proofErr w:type="spellStart"/>
      <w:r w:rsidRPr="00344640">
        <w:t>pašvaldības</w:t>
      </w:r>
      <w:proofErr w:type="spellEnd"/>
      <w:r w:rsidRPr="00344640">
        <w:t xml:space="preserve"> </w:t>
      </w:r>
      <w:proofErr w:type="spellStart"/>
      <w:r w:rsidRPr="00344640">
        <w:t>līdzfinansējumu</w:t>
      </w:r>
      <w:proofErr w:type="spellEnd"/>
      <w:r w:rsidRPr="00344640">
        <w:t xml:space="preserve"> un </w:t>
      </w:r>
      <w:proofErr w:type="spellStart"/>
      <w:r w:rsidRPr="00344640">
        <w:t>priekšfinansējums</w:t>
      </w:r>
      <w:proofErr w:type="spellEnd"/>
      <w:r w:rsidRPr="00344640">
        <w:t xml:space="preserve"> </w:t>
      </w:r>
      <w:proofErr w:type="spellStart"/>
      <w:r w:rsidRPr="00344640">
        <w:t>paredzēt</w:t>
      </w:r>
      <w:proofErr w:type="spellEnd"/>
      <w:r w:rsidRPr="00344640">
        <w:t xml:space="preserve"> no </w:t>
      </w:r>
      <w:proofErr w:type="spellStart"/>
      <w:r w:rsidRPr="00344640">
        <w:t>Kārsavas</w:t>
      </w:r>
      <w:proofErr w:type="spellEnd"/>
      <w:r w:rsidRPr="00344640">
        <w:t xml:space="preserve"> </w:t>
      </w:r>
      <w:proofErr w:type="spellStart"/>
      <w:r w:rsidRPr="00344640">
        <w:t>novada</w:t>
      </w:r>
      <w:proofErr w:type="spellEnd"/>
      <w:r w:rsidRPr="00344640">
        <w:t xml:space="preserve"> </w:t>
      </w:r>
      <w:proofErr w:type="spellStart"/>
      <w:r w:rsidRPr="00344640">
        <w:t>pašvaldības</w:t>
      </w:r>
      <w:proofErr w:type="spellEnd"/>
      <w:r w:rsidRPr="00344640">
        <w:t xml:space="preserve">  2020. </w:t>
      </w:r>
      <w:proofErr w:type="spellStart"/>
      <w:r w:rsidRPr="00344640">
        <w:t>gada</w:t>
      </w:r>
      <w:proofErr w:type="spellEnd"/>
      <w:r w:rsidRPr="00344640">
        <w:t xml:space="preserve"> </w:t>
      </w:r>
      <w:proofErr w:type="spellStart"/>
      <w:r w:rsidRPr="00344640">
        <w:t>budžeta</w:t>
      </w:r>
      <w:proofErr w:type="spellEnd"/>
      <w:r w:rsidRPr="00344640">
        <w:t xml:space="preserve"> </w:t>
      </w:r>
      <w:proofErr w:type="spellStart"/>
      <w:r w:rsidRPr="00344640">
        <w:t>līdzekļiem</w:t>
      </w:r>
      <w:proofErr w:type="spellEnd"/>
      <w:r w:rsidRPr="00344640">
        <w:t>.</w:t>
      </w:r>
    </w:p>
    <w:p w:rsidR="00BF5F04" w:rsidRPr="00344640" w:rsidRDefault="00BF5F04" w:rsidP="00BF5F04">
      <w:pPr>
        <w:autoSpaceDE w:val="0"/>
        <w:spacing w:line="256" w:lineRule="auto"/>
        <w:jc w:val="both"/>
        <w:rPr>
          <w:rFonts w:eastAsiaTheme="minorHAnsi"/>
        </w:rPr>
      </w:pPr>
      <w:r w:rsidRPr="00344640">
        <w:rPr>
          <w:rFonts w:eastAsiaTheme="minorHAnsi"/>
        </w:rPr>
        <w:t xml:space="preserve">4.Noteikt </w:t>
      </w:r>
      <w:proofErr w:type="spellStart"/>
      <w:r w:rsidRPr="00344640">
        <w:rPr>
          <w:rFonts w:eastAsiaTheme="minorHAnsi"/>
        </w:rPr>
        <w:t>atbildīgo</w:t>
      </w:r>
      <w:proofErr w:type="spellEnd"/>
      <w:r w:rsidRPr="00344640">
        <w:rPr>
          <w:rFonts w:eastAsiaTheme="minorHAnsi"/>
        </w:rPr>
        <w:t xml:space="preserve"> par </w:t>
      </w:r>
      <w:proofErr w:type="spellStart"/>
      <w:r w:rsidRPr="00344640">
        <w:rPr>
          <w:rFonts w:eastAsiaTheme="minorHAnsi"/>
        </w:rPr>
        <w:t>šī</w:t>
      </w:r>
      <w:proofErr w:type="spellEnd"/>
      <w:r w:rsidRPr="00344640">
        <w:rPr>
          <w:rFonts w:eastAsiaTheme="minorHAnsi"/>
        </w:rPr>
        <w:t xml:space="preserve"> </w:t>
      </w:r>
      <w:proofErr w:type="spellStart"/>
      <w:r w:rsidRPr="00344640">
        <w:rPr>
          <w:rFonts w:eastAsiaTheme="minorHAnsi"/>
        </w:rPr>
        <w:t>projekta</w:t>
      </w:r>
      <w:proofErr w:type="spellEnd"/>
      <w:r w:rsidRPr="00344640">
        <w:rPr>
          <w:rFonts w:eastAsiaTheme="minorHAnsi"/>
        </w:rPr>
        <w:t xml:space="preserve"> </w:t>
      </w:r>
      <w:proofErr w:type="spellStart"/>
      <w:r w:rsidRPr="00344640">
        <w:rPr>
          <w:rFonts w:eastAsiaTheme="minorHAnsi"/>
        </w:rPr>
        <w:t>realizāciju</w:t>
      </w:r>
      <w:proofErr w:type="spellEnd"/>
      <w:r w:rsidRPr="00344640">
        <w:rPr>
          <w:rFonts w:eastAsiaTheme="minorHAnsi"/>
        </w:rPr>
        <w:t xml:space="preserve"> </w:t>
      </w:r>
      <w:proofErr w:type="spellStart"/>
      <w:r w:rsidRPr="00344640">
        <w:rPr>
          <w:rFonts w:eastAsiaTheme="minorHAnsi"/>
        </w:rPr>
        <w:t>projektu</w:t>
      </w:r>
      <w:proofErr w:type="spellEnd"/>
      <w:r w:rsidRPr="00344640">
        <w:rPr>
          <w:rFonts w:eastAsiaTheme="minorHAnsi"/>
        </w:rPr>
        <w:t xml:space="preserve">  </w:t>
      </w:r>
      <w:proofErr w:type="spellStart"/>
      <w:r w:rsidRPr="00344640">
        <w:rPr>
          <w:rFonts w:eastAsiaTheme="minorHAnsi"/>
        </w:rPr>
        <w:t>vadītāju</w:t>
      </w:r>
      <w:proofErr w:type="spellEnd"/>
      <w:r w:rsidRPr="00344640">
        <w:rPr>
          <w:rFonts w:eastAsiaTheme="minorHAnsi"/>
        </w:rPr>
        <w:t xml:space="preserve"> </w:t>
      </w:r>
      <w:proofErr w:type="spellStart"/>
      <w:r w:rsidRPr="00344640">
        <w:rPr>
          <w:rFonts w:eastAsiaTheme="minorHAnsi"/>
        </w:rPr>
        <w:t>Ritu</w:t>
      </w:r>
      <w:proofErr w:type="spellEnd"/>
      <w:r w:rsidRPr="00344640">
        <w:rPr>
          <w:rFonts w:eastAsiaTheme="minorHAnsi"/>
        </w:rPr>
        <w:t xml:space="preserve"> </w:t>
      </w:r>
      <w:proofErr w:type="spellStart"/>
      <w:r w:rsidRPr="00344640">
        <w:rPr>
          <w:rFonts w:eastAsiaTheme="minorHAnsi"/>
        </w:rPr>
        <w:t>Jonikāni</w:t>
      </w:r>
      <w:proofErr w:type="spellEnd"/>
      <w:r w:rsidRPr="00344640">
        <w:rPr>
          <w:rFonts w:eastAsiaTheme="minorHAnsi"/>
        </w:rPr>
        <w:t>.</w:t>
      </w:r>
    </w:p>
    <w:p w:rsidR="00BF5F04" w:rsidRPr="00344640" w:rsidRDefault="00BF5F04" w:rsidP="00BF5F04">
      <w:pPr>
        <w:autoSpaceDE w:val="0"/>
        <w:spacing w:line="256" w:lineRule="auto"/>
        <w:jc w:val="both"/>
        <w:rPr>
          <w:rFonts w:eastAsiaTheme="minorHAnsi"/>
          <w:sz w:val="22"/>
          <w:szCs w:val="22"/>
        </w:rPr>
      </w:pPr>
      <w:r w:rsidRPr="00344640">
        <w:rPr>
          <w:rFonts w:eastAsiaTheme="minorHAnsi"/>
        </w:rPr>
        <w:t xml:space="preserve">5.Kontroli par </w:t>
      </w:r>
      <w:proofErr w:type="spellStart"/>
      <w:r w:rsidRPr="00344640">
        <w:rPr>
          <w:rFonts w:eastAsiaTheme="minorHAnsi"/>
        </w:rPr>
        <w:t>lēmuma</w:t>
      </w:r>
      <w:proofErr w:type="spellEnd"/>
      <w:r w:rsidRPr="00344640">
        <w:rPr>
          <w:rFonts w:eastAsiaTheme="minorHAnsi"/>
        </w:rPr>
        <w:t xml:space="preserve"> </w:t>
      </w:r>
      <w:proofErr w:type="spellStart"/>
      <w:r w:rsidRPr="00344640">
        <w:rPr>
          <w:rFonts w:eastAsiaTheme="minorHAnsi"/>
        </w:rPr>
        <w:t>izpildi</w:t>
      </w:r>
      <w:proofErr w:type="spellEnd"/>
      <w:r w:rsidRPr="00344640">
        <w:rPr>
          <w:rFonts w:eastAsiaTheme="minorHAnsi"/>
        </w:rPr>
        <w:t xml:space="preserve"> </w:t>
      </w:r>
      <w:proofErr w:type="spellStart"/>
      <w:r w:rsidRPr="00344640">
        <w:rPr>
          <w:rFonts w:eastAsiaTheme="minorHAnsi"/>
        </w:rPr>
        <w:t>veikt</w:t>
      </w:r>
      <w:proofErr w:type="spellEnd"/>
      <w:r w:rsidRPr="00344640">
        <w:rPr>
          <w:rFonts w:eastAsiaTheme="minorHAnsi"/>
        </w:rPr>
        <w:t xml:space="preserve"> </w:t>
      </w:r>
      <w:proofErr w:type="spellStart"/>
      <w:r w:rsidRPr="00344640">
        <w:rPr>
          <w:rFonts w:eastAsiaTheme="minorHAnsi"/>
        </w:rPr>
        <w:t>Kārsavas</w:t>
      </w:r>
      <w:proofErr w:type="spellEnd"/>
      <w:r w:rsidRPr="00344640">
        <w:rPr>
          <w:rFonts w:eastAsiaTheme="minorHAnsi"/>
        </w:rPr>
        <w:t xml:space="preserve"> </w:t>
      </w:r>
      <w:proofErr w:type="spellStart"/>
      <w:r w:rsidRPr="00344640">
        <w:rPr>
          <w:rFonts w:eastAsiaTheme="minorHAnsi"/>
        </w:rPr>
        <w:t>novada</w:t>
      </w:r>
      <w:proofErr w:type="spellEnd"/>
      <w:r w:rsidRPr="00344640">
        <w:rPr>
          <w:rFonts w:eastAsiaTheme="minorHAnsi"/>
        </w:rPr>
        <w:t xml:space="preserve"> </w:t>
      </w:r>
      <w:proofErr w:type="spellStart"/>
      <w:r w:rsidRPr="00344640">
        <w:rPr>
          <w:rFonts w:eastAsiaTheme="minorHAnsi"/>
        </w:rPr>
        <w:t>izpilddirektoram</w:t>
      </w:r>
      <w:proofErr w:type="spellEnd"/>
      <w:r w:rsidRPr="00344640">
        <w:rPr>
          <w:rFonts w:eastAsiaTheme="minorHAnsi"/>
        </w:rPr>
        <w:t xml:space="preserve"> T. </w:t>
      </w:r>
      <w:proofErr w:type="spellStart"/>
      <w:r w:rsidRPr="00344640">
        <w:rPr>
          <w:rFonts w:eastAsiaTheme="minorHAnsi"/>
        </w:rPr>
        <w:t>Vorkalim</w:t>
      </w:r>
      <w:proofErr w:type="spellEnd"/>
      <w:r w:rsidRPr="00344640">
        <w:rPr>
          <w:rFonts w:eastAsiaTheme="minorHAnsi"/>
        </w:rPr>
        <w:t>.</w:t>
      </w:r>
    </w:p>
    <w:p w:rsidR="00BF5F04" w:rsidRPr="00344640" w:rsidRDefault="00BF5F04" w:rsidP="00BF5F04">
      <w:pPr>
        <w:pStyle w:val="Bezatstarpm"/>
        <w:rPr>
          <w:rFonts w:ascii="Times New Roman" w:hAnsi="Times New Roman"/>
          <w:b/>
          <w:sz w:val="24"/>
          <w:szCs w:val="24"/>
        </w:rPr>
      </w:pPr>
    </w:p>
    <w:p w:rsidR="00BF5F04" w:rsidRPr="00344640" w:rsidRDefault="00BF5F04" w:rsidP="00BF5F04">
      <w:pPr>
        <w:pStyle w:val="Bezatstarpm"/>
        <w:rPr>
          <w:rFonts w:ascii="Times New Roman" w:hAnsi="Times New Roman"/>
          <w:b/>
          <w:sz w:val="24"/>
          <w:szCs w:val="24"/>
        </w:rPr>
      </w:pPr>
    </w:p>
    <w:p w:rsidR="00BF5F04" w:rsidRPr="00344640" w:rsidRDefault="00BF5F04" w:rsidP="00BF5F04">
      <w:pPr>
        <w:keepNext/>
        <w:jc w:val="center"/>
        <w:outlineLvl w:val="0"/>
        <w:rPr>
          <w:rFonts w:eastAsia="Arial Unicode MS"/>
          <w:b/>
          <w:lang w:val="lv-LV"/>
        </w:rPr>
      </w:pPr>
      <w:r w:rsidRPr="00344640">
        <w:rPr>
          <w:rFonts w:eastAsia="Arial Unicode MS"/>
          <w:b/>
          <w:lang w:val="lv-LV"/>
        </w:rPr>
        <w:t>7.&amp;</w:t>
      </w:r>
    </w:p>
    <w:p w:rsidR="00BF5F04" w:rsidRPr="00344640" w:rsidRDefault="00BF5F04" w:rsidP="00BF5F04">
      <w:pPr>
        <w:keepNext/>
        <w:jc w:val="center"/>
        <w:outlineLvl w:val="0"/>
        <w:rPr>
          <w:b/>
          <w:u w:val="single"/>
          <w:lang w:val="lv-LV"/>
        </w:rPr>
      </w:pPr>
      <w:r w:rsidRPr="00344640">
        <w:rPr>
          <w:rFonts w:eastAsia="Arial Unicode MS"/>
          <w:b/>
          <w:u w:val="single"/>
          <w:lang w:val="lv-LV"/>
        </w:rPr>
        <w:t>Par piedalīšanos projektā “Kultūrvēsturiskā  centra “Līču mājas” izveide</w:t>
      </w:r>
      <w:r w:rsidRPr="00344640">
        <w:rPr>
          <w:b/>
          <w:u w:val="single"/>
          <w:lang w:val="lv-LV"/>
        </w:rPr>
        <w:t>” un projekta realizācijai nepieciešamā finansējuma nodrošināšanu</w:t>
      </w:r>
    </w:p>
    <w:p w:rsidR="00BF5F04" w:rsidRPr="00344640" w:rsidRDefault="00BF5F04" w:rsidP="00BF5F04">
      <w:pPr>
        <w:keepNext/>
        <w:jc w:val="center"/>
        <w:outlineLvl w:val="0"/>
        <w:rPr>
          <w:b/>
          <w:u w:val="single"/>
          <w:lang w:val="lv-LV"/>
        </w:rPr>
      </w:pPr>
    </w:p>
    <w:p w:rsidR="00BF5F04" w:rsidRPr="00344640" w:rsidRDefault="00BF5F04" w:rsidP="00BF5F04">
      <w:pPr>
        <w:keepNext/>
        <w:jc w:val="center"/>
        <w:outlineLvl w:val="0"/>
        <w:rPr>
          <w:lang w:val="lv-LV"/>
        </w:rPr>
      </w:pPr>
      <w:r w:rsidRPr="00344640">
        <w:rPr>
          <w:lang w:val="lv-LV"/>
        </w:rPr>
        <w:t>/I.Nagle/</w:t>
      </w:r>
    </w:p>
    <w:p w:rsidR="00BF5F04" w:rsidRPr="00344640" w:rsidRDefault="00BF5F04" w:rsidP="00BF5F04">
      <w:pPr>
        <w:keepNext/>
        <w:jc w:val="both"/>
        <w:outlineLvl w:val="0"/>
        <w:rPr>
          <w:b/>
          <w:lang w:val="lv-LV"/>
        </w:rPr>
      </w:pPr>
    </w:p>
    <w:p w:rsidR="00BF5F04" w:rsidRPr="00344640" w:rsidRDefault="00BF5F04" w:rsidP="00BF5F04">
      <w:pPr>
        <w:keepNext/>
        <w:jc w:val="both"/>
        <w:outlineLvl w:val="0"/>
        <w:rPr>
          <w:b/>
          <w:lang w:val="lv-LV"/>
        </w:rPr>
      </w:pPr>
      <w:r w:rsidRPr="00344640">
        <w:rPr>
          <w:lang w:val="lv-LV"/>
        </w:rPr>
        <w:t xml:space="preserve">        Pamatojoties uz Ministru kabineta noteikumiem Nr.590 ‘’Valsts un Eiropas Savienības atbalsta piešķiršanas kārtība lauku attīstībai apakšpasākumā” Darbību īstenošana saskaņā ar sabiedrības virzītas vietējās attīstības stratēģiju”un sakarā ar izsludināto biedrības”Ludzas rajona partnerība” izsludināto konkursu projektu iesniegumu 6.kārtu Lauku attīstības programmas  2014.-2020. gadam</w:t>
      </w:r>
      <w:r w:rsidRPr="00344640">
        <w:rPr>
          <w:b/>
          <w:lang w:val="lv-LV"/>
        </w:rPr>
        <w:t xml:space="preserve">  </w:t>
      </w:r>
      <w:r w:rsidRPr="00344640">
        <w:rPr>
          <w:rStyle w:val="Strong"/>
          <w:lang w:val="lv-LV"/>
        </w:rPr>
        <w:t xml:space="preserve">19.2.pasākuma „Darbību īstenošana saskaņā ar sabiedrības virzītas vietējās attīstības stratēģiju”ietvaros apstiprinātās sabiedrības virzītas vietējās attīstības stratēģijas ieviešanai, aktivitātēs M2/R2 Sabiedrisko aktivitāšu dažādošana / Vietas potenciāla attīstības iniciatīvas , tajā skaitā vides un dabas resursu saglabāšana , Kārsavas novada pašvaldība plāno iesniegt projektu </w:t>
      </w:r>
      <w:r w:rsidRPr="00344640">
        <w:rPr>
          <w:rFonts w:eastAsia="Arial Unicode MS"/>
          <w:b/>
          <w:lang w:val="lv-LV"/>
        </w:rPr>
        <w:t>“Kultūrvēsturiskā  centra “Līču mājas” izveide</w:t>
      </w:r>
      <w:r w:rsidRPr="00344640">
        <w:rPr>
          <w:b/>
          <w:lang w:val="lv-LV"/>
        </w:rPr>
        <w:t xml:space="preserve">”. </w:t>
      </w:r>
    </w:p>
    <w:p w:rsidR="00BF5F04" w:rsidRPr="00344640" w:rsidRDefault="00BF5F04" w:rsidP="00BF5F04">
      <w:pPr>
        <w:keepNext/>
        <w:jc w:val="both"/>
        <w:outlineLvl w:val="0"/>
      </w:pPr>
      <w:r w:rsidRPr="00344640">
        <w:rPr>
          <w:b/>
          <w:lang w:val="lv-LV"/>
        </w:rPr>
        <w:t xml:space="preserve"> </w:t>
      </w:r>
      <w:proofErr w:type="spellStart"/>
      <w:r w:rsidRPr="00344640">
        <w:t>Projektu</w:t>
      </w:r>
      <w:proofErr w:type="spellEnd"/>
      <w:r w:rsidRPr="00344640">
        <w:t xml:space="preserve"> </w:t>
      </w:r>
      <w:proofErr w:type="spellStart"/>
      <w:r w:rsidRPr="00344640">
        <w:t>iesniegumu</w:t>
      </w:r>
      <w:proofErr w:type="spellEnd"/>
      <w:r w:rsidRPr="00344640">
        <w:t xml:space="preserve"> </w:t>
      </w:r>
      <w:proofErr w:type="spellStart"/>
      <w:r w:rsidRPr="00344640">
        <w:t>iesniegšana</w:t>
      </w:r>
      <w:proofErr w:type="spellEnd"/>
      <w:r w:rsidRPr="00344640">
        <w:t xml:space="preserve"> </w:t>
      </w:r>
      <w:proofErr w:type="spellStart"/>
      <w:r w:rsidRPr="00344640">
        <w:t>plānota</w:t>
      </w:r>
      <w:proofErr w:type="spellEnd"/>
      <w:r w:rsidRPr="00344640">
        <w:t xml:space="preserve"> no 17.10.2019. </w:t>
      </w:r>
      <w:proofErr w:type="spellStart"/>
      <w:r w:rsidRPr="00344640">
        <w:t>līdz</w:t>
      </w:r>
      <w:proofErr w:type="spellEnd"/>
      <w:r w:rsidRPr="00344640">
        <w:t xml:space="preserve"> 17.11.2019. </w:t>
      </w:r>
    </w:p>
    <w:p w:rsidR="00BF5F04" w:rsidRPr="00344640" w:rsidRDefault="00BF5F04" w:rsidP="00BF5F04">
      <w:proofErr w:type="spellStart"/>
      <w:r w:rsidRPr="00344640">
        <w:t>Plānotās</w:t>
      </w:r>
      <w:proofErr w:type="spellEnd"/>
      <w:r w:rsidRPr="00344640">
        <w:t xml:space="preserve"> </w:t>
      </w:r>
      <w:proofErr w:type="spellStart"/>
      <w:r w:rsidRPr="00344640">
        <w:t>darbības</w:t>
      </w:r>
      <w:proofErr w:type="spellEnd"/>
      <w:r w:rsidRPr="00344640">
        <w:t xml:space="preserve">  </w:t>
      </w:r>
      <w:proofErr w:type="spellStart"/>
      <w:r w:rsidRPr="00344640">
        <w:t>ir</w:t>
      </w:r>
      <w:proofErr w:type="spellEnd"/>
      <w:r w:rsidRPr="00344640">
        <w:t xml:space="preserve"> </w:t>
      </w:r>
      <w:proofErr w:type="spellStart"/>
      <w:r w:rsidRPr="00344640">
        <w:t>saskaņā</w:t>
      </w:r>
      <w:proofErr w:type="spellEnd"/>
      <w:r w:rsidRPr="00344640">
        <w:t xml:space="preserve"> </w:t>
      </w:r>
      <w:proofErr w:type="spellStart"/>
      <w:r w:rsidRPr="00344640">
        <w:t>ar</w:t>
      </w:r>
      <w:proofErr w:type="spellEnd"/>
      <w:r w:rsidRPr="00344640">
        <w:t xml:space="preserve"> </w:t>
      </w:r>
      <w:proofErr w:type="spellStart"/>
      <w:r w:rsidRPr="00344640">
        <w:t>apstiprināto</w:t>
      </w:r>
      <w:proofErr w:type="spellEnd"/>
      <w:r w:rsidRPr="00344640">
        <w:t xml:space="preserve"> </w:t>
      </w:r>
      <w:proofErr w:type="spellStart"/>
      <w:r w:rsidRPr="00344640">
        <w:rPr>
          <w:b/>
        </w:rPr>
        <w:t>Kārsavas</w:t>
      </w:r>
      <w:proofErr w:type="spellEnd"/>
      <w:r w:rsidRPr="00344640">
        <w:rPr>
          <w:b/>
        </w:rPr>
        <w:t xml:space="preserve"> </w:t>
      </w:r>
      <w:proofErr w:type="spellStart"/>
      <w:r w:rsidRPr="00344640">
        <w:rPr>
          <w:b/>
        </w:rPr>
        <w:t>novada</w:t>
      </w:r>
      <w:proofErr w:type="spellEnd"/>
      <w:r w:rsidRPr="00344640">
        <w:rPr>
          <w:b/>
        </w:rPr>
        <w:t xml:space="preserve"> </w:t>
      </w:r>
      <w:proofErr w:type="spellStart"/>
      <w:r w:rsidRPr="00344640">
        <w:rPr>
          <w:b/>
        </w:rPr>
        <w:t>attīstības</w:t>
      </w:r>
      <w:proofErr w:type="spellEnd"/>
      <w:r w:rsidRPr="00344640">
        <w:rPr>
          <w:b/>
        </w:rPr>
        <w:t xml:space="preserve"> </w:t>
      </w:r>
      <w:proofErr w:type="spellStart"/>
      <w:r w:rsidRPr="00344640">
        <w:rPr>
          <w:b/>
        </w:rPr>
        <w:t>programmu</w:t>
      </w:r>
      <w:proofErr w:type="spellEnd"/>
      <w:r w:rsidRPr="00344640">
        <w:rPr>
          <w:b/>
        </w:rPr>
        <w:t xml:space="preserve">  2019.-2025. </w:t>
      </w:r>
      <w:proofErr w:type="spellStart"/>
      <w:r w:rsidRPr="00344640">
        <w:rPr>
          <w:b/>
        </w:rPr>
        <w:t>gadam</w:t>
      </w:r>
      <w:proofErr w:type="spellEnd"/>
      <w:r w:rsidRPr="00344640">
        <w:rPr>
          <w:b/>
        </w:rPr>
        <w:t xml:space="preserve">  </w:t>
      </w:r>
      <w:r w:rsidRPr="00344640">
        <w:t xml:space="preserve">un </w:t>
      </w:r>
      <w:proofErr w:type="spellStart"/>
      <w:r w:rsidRPr="00344640">
        <w:t>atbilst</w:t>
      </w:r>
      <w:proofErr w:type="spellEnd"/>
      <w:r w:rsidRPr="00344640">
        <w:t xml:space="preserve"> </w:t>
      </w:r>
      <w:proofErr w:type="spellStart"/>
      <w:r w:rsidRPr="00344640">
        <w:t>vidēja</w:t>
      </w:r>
      <w:proofErr w:type="spellEnd"/>
      <w:r w:rsidRPr="00344640">
        <w:t xml:space="preserve"> </w:t>
      </w:r>
      <w:proofErr w:type="spellStart"/>
      <w:r w:rsidRPr="00344640">
        <w:t>termiņa</w:t>
      </w:r>
      <w:proofErr w:type="spellEnd"/>
      <w:r w:rsidRPr="00344640">
        <w:t xml:space="preserve"> </w:t>
      </w:r>
      <w:proofErr w:type="spellStart"/>
      <w:r w:rsidRPr="00344640">
        <w:t>prioritātēm</w:t>
      </w:r>
      <w:proofErr w:type="spellEnd"/>
      <w:r w:rsidRPr="00344640">
        <w:t>:</w:t>
      </w:r>
    </w:p>
    <w:p w:rsidR="00BF5F04" w:rsidRPr="00344640" w:rsidRDefault="00BF5F04" w:rsidP="00BF5F04">
      <w:r w:rsidRPr="00344640">
        <w:rPr>
          <w:b/>
        </w:rPr>
        <w:t xml:space="preserve">VP10/ </w:t>
      </w:r>
      <w:proofErr w:type="spellStart"/>
      <w:r w:rsidRPr="00344640">
        <w:rPr>
          <w:b/>
        </w:rPr>
        <w:t>Uz</w:t>
      </w:r>
      <w:proofErr w:type="spellEnd"/>
      <w:r w:rsidRPr="00344640">
        <w:rPr>
          <w:b/>
        </w:rPr>
        <w:t xml:space="preserve"> </w:t>
      </w:r>
      <w:proofErr w:type="spellStart"/>
      <w:r w:rsidRPr="00344640">
        <w:rPr>
          <w:b/>
        </w:rPr>
        <w:t>vietējiem</w:t>
      </w:r>
      <w:proofErr w:type="spellEnd"/>
      <w:r w:rsidRPr="00344640">
        <w:rPr>
          <w:b/>
        </w:rPr>
        <w:t xml:space="preserve"> </w:t>
      </w:r>
      <w:proofErr w:type="spellStart"/>
      <w:r w:rsidRPr="00344640">
        <w:rPr>
          <w:b/>
        </w:rPr>
        <w:t>dabas</w:t>
      </w:r>
      <w:proofErr w:type="spellEnd"/>
      <w:r w:rsidRPr="00344640">
        <w:rPr>
          <w:b/>
        </w:rPr>
        <w:t xml:space="preserve"> un </w:t>
      </w:r>
      <w:proofErr w:type="spellStart"/>
      <w:r w:rsidRPr="00344640">
        <w:rPr>
          <w:b/>
        </w:rPr>
        <w:t>kultūras</w:t>
      </w:r>
      <w:proofErr w:type="spellEnd"/>
      <w:r w:rsidRPr="00344640">
        <w:rPr>
          <w:b/>
        </w:rPr>
        <w:t xml:space="preserve"> </w:t>
      </w:r>
      <w:proofErr w:type="spellStart"/>
      <w:r w:rsidRPr="00344640">
        <w:rPr>
          <w:b/>
        </w:rPr>
        <w:t>resursiem</w:t>
      </w:r>
      <w:proofErr w:type="spellEnd"/>
      <w:r w:rsidRPr="00344640">
        <w:rPr>
          <w:b/>
        </w:rPr>
        <w:t xml:space="preserve"> </w:t>
      </w:r>
      <w:proofErr w:type="spellStart"/>
      <w:r w:rsidRPr="00344640">
        <w:rPr>
          <w:b/>
        </w:rPr>
        <w:t>balstītu</w:t>
      </w:r>
      <w:proofErr w:type="spellEnd"/>
      <w:r w:rsidRPr="00344640">
        <w:rPr>
          <w:b/>
        </w:rPr>
        <w:t xml:space="preserve"> </w:t>
      </w:r>
      <w:proofErr w:type="spellStart"/>
      <w:r w:rsidRPr="00344640">
        <w:rPr>
          <w:b/>
        </w:rPr>
        <w:t>tautsaimniecību</w:t>
      </w:r>
      <w:proofErr w:type="spellEnd"/>
      <w:r w:rsidRPr="00344640">
        <w:rPr>
          <w:b/>
        </w:rPr>
        <w:t xml:space="preserve"> </w:t>
      </w:r>
      <w:proofErr w:type="spellStart"/>
      <w:r w:rsidRPr="00344640">
        <w:rPr>
          <w:b/>
        </w:rPr>
        <w:t>nozaru</w:t>
      </w:r>
      <w:proofErr w:type="spellEnd"/>
      <w:r w:rsidRPr="00344640">
        <w:rPr>
          <w:b/>
        </w:rPr>
        <w:t xml:space="preserve"> </w:t>
      </w:r>
      <w:proofErr w:type="spellStart"/>
      <w:r w:rsidRPr="00344640">
        <w:rPr>
          <w:b/>
        </w:rPr>
        <w:t>attīstība</w:t>
      </w:r>
      <w:proofErr w:type="spellEnd"/>
      <w:r w:rsidRPr="00344640">
        <w:rPr>
          <w:b/>
        </w:rPr>
        <w:t xml:space="preserve"> un to </w:t>
      </w:r>
      <w:proofErr w:type="spellStart"/>
      <w:r w:rsidRPr="00344640">
        <w:rPr>
          <w:b/>
        </w:rPr>
        <w:t>saglabāšana</w:t>
      </w:r>
      <w:proofErr w:type="spellEnd"/>
      <w:r w:rsidRPr="00344640">
        <w:rPr>
          <w:b/>
        </w:rPr>
        <w:t xml:space="preserve"> </w:t>
      </w:r>
      <w:proofErr w:type="spellStart"/>
      <w:r w:rsidRPr="00344640">
        <w:rPr>
          <w:b/>
        </w:rPr>
        <w:t>nākamajām</w:t>
      </w:r>
      <w:proofErr w:type="spellEnd"/>
      <w:r w:rsidRPr="00344640">
        <w:rPr>
          <w:b/>
        </w:rPr>
        <w:t xml:space="preserve"> </w:t>
      </w:r>
      <w:proofErr w:type="spellStart"/>
      <w:r w:rsidRPr="00344640">
        <w:rPr>
          <w:b/>
        </w:rPr>
        <w:t>paaudzēm</w:t>
      </w:r>
      <w:proofErr w:type="spellEnd"/>
    </w:p>
    <w:p w:rsidR="00BF5F04" w:rsidRPr="00344640" w:rsidRDefault="00BF5F04" w:rsidP="00BF5F04">
      <w:pPr>
        <w:rPr>
          <w:b/>
        </w:rPr>
      </w:pPr>
      <w:r w:rsidRPr="00344640">
        <w:rPr>
          <w:b/>
        </w:rPr>
        <w:t xml:space="preserve">RV 10.3./  </w:t>
      </w:r>
      <w:proofErr w:type="spellStart"/>
      <w:r w:rsidRPr="00344640">
        <w:rPr>
          <w:b/>
        </w:rPr>
        <w:t>Kultūrvēsturiskā</w:t>
      </w:r>
      <w:proofErr w:type="spellEnd"/>
      <w:r w:rsidRPr="00344640">
        <w:rPr>
          <w:b/>
        </w:rPr>
        <w:t xml:space="preserve"> </w:t>
      </w:r>
      <w:proofErr w:type="spellStart"/>
      <w:r w:rsidRPr="00344640">
        <w:rPr>
          <w:b/>
        </w:rPr>
        <w:t>mantojama</w:t>
      </w:r>
      <w:proofErr w:type="spellEnd"/>
      <w:r w:rsidRPr="00344640">
        <w:rPr>
          <w:b/>
        </w:rPr>
        <w:t xml:space="preserve"> </w:t>
      </w:r>
      <w:proofErr w:type="spellStart"/>
      <w:r w:rsidRPr="00344640">
        <w:rPr>
          <w:b/>
        </w:rPr>
        <w:t>saglabāšana</w:t>
      </w:r>
      <w:proofErr w:type="spellEnd"/>
      <w:r w:rsidRPr="00344640">
        <w:rPr>
          <w:b/>
        </w:rPr>
        <w:t xml:space="preserve"> un </w:t>
      </w:r>
      <w:proofErr w:type="spellStart"/>
      <w:r w:rsidRPr="00344640">
        <w:rPr>
          <w:b/>
        </w:rPr>
        <w:t>attīstība</w:t>
      </w:r>
      <w:proofErr w:type="spellEnd"/>
    </w:p>
    <w:p w:rsidR="00BF5F04" w:rsidRPr="00344640" w:rsidRDefault="00BF5F04" w:rsidP="00BF5F04">
      <w:pPr>
        <w:rPr>
          <w:b/>
        </w:rPr>
      </w:pPr>
      <w:r w:rsidRPr="00344640">
        <w:rPr>
          <w:b/>
        </w:rPr>
        <w:t xml:space="preserve">U 10.3.1 </w:t>
      </w:r>
      <w:proofErr w:type="spellStart"/>
      <w:r w:rsidRPr="00344640">
        <w:rPr>
          <w:b/>
        </w:rPr>
        <w:t>Sakārtot</w:t>
      </w:r>
      <w:proofErr w:type="spellEnd"/>
      <w:r w:rsidRPr="00344640">
        <w:rPr>
          <w:b/>
        </w:rPr>
        <w:t xml:space="preserve"> un </w:t>
      </w:r>
      <w:proofErr w:type="spellStart"/>
      <w:r w:rsidRPr="00344640">
        <w:rPr>
          <w:b/>
        </w:rPr>
        <w:t>uzturēt</w:t>
      </w:r>
      <w:proofErr w:type="spellEnd"/>
      <w:r w:rsidRPr="00344640">
        <w:rPr>
          <w:b/>
        </w:rPr>
        <w:t xml:space="preserve"> </w:t>
      </w:r>
      <w:proofErr w:type="spellStart"/>
      <w:r w:rsidRPr="00344640">
        <w:rPr>
          <w:b/>
        </w:rPr>
        <w:t>kultūrvēsturiskos</w:t>
      </w:r>
      <w:proofErr w:type="spellEnd"/>
      <w:r w:rsidRPr="00344640">
        <w:rPr>
          <w:b/>
        </w:rPr>
        <w:t xml:space="preserve"> </w:t>
      </w:r>
      <w:proofErr w:type="spellStart"/>
      <w:r w:rsidRPr="00344640">
        <w:rPr>
          <w:b/>
        </w:rPr>
        <w:t>objektus</w:t>
      </w:r>
      <w:proofErr w:type="spellEnd"/>
    </w:p>
    <w:p w:rsidR="00BF5F04" w:rsidRPr="00344640" w:rsidRDefault="00BF5F04" w:rsidP="00BF5F04">
      <w:pPr>
        <w:spacing w:before="100" w:after="100"/>
      </w:pPr>
      <w:proofErr w:type="spellStart"/>
      <w:r w:rsidRPr="00344640">
        <w:t>Projekta</w:t>
      </w:r>
      <w:proofErr w:type="spellEnd"/>
      <w:r w:rsidRPr="00344640">
        <w:t xml:space="preserve"> </w:t>
      </w:r>
      <w:proofErr w:type="spellStart"/>
      <w:r w:rsidRPr="00344640">
        <w:t>mērķis</w:t>
      </w:r>
      <w:proofErr w:type="spellEnd"/>
      <w:r w:rsidRPr="00344640">
        <w:t xml:space="preserve"> </w:t>
      </w:r>
      <w:proofErr w:type="spellStart"/>
      <w:r w:rsidRPr="00344640">
        <w:t>ir</w:t>
      </w:r>
      <w:proofErr w:type="spellEnd"/>
      <w:r w:rsidRPr="00344640">
        <w:t xml:space="preserve"> </w:t>
      </w:r>
      <w:proofErr w:type="spellStart"/>
      <w:r w:rsidRPr="00344640">
        <w:t>nodrošināt</w:t>
      </w:r>
      <w:proofErr w:type="spellEnd"/>
      <w:r w:rsidRPr="00344640">
        <w:t xml:space="preserve"> </w:t>
      </w:r>
      <w:proofErr w:type="spellStart"/>
      <w:r w:rsidRPr="00344640">
        <w:t>kultūras</w:t>
      </w:r>
      <w:proofErr w:type="spellEnd"/>
      <w:r w:rsidRPr="00344640">
        <w:t xml:space="preserve"> </w:t>
      </w:r>
      <w:proofErr w:type="spellStart"/>
      <w:r w:rsidRPr="00344640">
        <w:t>mantojuma</w:t>
      </w:r>
      <w:proofErr w:type="spellEnd"/>
      <w:r w:rsidRPr="00344640">
        <w:t xml:space="preserve"> </w:t>
      </w:r>
      <w:proofErr w:type="spellStart"/>
      <w:r w:rsidRPr="00344640">
        <w:t>saglabāšanu</w:t>
      </w:r>
      <w:proofErr w:type="spellEnd"/>
      <w:r w:rsidRPr="00344640">
        <w:t xml:space="preserve"> </w:t>
      </w:r>
      <w:proofErr w:type="spellStart"/>
      <w:r w:rsidRPr="00344640">
        <w:t>nākamajām</w:t>
      </w:r>
      <w:proofErr w:type="spellEnd"/>
      <w:r w:rsidRPr="00344640">
        <w:t xml:space="preserve"> </w:t>
      </w:r>
      <w:proofErr w:type="spellStart"/>
      <w:r w:rsidRPr="00344640">
        <w:t>paaudzēm</w:t>
      </w:r>
      <w:proofErr w:type="spellEnd"/>
      <w:r w:rsidRPr="00344640">
        <w:t>.</w:t>
      </w:r>
    </w:p>
    <w:p w:rsidR="00BF5F04" w:rsidRPr="00344640" w:rsidRDefault="00BF5F04" w:rsidP="00BF5F04">
      <w:pPr>
        <w:autoSpaceDE w:val="0"/>
      </w:pPr>
      <w:proofErr w:type="spellStart"/>
      <w:r w:rsidRPr="00344640">
        <w:t>Ir</w:t>
      </w:r>
      <w:proofErr w:type="spellEnd"/>
      <w:r w:rsidRPr="00344640">
        <w:t xml:space="preserve"> </w:t>
      </w:r>
      <w:proofErr w:type="spellStart"/>
      <w:r w:rsidRPr="00344640">
        <w:t>izstrādāta</w:t>
      </w:r>
      <w:proofErr w:type="spellEnd"/>
      <w:r w:rsidRPr="00344640">
        <w:t xml:space="preserve"> </w:t>
      </w:r>
      <w:proofErr w:type="spellStart"/>
      <w:r w:rsidRPr="00344640">
        <w:t>tehniskā</w:t>
      </w:r>
      <w:proofErr w:type="spellEnd"/>
      <w:r w:rsidRPr="00344640">
        <w:t xml:space="preserve"> </w:t>
      </w:r>
      <w:proofErr w:type="spellStart"/>
      <w:r w:rsidRPr="00344640">
        <w:t>dokumentācija</w:t>
      </w:r>
      <w:proofErr w:type="spellEnd"/>
      <w:r w:rsidRPr="00344640">
        <w:t xml:space="preserve"> .</w:t>
      </w:r>
    </w:p>
    <w:p w:rsidR="00BF5F04" w:rsidRPr="00344640" w:rsidRDefault="00BF5F04" w:rsidP="00BF5F04">
      <w:pPr>
        <w:spacing w:before="100" w:after="100"/>
      </w:pPr>
      <w:proofErr w:type="spellStart"/>
      <w:r w:rsidRPr="00344640">
        <w:t>Projekta</w:t>
      </w:r>
      <w:proofErr w:type="spellEnd"/>
      <w:r w:rsidRPr="00344640">
        <w:t xml:space="preserve"> </w:t>
      </w:r>
      <w:proofErr w:type="spellStart"/>
      <w:r w:rsidRPr="00344640">
        <w:t>ietvaros</w:t>
      </w:r>
      <w:proofErr w:type="spellEnd"/>
      <w:r w:rsidRPr="00344640">
        <w:t xml:space="preserve"> </w:t>
      </w:r>
      <w:proofErr w:type="spellStart"/>
      <w:r w:rsidRPr="00344640">
        <w:t>plānots</w:t>
      </w:r>
      <w:proofErr w:type="spellEnd"/>
      <w:r w:rsidRPr="00344640">
        <w:t xml:space="preserve"> </w:t>
      </w:r>
      <w:proofErr w:type="spellStart"/>
      <w:r w:rsidRPr="00344640">
        <w:t>ēkā</w:t>
      </w:r>
      <w:proofErr w:type="spellEnd"/>
      <w:r w:rsidRPr="00344640">
        <w:t xml:space="preserve"> </w:t>
      </w:r>
      <w:proofErr w:type="spellStart"/>
      <w:r w:rsidRPr="00344640">
        <w:t>Vienības</w:t>
      </w:r>
      <w:proofErr w:type="spellEnd"/>
      <w:r w:rsidRPr="00344640">
        <w:t xml:space="preserve"> 64, </w:t>
      </w:r>
      <w:proofErr w:type="spellStart"/>
      <w:r w:rsidRPr="00344640">
        <w:t>Kārsavā</w:t>
      </w:r>
      <w:proofErr w:type="spellEnd"/>
      <w:r w:rsidRPr="00344640">
        <w:t xml:space="preserve"> </w:t>
      </w:r>
      <w:proofErr w:type="spellStart"/>
      <w:r w:rsidRPr="00344640">
        <w:t>veikt</w:t>
      </w:r>
      <w:proofErr w:type="spellEnd"/>
      <w:r w:rsidRPr="00344640">
        <w:t xml:space="preserve"> </w:t>
      </w:r>
      <w:proofErr w:type="spellStart"/>
      <w:r w:rsidRPr="00344640">
        <w:t>pārbūves</w:t>
      </w:r>
      <w:proofErr w:type="spellEnd"/>
      <w:r w:rsidRPr="00344640">
        <w:t xml:space="preserve"> </w:t>
      </w:r>
      <w:proofErr w:type="spellStart"/>
      <w:r w:rsidRPr="00344640">
        <w:t>darbus</w:t>
      </w:r>
      <w:proofErr w:type="spellEnd"/>
      <w:r w:rsidRPr="00344640">
        <w:t xml:space="preserve">, </w:t>
      </w:r>
      <w:proofErr w:type="spellStart"/>
      <w:r w:rsidRPr="00344640">
        <w:t>ierīkojot</w:t>
      </w:r>
      <w:proofErr w:type="spellEnd"/>
      <w:r w:rsidRPr="00344640">
        <w:t xml:space="preserve"> </w:t>
      </w:r>
      <w:proofErr w:type="spellStart"/>
      <w:r w:rsidRPr="00344640">
        <w:t>telpas</w:t>
      </w:r>
      <w:proofErr w:type="spellEnd"/>
      <w:r w:rsidRPr="00344640">
        <w:t xml:space="preserve"> </w:t>
      </w:r>
      <w:proofErr w:type="spellStart"/>
      <w:r w:rsidRPr="00344640">
        <w:t>ekspozīcijas</w:t>
      </w:r>
      <w:proofErr w:type="spellEnd"/>
      <w:r w:rsidRPr="00344640">
        <w:t xml:space="preserve"> </w:t>
      </w:r>
      <w:proofErr w:type="spellStart"/>
      <w:r w:rsidRPr="00344640">
        <w:t>izveidei</w:t>
      </w:r>
      <w:proofErr w:type="spellEnd"/>
      <w:r w:rsidRPr="00344640">
        <w:t xml:space="preserve"> par </w:t>
      </w:r>
      <w:proofErr w:type="spellStart"/>
      <w:r w:rsidRPr="00344640">
        <w:t>Kārsavas</w:t>
      </w:r>
      <w:proofErr w:type="spellEnd"/>
      <w:r w:rsidRPr="00344640">
        <w:t xml:space="preserve"> </w:t>
      </w:r>
      <w:proofErr w:type="spellStart"/>
      <w:r w:rsidRPr="00344640">
        <w:t>novada</w:t>
      </w:r>
      <w:proofErr w:type="spellEnd"/>
      <w:r w:rsidRPr="00344640">
        <w:t xml:space="preserve"> </w:t>
      </w:r>
      <w:proofErr w:type="spellStart"/>
      <w:r w:rsidRPr="00344640">
        <w:t>vēsturi</w:t>
      </w:r>
      <w:proofErr w:type="spellEnd"/>
      <w:r w:rsidRPr="00344640">
        <w:t xml:space="preserve"> un </w:t>
      </w:r>
      <w:proofErr w:type="spellStart"/>
      <w:r w:rsidRPr="00344640">
        <w:t>izstāžu</w:t>
      </w:r>
      <w:proofErr w:type="spellEnd"/>
      <w:r w:rsidRPr="00344640">
        <w:t xml:space="preserve"> </w:t>
      </w:r>
      <w:proofErr w:type="spellStart"/>
      <w:r w:rsidRPr="00344640">
        <w:t>zāli</w:t>
      </w:r>
      <w:proofErr w:type="spellEnd"/>
      <w:r w:rsidRPr="00344640">
        <w:t>.</w:t>
      </w:r>
    </w:p>
    <w:p w:rsidR="00BF5F04" w:rsidRPr="00344640" w:rsidRDefault="00BF5F04" w:rsidP="00BF5F04">
      <w:pPr>
        <w:autoSpaceDE w:val="0"/>
      </w:pPr>
      <w:proofErr w:type="spellStart"/>
      <w:r w:rsidRPr="00344640">
        <w:t>Minētās</w:t>
      </w:r>
      <w:proofErr w:type="spellEnd"/>
      <w:r w:rsidRPr="00344640">
        <w:t xml:space="preserve"> </w:t>
      </w:r>
      <w:proofErr w:type="spellStart"/>
      <w:r w:rsidRPr="00344640">
        <w:t>darbības</w:t>
      </w:r>
      <w:proofErr w:type="spellEnd"/>
      <w:r w:rsidRPr="00344640">
        <w:t xml:space="preserve"> </w:t>
      </w:r>
      <w:proofErr w:type="spellStart"/>
      <w:r w:rsidRPr="00344640">
        <w:t>plānotas</w:t>
      </w:r>
      <w:proofErr w:type="spellEnd"/>
      <w:r w:rsidRPr="00344640">
        <w:t xml:space="preserve"> </w:t>
      </w:r>
      <w:proofErr w:type="spellStart"/>
      <w:r w:rsidRPr="00344640">
        <w:t>pašvaldībai</w:t>
      </w:r>
      <w:proofErr w:type="spellEnd"/>
      <w:r w:rsidRPr="00344640">
        <w:t xml:space="preserve"> </w:t>
      </w:r>
      <w:proofErr w:type="spellStart"/>
      <w:r w:rsidRPr="00344640">
        <w:t>piederošajā</w:t>
      </w:r>
      <w:proofErr w:type="spellEnd"/>
      <w:r w:rsidRPr="00344640">
        <w:t xml:space="preserve"> </w:t>
      </w:r>
      <w:proofErr w:type="spellStart"/>
      <w:r w:rsidRPr="00344640">
        <w:t>īpašumā</w:t>
      </w:r>
      <w:proofErr w:type="spellEnd"/>
      <w:r w:rsidRPr="00344640">
        <w:t>.</w:t>
      </w:r>
    </w:p>
    <w:p w:rsidR="00A613EA" w:rsidRDefault="00BF5F04" w:rsidP="00A613EA">
      <w:pPr>
        <w:ind w:firstLine="567"/>
        <w:jc w:val="both"/>
        <w:rPr>
          <w:lang w:val="de-DE"/>
        </w:rPr>
      </w:pPr>
      <w:r w:rsidRPr="00344640">
        <w:rPr>
          <w:rStyle w:val="c7"/>
        </w:rPr>
        <w:lastRenderedPageBreak/>
        <w:t xml:space="preserve">Pamatojoties uz Kārsavas novada pašvaldības 2019.gada 21.oktobra </w:t>
      </w:r>
      <w:r w:rsidRPr="00344640">
        <w:rPr>
          <w:rStyle w:val="c8"/>
        </w:rPr>
        <w:t>apvienotās finanšu, attīstības un teritoriālo lietu komitejas sēdes atzinumu,</w:t>
      </w:r>
      <w:r w:rsidRPr="00344640">
        <w:t xml:space="preserve"> </w:t>
      </w:r>
      <w:r w:rsidR="00E1599C" w:rsidRPr="00344640">
        <w:rPr>
          <w:bCs/>
        </w:rPr>
        <w:t xml:space="preserve">ņemot vērā </w:t>
      </w:r>
      <w:r w:rsidR="00E1599C" w:rsidRPr="00344640">
        <w:t xml:space="preserve">2019.gada 21.oktobra Kārsavas  novada  pašvaldības  apvienotās finanšu,  attīstības un teritoriālo lietu, izglītības, kultūras, sporta un jaunatnes lietu, sociālo un veselības lietu komitejas sēdes atzinumu,   </w:t>
      </w:r>
      <w:r w:rsidR="00A613EA" w:rsidRPr="000D71EB">
        <w:rPr>
          <w:lang w:val="de-DE"/>
        </w:rPr>
        <w:t xml:space="preserve">atklāti </w:t>
      </w:r>
      <w:r w:rsidR="00A613EA" w:rsidRPr="00CE071F">
        <w:rPr>
          <w:lang w:val="lv-LV"/>
        </w:rPr>
        <w:t xml:space="preserve">balsojot : </w:t>
      </w:r>
      <w:r w:rsidR="00A613EA" w:rsidRPr="00CE071F">
        <w:rPr>
          <w:b/>
          <w:lang w:val="lv-LV"/>
        </w:rPr>
        <w:t>PAR 13</w:t>
      </w:r>
      <w:r w:rsidR="00A613EA" w:rsidRPr="00CE071F">
        <w:rPr>
          <w:lang w:val="lv-LV"/>
        </w:rPr>
        <w:t xml:space="preserve"> (Ināra Silicka, Pēteris Laganovskis, Viktors Indričāns, </w:t>
      </w:r>
      <w:r w:rsidR="00A613EA" w:rsidRPr="000D71EB">
        <w:rPr>
          <w:lang w:val="de-DE"/>
        </w:rPr>
        <w:t xml:space="preserve">Tālis Mūrnieks, Inta Rancāne,   Oskars Petinens,  Edgars Puksts,  Juris Poikāns, Jānis Linužs, Modris Karpovs,   </w:t>
      </w:r>
      <w:r w:rsidR="00A613EA">
        <w:rPr>
          <w:lang w:val="de-DE"/>
        </w:rPr>
        <w:t>Jānis Ļubka</w:t>
      </w:r>
      <w:r w:rsidR="00A613EA" w:rsidRPr="000D71EB">
        <w:rPr>
          <w:lang w:val="de-DE"/>
        </w:rPr>
        <w:t>, Andrejs Krišāns</w:t>
      </w:r>
      <w:r w:rsidR="00A613EA">
        <w:rPr>
          <w:lang w:val="de-DE"/>
        </w:rPr>
        <w:t>, Andris Ļubka</w:t>
      </w:r>
      <w:r w:rsidR="00A613EA" w:rsidRPr="000D71EB">
        <w:rPr>
          <w:lang w:val="de-DE"/>
        </w:rPr>
        <w:t xml:space="preserve"> ),</w:t>
      </w:r>
      <w:r w:rsidR="00A613EA" w:rsidRPr="00CE071F">
        <w:rPr>
          <w:lang w:val="lv-LV"/>
        </w:rPr>
        <w:t xml:space="preserve"> </w:t>
      </w:r>
      <w:r w:rsidR="00A613EA" w:rsidRPr="00CE071F">
        <w:rPr>
          <w:b/>
          <w:lang w:val="lv-LV"/>
        </w:rPr>
        <w:t>PRET –nav</w:t>
      </w:r>
      <w:r w:rsidR="00A613EA" w:rsidRPr="00CE071F">
        <w:rPr>
          <w:lang w:val="lv-LV"/>
        </w:rPr>
        <w:t xml:space="preserve">, </w:t>
      </w:r>
      <w:r w:rsidR="00A613EA" w:rsidRPr="00CE071F">
        <w:rPr>
          <w:b/>
          <w:lang w:val="lv-LV"/>
        </w:rPr>
        <w:t>ATTURAS- nav</w:t>
      </w:r>
      <w:r w:rsidR="00A613EA" w:rsidRPr="00CE071F">
        <w:rPr>
          <w:lang w:val="lv-LV"/>
        </w:rPr>
        <w:t xml:space="preserve">, </w:t>
      </w:r>
      <w:r w:rsidR="00A613EA" w:rsidRPr="000D71EB">
        <w:rPr>
          <w:lang w:val="de-DE"/>
        </w:rPr>
        <w:t xml:space="preserve"> Kārsavas novada pašvaldības dome NOLEMJ:</w:t>
      </w:r>
    </w:p>
    <w:p w:rsidR="00BF5F04" w:rsidRPr="00A613EA" w:rsidRDefault="00BF5F04" w:rsidP="00A613EA">
      <w:pPr>
        <w:pStyle w:val="NoSpacing"/>
        <w:ind w:firstLine="567"/>
        <w:jc w:val="both"/>
        <w:rPr>
          <w:lang w:val="de-DE"/>
        </w:rPr>
      </w:pPr>
    </w:p>
    <w:p w:rsidR="00BF5F04" w:rsidRPr="00344640" w:rsidRDefault="00BF5F04" w:rsidP="00BF5F04">
      <w:pPr>
        <w:autoSpaceDE w:val="0"/>
        <w:autoSpaceDN w:val="0"/>
        <w:adjustRightInd w:val="0"/>
        <w:jc w:val="both"/>
      </w:pPr>
      <w:r w:rsidRPr="00344640">
        <w:t xml:space="preserve">            1. </w:t>
      </w:r>
      <w:proofErr w:type="spellStart"/>
      <w:r w:rsidRPr="00344640">
        <w:t>Atbalstīt</w:t>
      </w:r>
      <w:proofErr w:type="spellEnd"/>
      <w:r w:rsidRPr="00344640">
        <w:t xml:space="preserve"> </w:t>
      </w:r>
      <w:proofErr w:type="spellStart"/>
      <w:r w:rsidRPr="00344640">
        <w:t>piedalīšanos</w:t>
      </w:r>
      <w:proofErr w:type="spellEnd"/>
      <w:r w:rsidRPr="00344640">
        <w:t xml:space="preserve"> </w:t>
      </w:r>
      <w:proofErr w:type="spellStart"/>
      <w:r w:rsidRPr="00344640">
        <w:t>projektā</w:t>
      </w:r>
      <w:proofErr w:type="spellEnd"/>
      <w:r w:rsidRPr="00344640">
        <w:t xml:space="preserve">  </w:t>
      </w:r>
      <w:r w:rsidRPr="00344640">
        <w:rPr>
          <w:rFonts w:eastAsia="Arial Unicode MS"/>
          <w:b/>
        </w:rPr>
        <w:t>“</w:t>
      </w:r>
      <w:proofErr w:type="spellStart"/>
      <w:r w:rsidRPr="00344640">
        <w:rPr>
          <w:rFonts w:eastAsia="Arial Unicode MS"/>
          <w:b/>
        </w:rPr>
        <w:t>Kultūrvēsturiskā</w:t>
      </w:r>
      <w:proofErr w:type="spellEnd"/>
      <w:r w:rsidRPr="00344640">
        <w:rPr>
          <w:rFonts w:eastAsia="Arial Unicode MS"/>
          <w:b/>
        </w:rPr>
        <w:t xml:space="preserve">  </w:t>
      </w:r>
      <w:proofErr w:type="spellStart"/>
      <w:r w:rsidRPr="00344640">
        <w:rPr>
          <w:rFonts w:eastAsia="Arial Unicode MS"/>
          <w:b/>
        </w:rPr>
        <w:t>centra</w:t>
      </w:r>
      <w:proofErr w:type="spellEnd"/>
      <w:r w:rsidRPr="00344640">
        <w:rPr>
          <w:rFonts w:eastAsia="Arial Unicode MS"/>
          <w:b/>
        </w:rPr>
        <w:t xml:space="preserve"> “</w:t>
      </w:r>
      <w:proofErr w:type="spellStart"/>
      <w:r w:rsidRPr="00344640">
        <w:rPr>
          <w:rFonts w:eastAsia="Arial Unicode MS"/>
          <w:b/>
        </w:rPr>
        <w:t>Līču</w:t>
      </w:r>
      <w:proofErr w:type="spellEnd"/>
      <w:r w:rsidRPr="00344640">
        <w:rPr>
          <w:rFonts w:eastAsia="Arial Unicode MS"/>
          <w:b/>
        </w:rPr>
        <w:t xml:space="preserve"> </w:t>
      </w:r>
      <w:proofErr w:type="spellStart"/>
      <w:r w:rsidRPr="00344640">
        <w:rPr>
          <w:rFonts w:eastAsia="Arial Unicode MS"/>
          <w:b/>
        </w:rPr>
        <w:t>mājas</w:t>
      </w:r>
      <w:proofErr w:type="spellEnd"/>
      <w:r w:rsidRPr="00344640">
        <w:rPr>
          <w:rFonts w:eastAsia="Arial Unicode MS"/>
          <w:b/>
        </w:rPr>
        <w:t xml:space="preserve">” </w:t>
      </w:r>
      <w:proofErr w:type="spellStart"/>
      <w:r w:rsidRPr="00344640">
        <w:rPr>
          <w:rFonts w:eastAsia="Arial Unicode MS"/>
          <w:b/>
        </w:rPr>
        <w:t>izveide</w:t>
      </w:r>
      <w:proofErr w:type="spellEnd"/>
      <w:r w:rsidRPr="00344640">
        <w:rPr>
          <w:b/>
        </w:rPr>
        <w:t xml:space="preserve">”. </w:t>
      </w:r>
    </w:p>
    <w:p w:rsidR="00BF5F04" w:rsidRPr="00344640" w:rsidRDefault="00BF5F04" w:rsidP="00BF5F04">
      <w:pPr>
        <w:ind w:firstLine="720"/>
        <w:jc w:val="both"/>
      </w:pPr>
      <w:r w:rsidRPr="00344640">
        <w:t xml:space="preserve">2. </w:t>
      </w:r>
      <w:proofErr w:type="spellStart"/>
      <w:r w:rsidRPr="00344640">
        <w:t>Apstiprināt</w:t>
      </w:r>
      <w:proofErr w:type="spellEnd"/>
      <w:r w:rsidRPr="00344640">
        <w:t xml:space="preserve"> </w:t>
      </w:r>
      <w:proofErr w:type="spellStart"/>
      <w:r w:rsidRPr="00344640">
        <w:t>projekta</w:t>
      </w:r>
      <w:proofErr w:type="spellEnd"/>
      <w:r w:rsidRPr="00344640">
        <w:t xml:space="preserve"> </w:t>
      </w:r>
      <w:proofErr w:type="spellStart"/>
      <w:r w:rsidRPr="00344640">
        <w:t>kopējās</w:t>
      </w:r>
      <w:proofErr w:type="spellEnd"/>
      <w:r w:rsidRPr="00344640">
        <w:t xml:space="preserve"> </w:t>
      </w:r>
      <w:proofErr w:type="spellStart"/>
      <w:r w:rsidRPr="00344640">
        <w:t>izmaksas</w:t>
      </w:r>
      <w:proofErr w:type="spellEnd"/>
      <w:r w:rsidRPr="00344640">
        <w:t xml:space="preserve">  50,000 EUR (</w:t>
      </w:r>
      <w:proofErr w:type="spellStart"/>
      <w:r w:rsidRPr="00344640">
        <w:t>piecdesmit</w:t>
      </w:r>
      <w:proofErr w:type="spellEnd"/>
      <w:r w:rsidRPr="00344640">
        <w:t xml:space="preserve"> </w:t>
      </w:r>
      <w:proofErr w:type="spellStart"/>
      <w:r w:rsidRPr="00344640">
        <w:t>tūkstoši</w:t>
      </w:r>
      <w:proofErr w:type="spellEnd"/>
      <w:r w:rsidRPr="00344640">
        <w:t xml:space="preserve"> euro un 00 </w:t>
      </w:r>
    </w:p>
    <w:p w:rsidR="00BF5F04" w:rsidRPr="00344640" w:rsidRDefault="00BF5F04" w:rsidP="00BF5F04">
      <w:pPr>
        <w:ind w:firstLine="720"/>
        <w:jc w:val="both"/>
        <w:rPr>
          <w:sz w:val="22"/>
          <w:szCs w:val="22"/>
        </w:rPr>
      </w:pPr>
      <w:proofErr w:type="spellStart"/>
      <w:r w:rsidRPr="00344640">
        <w:t>centi</w:t>
      </w:r>
      <w:proofErr w:type="spellEnd"/>
      <w:r w:rsidRPr="00344640">
        <w:t xml:space="preserve"> ) </w:t>
      </w:r>
      <w:proofErr w:type="spellStart"/>
      <w:r w:rsidRPr="00344640">
        <w:t>apmērā</w:t>
      </w:r>
      <w:proofErr w:type="spellEnd"/>
      <w:r w:rsidRPr="00344640">
        <w:t xml:space="preserve">, ko </w:t>
      </w:r>
      <w:proofErr w:type="spellStart"/>
      <w:r w:rsidRPr="00344640">
        <w:t>sastāda</w:t>
      </w:r>
      <w:proofErr w:type="spellEnd"/>
      <w:r w:rsidRPr="00344640">
        <w:t xml:space="preserve">: </w:t>
      </w:r>
    </w:p>
    <w:p w:rsidR="00BF5F04" w:rsidRPr="00344640" w:rsidRDefault="00BF5F04" w:rsidP="00BF5F04">
      <w:pPr>
        <w:ind w:firstLine="720"/>
        <w:jc w:val="both"/>
      </w:pPr>
      <w:r w:rsidRPr="00344640">
        <w:t xml:space="preserve">2.1. EFLA </w:t>
      </w:r>
      <w:proofErr w:type="spellStart"/>
      <w:r w:rsidRPr="00344640">
        <w:t>finansējums</w:t>
      </w:r>
      <w:proofErr w:type="spellEnd"/>
      <w:r w:rsidRPr="00344640">
        <w:t xml:space="preserve">  45000,00 EUR;</w:t>
      </w:r>
    </w:p>
    <w:p w:rsidR="00BF5F04" w:rsidRPr="00344640" w:rsidRDefault="00BF5F04" w:rsidP="00BF5F04">
      <w:pPr>
        <w:ind w:firstLine="720"/>
        <w:jc w:val="both"/>
      </w:pPr>
      <w:r w:rsidRPr="00344640">
        <w:t xml:space="preserve">2.2. </w:t>
      </w:r>
      <w:proofErr w:type="spellStart"/>
      <w:r w:rsidRPr="00344640">
        <w:t>Kārsavas</w:t>
      </w:r>
      <w:proofErr w:type="spellEnd"/>
      <w:r w:rsidRPr="00344640">
        <w:t xml:space="preserve"> </w:t>
      </w:r>
      <w:proofErr w:type="spellStart"/>
      <w:r w:rsidRPr="00344640">
        <w:t>novada</w:t>
      </w:r>
      <w:proofErr w:type="spellEnd"/>
      <w:r w:rsidRPr="00344640">
        <w:t xml:space="preserve"> </w:t>
      </w:r>
      <w:proofErr w:type="spellStart"/>
      <w:r w:rsidRPr="00344640">
        <w:t>pašvaldības</w:t>
      </w:r>
      <w:proofErr w:type="spellEnd"/>
      <w:r w:rsidRPr="00344640">
        <w:t xml:space="preserve"> </w:t>
      </w:r>
      <w:proofErr w:type="spellStart"/>
      <w:r w:rsidRPr="00344640">
        <w:t>līdzfinansējums</w:t>
      </w:r>
      <w:proofErr w:type="spellEnd"/>
      <w:r w:rsidRPr="00344640">
        <w:t xml:space="preserve"> 10% </w:t>
      </w:r>
      <w:proofErr w:type="spellStart"/>
      <w:r w:rsidRPr="00344640">
        <w:t>jeb</w:t>
      </w:r>
      <w:proofErr w:type="spellEnd"/>
      <w:r w:rsidRPr="00344640">
        <w:t xml:space="preserve">  5000,00 EUR. </w:t>
      </w:r>
    </w:p>
    <w:p w:rsidR="00BF5F04" w:rsidRPr="00344640" w:rsidRDefault="00BF5F04" w:rsidP="00BF5F04">
      <w:pPr>
        <w:ind w:firstLine="720"/>
        <w:jc w:val="both"/>
      </w:pPr>
      <w:r w:rsidRPr="00344640">
        <w:t xml:space="preserve">3. </w:t>
      </w:r>
      <w:proofErr w:type="spellStart"/>
      <w:r w:rsidRPr="00344640">
        <w:t>Kārsavas</w:t>
      </w:r>
      <w:proofErr w:type="spellEnd"/>
      <w:r w:rsidRPr="00344640">
        <w:t xml:space="preserve"> </w:t>
      </w:r>
      <w:proofErr w:type="spellStart"/>
      <w:r w:rsidRPr="00344640">
        <w:t>novada</w:t>
      </w:r>
      <w:proofErr w:type="spellEnd"/>
      <w:r w:rsidRPr="00344640">
        <w:t xml:space="preserve"> </w:t>
      </w:r>
      <w:proofErr w:type="spellStart"/>
      <w:r w:rsidRPr="00344640">
        <w:t>pašvaldības</w:t>
      </w:r>
      <w:proofErr w:type="spellEnd"/>
      <w:r w:rsidRPr="00344640">
        <w:t xml:space="preserve"> </w:t>
      </w:r>
      <w:proofErr w:type="spellStart"/>
      <w:r w:rsidRPr="00344640">
        <w:t>līdzfinansējumu</w:t>
      </w:r>
      <w:proofErr w:type="spellEnd"/>
      <w:r w:rsidRPr="00344640">
        <w:t xml:space="preserve"> un </w:t>
      </w:r>
      <w:proofErr w:type="spellStart"/>
      <w:r w:rsidRPr="00344640">
        <w:t>priekšfinansējums</w:t>
      </w:r>
      <w:proofErr w:type="spellEnd"/>
      <w:r w:rsidRPr="00344640">
        <w:t xml:space="preserve"> </w:t>
      </w:r>
      <w:proofErr w:type="spellStart"/>
      <w:r w:rsidRPr="00344640">
        <w:t>paredzēt</w:t>
      </w:r>
      <w:proofErr w:type="spellEnd"/>
      <w:r w:rsidRPr="00344640">
        <w:t xml:space="preserve"> no    </w:t>
      </w:r>
    </w:p>
    <w:p w:rsidR="00BF5F04" w:rsidRPr="00344640" w:rsidRDefault="00BF5F04" w:rsidP="00BF5F04">
      <w:pPr>
        <w:autoSpaceDE w:val="0"/>
        <w:spacing w:line="256" w:lineRule="auto"/>
        <w:jc w:val="both"/>
        <w:rPr>
          <w:rFonts w:eastAsiaTheme="minorHAnsi"/>
        </w:rPr>
      </w:pPr>
      <w:r w:rsidRPr="00344640">
        <w:rPr>
          <w:rFonts w:eastAsiaTheme="minorHAnsi"/>
        </w:rPr>
        <w:t xml:space="preserve">            4.Noteikt </w:t>
      </w:r>
      <w:proofErr w:type="spellStart"/>
      <w:r w:rsidRPr="00344640">
        <w:rPr>
          <w:rFonts w:eastAsiaTheme="minorHAnsi"/>
        </w:rPr>
        <w:t>atbildīgo</w:t>
      </w:r>
      <w:proofErr w:type="spellEnd"/>
      <w:r w:rsidRPr="00344640">
        <w:rPr>
          <w:rFonts w:eastAsiaTheme="minorHAnsi"/>
        </w:rPr>
        <w:t xml:space="preserve"> par </w:t>
      </w:r>
      <w:proofErr w:type="spellStart"/>
      <w:r w:rsidRPr="00344640">
        <w:rPr>
          <w:rFonts w:eastAsiaTheme="minorHAnsi"/>
        </w:rPr>
        <w:t>šī</w:t>
      </w:r>
      <w:proofErr w:type="spellEnd"/>
      <w:r w:rsidRPr="00344640">
        <w:rPr>
          <w:rFonts w:eastAsiaTheme="minorHAnsi"/>
        </w:rPr>
        <w:t xml:space="preserve"> </w:t>
      </w:r>
      <w:proofErr w:type="spellStart"/>
      <w:r w:rsidRPr="00344640">
        <w:rPr>
          <w:rFonts w:eastAsiaTheme="minorHAnsi"/>
        </w:rPr>
        <w:t>projekta</w:t>
      </w:r>
      <w:proofErr w:type="spellEnd"/>
      <w:r w:rsidRPr="00344640">
        <w:rPr>
          <w:rFonts w:eastAsiaTheme="minorHAnsi"/>
        </w:rPr>
        <w:t xml:space="preserve"> </w:t>
      </w:r>
      <w:proofErr w:type="spellStart"/>
      <w:r w:rsidRPr="00344640">
        <w:rPr>
          <w:rFonts w:eastAsiaTheme="minorHAnsi"/>
        </w:rPr>
        <w:t>realizāciju</w:t>
      </w:r>
      <w:proofErr w:type="spellEnd"/>
      <w:r w:rsidRPr="00344640">
        <w:rPr>
          <w:rFonts w:eastAsiaTheme="minorHAnsi"/>
        </w:rPr>
        <w:t xml:space="preserve"> </w:t>
      </w:r>
      <w:proofErr w:type="spellStart"/>
      <w:r w:rsidRPr="00344640">
        <w:rPr>
          <w:rFonts w:eastAsiaTheme="minorHAnsi"/>
        </w:rPr>
        <w:t>projektu</w:t>
      </w:r>
      <w:proofErr w:type="spellEnd"/>
      <w:r w:rsidRPr="00344640">
        <w:rPr>
          <w:rFonts w:eastAsiaTheme="minorHAnsi"/>
        </w:rPr>
        <w:t xml:space="preserve">  </w:t>
      </w:r>
      <w:proofErr w:type="spellStart"/>
      <w:r w:rsidRPr="00344640">
        <w:rPr>
          <w:rFonts w:eastAsiaTheme="minorHAnsi"/>
        </w:rPr>
        <w:t>vadītāju</w:t>
      </w:r>
      <w:proofErr w:type="spellEnd"/>
      <w:r w:rsidRPr="00344640">
        <w:rPr>
          <w:rFonts w:eastAsiaTheme="minorHAnsi"/>
        </w:rPr>
        <w:t xml:space="preserve"> </w:t>
      </w:r>
      <w:proofErr w:type="spellStart"/>
      <w:r w:rsidRPr="00344640">
        <w:rPr>
          <w:rFonts w:eastAsiaTheme="minorHAnsi"/>
        </w:rPr>
        <w:t>Ritu</w:t>
      </w:r>
      <w:proofErr w:type="spellEnd"/>
      <w:r w:rsidRPr="00344640">
        <w:rPr>
          <w:rFonts w:eastAsiaTheme="minorHAnsi"/>
        </w:rPr>
        <w:t xml:space="preserve"> </w:t>
      </w:r>
      <w:proofErr w:type="spellStart"/>
      <w:r w:rsidRPr="00344640">
        <w:rPr>
          <w:rFonts w:eastAsiaTheme="minorHAnsi"/>
        </w:rPr>
        <w:t>Jonikāni</w:t>
      </w:r>
      <w:proofErr w:type="spellEnd"/>
      <w:r w:rsidRPr="00344640">
        <w:rPr>
          <w:rFonts w:eastAsiaTheme="minorHAnsi"/>
        </w:rPr>
        <w:t>.</w:t>
      </w:r>
    </w:p>
    <w:p w:rsidR="00BF5F04" w:rsidRPr="00344640" w:rsidRDefault="00BF5F04" w:rsidP="00BF5F04">
      <w:pPr>
        <w:autoSpaceDE w:val="0"/>
        <w:spacing w:line="256" w:lineRule="auto"/>
        <w:jc w:val="both"/>
        <w:rPr>
          <w:rFonts w:eastAsiaTheme="minorHAnsi"/>
          <w:sz w:val="22"/>
          <w:szCs w:val="22"/>
        </w:rPr>
      </w:pPr>
      <w:r w:rsidRPr="00344640">
        <w:rPr>
          <w:rFonts w:eastAsiaTheme="minorHAnsi"/>
        </w:rPr>
        <w:t xml:space="preserve">            5.Kontroli par </w:t>
      </w:r>
      <w:proofErr w:type="spellStart"/>
      <w:r w:rsidRPr="00344640">
        <w:rPr>
          <w:rFonts w:eastAsiaTheme="minorHAnsi"/>
        </w:rPr>
        <w:t>lēmuma</w:t>
      </w:r>
      <w:proofErr w:type="spellEnd"/>
      <w:r w:rsidRPr="00344640">
        <w:rPr>
          <w:rFonts w:eastAsiaTheme="minorHAnsi"/>
        </w:rPr>
        <w:t xml:space="preserve"> </w:t>
      </w:r>
      <w:proofErr w:type="spellStart"/>
      <w:r w:rsidRPr="00344640">
        <w:rPr>
          <w:rFonts w:eastAsiaTheme="minorHAnsi"/>
        </w:rPr>
        <w:t>izpildi</w:t>
      </w:r>
      <w:proofErr w:type="spellEnd"/>
      <w:r w:rsidRPr="00344640">
        <w:rPr>
          <w:rFonts w:eastAsiaTheme="minorHAnsi"/>
        </w:rPr>
        <w:t xml:space="preserve"> </w:t>
      </w:r>
      <w:proofErr w:type="spellStart"/>
      <w:r w:rsidRPr="00344640">
        <w:rPr>
          <w:rFonts w:eastAsiaTheme="minorHAnsi"/>
        </w:rPr>
        <w:t>veikt</w:t>
      </w:r>
      <w:proofErr w:type="spellEnd"/>
      <w:r w:rsidRPr="00344640">
        <w:rPr>
          <w:rFonts w:eastAsiaTheme="minorHAnsi"/>
        </w:rPr>
        <w:t xml:space="preserve"> </w:t>
      </w:r>
      <w:proofErr w:type="spellStart"/>
      <w:r w:rsidRPr="00344640">
        <w:rPr>
          <w:rFonts w:eastAsiaTheme="minorHAnsi"/>
        </w:rPr>
        <w:t>Kārsavas</w:t>
      </w:r>
      <w:proofErr w:type="spellEnd"/>
      <w:r w:rsidRPr="00344640">
        <w:rPr>
          <w:rFonts w:eastAsiaTheme="minorHAnsi"/>
        </w:rPr>
        <w:t xml:space="preserve"> </w:t>
      </w:r>
      <w:proofErr w:type="spellStart"/>
      <w:r w:rsidRPr="00344640">
        <w:rPr>
          <w:rFonts w:eastAsiaTheme="minorHAnsi"/>
        </w:rPr>
        <w:t>novada</w:t>
      </w:r>
      <w:proofErr w:type="spellEnd"/>
      <w:r w:rsidRPr="00344640">
        <w:rPr>
          <w:rFonts w:eastAsiaTheme="minorHAnsi"/>
        </w:rPr>
        <w:t xml:space="preserve"> </w:t>
      </w:r>
      <w:proofErr w:type="spellStart"/>
      <w:r w:rsidRPr="00344640">
        <w:rPr>
          <w:rFonts w:eastAsiaTheme="minorHAnsi"/>
        </w:rPr>
        <w:t>izpilddirektoram</w:t>
      </w:r>
      <w:proofErr w:type="spellEnd"/>
      <w:r w:rsidRPr="00344640">
        <w:rPr>
          <w:rFonts w:eastAsiaTheme="minorHAnsi"/>
        </w:rPr>
        <w:t xml:space="preserve"> T. </w:t>
      </w:r>
      <w:proofErr w:type="spellStart"/>
      <w:r w:rsidRPr="00344640">
        <w:rPr>
          <w:rFonts w:eastAsiaTheme="minorHAnsi"/>
        </w:rPr>
        <w:t>Vorkalim</w:t>
      </w:r>
      <w:proofErr w:type="spellEnd"/>
      <w:r w:rsidRPr="00344640">
        <w:rPr>
          <w:rFonts w:eastAsiaTheme="minorHAnsi"/>
        </w:rPr>
        <w:t>.</w:t>
      </w:r>
    </w:p>
    <w:p w:rsidR="00BF5F04" w:rsidRPr="00344640" w:rsidRDefault="00BF5F04" w:rsidP="00BF5F04">
      <w:pPr>
        <w:spacing w:after="160" w:line="256" w:lineRule="auto"/>
        <w:rPr>
          <w:rFonts w:eastAsiaTheme="minorHAnsi"/>
        </w:rPr>
      </w:pPr>
    </w:p>
    <w:p w:rsidR="00BF5F04" w:rsidRPr="00344640" w:rsidRDefault="00BF5F04" w:rsidP="00BF5F04">
      <w:pPr>
        <w:ind w:firstLine="720"/>
        <w:jc w:val="center"/>
        <w:rPr>
          <w:b/>
        </w:rPr>
      </w:pPr>
      <w:bookmarkStart w:id="1" w:name="_Hlk22891763"/>
      <w:r w:rsidRPr="00344640">
        <w:rPr>
          <w:b/>
        </w:rPr>
        <w:t>8.&amp;</w:t>
      </w:r>
    </w:p>
    <w:p w:rsidR="00BF5F04" w:rsidRPr="00344640" w:rsidRDefault="00BF5F04" w:rsidP="00BF5F04">
      <w:pPr>
        <w:suppressAutoHyphens/>
        <w:jc w:val="center"/>
        <w:textAlignment w:val="baseline"/>
        <w:rPr>
          <w:b/>
          <w:u w:val="single"/>
          <w:lang w:eastAsia="ar-SA"/>
        </w:rPr>
      </w:pPr>
      <w:r w:rsidRPr="00344640">
        <w:rPr>
          <w:b/>
          <w:u w:val="single"/>
          <w:lang w:eastAsia="ar-SA"/>
        </w:rPr>
        <w:t xml:space="preserve">Par </w:t>
      </w:r>
      <w:proofErr w:type="spellStart"/>
      <w:r w:rsidRPr="00344640">
        <w:rPr>
          <w:b/>
          <w:u w:val="single"/>
          <w:lang w:eastAsia="ar-SA"/>
        </w:rPr>
        <w:t>Kārsavas</w:t>
      </w:r>
      <w:proofErr w:type="spellEnd"/>
      <w:r w:rsidRPr="00344640">
        <w:rPr>
          <w:b/>
          <w:u w:val="single"/>
          <w:lang w:eastAsia="ar-SA"/>
        </w:rPr>
        <w:t xml:space="preserve"> </w:t>
      </w:r>
      <w:proofErr w:type="spellStart"/>
      <w:r w:rsidRPr="00344640">
        <w:rPr>
          <w:b/>
          <w:u w:val="single"/>
          <w:lang w:eastAsia="ar-SA"/>
        </w:rPr>
        <w:t>novada</w:t>
      </w:r>
      <w:proofErr w:type="spellEnd"/>
      <w:r w:rsidRPr="00344640">
        <w:rPr>
          <w:b/>
          <w:u w:val="single"/>
          <w:lang w:eastAsia="ar-SA"/>
        </w:rPr>
        <w:t xml:space="preserve"> </w:t>
      </w:r>
      <w:proofErr w:type="spellStart"/>
      <w:r w:rsidRPr="00344640">
        <w:rPr>
          <w:b/>
          <w:u w:val="single"/>
          <w:lang w:eastAsia="ar-SA"/>
        </w:rPr>
        <w:t>pašvaldības</w:t>
      </w:r>
      <w:proofErr w:type="spellEnd"/>
      <w:r w:rsidRPr="00344640">
        <w:rPr>
          <w:b/>
          <w:u w:val="single"/>
          <w:lang w:eastAsia="ar-SA"/>
        </w:rPr>
        <w:t xml:space="preserve"> domes </w:t>
      </w:r>
      <w:proofErr w:type="spellStart"/>
      <w:r w:rsidRPr="00344640">
        <w:rPr>
          <w:b/>
          <w:u w:val="single"/>
          <w:lang w:eastAsia="ar-SA"/>
        </w:rPr>
        <w:t>priekšsēdētājas</w:t>
      </w:r>
      <w:proofErr w:type="spellEnd"/>
      <w:r w:rsidRPr="00344640">
        <w:rPr>
          <w:b/>
          <w:u w:val="single"/>
          <w:lang w:eastAsia="ar-SA"/>
        </w:rPr>
        <w:t xml:space="preserve"> I. </w:t>
      </w:r>
      <w:proofErr w:type="spellStart"/>
      <w:r w:rsidRPr="00344640">
        <w:rPr>
          <w:b/>
          <w:u w:val="single"/>
          <w:lang w:eastAsia="ar-SA"/>
        </w:rPr>
        <w:t>Silickas</w:t>
      </w:r>
      <w:proofErr w:type="spellEnd"/>
      <w:r w:rsidRPr="00344640">
        <w:rPr>
          <w:b/>
          <w:u w:val="single"/>
          <w:lang w:eastAsia="ar-SA"/>
        </w:rPr>
        <w:t xml:space="preserve"> </w:t>
      </w:r>
      <w:proofErr w:type="spellStart"/>
      <w:r w:rsidRPr="00344640">
        <w:rPr>
          <w:b/>
          <w:u w:val="single"/>
          <w:lang w:eastAsia="ar-SA"/>
        </w:rPr>
        <w:t>rīkojuma</w:t>
      </w:r>
      <w:proofErr w:type="spellEnd"/>
      <w:r w:rsidRPr="00344640">
        <w:rPr>
          <w:b/>
          <w:u w:val="single"/>
          <w:lang w:eastAsia="ar-SA"/>
        </w:rPr>
        <w:t xml:space="preserve"> Nr.1.3.6/59 „Par </w:t>
      </w:r>
      <w:proofErr w:type="spellStart"/>
      <w:r w:rsidRPr="00344640">
        <w:rPr>
          <w:b/>
          <w:u w:val="single"/>
          <w:lang w:eastAsia="ar-SA"/>
        </w:rPr>
        <w:t>finansējuma</w:t>
      </w:r>
      <w:proofErr w:type="spellEnd"/>
      <w:r w:rsidRPr="00344640">
        <w:rPr>
          <w:b/>
          <w:u w:val="single"/>
          <w:lang w:eastAsia="ar-SA"/>
        </w:rPr>
        <w:t xml:space="preserve"> </w:t>
      </w:r>
      <w:proofErr w:type="spellStart"/>
      <w:r w:rsidRPr="00344640">
        <w:rPr>
          <w:b/>
          <w:u w:val="single"/>
          <w:lang w:eastAsia="ar-SA"/>
        </w:rPr>
        <w:t>piešķiršanu</w:t>
      </w:r>
      <w:proofErr w:type="spellEnd"/>
      <w:r w:rsidRPr="00344640">
        <w:rPr>
          <w:b/>
          <w:u w:val="single"/>
          <w:lang w:eastAsia="ar-SA"/>
        </w:rPr>
        <w:t xml:space="preserve">” </w:t>
      </w:r>
      <w:proofErr w:type="spellStart"/>
      <w:r w:rsidRPr="00344640">
        <w:rPr>
          <w:b/>
          <w:u w:val="single"/>
          <w:lang w:eastAsia="ar-SA"/>
        </w:rPr>
        <w:t>apstiprināšanu</w:t>
      </w:r>
      <w:proofErr w:type="spellEnd"/>
    </w:p>
    <w:p w:rsidR="00BF5F04" w:rsidRPr="006250CB" w:rsidRDefault="00BF5F04" w:rsidP="00BF5F04">
      <w:pPr>
        <w:suppressAutoHyphens/>
        <w:jc w:val="center"/>
        <w:textAlignment w:val="baseline"/>
        <w:rPr>
          <w:bCs/>
          <w:lang w:eastAsia="ar-SA"/>
        </w:rPr>
      </w:pPr>
      <w:r w:rsidRPr="006250CB">
        <w:rPr>
          <w:bCs/>
          <w:lang w:eastAsia="ar-SA"/>
        </w:rPr>
        <w:t>(</w:t>
      </w:r>
      <w:proofErr w:type="spellStart"/>
      <w:r w:rsidR="006250CB" w:rsidRPr="006250CB">
        <w:rPr>
          <w:bCs/>
          <w:lang w:eastAsia="ar-SA"/>
        </w:rPr>
        <w:t>S.Sprukte</w:t>
      </w:r>
      <w:proofErr w:type="spellEnd"/>
      <w:r w:rsidRPr="006250CB">
        <w:rPr>
          <w:bCs/>
          <w:lang w:eastAsia="ar-SA"/>
        </w:rPr>
        <w:t>)</w:t>
      </w:r>
    </w:p>
    <w:p w:rsidR="00BF5F04" w:rsidRPr="00344640" w:rsidRDefault="00BF5F04" w:rsidP="00BF5F04">
      <w:pPr>
        <w:suppressAutoHyphens/>
        <w:jc w:val="center"/>
        <w:textAlignment w:val="baseline"/>
        <w:rPr>
          <w:lang w:eastAsia="ar-SA"/>
        </w:rPr>
      </w:pPr>
    </w:p>
    <w:p w:rsidR="00BF5F04" w:rsidRPr="00344640" w:rsidRDefault="00BF5F04" w:rsidP="00BF5F04">
      <w:pPr>
        <w:suppressAutoHyphens/>
        <w:jc w:val="both"/>
        <w:textAlignment w:val="baseline"/>
        <w:rPr>
          <w:lang w:eastAsia="ar-SA"/>
        </w:rPr>
      </w:pPr>
      <w:proofErr w:type="spellStart"/>
      <w:r w:rsidRPr="00344640">
        <w:rPr>
          <w:lang w:eastAsia="ar-SA"/>
        </w:rPr>
        <w:t>Balstoties</w:t>
      </w:r>
      <w:proofErr w:type="spellEnd"/>
      <w:r w:rsidRPr="00344640">
        <w:rPr>
          <w:lang w:eastAsia="ar-SA"/>
        </w:rPr>
        <w:t xml:space="preserve"> </w:t>
      </w:r>
      <w:proofErr w:type="spellStart"/>
      <w:r w:rsidRPr="00344640">
        <w:rPr>
          <w:lang w:eastAsia="ar-SA"/>
        </w:rPr>
        <w:t>uz</w:t>
      </w:r>
      <w:proofErr w:type="spellEnd"/>
      <w:r w:rsidRPr="00344640">
        <w:rPr>
          <w:lang w:eastAsia="ar-SA"/>
        </w:rPr>
        <w:t xml:space="preserve"> 2019.gada  5.septembra   </w:t>
      </w:r>
      <w:proofErr w:type="spellStart"/>
      <w:r w:rsidRPr="00344640">
        <w:rPr>
          <w:lang w:eastAsia="ar-SA"/>
        </w:rPr>
        <w:t>Kārsavas</w:t>
      </w:r>
      <w:proofErr w:type="spellEnd"/>
      <w:r w:rsidRPr="00344640">
        <w:rPr>
          <w:lang w:eastAsia="ar-SA"/>
        </w:rPr>
        <w:t xml:space="preserve"> </w:t>
      </w:r>
      <w:proofErr w:type="spellStart"/>
      <w:r w:rsidRPr="00344640">
        <w:rPr>
          <w:lang w:eastAsia="ar-SA"/>
        </w:rPr>
        <w:t>novada</w:t>
      </w:r>
      <w:proofErr w:type="spellEnd"/>
      <w:r w:rsidRPr="00344640">
        <w:rPr>
          <w:lang w:eastAsia="ar-SA"/>
        </w:rPr>
        <w:t xml:space="preserve"> </w:t>
      </w:r>
      <w:proofErr w:type="spellStart"/>
      <w:r w:rsidRPr="00344640">
        <w:rPr>
          <w:lang w:eastAsia="ar-SA"/>
        </w:rPr>
        <w:t>pašvaldības</w:t>
      </w:r>
      <w:proofErr w:type="spellEnd"/>
      <w:r w:rsidRPr="00344640">
        <w:rPr>
          <w:lang w:eastAsia="ar-SA"/>
        </w:rPr>
        <w:t xml:space="preserve"> </w:t>
      </w:r>
      <w:proofErr w:type="spellStart"/>
      <w:r w:rsidRPr="00344640">
        <w:rPr>
          <w:lang w:eastAsia="ar-SA"/>
        </w:rPr>
        <w:t>būvvaldes</w:t>
      </w:r>
      <w:proofErr w:type="spellEnd"/>
      <w:r w:rsidRPr="00344640">
        <w:rPr>
          <w:lang w:eastAsia="ar-SA"/>
        </w:rPr>
        <w:t xml:space="preserve"> </w:t>
      </w:r>
      <w:proofErr w:type="spellStart"/>
      <w:r w:rsidRPr="00344640">
        <w:rPr>
          <w:lang w:eastAsia="ar-SA"/>
        </w:rPr>
        <w:t>atzinumu</w:t>
      </w:r>
      <w:proofErr w:type="spellEnd"/>
      <w:r w:rsidRPr="00344640">
        <w:rPr>
          <w:lang w:eastAsia="ar-SA"/>
        </w:rPr>
        <w:t xml:space="preserve"> Nr. 1.14.6/22,  </w:t>
      </w:r>
      <w:proofErr w:type="spellStart"/>
      <w:r w:rsidRPr="00344640">
        <w:rPr>
          <w:lang w:eastAsia="ar-SA"/>
        </w:rPr>
        <w:t>Malnavas</w:t>
      </w:r>
      <w:proofErr w:type="spellEnd"/>
      <w:r w:rsidRPr="00344640">
        <w:rPr>
          <w:lang w:eastAsia="ar-SA"/>
        </w:rPr>
        <w:t xml:space="preserve"> </w:t>
      </w:r>
      <w:proofErr w:type="spellStart"/>
      <w:r w:rsidRPr="00344640">
        <w:rPr>
          <w:lang w:eastAsia="ar-SA"/>
        </w:rPr>
        <w:t>pagasta</w:t>
      </w:r>
      <w:proofErr w:type="spellEnd"/>
      <w:r w:rsidRPr="00344640">
        <w:rPr>
          <w:lang w:eastAsia="ar-SA"/>
        </w:rPr>
        <w:t xml:space="preserve"> </w:t>
      </w:r>
      <w:proofErr w:type="spellStart"/>
      <w:r w:rsidRPr="00344640">
        <w:rPr>
          <w:lang w:eastAsia="ar-SA"/>
        </w:rPr>
        <w:t>pārvaldes</w:t>
      </w:r>
      <w:proofErr w:type="spellEnd"/>
      <w:r w:rsidRPr="00344640">
        <w:rPr>
          <w:lang w:eastAsia="ar-SA"/>
        </w:rPr>
        <w:t xml:space="preserve"> </w:t>
      </w:r>
      <w:proofErr w:type="spellStart"/>
      <w:r w:rsidRPr="00344640">
        <w:rPr>
          <w:lang w:eastAsia="ar-SA"/>
        </w:rPr>
        <w:t>vadītāja</w:t>
      </w:r>
      <w:proofErr w:type="spellEnd"/>
      <w:r w:rsidRPr="00344640">
        <w:rPr>
          <w:lang w:eastAsia="ar-SA"/>
        </w:rPr>
        <w:t xml:space="preserve"> I. </w:t>
      </w:r>
      <w:proofErr w:type="spellStart"/>
      <w:r w:rsidRPr="00344640">
        <w:rPr>
          <w:lang w:eastAsia="ar-SA"/>
        </w:rPr>
        <w:t>Kaupuže</w:t>
      </w:r>
      <w:proofErr w:type="spellEnd"/>
      <w:r w:rsidRPr="00344640">
        <w:rPr>
          <w:lang w:eastAsia="ar-SA"/>
        </w:rPr>
        <w:t xml:space="preserve"> </w:t>
      </w:r>
      <w:proofErr w:type="spellStart"/>
      <w:r w:rsidRPr="00344640">
        <w:rPr>
          <w:lang w:eastAsia="ar-SA"/>
        </w:rPr>
        <w:t>informēja</w:t>
      </w:r>
      <w:proofErr w:type="spellEnd"/>
      <w:r w:rsidRPr="00344640">
        <w:rPr>
          <w:lang w:eastAsia="ar-SA"/>
        </w:rPr>
        <w:t xml:space="preserve">  par </w:t>
      </w:r>
      <w:proofErr w:type="spellStart"/>
      <w:r w:rsidRPr="00344640">
        <w:rPr>
          <w:lang w:eastAsia="ar-SA"/>
        </w:rPr>
        <w:t>ārkārtas</w:t>
      </w:r>
      <w:proofErr w:type="spellEnd"/>
      <w:r w:rsidRPr="00344640">
        <w:rPr>
          <w:lang w:eastAsia="ar-SA"/>
        </w:rPr>
        <w:t xml:space="preserve"> </w:t>
      </w:r>
      <w:proofErr w:type="spellStart"/>
      <w:r w:rsidRPr="00344640">
        <w:rPr>
          <w:lang w:eastAsia="ar-SA"/>
        </w:rPr>
        <w:t>situāciju</w:t>
      </w:r>
      <w:proofErr w:type="spellEnd"/>
      <w:r w:rsidRPr="00344640">
        <w:rPr>
          <w:lang w:eastAsia="ar-SA"/>
        </w:rPr>
        <w:t xml:space="preserve"> </w:t>
      </w:r>
      <w:proofErr w:type="spellStart"/>
      <w:r w:rsidRPr="00344640">
        <w:rPr>
          <w:lang w:eastAsia="ar-SA"/>
        </w:rPr>
        <w:t>daudzdzīvokļu</w:t>
      </w:r>
      <w:proofErr w:type="spellEnd"/>
      <w:r w:rsidRPr="00344640">
        <w:rPr>
          <w:lang w:eastAsia="ar-SA"/>
        </w:rPr>
        <w:t xml:space="preserve"> </w:t>
      </w:r>
      <w:proofErr w:type="spellStart"/>
      <w:r w:rsidRPr="00344640">
        <w:rPr>
          <w:lang w:eastAsia="ar-SA"/>
        </w:rPr>
        <w:t>mājā</w:t>
      </w:r>
      <w:proofErr w:type="spellEnd"/>
      <w:r w:rsidRPr="00344640">
        <w:rPr>
          <w:lang w:eastAsia="ar-SA"/>
        </w:rPr>
        <w:t xml:space="preserve"> </w:t>
      </w:r>
      <w:proofErr w:type="spellStart"/>
      <w:r w:rsidRPr="00344640">
        <w:rPr>
          <w:lang w:eastAsia="ar-SA"/>
        </w:rPr>
        <w:t>Liepu</w:t>
      </w:r>
      <w:proofErr w:type="spellEnd"/>
      <w:r w:rsidRPr="00344640">
        <w:rPr>
          <w:lang w:eastAsia="ar-SA"/>
        </w:rPr>
        <w:t xml:space="preserve"> </w:t>
      </w:r>
      <w:proofErr w:type="spellStart"/>
      <w:r w:rsidRPr="00344640">
        <w:rPr>
          <w:lang w:eastAsia="ar-SA"/>
        </w:rPr>
        <w:t>ielā</w:t>
      </w:r>
      <w:proofErr w:type="spellEnd"/>
      <w:r w:rsidRPr="00344640">
        <w:rPr>
          <w:lang w:eastAsia="ar-SA"/>
        </w:rPr>
        <w:t xml:space="preserve"> 5, </w:t>
      </w:r>
      <w:proofErr w:type="spellStart"/>
      <w:r w:rsidRPr="00344640">
        <w:rPr>
          <w:lang w:eastAsia="ar-SA"/>
        </w:rPr>
        <w:t>Malnavas</w:t>
      </w:r>
      <w:proofErr w:type="spellEnd"/>
      <w:r w:rsidRPr="00344640">
        <w:rPr>
          <w:lang w:eastAsia="ar-SA"/>
        </w:rPr>
        <w:t xml:space="preserve"> </w:t>
      </w:r>
      <w:proofErr w:type="spellStart"/>
      <w:r w:rsidRPr="00344640">
        <w:rPr>
          <w:lang w:eastAsia="ar-SA"/>
        </w:rPr>
        <w:t>pagastā</w:t>
      </w:r>
      <w:proofErr w:type="spellEnd"/>
      <w:r w:rsidRPr="00344640">
        <w:rPr>
          <w:lang w:eastAsia="ar-SA"/>
        </w:rPr>
        <w:t xml:space="preserve">.  </w:t>
      </w:r>
      <w:proofErr w:type="spellStart"/>
      <w:r w:rsidRPr="00344640">
        <w:rPr>
          <w:lang w:eastAsia="ar-SA"/>
        </w:rPr>
        <w:t>Stipru</w:t>
      </w:r>
      <w:proofErr w:type="spellEnd"/>
      <w:r w:rsidRPr="00344640">
        <w:rPr>
          <w:lang w:eastAsia="ar-SA"/>
        </w:rPr>
        <w:t xml:space="preserve"> </w:t>
      </w:r>
      <w:proofErr w:type="spellStart"/>
      <w:r w:rsidRPr="00344640">
        <w:rPr>
          <w:lang w:eastAsia="ar-SA"/>
        </w:rPr>
        <w:t>nokrišņu</w:t>
      </w:r>
      <w:proofErr w:type="spellEnd"/>
      <w:r w:rsidRPr="00344640">
        <w:rPr>
          <w:lang w:eastAsia="ar-SA"/>
        </w:rPr>
        <w:t xml:space="preserve"> </w:t>
      </w:r>
      <w:proofErr w:type="spellStart"/>
      <w:r w:rsidRPr="00344640">
        <w:rPr>
          <w:lang w:eastAsia="ar-SA"/>
        </w:rPr>
        <w:t>laikā</w:t>
      </w:r>
      <w:proofErr w:type="spellEnd"/>
      <w:r w:rsidRPr="00344640">
        <w:rPr>
          <w:lang w:eastAsia="ar-SA"/>
        </w:rPr>
        <w:t xml:space="preserve">, </w:t>
      </w:r>
      <w:proofErr w:type="spellStart"/>
      <w:r w:rsidRPr="00344640">
        <w:rPr>
          <w:lang w:eastAsia="ar-SA"/>
        </w:rPr>
        <w:t>bojātā</w:t>
      </w:r>
      <w:proofErr w:type="spellEnd"/>
      <w:r w:rsidRPr="00344640">
        <w:rPr>
          <w:lang w:eastAsia="ar-SA"/>
        </w:rPr>
        <w:t xml:space="preserve"> </w:t>
      </w:r>
      <w:proofErr w:type="spellStart"/>
      <w:r w:rsidRPr="00344640">
        <w:rPr>
          <w:lang w:eastAsia="ar-SA"/>
        </w:rPr>
        <w:t>jumta</w:t>
      </w:r>
      <w:proofErr w:type="spellEnd"/>
      <w:r w:rsidRPr="00344640">
        <w:rPr>
          <w:lang w:eastAsia="ar-SA"/>
        </w:rPr>
        <w:t xml:space="preserve"> </w:t>
      </w:r>
      <w:proofErr w:type="spellStart"/>
      <w:r w:rsidRPr="00344640">
        <w:rPr>
          <w:lang w:eastAsia="ar-SA"/>
        </w:rPr>
        <w:t>dēļ</w:t>
      </w:r>
      <w:proofErr w:type="spellEnd"/>
      <w:r w:rsidRPr="00344640">
        <w:rPr>
          <w:lang w:eastAsia="ar-SA"/>
        </w:rPr>
        <w:t xml:space="preserve">, </w:t>
      </w:r>
      <w:proofErr w:type="spellStart"/>
      <w:r w:rsidRPr="00344640">
        <w:rPr>
          <w:lang w:eastAsia="ar-SA"/>
        </w:rPr>
        <w:t>tek</w:t>
      </w:r>
      <w:proofErr w:type="spellEnd"/>
      <w:r w:rsidRPr="00344640">
        <w:rPr>
          <w:lang w:eastAsia="ar-SA"/>
        </w:rPr>
        <w:t xml:space="preserve"> </w:t>
      </w:r>
      <w:proofErr w:type="spellStart"/>
      <w:r w:rsidRPr="00344640">
        <w:rPr>
          <w:lang w:eastAsia="ar-SA"/>
        </w:rPr>
        <w:t>ūdens</w:t>
      </w:r>
      <w:proofErr w:type="spellEnd"/>
      <w:r w:rsidRPr="00344640">
        <w:rPr>
          <w:lang w:eastAsia="ar-SA"/>
        </w:rPr>
        <w:t xml:space="preserve">, </w:t>
      </w:r>
      <w:proofErr w:type="spellStart"/>
      <w:r w:rsidRPr="00344640">
        <w:rPr>
          <w:lang w:eastAsia="ar-SA"/>
        </w:rPr>
        <w:t>radot</w:t>
      </w:r>
      <w:proofErr w:type="spellEnd"/>
      <w:r w:rsidRPr="00344640">
        <w:rPr>
          <w:lang w:eastAsia="ar-SA"/>
        </w:rPr>
        <w:t xml:space="preserve"> </w:t>
      </w:r>
      <w:proofErr w:type="spellStart"/>
      <w:r w:rsidRPr="00344640">
        <w:rPr>
          <w:lang w:eastAsia="ar-SA"/>
        </w:rPr>
        <w:t>bojājumus</w:t>
      </w:r>
      <w:proofErr w:type="spellEnd"/>
      <w:r w:rsidRPr="00344640">
        <w:rPr>
          <w:lang w:eastAsia="ar-SA"/>
        </w:rPr>
        <w:t xml:space="preserve"> un </w:t>
      </w:r>
      <w:proofErr w:type="spellStart"/>
      <w:r w:rsidRPr="00344640">
        <w:rPr>
          <w:lang w:eastAsia="ar-SA"/>
        </w:rPr>
        <w:t>pelējumu</w:t>
      </w:r>
      <w:proofErr w:type="spellEnd"/>
      <w:r w:rsidRPr="00344640">
        <w:rPr>
          <w:lang w:eastAsia="ar-SA"/>
        </w:rPr>
        <w:t xml:space="preserve"> </w:t>
      </w:r>
      <w:proofErr w:type="spellStart"/>
      <w:r w:rsidRPr="00344640">
        <w:rPr>
          <w:lang w:eastAsia="ar-SA"/>
        </w:rPr>
        <w:t>dzīvokļos</w:t>
      </w:r>
      <w:proofErr w:type="spellEnd"/>
      <w:r w:rsidRPr="00344640">
        <w:rPr>
          <w:lang w:eastAsia="ar-SA"/>
        </w:rPr>
        <w:t xml:space="preserve"> un </w:t>
      </w:r>
      <w:proofErr w:type="spellStart"/>
      <w:r w:rsidRPr="00344640">
        <w:rPr>
          <w:lang w:eastAsia="ar-SA"/>
        </w:rPr>
        <w:t>koplietošanas</w:t>
      </w:r>
      <w:proofErr w:type="spellEnd"/>
      <w:r w:rsidRPr="00344640">
        <w:rPr>
          <w:lang w:eastAsia="ar-SA"/>
        </w:rPr>
        <w:t xml:space="preserve"> </w:t>
      </w:r>
      <w:proofErr w:type="spellStart"/>
      <w:r w:rsidRPr="00344640">
        <w:rPr>
          <w:lang w:eastAsia="ar-SA"/>
        </w:rPr>
        <w:t>telpās</w:t>
      </w:r>
      <w:proofErr w:type="spellEnd"/>
      <w:r w:rsidRPr="00344640">
        <w:rPr>
          <w:lang w:eastAsia="ar-SA"/>
        </w:rPr>
        <w:t>.</w:t>
      </w:r>
    </w:p>
    <w:p w:rsidR="00BF5F04" w:rsidRPr="00344640" w:rsidRDefault="00BF5F04" w:rsidP="00BF5F04">
      <w:pPr>
        <w:suppressAutoHyphens/>
        <w:ind w:firstLine="720"/>
        <w:jc w:val="both"/>
        <w:rPr>
          <w:lang w:eastAsia="ar-SA"/>
        </w:rPr>
      </w:pPr>
      <w:proofErr w:type="spellStart"/>
      <w:r w:rsidRPr="00344640">
        <w:rPr>
          <w:lang w:eastAsia="ar-SA"/>
        </w:rPr>
        <w:t>Saskaņā</w:t>
      </w:r>
      <w:proofErr w:type="spellEnd"/>
      <w:r w:rsidRPr="00344640">
        <w:rPr>
          <w:lang w:eastAsia="ar-SA"/>
        </w:rPr>
        <w:t xml:space="preserve"> </w:t>
      </w:r>
      <w:proofErr w:type="spellStart"/>
      <w:r w:rsidRPr="00344640">
        <w:rPr>
          <w:lang w:eastAsia="ar-SA"/>
        </w:rPr>
        <w:t>ar</w:t>
      </w:r>
      <w:proofErr w:type="spellEnd"/>
      <w:r w:rsidRPr="00344640">
        <w:rPr>
          <w:lang w:eastAsia="ar-SA"/>
        </w:rPr>
        <w:t xml:space="preserve"> </w:t>
      </w:r>
      <w:proofErr w:type="spellStart"/>
      <w:r w:rsidRPr="00344640">
        <w:rPr>
          <w:lang w:eastAsia="ar-SA"/>
        </w:rPr>
        <w:t>Ludzas</w:t>
      </w:r>
      <w:proofErr w:type="spellEnd"/>
      <w:r w:rsidRPr="00344640">
        <w:rPr>
          <w:lang w:eastAsia="ar-SA"/>
        </w:rPr>
        <w:t xml:space="preserve"> </w:t>
      </w:r>
      <w:proofErr w:type="spellStart"/>
      <w:r w:rsidRPr="00344640">
        <w:rPr>
          <w:lang w:eastAsia="ar-SA"/>
        </w:rPr>
        <w:t>zemesgrāmatu</w:t>
      </w:r>
      <w:proofErr w:type="spellEnd"/>
      <w:r w:rsidRPr="00344640">
        <w:rPr>
          <w:lang w:eastAsia="ar-SA"/>
        </w:rPr>
        <w:t xml:space="preserve"> </w:t>
      </w:r>
      <w:proofErr w:type="spellStart"/>
      <w:r w:rsidRPr="00344640">
        <w:rPr>
          <w:lang w:eastAsia="ar-SA"/>
        </w:rPr>
        <w:t>nodaļas</w:t>
      </w:r>
      <w:proofErr w:type="spellEnd"/>
      <w:r w:rsidRPr="00344640">
        <w:rPr>
          <w:lang w:eastAsia="ar-SA"/>
        </w:rPr>
        <w:t xml:space="preserve"> </w:t>
      </w:r>
      <w:proofErr w:type="spellStart"/>
      <w:r w:rsidRPr="00344640">
        <w:rPr>
          <w:lang w:eastAsia="ar-SA"/>
        </w:rPr>
        <w:t>Malnavas</w:t>
      </w:r>
      <w:proofErr w:type="spellEnd"/>
      <w:r w:rsidRPr="00344640">
        <w:rPr>
          <w:lang w:eastAsia="ar-SA"/>
        </w:rPr>
        <w:t xml:space="preserve"> </w:t>
      </w:r>
      <w:proofErr w:type="spellStart"/>
      <w:r w:rsidRPr="00344640">
        <w:rPr>
          <w:lang w:eastAsia="ar-SA"/>
        </w:rPr>
        <w:t>pagasta</w:t>
      </w:r>
      <w:proofErr w:type="spellEnd"/>
      <w:r w:rsidRPr="00344640">
        <w:rPr>
          <w:lang w:eastAsia="ar-SA"/>
        </w:rPr>
        <w:t xml:space="preserve"> </w:t>
      </w:r>
      <w:proofErr w:type="spellStart"/>
      <w:r w:rsidRPr="00344640">
        <w:rPr>
          <w:lang w:eastAsia="ar-SA"/>
        </w:rPr>
        <w:t>zemesgrāmatas</w:t>
      </w:r>
      <w:proofErr w:type="spellEnd"/>
      <w:r w:rsidRPr="00344640">
        <w:rPr>
          <w:lang w:eastAsia="ar-SA"/>
        </w:rPr>
        <w:t xml:space="preserve"> </w:t>
      </w:r>
      <w:proofErr w:type="spellStart"/>
      <w:r w:rsidRPr="00344640">
        <w:rPr>
          <w:lang w:eastAsia="ar-SA"/>
        </w:rPr>
        <w:t>nodalījuma</w:t>
      </w:r>
      <w:proofErr w:type="spellEnd"/>
      <w:r w:rsidRPr="00344640">
        <w:rPr>
          <w:lang w:eastAsia="ar-SA"/>
        </w:rPr>
        <w:t xml:space="preserve"> Nr.521 </w:t>
      </w:r>
      <w:proofErr w:type="spellStart"/>
      <w:r w:rsidRPr="00344640">
        <w:rPr>
          <w:lang w:eastAsia="ar-SA"/>
        </w:rPr>
        <w:t>ierakstu</w:t>
      </w:r>
      <w:proofErr w:type="spellEnd"/>
      <w:r w:rsidRPr="00344640">
        <w:rPr>
          <w:lang w:eastAsia="ar-SA"/>
        </w:rPr>
        <w:t xml:space="preserve">, </w:t>
      </w:r>
      <w:proofErr w:type="spellStart"/>
      <w:r w:rsidRPr="00344640">
        <w:rPr>
          <w:lang w:eastAsia="ar-SA"/>
        </w:rPr>
        <w:t>nekustamais</w:t>
      </w:r>
      <w:proofErr w:type="spellEnd"/>
      <w:r w:rsidRPr="00344640">
        <w:rPr>
          <w:lang w:eastAsia="ar-SA"/>
        </w:rPr>
        <w:t xml:space="preserve"> </w:t>
      </w:r>
      <w:proofErr w:type="spellStart"/>
      <w:r w:rsidRPr="00344640">
        <w:rPr>
          <w:lang w:eastAsia="ar-SA"/>
        </w:rPr>
        <w:t>īpašums</w:t>
      </w:r>
      <w:proofErr w:type="spellEnd"/>
      <w:r w:rsidRPr="00344640">
        <w:rPr>
          <w:lang w:eastAsia="ar-SA"/>
        </w:rPr>
        <w:t xml:space="preserve"> </w:t>
      </w:r>
      <w:proofErr w:type="spellStart"/>
      <w:r w:rsidRPr="00344640">
        <w:rPr>
          <w:lang w:eastAsia="ar-SA"/>
        </w:rPr>
        <w:t>daudzdzīvokļu</w:t>
      </w:r>
      <w:proofErr w:type="spellEnd"/>
      <w:r w:rsidRPr="00344640">
        <w:rPr>
          <w:lang w:eastAsia="ar-SA"/>
        </w:rPr>
        <w:t xml:space="preserve"> </w:t>
      </w:r>
      <w:proofErr w:type="spellStart"/>
      <w:r w:rsidRPr="00344640">
        <w:rPr>
          <w:lang w:eastAsia="ar-SA"/>
        </w:rPr>
        <w:t>mājas</w:t>
      </w:r>
      <w:proofErr w:type="spellEnd"/>
      <w:r w:rsidRPr="00344640">
        <w:rPr>
          <w:lang w:eastAsia="ar-SA"/>
        </w:rPr>
        <w:t xml:space="preserve"> </w:t>
      </w:r>
      <w:proofErr w:type="spellStart"/>
      <w:r w:rsidRPr="00344640">
        <w:rPr>
          <w:lang w:eastAsia="ar-SA"/>
        </w:rPr>
        <w:t>Liepu</w:t>
      </w:r>
      <w:proofErr w:type="spellEnd"/>
      <w:r w:rsidRPr="00344640">
        <w:rPr>
          <w:lang w:eastAsia="ar-SA"/>
        </w:rPr>
        <w:t xml:space="preserve"> </w:t>
      </w:r>
      <w:proofErr w:type="spellStart"/>
      <w:r w:rsidRPr="00344640">
        <w:rPr>
          <w:lang w:eastAsia="ar-SA"/>
        </w:rPr>
        <w:t>ielā</w:t>
      </w:r>
      <w:proofErr w:type="spellEnd"/>
      <w:r w:rsidRPr="00344640">
        <w:rPr>
          <w:lang w:eastAsia="ar-SA"/>
        </w:rPr>
        <w:t xml:space="preserve"> 5, </w:t>
      </w:r>
      <w:proofErr w:type="spellStart"/>
      <w:r w:rsidRPr="00344640">
        <w:rPr>
          <w:lang w:eastAsia="ar-SA"/>
        </w:rPr>
        <w:t>c.Malnava</w:t>
      </w:r>
      <w:proofErr w:type="spellEnd"/>
      <w:r w:rsidRPr="00344640">
        <w:rPr>
          <w:lang w:eastAsia="ar-SA"/>
        </w:rPr>
        <w:t xml:space="preserve">, </w:t>
      </w:r>
      <w:proofErr w:type="spellStart"/>
      <w:r w:rsidRPr="00344640">
        <w:rPr>
          <w:lang w:eastAsia="ar-SA"/>
        </w:rPr>
        <w:t>Malnavas</w:t>
      </w:r>
      <w:proofErr w:type="spellEnd"/>
      <w:r w:rsidRPr="00344640">
        <w:rPr>
          <w:lang w:eastAsia="ar-SA"/>
        </w:rPr>
        <w:t xml:space="preserve"> </w:t>
      </w:r>
      <w:proofErr w:type="spellStart"/>
      <w:r w:rsidRPr="00344640">
        <w:rPr>
          <w:lang w:eastAsia="ar-SA"/>
        </w:rPr>
        <w:t>pagastā</w:t>
      </w:r>
      <w:proofErr w:type="spellEnd"/>
      <w:r w:rsidRPr="00344640">
        <w:rPr>
          <w:lang w:eastAsia="ar-SA"/>
        </w:rPr>
        <w:t xml:space="preserve">, </w:t>
      </w:r>
      <w:proofErr w:type="spellStart"/>
      <w:r w:rsidRPr="00344640">
        <w:rPr>
          <w:lang w:eastAsia="ar-SA"/>
        </w:rPr>
        <w:t>Kārsavas</w:t>
      </w:r>
      <w:proofErr w:type="spellEnd"/>
      <w:r w:rsidRPr="00344640">
        <w:rPr>
          <w:lang w:eastAsia="ar-SA"/>
        </w:rPr>
        <w:t xml:space="preserve">  </w:t>
      </w:r>
      <w:proofErr w:type="spellStart"/>
      <w:r w:rsidRPr="00344640">
        <w:rPr>
          <w:lang w:eastAsia="ar-SA"/>
        </w:rPr>
        <w:t>novads</w:t>
      </w:r>
      <w:proofErr w:type="spellEnd"/>
      <w:r w:rsidRPr="00344640">
        <w:rPr>
          <w:lang w:eastAsia="ar-SA"/>
        </w:rPr>
        <w:t xml:space="preserve"> </w:t>
      </w:r>
      <w:proofErr w:type="spellStart"/>
      <w:r w:rsidRPr="00344640">
        <w:rPr>
          <w:lang w:eastAsia="ar-SA"/>
        </w:rPr>
        <w:t>ar</w:t>
      </w:r>
      <w:proofErr w:type="spellEnd"/>
      <w:r w:rsidRPr="00344640">
        <w:rPr>
          <w:lang w:eastAsia="ar-SA"/>
        </w:rPr>
        <w:t xml:space="preserve"> </w:t>
      </w:r>
      <w:proofErr w:type="spellStart"/>
      <w:r w:rsidRPr="00344640">
        <w:rPr>
          <w:lang w:eastAsia="ar-SA"/>
        </w:rPr>
        <w:t>kadastra</w:t>
      </w:r>
      <w:proofErr w:type="spellEnd"/>
      <w:r w:rsidRPr="00344640">
        <w:rPr>
          <w:lang w:eastAsia="ar-SA"/>
        </w:rPr>
        <w:t xml:space="preserve"> Nr 68680090562, kas </w:t>
      </w:r>
      <w:proofErr w:type="spellStart"/>
      <w:r w:rsidRPr="00344640">
        <w:rPr>
          <w:lang w:eastAsia="ar-SA"/>
        </w:rPr>
        <w:t>sastāv</w:t>
      </w:r>
      <w:proofErr w:type="spellEnd"/>
      <w:r w:rsidRPr="00344640">
        <w:rPr>
          <w:lang w:eastAsia="ar-SA"/>
        </w:rPr>
        <w:t xml:space="preserve"> no </w:t>
      </w:r>
      <w:proofErr w:type="spellStart"/>
      <w:r w:rsidRPr="00344640">
        <w:rPr>
          <w:lang w:eastAsia="ar-SA"/>
        </w:rPr>
        <w:t>zemes</w:t>
      </w:r>
      <w:proofErr w:type="spellEnd"/>
      <w:r w:rsidRPr="00344640">
        <w:rPr>
          <w:lang w:eastAsia="ar-SA"/>
        </w:rPr>
        <w:t xml:space="preserve"> </w:t>
      </w:r>
      <w:proofErr w:type="spellStart"/>
      <w:r w:rsidRPr="00344640">
        <w:rPr>
          <w:lang w:eastAsia="ar-SA"/>
        </w:rPr>
        <w:t>gabala</w:t>
      </w:r>
      <w:proofErr w:type="spellEnd"/>
      <w:r w:rsidRPr="00344640">
        <w:rPr>
          <w:lang w:eastAsia="ar-SA"/>
        </w:rPr>
        <w:t xml:space="preserve"> 4684 </w:t>
      </w:r>
      <w:proofErr w:type="spellStart"/>
      <w:r w:rsidRPr="00344640">
        <w:rPr>
          <w:lang w:eastAsia="ar-SA"/>
        </w:rPr>
        <w:t>kvm</w:t>
      </w:r>
      <w:proofErr w:type="spellEnd"/>
      <w:r w:rsidRPr="00344640">
        <w:rPr>
          <w:lang w:eastAsia="ar-SA"/>
        </w:rPr>
        <w:t xml:space="preserve"> </w:t>
      </w:r>
      <w:proofErr w:type="spellStart"/>
      <w:r w:rsidRPr="00344640">
        <w:rPr>
          <w:lang w:eastAsia="ar-SA"/>
        </w:rPr>
        <w:t>platībā</w:t>
      </w:r>
      <w:proofErr w:type="spellEnd"/>
      <w:r w:rsidRPr="00344640">
        <w:rPr>
          <w:lang w:eastAsia="ar-SA"/>
        </w:rPr>
        <w:t xml:space="preserve">, kas </w:t>
      </w:r>
      <w:proofErr w:type="spellStart"/>
      <w:r w:rsidRPr="00344640">
        <w:rPr>
          <w:lang w:eastAsia="ar-SA"/>
        </w:rPr>
        <w:t>reģistrēts</w:t>
      </w:r>
      <w:proofErr w:type="spellEnd"/>
      <w:r w:rsidRPr="00344640">
        <w:rPr>
          <w:lang w:eastAsia="ar-SA"/>
        </w:rPr>
        <w:t xml:space="preserve"> </w:t>
      </w:r>
      <w:proofErr w:type="spellStart"/>
      <w:r w:rsidRPr="00344640">
        <w:rPr>
          <w:lang w:eastAsia="ar-SA"/>
        </w:rPr>
        <w:t>zemesgrāmatā</w:t>
      </w:r>
      <w:proofErr w:type="spellEnd"/>
      <w:r w:rsidRPr="00344640">
        <w:rPr>
          <w:lang w:eastAsia="ar-SA"/>
        </w:rPr>
        <w:t xml:space="preserve"> </w:t>
      </w:r>
      <w:proofErr w:type="spellStart"/>
      <w:r w:rsidRPr="00344640">
        <w:rPr>
          <w:lang w:eastAsia="ar-SA"/>
        </w:rPr>
        <w:t>uz</w:t>
      </w:r>
      <w:proofErr w:type="spellEnd"/>
      <w:r w:rsidRPr="00344640">
        <w:rPr>
          <w:lang w:eastAsia="ar-SA"/>
        </w:rPr>
        <w:t xml:space="preserve"> </w:t>
      </w:r>
      <w:proofErr w:type="spellStart"/>
      <w:r w:rsidRPr="00344640">
        <w:rPr>
          <w:lang w:eastAsia="ar-SA"/>
        </w:rPr>
        <w:t>Kārsavas</w:t>
      </w:r>
      <w:proofErr w:type="spellEnd"/>
      <w:r w:rsidRPr="00344640">
        <w:rPr>
          <w:lang w:eastAsia="ar-SA"/>
        </w:rPr>
        <w:t xml:space="preserve"> </w:t>
      </w:r>
      <w:proofErr w:type="spellStart"/>
      <w:r w:rsidRPr="00344640">
        <w:rPr>
          <w:lang w:eastAsia="ar-SA"/>
        </w:rPr>
        <w:t>novada</w:t>
      </w:r>
      <w:proofErr w:type="spellEnd"/>
      <w:r w:rsidRPr="00344640">
        <w:rPr>
          <w:lang w:eastAsia="ar-SA"/>
        </w:rPr>
        <w:t xml:space="preserve"> </w:t>
      </w:r>
      <w:proofErr w:type="spellStart"/>
      <w:r w:rsidRPr="00344640">
        <w:rPr>
          <w:lang w:eastAsia="ar-SA"/>
        </w:rPr>
        <w:t>pašvaldības</w:t>
      </w:r>
      <w:proofErr w:type="spellEnd"/>
      <w:r w:rsidRPr="00344640">
        <w:rPr>
          <w:lang w:eastAsia="ar-SA"/>
        </w:rPr>
        <w:t xml:space="preserve"> </w:t>
      </w:r>
      <w:proofErr w:type="spellStart"/>
      <w:r w:rsidRPr="00344640">
        <w:rPr>
          <w:lang w:eastAsia="ar-SA"/>
        </w:rPr>
        <w:t>vārda</w:t>
      </w:r>
      <w:proofErr w:type="spellEnd"/>
      <w:r w:rsidRPr="00344640">
        <w:rPr>
          <w:lang w:eastAsia="ar-SA"/>
        </w:rPr>
        <w:t>.</w:t>
      </w:r>
    </w:p>
    <w:p w:rsidR="00BF5F04" w:rsidRPr="00344640" w:rsidRDefault="00BF5F04" w:rsidP="00BF5F04">
      <w:pPr>
        <w:suppressAutoHyphens/>
        <w:ind w:firstLine="720"/>
        <w:jc w:val="both"/>
        <w:rPr>
          <w:lang w:eastAsia="ar-SA"/>
        </w:rPr>
      </w:pPr>
      <w:proofErr w:type="spellStart"/>
      <w:r w:rsidRPr="00344640">
        <w:rPr>
          <w:lang w:eastAsia="ar-SA"/>
        </w:rPr>
        <w:t>Kārsavas</w:t>
      </w:r>
      <w:proofErr w:type="spellEnd"/>
      <w:r w:rsidRPr="00344640">
        <w:rPr>
          <w:lang w:eastAsia="ar-SA"/>
        </w:rPr>
        <w:t xml:space="preserve"> </w:t>
      </w:r>
      <w:proofErr w:type="spellStart"/>
      <w:r w:rsidRPr="00344640">
        <w:rPr>
          <w:lang w:eastAsia="ar-SA"/>
        </w:rPr>
        <w:t>novada</w:t>
      </w:r>
      <w:proofErr w:type="spellEnd"/>
      <w:r w:rsidRPr="00344640">
        <w:rPr>
          <w:lang w:eastAsia="ar-SA"/>
        </w:rPr>
        <w:t xml:space="preserve"> </w:t>
      </w:r>
      <w:proofErr w:type="spellStart"/>
      <w:r w:rsidRPr="00344640">
        <w:rPr>
          <w:lang w:eastAsia="ar-SA"/>
        </w:rPr>
        <w:t>pašvaldība</w:t>
      </w:r>
      <w:proofErr w:type="spellEnd"/>
      <w:r w:rsidRPr="00344640">
        <w:rPr>
          <w:lang w:eastAsia="ar-SA"/>
        </w:rPr>
        <w:t xml:space="preserve"> </w:t>
      </w:r>
      <w:proofErr w:type="spellStart"/>
      <w:r w:rsidRPr="00344640">
        <w:rPr>
          <w:lang w:eastAsia="ar-SA"/>
        </w:rPr>
        <w:t>ir</w:t>
      </w:r>
      <w:proofErr w:type="spellEnd"/>
      <w:r w:rsidRPr="00344640">
        <w:rPr>
          <w:lang w:eastAsia="ar-SA"/>
        </w:rPr>
        <w:t xml:space="preserve"> </w:t>
      </w:r>
      <w:proofErr w:type="spellStart"/>
      <w:r w:rsidRPr="00344640">
        <w:rPr>
          <w:lang w:eastAsia="ar-SA"/>
        </w:rPr>
        <w:t>divu</w:t>
      </w:r>
      <w:proofErr w:type="spellEnd"/>
      <w:r w:rsidRPr="00344640">
        <w:rPr>
          <w:lang w:eastAsia="ar-SA"/>
        </w:rPr>
        <w:t xml:space="preserve"> </w:t>
      </w:r>
      <w:proofErr w:type="spellStart"/>
      <w:r w:rsidRPr="00344640">
        <w:rPr>
          <w:lang w:eastAsia="ar-SA"/>
        </w:rPr>
        <w:t>dzīvokļu</w:t>
      </w:r>
      <w:proofErr w:type="spellEnd"/>
      <w:r w:rsidRPr="00344640">
        <w:rPr>
          <w:lang w:eastAsia="ar-SA"/>
        </w:rPr>
        <w:t xml:space="preserve"> </w:t>
      </w:r>
      <w:proofErr w:type="spellStart"/>
      <w:r w:rsidRPr="00344640">
        <w:rPr>
          <w:lang w:eastAsia="ar-SA"/>
        </w:rPr>
        <w:t>īpašniece</w:t>
      </w:r>
      <w:proofErr w:type="spellEnd"/>
      <w:r w:rsidRPr="00344640">
        <w:rPr>
          <w:lang w:eastAsia="ar-SA"/>
        </w:rPr>
        <w:t>.</w:t>
      </w:r>
    </w:p>
    <w:p w:rsidR="00BF5F04" w:rsidRPr="00344640" w:rsidRDefault="00BF5F04" w:rsidP="00BF5F04">
      <w:pPr>
        <w:suppressAutoHyphens/>
        <w:jc w:val="both"/>
        <w:textAlignment w:val="baseline"/>
        <w:rPr>
          <w:lang w:eastAsia="ar-SA"/>
        </w:rPr>
      </w:pPr>
    </w:p>
    <w:p w:rsidR="00BF5F04" w:rsidRPr="00344640" w:rsidRDefault="00BF5F04" w:rsidP="00BF5F04">
      <w:pPr>
        <w:suppressAutoHyphens/>
        <w:jc w:val="both"/>
        <w:rPr>
          <w:lang w:eastAsia="ar-SA"/>
        </w:rPr>
      </w:pPr>
      <w:r w:rsidRPr="00344640">
        <w:rPr>
          <w:lang w:eastAsia="ar-SA"/>
        </w:rPr>
        <w:t xml:space="preserve">2019.gada 11.septembrī   </w:t>
      </w:r>
      <w:proofErr w:type="spellStart"/>
      <w:r w:rsidRPr="00344640">
        <w:rPr>
          <w:lang w:eastAsia="ar-SA"/>
        </w:rPr>
        <w:t>tika</w:t>
      </w:r>
      <w:proofErr w:type="spellEnd"/>
      <w:r w:rsidRPr="00344640">
        <w:rPr>
          <w:lang w:eastAsia="ar-SA"/>
        </w:rPr>
        <w:t xml:space="preserve"> </w:t>
      </w:r>
      <w:proofErr w:type="spellStart"/>
      <w:r w:rsidRPr="00344640">
        <w:rPr>
          <w:lang w:eastAsia="ar-SA"/>
        </w:rPr>
        <w:t>sasaukta</w:t>
      </w:r>
      <w:proofErr w:type="spellEnd"/>
      <w:r w:rsidRPr="00344640">
        <w:rPr>
          <w:lang w:eastAsia="ar-SA"/>
        </w:rPr>
        <w:t xml:space="preserve"> </w:t>
      </w:r>
      <w:proofErr w:type="spellStart"/>
      <w:r w:rsidRPr="00344640">
        <w:rPr>
          <w:lang w:eastAsia="ar-SA"/>
        </w:rPr>
        <w:t>daudzdzīvokļu</w:t>
      </w:r>
      <w:proofErr w:type="spellEnd"/>
      <w:r w:rsidRPr="00344640">
        <w:rPr>
          <w:lang w:eastAsia="ar-SA"/>
        </w:rPr>
        <w:t xml:space="preserve"> </w:t>
      </w:r>
      <w:proofErr w:type="spellStart"/>
      <w:r w:rsidRPr="00344640">
        <w:rPr>
          <w:lang w:eastAsia="ar-SA"/>
        </w:rPr>
        <w:t>mājas</w:t>
      </w:r>
      <w:proofErr w:type="spellEnd"/>
      <w:r w:rsidRPr="00344640">
        <w:rPr>
          <w:lang w:eastAsia="ar-SA"/>
        </w:rPr>
        <w:t xml:space="preserve"> </w:t>
      </w:r>
      <w:proofErr w:type="spellStart"/>
      <w:r w:rsidRPr="00344640">
        <w:rPr>
          <w:lang w:eastAsia="ar-SA"/>
        </w:rPr>
        <w:t>Liepu</w:t>
      </w:r>
      <w:proofErr w:type="spellEnd"/>
      <w:r w:rsidRPr="00344640">
        <w:rPr>
          <w:lang w:eastAsia="ar-SA"/>
        </w:rPr>
        <w:t xml:space="preserve"> </w:t>
      </w:r>
      <w:proofErr w:type="spellStart"/>
      <w:r w:rsidRPr="00344640">
        <w:rPr>
          <w:lang w:eastAsia="ar-SA"/>
        </w:rPr>
        <w:t>ielā</w:t>
      </w:r>
      <w:proofErr w:type="spellEnd"/>
      <w:r w:rsidRPr="00344640">
        <w:rPr>
          <w:lang w:eastAsia="ar-SA"/>
        </w:rPr>
        <w:t xml:space="preserve"> 5, c. </w:t>
      </w:r>
      <w:proofErr w:type="spellStart"/>
      <w:r w:rsidRPr="00344640">
        <w:rPr>
          <w:lang w:eastAsia="ar-SA"/>
        </w:rPr>
        <w:t>Malnava</w:t>
      </w:r>
      <w:proofErr w:type="spellEnd"/>
      <w:r w:rsidRPr="00344640">
        <w:rPr>
          <w:lang w:eastAsia="ar-SA"/>
        </w:rPr>
        <w:t xml:space="preserve">, </w:t>
      </w:r>
      <w:proofErr w:type="spellStart"/>
      <w:r w:rsidRPr="00344640">
        <w:rPr>
          <w:lang w:eastAsia="ar-SA"/>
        </w:rPr>
        <w:t>Malnavas</w:t>
      </w:r>
      <w:proofErr w:type="spellEnd"/>
      <w:r w:rsidRPr="00344640">
        <w:rPr>
          <w:lang w:eastAsia="ar-SA"/>
        </w:rPr>
        <w:t xml:space="preserve"> </w:t>
      </w:r>
      <w:proofErr w:type="spellStart"/>
      <w:r w:rsidRPr="00344640">
        <w:rPr>
          <w:lang w:eastAsia="ar-SA"/>
        </w:rPr>
        <w:t>pagasts</w:t>
      </w:r>
      <w:proofErr w:type="spellEnd"/>
      <w:r w:rsidRPr="00344640">
        <w:rPr>
          <w:lang w:eastAsia="ar-SA"/>
        </w:rPr>
        <w:t xml:space="preserve">,  </w:t>
      </w:r>
      <w:proofErr w:type="spellStart"/>
      <w:r w:rsidRPr="00344640">
        <w:rPr>
          <w:lang w:eastAsia="ar-SA"/>
        </w:rPr>
        <w:t>iedzīvotāju</w:t>
      </w:r>
      <w:proofErr w:type="spellEnd"/>
      <w:r w:rsidRPr="00344640">
        <w:rPr>
          <w:lang w:eastAsia="ar-SA"/>
        </w:rPr>
        <w:t xml:space="preserve"> </w:t>
      </w:r>
      <w:proofErr w:type="spellStart"/>
      <w:r w:rsidRPr="00344640">
        <w:rPr>
          <w:lang w:eastAsia="ar-SA"/>
        </w:rPr>
        <w:t>sapulce</w:t>
      </w:r>
      <w:proofErr w:type="spellEnd"/>
      <w:r w:rsidRPr="00344640">
        <w:rPr>
          <w:lang w:eastAsia="ar-SA"/>
        </w:rPr>
        <w:t xml:space="preserve">, </w:t>
      </w:r>
      <w:proofErr w:type="spellStart"/>
      <w:r w:rsidRPr="00344640">
        <w:rPr>
          <w:lang w:eastAsia="ar-SA"/>
        </w:rPr>
        <w:t>kurā</w:t>
      </w:r>
      <w:proofErr w:type="spellEnd"/>
      <w:r w:rsidRPr="00344640">
        <w:rPr>
          <w:lang w:eastAsia="ar-SA"/>
        </w:rPr>
        <w:t xml:space="preserve"> </w:t>
      </w:r>
      <w:proofErr w:type="spellStart"/>
      <w:r w:rsidRPr="00344640">
        <w:rPr>
          <w:lang w:eastAsia="ar-SA"/>
        </w:rPr>
        <w:t>tika</w:t>
      </w:r>
      <w:proofErr w:type="spellEnd"/>
      <w:r w:rsidRPr="00344640">
        <w:rPr>
          <w:lang w:eastAsia="ar-SA"/>
        </w:rPr>
        <w:t xml:space="preserve"> </w:t>
      </w:r>
      <w:proofErr w:type="spellStart"/>
      <w:r w:rsidRPr="00344640">
        <w:rPr>
          <w:lang w:eastAsia="ar-SA"/>
        </w:rPr>
        <w:t>lemts</w:t>
      </w:r>
      <w:proofErr w:type="spellEnd"/>
      <w:r w:rsidRPr="00344640">
        <w:rPr>
          <w:lang w:eastAsia="ar-SA"/>
        </w:rPr>
        <w:t xml:space="preserve"> par </w:t>
      </w:r>
      <w:proofErr w:type="spellStart"/>
      <w:r w:rsidRPr="00344640">
        <w:rPr>
          <w:lang w:eastAsia="ar-SA"/>
        </w:rPr>
        <w:t>jumta</w:t>
      </w:r>
      <w:proofErr w:type="spellEnd"/>
      <w:r w:rsidRPr="00344640">
        <w:rPr>
          <w:lang w:eastAsia="ar-SA"/>
        </w:rPr>
        <w:t xml:space="preserve"> </w:t>
      </w:r>
      <w:proofErr w:type="spellStart"/>
      <w:r w:rsidRPr="00344640">
        <w:rPr>
          <w:lang w:eastAsia="ar-SA"/>
        </w:rPr>
        <w:t>remontu</w:t>
      </w:r>
      <w:proofErr w:type="spellEnd"/>
      <w:r w:rsidRPr="00344640">
        <w:rPr>
          <w:lang w:eastAsia="ar-SA"/>
        </w:rPr>
        <w:t xml:space="preserve">. </w:t>
      </w:r>
    </w:p>
    <w:p w:rsidR="00BF5F04" w:rsidRPr="00344640" w:rsidRDefault="00BF5F04" w:rsidP="00BF5F04">
      <w:pPr>
        <w:suppressAutoHyphens/>
        <w:ind w:firstLine="720"/>
        <w:jc w:val="both"/>
        <w:rPr>
          <w:lang w:eastAsia="ar-SA"/>
        </w:rPr>
      </w:pPr>
      <w:proofErr w:type="spellStart"/>
      <w:r w:rsidRPr="00344640">
        <w:rPr>
          <w:lang w:eastAsia="ar-SA"/>
        </w:rPr>
        <w:t>Dzīvokļu</w:t>
      </w:r>
      <w:proofErr w:type="spellEnd"/>
      <w:r w:rsidRPr="00344640">
        <w:rPr>
          <w:lang w:eastAsia="ar-SA"/>
        </w:rPr>
        <w:t xml:space="preserve"> </w:t>
      </w:r>
      <w:proofErr w:type="spellStart"/>
      <w:r w:rsidRPr="00344640">
        <w:rPr>
          <w:lang w:eastAsia="ar-SA"/>
        </w:rPr>
        <w:t>īpašuma</w:t>
      </w:r>
      <w:proofErr w:type="spellEnd"/>
      <w:r w:rsidRPr="00344640">
        <w:rPr>
          <w:lang w:eastAsia="ar-SA"/>
        </w:rPr>
        <w:t xml:space="preserve"> </w:t>
      </w:r>
      <w:proofErr w:type="spellStart"/>
      <w:r w:rsidRPr="00344640">
        <w:rPr>
          <w:lang w:eastAsia="ar-SA"/>
        </w:rPr>
        <w:t>likuma</w:t>
      </w:r>
      <w:proofErr w:type="spellEnd"/>
      <w:r w:rsidRPr="00344640">
        <w:rPr>
          <w:lang w:eastAsia="ar-SA"/>
        </w:rPr>
        <w:t xml:space="preserve"> 16.panta </w:t>
      </w:r>
      <w:proofErr w:type="spellStart"/>
      <w:r w:rsidRPr="00344640">
        <w:rPr>
          <w:lang w:eastAsia="ar-SA"/>
        </w:rPr>
        <w:t>otrās</w:t>
      </w:r>
      <w:proofErr w:type="spellEnd"/>
      <w:r w:rsidRPr="00344640">
        <w:rPr>
          <w:lang w:eastAsia="ar-SA"/>
        </w:rPr>
        <w:t xml:space="preserve"> </w:t>
      </w:r>
      <w:proofErr w:type="spellStart"/>
      <w:r w:rsidRPr="00344640">
        <w:rPr>
          <w:lang w:eastAsia="ar-SA"/>
        </w:rPr>
        <w:t>daļas</w:t>
      </w:r>
      <w:proofErr w:type="spellEnd"/>
      <w:r w:rsidRPr="00344640">
        <w:rPr>
          <w:lang w:eastAsia="ar-SA"/>
        </w:rPr>
        <w:t xml:space="preserve"> 2</w:t>
      </w:r>
      <w:r w:rsidRPr="00344640">
        <w:rPr>
          <w:vertAlign w:val="superscript"/>
          <w:lang w:eastAsia="ar-SA"/>
        </w:rPr>
        <w:t>1</w:t>
      </w:r>
      <w:r w:rsidRPr="00344640">
        <w:rPr>
          <w:lang w:eastAsia="ar-SA"/>
        </w:rPr>
        <w:t xml:space="preserve">.punktā </w:t>
      </w:r>
      <w:proofErr w:type="spellStart"/>
      <w:r w:rsidRPr="00344640">
        <w:rPr>
          <w:lang w:eastAsia="ar-SA"/>
        </w:rPr>
        <w:t>noteikts</w:t>
      </w:r>
      <w:proofErr w:type="spellEnd"/>
      <w:r w:rsidRPr="00344640">
        <w:rPr>
          <w:lang w:eastAsia="ar-SA"/>
        </w:rPr>
        <w:t xml:space="preserve">, ka </w:t>
      </w:r>
      <w:proofErr w:type="spellStart"/>
      <w:r w:rsidRPr="00344640">
        <w:rPr>
          <w:lang w:eastAsia="ar-SA"/>
        </w:rPr>
        <w:t>vienīgi</w:t>
      </w:r>
      <w:proofErr w:type="spellEnd"/>
      <w:r w:rsidRPr="00344640">
        <w:rPr>
          <w:lang w:eastAsia="ar-SA"/>
        </w:rPr>
        <w:t xml:space="preserve"> </w:t>
      </w:r>
      <w:proofErr w:type="spellStart"/>
      <w:r w:rsidRPr="00344640">
        <w:rPr>
          <w:lang w:eastAsia="ar-SA"/>
        </w:rPr>
        <w:t>dzīvokļu</w:t>
      </w:r>
      <w:proofErr w:type="spellEnd"/>
      <w:r w:rsidRPr="00344640">
        <w:rPr>
          <w:lang w:eastAsia="ar-SA"/>
        </w:rPr>
        <w:t xml:space="preserve"> </w:t>
      </w:r>
      <w:proofErr w:type="spellStart"/>
      <w:r w:rsidRPr="00344640">
        <w:rPr>
          <w:lang w:eastAsia="ar-SA"/>
        </w:rPr>
        <w:t>īpašnieku</w:t>
      </w:r>
      <w:proofErr w:type="spellEnd"/>
      <w:r w:rsidRPr="00344640">
        <w:rPr>
          <w:lang w:eastAsia="ar-SA"/>
        </w:rPr>
        <w:t xml:space="preserve"> </w:t>
      </w:r>
      <w:proofErr w:type="spellStart"/>
      <w:r w:rsidRPr="00344640">
        <w:rPr>
          <w:lang w:eastAsia="ar-SA"/>
        </w:rPr>
        <w:t>kopība</w:t>
      </w:r>
      <w:proofErr w:type="spellEnd"/>
      <w:r w:rsidRPr="00344640">
        <w:rPr>
          <w:lang w:eastAsia="ar-SA"/>
        </w:rPr>
        <w:t xml:space="preserve"> </w:t>
      </w:r>
      <w:proofErr w:type="spellStart"/>
      <w:r w:rsidRPr="00344640">
        <w:rPr>
          <w:lang w:eastAsia="ar-SA"/>
        </w:rPr>
        <w:t>ir</w:t>
      </w:r>
      <w:proofErr w:type="spellEnd"/>
      <w:r w:rsidRPr="00344640">
        <w:rPr>
          <w:lang w:eastAsia="ar-SA"/>
        </w:rPr>
        <w:t xml:space="preserve"> </w:t>
      </w:r>
      <w:proofErr w:type="spellStart"/>
      <w:r w:rsidRPr="00344640">
        <w:rPr>
          <w:lang w:eastAsia="ar-SA"/>
        </w:rPr>
        <w:t>tiesīga</w:t>
      </w:r>
      <w:proofErr w:type="spellEnd"/>
      <w:r w:rsidRPr="00344640">
        <w:rPr>
          <w:lang w:eastAsia="ar-SA"/>
        </w:rPr>
        <w:t xml:space="preserve"> </w:t>
      </w:r>
      <w:proofErr w:type="spellStart"/>
      <w:r w:rsidRPr="00344640">
        <w:rPr>
          <w:lang w:eastAsia="ar-SA"/>
        </w:rPr>
        <w:t>pieņemt</w:t>
      </w:r>
      <w:proofErr w:type="spellEnd"/>
      <w:r w:rsidRPr="00344640">
        <w:rPr>
          <w:lang w:eastAsia="ar-SA"/>
        </w:rPr>
        <w:t xml:space="preserve"> </w:t>
      </w:r>
      <w:proofErr w:type="spellStart"/>
      <w:r w:rsidRPr="00344640">
        <w:rPr>
          <w:lang w:eastAsia="ar-SA"/>
        </w:rPr>
        <w:t>lēmumu</w:t>
      </w:r>
      <w:proofErr w:type="spellEnd"/>
      <w:r w:rsidRPr="00344640">
        <w:rPr>
          <w:lang w:eastAsia="ar-SA"/>
        </w:rPr>
        <w:t xml:space="preserve"> par </w:t>
      </w:r>
      <w:proofErr w:type="spellStart"/>
      <w:r w:rsidRPr="00344640">
        <w:rPr>
          <w:lang w:eastAsia="ar-SA"/>
        </w:rPr>
        <w:t>atsevišķā</w:t>
      </w:r>
      <w:proofErr w:type="spellEnd"/>
      <w:r w:rsidRPr="00344640">
        <w:rPr>
          <w:lang w:eastAsia="ar-SA"/>
        </w:rPr>
        <w:t xml:space="preserve"> </w:t>
      </w:r>
      <w:proofErr w:type="spellStart"/>
      <w:r w:rsidRPr="00344640">
        <w:rPr>
          <w:lang w:eastAsia="ar-SA"/>
        </w:rPr>
        <w:t>īpašuma</w:t>
      </w:r>
      <w:proofErr w:type="spellEnd"/>
      <w:r w:rsidRPr="00344640">
        <w:rPr>
          <w:lang w:eastAsia="ar-SA"/>
        </w:rPr>
        <w:t xml:space="preserve"> </w:t>
      </w:r>
      <w:proofErr w:type="spellStart"/>
      <w:r w:rsidRPr="00344640">
        <w:rPr>
          <w:lang w:eastAsia="ar-SA"/>
        </w:rPr>
        <w:t>robežās</w:t>
      </w:r>
      <w:proofErr w:type="spellEnd"/>
      <w:r w:rsidRPr="00344640">
        <w:rPr>
          <w:lang w:eastAsia="ar-SA"/>
        </w:rPr>
        <w:t xml:space="preserve"> </w:t>
      </w:r>
      <w:proofErr w:type="spellStart"/>
      <w:r w:rsidRPr="00344640">
        <w:rPr>
          <w:lang w:eastAsia="ar-SA"/>
        </w:rPr>
        <w:t>esošo</w:t>
      </w:r>
      <w:proofErr w:type="spellEnd"/>
      <w:r w:rsidRPr="00344640">
        <w:rPr>
          <w:lang w:eastAsia="ar-SA"/>
        </w:rPr>
        <w:t xml:space="preserve"> </w:t>
      </w:r>
      <w:proofErr w:type="spellStart"/>
      <w:r w:rsidRPr="00344640">
        <w:rPr>
          <w:lang w:eastAsia="ar-SA"/>
        </w:rPr>
        <w:t>dzīvojamās</w:t>
      </w:r>
      <w:proofErr w:type="spellEnd"/>
      <w:r w:rsidRPr="00344640">
        <w:rPr>
          <w:lang w:eastAsia="ar-SA"/>
        </w:rPr>
        <w:t xml:space="preserve"> </w:t>
      </w:r>
      <w:proofErr w:type="spellStart"/>
      <w:r w:rsidRPr="00344640">
        <w:rPr>
          <w:lang w:eastAsia="ar-SA"/>
        </w:rPr>
        <w:t>mājas</w:t>
      </w:r>
      <w:proofErr w:type="spellEnd"/>
      <w:r w:rsidRPr="00344640">
        <w:rPr>
          <w:lang w:eastAsia="ar-SA"/>
        </w:rPr>
        <w:t xml:space="preserve"> </w:t>
      </w:r>
      <w:proofErr w:type="spellStart"/>
      <w:r w:rsidRPr="00344640">
        <w:rPr>
          <w:lang w:eastAsia="ar-SA"/>
        </w:rPr>
        <w:t>kopīpašuma</w:t>
      </w:r>
      <w:proofErr w:type="spellEnd"/>
      <w:r w:rsidRPr="00344640">
        <w:rPr>
          <w:lang w:eastAsia="ar-SA"/>
        </w:rPr>
        <w:t xml:space="preserve"> </w:t>
      </w:r>
      <w:proofErr w:type="spellStart"/>
      <w:r w:rsidRPr="00344640">
        <w:rPr>
          <w:lang w:eastAsia="ar-SA"/>
        </w:rPr>
        <w:t>elementu</w:t>
      </w:r>
      <w:proofErr w:type="spellEnd"/>
      <w:r w:rsidRPr="00344640">
        <w:rPr>
          <w:lang w:eastAsia="ar-SA"/>
        </w:rPr>
        <w:t xml:space="preserve"> </w:t>
      </w:r>
      <w:proofErr w:type="spellStart"/>
      <w:r w:rsidRPr="00344640">
        <w:rPr>
          <w:lang w:eastAsia="ar-SA"/>
        </w:rPr>
        <w:t>pārbūves</w:t>
      </w:r>
      <w:proofErr w:type="spellEnd"/>
      <w:r w:rsidRPr="00344640">
        <w:rPr>
          <w:lang w:eastAsia="ar-SA"/>
        </w:rPr>
        <w:t xml:space="preserve"> un </w:t>
      </w:r>
      <w:proofErr w:type="spellStart"/>
      <w:r w:rsidRPr="00344640">
        <w:rPr>
          <w:lang w:eastAsia="ar-SA"/>
        </w:rPr>
        <w:t>restaurācijas</w:t>
      </w:r>
      <w:proofErr w:type="spellEnd"/>
      <w:r w:rsidRPr="00344640">
        <w:rPr>
          <w:lang w:eastAsia="ar-SA"/>
        </w:rPr>
        <w:t xml:space="preserve"> </w:t>
      </w:r>
      <w:proofErr w:type="spellStart"/>
      <w:r w:rsidRPr="00344640">
        <w:rPr>
          <w:lang w:eastAsia="ar-SA"/>
        </w:rPr>
        <w:t>kārtību</w:t>
      </w:r>
      <w:proofErr w:type="spellEnd"/>
      <w:r w:rsidRPr="00344640">
        <w:rPr>
          <w:lang w:eastAsia="ar-SA"/>
        </w:rPr>
        <w:t xml:space="preserve">. </w:t>
      </w:r>
      <w:proofErr w:type="spellStart"/>
      <w:r w:rsidRPr="00344640">
        <w:rPr>
          <w:lang w:eastAsia="ar-SA"/>
        </w:rPr>
        <w:t>Šī</w:t>
      </w:r>
      <w:proofErr w:type="spellEnd"/>
      <w:r w:rsidRPr="00344640">
        <w:rPr>
          <w:lang w:eastAsia="ar-SA"/>
        </w:rPr>
        <w:t xml:space="preserve"> </w:t>
      </w:r>
      <w:proofErr w:type="spellStart"/>
      <w:r w:rsidRPr="00344640">
        <w:rPr>
          <w:lang w:eastAsia="ar-SA"/>
        </w:rPr>
        <w:t>likuma</w:t>
      </w:r>
      <w:proofErr w:type="spellEnd"/>
      <w:r w:rsidRPr="00344640">
        <w:rPr>
          <w:lang w:eastAsia="ar-SA"/>
        </w:rPr>
        <w:t xml:space="preserve"> 17.panta </w:t>
      </w:r>
      <w:proofErr w:type="spellStart"/>
      <w:r w:rsidRPr="00344640">
        <w:rPr>
          <w:lang w:eastAsia="ar-SA"/>
        </w:rPr>
        <w:t>septītajā</w:t>
      </w:r>
      <w:proofErr w:type="spellEnd"/>
      <w:r w:rsidRPr="00344640">
        <w:rPr>
          <w:lang w:eastAsia="ar-SA"/>
        </w:rPr>
        <w:t xml:space="preserve"> </w:t>
      </w:r>
      <w:proofErr w:type="spellStart"/>
      <w:r w:rsidRPr="00344640">
        <w:rPr>
          <w:lang w:eastAsia="ar-SA"/>
        </w:rPr>
        <w:t>daļā</w:t>
      </w:r>
      <w:proofErr w:type="spellEnd"/>
      <w:r w:rsidRPr="00344640">
        <w:rPr>
          <w:lang w:eastAsia="ar-SA"/>
        </w:rPr>
        <w:t xml:space="preserve"> </w:t>
      </w:r>
      <w:proofErr w:type="spellStart"/>
      <w:r w:rsidRPr="00344640">
        <w:rPr>
          <w:lang w:eastAsia="ar-SA"/>
        </w:rPr>
        <w:t>noteikts</w:t>
      </w:r>
      <w:proofErr w:type="spellEnd"/>
      <w:r w:rsidRPr="00344640">
        <w:rPr>
          <w:lang w:eastAsia="ar-SA"/>
        </w:rPr>
        <w:t xml:space="preserve">, ka, </w:t>
      </w:r>
      <w:proofErr w:type="spellStart"/>
      <w:r w:rsidRPr="00344640">
        <w:rPr>
          <w:lang w:eastAsia="ar-SA"/>
        </w:rPr>
        <w:t>lai</w:t>
      </w:r>
      <w:proofErr w:type="spellEnd"/>
      <w:r w:rsidRPr="00344640">
        <w:rPr>
          <w:lang w:eastAsia="ar-SA"/>
        </w:rPr>
        <w:t xml:space="preserve"> </w:t>
      </w:r>
      <w:proofErr w:type="spellStart"/>
      <w:r w:rsidRPr="00344640">
        <w:rPr>
          <w:lang w:eastAsia="ar-SA"/>
        </w:rPr>
        <w:t>pieņemtu</w:t>
      </w:r>
      <w:proofErr w:type="spellEnd"/>
      <w:r w:rsidRPr="00344640">
        <w:rPr>
          <w:lang w:eastAsia="ar-SA"/>
        </w:rPr>
        <w:t xml:space="preserve"> </w:t>
      </w:r>
      <w:proofErr w:type="spellStart"/>
      <w:r w:rsidRPr="00344640">
        <w:rPr>
          <w:lang w:eastAsia="ar-SA"/>
        </w:rPr>
        <w:t>lēmumu</w:t>
      </w:r>
      <w:proofErr w:type="spellEnd"/>
      <w:r w:rsidRPr="00344640">
        <w:rPr>
          <w:lang w:eastAsia="ar-SA"/>
        </w:rPr>
        <w:t xml:space="preserve"> par </w:t>
      </w:r>
      <w:proofErr w:type="spellStart"/>
      <w:r w:rsidRPr="00344640">
        <w:rPr>
          <w:lang w:eastAsia="ar-SA"/>
        </w:rPr>
        <w:t>šā</w:t>
      </w:r>
      <w:proofErr w:type="spellEnd"/>
      <w:r w:rsidRPr="00344640">
        <w:rPr>
          <w:lang w:eastAsia="ar-SA"/>
        </w:rPr>
        <w:t xml:space="preserve"> </w:t>
      </w:r>
      <w:proofErr w:type="spellStart"/>
      <w:r w:rsidRPr="00344640">
        <w:rPr>
          <w:lang w:eastAsia="ar-SA"/>
        </w:rPr>
        <w:t>likuma</w:t>
      </w:r>
      <w:proofErr w:type="spellEnd"/>
      <w:r w:rsidRPr="00344640">
        <w:rPr>
          <w:lang w:eastAsia="ar-SA"/>
        </w:rPr>
        <w:t xml:space="preserve"> 16.panta </w:t>
      </w:r>
      <w:proofErr w:type="spellStart"/>
      <w:r w:rsidRPr="00344640">
        <w:rPr>
          <w:lang w:eastAsia="ar-SA"/>
        </w:rPr>
        <w:t>otrās</w:t>
      </w:r>
      <w:proofErr w:type="spellEnd"/>
      <w:r w:rsidRPr="00344640">
        <w:rPr>
          <w:lang w:eastAsia="ar-SA"/>
        </w:rPr>
        <w:t xml:space="preserve"> </w:t>
      </w:r>
      <w:proofErr w:type="spellStart"/>
      <w:r w:rsidRPr="00344640">
        <w:rPr>
          <w:lang w:eastAsia="ar-SA"/>
        </w:rPr>
        <w:t>daļas</w:t>
      </w:r>
      <w:proofErr w:type="spellEnd"/>
      <w:r w:rsidRPr="00344640">
        <w:rPr>
          <w:lang w:eastAsia="ar-SA"/>
        </w:rPr>
        <w:t xml:space="preserve"> 2</w:t>
      </w:r>
      <w:r w:rsidRPr="00344640">
        <w:rPr>
          <w:vertAlign w:val="superscript"/>
          <w:lang w:eastAsia="ar-SA"/>
        </w:rPr>
        <w:t>1</w:t>
      </w:r>
      <w:r w:rsidRPr="00344640">
        <w:rPr>
          <w:lang w:eastAsia="ar-SA"/>
        </w:rPr>
        <w:t xml:space="preserve">.punktā </w:t>
      </w:r>
      <w:proofErr w:type="spellStart"/>
      <w:r w:rsidRPr="00344640">
        <w:rPr>
          <w:lang w:eastAsia="ar-SA"/>
        </w:rPr>
        <w:t>minētajiem</w:t>
      </w:r>
      <w:proofErr w:type="spellEnd"/>
      <w:r w:rsidRPr="00344640">
        <w:rPr>
          <w:lang w:eastAsia="ar-SA"/>
        </w:rPr>
        <w:t xml:space="preserve"> </w:t>
      </w:r>
      <w:proofErr w:type="spellStart"/>
      <w:r w:rsidRPr="00344640">
        <w:rPr>
          <w:lang w:eastAsia="ar-SA"/>
        </w:rPr>
        <w:t>jautājumiem</w:t>
      </w:r>
      <w:proofErr w:type="spellEnd"/>
      <w:r w:rsidRPr="00344640">
        <w:rPr>
          <w:lang w:eastAsia="ar-SA"/>
        </w:rPr>
        <w:t xml:space="preserve">, </w:t>
      </w:r>
      <w:proofErr w:type="spellStart"/>
      <w:r w:rsidRPr="00344640">
        <w:rPr>
          <w:lang w:eastAsia="ar-SA"/>
        </w:rPr>
        <w:t>nepieciešams</w:t>
      </w:r>
      <w:proofErr w:type="spellEnd"/>
      <w:r w:rsidRPr="00344640">
        <w:rPr>
          <w:lang w:eastAsia="ar-SA"/>
        </w:rPr>
        <w:t xml:space="preserve">, </w:t>
      </w:r>
      <w:proofErr w:type="spellStart"/>
      <w:r w:rsidRPr="00344640">
        <w:rPr>
          <w:lang w:eastAsia="ar-SA"/>
        </w:rPr>
        <w:t>lai</w:t>
      </w:r>
      <w:proofErr w:type="spellEnd"/>
      <w:r w:rsidRPr="00344640">
        <w:rPr>
          <w:lang w:eastAsia="ar-SA"/>
        </w:rPr>
        <w:t xml:space="preserve"> “par” </w:t>
      </w:r>
      <w:proofErr w:type="spellStart"/>
      <w:r w:rsidRPr="00344640">
        <w:rPr>
          <w:lang w:eastAsia="ar-SA"/>
        </w:rPr>
        <w:t>nobalso</w:t>
      </w:r>
      <w:proofErr w:type="spellEnd"/>
      <w:r w:rsidRPr="00344640">
        <w:rPr>
          <w:lang w:eastAsia="ar-SA"/>
        </w:rPr>
        <w:t xml:space="preserve"> </w:t>
      </w:r>
      <w:proofErr w:type="spellStart"/>
      <w:r w:rsidRPr="00344640">
        <w:rPr>
          <w:lang w:eastAsia="ar-SA"/>
        </w:rPr>
        <w:t>dzīvokļu</w:t>
      </w:r>
      <w:proofErr w:type="spellEnd"/>
      <w:r w:rsidRPr="00344640">
        <w:rPr>
          <w:lang w:eastAsia="ar-SA"/>
        </w:rPr>
        <w:t xml:space="preserve"> </w:t>
      </w:r>
      <w:proofErr w:type="spellStart"/>
      <w:r w:rsidRPr="00344640">
        <w:rPr>
          <w:lang w:eastAsia="ar-SA"/>
        </w:rPr>
        <w:t>īpašnieki</w:t>
      </w:r>
      <w:proofErr w:type="spellEnd"/>
      <w:r w:rsidRPr="00344640">
        <w:rPr>
          <w:lang w:eastAsia="ar-SA"/>
        </w:rPr>
        <w:t xml:space="preserve">, </w:t>
      </w:r>
      <w:proofErr w:type="spellStart"/>
      <w:r w:rsidRPr="00344640">
        <w:rPr>
          <w:lang w:eastAsia="ar-SA"/>
        </w:rPr>
        <w:t>kuri</w:t>
      </w:r>
      <w:proofErr w:type="spellEnd"/>
      <w:r w:rsidRPr="00344640">
        <w:rPr>
          <w:lang w:eastAsia="ar-SA"/>
        </w:rPr>
        <w:t xml:space="preserve"> </w:t>
      </w:r>
      <w:proofErr w:type="spellStart"/>
      <w:r w:rsidRPr="00344640">
        <w:rPr>
          <w:lang w:eastAsia="ar-SA"/>
        </w:rPr>
        <w:t>pārstāv</w:t>
      </w:r>
      <w:proofErr w:type="spellEnd"/>
      <w:r w:rsidRPr="00344640">
        <w:rPr>
          <w:lang w:eastAsia="ar-SA"/>
        </w:rPr>
        <w:t xml:space="preserve"> </w:t>
      </w:r>
      <w:proofErr w:type="spellStart"/>
      <w:r w:rsidRPr="00344640">
        <w:rPr>
          <w:lang w:eastAsia="ar-SA"/>
        </w:rPr>
        <w:t>vismaz</w:t>
      </w:r>
      <w:proofErr w:type="spellEnd"/>
      <w:r w:rsidRPr="00344640">
        <w:rPr>
          <w:lang w:eastAsia="ar-SA"/>
        </w:rPr>
        <w:t xml:space="preserve"> divas </w:t>
      </w:r>
      <w:proofErr w:type="spellStart"/>
      <w:r w:rsidRPr="00344640">
        <w:rPr>
          <w:lang w:eastAsia="ar-SA"/>
        </w:rPr>
        <w:t>trešdaļas</w:t>
      </w:r>
      <w:proofErr w:type="spellEnd"/>
      <w:r w:rsidRPr="00344640">
        <w:rPr>
          <w:lang w:eastAsia="ar-SA"/>
        </w:rPr>
        <w:t xml:space="preserve"> no </w:t>
      </w:r>
      <w:proofErr w:type="spellStart"/>
      <w:r w:rsidRPr="00344640">
        <w:rPr>
          <w:lang w:eastAsia="ar-SA"/>
        </w:rPr>
        <w:t>visiem</w:t>
      </w:r>
      <w:proofErr w:type="spellEnd"/>
      <w:r w:rsidRPr="00344640">
        <w:rPr>
          <w:lang w:eastAsia="ar-SA"/>
        </w:rPr>
        <w:t xml:space="preserve"> </w:t>
      </w:r>
      <w:proofErr w:type="spellStart"/>
      <w:r w:rsidRPr="00344640">
        <w:rPr>
          <w:lang w:eastAsia="ar-SA"/>
        </w:rPr>
        <w:t>dzīvokļu</w:t>
      </w:r>
      <w:proofErr w:type="spellEnd"/>
      <w:r w:rsidRPr="00344640">
        <w:rPr>
          <w:lang w:eastAsia="ar-SA"/>
        </w:rPr>
        <w:t xml:space="preserve"> </w:t>
      </w:r>
      <w:proofErr w:type="spellStart"/>
      <w:r w:rsidRPr="00344640">
        <w:rPr>
          <w:lang w:eastAsia="ar-SA"/>
        </w:rPr>
        <w:t>īpašumiem</w:t>
      </w:r>
      <w:proofErr w:type="spellEnd"/>
      <w:r w:rsidRPr="00344640">
        <w:rPr>
          <w:lang w:eastAsia="ar-SA"/>
        </w:rPr>
        <w:t>.</w:t>
      </w:r>
    </w:p>
    <w:p w:rsidR="00132572" w:rsidRPr="000D71EB" w:rsidRDefault="00BF5F04" w:rsidP="00132572">
      <w:pPr>
        <w:jc w:val="both"/>
        <w:rPr>
          <w:lang w:val="de-DE"/>
        </w:rPr>
      </w:pPr>
      <w:r w:rsidRPr="00344640">
        <w:rPr>
          <w:lang w:eastAsia="ar-SA"/>
        </w:rPr>
        <w:t xml:space="preserve">Pamatojoties uz Dzīvojamo māju pārvaldīšanas likumu, Dzīvokļa īpašuma likumu, 28.09.2010. Ministru kabineta noteikumiem Nr.905 “Kārtība, kādā tiek plānotas un organizētas ar dzīvojamās mājas renovāciju un rekonstrukciju saistītās darbības”, </w:t>
      </w:r>
      <w:r w:rsidRPr="00344640">
        <w:rPr>
          <w:bCs/>
        </w:rPr>
        <w:t xml:space="preserve">lai novērstu ārkārtas situāciju,  ar Kārsavas novada pašvaldības domes priekšsēdētājas I. Silickas rīkojumu Nr.1.3.6/59 piešķirti no  </w:t>
      </w:r>
      <w:r w:rsidRPr="00344640">
        <w:rPr>
          <w:rFonts w:eastAsia="Lucida Sans Unicode"/>
        </w:rPr>
        <w:t>pamatbudžeta programmas „Līdzekļi neparedzētiem gadījumiem”</w:t>
      </w:r>
      <w:r w:rsidRPr="00344640">
        <w:rPr>
          <w:bCs/>
        </w:rPr>
        <w:t xml:space="preserve">  </w:t>
      </w:r>
      <w:r w:rsidRPr="00344640">
        <w:rPr>
          <w:iCs/>
        </w:rPr>
        <w:t>EUR 3360,00</w:t>
      </w:r>
      <w:r w:rsidRPr="00344640">
        <w:rPr>
          <w:bCs/>
        </w:rPr>
        <w:t xml:space="preserve"> , </w:t>
      </w:r>
      <w:r w:rsidRPr="00344640">
        <w:rPr>
          <w:rFonts w:eastAsia="Lucida Sans Unicode"/>
        </w:rPr>
        <w:t xml:space="preserve">daudzdzīvokļu mājas, Liepu ielā 5, c. </w:t>
      </w:r>
      <w:proofErr w:type="spellStart"/>
      <w:r w:rsidRPr="00344640">
        <w:rPr>
          <w:rFonts w:eastAsia="Lucida Sans Unicode"/>
        </w:rPr>
        <w:t>Malnava</w:t>
      </w:r>
      <w:proofErr w:type="spellEnd"/>
      <w:r w:rsidRPr="00344640">
        <w:rPr>
          <w:rFonts w:eastAsia="Lucida Sans Unicode"/>
        </w:rPr>
        <w:t xml:space="preserve">, </w:t>
      </w:r>
      <w:proofErr w:type="spellStart"/>
      <w:r w:rsidRPr="00344640">
        <w:rPr>
          <w:rFonts w:eastAsia="Lucida Sans Unicode"/>
        </w:rPr>
        <w:t>Malnavas</w:t>
      </w:r>
      <w:proofErr w:type="spellEnd"/>
      <w:r w:rsidRPr="00344640">
        <w:rPr>
          <w:rFonts w:eastAsia="Lucida Sans Unicode"/>
        </w:rPr>
        <w:t xml:space="preserve"> </w:t>
      </w:r>
      <w:proofErr w:type="spellStart"/>
      <w:r w:rsidRPr="00344640">
        <w:rPr>
          <w:rFonts w:eastAsia="Lucida Sans Unicode"/>
        </w:rPr>
        <w:t>pagasts</w:t>
      </w:r>
      <w:proofErr w:type="spellEnd"/>
      <w:r w:rsidRPr="00344640">
        <w:rPr>
          <w:rFonts w:eastAsia="Lucida Sans Unicode"/>
        </w:rPr>
        <w:t xml:space="preserve">,   </w:t>
      </w:r>
      <w:proofErr w:type="spellStart"/>
      <w:r w:rsidRPr="00344640">
        <w:rPr>
          <w:rFonts w:eastAsia="Lucida Sans Unicode"/>
        </w:rPr>
        <w:t>jumta</w:t>
      </w:r>
      <w:proofErr w:type="spellEnd"/>
      <w:r w:rsidRPr="00344640">
        <w:rPr>
          <w:rFonts w:eastAsia="Lucida Sans Unicode"/>
        </w:rPr>
        <w:t xml:space="preserve"> </w:t>
      </w:r>
      <w:proofErr w:type="spellStart"/>
      <w:r w:rsidRPr="00344640">
        <w:rPr>
          <w:rFonts w:eastAsia="Lucida Sans Unicode"/>
        </w:rPr>
        <w:t>seguma</w:t>
      </w:r>
      <w:proofErr w:type="spellEnd"/>
      <w:r w:rsidRPr="00344640">
        <w:rPr>
          <w:rFonts w:eastAsia="Lucida Sans Unicode"/>
        </w:rPr>
        <w:t xml:space="preserve"> </w:t>
      </w:r>
      <w:proofErr w:type="spellStart"/>
      <w:r w:rsidRPr="00344640">
        <w:rPr>
          <w:rFonts w:eastAsia="Lucida Sans Unicode"/>
        </w:rPr>
        <w:t>maiņai</w:t>
      </w:r>
      <w:proofErr w:type="spellEnd"/>
      <w:r w:rsidR="00E1599C" w:rsidRPr="00344640">
        <w:rPr>
          <w:rFonts w:eastAsia="Lucida Sans Unicode"/>
        </w:rPr>
        <w:t>,</w:t>
      </w:r>
      <w:r w:rsidR="00E1599C" w:rsidRPr="00344640">
        <w:rPr>
          <w:bCs/>
        </w:rPr>
        <w:t xml:space="preserve"> </w:t>
      </w:r>
      <w:proofErr w:type="spellStart"/>
      <w:r w:rsidR="00E1599C" w:rsidRPr="00344640">
        <w:rPr>
          <w:bCs/>
        </w:rPr>
        <w:t>ņemot</w:t>
      </w:r>
      <w:proofErr w:type="spellEnd"/>
      <w:r w:rsidR="00E1599C" w:rsidRPr="00344640">
        <w:rPr>
          <w:bCs/>
        </w:rPr>
        <w:t xml:space="preserve"> </w:t>
      </w:r>
      <w:proofErr w:type="spellStart"/>
      <w:r w:rsidR="00E1599C" w:rsidRPr="00344640">
        <w:rPr>
          <w:bCs/>
        </w:rPr>
        <w:t>vērā</w:t>
      </w:r>
      <w:proofErr w:type="spellEnd"/>
      <w:r w:rsidR="00E1599C" w:rsidRPr="00344640">
        <w:rPr>
          <w:bCs/>
        </w:rPr>
        <w:t xml:space="preserve"> </w:t>
      </w:r>
      <w:r w:rsidR="00E1599C" w:rsidRPr="00344640">
        <w:t xml:space="preserve">2019.gada </w:t>
      </w:r>
      <w:r w:rsidR="00E1599C" w:rsidRPr="00344640">
        <w:lastRenderedPageBreak/>
        <w:t xml:space="preserve">21.oktobra </w:t>
      </w:r>
      <w:proofErr w:type="spellStart"/>
      <w:r w:rsidR="00E1599C" w:rsidRPr="00344640">
        <w:t>Kārsavas</w:t>
      </w:r>
      <w:proofErr w:type="spellEnd"/>
      <w:r w:rsidR="00E1599C" w:rsidRPr="00344640">
        <w:t xml:space="preserve">  </w:t>
      </w:r>
      <w:proofErr w:type="spellStart"/>
      <w:r w:rsidR="00E1599C" w:rsidRPr="00344640">
        <w:t>novada</w:t>
      </w:r>
      <w:proofErr w:type="spellEnd"/>
      <w:r w:rsidR="00E1599C" w:rsidRPr="00344640">
        <w:t xml:space="preserve">  </w:t>
      </w:r>
      <w:proofErr w:type="spellStart"/>
      <w:r w:rsidR="00E1599C" w:rsidRPr="00344640">
        <w:t>pašvaldības</w:t>
      </w:r>
      <w:proofErr w:type="spellEnd"/>
      <w:r w:rsidR="00E1599C" w:rsidRPr="00344640">
        <w:t xml:space="preserve">  </w:t>
      </w:r>
      <w:proofErr w:type="spellStart"/>
      <w:r w:rsidR="00E1599C" w:rsidRPr="00344640">
        <w:t>apvienotās</w:t>
      </w:r>
      <w:proofErr w:type="spellEnd"/>
      <w:r w:rsidR="00E1599C" w:rsidRPr="00344640">
        <w:t xml:space="preserve"> </w:t>
      </w:r>
      <w:proofErr w:type="spellStart"/>
      <w:r w:rsidR="00E1599C" w:rsidRPr="00344640">
        <w:t>finanšu</w:t>
      </w:r>
      <w:proofErr w:type="spellEnd"/>
      <w:r w:rsidR="00E1599C" w:rsidRPr="00344640">
        <w:t xml:space="preserve">,  </w:t>
      </w:r>
      <w:proofErr w:type="spellStart"/>
      <w:r w:rsidR="00E1599C" w:rsidRPr="00344640">
        <w:t>attīstības</w:t>
      </w:r>
      <w:proofErr w:type="spellEnd"/>
      <w:r w:rsidR="00E1599C" w:rsidRPr="00344640">
        <w:t xml:space="preserve"> un </w:t>
      </w:r>
      <w:proofErr w:type="spellStart"/>
      <w:r w:rsidR="00E1599C" w:rsidRPr="00344640">
        <w:t>teritoriālo</w:t>
      </w:r>
      <w:proofErr w:type="spellEnd"/>
      <w:r w:rsidR="00E1599C" w:rsidRPr="00344640">
        <w:t xml:space="preserve"> </w:t>
      </w:r>
      <w:proofErr w:type="spellStart"/>
      <w:r w:rsidR="00E1599C" w:rsidRPr="00344640">
        <w:t>lietu</w:t>
      </w:r>
      <w:proofErr w:type="spellEnd"/>
      <w:r w:rsidR="00E1599C" w:rsidRPr="00344640">
        <w:t xml:space="preserve">, </w:t>
      </w:r>
      <w:proofErr w:type="spellStart"/>
      <w:r w:rsidR="00E1599C" w:rsidRPr="00344640">
        <w:t>izglītības</w:t>
      </w:r>
      <w:proofErr w:type="spellEnd"/>
      <w:r w:rsidR="00E1599C" w:rsidRPr="00344640">
        <w:t xml:space="preserve">, </w:t>
      </w:r>
      <w:proofErr w:type="spellStart"/>
      <w:r w:rsidR="00E1599C" w:rsidRPr="00344640">
        <w:t>kultūras</w:t>
      </w:r>
      <w:proofErr w:type="spellEnd"/>
      <w:r w:rsidR="00E1599C" w:rsidRPr="00344640">
        <w:t xml:space="preserve">, </w:t>
      </w:r>
      <w:proofErr w:type="spellStart"/>
      <w:r w:rsidR="00E1599C" w:rsidRPr="00344640">
        <w:t>sporta</w:t>
      </w:r>
      <w:proofErr w:type="spellEnd"/>
      <w:r w:rsidR="00E1599C" w:rsidRPr="00344640">
        <w:t xml:space="preserve"> un </w:t>
      </w:r>
      <w:proofErr w:type="spellStart"/>
      <w:r w:rsidR="00E1599C" w:rsidRPr="00344640">
        <w:t>jaunatnes</w:t>
      </w:r>
      <w:proofErr w:type="spellEnd"/>
      <w:r w:rsidR="00E1599C" w:rsidRPr="00344640">
        <w:t xml:space="preserve"> </w:t>
      </w:r>
      <w:proofErr w:type="spellStart"/>
      <w:r w:rsidR="00E1599C" w:rsidRPr="00344640">
        <w:t>lietu</w:t>
      </w:r>
      <w:proofErr w:type="spellEnd"/>
      <w:r w:rsidR="00E1599C" w:rsidRPr="00344640">
        <w:t xml:space="preserve">, </w:t>
      </w:r>
      <w:proofErr w:type="spellStart"/>
      <w:r w:rsidR="00E1599C" w:rsidRPr="00344640">
        <w:t>sociālo</w:t>
      </w:r>
      <w:proofErr w:type="spellEnd"/>
      <w:r w:rsidR="00E1599C" w:rsidRPr="00344640">
        <w:t xml:space="preserve"> un </w:t>
      </w:r>
      <w:proofErr w:type="spellStart"/>
      <w:r w:rsidR="00E1599C" w:rsidRPr="00344640">
        <w:t>veselības</w:t>
      </w:r>
      <w:proofErr w:type="spellEnd"/>
      <w:r w:rsidR="00E1599C" w:rsidRPr="00344640">
        <w:t xml:space="preserve"> </w:t>
      </w:r>
      <w:proofErr w:type="spellStart"/>
      <w:r w:rsidR="00E1599C" w:rsidRPr="00344640">
        <w:t>lietu</w:t>
      </w:r>
      <w:proofErr w:type="spellEnd"/>
      <w:r w:rsidR="00E1599C" w:rsidRPr="00344640">
        <w:t xml:space="preserve"> </w:t>
      </w:r>
      <w:proofErr w:type="spellStart"/>
      <w:r w:rsidR="00E1599C" w:rsidRPr="00344640">
        <w:t>komitejas</w:t>
      </w:r>
      <w:proofErr w:type="spellEnd"/>
      <w:r w:rsidR="00E1599C" w:rsidRPr="00344640">
        <w:t xml:space="preserve"> </w:t>
      </w:r>
      <w:proofErr w:type="spellStart"/>
      <w:r w:rsidR="00E1599C" w:rsidRPr="00344640">
        <w:t>sēdes</w:t>
      </w:r>
      <w:proofErr w:type="spellEnd"/>
      <w:r w:rsidR="00E1599C" w:rsidRPr="00344640">
        <w:t xml:space="preserve"> </w:t>
      </w:r>
      <w:proofErr w:type="spellStart"/>
      <w:r w:rsidR="00E1599C" w:rsidRPr="00344640">
        <w:t>atzinumu</w:t>
      </w:r>
      <w:proofErr w:type="spellEnd"/>
      <w:r w:rsidR="00E1599C" w:rsidRPr="00344640">
        <w:t xml:space="preserve">,   </w:t>
      </w:r>
      <w:r w:rsidR="00132572" w:rsidRPr="000D71EB">
        <w:rPr>
          <w:lang w:val="de-DE"/>
        </w:rPr>
        <w:t xml:space="preserve">atklāti </w:t>
      </w:r>
      <w:proofErr w:type="spellStart"/>
      <w:r w:rsidR="00132572" w:rsidRPr="000D71EB">
        <w:t>balsojot</w:t>
      </w:r>
      <w:proofErr w:type="spellEnd"/>
      <w:r w:rsidR="00132572" w:rsidRPr="000D71EB">
        <w:t xml:space="preserve"> : </w:t>
      </w:r>
      <w:r w:rsidR="00132572" w:rsidRPr="000D71EB">
        <w:rPr>
          <w:b/>
        </w:rPr>
        <w:t>PAR 1</w:t>
      </w:r>
      <w:r w:rsidR="00132572">
        <w:rPr>
          <w:b/>
        </w:rPr>
        <w:t>3</w:t>
      </w:r>
      <w:r w:rsidR="00132572" w:rsidRPr="000D71EB">
        <w:t xml:space="preserve"> (</w:t>
      </w:r>
      <w:proofErr w:type="spellStart"/>
      <w:r w:rsidR="00132572" w:rsidRPr="000D71EB">
        <w:t>Ināra</w:t>
      </w:r>
      <w:proofErr w:type="spellEnd"/>
      <w:r w:rsidR="00132572" w:rsidRPr="000D71EB">
        <w:t xml:space="preserve"> </w:t>
      </w:r>
      <w:proofErr w:type="spellStart"/>
      <w:r w:rsidR="00132572" w:rsidRPr="000D71EB">
        <w:t>Silicka</w:t>
      </w:r>
      <w:proofErr w:type="spellEnd"/>
      <w:r w:rsidR="00132572" w:rsidRPr="000D71EB">
        <w:t xml:space="preserve">, </w:t>
      </w:r>
      <w:proofErr w:type="spellStart"/>
      <w:r w:rsidR="00132572" w:rsidRPr="000D71EB">
        <w:t>Pēteris</w:t>
      </w:r>
      <w:proofErr w:type="spellEnd"/>
      <w:r w:rsidR="00132572" w:rsidRPr="000D71EB">
        <w:t xml:space="preserve"> </w:t>
      </w:r>
      <w:proofErr w:type="spellStart"/>
      <w:r w:rsidR="00132572" w:rsidRPr="000D71EB">
        <w:t>Laganovskis</w:t>
      </w:r>
      <w:proofErr w:type="spellEnd"/>
      <w:r w:rsidR="00132572" w:rsidRPr="000D71EB">
        <w:t xml:space="preserve">, </w:t>
      </w:r>
      <w:proofErr w:type="spellStart"/>
      <w:r w:rsidR="00132572" w:rsidRPr="000D71EB">
        <w:t>Viktors</w:t>
      </w:r>
      <w:proofErr w:type="spellEnd"/>
      <w:r w:rsidR="00132572" w:rsidRPr="000D71EB">
        <w:t xml:space="preserve"> </w:t>
      </w:r>
      <w:proofErr w:type="spellStart"/>
      <w:r w:rsidR="00132572" w:rsidRPr="000D71EB">
        <w:t>Indričāns</w:t>
      </w:r>
      <w:proofErr w:type="spellEnd"/>
      <w:r w:rsidR="00132572" w:rsidRPr="000D71EB">
        <w:t xml:space="preserve">, </w:t>
      </w:r>
      <w:r w:rsidR="00132572" w:rsidRPr="000D71EB">
        <w:rPr>
          <w:lang w:val="de-DE"/>
        </w:rPr>
        <w:t xml:space="preserve">Tālis Mūrnieks, Inta Rancāne,   Oskars Petinens,  Edgars Puksts,  Juris Poikāns, Jānis Linužs, Modris Karpovs,  , </w:t>
      </w:r>
      <w:r w:rsidR="00132572">
        <w:rPr>
          <w:lang w:val="de-DE"/>
        </w:rPr>
        <w:t>Jānis Ļubka</w:t>
      </w:r>
      <w:r w:rsidR="00132572" w:rsidRPr="000D71EB">
        <w:rPr>
          <w:lang w:val="de-DE"/>
        </w:rPr>
        <w:t>, Andrejs Krišāns</w:t>
      </w:r>
      <w:r w:rsidR="00132572">
        <w:rPr>
          <w:lang w:val="de-DE"/>
        </w:rPr>
        <w:t>, Andris Ļubka</w:t>
      </w:r>
      <w:r w:rsidR="00132572" w:rsidRPr="000D71EB">
        <w:rPr>
          <w:lang w:val="de-DE"/>
        </w:rPr>
        <w:t xml:space="preserve"> ),</w:t>
      </w:r>
      <w:r w:rsidR="00132572" w:rsidRPr="000D71EB">
        <w:t xml:space="preserve"> </w:t>
      </w:r>
      <w:r w:rsidR="00132572" w:rsidRPr="000D71EB">
        <w:rPr>
          <w:b/>
        </w:rPr>
        <w:t>PRET –nav</w:t>
      </w:r>
      <w:r w:rsidR="00132572" w:rsidRPr="000D71EB">
        <w:t xml:space="preserve">, </w:t>
      </w:r>
      <w:r w:rsidR="00132572" w:rsidRPr="000D71EB">
        <w:rPr>
          <w:b/>
        </w:rPr>
        <w:t>ATTURAS- nav</w:t>
      </w:r>
      <w:r w:rsidR="00132572" w:rsidRPr="000D71EB">
        <w:t xml:space="preserve">, </w:t>
      </w:r>
      <w:r w:rsidR="00132572" w:rsidRPr="000D71EB">
        <w:rPr>
          <w:lang w:val="de-DE"/>
        </w:rPr>
        <w:t xml:space="preserve"> Kārsavas novada pašvaldības dome NOLEMJ:</w:t>
      </w:r>
    </w:p>
    <w:p w:rsidR="00132572" w:rsidRDefault="00132572" w:rsidP="00132572">
      <w:pPr>
        <w:pStyle w:val="NoSpacing"/>
        <w:ind w:firstLine="567"/>
        <w:jc w:val="both"/>
        <w:rPr>
          <w:lang w:val="de-DE"/>
        </w:rPr>
      </w:pPr>
    </w:p>
    <w:p w:rsidR="00E1599C" w:rsidRPr="00132572" w:rsidRDefault="00E1599C" w:rsidP="00E1599C">
      <w:pPr>
        <w:pStyle w:val="NoSpacing"/>
        <w:ind w:firstLine="567"/>
        <w:jc w:val="both"/>
        <w:rPr>
          <w:rFonts w:ascii="Times New Roman" w:hAnsi="Times New Roman"/>
          <w:sz w:val="24"/>
          <w:szCs w:val="24"/>
          <w:lang w:val="de-DE"/>
        </w:rPr>
      </w:pPr>
    </w:p>
    <w:p w:rsidR="00BF5F04" w:rsidRPr="00344640" w:rsidRDefault="00BF5F04" w:rsidP="00132572">
      <w:pPr>
        <w:widowControl w:val="0"/>
        <w:tabs>
          <w:tab w:val="right" w:pos="9356"/>
        </w:tabs>
        <w:suppressAutoHyphens/>
        <w:snapToGrid w:val="0"/>
        <w:spacing w:after="160" w:line="252" w:lineRule="auto"/>
        <w:contextualSpacing/>
        <w:jc w:val="both"/>
        <w:rPr>
          <w:rFonts w:eastAsia="Lucida Sans Unicode"/>
          <w:bCs/>
          <w:lang w:val="lv-LV"/>
        </w:rPr>
      </w:pPr>
      <w:r w:rsidRPr="00344640">
        <w:rPr>
          <w:rFonts w:eastAsia="Lucida Sans Unicode"/>
          <w:bCs/>
          <w:lang w:val="lv-LV"/>
        </w:rPr>
        <w:t>Apstiprināt Kārsavas novada pašvaldības domes priekšsēdētājas I. Silickas rīkojumu Nr.1.3.6/59 „Par finansējuma piešķiršanu”  daudzdzīvokļu mājai,  Liepu ielā 5, c. Malnava, Malnavas pagasts, jumta seguma maiņai.</w:t>
      </w:r>
    </w:p>
    <w:bookmarkEnd w:id="1"/>
    <w:p w:rsidR="00BF5F04" w:rsidRPr="00344640" w:rsidRDefault="00BF5F04" w:rsidP="00BF5F04">
      <w:pPr>
        <w:widowControl w:val="0"/>
        <w:tabs>
          <w:tab w:val="right" w:pos="9356"/>
        </w:tabs>
        <w:suppressAutoHyphens/>
        <w:snapToGrid w:val="0"/>
        <w:spacing w:line="252" w:lineRule="auto"/>
        <w:ind w:left="810"/>
        <w:contextualSpacing/>
        <w:jc w:val="both"/>
        <w:rPr>
          <w:rFonts w:eastAsia="Lucida Sans Unicode"/>
          <w:bCs/>
          <w:lang w:val="lv-LV"/>
        </w:rPr>
      </w:pPr>
    </w:p>
    <w:p w:rsidR="00BF5F04" w:rsidRPr="00132572" w:rsidRDefault="00BF5F04" w:rsidP="00BF5F04">
      <w:pPr>
        <w:widowControl w:val="0"/>
        <w:suppressAutoHyphens/>
        <w:autoSpaceDE w:val="0"/>
        <w:ind w:left="360"/>
        <w:rPr>
          <w:b/>
          <w:lang w:val="de-DE" w:eastAsia="ar-SA"/>
        </w:rPr>
      </w:pPr>
    </w:p>
    <w:p w:rsidR="00BF5F04" w:rsidRPr="00CE071F" w:rsidRDefault="00BF5F04" w:rsidP="00BF5F04">
      <w:pPr>
        <w:widowControl w:val="0"/>
        <w:suppressAutoHyphens/>
        <w:autoSpaceDE w:val="0"/>
        <w:ind w:left="360"/>
        <w:rPr>
          <w:b/>
          <w:lang w:val="de-DE" w:eastAsia="ar-SA"/>
        </w:rPr>
      </w:pPr>
    </w:p>
    <w:p w:rsidR="00BF5F04" w:rsidRPr="00604DB9" w:rsidRDefault="00BF5F04" w:rsidP="00BF5F04">
      <w:pPr>
        <w:widowControl w:val="0"/>
        <w:suppressAutoHyphens/>
        <w:autoSpaceDE w:val="0"/>
        <w:ind w:left="360"/>
        <w:jc w:val="center"/>
        <w:rPr>
          <w:b/>
          <w:lang w:val="de-DE" w:eastAsia="ar-SA"/>
        </w:rPr>
      </w:pPr>
      <w:r w:rsidRPr="00604DB9">
        <w:rPr>
          <w:b/>
          <w:lang w:val="de-DE" w:eastAsia="ar-SA"/>
        </w:rPr>
        <w:t>9.&amp;</w:t>
      </w:r>
    </w:p>
    <w:p w:rsidR="00BF5F04" w:rsidRPr="00604DB9" w:rsidRDefault="00BF5F04" w:rsidP="00BF5F04">
      <w:pPr>
        <w:suppressAutoHyphens/>
        <w:jc w:val="center"/>
        <w:rPr>
          <w:b/>
          <w:bCs/>
          <w:u w:val="single"/>
          <w:lang w:val="de-DE" w:eastAsia="ar-SA"/>
        </w:rPr>
      </w:pPr>
      <w:r w:rsidRPr="00604DB9">
        <w:rPr>
          <w:b/>
          <w:u w:val="single"/>
          <w:lang w:val="de-DE" w:eastAsia="ar-SA"/>
        </w:rPr>
        <w:t>Par</w:t>
      </w:r>
      <w:r w:rsidRPr="00604DB9">
        <w:rPr>
          <w:u w:val="single"/>
          <w:lang w:val="de-DE" w:eastAsia="ar-SA"/>
        </w:rPr>
        <w:t xml:space="preserve"> </w:t>
      </w:r>
      <w:r w:rsidRPr="00604DB9">
        <w:rPr>
          <w:b/>
          <w:bCs/>
          <w:u w:val="single"/>
          <w:lang w:val="de-DE" w:eastAsia="ar-SA"/>
        </w:rPr>
        <w:t>dzīvojamās telpas īres maksā ietilpstošo apsaimniekošanas izdevumu  palielināšanu daudzdzīvokļu mājai Liepu ielā5, c. Malnava, Malnavas pagasts</w:t>
      </w:r>
    </w:p>
    <w:p w:rsidR="00BF5F04" w:rsidRPr="00604DB9" w:rsidRDefault="00BF5F04" w:rsidP="00BF5F04">
      <w:pPr>
        <w:suppressAutoHyphens/>
        <w:jc w:val="center"/>
        <w:rPr>
          <w:lang w:val="de-DE" w:eastAsia="lv-LV"/>
        </w:rPr>
      </w:pPr>
      <w:r w:rsidRPr="00604DB9">
        <w:rPr>
          <w:bCs/>
          <w:lang w:val="de-DE" w:eastAsia="ar-SA"/>
        </w:rPr>
        <w:t>( M. Kulešs)</w:t>
      </w:r>
    </w:p>
    <w:p w:rsidR="00BF5F04" w:rsidRPr="00604DB9" w:rsidRDefault="00BF5F04" w:rsidP="00BF5F04">
      <w:pPr>
        <w:suppressAutoHyphens/>
        <w:jc w:val="both"/>
        <w:rPr>
          <w:lang w:val="de-DE" w:eastAsia="lv-LV"/>
        </w:rPr>
      </w:pPr>
    </w:p>
    <w:p w:rsidR="00BF5F04" w:rsidRPr="00604DB9" w:rsidRDefault="00BF5F04" w:rsidP="00BF5F04">
      <w:pPr>
        <w:suppressAutoHyphens/>
        <w:ind w:firstLine="720"/>
        <w:jc w:val="both"/>
        <w:rPr>
          <w:bCs/>
          <w:lang w:val="de-DE" w:eastAsia="ar-SA"/>
        </w:rPr>
      </w:pPr>
      <w:r w:rsidRPr="00604DB9">
        <w:rPr>
          <w:bCs/>
          <w:lang w:val="de-DE" w:eastAsia="ar-SA"/>
        </w:rPr>
        <w:t xml:space="preserve">2019.gada 11.septembrī notika mājas iedzīvotāju un pašvaldības sanāksme, atbilstoši kuras protokolam panākta vienošanās par darbu uzsākšanu un finansējuma nodrošinājumu. </w:t>
      </w:r>
    </w:p>
    <w:p w:rsidR="00BF5F04" w:rsidRPr="00604DB9" w:rsidRDefault="00BF5F04" w:rsidP="00BF5F04">
      <w:pPr>
        <w:suppressAutoHyphens/>
        <w:ind w:firstLine="720"/>
        <w:jc w:val="both"/>
        <w:rPr>
          <w:bCs/>
          <w:lang w:val="de-DE" w:eastAsia="ar-SA"/>
        </w:rPr>
      </w:pPr>
      <w:r w:rsidRPr="00604DB9">
        <w:rPr>
          <w:bCs/>
          <w:lang w:val="de-DE" w:eastAsia="ar-SA"/>
        </w:rPr>
        <w:t>Daudzdzīvokļu mājai Liepu ielā5, c. Malnava, Malnavas pagasts,  uzkrājums uz 2019.gada 1.oktobri ir EUR 1404,71. Jumta remontam plānotā izdevumu tāmes kopsumma – EUR 4764,74. Ar Kārsavas novada pašvaldības domes priekšsēdētājas I. Silickas rīkojumu Nr.1.3.6/59 piešķirti no Kārsavas novada pašvaldība pamatbudžeta programmas „Līdzekļi neparedzētiem gadījumiem”  EUR 3360,00</w:t>
      </w:r>
    </w:p>
    <w:p w:rsidR="00BF5F04" w:rsidRPr="00981F82" w:rsidRDefault="00BF5F04" w:rsidP="00BF5F04">
      <w:pPr>
        <w:suppressAutoHyphens/>
        <w:jc w:val="both"/>
        <w:rPr>
          <w:bCs/>
          <w:lang w:val="de-DE" w:eastAsia="ar-SA"/>
        </w:rPr>
      </w:pPr>
      <w:r w:rsidRPr="00604DB9">
        <w:rPr>
          <w:bCs/>
          <w:lang w:val="de-DE" w:eastAsia="ar-SA"/>
        </w:rPr>
        <w:t xml:space="preserve"> </w:t>
      </w:r>
      <w:r w:rsidRPr="00604DB9">
        <w:rPr>
          <w:bCs/>
          <w:lang w:val="de-DE" w:eastAsia="ar-SA"/>
        </w:rPr>
        <w:tab/>
      </w:r>
      <w:r w:rsidRPr="00981F82">
        <w:rPr>
          <w:bCs/>
          <w:lang w:val="de-DE" w:eastAsia="ar-SA"/>
        </w:rPr>
        <w:t>Daudzdzīvokļu mājā ir 4 dzīvokļi, no kuriem pašvaldības īpašumā  ir 2 dzīvokļi un 2 dzīvokļi ir privātpersonu īpašums. Kopējās daudzdzīvokļu mājas dzīvokļu domājamās daļas ir 2018.  50 % veido privātpersonu īpašums- 1009 domājamās daļas un 50 %- pašvaldības īpašums , tas ir 1009 daļas . Atbilstoši šai proporcijai sadalīts finansējums jumta remontam 3360,00 EUR. Uz pašvaldības īres dzīvokļiem attiecināmā remonta izmaksu daļa ir 1680,00 EUR. Atbilstoši vienošanās nosacījumiem, īrniekiem tā jāsedz 10 gadu laikā, kas atbilst 0,14 EUR par 1 m</w:t>
      </w:r>
      <w:r w:rsidRPr="00981F82">
        <w:rPr>
          <w:bCs/>
          <w:vertAlign w:val="superscript"/>
          <w:lang w:val="de-DE" w:eastAsia="ar-SA"/>
        </w:rPr>
        <w:t>2</w:t>
      </w:r>
      <w:r w:rsidRPr="00981F82">
        <w:rPr>
          <w:bCs/>
          <w:lang w:val="de-DE" w:eastAsia="ar-SA"/>
        </w:rPr>
        <w:t xml:space="preserve"> mēnesī.   </w:t>
      </w:r>
    </w:p>
    <w:p w:rsidR="00BF5F04" w:rsidRPr="0099720D" w:rsidRDefault="00BF5F04" w:rsidP="00BF5F04">
      <w:pPr>
        <w:autoSpaceDE w:val="0"/>
        <w:autoSpaceDN w:val="0"/>
        <w:adjustRightInd w:val="0"/>
        <w:ind w:firstLine="720"/>
        <w:contextualSpacing/>
        <w:jc w:val="both"/>
        <w:rPr>
          <w:lang w:val="de-DE" w:eastAsia="lv-LV"/>
        </w:rPr>
      </w:pPr>
      <w:r w:rsidRPr="0099720D">
        <w:rPr>
          <w:lang w:val="de-DE" w:eastAsia="lv-LV"/>
        </w:rPr>
        <w:t>Pašvaldības izīrētajā dzīvojamajā platībā noteikta īres maksa 0,26 EUR par 1 m</w:t>
      </w:r>
      <w:r w:rsidRPr="0099720D">
        <w:rPr>
          <w:vertAlign w:val="superscript"/>
          <w:lang w:val="de-DE" w:eastAsia="lv-LV"/>
        </w:rPr>
        <w:t>2</w:t>
      </w:r>
      <w:r w:rsidRPr="0099720D">
        <w:rPr>
          <w:lang w:val="de-DE" w:eastAsia="lv-LV"/>
        </w:rPr>
        <w:t xml:space="preserve"> atbilstoši 2018.gada 27.decembra Kārsavas novada domes lēmumam Nr.6 (sēdes protokola Nr.17) “Par Kārsavas novada pašvaldības īpašumā un valdījumā esošo dzīvojamo  telpu īres maksas noteikšanu”.  </w:t>
      </w:r>
    </w:p>
    <w:p w:rsidR="00BF5F04" w:rsidRPr="0099720D" w:rsidRDefault="00BF5F04" w:rsidP="00BF5F04">
      <w:pPr>
        <w:suppressAutoHyphens/>
        <w:autoSpaceDE w:val="0"/>
        <w:autoSpaceDN w:val="0"/>
        <w:adjustRightInd w:val="0"/>
        <w:ind w:firstLine="720"/>
        <w:jc w:val="both"/>
        <w:rPr>
          <w:lang w:val="de-DE" w:eastAsia="ar-SA"/>
        </w:rPr>
      </w:pPr>
      <w:r w:rsidRPr="0099720D">
        <w:rPr>
          <w:lang w:val="de-DE" w:eastAsia="ar-SA"/>
        </w:rPr>
        <w:t>Likuma “Par pašvaldībām” 21.panta pirmās daļas 14.punkta b apakšpunkts nosaka, ka dome var noteikt, ja tas nav aizliegts vai noteikts ar likumiem vai Ministru kabineta noteikumiem, maksu par pašvaldības dzīvojamā un nedzīvojamā fonda īri (nomu). Likuma “Par pašvaldībām” 14.panta otrās daļas 3.punktā noteikts, ka, lai izpildītu savas funkcijas, pašvaldībām likumā noteiktajā kārtībā ir pienākums racionāli un lietderīgi apsaimniekot pašvaldības kustamo un nekustamo mantu.</w:t>
      </w:r>
    </w:p>
    <w:p w:rsidR="00BF5F04" w:rsidRPr="0099720D" w:rsidRDefault="00BF5F04" w:rsidP="00BF5F04">
      <w:pPr>
        <w:suppressAutoHyphens/>
        <w:autoSpaceDE w:val="0"/>
        <w:autoSpaceDN w:val="0"/>
        <w:adjustRightInd w:val="0"/>
        <w:ind w:firstLine="720"/>
        <w:jc w:val="both"/>
        <w:rPr>
          <w:lang w:val="de-DE" w:eastAsia="ar-SA"/>
        </w:rPr>
      </w:pPr>
      <w:r w:rsidRPr="0099720D">
        <w:rPr>
          <w:lang w:val="de-DE" w:eastAsia="ar-SA"/>
        </w:rPr>
        <w:t xml:space="preserve"> Saskaņā ar likuma “Par dzīvojamo telpu īri” 2.panta pirmo daļu dzīvojamās telpas īre ir dzīvojamās telpas lietošanas tiesību nodošana citai personai par maksu. Šī likuma 11.</w:t>
      </w:r>
      <w:r w:rsidRPr="0099720D">
        <w:rPr>
          <w:vertAlign w:val="superscript"/>
          <w:lang w:val="de-DE" w:eastAsia="ar-SA"/>
        </w:rPr>
        <w:t xml:space="preserve">1 </w:t>
      </w:r>
      <w:r w:rsidRPr="0099720D">
        <w:rPr>
          <w:lang w:val="de-DE" w:eastAsia="ar-SA"/>
        </w:rPr>
        <w:t>panta pirmā daļa nosaka, ka pašvaldībām piederošo dzīvojamo telpu īres maksu nosaka attiecīgās pašvaldības dome vai tās pilnvarota institūcija pašvaldības domes noteiktajā kārtībā.</w:t>
      </w:r>
    </w:p>
    <w:p w:rsidR="00BF5F04" w:rsidRPr="00E67B7A" w:rsidRDefault="00BF5F04" w:rsidP="00BF5F04">
      <w:pPr>
        <w:suppressAutoHyphens/>
        <w:autoSpaceDE w:val="0"/>
        <w:autoSpaceDN w:val="0"/>
        <w:adjustRightInd w:val="0"/>
        <w:ind w:firstLine="720"/>
        <w:jc w:val="both"/>
        <w:rPr>
          <w:lang w:val="de-DE" w:eastAsia="ar-SA"/>
        </w:rPr>
      </w:pPr>
      <w:r w:rsidRPr="00E67B7A">
        <w:rPr>
          <w:lang w:val="de-DE" w:eastAsia="ar-SA"/>
        </w:rPr>
        <w:t xml:space="preserve">Atbilstoši 2016.gada 12.aprīļa Ministru kabineta noteikumiem Nr.215 “Dzīvojamās telpas īres maksā ietilpstošo apsaimniekošanas izdevumu aprēķināšanas metodika”  dzīvojamās telpas īres </w:t>
      </w:r>
      <w:r w:rsidRPr="00E67B7A">
        <w:rPr>
          <w:lang w:val="de-DE" w:eastAsia="ar-SA"/>
        </w:rPr>
        <w:lastRenderedPageBreak/>
        <w:t>maksā ietilpst dzīvojamās mājas pārvaldīšanas izdevumi, kurus veido dzīvojamās mājas uzturēšanai nepieciešamie izdevumi un dzīvojamās mājas nolietojums (amortizācija).</w:t>
      </w:r>
    </w:p>
    <w:p w:rsidR="00850B8F" w:rsidRDefault="00BF5F04" w:rsidP="00850B8F">
      <w:pPr>
        <w:ind w:firstLine="567"/>
        <w:jc w:val="both"/>
        <w:rPr>
          <w:lang w:val="de-DE"/>
        </w:rPr>
      </w:pPr>
      <w:r w:rsidRPr="0087201C">
        <w:rPr>
          <w:lang w:val="de-DE" w:eastAsia="ar-SA"/>
        </w:rPr>
        <w:t>Pamatojoties uz likuma “Par pašvaldībām” 14.panta otrās daļas 3.punktu, 21.panta pirmās daļas 14.punkta b apakšpunktu, likumu “Par dzīvojamo telpu īri”, 2016.gada 12.aprīļa Ministru kabineta noteikumiem Nr.215 “Dzīvojamās telpas īres maksā ietilpstošo apsaimniekošanas izdevumu aprēķināšanas metodika”,</w:t>
      </w:r>
      <w:r w:rsidR="00E1599C" w:rsidRPr="0087201C">
        <w:rPr>
          <w:bCs/>
          <w:lang w:val="de-DE"/>
        </w:rPr>
        <w:t xml:space="preserve"> ņemot vērā </w:t>
      </w:r>
      <w:r w:rsidR="00E1599C" w:rsidRPr="0087201C">
        <w:rPr>
          <w:lang w:val="de-DE"/>
        </w:rPr>
        <w:t xml:space="preserve">2019.gada 21.oktobra Kārsavas  novada  pašvaldības  apvienotās finanšu,  attīstības un teritoriālo lietu, izglītības, kultūras, sporta un jaunatnes lietu, sociālo un veselības lietu komitejas sēdes atzinumu,   </w:t>
      </w:r>
      <w:r w:rsidR="00850B8F" w:rsidRPr="000D71EB">
        <w:rPr>
          <w:lang w:val="de-DE"/>
        </w:rPr>
        <w:t xml:space="preserve">atklāti </w:t>
      </w:r>
      <w:r w:rsidR="00850B8F" w:rsidRPr="00CE071F">
        <w:rPr>
          <w:lang w:val="lv-LV"/>
        </w:rPr>
        <w:t xml:space="preserve">balsojot : </w:t>
      </w:r>
      <w:r w:rsidR="00850B8F" w:rsidRPr="00CE071F">
        <w:rPr>
          <w:b/>
          <w:lang w:val="lv-LV"/>
        </w:rPr>
        <w:t>PAR 13</w:t>
      </w:r>
      <w:r w:rsidR="00850B8F" w:rsidRPr="00CE071F">
        <w:rPr>
          <w:lang w:val="lv-LV"/>
        </w:rPr>
        <w:t xml:space="preserve"> (Ināra Silicka, Pēteris Laganovskis, Viktors Indričāns, </w:t>
      </w:r>
      <w:r w:rsidR="00850B8F" w:rsidRPr="000D71EB">
        <w:rPr>
          <w:lang w:val="de-DE"/>
        </w:rPr>
        <w:t xml:space="preserve">Tālis Mūrnieks, Inta Rancāne,   Oskars Petinens,  Edgars Puksts,  Juris Poikāns, Jānis Linužs, Modris Karpovs,   </w:t>
      </w:r>
      <w:r w:rsidR="00850B8F">
        <w:rPr>
          <w:lang w:val="de-DE"/>
        </w:rPr>
        <w:t>Jānis Ļubka</w:t>
      </w:r>
      <w:r w:rsidR="00850B8F" w:rsidRPr="000D71EB">
        <w:rPr>
          <w:lang w:val="de-DE"/>
        </w:rPr>
        <w:t>, Andrejs Krišāns</w:t>
      </w:r>
      <w:r w:rsidR="00850B8F">
        <w:rPr>
          <w:lang w:val="de-DE"/>
        </w:rPr>
        <w:t>, Andris Ļubka</w:t>
      </w:r>
      <w:r w:rsidR="00850B8F" w:rsidRPr="000D71EB">
        <w:rPr>
          <w:lang w:val="de-DE"/>
        </w:rPr>
        <w:t xml:space="preserve"> ),</w:t>
      </w:r>
      <w:r w:rsidR="00850B8F" w:rsidRPr="00CE071F">
        <w:rPr>
          <w:lang w:val="lv-LV"/>
        </w:rPr>
        <w:t xml:space="preserve"> </w:t>
      </w:r>
      <w:r w:rsidR="00850B8F" w:rsidRPr="00CE071F">
        <w:rPr>
          <w:b/>
          <w:lang w:val="lv-LV"/>
        </w:rPr>
        <w:t>PRET –nav</w:t>
      </w:r>
      <w:r w:rsidR="00850B8F" w:rsidRPr="00CE071F">
        <w:rPr>
          <w:lang w:val="lv-LV"/>
        </w:rPr>
        <w:t xml:space="preserve">, </w:t>
      </w:r>
      <w:r w:rsidR="00850B8F" w:rsidRPr="00CE071F">
        <w:rPr>
          <w:b/>
          <w:lang w:val="lv-LV"/>
        </w:rPr>
        <w:t>ATTURAS- nav</w:t>
      </w:r>
      <w:r w:rsidR="00850B8F" w:rsidRPr="00CE071F">
        <w:rPr>
          <w:lang w:val="lv-LV"/>
        </w:rPr>
        <w:t xml:space="preserve">, </w:t>
      </w:r>
      <w:r w:rsidR="00850B8F" w:rsidRPr="000D71EB">
        <w:rPr>
          <w:lang w:val="de-DE"/>
        </w:rPr>
        <w:t xml:space="preserve"> Kārsavas novada pašvaldības dome NOLEMJ:</w:t>
      </w:r>
    </w:p>
    <w:p w:rsidR="00BF5F04" w:rsidRPr="00850B8F" w:rsidRDefault="00BF5F04" w:rsidP="00850B8F">
      <w:pPr>
        <w:pStyle w:val="NoSpacing"/>
        <w:ind w:firstLine="567"/>
        <w:jc w:val="both"/>
        <w:rPr>
          <w:lang w:val="de-DE" w:eastAsia="ar-SA"/>
        </w:rPr>
      </w:pPr>
    </w:p>
    <w:p w:rsidR="00BF5F04" w:rsidRPr="00D8440B" w:rsidRDefault="00BF5F04" w:rsidP="00BF5F04">
      <w:pPr>
        <w:numPr>
          <w:ilvl w:val="0"/>
          <w:numId w:val="17"/>
        </w:numPr>
        <w:suppressAutoHyphens/>
        <w:autoSpaceDE w:val="0"/>
        <w:autoSpaceDN w:val="0"/>
        <w:adjustRightInd w:val="0"/>
        <w:contextualSpacing/>
        <w:jc w:val="both"/>
        <w:rPr>
          <w:lang w:val="lv-LV" w:eastAsia="lv-LV"/>
        </w:rPr>
      </w:pPr>
      <w:r w:rsidRPr="00D8440B">
        <w:rPr>
          <w:lang w:val="lv-LV" w:eastAsia="lv-LV"/>
        </w:rPr>
        <w:t xml:space="preserve">Apstiprināt Kārsavas novada pašvaldības īpašumā esošajiem dzīvokļiem sekojošu </w:t>
      </w:r>
      <w:r w:rsidRPr="00D8440B">
        <w:rPr>
          <w:b/>
          <w:bCs/>
          <w:lang w:val="lv-LV" w:eastAsia="ar-SA"/>
        </w:rPr>
        <w:t>īres maksā ietilpstošo papildu apsaimniekošanas izdevumu daļu</w:t>
      </w:r>
      <w:r w:rsidRPr="00D8440B">
        <w:rPr>
          <w:lang w:val="lv-LV" w:eastAsia="lv-LV"/>
        </w:rPr>
        <w:t xml:space="preserve"> uz 10 (desmit) gadiem:</w:t>
      </w:r>
    </w:p>
    <w:p w:rsidR="00BF5F04" w:rsidRPr="00D8440B" w:rsidRDefault="00BF5F04" w:rsidP="00BF5F04">
      <w:pPr>
        <w:autoSpaceDE w:val="0"/>
        <w:autoSpaceDN w:val="0"/>
        <w:adjustRightInd w:val="0"/>
        <w:ind w:left="360"/>
        <w:contextualSpacing/>
        <w:jc w:val="both"/>
        <w:rPr>
          <w:lang w:val="lv-LV" w:eastAsia="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1116"/>
        <w:gridCol w:w="1865"/>
        <w:gridCol w:w="3240"/>
        <w:gridCol w:w="2392"/>
      </w:tblGrid>
      <w:tr w:rsidR="00344640" w:rsidRPr="00344640" w:rsidTr="00D9419A">
        <w:trPr>
          <w:trHeight w:val="697"/>
        </w:trPr>
        <w:tc>
          <w:tcPr>
            <w:tcW w:w="709" w:type="dxa"/>
            <w:tcBorders>
              <w:top w:val="single" w:sz="4" w:space="0" w:color="000000"/>
              <w:left w:val="single" w:sz="4" w:space="0" w:color="000000"/>
              <w:bottom w:val="single" w:sz="4" w:space="0" w:color="auto"/>
              <w:right w:val="single" w:sz="4" w:space="0" w:color="000000"/>
            </w:tcBorders>
            <w:hideMark/>
          </w:tcPr>
          <w:p w:rsidR="00BF5F04" w:rsidRPr="00344640" w:rsidRDefault="00BF5F04" w:rsidP="00D9419A">
            <w:pPr>
              <w:suppressAutoHyphens/>
              <w:autoSpaceDE w:val="0"/>
              <w:autoSpaceDN w:val="0"/>
              <w:adjustRightInd w:val="0"/>
              <w:jc w:val="center"/>
              <w:rPr>
                <w:lang w:eastAsia="ar-SA"/>
              </w:rPr>
            </w:pPr>
            <w:r w:rsidRPr="00344640">
              <w:rPr>
                <w:lang w:eastAsia="ar-SA"/>
              </w:rPr>
              <w:t>Nr.</w:t>
            </w:r>
          </w:p>
          <w:p w:rsidR="00BF5F04" w:rsidRPr="00344640" w:rsidRDefault="00BF5F04" w:rsidP="00D9419A">
            <w:pPr>
              <w:suppressAutoHyphens/>
              <w:autoSpaceDE w:val="0"/>
              <w:autoSpaceDN w:val="0"/>
              <w:adjustRightInd w:val="0"/>
              <w:jc w:val="center"/>
              <w:rPr>
                <w:lang w:eastAsia="ar-SA"/>
              </w:rPr>
            </w:pPr>
            <w:proofErr w:type="spellStart"/>
            <w:r w:rsidRPr="00344640">
              <w:rPr>
                <w:lang w:eastAsia="ar-SA"/>
              </w:rPr>
              <w:t>p.k.</w:t>
            </w:r>
            <w:proofErr w:type="spellEnd"/>
          </w:p>
        </w:tc>
        <w:tc>
          <w:tcPr>
            <w:tcW w:w="1116" w:type="dxa"/>
            <w:tcBorders>
              <w:top w:val="single" w:sz="4" w:space="0" w:color="000000"/>
              <w:left w:val="single" w:sz="4" w:space="0" w:color="000000"/>
              <w:bottom w:val="single" w:sz="4" w:space="0" w:color="auto"/>
              <w:right w:val="single" w:sz="4" w:space="0" w:color="000000"/>
            </w:tcBorders>
            <w:hideMark/>
          </w:tcPr>
          <w:p w:rsidR="00BF5F04" w:rsidRPr="00344640" w:rsidRDefault="00BF5F04" w:rsidP="00D9419A">
            <w:pPr>
              <w:suppressAutoHyphens/>
              <w:autoSpaceDE w:val="0"/>
              <w:autoSpaceDN w:val="0"/>
              <w:adjustRightInd w:val="0"/>
              <w:jc w:val="center"/>
              <w:rPr>
                <w:lang w:eastAsia="ar-SA"/>
              </w:rPr>
            </w:pPr>
            <w:proofErr w:type="spellStart"/>
            <w:r w:rsidRPr="00344640">
              <w:rPr>
                <w:lang w:eastAsia="ar-SA"/>
              </w:rPr>
              <w:t>Pagasts</w:t>
            </w:r>
            <w:proofErr w:type="spellEnd"/>
          </w:p>
        </w:tc>
        <w:tc>
          <w:tcPr>
            <w:tcW w:w="1865" w:type="dxa"/>
            <w:tcBorders>
              <w:top w:val="single" w:sz="4" w:space="0" w:color="000000"/>
              <w:left w:val="single" w:sz="4" w:space="0" w:color="000000"/>
              <w:bottom w:val="single" w:sz="4" w:space="0" w:color="auto"/>
              <w:right w:val="single" w:sz="4" w:space="0" w:color="000000"/>
            </w:tcBorders>
            <w:hideMark/>
          </w:tcPr>
          <w:p w:rsidR="00BF5F04" w:rsidRPr="00344640" w:rsidRDefault="00BF5F04" w:rsidP="00D9419A">
            <w:pPr>
              <w:suppressAutoHyphens/>
              <w:autoSpaceDE w:val="0"/>
              <w:autoSpaceDN w:val="0"/>
              <w:adjustRightInd w:val="0"/>
              <w:jc w:val="center"/>
              <w:rPr>
                <w:lang w:eastAsia="ar-SA"/>
              </w:rPr>
            </w:pPr>
            <w:proofErr w:type="spellStart"/>
            <w:r w:rsidRPr="00344640">
              <w:rPr>
                <w:lang w:eastAsia="ar-SA"/>
              </w:rPr>
              <w:t>Dzīvojamās</w:t>
            </w:r>
            <w:proofErr w:type="spellEnd"/>
            <w:r w:rsidRPr="00344640">
              <w:rPr>
                <w:lang w:eastAsia="ar-SA"/>
              </w:rPr>
              <w:t xml:space="preserve"> </w:t>
            </w:r>
            <w:proofErr w:type="spellStart"/>
            <w:r w:rsidRPr="00344640">
              <w:rPr>
                <w:lang w:eastAsia="ar-SA"/>
              </w:rPr>
              <w:t>mājas</w:t>
            </w:r>
            <w:proofErr w:type="spellEnd"/>
            <w:r w:rsidRPr="00344640">
              <w:rPr>
                <w:lang w:eastAsia="ar-SA"/>
              </w:rPr>
              <w:t xml:space="preserve"> </w:t>
            </w:r>
            <w:proofErr w:type="spellStart"/>
            <w:r w:rsidRPr="00344640">
              <w:rPr>
                <w:lang w:eastAsia="ar-SA"/>
              </w:rPr>
              <w:t>nosaukums</w:t>
            </w:r>
            <w:proofErr w:type="spellEnd"/>
          </w:p>
          <w:p w:rsidR="00BF5F04" w:rsidRPr="00344640" w:rsidRDefault="00BF5F04" w:rsidP="00D9419A">
            <w:pPr>
              <w:suppressAutoHyphens/>
              <w:autoSpaceDE w:val="0"/>
              <w:autoSpaceDN w:val="0"/>
              <w:adjustRightInd w:val="0"/>
              <w:jc w:val="center"/>
              <w:rPr>
                <w:lang w:eastAsia="ar-SA"/>
              </w:rPr>
            </w:pPr>
            <w:proofErr w:type="spellStart"/>
            <w:r w:rsidRPr="00344640">
              <w:rPr>
                <w:lang w:eastAsia="ar-SA"/>
              </w:rPr>
              <w:t>vai</w:t>
            </w:r>
            <w:proofErr w:type="spellEnd"/>
            <w:r w:rsidRPr="00344640">
              <w:rPr>
                <w:lang w:eastAsia="ar-SA"/>
              </w:rPr>
              <w:t xml:space="preserve"> </w:t>
            </w:r>
            <w:proofErr w:type="spellStart"/>
            <w:r w:rsidRPr="00344640">
              <w:rPr>
                <w:lang w:eastAsia="ar-SA"/>
              </w:rPr>
              <w:t>numurs</w:t>
            </w:r>
            <w:proofErr w:type="spellEnd"/>
          </w:p>
        </w:tc>
        <w:tc>
          <w:tcPr>
            <w:tcW w:w="3240" w:type="dxa"/>
            <w:tcBorders>
              <w:top w:val="single" w:sz="4" w:space="0" w:color="000000"/>
              <w:left w:val="single" w:sz="4" w:space="0" w:color="000000"/>
              <w:bottom w:val="single" w:sz="4" w:space="0" w:color="auto"/>
              <w:right w:val="single" w:sz="4" w:space="0" w:color="000000"/>
            </w:tcBorders>
            <w:hideMark/>
          </w:tcPr>
          <w:p w:rsidR="00BF5F04" w:rsidRPr="00344640" w:rsidRDefault="00BF5F04" w:rsidP="00D9419A">
            <w:pPr>
              <w:suppressAutoHyphens/>
              <w:autoSpaceDE w:val="0"/>
              <w:autoSpaceDN w:val="0"/>
              <w:adjustRightInd w:val="0"/>
              <w:jc w:val="center"/>
              <w:rPr>
                <w:vertAlign w:val="superscript"/>
                <w:lang w:eastAsia="ar-SA"/>
              </w:rPr>
            </w:pPr>
            <w:proofErr w:type="spellStart"/>
            <w:r w:rsidRPr="00344640">
              <w:rPr>
                <w:lang w:eastAsia="ar-SA"/>
              </w:rPr>
              <w:t>Dzīvojamās</w:t>
            </w:r>
            <w:proofErr w:type="spellEnd"/>
            <w:r w:rsidRPr="00344640">
              <w:rPr>
                <w:lang w:eastAsia="ar-SA"/>
              </w:rPr>
              <w:t xml:space="preserve"> </w:t>
            </w:r>
            <w:proofErr w:type="spellStart"/>
            <w:r w:rsidRPr="00344640">
              <w:rPr>
                <w:lang w:eastAsia="ar-SA"/>
              </w:rPr>
              <w:t>telpas</w:t>
            </w:r>
            <w:proofErr w:type="spellEnd"/>
            <w:r w:rsidRPr="00344640">
              <w:rPr>
                <w:lang w:eastAsia="ar-SA"/>
              </w:rPr>
              <w:t xml:space="preserve"> </w:t>
            </w:r>
            <w:proofErr w:type="spellStart"/>
            <w:r w:rsidRPr="00344640">
              <w:rPr>
                <w:lang w:eastAsia="ar-SA"/>
              </w:rPr>
              <w:t>klasifikācija</w:t>
            </w:r>
            <w:proofErr w:type="spellEnd"/>
          </w:p>
        </w:tc>
        <w:tc>
          <w:tcPr>
            <w:tcW w:w="2392" w:type="dxa"/>
            <w:tcBorders>
              <w:top w:val="single" w:sz="4" w:space="0" w:color="000000"/>
              <w:left w:val="single" w:sz="4" w:space="0" w:color="000000"/>
              <w:bottom w:val="single" w:sz="4" w:space="0" w:color="auto"/>
              <w:right w:val="single" w:sz="4" w:space="0" w:color="000000"/>
            </w:tcBorders>
            <w:hideMark/>
          </w:tcPr>
          <w:p w:rsidR="00BF5F04" w:rsidRPr="00344640" w:rsidRDefault="00BF5F04" w:rsidP="00D9419A">
            <w:pPr>
              <w:suppressAutoHyphens/>
              <w:autoSpaceDE w:val="0"/>
              <w:autoSpaceDN w:val="0"/>
              <w:adjustRightInd w:val="0"/>
              <w:jc w:val="center"/>
              <w:rPr>
                <w:lang w:eastAsia="ar-SA"/>
              </w:rPr>
            </w:pPr>
            <w:proofErr w:type="spellStart"/>
            <w:r w:rsidRPr="00344640">
              <w:rPr>
                <w:lang w:eastAsia="ar-SA"/>
              </w:rPr>
              <w:t>Īres</w:t>
            </w:r>
            <w:proofErr w:type="spellEnd"/>
            <w:r w:rsidRPr="00344640">
              <w:rPr>
                <w:lang w:eastAsia="ar-SA"/>
              </w:rPr>
              <w:t xml:space="preserve"> </w:t>
            </w:r>
            <w:proofErr w:type="spellStart"/>
            <w:r w:rsidRPr="00344640">
              <w:rPr>
                <w:bCs/>
                <w:lang w:eastAsia="ar-SA"/>
              </w:rPr>
              <w:t>maksā</w:t>
            </w:r>
            <w:proofErr w:type="spellEnd"/>
            <w:r w:rsidRPr="00344640">
              <w:rPr>
                <w:bCs/>
                <w:lang w:eastAsia="ar-SA"/>
              </w:rPr>
              <w:t xml:space="preserve"> </w:t>
            </w:r>
            <w:proofErr w:type="spellStart"/>
            <w:r w:rsidRPr="00344640">
              <w:rPr>
                <w:bCs/>
                <w:lang w:eastAsia="ar-SA"/>
              </w:rPr>
              <w:t>ietilpstošās</w:t>
            </w:r>
            <w:proofErr w:type="spellEnd"/>
            <w:r w:rsidRPr="00344640">
              <w:rPr>
                <w:bCs/>
                <w:lang w:eastAsia="ar-SA"/>
              </w:rPr>
              <w:t xml:space="preserve"> </w:t>
            </w:r>
            <w:proofErr w:type="spellStart"/>
            <w:r w:rsidRPr="00344640">
              <w:rPr>
                <w:bCs/>
                <w:lang w:eastAsia="ar-SA"/>
              </w:rPr>
              <w:t>apsaimniekošanas</w:t>
            </w:r>
            <w:proofErr w:type="spellEnd"/>
            <w:r w:rsidRPr="00344640">
              <w:rPr>
                <w:bCs/>
                <w:lang w:eastAsia="ar-SA"/>
              </w:rPr>
              <w:t xml:space="preserve"> </w:t>
            </w:r>
            <w:proofErr w:type="spellStart"/>
            <w:r w:rsidRPr="00344640">
              <w:rPr>
                <w:bCs/>
                <w:lang w:eastAsia="ar-SA"/>
              </w:rPr>
              <w:t>izdevumu</w:t>
            </w:r>
            <w:proofErr w:type="spellEnd"/>
            <w:r w:rsidRPr="00344640">
              <w:rPr>
                <w:bCs/>
                <w:lang w:eastAsia="ar-SA"/>
              </w:rPr>
              <w:t xml:space="preserve"> </w:t>
            </w:r>
            <w:proofErr w:type="spellStart"/>
            <w:r w:rsidRPr="00344640">
              <w:rPr>
                <w:bCs/>
                <w:lang w:eastAsia="ar-SA"/>
              </w:rPr>
              <w:t>daļas</w:t>
            </w:r>
            <w:proofErr w:type="spellEnd"/>
            <w:r w:rsidRPr="00344640">
              <w:rPr>
                <w:bCs/>
                <w:lang w:eastAsia="ar-SA"/>
              </w:rPr>
              <w:t xml:space="preserve"> </w:t>
            </w:r>
            <w:proofErr w:type="spellStart"/>
            <w:r w:rsidRPr="00344640">
              <w:rPr>
                <w:bCs/>
                <w:lang w:eastAsia="ar-SA"/>
              </w:rPr>
              <w:t>palielinājums</w:t>
            </w:r>
            <w:proofErr w:type="spellEnd"/>
            <w:r w:rsidRPr="00344640">
              <w:rPr>
                <w:bCs/>
                <w:lang w:eastAsia="ar-SA"/>
              </w:rPr>
              <w:t xml:space="preserve"> no 01.05.2020. </w:t>
            </w:r>
            <w:r w:rsidRPr="00344640">
              <w:rPr>
                <w:lang w:eastAsia="ar-SA"/>
              </w:rPr>
              <w:t>EUR/m</w:t>
            </w:r>
            <w:r w:rsidRPr="00344640">
              <w:rPr>
                <w:vertAlign w:val="superscript"/>
                <w:lang w:eastAsia="ar-SA"/>
              </w:rPr>
              <w:t xml:space="preserve">2 </w:t>
            </w:r>
            <w:proofErr w:type="spellStart"/>
            <w:r w:rsidRPr="00344640">
              <w:rPr>
                <w:lang w:eastAsia="ar-SA"/>
              </w:rPr>
              <w:t>mēnesī</w:t>
            </w:r>
            <w:proofErr w:type="spellEnd"/>
          </w:p>
        </w:tc>
      </w:tr>
      <w:tr w:rsidR="00BF5F04" w:rsidRPr="00344640" w:rsidTr="00D9419A">
        <w:trPr>
          <w:trHeight w:val="239"/>
        </w:trPr>
        <w:tc>
          <w:tcPr>
            <w:tcW w:w="709" w:type="dxa"/>
            <w:tcBorders>
              <w:top w:val="single" w:sz="4" w:space="0" w:color="000000"/>
              <w:left w:val="single" w:sz="4" w:space="0" w:color="000000"/>
              <w:bottom w:val="single" w:sz="4" w:space="0" w:color="auto"/>
              <w:right w:val="single" w:sz="4" w:space="0" w:color="000000"/>
            </w:tcBorders>
            <w:hideMark/>
          </w:tcPr>
          <w:p w:rsidR="00BF5F04" w:rsidRPr="00344640" w:rsidRDefault="00BF5F04" w:rsidP="00D9419A">
            <w:pPr>
              <w:suppressAutoHyphens/>
              <w:autoSpaceDE w:val="0"/>
              <w:autoSpaceDN w:val="0"/>
              <w:adjustRightInd w:val="0"/>
              <w:jc w:val="center"/>
              <w:rPr>
                <w:lang w:eastAsia="ar-SA"/>
              </w:rPr>
            </w:pPr>
            <w:r w:rsidRPr="00344640">
              <w:rPr>
                <w:lang w:eastAsia="ar-SA"/>
              </w:rPr>
              <w:t>1.</w:t>
            </w:r>
          </w:p>
        </w:tc>
        <w:tc>
          <w:tcPr>
            <w:tcW w:w="1116" w:type="dxa"/>
            <w:tcBorders>
              <w:top w:val="single" w:sz="4" w:space="0" w:color="000000"/>
              <w:left w:val="single" w:sz="4" w:space="0" w:color="000000"/>
              <w:bottom w:val="single" w:sz="4" w:space="0" w:color="auto"/>
              <w:right w:val="single" w:sz="4" w:space="0" w:color="000000"/>
            </w:tcBorders>
            <w:hideMark/>
          </w:tcPr>
          <w:p w:rsidR="00BF5F04" w:rsidRPr="00344640" w:rsidRDefault="00BF5F04" w:rsidP="00D9419A">
            <w:pPr>
              <w:suppressAutoHyphens/>
              <w:autoSpaceDE w:val="0"/>
              <w:autoSpaceDN w:val="0"/>
              <w:adjustRightInd w:val="0"/>
              <w:jc w:val="center"/>
              <w:rPr>
                <w:lang w:eastAsia="ar-SA"/>
              </w:rPr>
            </w:pPr>
            <w:proofErr w:type="spellStart"/>
            <w:r w:rsidRPr="00344640">
              <w:rPr>
                <w:lang w:eastAsia="ar-SA"/>
              </w:rPr>
              <w:t>Malnava</w:t>
            </w:r>
            <w:proofErr w:type="spellEnd"/>
          </w:p>
        </w:tc>
        <w:tc>
          <w:tcPr>
            <w:tcW w:w="1865" w:type="dxa"/>
            <w:tcBorders>
              <w:top w:val="single" w:sz="4" w:space="0" w:color="000000"/>
              <w:left w:val="single" w:sz="4" w:space="0" w:color="000000"/>
              <w:bottom w:val="single" w:sz="4" w:space="0" w:color="auto"/>
              <w:right w:val="single" w:sz="4" w:space="0" w:color="000000"/>
            </w:tcBorders>
            <w:hideMark/>
          </w:tcPr>
          <w:p w:rsidR="00BF5F04" w:rsidRPr="00344640" w:rsidRDefault="00BF5F04" w:rsidP="00D9419A">
            <w:pPr>
              <w:suppressAutoHyphens/>
              <w:autoSpaceDE w:val="0"/>
              <w:autoSpaceDN w:val="0"/>
              <w:adjustRightInd w:val="0"/>
              <w:jc w:val="center"/>
              <w:rPr>
                <w:lang w:eastAsia="ar-SA"/>
              </w:rPr>
            </w:pPr>
            <w:proofErr w:type="spellStart"/>
            <w:r w:rsidRPr="00344640">
              <w:rPr>
                <w:lang w:eastAsia="ar-SA"/>
              </w:rPr>
              <w:t>Liepu</w:t>
            </w:r>
            <w:proofErr w:type="spellEnd"/>
            <w:r w:rsidRPr="00344640">
              <w:rPr>
                <w:lang w:eastAsia="ar-SA"/>
              </w:rPr>
              <w:t xml:space="preserve"> </w:t>
            </w:r>
            <w:proofErr w:type="spellStart"/>
            <w:r w:rsidRPr="00344640">
              <w:rPr>
                <w:lang w:eastAsia="ar-SA"/>
              </w:rPr>
              <w:t>ielā</w:t>
            </w:r>
            <w:proofErr w:type="spellEnd"/>
            <w:r w:rsidRPr="00344640">
              <w:rPr>
                <w:lang w:eastAsia="ar-SA"/>
              </w:rPr>
              <w:t xml:space="preserve"> 5</w:t>
            </w:r>
          </w:p>
        </w:tc>
        <w:tc>
          <w:tcPr>
            <w:tcW w:w="3240" w:type="dxa"/>
            <w:tcBorders>
              <w:top w:val="single" w:sz="4" w:space="0" w:color="000000"/>
              <w:left w:val="single" w:sz="4" w:space="0" w:color="000000"/>
              <w:bottom w:val="single" w:sz="4" w:space="0" w:color="auto"/>
              <w:right w:val="single" w:sz="4" w:space="0" w:color="000000"/>
            </w:tcBorders>
            <w:hideMark/>
          </w:tcPr>
          <w:p w:rsidR="00BF5F04" w:rsidRPr="00344640" w:rsidRDefault="00BF5F04" w:rsidP="00D9419A">
            <w:pPr>
              <w:suppressAutoHyphens/>
              <w:autoSpaceDE w:val="0"/>
              <w:autoSpaceDN w:val="0"/>
              <w:adjustRightInd w:val="0"/>
              <w:jc w:val="center"/>
              <w:rPr>
                <w:lang w:eastAsia="ar-SA"/>
              </w:rPr>
            </w:pPr>
            <w:proofErr w:type="spellStart"/>
            <w:r w:rsidRPr="00344640">
              <w:rPr>
                <w:b/>
                <w:lang w:eastAsia="ar-SA"/>
              </w:rPr>
              <w:t>Daļēji</w:t>
            </w:r>
            <w:proofErr w:type="spellEnd"/>
            <w:r w:rsidRPr="00344640">
              <w:rPr>
                <w:b/>
                <w:lang w:eastAsia="ar-SA"/>
              </w:rPr>
              <w:t xml:space="preserve"> </w:t>
            </w:r>
            <w:proofErr w:type="spellStart"/>
            <w:r w:rsidRPr="00344640">
              <w:rPr>
                <w:b/>
                <w:lang w:eastAsia="ar-SA"/>
              </w:rPr>
              <w:t>labiekārtoti</w:t>
            </w:r>
            <w:proofErr w:type="spellEnd"/>
            <w:r w:rsidRPr="00344640">
              <w:rPr>
                <w:b/>
                <w:lang w:eastAsia="ar-SA"/>
              </w:rPr>
              <w:t xml:space="preserve"> </w:t>
            </w:r>
            <w:proofErr w:type="spellStart"/>
            <w:r w:rsidRPr="00344640">
              <w:rPr>
                <w:b/>
                <w:lang w:eastAsia="ar-SA"/>
              </w:rPr>
              <w:t>dzīvokļi</w:t>
            </w:r>
            <w:proofErr w:type="spellEnd"/>
          </w:p>
        </w:tc>
        <w:tc>
          <w:tcPr>
            <w:tcW w:w="2392" w:type="dxa"/>
            <w:tcBorders>
              <w:top w:val="single" w:sz="4" w:space="0" w:color="000000"/>
              <w:left w:val="single" w:sz="4" w:space="0" w:color="000000"/>
              <w:bottom w:val="single" w:sz="4" w:space="0" w:color="auto"/>
              <w:right w:val="single" w:sz="4" w:space="0" w:color="000000"/>
            </w:tcBorders>
            <w:hideMark/>
          </w:tcPr>
          <w:p w:rsidR="00BF5F04" w:rsidRPr="00344640" w:rsidRDefault="00BF5F04" w:rsidP="00D9419A">
            <w:pPr>
              <w:suppressAutoHyphens/>
              <w:jc w:val="center"/>
              <w:rPr>
                <w:lang w:eastAsia="ar-SA"/>
              </w:rPr>
            </w:pPr>
            <w:r w:rsidRPr="00344640">
              <w:rPr>
                <w:lang w:eastAsia="ar-SA"/>
              </w:rPr>
              <w:t>0,14</w:t>
            </w:r>
          </w:p>
        </w:tc>
      </w:tr>
    </w:tbl>
    <w:p w:rsidR="00BF5F04" w:rsidRPr="00344640" w:rsidRDefault="00BF5F04" w:rsidP="00BF5F04">
      <w:pPr>
        <w:suppressAutoHyphens/>
        <w:rPr>
          <w:lang w:eastAsia="ar-SA"/>
        </w:rPr>
      </w:pPr>
    </w:p>
    <w:p w:rsidR="00BF5F04" w:rsidRPr="00344640" w:rsidRDefault="00BF5F04" w:rsidP="00BF5F04">
      <w:pPr>
        <w:numPr>
          <w:ilvl w:val="0"/>
          <w:numId w:val="17"/>
        </w:numPr>
        <w:suppressAutoHyphens/>
        <w:autoSpaceDE w:val="0"/>
        <w:autoSpaceDN w:val="0"/>
        <w:adjustRightInd w:val="0"/>
        <w:contextualSpacing/>
        <w:jc w:val="both"/>
        <w:rPr>
          <w:lang w:eastAsia="lv-LV"/>
        </w:rPr>
      </w:pPr>
      <w:proofErr w:type="spellStart"/>
      <w:r w:rsidRPr="00344640">
        <w:rPr>
          <w:lang w:eastAsia="lv-LV"/>
        </w:rPr>
        <w:t>Juristei</w:t>
      </w:r>
      <w:proofErr w:type="spellEnd"/>
      <w:r w:rsidRPr="00344640">
        <w:rPr>
          <w:lang w:eastAsia="lv-LV"/>
        </w:rPr>
        <w:t xml:space="preserve"> </w:t>
      </w:r>
      <w:proofErr w:type="spellStart"/>
      <w:r w:rsidRPr="00344640">
        <w:rPr>
          <w:lang w:eastAsia="lv-LV"/>
        </w:rPr>
        <w:t>sagatavot</w:t>
      </w:r>
      <w:proofErr w:type="spellEnd"/>
      <w:r w:rsidRPr="00344640">
        <w:rPr>
          <w:lang w:eastAsia="lv-LV"/>
        </w:rPr>
        <w:t xml:space="preserve"> </w:t>
      </w:r>
      <w:proofErr w:type="spellStart"/>
      <w:r w:rsidRPr="00344640">
        <w:rPr>
          <w:lang w:eastAsia="lv-LV"/>
        </w:rPr>
        <w:t>vienošanās</w:t>
      </w:r>
      <w:proofErr w:type="spellEnd"/>
      <w:r w:rsidRPr="00344640">
        <w:rPr>
          <w:lang w:eastAsia="lv-LV"/>
        </w:rPr>
        <w:t xml:space="preserve"> par</w:t>
      </w:r>
      <w:r w:rsidRPr="00344640">
        <w:rPr>
          <w:lang w:eastAsia="ar-SA"/>
        </w:rPr>
        <w:t xml:space="preserve"> </w:t>
      </w:r>
      <w:proofErr w:type="spellStart"/>
      <w:r w:rsidRPr="00344640">
        <w:rPr>
          <w:lang w:eastAsia="lv-LV"/>
        </w:rPr>
        <w:t>šā</w:t>
      </w:r>
      <w:proofErr w:type="spellEnd"/>
      <w:r w:rsidRPr="00344640">
        <w:rPr>
          <w:lang w:eastAsia="lv-LV"/>
        </w:rPr>
        <w:t xml:space="preserve"> </w:t>
      </w:r>
      <w:proofErr w:type="spellStart"/>
      <w:r w:rsidRPr="00344640">
        <w:rPr>
          <w:lang w:eastAsia="lv-LV"/>
        </w:rPr>
        <w:t>lēmuma</w:t>
      </w:r>
      <w:proofErr w:type="spellEnd"/>
      <w:r w:rsidRPr="00344640">
        <w:rPr>
          <w:lang w:eastAsia="lv-LV"/>
        </w:rPr>
        <w:t xml:space="preserve"> 1.punktā </w:t>
      </w:r>
      <w:proofErr w:type="spellStart"/>
      <w:r w:rsidRPr="00344640">
        <w:rPr>
          <w:lang w:eastAsia="lv-LV"/>
        </w:rPr>
        <w:t>noteikto</w:t>
      </w:r>
      <w:proofErr w:type="spellEnd"/>
      <w:r w:rsidRPr="00344640">
        <w:rPr>
          <w:lang w:eastAsia="lv-LV"/>
        </w:rPr>
        <w:t xml:space="preserve"> </w:t>
      </w:r>
      <w:proofErr w:type="spellStart"/>
      <w:r w:rsidRPr="00344640">
        <w:rPr>
          <w:lang w:eastAsia="lv-LV"/>
        </w:rPr>
        <w:t>dzīvojamās</w:t>
      </w:r>
      <w:proofErr w:type="spellEnd"/>
      <w:r w:rsidRPr="00344640">
        <w:rPr>
          <w:lang w:eastAsia="lv-LV"/>
        </w:rPr>
        <w:t xml:space="preserve"> </w:t>
      </w:r>
      <w:proofErr w:type="spellStart"/>
      <w:r w:rsidRPr="00344640">
        <w:rPr>
          <w:lang w:eastAsia="lv-LV"/>
        </w:rPr>
        <w:t>telpas</w:t>
      </w:r>
      <w:proofErr w:type="spellEnd"/>
      <w:r w:rsidRPr="00344640">
        <w:rPr>
          <w:lang w:eastAsia="lv-LV"/>
        </w:rPr>
        <w:t xml:space="preserve"> </w:t>
      </w:r>
      <w:proofErr w:type="spellStart"/>
      <w:r w:rsidRPr="00344640">
        <w:rPr>
          <w:lang w:eastAsia="lv-LV"/>
        </w:rPr>
        <w:t>īres</w:t>
      </w:r>
      <w:proofErr w:type="spellEnd"/>
      <w:r w:rsidRPr="00344640">
        <w:rPr>
          <w:lang w:eastAsia="lv-LV"/>
        </w:rPr>
        <w:t xml:space="preserve"> </w:t>
      </w:r>
      <w:proofErr w:type="spellStart"/>
      <w:r w:rsidRPr="00344640">
        <w:rPr>
          <w:lang w:eastAsia="lv-LV"/>
        </w:rPr>
        <w:t>maksā</w:t>
      </w:r>
      <w:proofErr w:type="spellEnd"/>
      <w:r w:rsidRPr="00344640">
        <w:rPr>
          <w:lang w:eastAsia="lv-LV"/>
        </w:rPr>
        <w:t xml:space="preserve"> </w:t>
      </w:r>
      <w:proofErr w:type="spellStart"/>
      <w:r w:rsidRPr="00344640">
        <w:rPr>
          <w:lang w:eastAsia="lv-LV"/>
        </w:rPr>
        <w:t>ietilpstošo</w:t>
      </w:r>
      <w:proofErr w:type="spellEnd"/>
      <w:r w:rsidRPr="00344640">
        <w:rPr>
          <w:lang w:eastAsia="lv-LV"/>
        </w:rPr>
        <w:t xml:space="preserve"> </w:t>
      </w:r>
      <w:proofErr w:type="spellStart"/>
      <w:r w:rsidRPr="00344640">
        <w:rPr>
          <w:lang w:eastAsia="lv-LV"/>
        </w:rPr>
        <w:t>apsaimniekošanas</w:t>
      </w:r>
      <w:proofErr w:type="spellEnd"/>
      <w:r w:rsidRPr="00344640">
        <w:rPr>
          <w:lang w:eastAsia="lv-LV"/>
        </w:rPr>
        <w:t xml:space="preserve"> </w:t>
      </w:r>
      <w:proofErr w:type="spellStart"/>
      <w:r w:rsidRPr="00344640">
        <w:rPr>
          <w:lang w:eastAsia="lv-LV"/>
        </w:rPr>
        <w:t>izdevumu</w:t>
      </w:r>
      <w:proofErr w:type="spellEnd"/>
      <w:r w:rsidRPr="00344640">
        <w:rPr>
          <w:lang w:eastAsia="lv-LV"/>
        </w:rPr>
        <w:t xml:space="preserve"> (</w:t>
      </w:r>
      <w:proofErr w:type="spellStart"/>
      <w:r w:rsidRPr="00344640">
        <w:rPr>
          <w:lang w:eastAsia="lv-LV"/>
        </w:rPr>
        <w:t>jumta</w:t>
      </w:r>
      <w:proofErr w:type="spellEnd"/>
      <w:r w:rsidRPr="00344640">
        <w:rPr>
          <w:lang w:eastAsia="lv-LV"/>
        </w:rPr>
        <w:t xml:space="preserve"> </w:t>
      </w:r>
      <w:proofErr w:type="spellStart"/>
      <w:r w:rsidRPr="00344640">
        <w:rPr>
          <w:lang w:eastAsia="lv-LV"/>
        </w:rPr>
        <w:t>remontam</w:t>
      </w:r>
      <w:proofErr w:type="spellEnd"/>
      <w:r w:rsidRPr="00344640">
        <w:rPr>
          <w:lang w:eastAsia="lv-LV"/>
        </w:rPr>
        <w:t xml:space="preserve">) </w:t>
      </w:r>
      <w:proofErr w:type="spellStart"/>
      <w:r w:rsidRPr="00344640">
        <w:rPr>
          <w:lang w:eastAsia="lv-LV"/>
        </w:rPr>
        <w:t>izmaiņām</w:t>
      </w:r>
      <w:proofErr w:type="spellEnd"/>
      <w:r w:rsidRPr="00344640">
        <w:rPr>
          <w:lang w:eastAsia="lv-LV"/>
        </w:rPr>
        <w:t xml:space="preserve"> </w:t>
      </w:r>
      <w:proofErr w:type="spellStart"/>
      <w:r w:rsidRPr="00344640">
        <w:rPr>
          <w:lang w:eastAsia="lv-LV"/>
        </w:rPr>
        <w:t>proporcionāli</w:t>
      </w:r>
      <w:proofErr w:type="spellEnd"/>
      <w:r w:rsidRPr="00344640">
        <w:rPr>
          <w:lang w:eastAsia="lv-LV"/>
        </w:rPr>
        <w:t xml:space="preserve"> </w:t>
      </w:r>
      <w:proofErr w:type="spellStart"/>
      <w:r w:rsidRPr="00344640">
        <w:rPr>
          <w:lang w:eastAsia="lv-LV"/>
        </w:rPr>
        <w:t>izīrētās</w:t>
      </w:r>
      <w:proofErr w:type="spellEnd"/>
      <w:r w:rsidRPr="00344640">
        <w:rPr>
          <w:lang w:eastAsia="lv-LV"/>
        </w:rPr>
        <w:t xml:space="preserve"> </w:t>
      </w:r>
      <w:proofErr w:type="spellStart"/>
      <w:r w:rsidRPr="00344640">
        <w:rPr>
          <w:lang w:eastAsia="lv-LV"/>
        </w:rPr>
        <w:t>dzīvojamās</w:t>
      </w:r>
      <w:proofErr w:type="spellEnd"/>
      <w:r w:rsidRPr="00344640">
        <w:rPr>
          <w:lang w:eastAsia="lv-LV"/>
        </w:rPr>
        <w:t xml:space="preserve"> </w:t>
      </w:r>
      <w:proofErr w:type="spellStart"/>
      <w:r w:rsidRPr="00344640">
        <w:rPr>
          <w:lang w:eastAsia="lv-LV"/>
        </w:rPr>
        <w:t>telpas</w:t>
      </w:r>
      <w:proofErr w:type="spellEnd"/>
      <w:r w:rsidRPr="00344640">
        <w:rPr>
          <w:lang w:eastAsia="lv-LV"/>
        </w:rPr>
        <w:t xml:space="preserve"> </w:t>
      </w:r>
      <w:proofErr w:type="spellStart"/>
      <w:r w:rsidRPr="00344640">
        <w:rPr>
          <w:lang w:eastAsia="lv-LV"/>
        </w:rPr>
        <w:t>platībai</w:t>
      </w:r>
      <w:proofErr w:type="spellEnd"/>
      <w:r w:rsidRPr="00344640">
        <w:rPr>
          <w:lang w:eastAsia="lv-LV"/>
        </w:rPr>
        <w:t xml:space="preserve"> un </w:t>
      </w:r>
      <w:proofErr w:type="spellStart"/>
      <w:r w:rsidRPr="00344640">
        <w:rPr>
          <w:lang w:eastAsia="lv-LV"/>
        </w:rPr>
        <w:t>Malnavas</w:t>
      </w:r>
      <w:proofErr w:type="spellEnd"/>
      <w:r w:rsidRPr="00344640">
        <w:rPr>
          <w:lang w:eastAsia="lv-LV"/>
        </w:rPr>
        <w:t xml:space="preserve"> </w:t>
      </w:r>
      <w:proofErr w:type="spellStart"/>
      <w:r w:rsidRPr="00344640">
        <w:rPr>
          <w:lang w:eastAsia="lv-LV"/>
        </w:rPr>
        <w:t>pagasta</w:t>
      </w:r>
      <w:proofErr w:type="spellEnd"/>
      <w:r w:rsidRPr="00344640">
        <w:rPr>
          <w:lang w:eastAsia="lv-LV"/>
        </w:rPr>
        <w:t xml:space="preserve"> </w:t>
      </w:r>
      <w:proofErr w:type="spellStart"/>
      <w:r w:rsidRPr="00344640">
        <w:rPr>
          <w:lang w:eastAsia="lv-LV"/>
        </w:rPr>
        <w:t>pārvaldes</w:t>
      </w:r>
      <w:proofErr w:type="spellEnd"/>
      <w:r w:rsidRPr="00344640">
        <w:rPr>
          <w:lang w:eastAsia="lv-LV"/>
        </w:rPr>
        <w:t xml:space="preserve"> </w:t>
      </w:r>
      <w:proofErr w:type="spellStart"/>
      <w:r w:rsidRPr="00344640">
        <w:rPr>
          <w:lang w:eastAsia="lv-LV"/>
        </w:rPr>
        <w:t>vadītājai</w:t>
      </w:r>
      <w:proofErr w:type="spellEnd"/>
      <w:r w:rsidRPr="00344640">
        <w:rPr>
          <w:lang w:eastAsia="lv-LV"/>
        </w:rPr>
        <w:t xml:space="preserve"> </w:t>
      </w:r>
      <w:proofErr w:type="spellStart"/>
      <w:r w:rsidRPr="00344640">
        <w:rPr>
          <w:lang w:eastAsia="lv-LV"/>
        </w:rPr>
        <w:t>noslēgt</w:t>
      </w:r>
      <w:proofErr w:type="spellEnd"/>
      <w:r w:rsidRPr="00344640">
        <w:rPr>
          <w:lang w:eastAsia="lv-LV"/>
        </w:rPr>
        <w:t xml:space="preserve"> </w:t>
      </w:r>
      <w:proofErr w:type="spellStart"/>
      <w:r w:rsidRPr="00344640">
        <w:rPr>
          <w:lang w:eastAsia="lv-LV"/>
        </w:rPr>
        <w:t>vienošanās</w:t>
      </w:r>
      <w:proofErr w:type="spellEnd"/>
      <w:r w:rsidRPr="00344640">
        <w:rPr>
          <w:lang w:eastAsia="lv-LV"/>
        </w:rPr>
        <w:t xml:space="preserve"> </w:t>
      </w:r>
      <w:proofErr w:type="spellStart"/>
      <w:r w:rsidRPr="00344640">
        <w:rPr>
          <w:lang w:eastAsia="lv-LV"/>
        </w:rPr>
        <w:t>ar</w:t>
      </w:r>
      <w:proofErr w:type="spellEnd"/>
      <w:r w:rsidRPr="00344640">
        <w:rPr>
          <w:lang w:eastAsia="lv-LV"/>
        </w:rPr>
        <w:t xml:space="preserve"> </w:t>
      </w:r>
      <w:proofErr w:type="spellStart"/>
      <w:r w:rsidRPr="00344640">
        <w:rPr>
          <w:lang w:eastAsia="lv-LV"/>
        </w:rPr>
        <w:t>īrniekiem</w:t>
      </w:r>
      <w:proofErr w:type="spellEnd"/>
      <w:r w:rsidRPr="00344640">
        <w:rPr>
          <w:lang w:eastAsia="lv-LV"/>
        </w:rPr>
        <w:t xml:space="preserve">  </w:t>
      </w:r>
      <w:proofErr w:type="spellStart"/>
      <w:r w:rsidRPr="00344640">
        <w:rPr>
          <w:lang w:eastAsia="lv-LV"/>
        </w:rPr>
        <w:t>līdz</w:t>
      </w:r>
      <w:proofErr w:type="spellEnd"/>
      <w:r w:rsidRPr="00344640">
        <w:rPr>
          <w:lang w:eastAsia="lv-LV"/>
        </w:rPr>
        <w:t xml:space="preserve">  2020.gada 1.maijam </w:t>
      </w:r>
      <w:proofErr w:type="spellStart"/>
      <w:r w:rsidRPr="00344640">
        <w:rPr>
          <w:lang w:eastAsia="lv-LV"/>
        </w:rPr>
        <w:t>uz</w:t>
      </w:r>
      <w:proofErr w:type="spellEnd"/>
      <w:r w:rsidRPr="00344640">
        <w:rPr>
          <w:lang w:eastAsia="lv-LV"/>
        </w:rPr>
        <w:t xml:space="preserve"> 10 </w:t>
      </w:r>
      <w:proofErr w:type="spellStart"/>
      <w:r w:rsidRPr="00344640">
        <w:rPr>
          <w:lang w:eastAsia="lv-LV"/>
        </w:rPr>
        <w:t>gadiem</w:t>
      </w:r>
      <w:proofErr w:type="spellEnd"/>
      <w:r w:rsidRPr="00344640">
        <w:rPr>
          <w:lang w:eastAsia="lv-LV"/>
        </w:rPr>
        <w:t>.</w:t>
      </w:r>
    </w:p>
    <w:p w:rsidR="00BF5F04" w:rsidRPr="00344640" w:rsidRDefault="00BF5F04" w:rsidP="00BF5F04">
      <w:pPr>
        <w:numPr>
          <w:ilvl w:val="0"/>
          <w:numId w:val="17"/>
        </w:numPr>
        <w:suppressAutoHyphens/>
        <w:autoSpaceDE w:val="0"/>
        <w:autoSpaceDN w:val="0"/>
        <w:adjustRightInd w:val="0"/>
        <w:contextualSpacing/>
        <w:jc w:val="both"/>
        <w:rPr>
          <w:lang w:eastAsia="lv-LV"/>
        </w:rPr>
      </w:pPr>
      <w:proofErr w:type="spellStart"/>
      <w:r w:rsidRPr="00344640">
        <w:rPr>
          <w:lang w:eastAsia="lv-LV"/>
        </w:rPr>
        <w:t>Juristei</w:t>
      </w:r>
      <w:proofErr w:type="spellEnd"/>
      <w:r w:rsidRPr="00344640">
        <w:rPr>
          <w:lang w:eastAsia="lv-LV"/>
        </w:rPr>
        <w:t xml:space="preserve"> </w:t>
      </w:r>
      <w:proofErr w:type="spellStart"/>
      <w:r w:rsidRPr="00344640">
        <w:rPr>
          <w:lang w:eastAsia="lv-LV"/>
        </w:rPr>
        <w:t>sagatavot</w:t>
      </w:r>
      <w:proofErr w:type="spellEnd"/>
      <w:r w:rsidRPr="00344640">
        <w:rPr>
          <w:lang w:eastAsia="lv-LV"/>
        </w:rPr>
        <w:t xml:space="preserve"> </w:t>
      </w:r>
      <w:proofErr w:type="spellStart"/>
      <w:r w:rsidRPr="00344640">
        <w:rPr>
          <w:lang w:eastAsia="lv-LV"/>
        </w:rPr>
        <w:t>vienošanās</w:t>
      </w:r>
      <w:proofErr w:type="spellEnd"/>
      <w:r w:rsidRPr="00344640">
        <w:rPr>
          <w:lang w:eastAsia="lv-LV"/>
        </w:rPr>
        <w:t xml:space="preserve"> par </w:t>
      </w:r>
      <w:proofErr w:type="spellStart"/>
      <w:r w:rsidRPr="00344640">
        <w:rPr>
          <w:lang w:eastAsia="lv-LV"/>
        </w:rPr>
        <w:t>dzīvojamās</w:t>
      </w:r>
      <w:proofErr w:type="spellEnd"/>
      <w:r w:rsidRPr="00344640">
        <w:rPr>
          <w:lang w:eastAsia="lv-LV"/>
        </w:rPr>
        <w:t xml:space="preserve"> </w:t>
      </w:r>
      <w:proofErr w:type="spellStart"/>
      <w:r w:rsidRPr="00344640">
        <w:rPr>
          <w:lang w:eastAsia="lv-LV"/>
        </w:rPr>
        <w:t>mājas</w:t>
      </w:r>
      <w:proofErr w:type="spellEnd"/>
      <w:r w:rsidRPr="00344640">
        <w:rPr>
          <w:lang w:eastAsia="lv-LV"/>
        </w:rPr>
        <w:t xml:space="preserve"> </w:t>
      </w:r>
      <w:proofErr w:type="spellStart"/>
      <w:r w:rsidRPr="00344640">
        <w:rPr>
          <w:lang w:eastAsia="lv-LV"/>
        </w:rPr>
        <w:t>apsaimniekošanas</w:t>
      </w:r>
      <w:proofErr w:type="spellEnd"/>
      <w:r w:rsidRPr="00344640">
        <w:rPr>
          <w:lang w:eastAsia="lv-LV"/>
        </w:rPr>
        <w:t xml:space="preserve"> </w:t>
      </w:r>
      <w:proofErr w:type="spellStart"/>
      <w:r w:rsidRPr="00344640">
        <w:rPr>
          <w:lang w:eastAsia="lv-LV"/>
        </w:rPr>
        <w:t>izdevumu</w:t>
      </w:r>
      <w:proofErr w:type="spellEnd"/>
      <w:r w:rsidRPr="00344640">
        <w:rPr>
          <w:lang w:eastAsia="lv-LV"/>
        </w:rPr>
        <w:t xml:space="preserve"> (</w:t>
      </w:r>
      <w:proofErr w:type="spellStart"/>
      <w:r w:rsidRPr="00344640">
        <w:rPr>
          <w:lang w:eastAsia="lv-LV"/>
        </w:rPr>
        <w:t>jumta</w:t>
      </w:r>
      <w:proofErr w:type="spellEnd"/>
      <w:r w:rsidRPr="00344640">
        <w:rPr>
          <w:lang w:eastAsia="lv-LV"/>
        </w:rPr>
        <w:t xml:space="preserve"> </w:t>
      </w:r>
      <w:proofErr w:type="spellStart"/>
      <w:r w:rsidRPr="00344640">
        <w:rPr>
          <w:lang w:eastAsia="lv-LV"/>
        </w:rPr>
        <w:t>remontam</w:t>
      </w:r>
      <w:proofErr w:type="spellEnd"/>
      <w:r w:rsidRPr="00344640">
        <w:rPr>
          <w:lang w:eastAsia="lv-LV"/>
        </w:rPr>
        <w:t xml:space="preserve">) </w:t>
      </w:r>
      <w:proofErr w:type="spellStart"/>
      <w:r w:rsidRPr="00344640">
        <w:rPr>
          <w:lang w:eastAsia="lv-LV"/>
        </w:rPr>
        <w:t>izmaiņām</w:t>
      </w:r>
      <w:proofErr w:type="spellEnd"/>
      <w:r w:rsidRPr="00344640">
        <w:rPr>
          <w:lang w:eastAsia="lv-LV"/>
        </w:rPr>
        <w:t xml:space="preserve"> par 0,14 EUR/m</w:t>
      </w:r>
      <w:r w:rsidRPr="00344640">
        <w:rPr>
          <w:vertAlign w:val="superscript"/>
          <w:lang w:eastAsia="lv-LV"/>
        </w:rPr>
        <w:t xml:space="preserve">2 </w:t>
      </w:r>
      <w:proofErr w:type="spellStart"/>
      <w:r w:rsidRPr="00344640">
        <w:rPr>
          <w:lang w:eastAsia="lv-LV"/>
        </w:rPr>
        <w:t>mēnesī</w:t>
      </w:r>
      <w:proofErr w:type="spellEnd"/>
      <w:r w:rsidRPr="00344640">
        <w:rPr>
          <w:lang w:eastAsia="lv-LV"/>
        </w:rPr>
        <w:t xml:space="preserve"> </w:t>
      </w:r>
      <w:proofErr w:type="spellStart"/>
      <w:r w:rsidRPr="00344640">
        <w:rPr>
          <w:lang w:eastAsia="lv-LV"/>
        </w:rPr>
        <w:t>proporcionāli</w:t>
      </w:r>
      <w:proofErr w:type="spellEnd"/>
      <w:r w:rsidRPr="00344640">
        <w:rPr>
          <w:lang w:eastAsia="lv-LV"/>
        </w:rPr>
        <w:t xml:space="preserve"> </w:t>
      </w:r>
      <w:proofErr w:type="spellStart"/>
      <w:r w:rsidRPr="00344640">
        <w:rPr>
          <w:lang w:eastAsia="lv-LV"/>
        </w:rPr>
        <w:t>īpašumā</w:t>
      </w:r>
      <w:proofErr w:type="spellEnd"/>
      <w:r w:rsidRPr="00344640">
        <w:rPr>
          <w:lang w:eastAsia="lv-LV"/>
        </w:rPr>
        <w:t xml:space="preserve"> </w:t>
      </w:r>
      <w:proofErr w:type="spellStart"/>
      <w:r w:rsidRPr="00344640">
        <w:rPr>
          <w:lang w:eastAsia="lv-LV"/>
        </w:rPr>
        <w:t>esošajai</w:t>
      </w:r>
      <w:proofErr w:type="spellEnd"/>
      <w:r w:rsidRPr="00344640">
        <w:rPr>
          <w:lang w:eastAsia="lv-LV"/>
        </w:rPr>
        <w:t xml:space="preserve"> </w:t>
      </w:r>
      <w:proofErr w:type="spellStart"/>
      <w:r w:rsidRPr="00344640">
        <w:rPr>
          <w:lang w:eastAsia="lv-LV"/>
        </w:rPr>
        <w:t>dzīvokļa</w:t>
      </w:r>
      <w:proofErr w:type="spellEnd"/>
      <w:r w:rsidRPr="00344640">
        <w:rPr>
          <w:lang w:eastAsia="lv-LV"/>
        </w:rPr>
        <w:t xml:space="preserve"> </w:t>
      </w:r>
      <w:proofErr w:type="spellStart"/>
      <w:r w:rsidRPr="00344640">
        <w:rPr>
          <w:lang w:eastAsia="lv-LV"/>
        </w:rPr>
        <w:t>platībai</w:t>
      </w:r>
      <w:proofErr w:type="spellEnd"/>
      <w:r w:rsidRPr="00344640">
        <w:rPr>
          <w:lang w:eastAsia="lv-LV"/>
        </w:rPr>
        <w:t xml:space="preserve"> un  </w:t>
      </w:r>
      <w:proofErr w:type="spellStart"/>
      <w:r w:rsidRPr="00344640">
        <w:rPr>
          <w:lang w:eastAsia="lv-LV"/>
        </w:rPr>
        <w:t>Malnavas</w:t>
      </w:r>
      <w:proofErr w:type="spellEnd"/>
      <w:r w:rsidRPr="00344640">
        <w:rPr>
          <w:lang w:eastAsia="lv-LV"/>
        </w:rPr>
        <w:t xml:space="preserve"> </w:t>
      </w:r>
      <w:proofErr w:type="spellStart"/>
      <w:r w:rsidRPr="00344640">
        <w:rPr>
          <w:lang w:eastAsia="lv-LV"/>
        </w:rPr>
        <w:t>pagasta</w:t>
      </w:r>
      <w:proofErr w:type="spellEnd"/>
      <w:r w:rsidRPr="00344640">
        <w:rPr>
          <w:lang w:eastAsia="lv-LV"/>
        </w:rPr>
        <w:t xml:space="preserve"> </w:t>
      </w:r>
      <w:proofErr w:type="spellStart"/>
      <w:r w:rsidRPr="00344640">
        <w:rPr>
          <w:lang w:eastAsia="lv-LV"/>
        </w:rPr>
        <w:t>pārvaldes</w:t>
      </w:r>
      <w:proofErr w:type="spellEnd"/>
      <w:r w:rsidRPr="00344640">
        <w:rPr>
          <w:lang w:eastAsia="lv-LV"/>
        </w:rPr>
        <w:t xml:space="preserve"> </w:t>
      </w:r>
      <w:proofErr w:type="spellStart"/>
      <w:r w:rsidRPr="00344640">
        <w:rPr>
          <w:lang w:eastAsia="lv-LV"/>
        </w:rPr>
        <w:t>vadītājai</w:t>
      </w:r>
      <w:proofErr w:type="spellEnd"/>
      <w:r w:rsidRPr="00344640">
        <w:rPr>
          <w:lang w:eastAsia="lv-LV"/>
        </w:rPr>
        <w:t xml:space="preserve"> </w:t>
      </w:r>
      <w:proofErr w:type="spellStart"/>
      <w:r w:rsidRPr="00344640">
        <w:rPr>
          <w:lang w:eastAsia="lv-LV"/>
        </w:rPr>
        <w:t>noslēgt</w:t>
      </w:r>
      <w:proofErr w:type="spellEnd"/>
      <w:r w:rsidRPr="00344640">
        <w:rPr>
          <w:lang w:eastAsia="lv-LV"/>
        </w:rPr>
        <w:t xml:space="preserve"> </w:t>
      </w:r>
      <w:proofErr w:type="spellStart"/>
      <w:r w:rsidRPr="00344640">
        <w:rPr>
          <w:lang w:eastAsia="lv-LV"/>
        </w:rPr>
        <w:t>vienošanās</w:t>
      </w:r>
      <w:proofErr w:type="spellEnd"/>
      <w:r w:rsidRPr="00344640">
        <w:rPr>
          <w:lang w:eastAsia="lv-LV"/>
        </w:rPr>
        <w:t xml:space="preserve"> </w:t>
      </w:r>
      <w:proofErr w:type="spellStart"/>
      <w:r w:rsidRPr="00344640">
        <w:rPr>
          <w:lang w:eastAsia="lv-LV"/>
        </w:rPr>
        <w:t>ar</w:t>
      </w:r>
      <w:proofErr w:type="spellEnd"/>
      <w:r w:rsidRPr="00344640">
        <w:rPr>
          <w:lang w:eastAsia="lv-LV"/>
        </w:rPr>
        <w:t xml:space="preserve"> </w:t>
      </w:r>
      <w:proofErr w:type="spellStart"/>
      <w:r w:rsidRPr="00344640">
        <w:rPr>
          <w:lang w:eastAsia="lv-LV"/>
        </w:rPr>
        <w:t>dzīvokļu</w:t>
      </w:r>
      <w:proofErr w:type="spellEnd"/>
      <w:r w:rsidRPr="00344640">
        <w:rPr>
          <w:lang w:eastAsia="lv-LV"/>
        </w:rPr>
        <w:t xml:space="preserve"> </w:t>
      </w:r>
      <w:proofErr w:type="spellStart"/>
      <w:r w:rsidRPr="00344640">
        <w:rPr>
          <w:lang w:eastAsia="lv-LV"/>
        </w:rPr>
        <w:t>īpašniekiem</w:t>
      </w:r>
      <w:proofErr w:type="spellEnd"/>
      <w:r w:rsidRPr="00344640">
        <w:rPr>
          <w:lang w:eastAsia="lv-LV"/>
        </w:rPr>
        <w:t xml:space="preserve"> </w:t>
      </w:r>
      <w:proofErr w:type="spellStart"/>
      <w:r w:rsidRPr="00344640">
        <w:rPr>
          <w:lang w:eastAsia="lv-LV"/>
        </w:rPr>
        <w:t>līdz</w:t>
      </w:r>
      <w:proofErr w:type="spellEnd"/>
      <w:r w:rsidRPr="00344640">
        <w:rPr>
          <w:lang w:eastAsia="lv-LV"/>
        </w:rPr>
        <w:t xml:space="preserve">  2020.gada 01.maijam </w:t>
      </w:r>
      <w:proofErr w:type="spellStart"/>
      <w:r w:rsidRPr="00344640">
        <w:rPr>
          <w:lang w:eastAsia="lv-LV"/>
        </w:rPr>
        <w:t>uz</w:t>
      </w:r>
      <w:proofErr w:type="spellEnd"/>
      <w:r w:rsidRPr="00344640">
        <w:rPr>
          <w:lang w:eastAsia="lv-LV"/>
        </w:rPr>
        <w:t xml:space="preserve"> 10 </w:t>
      </w:r>
      <w:proofErr w:type="spellStart"/>
      <w:r w:rsidRPr="00344640">
        <w:rPr>
          <w:lang w:eastAsia="lv-LV"/>
        </w:rPr>
        <w:t>gadiem</w:t>
      </w:r>
      <w:proofErr w:type="spellEnd"/>
      <w:r w:rsidRPr="00344640">
        <w:rPr>
          <w:lang w:eastAsia="lv-LV"/>
        </w:rPr>
        <w:t xml:space="preserve">, </w:t>
      </w:r>
      <w:proofErr w:type="spellStart"/>
      <w:r w:rsidRPr="00344640">
        <w:rPr>
          <w:lang w:eastAsia="lv-LV"/>
        </w:rPr>
        <w:t>iekļaujot</w:t>
      </w:r>
      <w:proofErr w:type="spellEnd"/>
      <w:r w:rsidRPr="00344640">
        <w:rPr>
          <w:lang w:eastAsia="lv-LV"/>
        </w:rPr>
        <w:t xml:space="preserve"> </w:t>
      </w:r>
      <w:proofErr w:type="spellStart"/>
      <w:r w:rsidRPr="00344640">
        <w:rPr>
          <w:lang w:eastAsia="lv-LV"/>
        </w:rPr>
        <w:t>nosacījumu</w:t>
      </w:r>
      <w:proofErr w:type="spellEnd"/>
      <w:r w:rsidRPr="00344640">
        <w:rPr>
          <w:lang w:eastAsia="lv-LV"/>
        </w:rPr>
        <w:t xml:space="preserve">, ka </w:t>
      </w:r>
      <w:proofErr w:type="spellStart"/>
      <w:r w:rsidRPr="00344640">
        <w:rPr>
          <w:lang w:eastAsia="lv-LV"/>
        </w:rPr>
        <w:t>aprēķināto</w:t>
      </w:r>
      <w:proofErr w:type="spellEnd"/>
      <w:r w:rsidRPr="00344640">
        <w:rPr>
          <w:lang w:eastAsia="lv-LV"/>
        </w:rPr>
        <w:t xml:space="preserve"> </w:t>
      </w:r>
      <w:proofErr w:type="spellStart"/>
      <w:r w:rsidRPr="00344640">
        <w:rPr>
          <w:lang w:eastAsia="lv-LV"/>
        </w:rPr>
        <w:t>desmit</w:t>
      </w:r>
      <w:proofErr w:type="spellEnd"/>
      <w:r w:rsidRPr="00344640">
        <w:rPr>
          <w:lang w:eastAsia="lv-LV"/>
        </w:rPr>
        <w:t xml:space="preserve"> </w:t>
      </w:r>
      <w:proofErr w:type="spellStart"/>
      <w:r w:rsidRPr="00344640">
        <w:rPr>
          <w:lang w:eastAsia="lv-LV"/>
        </w:rPr>
        <w:t>gadu</w:t>
      </w:r>
      <w:proofErr w:type="spellEnd"/>
      <w:r w:rsidRPr="00344640">
        <w:rPr>
          <w:lang w:eastAsia="lv-LV"/>
        </w:rPr>
        <w:t xml:space="preserve"> </w:t>
      </w:r>
      <w:proofErr w:type="spellStart"/>
      <w:r w:rsidRPr="00344640">
        <w:rPr>
          <w:lang w:eastAsia="lv-LV"/>
        </w:rPr>
        <w:t>apsaimniekošanas</w:t>
      </w:r>
      <w:proofErr w:type="spellEnd"/>
      <w:r w:rsidRPr="00344640">
        <w:rPr>
          <w:lang w:eastAsia="lv-LV"/>
        </w:rPr>
        <w:t xml:space="preserve"> </w:t>
      </w:r>
      <w:proofErr w:type="spellStart"/>
      <w:r w:rsidRPr="00344640">
        <w:rPr>
          <w:lang w:eastAsia="lv-LV"/>
        </w:rPr>
        <w:t>izdevumu</w:t>
      </w:r>
      <w:proofErr w:type="spellEnd"/>
      <w:r w:rsidRPr="00344640">
        <w:rPr>
          <w:lang w:eastAsia="lv-LV"/>
        </w:rPr>
        <w:t xml:space="preserve"> </w:t>
      </w:r>
      <w:proofErr w:type="spellStart"/>
      <w:r w:rsidRPr="00344640">
        <w:rPr>
          <w:lang w:eastAsia="lv-LV"/>
        </w:rPr>
        <w:t>daļu</w:t>
      </w:r>
      <w:proofErr w:type="spellEnd"/>
      <w:r w:rsidRPr="00344640">
        <w:rPr>
          <w:lang w:eastAsia="lv-LV"/>
        </w:rPr>
        <w:t xml:space="preserve"> </w:t>
      </w:r>
      <w:proofErr w:type="spellStart"/>
      <w:r w:rsidRPr="00344640">
        <w:rPr>
          <w:lang w:eastAsia="lv-LV"/>
        </w:rPr>
        <w:t>drīkst</w:t>
      </w:r>
      <w:proofErr w:type="spellEnd"/>
      <w:r w:rsidRPr="00344640">
        <w:rPr>
          <w:lang w:eastAsia="lv-LV"/>
        </w:rPr>
        <w:t xml:space="preserve"> </w:t>
      </w:r>
      <w:proofErr w:type="spellStart"/>
      <w:r w:rsidRPr="00344640">
        <w:rPr>
          <w:lang w:eastAsia="lv-LV"/>
        </w:rPr>
        <w:t>veikt</w:t>
      </w:r>
      <w:proofErr w:type="spellEnd"/>
      <w:r w:rsidRPr="00344640">
        <w:rPr>
          <w:lang w:eastAsia="lv-LV"/>
        </w:rPr>
        <w:t xml:space="preserve"> </w:t>
      </w:r>
      <w:proofErr w:type="spellStart"/>
      <w:r w:rsidRPr="00344640">
        <w:rPr>
          <w:lang w:eastAsia="lv-LV"/>
        </w:rPr>
        <w:t>pirms</w:t>
      </w:r>
      <w:proofErr w:type="spellEnd"/>
      <w:r w:rsidRPr="00344640">
        <w:rPr>
          <w:lang w:eastAsia="lv-LV"/>
        </w:rPr>
        <w:t xml:space="preserve"> </w:t>
      </w:r>
      <w:proofErr w:type="spellStart"/>
      <w:r w:rsidRPr="00344640">
        <w:rPr>
          <w:lang w:eastAsia="lv-LV"/>
        </w:rPr>
        <w:t>noteiktā</w:t>
      </w:r>
      <w:proofErr w:type="spellEnd"/>
      <w:r w:rsidRPr="00344640">
        <w:rPr>
          <w:lang w:eastAsia="lv-LV"/>
        </w:rPr>
        <w:t xml:space="preserve"> </w:t>
      </w:r>
      <w:proofErr w:type="spellStart"/>
      <w:r w:rsidRPr="00344640">
        <w:rPr>
          <w:lang w:eastAsia="lv-LV"/>
        </w:rPr>
        <w:t>termiņa</w:t>
      </w:r>
      <w:proofErr w:type="spellEnd"/>
      <w:r w:rsidRPr="00344640">
        <w:rPr>
          <w:lang w:eastAsia="lv-LV"/>
        </w:rPr>
        <w:t xml:space="preserve">. </w:t>
      </w:r>
    </w:p>
    <w:p w:rsidR="00BF5F04" w:rsidRPr="00344640" w:rsidRDefault="00BF5F04" w:rsidP="00BF5F04">
      <w:pPr>
        <w:spacing w:line="252" w:lineRule="auto"/>
      </w:pPr>
    </w:p>
    <w:p w:rsidR="00BF5F04" w:rsidRPr="00344640" w:rsidRDefault="00BF5F04" w:rsidP="00BF5F04">
      <w:pPr>
        <w:widowControl w:val="0"/>
        <w:tabs>
          <w:tab w:val="right" w:pos="9000"/>
        </w:tabs>
        <w:suppressAutoHyphens/>
        <w:snapToGrid w:val="0"/>
        <w:jc w:val="center"/>
        <w:rPr>
          <w:b/>
        </w:rPr>
      </w:pPr>
      <w:r w:rsidRPr="00344640">
        <w:rPr>
          <w:b/>
        </w:rPr>
        <w:t>10.&amp;</w:t>
      </w:r>
    </w:p>
    <w:p w:rsidR="00BF5F04" w:rsidRPr="00344640" w:rsidRDefault="00BF5F04" w:rsidP="00BF5F04">
      <w:pPr>
        <w:widowControl w:val="0"/>
        <w:tabs>
          <w:tab w:val="right" w:pos="9000"/>
        </w:tabs>
        <w:suppressAutoHyphens/>
        <w:snapToGrid w:val="0"/>
        <w:jc w:val="center"/>
        <w:rPr>
          <w:b/>
          <w:bCs/>
          <w:u w:val="single"/>
          <w:lang w:eastAsia="lv-LV"/>
        </w:rPr>
      </w:pPr>
      <w:r w:rsidRPr="00344640">
        <w:rPr>
          <w:b/>
          <w:bCs/>
          <w:u w:val="single"/>
          <w:lang w:eastAsia="lv-LV"/>
        </w:rPr>
        <w:t xml:space="preserve">Par </w:t>
      </w:r>
      <w:proofErr w:type="spellStart"/>
      <w:r w:rsidRPr="00344640">
        <w:rPr>
          <w:b/>
          <w:bCs/>
          <w:u w:val="single"/>
          <w:lang w:eastAsia="lv-LV"/>
        </w:rPr>
        <w:t>Kārsavas</w:t>
      </w:r>
      <w:proofErr w:type="spellEnd"/>
      <w:r w:rsidRPr="00344640">
        <w:rPr>
          <w:b/>
          <w:bCs/>
          <w:u w:val="single"/>
          <w:lang w:eastAsia="lv-LV"/>
        </w:rPr>
        <w:t xml:space="preserve"> </w:t>
      </w:r>
      <w:proofErr w:type="spellStart"/>
      <w:r w:rsidRPr="00344640">
        <w:rPr>
          <w:b/>
          <w:bCs/>
          <w:u w:val="single"/>
          <w:lang w:eastAsia="lv-LV"/>
        </w:rPr>
        <w:t>novada</w:t>
      </w:r>
      <w:proofErr w:type="spellEnd"/>
      <w:r w:rsidRPr="00344640">
        <w:rPr>
          <w:b/>
          <w:bCs/>
          <w:u w:val="single"/>
          <w:lang w:eastAsia="lv-LV"/>
        </w:rPr>
        <w:t xml:space="preserve"> </w:t>
      </w:r>
      <w:proofErr w:type="spellStart"/>
      <w:r w:rsidRPr="00344640">
        <w:rPr>
          <w:b/>
          <w:bCs/>
          <w:u w:val="single"/>
          <w:lang w:eastAsia="lv-LV"/>
        </w:rPr>
        <w:t>pašvaldības</w:t>
      </w:r>
      <w:proofErr w:type="spellEnd"/>
      <w:r w:rsidRPr="00344640">
        <w:rPr>
          <w:b/>
          <w:bCs/>
          <w:u w:val="single"/>
          <w:lang w:eastAsia="lv-LV"/>
        </w:rPr>
        <w:t xml:space="preserve"> </w:t>
      </w:r>
      <w:proofErr w:type="spellStart"/>
      <w:r w:rsidRPr="00344640">
        <w:rPr>
          <w:b/>
          <w:bCs/>
          <w:u w:val="single"/>
          <w:lang w:eastAsia="lv-LV"/>
        </w:rPr>
        <w:t>dzīvojamo</w:t>
      </w:r>
      <w:proofErr w:type="spellEnd"/>
      <w:r w:rsidRPr="00344640">
        <w:rPr>
          <w:b/>
          <w:bCs/>
          <w:u w:val="single"/>
          <w:lang w:eastAsia="lv-LV"/>
        </w:rPr>
        <w:t xml:space="preserve"> </w:t>
      </w:r>
      <w:proofErr w:type="spellStart"/>
      <w:r w:rsidRPr="00344640">
        <w:rPr>
          <w:b/>
          <w:bCs/>
          <w:u w:val="single"/>
          <w:lang w:eastAsia="lv-LV"/>
        </w:rPr>
        <w:t>telpu</w:t>
      </w:r>
      <w:proofErr w:type="spellEnd"/>
      <w:r w:rsidRPr="00344640">
        <w:rPr>
          <w:b/>
          <w:bCs/>
          <w:u w:val="single"/>
          <w:lang w:eastAsia="lv-LV"/>
        </w:rPr>
        <w:t xml:space="preserve"> </w:t>
      </w:r>
      <w:proofErr w:type="spellStart"/>
      <w:r w:rsidRPr="00344640">
        <w:rPr>
          <w:b/>
          <w:bCs/>
          <w:u w:val="single"/>
          <w:lang w:eastAsia="lv-LV"/>
        </w:rPr>
        <w:t>īres</w:t>
      </w:r>
      <w:proofErr w:type="spellEnd"/>
      <w:r w:rsidRPr="00344640">
        <w:rPr>
          <w:b/>
          <w:bCs/>
          <w:u w:val="single"/>
          <w:lang w:eastAsia="lv-LV"/>
        </w:rPr>
        <w:t xml:space="preserve"> </w:t>
      </w:r>
      <w:proofErr w:type="spellStart"/>
      <w:r w:rsidRPr="00344640">
        <w:rPr>
          <w:b/>
          <w:bCs/>
          <w:u w:val="single"/>
          <w:lang w:eastAsia="lv-LV"/>
        </w:rPr>
        <w:t>maksas</w:t>
      </w:r>
      <w:proofErr w:type="spellEnd"/>
      <w:r w:rsidRPr="00344640">
        <w:rPr>
          <w:b/>
          <w:bCs/>
          <w:u w:val="single"/>
          <w:lang w:eastAsia="lv-LV"/>
        </w:rPr>
        <w:t xml:space="preserve"> </w:t>
      </w:r>
      <w:proofErr w:type="spellStart"/>
      <w:r w:rsidRPr="00344640">
        <w:rPr>
          <w:b/>
          <w:bCs/>
          <w:u w:val="single"/>
          <w:lang w:eastAsia="lv-LV"/>
        </w:rPr>
        <w:t>apstiprināšanu</w:t>
      </w:r>
      <w:proofErr w:type="spellEnd"/>
    </w:p>
    <w:p w:rsidR="00BF5F04" w:rsidRPr="0099720D" w:rsidRDefault="00BF5F04" w:rsidP="00BF5F04">
      <w:pPr>
        <w:widowControl w:val="0"/>
        <w:tabs>
          <w:tab w:val="right" w:pos="9000"/>
        </w:tabs>
        <w:suppressAutoHyphens/>
        <w:snapToGrid w:val="0"/>
        <w:jc w:val="center"/>
        <w:rPr>
          <w:lang w:eastAsia="lv-LV"/>
        </w:rPr>
      </w:pPr>
      <w:r w:rsidRPr="0099720D">
        <w:rPr>
          <w:lang w:eastAsia="lv-LV"/>
        </w:rPr>
        <w:t xml:space="preserve"> (M. </w:t>
      </w:r>
      <w:proofErr w:type="spellStart"/>
      <w:r w:rsidRPr="0099720D">
        <w:rPr>
          <w:lang w:eastAsia="lv-LV"/>
        </w:rPr>
        <w:t>Kulešs</w:t>
      </w:r>
      <w:proofErr w:type="spellEnd"/>
      <w:r w:rsidRPr="0099720D">
        <w:rPr>
          <w:lang w:eastAsia="lv-LV"/>
        </w:rPr>
        <w:t>)</w:t>
      </w:r>
    </w:p>
    <w:p w:rsidR="00BF5F04" w:rsidRPr="00344640" w:rsidRDefault="00BF5F04" w:rsidP="00BF5F04">
      <w:pPr>
        <w:widowControl w:val="0"/>
        <w:tabs>
          <w:tab w:val="right" w:pos="9000"/>
        </w:tabs>
        <w:suppressAutoHyphens/>
        <w:snapToGrid w:val="0"/>
        <w:jc w:val="right"/>
        <w:rPr>
          <w:b/>
          <w:bCs/>
          <w:lang w:eastAsia="lv-LV"/>
        </w:rPr>
      </w:pPr>
    </w:p>
    <w:p w:rsidR="00BF5F04" w:rsidRPr="00344640" w:rsidRDefault="00BF5F04" w:rsidP="00BF5F04">
      <w:pPr>
        <w:widowControl w:val="0"/>
        <w:tabs>
          <w:tab w:val="right" w:pos="9000"/>
        </w:tabs>
        <w:suppressAutoHyphens/>
        <w:snapToGrid w:val="0"/>
        <w:jc w:val="both"/>
        <w:rPr>
          <w:bCs/>
          <w:lang w:eastAsia="lv-LV"/>
        </w:rPr>
      </w:pPr>
      <w:proofErr w:type="spellStart"/>
      <w:r w:rsidRPr="00344640">
        <w:rPr>
          <w:bCs/>
          <w:lang w:eastAsia="lv-LV"/>
        </w:rPr>
        <w:t>Likuma</w:t>
      </w:r>
      <w:proofErr w:type="spellEnd"/>
      <w:r w:rsidRPr="00344640">
        <w:rPr>
          <w:bCs/>
          <w:lang w:eastAsia="lv-LV"/>
        </w:rPr>
        <w:t xml:space="preserve"> “Par </w:t>
      </w:r>
      <w:proofErr w:type="spellStart"/>
      <w:r w:rsidRPr="00344640">
        <w:rPr>
          <w:bCs/>
          <w:lang w:eastAsia="lv-LV"/>
        </w:rPr>
        <w:t>pašvaldībām</w:t>
      </w:r>
      <w:proofErr w:type="spellEnd"/>
      <w:r w:rsidRPr="00344640">
        <w:rPr>
          <w:bCs/>
          <w:lang w:eastAsia="lv-LV"/>
        </w:rPr>
        <w:t xml:space="preserve">” 21.panta </w:t>
      </w:r>
      <w:proofErr w:type="spellStart"/>
      <w:r w:rsidRPr="00344640">
        <w:rPr>
          <w:bCs/>
          <w:lang w:eastAsia="lv-LV"/>
        </w:rPr>
        <w:t>pirmās</w:t>
      </w:r>
      <w:proofErr w:type="spellEnd"/>
      <w:r w:rsidRPr="00344640">
        <w:rPr>
          <w:bCs/>
          <w:lang w:eastAsia="lv-LV"/>
        </w:rPr>
        <w:t xml:space="preserve"> </w:t>
      </w:r>
      <w:proofErr w:type="spellStart"/>
      <w:r w:rsidRPr="00344640">
        <w:rPr>
          <w:bCs/>
          <w:lang w:eastAsia="lv-LV"/>
        </w:rPr>
        <w:t>daļas</w:t>
      </w:r>
      <w:proofErr w:type="spellEnd"/>
      <w:r w:rsidRPr="00344640">
        <w:rPr>
          <w:bCs/>
          <w:lang w:eastAsia="lv-LV"/>
        </w:rPr>
        <w:t xml:space="preserve"> 14.punkta b. </w:t>
      </w:r>
      <w:proofErr w:type="spellStart"/>
      <w:r w:rsidRPr="00344640">
        <w:rPr>
          <w:bCs/>
          <w:lang w:eastAsia="lv-LV"/>
        </w:rPr>
        <w:t>apakšpunkts</w:t>
      </w:r>
      <w:proofErr w:type="spellEnd"/>
      <w:r w:rsidRPr="00344640">
        <w:rPr>
          <w:bCs/>
          <w:lang w:eastAsia="lv-LV"/>
        </w:rPr>
        <w:t xml:space="preserve"> </w:t>
      </w:r>
      <w:proofErr w:type="spellStart"/>
      <w:r w:rsidRPr="00344640">
        <w:rPr>
          <w:bCs/>
          <w:lang w:eastAsia="lv-LV"/>
        </w:rPr>
        <w:t>nosaka</w:t>
      </w:r>
      <w:proofErr w:type="spellEnd"/>
      <w:r w:rsidRPr="00344640">
        <w:rPr>
          <w:bCs/>
          <w:lang w:eastAsia="lv-LV"/>
        </w:rPr>
        <w:t xml:space="preserve">, ka dome var </w:t>
      </w:r>
      <w:proofErr w:type="spellStart"/>
      <w:r w:rsidRPr="00344640">
        <w:rPr>
          <w:bCs/>
          <w:lang w:eastAsia="lv-LV"/>
        </w:rPr>
        <w:t>noteikt</w:t>
      </w:r>
      <w:proofErr w:type="spellEnd"/>
      <w:r w:rsidRPr="00344640">
        <w:rPr>
          <w:bCs/>
          <w:lang w:eastAsia="lv-LV"/>
        </w:rPr>
        <w:t xml:space="preserve">, ja </w:t>
      </w:r>
      <w:proofErr w:type="spellStart"/>
      <w:r w:rsidRPr="00344640">
        <w:rPr>
          <w:bCs/>
          <w:lang w:eastAsia="lv-LV"/>
        </w:rPr>
        <w:t>tas</w:t>
      </w:r>
      <w:proofErr w:type="spellEnd"/>
      <w:r w:rsidRPr="00344640">
        <w:rPr>
          <w:bCs/>
          <w:lang w:eastAsia="lv-LV"/>
        </w:rPr>
        <w:t xml:space="preserve"> nav </w:t>
      </w:r>
      <w:proofErr w:type="spellStart"/>
      <w:r w:rsidRPr="00344640">
        <w:rPr>
          <w:bCs/>
          <w:lang w:eastAsia="lv-LV"/>
        </w:rPr>
        <w:t>aizliegts</w:t>
      </w:r>
      <w:proofErr w:type="spellEnd"/>
      <w:r w:rsidRPr="00344640">
        <w:rPr>
          <w:bCs/>
          <w:lang w:eastAsia="lv-LV"/>
        </w:rPr>
        <w:t xml:space="preserve"> </w:t>
      </w:r>
      <w:proofErr w:type="spellStart"/>
      <w:r w:rsidRPr="00344640">
        <w:rPr>
          <w:bCs/>
          <w:lang w:eastAsia="lv-LV"/>
        </w:rPr>
        <w:t>vai</w:t>
      </w:r>
      <w:proofErr w:type="spellEnd"/>
      <w:r w:rsidRPr="00344640">
        <w:rPr>
          <w:bCs/>
          <w:lang w:eastAsia="lv-LV"/>
        </w:rPr>
        <w:t xml:space="preserve"> </w:t>
      </w:r>
      <w:proofErr w:type="spellStart"/>
      <w:r w:rsidRPr="00344640">
        <w:rPr>
          <w:bCs/>
          <w:lang w:eastAsia="lv-LV"/>
        </w:rPr>
        <w:t>noteikts</w:t>
      </w:r>
      <w:proofErr w:type="spellEnd"/>
      <w:r w:rsidRPr="00344640">
        <w:rPr>
          <w:bCs/>
          <w:lang w:eastAsia="lv-LV"/>
        </w:rPr>
        <w:t xml:space="preserve"> </w:t>
      </w:r>
      <w:proofErr w:type="spellStart"/>
      <w:r w:rsidRPr="00344640">
        <w:rPr>
          <w:bCs/>
          <w:lang w:eastAsia="lv-LV"/>
        </w:rPr>
        <w:t>ar</w:t>
      </w:r>
      <w:proofErr w:type="spellEnd"/>
      <w:r w:rsidRPr="00344640">
        <w:rPr>
          <w:bCs/>
          <w:lang w:eastAsia="lv-LV"/>
        </w:rPr>
        <w:t xml:space="preserve"> </w:t>
      </w:r>
      <w:proofErr w:type="spellStart"/>
      <w:r w:rsidRPr="00344640">
        <w:rPr>
          <w:bCs/>
          <w:lang w:eastAsia="lv-LV"/>
        </w:rPr>
        <w:t>likumiem</w:t>
      </w:r>
      <w:proofErr w:type="spellEnd"/>
      <w:r w:rsidRPr="00344640">
        <w:rPr>
          <w:bCs/>
          <w:lang w:eastAsia="lv-LV"/>
        </w:rPr>
        <w:t xml:space="preserve"> </w:t>
      </w:r>
      <w:proofErr w:type="spellStart"/>
      <w:r w:rsidRPr="00344640">
        <w:rPr>
          <w:bCs/>
          <w:lang w:eastAsia="lv-LV"/>
        </w:rPr>
        <w:t>vai</w:t>
      </w:r>
      <w:proofErr w:type="spellEnd"/>
      <w:r w:rsidRPr="00344640">
        <w:rPr>
          <w:bCs/>
          <w:lang w:eastAsia="lv-LV"/>
        </w:rPr>
        <w:t xml:space="preserve"> </w:t>
      </w:r>
      <w:proofErr w:type="spellStart"/>
      <w:r w:rsidRPr="00344640">
        <w:rPr>
          <w:bCs/>
          <w:lang w:eastAsia="lv-LV"/>
        </w:rPr>
        <w:t>Ministru</w:t>
      </w:r>
      <w:proofErr w:type="spellEnd"/>
      <w:r w:rsidRPr="00344640">
        <w:rPr>
          <w:bCs/>
          <w:lang w:eastAsia="lv-LV"/>
        </w:rPr>
        <w:t xml:space="preserve"> </w:t>
      </w:r>
      <w:proofErr w:type="spellStart"/>
      <w:r w:rsidRPr="00344640">
        <w:rPr>
          <w:bCs/>
          <w:lang w:eastAsia="lv-LV"/>
        </w:rPr>
        <w:t>kabineta</w:t>
      </w:r>
      <w:proofErr w:type="spellEnd"/>
      <w:r w:rsidRPr="00344640">
        <w:rPr>
          <w:bCs/>
          <w:lang w:eastAsia="lv-LV"/>
        </w:rPr>
        <w:t xml:space="preserve"> </w:t>
      </w:r>
      <w:proofErr w:type="spellStart"/>
      <w:r w:rsidRPr="00344640">
        <w:rPr>
          <w:bCs/>
          <w:lang w:eastAsia="lv-LV"/>
        </w:rPr>
        <w:t>noteikumiem</w:t>
      </w:r>
      <w:proofErr w:type="spellEnd"/>
      <w:r w:rsidRPr="00344640">
        <w:rPr>
          <w:bCs/>
          <w:lang w:eastAsia="lv-LV"/>
        </w:rPr>
        <w:t xml:space="preserve">, </w:t>
      </w:r>
      <w:proofErr w:type="spellStart"/>
      <w:r w:rsidRPr="00344640">
        <w:rPr>
          <w:bCs/>
          <w:lang w:eastAsia="lv-LV"/>
        </w:rPr>
        <w:t>maksu</w:t>
      </w:r>
      <w:proofErr w:type="spellEnd"/>
      <w:r w:rsidRPr="00344640">
        <w:rPr>
          <w:bCs/>
          <w:lang w:eastAsia="lv-LV"/>
        </w:rPr>
        <w:t xml:space="preserve"> par </w:t>
      </w:r>
      <w:proofErr w:type="spellStart"/>
      <w:r w:rsidRPr="00344640">
        <w:rPr>
          <w:bCs/>
          <w:lang w:eastAsia="lv-LV"/>
        </w:rPr>
        <w:t>pašvaldības</w:t>
      </w:r>
      <w:proofErr w:type="spellEnd"/>
      <w:r w:rsidRPr="00344640">
        <w:rPr>
          <w:bCs/>
          <w:lang w:eastAsia="lv-LV"/>
        </w:rPr>
        <w:t xml:space="preserve"> </w:t>
      </w:r>
      <w:proofErr w:type="spellStart"/>
      <w:r w:rsidRPr="00344640">
        <w:rPr>
          <w:bCs/>
          <w:lang w:eastAsia="lv-LV"/>
        </w:rPr>
        <w:t>dzīvojamā</w:t>
      </w:r>
      <w:proofErr w:type="spellEnd"/>
      <w:r w:rsidRPr="00344640">
        <w:rPr>
          <w:bCs/>
          <w:lang w:eastAsia="lv-LV"/>
        </w:rPr>
        <w:t xml:space="preserve"> un </w:t>
      </w:r>
      <w:proofErr w:type="spellStart"/>
      <w:r w:rsidRPr="00344640">
        <w:rPr>
          <w:bCs/>
          <w:lang w:eastAsia="lv-LV"/>
        </w:rPr>
        <w:t>nedzīvojamā</w:t>
      </w:r>
      <w:proofErr w:type="spellEnd"/>
      <w:r w:rsidRPr="00344640">
        <w:rPr>
          <w:bCs/>
          <w:lang w:eastAsia="lv-LV"/>
        </w:rPr>
        <w:t xml:space="preserve"> </w:t>
      </w:r>
      <w:proofErr w:type="spellStart"/>
      <w:r w:rsidRPr="00344640">
        <w:rPr>
          <w:bCs/>
          <w:lang w:eastAsia="lv-LV"/>
        </w:rPr>
        <w:t>fonda</w:t>
      </w:r>
      <w:proofErr w:type="spellEnd"/>
      <w:r w:rsidRPr="00344640">
        <w:rPr>
          <w:bCs/>
          <w:lang w:eastAsia="lv-LV"/>
        </w:rPr>
        <w:t xml:space="preserve"> </w:t>
      </w:r>
      <w:proofErr w:type="spellStart"/>
      <w:r w:rsidRPr="00344640">
        <w:rPr>
          <w:bCs/>
          <w:lang w:eastAsia="lv-LV"/>
        </w:rPr>
        <w:t>īri</w:t>
      </w:r>
      <w:proofErr w:type="spellEnd"/>
      <w:r w:rsidRPr="00344640">
        <w:rPr>
          <w:bCs/>
          <w:lang w:eastAsia="lv-LV"/>
        </w:rPr>
        <w:t xml:space="preserve"> (</w:t>
      </w:r>
      <w:proofErr w:type="spellStart"/>
      <w:r w:rsidRPr="00344640">
        <w:rPr>
          <w:bCs/>
          <w:lang w:eastAsia="lv-LV"/>
        </w:rPr>
        <w:t>nomu</w:t>
      </w:r>
      <w:proofErr w:type="spellEnd"/>
      <w:r w:rsidRPr="00344640">
        <w:rPr>
          <w:bCs/>
          <w:lang w:eastAsia="lv-LV"/>
        </w:rPr>
        <w:t xml:space="preserve">). </w:t>
      </w:r>
      <w:proofErr w:type="spellStart"/>
      <w:r w:rsidRPr="00344640">
        <w:rPr>
          <w:bCs/>
          <w:lang w:eastAsia="lv-LV"/>
        </w:rPr>
        <w:t>Likuma</w:t>
      </w:r>
      <w:proofErr w:type="spellEnd"/>
      <w:r w:rsidRPr="00344640">
        <w:rPr>
          <w:bCs/>
          <w:lang w:eastAsia="lv-LV"/>
        </w:rPr>
        <w:t xml:space="preserve"> “Par </w:t>
      </w:r>
      <w:proofErr w:type="spellStart"/>
      <w:r w:rsidRPr="00344640">
        <w:rPr>
          <w:bCs/>
          <w:lang w:eastAsia="lv-LV"/>
        </w:rPr>
        <w:t>pašvaldībām</w:t>
      </w:r>
      <w:proofErr w:type="spellEnd"/>
      <w:r w:rsidRPr="00344640">
        <w:rPr>
          <w:bCs/>
          <w:lang w:eastAsia="lv-LV"/>
        </w:rPr>
        <w:t xml:space="preserve">” 14.panta </w:t>
      </w:r>
      <w:proofErr w:type="spellStart"/>
      <w:r w:rsidRPr="00344640">
        <w:rPr>
          <w:bCs/>
          <w:lang w:eastAsia="lv-LV"/>
        </w:rPr>
        <w:t>otrās</w:t>
      </w:r>
      <w:proofErr w:type="spellEnd"/>
      <w:r w:rsidRPr="00344640">
        <w:rPr>
          <w:bCs/>
          <w:lang w:eastAsia="lv-LV"/>
        </w:rPr>
        <w:t xml:space="preserve"> </w:t>
      </w:r>
      <w:proofErr w:type="spellStart"/>
      <w:r w:rsidRPr="00344640">
        <w:rPr>
          <w:bCs/>
          <w:lang w:eastAsia="lv-LV"/>
        </w:rPr>
        <w:t>daļas</w:t>
      </w:r>
      <w:proofErr w:type="spellEnd"/>
      <w:r w:rsidRPr="00344640">
        <w:rPr>
          <w:bCs/>
          <w:lang w:eastAsia="lv-LV"/>
        </w:rPr>
        <w:t xml:space="preserve"> 3.punktā </w:t>
      </w:r>
      <w:proofErr w:type="spellStart"/>
      <w:r w:rsidRPr="00344640">
        <w:rPr>
          <w:bCs/>
          <w:lang w:eastAsia="lv-LV"/>
        </w:rPr>
        <w:t>noteikts</w:t>
      </w:r>
      <w:proofErr w:type="spellEnd"/>
      <w:r w:rsidRPr="00344640">
        <w:rPr>
          <w:bCs/>
          <w:lang w:eastAsia="lv-LV"/>
        </w:rPr>
        <w:t xml:space="preserve">, ka, </w:t>
      </w:r>
      <w:proofErr w:type="spellStart"/>
      <w:r w:rsidRPr="00344640">
        <w:rPr>
          <w:bCs/>
          <w:lang w:eastAsia="lv-LV"/>
        </w:rPr>
        <w:t>lai</w:t>
      </w:r>
      <w:proofErr w:type="spellEnd"/>
      <w:r w:rsidRPr="00344640">
        <w:rPr>
          <w:bCs/>
          <w:lang w:eastAsia="lv-LV"/>
        </w:rPr>
        <w:t xml:space="preserve"> </w:t>
      </w:r>
      <w:proofErr w:type="spellStart"/>
      <w:r w:rsidRPr="00344640">
        <w:rPr>
          <w:bCs/>
          <w:lang w:eastAsia="lv-LV"/>
        </w:rPr>
        <w:t>izpildītu</w:t>
      </w:r>
      <w:proofErr w:type="spellEnd"/>
      <w:r w:rsidRPr="00344640">
        <w:rPr>
          <w:bCs/>
          <w:lang w:eastAsia="lv-LV"/>
        </w:rPr>
        <w:t xml:space="preserve"> </w:t>
      </w:r>
      <w:proofErr w:type="spellStart"/>
      <w:r w:rsidRPr="00344640">
        <w:rPr>
          <w:bCs/>
          <w:lang w:eastAsia="lv-LV"/>
        </w:rPr>
        <w:t>savas</w:t>
      </w:r>
      <w:proofErr w:type="spellEnd"/>
      <w:r w:rsidRPr="00344640">
        <w:rPr>
          <w:bCs/>
          <w:lang w:eastAsia="lv-LV"/>
        </w:rPr>
        <w:t xml:space="preserve"> </w:t>
      </w:r>
      <w:proofErr w:type="spellStart"/>
      <w:r w:rsidRPr="00344640">
        <w:rPr>
          <w:bCs/>
          <w:lang w:eastAsia="lv-LV"/>
        </w:rPr>
        <w:t>funkcijas</w:t>
      </w:r>
      <w:proofErr w:type="spellEnd"/>
      <w:r w:rsidRPr="00344640">
        <w:rPr>
          <w:bCs/>
          <w:lang w:eastAsia="lv-LV"/>
        </w:rPr>
        <w:t xml:space="preserve">, </w:t>
      </w:r>
      <w:proofErr w:type="spellStart"/>
      <w:r w:rsidRPr="00344640">
        <w:rPr>
          <w:bCs/>
          <w:lang w:eastAsia="lv-LV"/>
        </w:rPr>
        <w:t>pašvaldībām</w:t>
      </w:r>
      <w:proofErr w:type="spellEnd"/>
      <w:r w:rsidRPr="00344640">
        <w:rPr>
          <w:bCs/>
          <w:lang w:eastAsia="lv-LV"/>
        </w:rPr>
        <w:t xml:space="preserve"> </w:t>
      </w:r>
      <w:proofErr w:type="spellStart"/>
      <w:r w:rsidRPr="00344640">
        <w:rPr>
          <w:bCs/>
          <w:lang w:eastAsia="lv-LV"/>
        </w:rPr>
        <w:t>likumā</w:t>
      </w:r>
      <w:proofErr w:type="spellEnd"/>
      <w:r w:rsidRPr="00344640">
        <w:rPr>
          <w:bCs/>
          <w:lang w:eastAsia="lv-LV"/>
        </w:rPr>
        <w:t xml:space="preserve"> </w:t>
      </w:r>
      <w:proofErr w:type="spellStart"/>
      <w:r w:rsidRPr="00344640">
        <w:rPr>
          <w:bCs/>
          <w:lang w:eastAsia="lv-LV"/>
        </w:rPr>
        <w:t>noteiktajā</w:t>
      </w:r>
      <w:proofErr w:type="spellEnd"/>
      <w:r w:rsidRPr="00344640">
        <w:rPr>
          <w:bCs/>
          <w:lang w:eastAsia="lv-LV"/>
        </w:rPr>
        <w:t xml:space="preserve"> </w:t>
      </w:r>
      <w:proofErr w:type="spellStart"/>
      <w:r w:rsidRPr="00344640">
        <w:rPr>
          <w:bCs/>
          <w:lang w:eastAsia="lv-LV"/>
        </w:rPr>
        <w:t>kārtībā</w:t>
      </w:r>
      <w:proofErr w:type="spellEnd"/>
      <w:r w:rsidRPr="00344640">
        <w:rPr>
          <w:bCs/>
          <w:lang w:eastAsia="lv-LV"/>
        </w:rPr>
        <w:t xml:space="preserve"> </w:t>
      </w:r>
      <w:proofErr w:type="spellStart"/>
      <w:r w:rsidRPr="00344640">
        <w:rPr>
          <w:bCs/>
          <w:lang w:eastAsia="lv-LV"/>
        </w:rPr>
        <w:t>ir</w:t>
      </w:r>
      <w:proofErr w:type="spellEnd"/>
      <w:r w:rsidRPr="00344640">
        <w:rPr>
          <w:bCs/>
          <w:lang w:eastAsia="lv-LV"/>
        </w:rPr>
        <w:t xml:space="preserve"> </w:t>
      </w:r>
      <w:proofErr w:type="spellStart"/>
      <w:r w:rsidRPr="00344640">
        <w:rPr>
          <w:bCs/>
          <w:lang w:eastAsia="lv-LV"/>
        </w:rPr>
        <w:t>pienākums</w:t>
      </w:r>
      <w:proofErr w:type="spellEnd"/>
      <w:r w:rsidRPr="00344640">
        <w:rPr>
          <w:bCs/>
          <w:lang w:eastAsia="lv-LV"/>
        </w:rPr>
        <w:t xml:space="preserve"> </w:t>
      </w:r>
      <w:proofErr w:type="spellStart"/>
      <w:r w:rsidRPr="00344640">
        <w:rPr>
          <w:bCs/>
          <w:lang w:eastAsia="lv-LV"/>
        </w:rPr>
        <w:t>racionāli</w:t>
      </w:r>
      <w:proofErr w:type="spellEnd"/>
      <w:r w:rsidRPr="00344640">
        <w:rPr>
          <w:bCs/>
          <w:lang w:eastAsia="lv-LV"/>
        </w:rPr>
        <w:t xml:space="preserve"> un </w:t>
      </w:r>
      <w:proofErr w:type="spellStart"/>
      <w:r w:rsidRPr="00344640">
        <w:rPr>
          <w:bCs/>
          <w:lang w:eastAsia="lv-LV"/>
        </w:rPr>
        <w:t>lietderīgi</w:t>
      </w:r>
      <w:proofErr w:type="spellEnd"/>
      <w:r w:rsidRPr="00344640">
        <w:rPr>
          <w:bCs/>
          <w:lang w:eastAsia="lv-LV"/>
        </w:rPr>
        <w:t xml:space="preserve"> </w:t>
      </w:r>
      <w:proofErr w:type="spellStart"/>
      <w:r w:rsidRPr="00344640">
        <w:rPr>
          <w:bCs/>
          <w:lang w:eastAsia="lv-LV"/>
        </w:rPr>
        <w:t>apsaimniekot</w:t>
      </w:r>
      <w:proofErr w:type="spellEnd"/>
      <w:r w:rsidRPr="00344640">
        <w:rPr>
          <w:bCs/>
          <w:lang w:eastAsia="lv-LV"/>
        </w:rPr>
        <w:t xml:space="preserve"> </w:t>
      </w:r>
      <w:proofErr w:type="spellStart"/>
      <w:r w:rsidRPr="00344640">
        <w:rPr>
          <w:bCs/>
          <w:lang w:eastAsia="lv-LV"/>
        </w:rPr>
        <w:t>pašvaldības</w:t>
      </w:r>
      <w:proofErr w:type="spellEnd"/>
      <w:r w:rsidRPr="00344640">
        <w:rPr>
          <w:bCs/>
          <w:lang w:eastAsia="lv-LV"/>
        </w:rPr>
        <w:t xml:space="preserve"> </w:t>
      </w:r>
      <w:proofErr w:type="spellStart"/>
      <w:r w:rsidRPr="00344640">
        <w:rPr>
          <w:bCs/>
          <w:lang w:eastAsia="lv-LV"/>
        </w:rPr>
        <w:t>kustamo</w:t>
      </w:r>
      <w:proofErr w:type="spellEnd"/>
      <w:r w:rsidRPr="00344640">
        <w:rPr>
          <w:bCs/>
          <w:lang w:eastAsia="lv-LV"/>
        </w:rPr>
        <w:t xml:space="preserve"> un </w:t>
      </w:r>
      <w:proofErr w:type="spellStart"/>
      <w:r w:rsidRPr="00344640">
        <w:rPr>
          <w:bCs/>
          <w:lang w:eastAsia="lv-LV"/>
        </w:rPr>
        <w:t>nekustamo</w:t>
      </w:r>
      <w:proofErr w:type="spellEnd"/>
      <w:r w:rsidRPr="00344640">
        <w:rPr>
          <w:bCs/>
          <w:lang w:eastAsia="lv-LV"/>
        </w:rPr>
        <w:t xml:space="preserve"> </w:t>
      </w:r>
      <w:proofErr w:type="spellStart"/>
      <w:r w:rsidRPr="00344640">
        <w:rPr>
          <w:bCs/>
          <w:lang w:eastAsia="lv-LV"/>
        </w:rPr>
        <w:t>mantu</w:t>
      </w:r>
      <w:proofErr w:type="spellEnd"/>
      <w:r w:rsidRPr="00344640">
        <w:rPr>
          <w:bCs/>
          <w:lang w:eastAsia="lv-LV"/>
        </w:rPr>
        <w:t>.</w:t>
      </w:r>
    </w:p>
    <w:p w:rsidR="00BF5F04" w:rsidRPr="00344640" w:rsidRDefault="00BF5F04" w:rsidP="00BF5F04">
      <w:pPr>
        <w:widowControl w:val="0"/>
        <w:tabs>
          <w:tab w:val="right" w:pos="9000"/>
        </w:tabs>
        <w:suppressAutoHyphens/>
        <w:snapToGrid w:val="0"/>
        <w:jc w:val="both"/>
        <w:rPr>
          <w:bCs/>
          <w:lang w:eastAsia="lv-LV"/>
        </w:rPr>
      </w:pPr>
      <w:r w:rsidRPr="00344640">
        <w:rPr>
          <w:bCs/>
          <w:lang w:eastAsia="lv-LV"/>
        </w:rPr>
        <w:t xml:space="preserve"> </w:t>
      </w:r>
      <w:proofErr w:type="spellStart"/>
      <w:r w:rsidRPr="00344640">
        <w:rPr>
          <w:bCs/>
          <w:lang w:eastAsia="lv-LV"/>
        </w:rPr>
        <w:t>Saskaņā</w:t>
      </w:r>
      <w:proofErr w:type="spellEnd"/>
      <w:r w:rsidRPr="00344640">
        <w:rPr>
          <w:bCs/>
          <w:lang w:eastAsia="lv-LV"/>
        </w:rPr>
        <w:t xml:space="preserve"> </w:t>
      </w:r>
      <w:proofErr w:type="spellStart"/>
      <w:r w:rsidRPr="00344640">
        <w:rPr>
          <w:bCs/>
          <w:lang w:eastAsia="lv-LV"/>
        </w:rPr>
        <w:t>ar</w:t>
      </w:r>
      <w:proofErr w:type="spellEnd"/>
      <w:r w:rsidRPr="00344640">
        <w:rPr>
          <w:bCs/>
          <w:lang w:eastAsia="lv-LV"/>
        </w:rPr>
        <w:t xml:space="preserve"> </w:t>
      </w:r>
      <w:proofErr w:type="spellStart"/>
      <w:r w:rsidRPr="00344640">
        <w:rPr>
          <w:bCs/>
          <w:lang w:eastAsia="lv-LV"/>
        </w:rPr>
        <w:t>likuma</w:t>
      </w:r>
      <w:proofErr w:type="spellEnd"/>
      <w:r w:rsidRPr="00344640">
        <w:rPr>
          <w:bCs/>
          <w:lang w:eastAsia="lv-LV"/>
        </w:rPr>
        <w:t xml:space="preserve"> “Par </w:t>
      </w:r>
      <w:proofErr w:type="spellStart"/>
      <w:r w:rsidRPr="00344640">
        <w:rPr>
          <w:bCs/>
          <w:lang w:eastAsia="lv-LV"/>
        </w:rPr>
        <w:t>dzīvojamo</w:t>
      </w:r>
      <w:proofErr w:type="spellEnd"/>
      <w:r w:rsidRPr="00344640">
        <w:rPr>
          <w:bCs/>
          <w:lang w:eastAsia="lv-LV"/>
        </w:rPr>
        <w:t xml:space="preserve"> </w:t>
      </w:r>
      <w:proofErr w:type="spellStart"/>
      <w:r w:rsidRPr="00344640">
        <w:rPr>
          <w:bCs/>
          <w:lang w:eastAsia="lv-LV"/>
        </w:rPr>
        <w:t>telpu</w:t>
      </w:r>
      <w:proofErr w:type="spellEnd"/>
      <w:r w:rsidRPr="00344640">
        <w:rPr>
          <w:bCs/>
          <w:lang w:eastAsia="lv-LV"/>
        </w:rPr>
        <w:t xml:space="preserve"> </w:t>
      </w:r>
      <w:proofErr w:type="spellStart"/>
      <w:r w:rsidRPr="00344640">
        <w:rPr>
          <w:bCs/>
          <w:lang w:eastAsia="lv-LV"/>
        </w:rPr>
        <w:t>īri</w:t>
      </w:r>
      <w:proofErr w:type="spellEnd"/>
      <w:r w:rsidRPr="00344640">
        <w:rPr>
          <w:bCs/>
          <w:lang w:eastAsia="lv-LV"/>
        </w:rPr>
        <w:t xml:space="preserve">” 2.panta 1.daļu </w:t>
      </w:r>
      <w:proofErr w:type="spellStart"/>
      <w:r w:rsidRPr="00344640">
        <w:rPr>
          <w:bCs/>
          <w:lang w:eastAsia="lv-LV"/>
        </w:rPr>
        <w:t>dzīvojamās</w:t>
      </w:r>
      <w:proofErr w:type="spellEnd"/>
      <w:r w:rsidRPr="00344640">
        <w:rPr>
          <w:bCs/>
          <w:lang w:eastAsia="lv-LV"/>
        </w:rPr>
        <w:t xml:space="preserve"> </w:t>
      </w:r>
      <w:proofErr w:type="spellStart"/>
      <w:r w:rsidRPr="00344640">
        <w:rPr>
          <w:bCs/>
          <w:lang w:eastAsia="lv-LV"/>
        </w:rPr>
        <w:t>telpas</w:t>
      </w:r>
      <w:proofErr w:type="spellEnd"/>
      <w:r w:rsidRPr="00344640">
        <w:rPr>
          <w:bCs/>
          <w:lang w:eastAsia="lv-LV"/>
        </w:rPr>
        <w:t xml:space="preserve"> </w:t>
      </w:r>
      <w:proofErr w:type="spellStart"/>
      <w:r w:rsidRPr="00344640">
        <w:rPr>
          <w:bCs/>
          <w:lang w:eastAsia="lv-LV"/>
        </w:rPr>
        <w:t>īre</w:t>
      </w:r>
      <w:proofErr w:type="spellEnd"/>
      <w:r w:rsidRPr="00344640">
        <w:rPr>
          <w:bCs/>
          <w:lang w:eastAsia="lv-LV"/>
        </w:rPr>
        <w:t xml:space="preserve"> </w:t>
      </w:r>
      <w:proofErr w:type="spellStart"/>
      <w:r w:rsidRPr="00344640">
        <w:rPr>
          <w:bCs/>
          <w:lang w:eastAsia="lv-LV"/>
        </w:rPr>
        <w:t>ir</w:t>
      </w:r>
      <w:proofErr w:type="spellEnd"/>
      <w:r w:rsidRPr="00344640">
        <w:rPr>
          <w:bCs/>
          <w:lang w:eastAsia="lv-LV"/>
        </w:rPr>
        <w:t xml:space="preserve"> </w:t>
      </w:r>
      <w:proofErr w:type="spellStart"/>
      <w:r w:rsidRPr="00344640">
        <w:rPr>
          <w:bCs/>
          <w:lang w:eastAsia="lv-LV"/>
        </w:rPr>
        <w:t>dzīvojamās</w:t>
      </w:r>
      <w:proofErr w:type="spellEnd"/>
      <w:r w:rsidRPr="00344640">
        <w:rPr>
          <w:bCs/>
          <w:lang w:eastAsia="lv-LV"/>
        </w:rPr>
        <w:t xml:space="preserve"> </w:t>
      </w:r>
      <w:proofErr w:type="spellStart"/>
      <w:r w:rsidRPr="00344640">
        <w:rPr>
          <w:bCs/>
          <w:lang w:eastAsia="lv-LV"/>
        </w:rPr>
        <w:t>telpas</w:t>
      </w:r>
      <w:proofErr w:type="spellEnd"/>
      <w:r w:rsidRPr="00344640">
        <w:rPr>
          <w:bCs/>
          <w:lang w:eastAsia="lv-LV"/>
        </w:rPr>
        <w:t xml:space="preserve"> </w:t>
      </w:r>
      <w:proofErr w:type="spellStart"/>
      <w:r w:rsidRPr="00344640">
        <w:rPr>
          <w:bCs/>
          <w:lang w:eastAsia="lv-LV"/>
        </w:rPr>
        <w:t>lietošanas</w:t>
      </w:r>
      <w:proofErr w:type="spellEnd"/>
      <w:r w:rsidRPr="00344640">
        <w:rPr>
          <w:bCs/>
          <w:lang w:eastAsia="lv-LV"/>
        </w:rPr>
        <w:t xml:space="preserve"> </w:t>
      </w:r>
      <w:proofErr w:type="spellStart"/>
      <w:r w:rsidRPr="00344640">
        <w:rPr>
          <w:bCs/>
          <w:lang w:eastAsia="lv-LV"/>
        </w:rPr>
        <w:t>tiesību</w:t>
      </w:r>
      <w:proofErr w:type="spellEnd"/>
      <w:r w:rsidRPr="00344640">
        <w:rPr>
          <w:bCs/>
          <w:lang w:eastAsia="lv-LV"/>
        </w:rPr>
        <w:t xml:space="preserve"> </w:t>
      </w:r>
      <w:proofErr w:type="spellStart"/>
      <w:r w:rsidRPr="00344640">
        <w:rPr>
          <w:bCs/>
          <w:lang w:eastAsia="lv-LV"/>
        </w:rPr>
        <w:t>nodošana</w:t>
      </w:r>
      <w:proofErr w:type="spellEnd"/>
      <w:r w:rsidRPr="00344640">
        <w:rPr>
          <w:bCs/>
          <w:lang w:eastAsia="lv-LV"/>
        </w:rPr>
        <w:t xml:space="preserve"> </w:t>
      </w:r>
      <w:proofErr w:type="spellStart"/>
      <w:r w:rsidRPr="00344640">
        <w:rPr>
          <w:bCs/>
          <w:lang w:eastAsia="lv-LV"/>
        </w:rPr>
        <w:t>citai</w:t>
      </w:r>
      <w:proofErr w:type="spellEnd"/>
      <w:r w:rsidRPr="00344640">
        <w:rPr>
          <w:bCs/>
          <w:lang w:eastAsia="lv-LV"/>
        </w:rPr>
        <w:t xml:space="preserve"> </w:t>
      </w:r>
      <w:proofErr w:type="spellStart"/>
      <w:r w:rsidRPr="00344640">
        <w:rPr>
          <w:bCs/>
          <w:lang w:eastAsia="lv-LV"/>
        </w:rPr>
        <w:t>personai</w:t>
      </w:r>
      <w:proofErr w:type="spellEnd"/>
      <w:r w:rsidRPr="00344640">
        <w:rPr>
          <w:bCs/>
          <w:lang w:eastAsia="lv-LV"/>
        </w:rPr>
        <w:t xml:space="preserve"> par </w:t>
      </w:r>
      <w:proofErr w:type="spellStart"/>
      <w:r w:rsidRPr="00344640">
        <w:rPr>
          <w:bCs/>
          <w:lang w:eastAsia="lv-LV"/>
        </w:rPr>
        <w:t>maksu</w:t>
      </w:r>
      <w:proofErr w:type="spellEnd"/>
      <w:r w:rsidRPr="00344640">
        <w:rPr>
          <w:bCs/>
          <w:lang w:eastAsia="lv-LV"/>
        </w:rPr>
        <w:t xml:space="preserve">. </w:t>
      </w:r>
      <w:proofErr w:type="spellStart"/>
      <w:r w:rsidRPr="00344640">
        <w:rPr>
          <w:bCs/>
          <w:lang w:eastAsia="lv-LV"/>
        </w:rPr>
        <w:t>Šī</w:t>
      </w:r>
      <w:proofErr w:type="spellEnd"/>
      <w:r w:rsidRPr="00344640">
        <w:rPr>
          <w:bCs/>
          <w:lang w:eastAsia="lv-LV"/>
        </w:rPr>
        <w:t xml:space="preserve"> </w:t>
      </w:r>
      <w:proofErr w:type="spellStart"/>
      <w:r w:rsidRPr="00344640">
        <w:rPr>
          <w:bCs/>
          <w:lang w:eastAsia="lv-LV"/>
        </w:rPr>
        <w:t>likuma</w:t>
      </w:r>
      <w:proofErr w:type="spellEnd"/>
      <w:r w:rsidRPr="00344640">
        <w:rPr>
          <w:bCs/>
          <w:lang w:eastAsia="lv-LV"/>
        </w:rPr>
        <w:t xml:space="preserve"> 11.</w:t>
      </w:r>
      <w:r w:rsidRPr="00344640">
        <w:rPr>
          <w:bCs/>
          <w:vertAlign w:val="superscript"/>
          <w:lang w:eastAsia="lv-LV"/>
        </w:rPr>
        <w:t>1</w:t>
      </w:r>
      <w:r w:rsidRPr="00344640">
        <w:rPr>
          <w:bCs/>
          <w:lang w:eastAsia="lv-LV"/>
        </w:rPr>
        <w:t xml:space="preserve">panta 1.daļa </w:t>
      </w:r>
      <w:proofErr w:type="spellStart"/>
      <w:r w:rsidRPr="00344640">
        <w:rPr>
          <w:bCs/>
          <w:lang w:eastAsia="lv-LV"/>
        </w:rPr>
        <w:t>nosaka</w:t>
      </w:r>
      <w:proofErr w:type="spellEnd"/>
      <w:r w:rsidRPr="00344640">
        <w:rPr>
          <w:bCs/>
          <w:lang w:eastAsia="lv-LV"/>
        </w:rPr>
        <w:t xml:space="preserve">, ka </w:t>
      </w:r>
      <w:proofErr w:type="spellStart"/>
      <w:r w:rsidRPr="00344640">
        <w:rPr>
          <w:bCs/>
          <w:lang w:eastAsia="lv-LV"/>
        </w:rPr>
        <w:t>pašvaldībām</w:t>
      </w:r>
      <w:proofErr w:type="spellEnd"/>
      <w:r w:rsidRPr="00344640">
        <w:rPr>
          <w:bCs/>
          <w:lang w:eastAsia="lv-LV"/>
        </w:rPr>
        <w:t xml:space="preserve"> </w:t>
      </w:r>
      <w:proofErr w:type="spellStart"/>
      <w:r w:rsidRPr="00344640">
        <w:rPr>
          <w:bCs/>
          <w:lang w:eastAsia="lv-LV"/>
        </w:rPr>
        <w:t>piederošo</w:t>
      </w:r>
      <w:proofErr w:type="spellEnd"/>
      <w:r w:rsidRPr="00344640">
        <w:rPr>
          <w:bCs/>
          <w:lang w:eastAsia="lv-LV"/>
        </w:rPr>
        <w:t xml:space="preserve"> </w:t>
      </w:r>
      <w:proofErr w:type="spellStart"/>
      <w:r w:rsidRPr="00344640">
        <w:rPr>
          <w:bCs/>
          <w:lang w:eastAsia="lv-LV"/>
        </w:rPr>
        <w:t>dzīvojamo</w:t>
      </w:r>
      <w:proofErr w:type="spellEnd"/>
      <w:r w:rsidRPr="00344640">
        <w:rPr>
          <w:bCs/>
          <w:lang w:eastAsia="lv-LV"/>
        </w:rPr>
        <w:t xml:space="preserve"> </w:t>
      </w:r>
      <w:proofErr w:type="spellStart"/>
      <w:r w:rsidRPr="00344640">
        <w:rPr>
          <w:bCs/>
          <w:lang w:eastAsia="lv-LV"/>
        </w:rPr>
        <w:t>telpu</w:t>
      </w:r>
      <w:proofErr w:type="spellEnd"/>
      <w:r w:rsidRPr="00344640">
        <w:rPr>
          <w:bCs/>
          <w:lang w:eastAsia="lv-LV"/>
        </w:rPr>
        <w:t xml:space="preserve"> </w:t>
      </w:r>
      <w:proofErr w:type="spellStart"/>
      <w:r w:rsidRPr="00344640">
        <w:rPr>
          <w:bCs/>
          <w:lang w:eastAsia="lv-LV"/>
        </w:rPr>
        <w:t>īres</w:t>
      </w:r>
      <w:proofErr w:type="spellEnd"/>
      <w:r w:rsidRPr="00344640">
        <w:rPr>
          <w:bCs/>
          <w:lang w:eastAsia="lv-LV"/>
        </w:rPr>
        <w:t xml:space="preserve"> </w:t>
      </w:r>
      <w:proofErr w:type="spellStart"/>
      <w:r w:rsidRPr="00344640">
        <w:rPr>
          <w:bCs/>
          <w:lang w:eastAsia="lv-LV"/>
        </w:rPr>
        <w:t>maksu</w:t>
      </w:r>
      <w:proofErr w:type="spellEnd"/>
      <w:r w:rsidRPr="00344640">
        <w:rPr>
          <w:bCs/>
          <w:lang w:eastAsia="lv-LV"/>
        </w:rPr>
        <w:t xml:space="preserve"> </w:t>
      </w:r>
      <w:proofErr w:type="spellStart"/>
      <w:r w:rsidRPr="00344640">
        <w:rPr>
          <w:bCs/>
          <w:lang w:eastAsia="lv-LV"/>
        </w:rPr>
        <w:t>nosaka</w:t>
      </w:r>
      <w:proofErr w:type="spellEnd"/>
      <w:r w:rsidRPr="00344640">
        <w:rPr>
          <w:bCs/>
          <w:lang w:eastAsia="lv-LV"/>
        </w:rPr>
        <w:t xml:space="preserve"> </w:t>
      </w:r>
      <w:proofErr w:type="spellStart"/>
      <w:r w:rsidRPr="00344640">
        <w:rPr>
          <w:bCs/>
          <w:lang w:eastAsia="lv-LV"/>
        </w:rPr>
        <w:t>attiecīgās</w:t>
      </w:r>
      <w:proofErr w:type="spellEnd"/>
      <w:r w:rsidRPr="00344640">
        <w:rPr>
          <w:bCs/>
          <w:lang w:eastAsia="lv-LV"/>
        </w:rPr>
        <w:t xml:space="preserve"> </w:t>
      </w:r>
      <w:proofErr w:type="spellStart"/>
      <w:r w:rsidRPr="00344640">
        <w:rPr>
          <w:bCs/>
          <w:lang w:eastAsia="lv-LV"/>
        </w:rPr>
        <w:t>pašvaldības</w:t>
      </w:r>
      <w:proofErr w:type="spellEnd"/>
      <w:r w:rsidRPr="00344640">
        <w:rPr>
          <w:bCs/>
          <w:lang w:eastAsia="lv-LV"/>
        </w:rPr>
        <w:t xml:space="preserve"> dome </w:t>
      </w:r>
      <w:proofErr w:type="spellStart"/>
      <w:r w:rsidRPr="00344640">
        <w:rPr>
          <w:bCs/>
          <w:lang w:eastAsia="lv-LV"/>
        </w:rPr>
        <w:t>vai</w:t>
      </w:r>
      <w:proofErr w:type="spellEnd"/>
      <w:r w:rsidRPr="00344640">
        <w:rPr>
          <w:bCs/>
          <w:lang w:eastAsia="lv-LV"/>
        </w:rPr>
        <w:t xml:space="preserve"> </w:t>
      </w:r>
      <w:proofErr w:type="spellStart"/>
      <w:r w:rsidRPr="00344640">
        <w:rPr>
          <w:bCs/>
          <w:lang w:eastAsia="lv-LV"/>
        </w:rPr>
        <w:t>tās</w:t>
      </w:r>
      <w:proofErr w:type="spellEnd"/>
      <w:r w:rsidRPr="00344640">
        <w:rPr>
          <w:bCs/>
          <w:lang w:eastAsia="lv-LV"/>
        </w:rPr>
        <w:t xml:space="preserve"> </w:t>
      </w:r>
      <w:proofErr w:type="spellStart"/>
      <w:r w:rsidRPr="00344640">
        <w:rPr>
          <w:bCs/>
          <w:lang w:eastAsia="lv-LV"/>
        </w:rPr>
        <w:t>pilnvarota</w:t>
      </w:r>
      <w:proofErr w:type="spellEnd"/>
      <w:r w:rsidRPr="00344640">
        <w:rPr>
          <w:bCs/>
          <w:lang w:eastAsia="lv-LV"/>
        </w:rPr>
        <w:t xml:space="preserve"> </w:t>
      </w:r>
      <w:proofErr w:type="spellStart"/>
      <w:r w:rsidRPr="00344640">
        <w:rPr>
          <w:bCs/>
          <w:lang w:eastAsia="lv-LV"/>
        </w:rPr>
        <w:t>institūcija</w:t>
      </w:r>
      <w:proofErr w:type="spellEnd"/>
      <w:r w:rsidRPr="00344640">
        <w:rPr>
          <w:bCs/>
          <w:lang w:eastAsia="lv-LV"/>
        </w:rPr>
        <w:t xml:space="preserve"> </w:t>
      </w:r>
      <w:proofErr w:type="spellStart"/>
      <w:r w:rsidRPr="00344640">
        <w:rPr>
          <w:bCs/>
          <w:lang w:eastAsia="lv-LV"/>
        </w:rPr>
        <w:t>pašvaldības</w:t>
      </w:r>
      <w:proofErr w:type="spellEnd"/>
      <w:r w:rsidRPr="00344640">
        <w:rPr>
          <w:bCs/>
          <w:lang w:eastAsia="lv-LV"/>
        </w:rPr>
        <w:t xml:space="preserve"> domes </w:t>
      </w:r>
      <w:proofErr w:type="spellStart"/>
      <w:r w:rsidRPr="00344640">
        <w:rPr>
          <w:bCs/>
          <w:lang w:eastAsia="lv-LV"/>
        </w:rPr>
        <w:t>noteiktajā</w:t>
      </w:r>
      <w:proofErr w:type="spellEnd"/>
      <w:r w:rsidRPr="00344640">
        <w:rPr>
          <w:bCs/>
          <w:lang w:eastAsia="lv-LV"/>
        </w:rPr>
        <w:t xml:space="preserve"> </w:t>
      </w:r>
      <w:proofErr w:type="spellStart"/>
      <w:r w:rsidRPr="00344640">
        <w:rPr>
          <w:bCs/>
          <w:lang w:eastAsia="lv-LV"/>
        </w:rPr>
        <w:t>kārtībā</w:t>
      </w:r>
      <w:proofErr w:type="spellEnd"/>
      <w:r w:rsidRPr="00344640">
        <w:rPr>
          <w:bCs/>
          <w:lang w:eastAsia="lv-LV"/>
        </w:rPr>
        <w:t>.</w:t>
      </w:r>
    </w:p>
    <w:p w:rsidR="00BF5F04" w:rsidRPr="00344640" w:rsidRDefault="00BF5F04" w:rsidP="00BF5F04">
      <w:pPr>
        <w:widowControl w:val="0"/>
        <w:tabs>
          <w:tab w:val="right" w:pos="9000"/>
        </w:tabs>
        <w:suppressAutoHyphens/>
        <w:snapToGrid w:val="0"/>
        <w:jc w:val="both"/>
        <w:rPr>
          <w:bCs/>
          <w:lang w:eastAsia="lv-LV"/>
        </w:rPr>
      </w:pPr>
      <w:proofErr w:type="spellStart"/>
      <w:r w:rsidRPr="00344640">
        <w:rPr>
          <w:bCs/>
          <w:lang w:eastAsia="lv-LV"/>
        </w:rPr>
        <w:lastRenderedPageBreak/>
        <w:t>Minētā</w:t>
      </w:r>
      <w:proofErr w:type="spellEnd"/>
      <w:r w:rsidRPr="00344640">
        <w:rPr>
          <w:bCs/>
          <w:lang w:eastAsia="lv-LV"/>
        </w:rPr>
        <w:t xml:space="preserve"> </w:t>
      </w:r>
      <w:proofErr w:type="spellStart"/>
      <w:r w:rsidRPr="00344640">
        <w:rPr>
          <w:bCs/>
          <w:lang w:eastAsia="lv-LV"/>
        </w:rPr>
        <w:t>likuma</w:t>
      </w:r>
      <w:proofErr w:type="spellEnd"/>
      <w:r w:rsidRPr="00344640">
        <w:rPr>
          <w:bCs/>
          <w:lang w:eastAsia="lv-LV"/>
        </w:rPr>
        <w:t xml:space="preserve"> 11.panta </w:t>
      </w:r>
      <w:proofErr w:type="spellStart"/>
      <w:r w:rsidRPr="00344640">
        <w:rPr>
          <w:bCs/>
          <w:lang w:eastAsia="lv-LV"/>
        </w:rPr>
        <w:t>otrā</w:t>
      </w:r>
      <w:proofErr w:type="spellEnd"/>
      <w:r w:rsidRPr="00344640">
        <w:rPr>
          <w:bCs/>
          <w:lang w:eastAsia="lv-LV"/>
        </w:rPr>
        <w:t xml:space="preserve"> </w:t>
      </w:r>
      <w:proofErr w:type="spellStart"/>
      <w:r w:rsidRPr="00344640">
        <w:rPr>
          <w:bCs/>
          <w:lang w:eastAsia="lv-LV"/>
        </w:rPr>
        <w:t>daļā</w:t>
      </w:r>
      <w:proofErr w:type="spellEnd"/>
      <w:r w:rsidRPr="00344640">
        <w:rPr>
          <w:bCs/>
          <w:lang w:eastAsia="lv-LV"/>
        </w:rPr>
        <w:t xml:space="preserve"> </w:t>
      </w:r>
      <w:proofErr w:type="spellStart"/>
      <w:r w:rsidRPr="00344640">
        <w:rPr>
          <w:bCs/>
          <w:lang w:eastAsia="lv-LV"/>
        </w:rPr>
        <w:t>teikts</w:t>
      </w:r>
      <w:proofErr w:type="spellEnd"/>
      <w:r w:rsidRPr="00344640">
        <w:rPr>
          <w:bCs/>
          <w:lang w:eastAsia="lv-LV"/>
        </w:rPr>
        <w:t xml:space="preserve">, ka </w:t>
      </w:r>
      <w:proofErr w:type="spellStart"/>
      <w:r w:rsidRPr="00344640">
        <w:rPr>
          <w:bCs/>
          <w:lang w:eastAsia="lv-LV"/>
        </w:rPr>
        <w:t>dzīvojamās</w:t>
      </w:r>
      <w:proofErr w:type="spellEnd"/>
      <w:r w:rsidRPr="00344640">
        <w:rPr>
          <w:bCs/>
          <w:lang w:eastAsia="lv-LV"/>
        </w:rPr>
        <w:t xml:space="preserve"> </w:t>
      </w:r>
      <w:proofErr w:type="spellStart"/>
      <w:r w:rsidRPr="00344640">
        <w:rPr>
          <w:bCs/>
          <w:lang w:eastAsia="lv-LV"/>
        </w:rPr>
        <w:t>telpas</w:t>
      </w:r>
      <w:proofErr w:type="spellEnd"/>
      <w:r w:rsidRPr="00344640">
        <w:rPr>
          <w:bCs/>
          <w:lang w:eastAsia="lv-LV"/>
        </w:rPr>
        <w:t xml:space="preserve"> </w:t>
      </w:r>
      <w:proofErr w:type="spellStart"/>
      <w:r w:rsidRPr="00344640">
        <w:rPr>
          <w:bCs/>
          <w:lang w:eastAsia="lv-LV"/>
        </w:rPr>
        <w:t>īres</w:t>
      </w:r>
      <w:proofErr w:type="spellEnd"/>
      <w:r w:rsidRPr="00344640">
        <w:rPr>
          <w:bCs/>
          <w:lang w:eastAsia="lv-LV"/>
        </w:rPr>
        <w:t xml:space="preserve"> </w:t>
      </w:r>
      <w:proofErr w:type="spellStart"/>
      <w:r w:rsidRPr="00344640">
        <w:rPr>
          <w:bCs/>
          <w:lang w:eastAsia="lv-LV"/>
        </w:rPr>
        <w:t>maksu</w:t>
      </w:r>
      <w:proofErr w:type="spellEnd"/>
      <w:r w:rsidRPr="00344640">
        <w:rPr>
          <w:bCs/>
          <w:lang w:eastAsia="lv-LV"/>
        </w:rPr>
        <w:t xml:space="preserve"> </w:t>
      </w:r>
      <w:proofErr w:type="spellStart"/>
      <w:r w:rsidRPr="00344640">
        <w:rPr>
          <w:bCs/>
          <w:lang w:eastAsia="lv-LV"/>
        </w:rPr>
        <w:t>veido</w:t>
      </w:r>
      <w:proofErr w:type="spellEnd"/>
      <w:r w:rsidRPr="00344640">
        <w:rPr>
          <w:bCs/>
          <w:lang w:eastAsia="lv-LV"/>
        </w:rPr>
        <w:t xml:space="preserve">: 1) </w:t>
      </w:r>
      <w:proofErr w:type="spellStart"/>
      <w:r w:rsidRPr="00344640">
        <w:rPr>
          <w:bCs/>
          <w:lang w:eastAsia="lv-LV"/>
        </w:rPr>
        <w:t>dzīvojamās</w:t>
      </w:r>
      <w:proofErr w:type="spellEnd"/>
      <w:r w:rsidRPr="00344640">
        <w:rPr>
          <w:bCs/>
          <w:lang w:eastAsia="lv-LV"/>
        </w:rPr>
        <w:t xml:space="preserve"> </w:t>
      </w:r>
      <w:proofErr w:type="spellStart"/>
      <w:r w:rsidRPr="00344640">
        <w:rPr>
          <w:bCs/>
          <w:lang w:eastAsia="lv-LV"/>
        </w:rPr>
        <w:t>mājas</w:t>
      </w:r>
      <w:proofErr w:type="spellEnd"/>
      <w:r w:rsidRPr="00344640">
        <w:rPr>
          <w:bCs/>
          <w:lang w:eastAsia="lv-LV"/>
        </w:rPr>
        <w:t xml:space="preserve"> </w:t>
      </w:r>
      <w:proofErr w:type="spellStart"/>
      <w:r w:rsidRPr="00344640">
        <w:rPr>
          <w:bCs/>
          <w:lang w:eastAsia="lv-LV"/>
        </w:rPr>
        <w:t>apsaimniekošanas</w:t>
      </w:r>
      <w:proofErr w:type="spellEnd"/>
      <w:r w:rsidRPr="00344640">
        <w:rPr>
          <w:bCs/>
          <w:lang w:eastAsia="lv-LV"/>
        </w:rPr>
        <w:t xml:space="preserve"> </w:t>
      </w:r>
      <w:proofErr w:type="spellStart"/>
      <w:r w:rsidRPr="00344640">
        <w:rPr>
          <w:bCs/>
          <w:lang w:eastAsia="lv-LV"/>
        </w:rPr>
        <w:t>izdevumu</w:t>
      </w:r>
      <w:proofErr w:type="spellEnd"/>
      <w:r w:rsidRPr="00344640">
        <w:rPr>
          <w:bCs/>
          <w:lang w:eastAsia="lv-LV"/>
        </w:rPr>
        <w:t xml:space="preserve"> </w:t>
      </w:r>
      <w:proofErr w:type="spellStart"/>
      <w:r w:rsidRPr="00344640">
        <w:rPr>
          <w:bCs/>
          <w:lang w:eastAsia="lv-LV"/>
        </w:rPr>
        <w:t>daļa</w:t>
      </w:r>
      <w:proofErr w:type="spellEnd"/>
      <w:r w:rsidRPr="00344640">
        <w:rPr>
          <w:bCs/>
          <w:lang w:eastAsia="lv-LV"/>
        </w:rPr>
        <w:t xml:space="preserve">, kas </w:t>
      </w:r>
      <w:proofErr w:type="spellStart"/>
      <w:r w:rsidRPr="00344640">
        <w:rPr>
          <w:bCs/>
          <w:lang w:eastAsia="lv-LV"/>
        </w:rPr>
        <w:t>ir</w:t>
      </w:r>
      <w:proofErr w:type="spellEnd"/>
      <w:r w:rsidRPr="00344640">
        <w:rPr>
          <w:bCs/>
          <w:lang w:eastAsia="lv-LV"/>
        </w:rPr>
        <w:t xml:space="preserve"> </w:t>
      </w:r>
      <w:proofErr w:type="spellStart"/>
      <w:r w:rsidRPr="00344640">
        <w:rPr>
          <w:bCs/>
          <w:lang w:eastAsia="lv-LV"/>
        </w:rPr>
        <w:t>proporcionāla</w:t>
      </w:r>
      <w:proofErr w:type="spellEnd"/>
      <w:r w:rsidRPr="00344640">
        <w:rPr>
          <w:bCs/>
          <w:lang w:eastAsia="lv-LV"/>
        </w:rPr>
        <w:t xml:space="preserve"> </w:t>
      </w:r>
      <w:proofErr w:type="spellStart"/>
      <w:r w:rsidRPr="00344640">
        <w:rPr>
          <w:bCs/>
          <w:lang w:eastAsia="lv-LV"/>
        </w:rPr>
        <w:t>attiecīgās</w:t>
      </w:r>
      <w:proofErr w:type="spellEnd"/>
      <w:r w:rsidRPr="00344640">
        <w:rPr>
          <w:bCs/>
          <w:lang w:eastAsia="lv-LV"/>
        </w:rPr>
        <w:t xml:space="preserve"> </w:t>
      </w:r>
      <w:proofErr w:type="spellStart"/>
      <w:r w:rsidRPr="00344640">
        <w:rPr>
          <w:bCs/>
          <w:lang w:eastAsia="lv-LV"/>
        </w:rPr>
        <w:t>izīrētās</w:t>
      </w:r>
      <w:proofErr w:type="spellEnd"/>
      <w:r w:rsidRPr="00344640">
        <w:rPr>
          <w:bCs/>
          <w:lang w:eastAsia="lv-LV"/>
        </w:rPr>
        <w:t xml:space="preserve"> </w:t>
      </w:r>
      <w:proofErr w:type="spellStart"/>
      <w:r w:rsidRPr="00344640">
        <w:rPr>
          <w:bCs/>
          <w:lang w:eastAsia="lv-LV"/>
        </w:rPr>
        <w:t>dzīvojamās</w:t>
      </w:r>
      <w:proofErr w:type="spellEnd"/>
      <w:r w:rsidRPr="00344640">
        <w:rPr>
          <w:bCs/>
          <w:lang w:eastAsia="lv-LV"/>
        </w:rPr>
        <w:t xml:space="preserve"> </w:t>
      </w:r>
      <w:proofErr w:type="spellStart"/>
      <w:r w:rsidRPr="00344640">
        <w:rPr>
          <w:bCs/>
          <w:lang w:eastAsia="lv-LV"/>
        </w:rPr>
        <w:t>telpas</w:t>
      </w:r>
      <w:proofErr w:type="spellEnd"/>
      <w:r w:rsidRPr="00344640">
        <w:rPr>
          <w:bCs/>
          <w:lang w:eastAsia="lv-LV"/>
        </w:rPr>
        <w:t xml:space="preserve"> </w:t>
      </w:r>
      <w:proofErr w:type="spellStart"/>
      <w:r w:rsidRPr="00344640">
        <w:rPr>
          <w:bCs/>
          <w:lang w:eastAsia="lv-LV"/>
        </w:rPr>
        <w:t>platībai</w:t>
      </w:r>
      <w:proofErr w:type="spellEnd"/>
      <w:r w:rsidRPr="00344640">
        <w:rPr>
          <w:bCs/>
          <w:lang w:eastAsia="lv-LV"/>
        </w:rPr>
        <w:t xml:space="preserve">, 2) </w:t>
      </w:r>
      <w:proofErr w:type="spellStart"/>
      <w:r w:rsidRPr="00344640">
        <w:rPr>
          <w:bCs/>
          <w:lang w:eastAsia="lv-LV"/>
        </w:rPr>
        <w:t>peļņa</w:t>
      </w:r>
      <w:proofErr w:type="spellEnd"/>
      <w:r w:rsidRPr="00344640">
        <w:rPr>
          <w:bCs/>
          <w:lang w:eastAsia="lv-LV"/>
        </w:rPr>
        <w:t>.</w:t>
      </w:r>
    </w:p>
    <w:p w:rsidR="00BF5F04" w:rsidRPr="00344640" w:rsidRDefault="00BF5F04" w:rsidP="00BF5F04">
      <w:pPr>
        <w:widowControl w:val="0"/>
        <w:tabs>
          <w:tab w:val="right" w:pos="9000"/>
        </w:tabs>
        <w:suppressAutoHyphens/>
        <w:snapToGrid w:val="0"/>
        <w:jc w:val="both"/>
        <w:rPr>
          <w:bCs/>
          <w:lang w:eastAsia="lv-LV"/>
        </w:rPr>
      </w:pPr>
      <w:proofErr w:type="spellStart"/>
      <w:r w:rsidRPr="00344640">
        <w:rPr>
          <w:bCs/>
          <w:lang w:eastAsia="lv-LV"/>
        </w:rPr>
        <w:t>Atbilstoši</w:t>
      </w:r>
      <w:proofErr w:type="spellEnd"/>
      <w:r w:rsidRPr="00344640">
        <w:rPr>
          <w:bCs/>
          <w:lang w:eastAsia="lv-LV"/>
        </w:rPr>
        <w:t xml:space="preserve"> 2016.gada 12.aprīļa </w:t>
      </w:r>
      <w:proofErr w:type="spellStart"/>
      <w:r w:rsidRPr="00344640">
        <w:rPr>
          <w:bCs/>
          <w:lang w:eastAsia="lv-LV"/>
        </w:rPr>
        <w:t>Ministru</w:t>
      </w:r>
      <w:proofErr w:type="spellEnd"/>
      <w:r w:rsidRPr="00344640">
        <w:rPr>
          <w:bCs/>
          <w:lang w:eastAsia="lv-LV"/>
        </w:rPr>
        <w:t xml:space="preserve"> </w:t>
      </w:r>
      <w:proofErr w:type="spellStart"/>
      <w:r w:rsidRPr="00344640">
        <w:rPr>
          <w:bCs/>
          <w:lang w:eastAsia="lv-LV"/>
        </w:rPr>
        <w:t>kabineta</w:t>
      </w:r>
      <w:proofErr w:type="spellEnd"/>
      <w:r w:rsidRPr="00344640">
        <w:rPr>
          <w:bCs/>
          <w:lang w:eastAsia="lv-LV"/>
        </w:rPr>
        <w:t xml:space="preserve"> </w:t>
      </w:r>
      <w:proofErr w:type="spellStart"/>
      <w:r w:rsidRPr="00344640">
        <w:rPr>
          <w:bCs/>
          <w:lang w:eastAsia="lv-LV"/>
        </w:rPr>
        <w:t>noteikumiem</w:t>
      </w:r>
      <w:proofErr w:type="spellEnd"/>
      <w:r w:rsidRPr="00344640">
        <w:rPr>
          <w:bCs/>
          <w:lang w:eastAsia="lv-LV"/>
        </w:rPr>
        <w:t xml:space="preserve"> Nr.215 “</w:t>
      </w:r>
      <w:proofErr w:type="spellStart"/>
      <w:r w:rsidRPr="00344640">
        <w:rPr>
          <w:bCs/>
          <w:lang w:eastAsia="lv-LV"/>
        </w:rPr>
        <w:t>Dzīvojamās</w:t>
      </w:r>
      <w:proofErr w:type="spellEnd"/>
      <w:r w:rsidRPr="00344640">
        <w:rPr>
          <w:bCs/>
          <w:lang w:eastAsia="lv-LV"/>
        </w:rPr>
        <w:t xml:space="preserve"> </w:t>
      </w:r>
      <w:proofErr w:type="spellStart"/>
      <w:r w:rsidRPr="00344640">
        <w:rPr>
          <w:bCs/>
          <w:lang w:eastAsia="lv-LV"/>
        </w:rPr>
        <w:t>telpas</w:t>
      </w:r>
      <w:proofErr w:type="spellEnd"/>
      <w:r w:rsidRPr="00344640">
        <w:rPr>
          <w:bCs/>
          <w:lang w:eastAsia="lv-LV"/>
        </w:rPr>
        <w:t xml:space="preserve"> </w:t>
      </w:r>
      <w:proofErr w:type="spellStart"/>
      <w:r w:rsidRPr="00344640">
        <w:rPr>
          <w:bCs/>
          <w:lang w:eastAsia="lv-LV"/>
        </w:rPr>
        <w:t>īres</w:t>
      </w:r>
      <w:proofErr w:type="spellEnd"/>
      <w:r w:rsidRPr="00344640">
        <w:rPr>
          <w:bCs/>
          <w:lang w:eastAsia="lv-LV"/>
        </w:rPr>
        <w:t xml:space="preserve"> </w:t>
      </w:r>
      <w:proofErr w:type="spellStart"/>
      <w:r w:rsidRPr="00344640">
        <w:rPr>
          <w:bCs/>
          <w:lang w:eastAsia="lv-LV"/>
        </w:rPr>
        <w:t>maksā</w:t>
      </w:r>
      <w:proofErr w:type="spellEnd"/>
      <w:r w:rsidRPr="00344640">
        <w:rPr>
          <w:bCs/>
          <w:lang w:eastAsia="lv-LV"/>
        </w:rPr>
        <w:t xml:space="preserve"> </w:t>
      </w:r>
      <w:proofErr w:type="spellStart"/>
      <w:r w:rsidRPr="00344640">
        <w:rPr>
          <w:bCs/>
          <w:lang w:eastAsia="lv-LV"/>
        </w:rPr>
        <w:t>ietilpstošo</w:t>
      </w:r>
      <w:proofErr w:type="spellEnd"/>
      <w:r w:rsidRPr="00344640">
        <w:rPr>
          <w:bCs/>
          <w:lang w:eastAsia="lv-LV"/>
        </w:rPr>
        <w:t xml:space="preserve"> </w:t>
      </w:r>
      <w:proofErr w:type="spellStart"/>
      <w:r w:rsidRPr="00344640">
        <w:rPr>
          <w:bCs/>
          <w:lang w:eastAsia="lv-LV"/>
        </w:rPr>
        <w:t>apsaimniekošanas</w:t>
      </w:r>
      <w:proofErr w:type="spellEnd"/>
      <w:r w:rsidRPr="00344640">
        <w:rPr>
          <w:bCs/>
          <w:lang w:eastAsia="lv-LV"/>
        </w:rPr>
        <w:t xml:space="preserve"> </w:t>
      </w:r>
      <w:proofErr w:type="spellStart"/>
      <w:r w:rsidRPr="00344640">
        <w:rPr>
          <w:bCs/>
          <w:lang w:eastAsia="lv-LV"/>
        </w:rPr>
        <w:t>izdevumu</w:t>
      </w:r>
      <w:proofErr w:type="spellEnd"/>
      <w:r w:rsidRPr="00344640">
        <w:rPr>
          <w:bCs/>
          <w:lang w:eastAsia="lv-LV"/>
        </w:rPr>
        <w:t xml:space="preserve"> </w:t>
      </w:r>
      <w:proofErr w:type="spellStart"/>
      <w:r w:rsidRPr="00344640">
        <w:rPr>
          <w:bCs/>
          <w:lang w:eastAsia="lv-LV"/>
        </w:rPr>
        <w:t>aprēķināšanas</w:t>
      </w:r>
      <w:proofErr w:type="spellEnd"/>
      <w:r w:rsidRPr="00344640">
        <w:rPr>
          <w:bCs/>
          <w:lang w:eastAsia="lv-LV"/>
        </w:rPr>
        <w:t xml:space="preserve"> </w:t>
      </w:r>
      <w:proofErr w:type="spellStart"/>
      <w:r w:rsidRPr="00344640">
        <w:rPr>
          <w:bCs/>
          <w:lang w:eastAsia="lv-LV"/>
        </w:rPr>
        <w:t>metodika</w:t>
      </w:r>
      <w:proofErr w:type="spellEnd"/>
      <w:r w:rsidRPr="00344640">
        <w:rPr>
          <w:bCs/>
          <w:lang w:eastAsia="lv-LV"/>
        </w:rPr>
        <w:t xml:space="preserve">”  </w:t>
      </w:r>
      <w:proofErr w:type="spellStart"/>
      <w:r w:rsidRPr="00344640">
        <w:rPr>
          <w:bCs/>
          <w:lang w:eastAsia="lv-LV"/>
        </w:rPr>
        <w:t>dzīvojamās</w:t>
      </w:r>
      <w:proofErr w:type="spellEnd"/>
      <w:r w:rsidRPr="00344640">
        <w:rPr>
          <w:bCs/>
          <w:lang w:eastAsia="lv-LV"/>
        </w:rPr>
        <w:t xml:space="preserve"> </w:t>
      </w:r>
      <w:proofErr w:type="spellStart"/>
      <w:r w:rsidRPr="00344640">
        <w:rPr>
          <w:bCs/>
          <w:lang w:eastAsia="lv-LV"/>
        </w:rPr>
        <w:t>telpas</w:t>
      </w:r>
      <w:proofErr w:type="spellEnd"/>
      <w:r w:rsidRPr="00344640">
        <w:rPr>
          <w:bCs/>
          <w:lang w:eastAsia="lv-LV"/>
        </w:rPr>
        <w:t xml:space="preserve"> </w:t>
      </w:r>
      <w:proofErr w:type="spellStart"/>
      <w:r w:rsidRPr="00344640">
        <w:rPr>
          <w:bCs/>
          <w:lang w:eastAsia="lv-LV"/>
        </w:rPr>
        <w:t>īres</w:t>
      </w:r>
      <w:proofErr w:type="spellEnd"/>
      <w:r w:rsidRPr="00344640">
        <w:rPr>
          <w:bCs/>
          <w:lang w:eastAsia="lv-LV"/>
        </w:rPr>
        <w:t xml:space="preserve"> </w:t>
      </w:r>
      <w:proofErr w:type="spellStart"/>
      <w:r w:rsidRPr="00344640">
        <w:rPr>
          <w:bCs/>
          <w:lang w:eastAsia="lv-LV"/>
        </w:rPr>
        <w:t>maksā</w:t>
      </w:r>
      <w:proofErr w:type="spellEnd"/>
      <w:r w:rsidRPr="00344640">
        <w:rPr>
          <w:bCs/>
          <w:lang w:eastAsia="lv-LV"/>
        </w:rPr>
        <w:t xml:space="preserve"> </w:t>
      </w:r>
      <w:proofErr w:type="spellStart"/>
      <w:r w:rsidRPr="00344640">
        <w:rPr>
          <w:bCs/>
          <w:lang w:eastAsia="lv-LV"/>
        </w:rPr>
        <w:t>ietilpst</w:t>
      </w:r>
      <w:proofErr w:type="spellEnd"/>
      <w:r w:rsidRPr="00344640">
        <w:rPr>
          <w:bCs/>
          <w:lang w:eastAsia="lv-LV"/>
        </w:rPr>
        <w:t xml:space="preserve"> </w:t>
      </w:r>
      <w:proofErr w:type="spellStart"/>
      <w:r w:rsidRPr="00344640">
        <w:rPr>
          <w:bCs/>
          <w:lang w:eastAsia="lv-LV"/>
        </w:rPr>
        <w:t>dzīvojamās</w:t>
      </w:r>
      <w:proofErr w:type="spellEnd"/>
      <w:r w:rsidRPr="00344640">
        <w:rPr>
          <w:bCs/>
          <w:lang w:eastAsia="lv-LV"/>
        </w:rPr>
        <w:t xml:space="preserve"> </w:t>
      </w:r>
      <w:proofErr w:type="spellStart"/>
      <w:r w:rsidRPr="00344640">
        <w:rPr>
          <w:bCs/>
          <w:lang w:eastAsia="lv-LV"/>
        </w:rPr>
        <w:t>mājas</w:t>
      </w:r>
      <w:proofErr w:type="spellEnd"/>
      <w:r w:rsidRPr="00344640">
        <w:rPr>
          <w:bCs/>
          <w:lang w:eastAsia="lv-LV"/>
        </w:rPr>
        <w:t xml:space="preserve"> </w:t>
      </w:r>
      <w:proofErr w:type="spellStart"/>
      <w:r w:rsidRPr="00344640">
        <w:rPr>
          <w:bCs/>
          <w:lang w:eastAsia="lv-LV"/>
        </w:rPr>
        <w:t>pārvaldīšanas</w:t>
      </w:r>
      <w:proofErr w:type="spellEnd"/>
      <w:r w:rsidRPr="00344640">
        <w:rPr>
          <w:bCs/>
          <w:lang w:eastAsia="lv-LV"/>
        </w:rPr>
        <w:t xml:space="preserve"> </w:t>
      </w:r>
      <w:proofErr w:type="spellStart"/>
      <w:r w:rsidRPr="00344640">
        <w:rPr>
          <w:bCs/>
          <w:lang w:eastAsia="lv-LV"/>
        </w:rPr>
        <w:t>izdevumi</w:t>
      </w:r>
      <w:proofErr w:type="spellEnd"/>
      <w:r w:rsidRPr="00344640">
        <w:rPr>
          <w:bCs/>
          <w:lang w:eastAsia="lv-LV"/>
        </w:rPr>
        <w:t xml:space="preserve">, </w:t>
      </w:r>
      <w:proofErr w:type="spellStart"/>
      <w:r w:rsidRPr="00344640">
        <w:rPr>
          <w:bCs/>
          <w:lang w:eastAsia="lv-LV"/>
        </w:rPr>
        <w:t>kurus</w:t>
      </w:r>
      <w:proofErr w:type="spellEnd"/>
      <w:r w:rsidRPr="00344640">
        <w:rPr>
          <w:bCs/>
          <w:lang w:eastAsia="lv-LV"/>
        </w:rPr>
        <w:t xml:space="preserve"> </w:t>
      </w:r>
      <w:proofErr w:type="spellStart"/>
      <w:r w:rsidRPr="00344640">
        <w:rPr>
          <w:bCs/>
          <w:lang w:eastAsia="lv-LV"/>
        </w:rPr>
        <w:t>veido</w:t>
      </w:r>
      <w:proofErr w:type="spellEnd"/>
      <w:r w:rsidRPr="00344640">
        <w:rPr>
          <w:bCs/>
          <w:lang w:eastAsia="lv-LV"/>
        </w:rPr>
        <w:t xml:space="preserve"> </w:t>
      </w:r>
      <w:proofErr w:type="spellStart"/>
      <w:r w:rsidRPr="00344640">
        <w:rPr>
          <w:bCs/>
          <w:lang w:eastAsia="lv-LV"/>
        </w:rPr>
        <w:t>dzīvojamās</w:t>
      </w:r>
      <w:proofErr w:type="spellEnd"/>
      <w:r w:rsidRPr="00344640">
        <w:rPr>
          <w:bCs/>
          <w:lang w:eastAsia="lv-LV"/>
        </w:rPr>
        <w:t xml:space="preserve"> </w:t>
      </w:r>
      <w:proofErr w:type="spellStart"/>
      <w:r w:rsidRPr="00344640">
        <w:rPr>
          <w:bCs/>
          <w:lang w:eastAsia="lv-LV"/>
        </w:rPr>
        <w:t>mājas</w:t>
      </w:r>
      <w:proofErr w:type="spellEnd"/>
      <w:r w:rsidRPr="00344640">
        <w:rPr>
          <w:bCs/>
          <w:lang w:eastAsia="lv-LV"/>
        </w:rPr>
        <w:t xml:space="preserve"> </w:t>
      </w:r>
      <w:proofErr w:type="spellStart"/>
      <w:r w:rsidRPr="00344640">
        <w:rPr>
          <w:bCs/>
          <w:lang w:eastAsia="lv-LV"/>
        </w:rPr>
        <w:t>uzturēšanai</w:t>
      </w:r>
      <w:proofErr w:type="spellEnd"/>
      <w:r w:rsidRPr="00344640">
        <w:rPr>
          <w:bCs/>
          <w:lang w:eastAsia="lv-LV"/>
        </w:rPr>
        <w:t xml:space="preserve"> </w:t>
      </w:r>
      <w:proofErr w:type="spellStart"/>
      <w:r w:rsidRPr="00344640">
        <w:rPr>
          <w:bCs/>
          <w:lang w:eastAsia="lv-LV"/>
        </w:rPr>
        <w:t>nepieciešamie</w:t>
      </w:r>
      <w:proofErr w:type="spellEnd"/>
      <w:r w:rsidRPr="00344640">
        <w:rPr>
          <w:bCs/>
          <w:lang w:eastAsia="lv-LV"/>
        </w:rPr>
        <w:t xml:space="preserve"> </w:t>
      </w:r>
      <w:proofErr w:type="spellStart"/>
      <w:r w:rsidRPr="00344640">
        <w:rPr>
          <w:bCs/>
          <w:lang w:eastAsia="lv-LV"/>
        </w:rPr>
        <w:t>izdevumi</w:t>
      </w:r>
      <w:proofErr w:type="spellEnd"/>
      <w:r w:rsidRPr="00344640">
        <w:rPr>
          <w:bCs/>
          <w:lang w:eastAsia="lv-LV"/>
        </w:rPr>
        <w:t xml:space="preserve"> un </w:t>
      </w:r>
      <w:proofErr w:type="spellStart"/>
      <w:r w:rsidRPr="00344640">
        <w:rPr>
          <w:bCs/>
          <w:lang w:eastAsia="lv-LV"/>
        </w:rPr>
        <w:t>dzīvojamās</w:t>
      </w:r>
      <w:proofErr w:type="spellEnd"/>
      <w:r w:rsidRPr="00344640">
        <w:rPr>
          <w:bCs/>
          <w:lang w:eastAsia="lv-LV"/>
        </w:rPr>
        <w:t xml:space="preserve"> </w:t>
      </w:r>
      <w:proofErr w:type="spellStart"/>
      <w:r w:rsidRPr="00344640">
        <w:rPr>
          <w:bCs/>
          <w:lang w:eastAsia="lv-LV"/>
        </w:rPr>
        <w:t>mājas</w:t>
      </w:r>
      <w:proofErr w:type="spellEnd"/>
      <w:r w:rsidRPr="00344640">
        <w:rPr>
          <w:bCs/>
          <w:lang w:eastAsia="lv-LV"/>
        </w:rPr>
        <w:t xml:space="preserve"> </w:t>
      </w:r>
      <w:proofErr w:type="spellStart"/>
      <w:r w:rsidRPr="00344640">
        <w:rPr>
          <w:bCs/>
          <w:lang w:eastAsia="lv-LV"/>
        </w:rPr>
        <w:t>nolietojums</w:t>
      </w:r>
      <w:proofErr w:type="spellEnd"/>
      <w:r w:rsidRPr="00344640">
        <w:rPr>
          <w:bCs/>
          <w:lang w:eastAsia="lv-LV"/>
        </w:rPr>
        <w:t xml:space="preserve"> (</w:t>
      </w:r>
      <w:proofErr w:type="spellStart"/>
      <w:r w:rsidRPr="00344640">
        <w:rPr>
          <w:bCs/>
          <w:lang w:eastAsia="lv-LV"/>
        </w:rPr>
        <w:t>amortizācija</w:t>
      </w:r>
      <w:proofErr w:type="spellEnd"/>
      <w:r w:rsidRPr="00344640">
        <w:rPr>
          <w:bCs/>
          <w:lang w:eastAsia="lv-LV"/>
        </w:rPr>
        <w:t>).</w:t>
      </w:r>
    </w:p>
    <w:p w:rsidR="00BF5F04" w:rsidRPr="00344640" w:rsidRDefault="00BF5F04" w:rsidP="00BF5F04">
      <w:pPr>
        <w:widowControl w:val="0"/>
        <w:tabs>
          <w:tab w:val="right" w:pos="9000"/>
        </w:tabs>
        <w:suppressAutoHyphens/>
        <w:snapToGrid w:val="0"/>
        <w:jc w:val="both"/>
        <w:rPr>
          <w:lang w:eastAsia="lv-LV"/>
        </w:rPr>
      </w:pPr>
      <w:proofErr w:type="spellStart"/>
      <w:r w:rsidRPr="00344640">
        <w:rPr>
          <w:lang w:eastAsia="lv-LV"/>
        </w:rPr>
        <w:t>Civillikuma</w:t>
      </w:r>
      <w:proofErr w:type="spellEnd"/>
      <w:r w:rsidRPr="00344640">
        <w:rPr>
          <w:lang w:eastAsia="lv-LV"/>
        </w:rPr>
        <w:t xml:space="preserve"> 2120.pants </w:t>
      </w:r>
      <w:proofErr w:type="spellStart"/>
      <w:r w:rsidRPr="00344640">
        <w:rPr>
          <w:lang w:eastAsia="lv-LV"/>
        </w:rPr>
        <w:t>paredz</w:t>
      </w:r>
      <w:proofErr w:type="spellEnd"/>
      <w:r w:rsidRPr="00344640">
        <w:rPr>
          <w:lang w:eastAsia="lv-LV"/>
        </w:rPr>
        <w:t xml:space="preserve">, ka </w:t>
      </w:r>
      <w:proofErr w:type="spellStart"/>
      <w:r w:rsidRPr="00344640">
        <w:rPr>
          <w:lang w:eastAsia="lv-LV"/>
        </w:rPr>
        <w:t>īres</w:t>
      </w:r>
      <w:proofErr w:type="spellEnd"/>
      <w:r w:rsidRPr="00344640">
        <w:rPr>
          <w:lang w:eastAsia="lv-LV"/>
        </w:rPr>
        <w:t xml:space="preserve"> </w:t>
      </w:r>
      <w:proofErr w:type="spellStart"/>
      <w:r w:rsidRPr="00344640">
        <w:rPr>
          <w:lang w:eastAsia="lv-LV"/>
        </w:rPr>
        <w:t>maksai</w:t>
      </w:r>
      <w:proofErr w:type="spellEnd"/>
      <w:r w:rsidRPr="00344640">
        <w:rPr>
          <w:lang w:eastAsia="lv-LV"/>
        </w:rPr>
        <w:t xml:space="preserve"> </w:t>
      </w:r>
      <w:proofErr w:type="spellStart"/>
      <w:r w:rsidRPr="00344640">
        <w:rPr>
          <w:lang w:eastAsia="lv-LV"/>
        </w:rPr>
        <w:t>jābūt</w:t>
      </w:r>
      <w:proofErr w:type="spellEnd"/>
      <w:r w:rsidRPr="00344640">
        <w:rPr>
          <w:lang w:eastAsia="lv-LV"/>
        </w:rPr>
        <w:t xml:space="preserve"> </w:t>
      </w:r>
      <w:proofErr w:type="spellStart"/>
      <w:r w:rsidRPr="00344640">
        <w:rPr>
          <w:lang w:eastAsia="lv-LV"/>
        </w:rPr>
        <w:t>patiesai</w:t>
      </w:r>
      <w:proofErr w:type="spellEnd"/>
      <w:r w:rsidRPr="00344640">
        <w:rPr>
          <w:lang w:eastAsia="lv-LV"/>
        </w:rPr>
        <w:t xml:space="preserve"> </w:t>
      </w:r>
      <w:proofErr w:type="spellStart"/>
      <w:r w:rsidRPr="00344640">
        <w:rPr>
          <w:lang w:eastAsia="lv-LV"/>
        </w:rPr>
        <w:t>atlīdzībai</w:t>
      </w:r>
      <w:proofErr w:type="spellEnd"/>
      <w:r w:rsidRPr="00344640">
        <w:rPr>
          <w:lang w:eastAsia="lv-LV"/>
        </w:rPr>
        <w:t xml:space="preserve"> par </w:t>
      </w:r>
      <w:proofErr w:type="spellStart"/>
      <w:r w:rsidRPr="00344640">
        <w:rPr>
          <w:lang w:eastAsia="lv-LV"/>
        </w:rPr>
        <w:t>lietas</w:t>
      </w:r>
      <w:proofErr w:type="spellEnd"/>
      <w:r w:rsidRPr="00344640">
        <w:rPr>
          <w:lang w:eastAsia="lv-LV"/>
        </w:rPr>
        <w:t xml:space="preserve"> </w:t>
      </w:r>
      <w:proofErr w:type="spellStart"/>
      <w:r w:rsidRPr="00344640">
        <w:rPr>
          <w:lang w:eastAsia="lv-LV"/>
        </w:rPr>
        <w:t>lietošanu</w:t>
      </w:r>
      <w:proofErr w:type="spellEnd"/>
      <w:r w:rsidRPr="00344640">
        <w:rPr>
          <w:lang w:eastAsia="lv-LV"/>
        </w:rPr>
        <w:t xml:space="preserve">, </w:t>
      </w:r>
      <w:proofErr w:type="spellStart"/>
      <w:r w:rsidRPr="00344640">
        <w:rPr>
          <w:lang w:eastAsia="lv-LV"/>
        </w:rPr>
        <w:t>savukārt</w:t>
      </w:r>
      <w:proofErr w:type="spellEnd"/>
      <w:r w:rsidRPr="00344640">
        <w:rPr>
          <w:lang w:eastAsia="lv-LV"/>
        </w:rPr>
        <w:t xml:space="preserve"> </w:t>
      </w:r>
      <w:proofErr w:type="spellStart"/>
      <w:r w:rsidRPr="00344640">
        <w:rPr>
          <w:lang w:eastAsia="lv-LV"/>
        </w:rPr>
        <w:t>judikatūrā</w:t>
      </w:r>
      <w:proofErr w:type="spellEnd"/>
      <w:r w:rsidRPr="00344640">
        <w:rPr>
          <w:lang w:eastAsia="lv-LV"/>
        </w:rPr>
        <w:t xml:space="preserve"> (</w:t>
      </w:r>
      <w:proofErr w:type="spellStart"/>
      <w:r w:rsidRPr="00344640">
        <w:rPr>
          <w:lang w:eastAsia="lv-LV"/>
        </w:rPr>
        <w:t>Latvijas</w:t>
      </w:r>
      <w:proofErr w:type="spellEnd"/>
      <w:r w:rsidRPr="00344640">
        <w:rPr>
          <w:lang w:eastAsia="lv-LV"/>
        </w:rPr>
        <w:t xml:space="preserve"> </w:t>
      </w:r>
      <w:proofErr w:type="spellStart"/>
      <w:r w:rsidRPr="00344640">
        <w:rPr>
          <w:lang w:eastAsia="lv-LV"/>
        </w:rPr>
        <w:t>Republikas</w:t>
      </w:r>
      <w:proofErr w:type="spellEnd"/>
      <w:r w:rsidRPr="00344640">
        <w:rPr>
          <w:lang w:eastAsia="lv-LV"/>
        </w:rPr>
        <w:t xml:space="preserve"> </w:t>
      </w:r>
      <w:proofErr w:type="spellStart"/>
      <w:r w:rsidRPr="00344640">
        <w:rPr>
          <w:lang w:eastAsia="lv-LV"/>
        </w:rPr>
        <w:t>Augstākās</w:t>
      </w:r>
      <w:proofErr w:type="spellEnd"/>
      <w:r w:rsidRPr="00344640">
        <w:rPr>
          <w:lang w:eastAsia="lv-LV"/>
        </w:rPr>
        <w:t xml:space="preserve"> </w:t>
      </w:r>
      <w:proofErr w:type="spellStart"/>
      <w:r w:rsidRPr="00344640">
        <w:rPr>
          <w:lang w:eastAsia="lv-LV"/>
        </w:rPr>
        <w:t>tiesas</w:t>
      </w:r>
      <w:proofErr w:type="spellEnd"/>
      <w:r w:rsidRPr="00344640">
        <w:rPr>
          <w:lang w:eastAsia="lv-LV"/>
        </w:rPr>
        <w:t xml:space="preserve"> </w:t>
      </w:r>
      <w:proofErr w:type="spellStart"/>
      <w:r w:rsidRPr="00344640">
        <w:rPr>
          <w:lang w:eastAsia="lv-LV"/>
        </w:rPr>
        <w:t>Senāta</w:t>
      </w:r>
      <w:proofErr w:type="spellEnd"/>
      <w:r w:rsidRPr="00344640">
        <w:rPr>
          <w:lang w:eastAsia="lv-LV"/>
        </w:rPr>
        <w:t xml:space="preserve"> 16.11.2011. </w:t>
      </w:r>
      <w:proofErr w:type="spellStart"/>
      <w:r w:rsidRPr="00344640">
        <w:rPr>
          <w:lang w:eastAsia="lv-LV"/>
        </w:rPr>
        <w:t>lēmums</w:t>
      </w:r>
      <w:proofErr w:type="spellEnd"/>
      <w:r w:rsidRPr="00344640">
        <w:rPr>
          <w:lang w:eastAsia="lv-LV"/>
        </w:rPr>
        <w:t xml:space="preserve"> </w:t>
      </w:r>
      <w:proofErr w:type="spellStart"/>
      <w:r w:rsidRPr="00344640">
        <w:rPr>
          <w:lang w:eastAsia="lv-LV"/>
        </w:rPr>
        <w:t>lietā</w:t>
      </w:r>
      <w:proofErr w:type="spellEnd"/>
      <w:r w:rsidRPr="00344640">
        <w:rPr>
          <w:lang w:eastAsia="lv-LV"/>
        </w:rPr>
        <w:t xml:space="preserve"> Nr.SKC-195/2011) </w:t>
      </w:r>
      <w:proofErr w:type="spellStart"/>
      <w:r w:rsidRPr="00344640">
        <w:rPr>
          <w:lang w:eastAsia="lv-LV"/>
        </w:rPr>
        <w:t>tiek</w:t>
      </w:r>
      <w:proofErr w:type="spellEnd"/>
      <w:r w:rsidRPr="00344640">
        <w:rPr>
          <w:lang w:eastAsia="lv-LV"/>
        </w:rPr>
        <w:t xml:space="preserve"> </w:t>
      </w:r>
      <w:proofErr w:type="spellStart"/>
      <w:r w:rsidRPr="00344640">
        <w:rPr>
          <w:lang w:eastAsia="lv-LV"/>
        </w:rPr>
        <w:t>atzīts</w:t>
      </w:r>
      <w:proofErr w:type="spellEnd"/>
      <w:r w:rsidRPr="00344640">
        <w:rPr>
          <w:lang w:eastAsia="lv-LV"/>
        </w:rPr>
        <w:t xml:space="preserve">, ka </w:t>
      </w:r>
      <w:proofErr w:type="spellStart"/>
      <w:r w:rsidRPr="00344640">
        <w:rPr>
          <w:lang w:eastAsia="lv-LV"/>
        </w:rPr>
        <w:t>Eiropas</w:t>
      </w:r>
      <w:proofErr w:type="spellEnd"/>
      <w:r w:rsidRPr="00344640">
        <w:rPr>
          <w:lang w:eastAsia="lv-LV"/>
        </w:rPr>
        <w:t xml:space="preserve"> </w:t>
      </w:r>
      <w:proofErr w:type="spellStart"/>
      <w:r w:rsidRPr="00344640">
        <w:rPr>
          <w:lang w:eastAsia="lv-LV"/>
        </w:rPr>
        <w:t>Kopienas</w:t>
      </w:r>
      <w:proofErr w:type="spellEnd"/>
      <w:r w:rsidRPr="00344640">
        <w:rPr>
          <w:lang w:eastAsia="lv-LV"/>
        </w:rPr>
        <w:t xml:space="preserve"> 2005.gada 20.oktobra </w:t>
      </w:r>
      <w:proofErr w:type="spellStart"/>
      <w:r w:rsidRPr="00344640">
        <w:rPr>
          <w:lang w:eastAsia="lv-LV"/>
        </w:rPr>
        <w:t>regulā</w:t>
      </w:r>
      <w:proofErr w:type="spellEnd"/>
      <w:r w:rsidRPr="00344640">
        <w:rPr>
          <w:lang w:eastAsia="lv-LV"/>
        </w:rPr>
        <w:t xml:space="preserve"> (EK) 1722/2005 „Par </w:t>
      </w:r>
      <w:proofErr w:type="spellStart"/>
      <w:r w:rsidRPr="00344640">
        <w:rPr>
          <w:lang w:eastAsia="lv-LV"/>
        </w:rPr>
        <w:t>mājokļu</w:t>
      </w:r>
      <w:proofErr w:type="spellEnd"/>
      <w:r w:rsidRPr="00344640">
        <w:rPr>
          <w:lang w:eastAsia="lv-LV"/>
        </w:rPr>
        <w:t xml:space="preserve"> </w:t>
      </w:r>
      <w:proofErr w:type="spellStart"/>
      <w:r w:rsidRPr="00344640">
        <w:rPr>
          <w:lang w:eastAsia="lv-LV"/>
        </w:rPr>
        <w:t>pakalpojumu</w:t>
      </w:r>
      <w:proofErr w:type="spellEnd"/>
      <w:r w:rsidRPr="00344640">
        <w:rPr>
          <w:lang w:eastAsia="lv-LV"/>
        </w:rPr>
        <w:t xml:space="preserve"> </w:t>
      </w:r>
      <w:proofErr w:type="spellStart"/>
      <w:r w:rsidRPr="00344640">
        <w:rPr>
          <w:lang w:eastAsia="lv-LV"/>
        </w:rPr>
        <w:t>novērtēšanas</w:t>
      </w:r>
      <w:proofErr w:type="spellEnd"/>
      <w:r w:rsidRPr="00344640">
        <w:rPr>
          <w:lang w:eastAsia="lv-LV"/>
        </w:rPr>
        <w:t xml:space="preserve"> </w:t>
      </w:r>
      <w:proofErr w:type="spellStart"/>
      <w:r w:rsidRPr="00344640">
        <w:rPr>
          <w:lang w:eastAsia="lv-LV"/>
        </w:rPr>
        <w:t>principiem</w:t>
      </w:r>
      <w:proofErr w:type="spellEnd"/>
      <w:r w:rsidRPr="00344640">
        <w:rPr>
          <w:lang w:eastAsia="lv-LV"/>
        </w:rPr>
        <w:t xml:space="preserve">” </w:t>
      </w:r>
      <w:proofErr w:type="spellStart"/>
      <w:r w:rsidRPr="00344640">
        <w:rPr>
          <w:lang w:eastAsia="lv-LV"/>
        </w:rPr>
        <w:t>norādīto</w:t>
      </w:r>
      <w:proofErr w:type="spellEnd"/>
      <w:r w:rsidRPr="00344640">
        <w:rPr>
          <w:lang w:eastAsia="lv-LV"/>
        </w:rPr>
        <w:t xml:space="preserve"> var </w:t>
      </w:r>
      <w:proofErr w:type="spellStart"/>
      <w:r w:rsidRPr="00344640">
        <w:rPr>
          <w:lang w:eastAsia="lv-LV"/>
        </w:rPr>
        <w:t>pielietot</w:t>
      </w:r>
      <w:proofErr w:type="spellEnd"/>
      <w:r w:rsidRPr="00344640">
        <w:rPr>
          <w:lang w:eastAsia="lv-LV"/>
        </w:rPr>
        <w:t xml:space="preserve"> </w:t>
      </w:r>
      <w:proofErr w:type="spellStart"/>
      <w:r w:rsidRPr="00344640">
        <w:rPr>
          <w:lang w:eastAsia="lv-LV"/>
        </w:rPr>
        <w:t>kā</w:t>
      </w:r>
      <w:proofErr w:type="spellEnd"/>
      <w:r w:rsidRPr="00344640">
        <w:rPr>
          <w:lang w:eastAsia="lv-LV"/>
        </w:rPr>
        <w:t xml:space="preserve"> </w:t>
      </w:r>
      <w:proofErr w:type="spellStart"/>
      <w:r w:rsidRPr="00344640">
        <w:rPr>
          <w:lang w:eastAsia="lv-LV"/>
        </w:rPr>
        <w:t>vienu</w:t>
      </w:r>
      <w:proofErr w:type="spellEnd"/>
      <w:r w:rsidRPr="00344640">
        <w:rPr>
          <w:lang w:eastAsia="lv-LV"/>
        </w:rPr>
        <w:t xml:space="preserve"> no </w:t>
      </w:r>
      <w:proofErr w:type="spellStart"/>
      <w:r w:rsidRPr="00344640">
        <w:rPr>
          <w:lang w:eastAsia="lv-LV"/>
        </w:rPr>
        <w:t>kritērijiem</w:t>
      </w:r>
      <w:proofErr w:type="spellEnd"/>
      <w:r w:rsidRPr="00344640">
        <w:rPr>
          <w:lang w:eastAsia="lv-LV"/>
        </w:rPr>
        <w:t xml:space="preserve"> </w:t>
      </w:r>
      <w:proofErr w:type="spellStart"/>
      <w:r w:rsidRPr="00344640">
        <w:rPr>
          <w:lang w:eastAsia="lv-LV"/>
        </w:rPr>
        <w:t>īres</w:t>
      </w:r>
      <w:proofErr w:type="spellEnd"/>
      <w:r w:rsidRPr="00344640">
        <w:rPr>
          <w:lang w:eastAsia="lv-LV"/>
        </w:rPr>
        <w:t xml:space="preserve"> </w:t>
      </w:r>
      <w:proofErr w:type="spellStart"/>
      <w:r w:rsidRPr="00344640">
        <w:rPr>
          <w:lang w:eastAsia="lv-LV"/>
        </w:rPr>
        <w:t>maksas</w:t>
      </w:r>
      <w:proofErr w:type="spellEnd"/>
      <w:r w:rsidRPr="00344640">
        <w:rPr>
          <w:lang w:eastAsia="lv-LV"/>
        </w:rPr>
        <w:t xml:space="preserve"> </w:t>
      </w:r>
      <w:proofErr w:type="spellStart"/>
      <w:r w:rsidRPr="00344640">
        <w:rPr>
          <w:lang w:eastAsia="lv-LV"/>
        </w:rPr>
        <w:t>iekļaujamās</w:t>
      </w:r>
      <w:proofErr w:type="spellEnd"/>
      <w:r w:rsidRPr="00344640">
        <w:rPr>
          <w:lang w:eastAsia="lv-LV"/>
        </w:rPr>
        <w:t xml:space="preserve"> </w:t>
      </w:r>
      <w:proofErr w:type="spellStart"/>
      <w:r w:rsidRPr="00344640">
        <w:rPr>
          <w:lang w:eastAsia="lv-LV"/>
        </w:rPr>
        <w:t>peļņas</w:t>
      </w:r>
      <w:proofErr w:type="spellEnd"/>
      <w:r w:rsidRPr="00344640">
        <w:rPr>
          <w:lang w:eastAsia="lv-LV"/>
        </w:rPr>
        <w:t xml:space="preserve"> </w:t>
      </w:r>
      <w:proofErr w:type="spellStart"/>
      <w:r w:rsidRPr="00344640">
        <w:rPr>
          <w:lang w:eastAsia="lv-LV"/>
        </w:rPr>
        <w:t>daļas</w:t>
      </w:r>
      <w:proofErr w:type="spellEnd"/>
      <w:r w:rsidRPr="00344640">
        <w:rPr>
          <w:lang w:eastAsia="lv-LV"/>
        </w:rPr>
        <w:t xml:space="preserve"> </w:t>
      </w:r>
      <w:proofErr w:type="spellStart"/>
      <w:r w:rsidRPr="00344640">
        <w:rPr>
          <w:lang w:eastAsia="lv-LV"/>
        </w:rPr>
        <w:t>aprēķināšanai</w:t>
      </w:r>
      <w:proofErr w:type="spellEnd"/>
      <w:r w:rsidRPr="00344640">
        <w:rPr>
          <w:lang w:eastAsia="lv-LV"/>
        </w:rPr>
        <w:t xml:space="preserve">. </w:t>
      </w:r>
      <w:proofErr w:type="spellStart"/>
      <w:r w:rsidRPr="00344640">
        <w:rPr>
          <w:lang w:eastAsia="lv-LV"/>
        </w:rPr>
        <w:t>Minētās</w:t>
      </w:r>
      <w:proofErr w:type="spellEnd"/>
      <w:r w:rsidRPr="00344640">
        <w:rPr>
          <w:lang w:eastAsia="lv-LV"/>
        </w:rPr>
        <w:t xml:space="preserve"> </w:t>
      </w:r>
      <w:proofErr w:type="spellStart"/>
      <w:r w:rsidRPr="00344640">
        <w:rPr>
          <w:lang w:eastAsia="lv-LV"/>
        </w:rPr>
        <w:t>regulas</w:t>
      </w:r>
      <w:proofErr w:type="spellEnd"/>
      <w:r w:rsidRPr="00344640">
        <w:rPr>
          <w:lang w:eastAsia="lv-LV"/>
        </w:rPr>
        <w:t xml:space="preserve"> </w:t>
      </w:r>
      <w:proofErr w:type="spellStart"/>
      <w:r w:rsidRPr="00344640">
        <w:rPr>
          <w:lang w:eastAsia="lv-LV"/>
        </w:rPr>
        <w:t>pielikumā</w:t>
      </w:r>
      <w:proofErr w:type="spellEnd"/>
      <w:r w:rsidRPr="00344640">
        <w:rPr>
          <w:lang w:eastAsia="lv-LV"/>
        </w:rPr>
        <w:t xml:space="preserve"> </w:t>
      </w:r>
      <w:proofErr w:type="spellStart"/>
      <w:r w:rsidRPr="00344640">
        <w:rPr>
          <w:lang w:eastAsia="lv-LV"/>
        </w:rPr>
        <w:t>tiek</w:t>
      </w:r>
      <w:proofErr w:type="spellEnd"/>
      <w:r w:rsidRPr="00344640">
        <w:rPr>
          <w:lang w:eastAsia="lv-LV"/>
        </w:rPr>
        <w:t xml:space="preserve"> </w:t>
      </w:r>
      <w:proofErr w:type="spellStart"/>
      <w:r w:rsidRPr="00344640">
        <w:rPr>
          <w:lang w:eastAsia="lv-LV"/>
        </w:rPr>
        <w:t>norādīts</w:t>
      </w:r>
      <w:proofErr w:type="spellEnd"/>
      <w:r w:rsidRPr="00344640">
        <w:rPr>
          <w:lang w:eastAsia="lv-LV"/>
        </w:rPr>
        <w:t xml:space="preserve">, ka </w:t>
      </w:r>
      <w:proofErr w:type="spellStart"/>
      <w:r w:rsidRPr="00344640">
        <w:rPr>
          <w:lang w:eastAsia="lv-LV"/>
        </w:rPr>
        <w:t>tīrais</w:t>
      </w:r>
      <w:proofErr w:type="spellEnd"/>
      <w:r w:rsidRPr="00344640">
        <w:rPr>
          <w:lang w:eastAsia="lv-LV"/>
        </w:rPr>
        <w:t xml:space="preserve"> </w:t>
      </w:r>
      <w:proofErr w:type="spellStart"/>
      <w:r w:rsidRPr="00344640">
        <w:rPr>
          <w:lang w:eastAsia="lv-LV"/>
        </w:rPr>
        <w:t>darbības</w:t>
      </w:r>
      <w:proofErr w:type="spellEnd"/>
      <w:r w:rsidRPr="00344640">
        <w:rPr>
          <w:lang w:eastAsia="lv-LV"/>
        </w:rPr>
        <w:t xml:space="preserve"> </w:t>
      </w:r>
      <w:proofErr w:type="spellStart"/>
      <w:r w:rsidRPr="00344640">
        <w:rPr>
          <w:lang w:eastAsia="lv-LV"/>
        </w:rPr>
        <w:t>rezultāts</w:t>
      </w:r>
      <w:proofErr w:type="spellEnd"/>
      <w:r w:rsidRPr="00344640">
        <w:rPr>
          <w:lang w:eastAsia="lv-LV"/>
        </w:rPr>
        <w:t xml:space="preserve"> </w:t>
      </w:r>
      <w:proofErr w:type="spellStart"/>
      <w:r w:rsidRPr="00344640">
        <w:rPr>
          <w:lang w:eastAsia="lv-LV"/>
        </w:rPr>
        <w:t>būtu</w:t>
      </w:r>
      <w:proofErr w:type="spellEnd"/>
      <w:r w:rsidRPr="00344640">
        <w:rPr>
          <w:lang w:eastAsia="lv-LV"/>
        </w:rPr>
        <w:t xml:space="preserve"> </w:t>
      </w:r>
      <w:proofErr w:type="spellStart"/>
      <w:r w:rsidRPr="00344640">
        <w:rPr>
          <w:lang w:eastAsia="lv-LV"/>
        </w:rPr>
        <w:t>aprēķināms</w:t>
      </w:r>
      <w:proofErr w:type="spellEnd"/>
      <w:r w:rsidRPr="00344640">
        <w:rPr>
          <w:lang w:eastAsia="lv-LV"/>
        </w:rPr>
        <w:t xml:space="preserve">, </w:t>
      </w:r>
      <w:proofErr w:type="spellStart"/>
      <w:r w:rsidRPr="00344640">
        <w:rPr>
          <w:lang w:eastAsia="lv-LV"/>
        </w:rPr>
        <w:t>piemērojot</w:t>
      </w:r>
      <w:proofErr w:type="spellEnd"/>
      <w:r w:rsidRPr="00344640">
        <w:rPr>
          <w:lang w:eastAsia="lv-LV"/>
        </w:rPr>
        <w:t xml:space="preserve"> </w:t>
      </w:r>
      <w:proofErr w:type="spellStart"/>
      <w:r w:rsidRPr="00344640">
        <w:rPr>
          <w:lang w:eastAsia="lv-LV"/>
        </w:rPr>
        <w:t>nemainīgu</w:t>
      </w:r>
      <w:proofErr w:type="spellEnd"/>
      <w:r w:rsidRPr="00344640">
        <w:rPr>
          <w:lang w:eastAsia="lv-LV"/>
        </w:rPr>
        <w:t xml:space="preserve">, </w:t>
      </w:r>
      <w:proofErr w:type="spellStart"/>
      <w:r w:rsidRPr="00344640">
        <w:rPr>
          <w:b/>
          <w:lang w:eastAsia="lv-LV"/>
        </w:rPr>
        <w:t>reālu</w:t>
      </w:r>
      <w:proofErr w:type="spellEnd"/>
      <w:r w:rsidRPr="00344640">
        <w:rPr>
          <w:b/>
          <w:lang w:eastAsia="lv-LV"/>
        </w:rPr>
        <w:t xml:space="preserve"> </w:t>
      </w:r>
      <w:proofErr w:type="spellStart"/>
      <w:r w:rsidRPr="00344640">
        <w:rPr>
          <w:b/>
          <w:lang w:eastAsia="lv-LV"/>
        </w:rPr>
        <w:t>gada</w:t>
      </w:r>
      <w:proofErr w:type="spellEnd"/>
      <w:r w:rsidRPr="00344640">
        <w:rPr>
          <w:b/>
          <w:lang w:eastAsia="lv-LV"/>
        </w:rPr>
        <w:t xml:space="preserve"> </w:t>
      </w:r>
      <w:proofErr w:type="spellStart"/>
      <w:r w:rsidRPr="00344640">
        <w:rPr>
          <w:b/>
          <w:lang w:eastAsia="lv-LV"/>
        </w:rPr>
        <w:t>peļņas</w:t>
      </w:r>
      <w:proofErr w:type="spellEnd"/>
      <w:r w:rsidRPr="00344640">
        <w:rPr>
          <w:b/>
          <w:lang w:eastAsia="lv-LV"/>
        </w:rPr>
        <w:t xml:space="preserve"> </w:t>
      </w:r>
      <w:proofErr w:type="spellStart"/>
      <w:r w:rsidRPr="00344640">
        <w:rPr>
          <w:b/>
          <w:lang w:eastAsia="lv-LV"/>
        </w:rPr>
        <w:t>normu</w:t>
      </w:r>
      <w:proofErr w:type="spellEnd"/>
      <w:r w:rsidRPr="00344640">
        <w:rPr>
          <w:b/>
          <w:lang w:eastAsia="lv-LV"/>
        </w:rPr>
        <w:t xml:space="preserve"> 2.00% - 2,5%</w:t>
      </w:r>
      <w:r w:rsidRPr="00344640">
        <w:rPr>
          <w:lang w:eastAsia="lv-LV"/>
        </w:rPr>
        <w:t xml:space="preserve"> no </w:t>
      </w:r>
      <w:proofErr w:type="spellStart"/>
      <w:r w:rsidRPr="00344640">
        <w:rPr>
          <w:lang w:eastAsia="lv-LV"/>
        </w:rPr>
        <w:t>tīrās</w:t>
      </w:r>
      <w:proofErr w:type="spellEnd"/>
      <w:r w:rsidRPr="00344640">
        <w:rPr>
          <w:lang w:eastAsia="lv-LV"/>
        </w:rPr>
        <w:t xml:space="preserve"> </w:t>
      </w:r>
      <w:proofErr w:type="spellStart"/>
      <w:r w:rsidRPr="00344640">
        <w:rPr>
          <w:lang w:eastAsia="lv-LV"/>
        </w:rPr>
        <w:t>vērtības</w:t>
      </w:r>
      <w:proofErr w:type="spellEnd"/>
      <w:r w:rsidRPr="00344640">
        <w:rPr>
          <w:lang w:eastAsia="lv-LV"/>
        </w:rPr>
        <w:t xml:space="preserve"> </w:t>
      </w:r>
      <w:proofErr w:type="spellStart"/>
      <w:r w:rsidRPr="00344640">
        <w:rPr>
          <w:lang w:eastAsia="lv-LV"/>
        </w:rPr>
        <w:t>īpašnieku</w:t>
      </w:r>
      <w:proofErr w:type="spellEnd"/>
      <w:r w:rsidRPr="00344640">
        <w:rPr>
          <w:lang w:eastAsia="lv-LV"/>
        </w:rPr>
        <w:t xml:space="preserve"> </w:t>
      </w:r>
      <w:proofErr w:type="spellStart"/>
      <w:r w:rsidRPr="00344640">
        <w:rPr>
          <w:lang w:eastAsia="lv-LV"/>
        </w:rPr>
        <w:t>apdzīvoto</w:t>
      </w:r>
      <w:proofErr w:type="spellEnd"/>
      <w:r w:rsidRPr="00344640">
        <w:rPr>
          <w:lang w:eastAsia="lv-LV"/>
        </w:rPr>
        <w:t xml:space="preserve"> </w:t>
      </w:r>
      <w:proofErr w:type="spellStart"/>
      <w:r w:rsidRPr="00344640">
        <w:rPr>
          <w:lang w:eastAsia="lv-LV"/>
        </w:rPr>
        <w:t>mājokļu</w:t>
      </w:r>
      <w:proofErr w:type="spellEnd"/>
      <w:r w:rsidRPr="00344640">
        <w:rPr>
          <w:lang w:eastAsia="lv-LV"/>
        </w:rPr>
        <w:t xml:space="preserve"> </w:t>
      </w:r>
      <w:proofErr w:type="spellStart"/>
      <w:r w:rsidRPr="00344640">
        <w:rPr>
          <w:lang w:eastAsia="lv-LV"/>
        </w:rPr>
        <w:t>fondam</w:t>
      </w:r>
      <w:proofErr w:type="spellEnd"/>
      <w:r w:rsidRPr="00344640">
        <w:rPr>
          <w:lang w:eastAsia="lv-LV"/>
        </w:rPr>
        <w:t xml:space="preserve"> </w:t>
      </w:r>
      <w:proofErr w:type="spellStart"/>
      <w:r w:rsidRPr="00344640">
        <w:rPr>
          <w:lang w:eastAsia="lv-LV"/>
        </w:rPr>
        <w:t>pašreizējās</w:t>
      </w:r>
      <w:proofErr w:type="spellEnd"/>
      <w:r w:rsidRPr="00344640">
        <w:rPr>
          <w:lang w:eastAsia="lv-LV"/>
        </w:rPr>
        <w:t xml:space="preserve"> </w:t>
      </w:r>
      <w:proofErr w:type="spellStart"/>
      <w:r w:rsidRPr="00344640">
        <w:rPr>
          <w:lang w:eastAsia="lv-LV"/>
        </w:rPr>
        <w:t>cenās</w:t>
      </w:r>
      <w:proofErr w:type="spellEnd"/>
      <w:r w:rsidRPr="00344640">
        <w:rPr>
          <w:lang w:eastAsia="lv-LV"/>
        </w:rPr>
        <w:t xml:space="preserve"> (</w:t>
      </w:r>
      <w:proofErr w:type="spellStart"/>
      <w:r w:rsidRPr="00344640">
        <w:rPr>
          <w:lang w:eastAsia="lv-LV"/>
        </w:rPr>
        <w:t>aizstāšanas</w:t>
      </w:r>
      <w:proofErr w:type="spellEnd"/>
      <w:r w:rsidRPr="00344640">
        <w:rPr>
          <w:lang w:eastAsia="lv-LV"/>
        </w:rPr>
        <w:t xml:space="preserve"> </w:t>
      </w:r>
      <w:proofErr w:type="spellStart"/>
      <w:r w:rsidRPr="00344640">
        <w:rPr>
          <w:lang w:eastAsia="lv-LV"/>
        </w:rPr>
        <w:t>izmaksas</w:t>
      </w:r>
      <w:proofErr w:type="spellEnd"/>
      <w:r w:rsidRPr="00344640">
        <w:rPr>
          <w:lang w:eastAsia="lv-LV"/>
        </w:rPr>
        <w:t xml:space="preserve">). </w:t>
      </w:r>
      <w:proofErr w:type="spellStart"/>
      <w:r w:rsidRPr="00344640">
        <w:rPr>
          <w:u w:val="single"/>
          <w:lang w:eastAsia="lv-LV"/>
        </w:rPr>
        <w:t>Ar</w:t>
      </w:r>
      <w:proofErr w:type="spellEnd"/>
      <w:r w:rsidRPr="00344640">
        <w:rPr>
          <w:u w:val="single"/>
          <w:lang w:eastAsia="lv-LV"/>
        </w:rPr>
        <w:t xml:space="preserve"> </w:t>
      </w:r>
      <w:proofErr w:type="spellStart"/>
      <w:r w:rsidRPr="00344640">
        <w:rPr>
          <w:u w:val="single"/>
          <w:lang w:eastAsia="lv-LV"/>
        </w:rPr>
        <w:t>pašreizējo</w:t>
      </w:r>
      <w:proofErr w:type="spellEnd"/>
      <w:r w:rsidRPr="00344640">
        <w:rPr>
          <w:u w:val="single"/>
          <w:lang w:eastAsia="lv-LV"/>
        </w:rPr>
        <w:t xml:space="preserve"> </w:t>
      </w:r>
      <w:proofErr w:type="spellStart"/>
      <w:r w:rsidRPr="00344640">
        <w:rPr>
          <w:u w:val="single"/>
          <w:lang w:eastAsia="lv-LV"/>
        </w:rPr>
        <w:t>cenu</w:t>
      </w:r>
      <w:proofErr w:type="spellEnd"/>
      <w:r w:rsidRPr="00344640">
        <w:rPr>
          <w:u w:val="single"/>
          <w:lang w:eastAsia="lv-LV"/>
        </w:rPr>
        <w:t xml:space="preserve"> </w:t>
      </w:r>
      <w:proofErr w:type="spellStart"/>
      <w:r w:rsidRPr="00344640">
        <w:rPr>
          <w:u w:val="single"/>
          <w:lang w:eastAsia="lv-LV"/>
        </w:rPr>
        <w:t>tiek</w:t>
      </w:r>
      <w:proofErr w:type="spellEnd"/>
      <w:r w:rsidRPr="00344640">
        <w:rPr>
          <w:u w:val="single"/>
          <w:lang w:eastAsia="lv-LV"/>
        </w:rPr>
        <w:t xml:space="preserve"> </w:t>
      </w:r>
      <w:proofErr w:type="spellStart"/>
      <w:r w:rsidRPr="00344640">
        <w:rPr>
          <w:u w:val="single"/>
          <w:lang w:eastAsia="lv-LV"/>
        </w:rPr>
        <w:t>saprasta</w:t>
      </w:r>
      <w:proofErr w:type="spellEnd"/>
      <w:r w:rsidRPr="00344640">
        <w:rPr>
          <w:u w:val="single"/>
          <w:lang w:eastAsia="lv-LV"/>
        </w:rPr>
        <w:t xml:space="preserve"> </w:t>
      </w:r>
      <w:proofErr w:type="spellStart"/>
      <w:r w:rsidRPr="00344640">
        <w:rPr>
          <w:u w:val="single"/>
          <w:lang w:eastAsia="lv-LV"/>
        </w:rPr>
        <w:t>kadastrālā</w:t>
      </w:r>
      <w:proofErr w:type="spellEnd"/>
      <w:r w:rsidRPr="00344640">
        <w:rPr>
          <w:u w:val="single"/>
          <w:lang w:eastAsia="lv-LV"/>
        </w:rPr>
        <w:t xml:space="preserve"> </w:t>
      </w:r>
      <w:proofErr w:type="spellStart"/>
      <w:r w:rsidRPr="00344640">
        <w:rPr>
          <w:u w:val="single"/>
          <w:lang w:eastAsia="lv-LV"/>
        </w:rPr>
        <w:t>vērtība</w:t>
      </w:r>
      <w:proofErr w:type="spellEnd"/>
      <w:r w:rsidRPr="00344640">
        <w:rPr>
          <w:lang w:eastAsia="lv-LV"/>
        </w:rPr>
        <w:t xml:space="preserve">. </w:t>
      </w:r>
    </w:p>
    <w:p w:rsidR="00850B8F" w:rsidRDefault="00BF5F04" w:rsidP="00850B8F">
      <w:pPr>
        <w:ind w:firstLine="567"/>
        <w:jc w:val="both"/>
        <w:rPr>
          <w:lang w:val="de-DE"/>
        </w:rPr>
      </w:pPr>
      <w:r w:rsidRPr="00344640">
        <w:rPr>
          <w:bCs/>
          <w:lang w:eastAsia="lv-LV"/>
        </w:rPr>
        <w:t>Pamatojoties uz likuma “Par pašvaldībām” 14.panta otrās daļas 3.punktu, 21.panta pirmās daļas 14.punkta b. apakšpunktu, likumu “Par dzīvojamo telpu īri”, 2016.gada 12.aprīļa Ministru kabineta noteikumiem Nr.215 “Dzīvojamās telpas īres maksā ietilpstošo apsaimniekošanas izdevumu aprēķināšanas metodika”,</w:t>
      </w:r>
      <w:r w:rsidR="00E1599C" w:rsidRPr="00344640">
        <w:rPr>
          <w:bCs/>
        </w:rPr>
        <w:t xml:space="preserve"> ņemot vērā </w:t>
      </w:r>
      <w:r w:rsidR="00E1599C" w:rsidRPr="00344640">
        <w:t xml:space="preserve">2019.gada 21.oktobra Kārsavas  novada  pašvaldības  apvienotās finanšu,  attīstības un teritoriālo lietu, izglītības, kultūras, sporta un jaunatnes lietu, sociālo un veselības lietu komitejas sēdes atzinumu,   </w:t>
      </w:r>
      <w:r w:rsidR="00850B8F" w:rsidRPr="000D71EB">
        <w:rPr>
          <w:lang w:val="de-DE"/>
        </w:rPr>
        <w:t xml:space="preserve">atklāti </w:t>
      </w:r>
      <w:r w:rsidR="00850B8F" w:rsidRPr="00CE071F">
        <w:rPr>
          <w:lang w:val="lv-LV"/>
        </w:rPr>
        <w:t xml:space="preserve">balsojot : </w:t>
      </w:r>
      <w:r w:rsidR="00850B8F" w:rsidRPr="00CE071F">
        <w:rPr>
          <w:b/>
          <w:lang w:val="lv-LV"/>
        </w:rPr>
        <w:t>PAR 13</w:t>
      </w:r>
      <w:r w:rsidR="00850B8F" w:rsidRPr="00CE071F">
        <w:rPr>
          <w:lang w:val="lv-LV"/>
        </w:rPr>
        <w:t xml:space="preserve"> (Ināra Silicka, Pēteris Laganovskis, Viktors Indričāns, </w:t>
      </w:r>
      <w:r w:rsidR="00850B8F" w:rsidRPr="000D71EB">
        <w:rPr>
          <w:lang w:val="de-DE"/>
        </w:rPr>
        <w:t xml:space="preserve">Tālis Mūrnieks, Inta Rancāne,   Oskars Petinens,  Edgars Puksts,  Juris Poikāns, Jānis Linužs, Modris Karpovs,   </w:t>
      </w:r>
      <w:r w:rsidR="00850B8F">
        <w:rPr>
          <w:lang w:val="de-DE"/>
        </w:rPr>
        <w:t>Jānis Ļubka</w:t>
      </w:r>
      <w:r w:rsidR="00850B8F" w:rsidRPr="000D71EB">
        <w:rPr>
          <w:lang w:val="de-DE"/>
        </w:rPr>
        <w:t>, Andrejs Krišāns</w:t>
      </w:r>
      <w:r w:rsidR="00850B8F">
        <w:rPr>
          <w:lang w:val="de-DE"/>
        </w:rPr>
        <w:t>, Andris Ļubka</w:t>
      </w:r>
      <w:r w:rsidR="00850B8F" w:rsidRPr="000D71EB">
        <w:rPr>
          <w:lang w:val="de-DE"/>
        </w:rPr>
        <w:t>),</w:t>
      </w:r>
      <w:r w:rsidR="00850B8F" w:rsidRPr="00CE071F">
        <w:rPr>
          <w:lang w:val="lv-LV"/>
        </w:rPr>
        <w:t xml:space="preserve"> </w:t>
      </w:r>
      <w:r w:rsidR="00850B8F" w:rsidRPr="00CE071F">
        <w:rPr>
          <w:b/>
          <w:lang w:val="lv-LV"/>
        </w:rPr>
        <w:t>PRET –nav</w:t>
      </w:r>
      <w:r w:rsidR="00850B8F" w:rsidRPr="00CE071F">
        <w:rPr>
          <w:lang w:val="lv-LV"/>
        </w:rPr>
        <w:t xml:space="preserve">, </w:t>
      </w:r>
      <w:r w:rsidR="00850B8F" w:rsidRPr="00CE071F">
        <w:rPr>
          <w:b/>
          <w:lang w:val="lv-LV"/>
        </w:rPr>
        <w:t>ATTURAS- nav</w:t>
      </w:r>
      <w:r w:rsidR="00850B8F" w:rsidRPr="00CE071F">
        <w:rPr>
          <w:lang w:val="lv-LV"/>
        </w:rPr>
        <w:t xml:space="preserve">, </w:t>
      </w:r>
      <w:r w:rsidR="00850B8F" w:rsidRPr="000D71EB">
        <w:rPr>
          <w:lang w:val="de-DE"/>
        </w:rPr>
        <w:t xml:space="preserve"> Kārsavas novada pašvaldības dome NOLEMJ:</w:t>
      </w:r>
    </w:p>
    <w:p w:rsidR="00850B8F" w:rsidRDefault="00850B8F" w:rsidP="00850B8F">
      <w:pPr>
        <w:pStyle w:val="NoSpacing"/>
        <w:ind w:firstLine="567"/>
        <w:jc w:val="both"/>
        <w:rPr>
          <w:lang w:val="de-DE" w:eastAsia="lv-LV"/>
        </w:rPr>
      </w:pPr>
    </w:p>
    <w:p w:rsidR="00BF5F04" w:rsidRPr="00850B8F" w:rsidRDefault="00BF5F04" w:rsidP="00850B8F">
      <w:pPr>
        <w:pStyle w:val="NoSpacing"/>
        <w:ind w:firstLine="567"/>
        <w:jc w:val="both"/>
        <w:rPr>
          <w:rFonts w:ascii="Times New Roman" w:hAnsi="Times New Roman"/>
          <w:bCs/>
          <w:sz w:val="24"/>
          <w:szCs w:val="24"/>
          <w:lang w:eastAsia="lv-LV"/>
        </w:rPr>
      </w:pPr>
      <w:r w:rsidRPr="00850B8F">
        <w:rPr>
          <w:rFonts w:ascii="Times New Roman" w:hAnsi="Times New Roman"/>
          <w:sz w:val="24"/>
          <w:szCs w:val="24"/>
          <w:lang w:eastAsia="lv-LV"/>
        </w:rPr>
        <w:t xml:space="preserve">  </w:t>
      </w:r>
      <w:r w:rsidRPr="00850B8F">
        <w:rPr>
          <w:rFonts w:ascii="Times New Roman" w:hAnsi="Times New Roman"/>
          <w:bCs/>
          <w:sz w:val="24"/>
          <w:szCs w:val="24"/>
          <w:lang w:eastAsia="lv-LV"/>
        </w:rPr>
        <w:t>Apstiprināt Kārsavas novada pašvaldības īpašumā un valdījumā esošajiem dzīvokļiem sekojošu īres maksu, tai skaitā ar īres maksas peļņas daļu:</w:t>
      </w:r>
    </w:p>
    <w:p w:rsidR="00BF5F04" w:rsidRPr="00850B8F" w:rsidRDefault="00BF5F04" w:rsidP="00BF5F04">
      <w:pPr>
        <w:widowControl w:val="0"/>
        <w:tabs>
          <w:tab w:val="right" w:pos="9000"/>
        </w:tabs>
        <w:suppressAutoHyphens/>
        <w:snapToGrid w:val="0"/>
        <w:jc w:val="both"/>
        <w:rPr>
          <w:bCs/>
          <w:lang w:val="lv-LV" w:eastAsia="lv-LV"/>
        </w:rPr>
      </w:pPr>
    </w:p>
    <w:p w:rsidR="00BF5F04" w:rsidRPr="00850B8F" w:rsidRDefault="00BF5F04" w:rsidP="00BF5F04">
      <w:pPr>
        <w:widowControl w:val="0"/>
        <w:tabs>
          <w:tab w:val="right" w:pos="9000"/>
        </w:tabs>
        <w:suppressAutoHyphens/>
        <w:snapToGrid w:val="0"/>
        <w:jc w:val="both"/>
        <w:rPr>
          <w:bCs/>
          <w:lang w:val="lv-LV" w:eastAsia="lv-LV"/>
        </w:rPr>
      </w:pPr>
    </w:p>
    <w:p w:rsidR="00BF5F04" w:rsidRPr="00850B8F" w:rsidRDefault="00BF5F04" w:rsidP="00BF5F04">
      <w:pPr>
        <w:widowControl w:val="0"/>
        <w:tabs>
          <w:tab w:val="right" w:pos="9000"/>
        </w:tabs>
        <w:suppressAutoHyphens/>
        <w:snapToGrid w:val="0"/>
        <w:jc w:val="both"/>
        <w:rPr>
          <w:bCs/>
          <w:lang w:val="lv-LV" w:eastAsia="lv-LV"/>
        </w:rPr>
      </w:pPr>
    </w:p>
    <w:p w:rsidR="00BF5F04" w:rsidRPr="00850B8F" w:rsidRDefault="00BF5F04" w:rsidP="00BF5F04">
      <w:pPr>
        <w:widowControl w:val="0"/>
        <w:tabs>
          <w:tab w:val="right" w:pos="9000"/>
        </w:tabs>
        <w:suppressAutoHyphens/>
        <w:snapToGrid w:val="0"/>
        <w:jc w:val="both"/>
        <w:rPr>
          <w:bCs/>
          <w:lang w:val="lv-LV" w:eastAsia="lv-LV"/>
        </w:rPr>
      </w:pPr>
    </w:p>
    <w:p w:rsidR="00BF5F04" w:rsidRPr="00850B8F" w:rsidRDefault="00BF5F04" w:rsidP="00BF5F04">
      <w:pPr>
        <w:widowControl w:val="0"/>
        <w:tabs>
          <w:tab w:val="right" w:pos="9000"/>
        </w:tabs>
        <w:suppressAutoHyphens/>
        <w:snapToGrid w:val="0"/>
        <w:jc w:val="both"/>
        <w:rPr>
          <w:bCs/>
          <w:lang w:val="lv-LV" w:eastAsia="lv-LV"/>
        </w:rPr>
      </w:pPr>
    </w:p>
    <w:p w:rsidR="00BF5F04" w:rsidRPr="00850B8F" w:rsidRDefault="00BF5F04" w:rsidP="00BF5F04">
      <w:pPr>
        <w:widowControl w:val="0"/>
        <w:tabs>
          <w:tab w:val="right" w:pos="9000"/>
        </w:tabs>
        <w:suppressAutoHyphens/>
        <w:snapToGrid w:val="0"/>
        <w:jc w:val="both"/>
        <w:rPr>
          <w:bCs/>
          <w:lang w:val="lv-LV" w:eastAsia="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4"/>
        <w:gridCol w:w="1176"/>
        <w:gridCol w:w="3625"/>
        <w:gridCol w:w="1688"/>
        <w:gridCol w:w="1815"/>
      </w:tblGrid>
      <w:tr w:rsidR="00344640" w:rsidRPr="00344640" w:rsidTr="00D9419A">
        <w:trPr>
          <w:trHeight w:val="697"/>
        </w:trPr>
        <w:tc>
          <w:tcPr>
            <w:tcW w:w="604" w:type="dxa"/>
            <w:tcBorders>
              <w:bottom w:val="single" w:sz="4" w:space="0" w:color="auto"/>
            </w:tcBorders>
            <w:shd w:val="clear" w:color="auto" w:fill="auto"/>
          </w:tcPr>
          <w:p w:rsidR="00BF5F04" w:rsidRPr="00344640" w:rsidRDefault="00BF5F04" w:rsidP="00D9419A">
            <w:pPr>
              <w:widowControl w:val="0"/>
              <w:tabs>
                <w:tab w:val="right" w:pos="9000"/>
              </w:tabs>
              <w:suppressAutoHyphens/>
              <w:snapToGrid w:val="0"/>
              <w:jc w:val="both"/>
              <w:rPr>
                <w:b/>
                <w:bCs/>
                <w:lang w:eastAsia="lv-LV"/>
              </w:rPr>
            </w:pPr>
            <w:r w:rsidRPr="00344640">
              <w:rPr>
                <w:b/>
                <w:bCs/>
                <w:lang w:eastAsia="lv-LV"/>
              </w:rPr>
              <w:t>Nr.</w:t>
            </w:r>
          </w:p>
          <w:p w:rsidR="00BF5F04" w:rsidRPr="00344640" w:rsidRDefault="00BF5F04" w:rsidP="00D9419A">
            <w:pPr>
              <w:widowControl w:val="0"/>
              <w:tabs>
                <w:tab w:val="right" w:pos="9000"/>
              </w:tabs>
              <w:suppressAutoHyphens/>
              <w:snapToGrid w:val="0"/>
              <w:jc w:val="both"/>
              <w:rPr>
                <w:b/>
                <w:bCs/>
                <w:lang w:eastAsia="lv-LV"/>
              </w:rPr>
            </w:pPr>
            <w:proofErr w:type="spellStart"/>
            <w:r w:rsidRPr="00344640">
              <w:rPr>
                <w:b/>
                <w:bCs/>
                <w:lang w:eastAsia="lv-LV"/>
              </w:rPr>
              <w:t>p.k.</w:t>
            </w:r>
            <w:proofErr w:type="spellEnd"/>
          </w:p>
        </w:tc>
        <w:tc>
          <w:tcPr>
            <w:tcW w:w="1176" w:type="dxa"/>
            <w:tcBorders>
              <w:bottom w:val="single" w:sz="4" w:space="0" w:color="auto"/>
            </w:tcBorders>
            <w:shd w:val="clear" w:color="auto" w:fill="auto"/>
          </w:tcPr>
          <w:p w:rsidR="00BF5F04" w:rsidRPr="00344640" w:rsidRDefault="00BF5F04" w:rsidP="00D9419A">
            <w:pPr>
              <w:widowControl w:val="0"/>
              <w:tabs>
                <w:tab w:val="right" w:pos="9000"/>
              </w:tabs>
              <w:suppressAutoHyphens/>
              <w:snapToGrid w:val="0"/>
              <w:jc w:val="both"/>
              <w:rPr>
                <w:b/>
                <w:bCs/>
                <w:lang w:eastAsia="lv-LV"/>
              </w:rPr>
            </w:pPr>
            <w:proofErr w:type="spellStart"/>
            <w:r w:rsidRPr="00344640">
              <w:rPr>
                <w:b/>
                <w:bCs/>
                <w:lang w:eastAsia="lv-LV"/>
              </w:rPr>
              <w:t>Pagasts</w:t>
            </w:r>
            <w:proofErr w:type="spellEnd"/>
          </w:p>
        </w:tc>
        <w:tc>
          <w:tcPr>
            <w:tcW w:w="3625" w:type="dxa"/>
            <w:tcBorders>
              <w:bottom w:val="single" w:sz="4" w:space="0" w:color="auto"/>
            </w:tcBorders>
            <w:shd w:val="clear" w:color="auto" w:fill="auto"/>
          </w:tcPr>
          <w:p w:rsidR="00BF5F04" w:rsidRPr="00344640" w:rsidRDefault="00BF5F04" w:rsidP="00D9419A">
            <w:pPr>
              <w:widowControl w:val="0"/>
              <w:tabs>
                <w:tab w:val="right" w:pos="9000"/>
              </w:tabs>
              <w:suppressAutoHyphens/>
              <w:snapToGrid w:val="0"/>
              <w:jc w:val="both"/>
              <w:rPr>
                <w:b/>
                <w:bCs/>
                <w:lang w:eastAsia="lv-LV"/>
              </w:rPr>
            </w:pPr>
            <w:proofErr w:type="spellStart"/>
            <w:r w:rsidRPr="00344640">
              <w:rPr>
                <w:b/>
                <w:bCs/>
                <w:lang w:eastAsia="lv-LV"/>
              </w:rPr>
              <w:t>Dzīvojamās</w:t>
            </w:r>
            <w:proofErr w:type="spellEnd"/>
            <w:r w:rsidRPr="00344640">
              <w:rPr>
                <w:b/>
                <w:bCs/>
                <w:lang w:eastAsia="lv-LV"/>
              </w:rPr>
              <w:t xml:space="preserve"> </w:t>
            </w:r>
            <w:proofErr w:type="spellStart"/>
            <w:r w:rsidRPr="00344640">
              <w:rPr>
                <w:b/>
                <w:bCs/>
                <w:lang w:eastAsia="lv-LV"/>
              </w:rPr>
              <w:t>mājas</w:t>
            </w:r>
            <w:proofErr w:type="spellEnd"/>
            <w:r w:rsidRPr="00344640">
              <w:rPr>
                <w:b/>
                <w:bCs/>
                <w:lang w:eastAsia="lv-LV"/>
              </w:rPr>
              <w:t xml:space="preserve"> </w:t>
            </w:r>
            <w:proofErr w:type="spellStart"/>
            <w:r w:rsidRPr="00344640">
              <w:rPr>
                <w:b/>
                <w:bCs/>
                <w:lang w:eastAsia="lv-LV"/>
              </w:rPr>
              <w:t>nosaukums</w:t>
            </w:r>
            <w:proofErr w:type="spellEnd"/>
            <w:r w:rsidRPr="00344640">
              <w:rPr>
                <w:b/>
                <w:bCs/>
                <w:lang w:eastAsia="lv-LV"/>
              </w:rPr>
              <w:t xml:space="preserve">, </w:t>
            </w:r>
            <w:proofErr w:type="spellStart"/>
            <w:r w:rsidRPr="00344640">
              <w:rPr>
                <w:b/>
                <w:bCs/>
                <w:lang w:eastAsia="lv-LV"/>
              </w:rPr>
              <w:t>adrese</w:t>
            </w:r>
            <w:proofErr w:type="spellEnd"/>
          </w:p>
        </w:tc>
        <w:tc>
          <w:tcPr>
            <w:tcW w:w="1688" w:type="dxa"/>
            <w:tcBorders>
              <w:bottom w:val="single" w:sz="4" w:space="0" w:color="auto"/>
            </w:tcBorders>
            <w:shd w:val="clear" w:color="auto" w:fill="auto"/>
          </w:tcPr>
          <w:p w:rsidR="00BF5F04" w:rsidRPr="00344640" w:rsidRDefault="00BF5F04" w:rsidP="00D9419A">
            <w:pPr>
              <w:widowControl w:val="0"/>
              <w:tabs>
                <w:tab w:val="right" w:pos="9000"/>
              </w:tabs>
              <w:suppressAutoHyphens/>
              <w:snapToGrid w:val="0"/>
              <w:jc w:val="both"/>
              <w:rPr>
                <w:b/>
                <w:bCs/>
                <w:vertAlign w:val="superscript"/>
                <w:lang w:eastAsia="lv-LV"/>
              </w:rPr>
            </w:pPr>
            <w:proofErr w:type="spellStart"/>
            <w:r w:rsidRPr="00344640">
              <w:rPr>
                <w:b/>
                <w:bCs/>
                <w:lang w:eastAsia="lv-LV"/>
              </w:rPr>
              <w:t>Īres</w:t>
            </w:r>
            <w:proofErr w:type="spellEnd"/>
            <w:r w:rsidRPr="00344640">
              <w:rPr>
                <w:b/>
                <w:bCs/>
                <w:lang w:eastAsia="lv-LV"/>
              </w:rPr>
              <w:t xml:space="preserve"> </w:t>
            </w:r>
            <w:proofErr w:type="spellStart"/>
            <w:r w:rsidRPr="00344640">
              <w:rPr>
                <w:b/>
                <w:bCs/>
                <w:lang w:eastAsia="lv-LV"/>
              </w:rPr>
              <w:t>maksa</w:t>
            </w:r>
            <w:proofErr w:type="spellEnd"/>
            <w:r w:rsidRPr="00344640">
              <w:rPr>
                <w:b/>
                <w:bCs/>
                <w:lang w:eastAsia="lv-LV"/>
              </w:rPr>
              <w:t xml:space="preserve"> </w:t>
            </w:r>
            <w:proofErr w:type="spellStart"/>
            <w:r w:rsidRPr="00344640">
              <w:rPr>
                <w:b/>
                <w:bCs/>
                <w:lang w:eastAsia="lv-LV"/>
              </w:rPr>
              <w:t>aprēķināta</w:t>
            </w:r>
            <w:proofErr w:type="spellEnd"/>
            <w:r w:rsidRPr="00344640">
              <w:rPr>
                <w:b/>
                <w:bCs/>
                <w:lang w:eastAsia="lv-LV"/>
              </w:rPr>
              <w:t xml:space="preserve"> EUR/m</w:t>
            </w:r>
            <w:r w:rsidRPr="00344640">
              <w:rPr>
                <w:b/>
                <w:bCs/>
                <w:vertAlign w:val="superscript"/>
                <w:lang w:eastAsia="lv-LV"/>
              </w:rPr>
              <w:t xml:space="preserve">2 </w:t>
            </w:r>
            <w:proofErr w:type="spellStart"/>
            <w:r w:rsidRPr="00344640">
              <w:rPr>
                <w:b/>
                <w:bCs/>
                <w:lang w:eastAsia="lv-LV"/>
              </w:rPr>
              <w:t>mēnesī</w:t>
            </w:r>
            <w:proofErr w:type="spellEnd"/>
          </w:p>
        </w:tc>
        <w:tc>
          <w:tcPr>
            <w:tcW w:w="1815" w:type="dxa"/>
            <w:tcBorders>
              <w:bottom w:val="single" w:sz="4" w:space="0" w:color="auto"/>
            </w:tcBorders>
            <w:shd w:val="clear" w:color="auto" w:fill="auto"/>
          </w:tcPr>
          <w:p w:rsidR="00BF5F04" w:rsidRPr="00344640" w:rsidRDefault="00BF5F04" w:rsidP="00D9419A">
            <w:pPr>
              <w:widowControl w:val="0"/>
              <w:tabs>
                <w:tab w:val="right" w:pos="9000"/>
              </w:tabs>
              <w:suppressAutoHyphens/>
              <w:snapToGrid w:val="0"/>
              <w:jc w:val="both"/>
              <w:rPr>
                <w:b/>
                <w:bCs/>
                <w:vertAlign w:val="superscript"/>
                <w:lang w:eastAsia="lv-LV"/>
              </w:rPr>
            </w:pPr>
            <w:proofErr w:type="spellStart"/>
            <w:r w:rsidRPr="00344640">
              <w:rPr>
                <w:b/>
                <w:bCs/>
                <w:lang w:eastAsia="lv-LV"/>
              </w:rPr>
              <w:t>Īres</w:t>
            </w:r>
            <w:proofErr w:type="spellEnd"/>
            <w:r w:rsidRPr="00344640">
              <w:rPr>
                <w:b/>
                <w:bCs/>
                <w:lang w:eastAsia="lv-LV"/>
              </w:rPr>
              <w:t xml:space="preserve"> </w:t>
            </w:r>
            <w:proofErr w:type="spellStart"/>
            <w:r w:rsidRPr="00344640">
              <w:rPr>
                <w:b/>
                <w:bCs/>
                <w:lang w:eastAsia="lv-LV"/>
              </w:rPr>
              <w:t>maksa</w:t>
            </w:r>
            <w:proofErr w:type="spellEnd"/>
            <w:r w:rsidRPr="00344640">
              <w:rPr>
                <w:b/>
                <w:bCs/>
                <w:lang w:eastAsia="lv-LV"/>
              </w:rPr>
              <w:t xml:space="preserve"> (</w:t>
            </w:r>
            <w:proofErr w:type="spellStart"/>
            <w:r w:rsidRPr="00344640">
              <w:rPr>
                <w:b/>
                <w:bCs/>
                <w:lang w:eastAsia="lv-LV"/>
              </w:rPr>
              <w:t>pārvaldnieku</w:t>
            </w:r>
            <w:proofErr w:type="spellEnd"/>
            <w:r w:rsidRPr="00344640">
              <w:rPr>
                <w:b/>
                <w:bCs/>
                <w:lang w:eastAsia="lv-LV"/>
              </w:rPr>
              <w:t xml:space="preserve"> </w:t>
            </w:r>
            <w:proofErr w:type="spellStart"/>
            <w:r w:rsidRPr="00344640">
              <w:rPr>
                <w:b/>
                <w:bCs/>
                <w:lang w:eastAsia="lv-LV"/>
              </w:rPr>
              <w:t>priekšlikums</w:t>
            </w:r>
            <w:proofErr w:type="spellEnd"/>
            <w:r w:rsidRPr="00344640">
              <w:rPr>
                <w:b/>
                <w:bCs/>
                <w:lang w:eastAsia="lv-LV"/>
              </w:rPr>
              <w:t>) EUR/m</w:t>
            </w:r>
            <w:r w:rsidRPr="00344640">
              <w:rPr>
                <w:b/>
                <w:bCs/>
                <w:vertAlign w:val="superscript"/>
                <w:lang w:eastAsia="lv-LV"/>
              </w:rPr>
              <w:t xml:space="preserve">2 </w:t>
            </w:r>
            <w:proofErr w:type="spellStart"/>
            <w:r w:rsidRPr="00344640">
              <w:rPr>
                <w:b/>
                <w:bCs/>
                <w:lang w:eastAsia="lv-LV"/>
              </w:rPr>
              <w:t>mēnesī</w:t>
            </w:r>
            <w:proofErr w:type="spellEnd"/>
          </w:p>
        </w:tc>
      </w:tr>
      <w:tr w:rsidR="00344640" w:rsidRPr="00344640" w:rsidTr="00D9419A">
        <w:trPr>
          <w:trHeight w:val="260"/>
        </w:trPr>
        <w:tc>
          <w:tcPr>
            <w:tcW w:w="604" w:type="dxa"/>
            <w:tcBorders>
              <w:top w:val="single" w:sz="4" w:space="0" w:color="auto"/>
              <w:left w:val="single" w:sz="4" w:space="0" w:color="auto"/>
              <w:bottom w:val="single" w:sz="4" w:space="0" w:color="auto"/>
              <w:right w:val="nil"/>
            </w:tcBorders>
            <w:shd w:val="clear" w:color="auto" w:fill="auto"/>
          </w:tcPr>
          <w:p w:rsidR="00BF5F04" w:rsidRPr="00344640" w:rsidRDefault="00BF5F04" w:rsidP="00D9419A">
            <w:pPr>
              <w:widowControl w:val="0"/>
              <w:tabs>
                <w:tab w:val="right" w:pos="9000"/>
              </w:tabs>
              <w:suppressAutoHyphens/>
              <w:snapToGrid w:val="0"/>
              <w:ind w:left="360"/>
              <w:jc w:val="both"/>
              <w:rPr>
                <w:bCs/>
                <w:lang w:eastAsia="lv-LV"/>
              </w:rPr>
            </w:pPr>
          </w:p>
        </w:tc>
        <w:tc>
          <w:tcPr>
            <w:tcW w:w="1176" w:type="dxa"/>
            <w:tcBorders>
              <w:top w:val="single" w:sz="4" w:space="0" w:color="auto"/>
              <w:left w:val="nil"/>
              <w:bottom w:val="single" w:sz="4" w:space="0" w:color="auto"/>
              <w:right w:val="nil"/>
            </w:tcBorders>
            <w:shd w:val="clear" w:color="auto" w:fill="auto"/>
          </w:tcPr>
          <w:p w:rsidR="00BF5F04" w:rsidRPr="00344640" w:rsidRDefault="00BF5F04" w:rsidP="00D9419A">
            <w:pPr>
              <w:widowControl w:val="0"/>
              <w:tabs>
                <w:tab w:val="right" w:pos="9000"/>
              </w:tabs>
              <w:suppressAutoHyphens/>
              <w:snapToGrid w:val="0"/>
              <w:ind w:left="360"/>
              <w:jc w:val="both"/>
              <w:rPr>
                <w:b/>
                <w:bCs/>
                <w:lang w:eastAsia="lv-LV"/>
              </w:rPr>
            </w:pPr>
          </w:p>
        </w:tc>
        <w:tc>
          <w:tcPr>
            <w:tcW w:w="3625" w:type="dxa"/>
            <w:tcBorders>
              <w:top w:val="single" w:sz="4" w:space="0" w:color="auto"/>
              <w:left w:val="nil"/>
              <w:bottom w:val="single" w:sz="4" w:space="0" w:color="auto"/>
              <w:right w:val="nil"/>
            </w:tcBorders>
            <w:shd w:val="clear" w:color="auto" w:fill="auto"/>
          </w:tcPr>
          <w:p w:rsidR="00BF5F04" w:rsidRPr="00344640" w:rsidRDefault="00BF5F04" w:rsidP="00D9419A">
            <w:pPr>
              <w:widowControl w:val="0"/>
              <w:tabs>
                <w:tab w:val="right" w:pos="9000"/>
              </w:tabs>
              <w:suppressAutoHyphens/>
              <w:snapToGrid w:val="0"/>
              <w:ind w:left="360"/>
              <w:jc w:val="both"/>
              <w:rPr>
                <w:b/>
                <w:bCs/>
                <w:lang w:eastAsia="lv-LV"/>
              </w:rPr>
            </w:pPr>
            <w:proofErr w:type="spellStart"/>
            <w:r w:rsidRPr="00344640">
              <w:rPr>
                <w:b/>
                <w:bCs/>
                <w:lang w:eastAsia="lv-LV"/>
              </w:rPr>
              <w:t>Dzīvoklis</w:t>
            </w:r>
            <w:proofErr w:type="spellEnd"/>
            <w:r w:rsidRPr="00344640">
              <w:rPr>
                <w:b/>
                <w:bCs/>
                <w:lang w:eastAsia="lv-LV"/>
              </w:rPr>
              <w:t xml:space="preserve"> bez </w:t>
            </w:r>
            <w:proofErr w:type="spellStart"/>
            <w:r w:rsidRPr="00344640">
              <w:rPr>
                <w:b/>
                <w:bCs/>
                <w:lang w:eastAsia="lv-LV"/>
              </w:rPr>
              <w:t>ērtībām</w:t>
            </w:r>
            <w:proofErr w:type="spellEnd"/>
          </w:p>
        </w:tc>
        <w:tc>
          <w:tcPr>
            <w:tcW w:w="1688" w:type="dxa"/>
            <w:tcBorders>
              <w:top w:val="single" w:sz="4" w:space="0" w:color="auto"/>
              <w:left w:val="nil"/>
              <w:bottom w:val="single" w:sz="4" w:space="0" w:color="auto"/>
              <w:right w:val="single" w:sz="4" w:space="0" w:color="auto"/>
            </w:tcBorders>
            <w:shd w:val="clear" w:color="auto" w:fill="auto"/>
          </w:tcPr>
          <w:p w:rsidR="00BF5F04" w:rsidRPr="00344640" w:rsidRDefault="00BF5F04" w:rsidP="00D9419A">
            <w:pPr>
              <w:widowControl w:val="0"/>
              <w:tabs>
                <w:tab w:val="right" w:pos="9000"/>
              </w:tabs>
              <w:suppressAutoHyphens/>
              <w:snapToGrid w:val="0"/>
              <w:ind w:left="360"/>
              <w:jc w:val="both"/>
              <w:rPr>
                <w:bCs/>
                <w:lang w:eastAsia="lv-LV"/>
              </w:rPr>
            </w:pPr>
          </w:p>
        </w:tc>
        <w:tc>
          <w:tcPr>
            <w:tcW w:w="1815" w:type="dxa"/>
            <w:tcBorders>
              <w:top w:val="single" w:sz="4" w:space="0" w:color="auto"/>
              <w:left w:val="nil"/>
              <w:bottom w:val="single" w:sz="4" w:space="0" w:color="auto"/>
              <w:right w:val="single" w:sz="4" w:space="0" w:color="auto"/>
            </w:tcBorders>
          </w:tcPr>
          <w:p w:rsidR="00BF5F04" w:rsidRPr="00344640" w:rsidRDefault="00BF5F04" w:rsidP="00D9419A">
            <w:pPr>
              <w:widowControl w:val="0"/>
              <w:tabs>
                <w:tab w:val="right" w:pos="9000"/>
              </w:tabs>
              <w:suppressAutoHyphens/>
              <w:snapToGrid w:val="0"/>
              <w:ind w:left="360"/>
              <w:jc w:val="both"/>
              <w:rPr>
                <w:bCs/>
                <w:lang w:eastAsia="lv-LV"/>
              </w:rPr>
            </w:pPr>
          </w:p>
        </w:tc>
      </w:tr>
      <w:tr w:rsidR="00344640" w:rsidRPr="00344640" w:rsidTr="00D9419A">
        <w:trPr>
          <w:trHeight w:val="315"/>
        </w:trPr>
        <w:tc>
          <w:tcPr>
            <w:tcW w:w="604" w:type="dxa"/>
            <w:vMerge w:val="restart"/>
            <w:tcBorders>
              <w:right w:val="single" w:sz="4" w:space="0" w:color="auto"/>
            </w:tcBorders>
            <w:shd w:val="clear" w:color="auto" w:fill="auto"/>
          </w:tcPr>
          <w:p w:rsidR="00BF5F04" w:rsidRPr="00344640" w:rsidRDefault="00BF5F04" w:rsidP="00D9419A">
            <w:pPr>
              <w:widowControl w:val="0"/>
              <w:tabs>
                <w:tab w:val="right" w:pos="9000"/>
              </w:tabs>
              <w:suppressAutoHyphens/>
              <w:snapToGrid w:val="0"/>
              <w:jc w:val="center"/>
              <w:rPr>
                <w:bCs/>
                <w:lang w:eastAsia="lv-LV"/>
              </w:rPr>
            </w:pPr>
          </w:p>
          <w:p w:rsidR="00BF5F04" w:rsidRPr="00344640" w:rsidRDefault="00BF5F04" w:rsidP="00D9419A">
            <w:pPr>
              <w:widowControl w:val="0"/>
              <w:tabs>
                <w:tab w:val="right" w:pos="9000"/>
              </w:tabs>
              <w:suppressAutoHyphens/>
              <w:snapToGrid w:val="0"/>
              <w:jc w:val="center"/>
              <w:rPr>
                <w:bCs/>
                <w:lang w:eastAsia="lv-LV"/>
              </w:rPr>
            </w:pPr>
            <w:r w:rsidRPr="00344640">
              <w:rPr>
                <w:bCs/>
                <w:lang w:eastAsia="lv-LV"/>
              </w:rPr>
              <w:t>1.</w:t>
            </w:r>
          </w:p>
        </w:tc>
        <w:tc>
          <w:tcPr>
            <w:tcW w:w="1176" w:type="dxa"/>
            <w:vMerge w:val="restart"/>
            <w:tcBorders>
              <w:left w:val="single" w:sz="4" w:space="0" w:color="auto"/>
              <w:right w:val="single" w:sz="4" w:space="0" w:color="auto"/>
            </w:tcBorders>
            <w:shd w:val="clear" w:color="auto" w:fill="auto"/>
          </w:tcPr>
          <w:p w:rsidR="00BF5F04" w:rsidRPr="00344640" w:rsidRDefault="00BF5F04" w:rsidP="00D9419A">
            <w:pPr>
              <w:widowControl w:val="0"/>
              <w:tabs>
                <w:tab w:val="right" w:pos="9000"/>
              </w:tabs>
              <w:suppressAutoHyphens/>
              <w:snapToGrid w:val="0"/>
              <w:jc w:val="both"/>
              <w:rPr>
                <w:bCs/>
                <w:lang w:eastAsia="lv-LV"/>
              </w:rPr>
            </w:pPr>
            <w:proofErr w:type="spellStart"/>
            <w:r w:rsidRPr="00344640">
              <w:rPr>
                <w:bCs/>
                <w:lang w:eastAsia="lv-LV"/>
              </w:rPr>
              <w:t>Malnavas</w:t>
            </w:r>
            <w:proofErr w:type="spellEnd"/>
            <w:r w:rsidRPr="00344640">
              <w:rPr>
                <w:bCs/>
                <w:lang w:eastAsia="lv-LV"/>
              </w:rPr>
              <w:t xml:space="preserve"> </w:t>
            </w:r>
            <w:proofErr w:type="spellStart"/>
            <w:r w:rsidRPr="00344640">
              <w:rPr>
                <w:bCs/>
                <w:lang w:eastAsia="lv-LV"/>
              </w:rPr>
              <w:t>pagasts</w:t>
            </w:r>
            <w:proofErr w:type="spellEnd"/>
          </w:p>
          <w:p w:rsidR="00BF5F04" w:rsidRPr="00344640" w:rsidRDefault="00BF5F04" w:rsidP="00D9419A">
            <w:pPr>
              <w:widowControl w:val="0"/>
              <w:tabs>
                <w:tab w:val="right" w:pos="9000"/>
              </w:tabs>
              <w:suppressAutoHyphens/>
              <w:snapToGrid w:val="0"/>
              <w:jc w:val="center"/>
              <w:rPr>
                <w:bCs/>
                <w:lang w:eastAsia="lv-LV"/>
              </w:rPr>
            </w:pPr>
          </w:p>
        </w:tc>
        <w:tc>
          <w:tcPr>
            <w:tcW w:w="3625" w:type="dxa"/>
            <w:tcBorders>
              <w:left w:val="single" w:sz="4" w:space="0" w:color="auto"/>
              <w:bottom w:val="single" w:sz="4" w:space="0" w:color="000000"/>
            </w:tcBorders>
            <w:shd w:val="clear" w:color="auto" w:fill="auto"/>
          </w:tcPr>
          <w:p w:rsidR="00BF5F04" w:rsidRPr="00344640" w:rsidRDefault="00BF5F04" w:rsidP="00D9419A">
            <w:pPr>
              <w:widowControl w:val="0"/>
              <w:tabs>
                <w:tab w:val="right" w:pos="9000"/>
              </w:tabs>
              <w:suppressAutoHyphens/>
              <w:snapToGrid w:val="0"/>
              <w:jc w:val="both"/>
              <w:rPr>
                <w:bCs/>
                <w:lang w:eastAsia="lv-LV"/>
              </w:rPr>
            </w:pPr>
            <w:r w:rsidRPr="00344640">
              <w:rPr>
                <w:bCs/>
                <w:lang w:eastAsia="lv-LV"/>
              </w:rPr>
              <w:t>“</w:t>
            </w:r>
            <w:proofErr w:type="spellStart"/>
            <w:r w:rsidRPr="00344640">
              <w:rPr>
                <w:bCs/>
                <w:lang w:eastAsia="lv-LV"/>
              </w:rPr>
              <w:t>Kolnasāta</w:t>
            </w:r>
            <w:proofErr w:type="spellEnd"/>
            <w:r w:rsidRPr="00344640">
              <w:rPr>
                <w:bCs/>
                <w:lang w:eastAsia="lv-LV"/>
              </w:rPr>
              <w:t xml:space="preserve">”, </w:t>
            </w:r>
            <w:proofErr w:type="spellStart"/>
            <w:r w:rsidRPr="00344640">
              <w:rPr>
                <w:bCs/>
                <w:lang w:eastAsia="lv-LV"/>
              </w:rPr>
              <w:t>Zastinki</w:t>
            </w:r>
            <w:proofErr w:type="spellEnd"/>
          </w:p>
        </w:tc>
        <w:tc>
          <w:tcPr>
            <w:tcW w:w="1688" w:type="dxa"/>
            <w:vMerge w:val="restart"/>
            <w:shd w:val="clear" w:color="auto" w:fill="auto"/>
          </w:tcPr>
          <w:p w:rsidR="00BF5F04" w:rsidRPr="00344640" w:rsidRDefault="00BF5F04" w:rsidP="00D9419A">
            <w:pPr>
              <w:widowControl w:val="0"/>
              <w:tabs>
                <w:tab w:val="right" w:pos="9000"/>
              </w:tabs>
              <w:suppressAutoHyphens/>
              <w:snapToGrid w:val="0"/>
              <w:ind w:left="360"/>
              <w:jc w:val="center"/>
              <w:rPr>
                <w:bCs/>
                <w:lang w:eastAsia="lv-LV"/>
              </w:rPr>
            </w:pPr>
          </w:p>
          <w:p w:rsidR="00BF5F04" w:rsidRPr="00344640" w:rsidRDefault="00BF5F04" w:rsidP="00D9419A">
            <w:pPr>
              <w:widowControl w:val="0"/>
              <w:tabs>
                <w:tab w:val="right" w:pos="9000"/>
              </w:tabs>
              <w:suppressAutoHyphens/>
              <w:snapToGrid w:val="0"/>
              <w:ind w:left="360"/>
              <w:rPr>
                <w:bCs/>
                <w:lang w:eastAsia="lv-LV"/>
              </w:rPr>
            </w:pPr>
            <w:r w:rsidRPr="00344640">
              <w:rPr>
                <w:bCs/>
                <w:lang w:eastAsia="lv-LV"/>
              </w:rPr>
              <w:t>0,18</w:t>
            </w:r>
          </w:p>
        </w:tc>
        <w:tc>
          <w:tcPr>
            <w:tcW w:w="1815" w:type="dxa"/>
            <w:vMerge w:val="restart"/>
          </w:tcPr>
          <w:p w:rsidR="00BF5F04" w:rsidRPr="00344640" w:rsidRDefault="00BF5F04" w:rsidP="00D9419A">
            <w:pPr>
              <w:widowControl w:val="0"/>
              <w:tabs>
                <w:tab w:val="right" w:pos="9000"/>
              </w:tabs>
              <w:suppressAutoHyphens/>
              <w:snapToGrid w:val="0"/>
              <w:ind w:left="360"/>
              <w:rPr>
                <w:bCs/>
                <w:lang w:eastAsia="lv-LV"/>
              </w:rPr>
            </w:pPr>
          </w:p>
          <w:p w:rsidR="00BF5F04" w:rsidRPr="00344640" w:rsidRDefault="00BF5F04" w:rsidP="00D9419A">
            <w:pPr>
              <w:widowControl w:val="0"/>
              <w:tabs>
                <w:tab w:val="right" w:pos="9000"/>
              </w:tabs>
              <w:suppressAutoHyphens/>
              <w:snapToGrid w:val="0"/>
              <w:ind w:left="360"/>
              <w:rPr>
                <w:bCs/>
                <w:lang w:eastAsia="lv-LV"/>
              </w:rPr>
            </w:pPr>
            <w:r w:rsidRPr="00344640">
              <w:rPr>
                <w:bCs/>
                <w:lang w:eastAsia="lv-LV"/>
              </w:rPr>
              <w:t>0,18</w:t>
            </w:r>
          </w:p>
        </w:tc>
      </w:tr>
      <w:tr w:rsidR="00BF5F04" w:rsidRPr="00344640" w:rsidTr="00D9419A">
        <w:trPr>
          <w:trHeight w:val="315"/>
        </w:trPr>
        <w:tc>
          <w:tcPr>
            <w:tcW w:w="604" w:type="dxa"/>
            <w:vMerge/>
            <w:tcBorders>
              <w:bottom w:val="single" w:sz="4" w:space="0" w:color="000000"/>
              <w:right w:val="single" w:sz="4" w:space="0" w:color="auto"/>
            </w:tcBorders>
            <w:shd w:val="clear" w:color="auto" w:fill="auto"/>
          </w:tcPr>
          <w:p w:rsidR="00BF5F04" w:rsidRPr="00344640" w:rsidRDefault="00BF5F04" w:rsidP="00D9419A">
            <w:pPr>
              <w:widowControl w:val="0"/>
              <w:tabs>
                <w:tab w:val="right" w:pos="9000"/>
              </w:tabs>
              <w:suppressAutoHyphens/>
              <w:snapToGrid w:val="0"/>
              <w:jc w:val="center"/>
              <w:rPr>
                <w:bCs/>
                <w:lang w:eastAsia="lv-LV"/>
              </w:rPr>
            </w:pPr>
          </w:p>
        </w:tc>
        <w:tc>
          <w:tcPr>
            <w:tcW w:w="1176" w:type="dxa"/>
            <w:vMerge/>
            <w:tcBorders>
              <w:left w:val="single" w:sz="4" w:space="0" w:color="auto"/>
              <w:right w:val="single" w:sz="4" w:space="0" w:color="auto"/>
            </w:tcBorders>
            <w:shd w:val="clear" w:color="auto" w:fill="auto"/>
          </w:tcPr>
          <w:p w:rsidR="00BF5F04" w:rsidRPr="00344640" w:rsidRDefault="00BF5F04" w:rsidP="00D9419A">
            <w:pPr>
              <w:widowControl w:val="0"/>
              <w:tabs>
                <w:tab w:val="right" w:pos="9000"/>
              </w:tabs>
              <w:suppressAutoHyphens/>
              <w:snapToGrid w:val="0"/>
              <w:jc w:val="both"/>
              <w:rPr>
                <w:bCs/>
                <w:lang w:eastAsia="lv-LV"/>
              </w:rPr>
            </w:pPr>
          </w:p>
        </w:tc>
        <w:tc>
          <w:tcPr>
            <w:tcW w:w="3625" w:type="dxa"/>
            <w:tcBorders>
              <w:left w:val="single" w:sz="4" w:space="0" w:color="auto"/>
              <w:bottom w:val="single" w:sz="4" w:space="0" w:color="000000"/>
            </w:tcBorders>
            <w:shd w:val="clear" w:color="auto" w:fill="auto"/>
          </w:tcPr>
          <w:p w:rsidR="00BF5F04" w:rsidRPr="00344640" w:rsidRDefault="00BF5F04" w:rsidP="00D9419A">
            <w:pPr>
              <w:widowControl w:val="0"/>
              <w:tabs>
                <w:tab w:val="right" w:pos="9000"/>
              </w:tabs>
              <w:suppressAutoHyphens/>
              <w:snapToGrid w:val="0"/>
              <w:rPr>
                <w:bCs/>
                <w:lang w:eastAsia="lv-LV"/>
              </w:rPr>
            </w:pPr>
            <w:proofErr w:type="spellStart"/>
            <w:r w:rsidRPr="00344640">
              <w:rPr>
                <w:bCs/>
                <w:i/>
                <w:lang w:eastAsia="lv-LV"/>
              </w:rPr>
              <w:t>Apsaimniekošana</w:t>
            </w:r>
            <w:proofErr w:type="spellEnd"/>
            <w:r w:rsidRPr="00344640">
              <w:rPr>
                <w:bCs/>
                <w:i/>
                <w:lang w:eastAsia="lv-LV"/>
              </w:rPr>
              <w:t xml:space="preserve"> – 0,15, </w:t>
            </w:r>
            <w:proofErr w:type="spellStart"/>
            <w:r w:rsidRPr="00344640">
              <w:rPr>
                <w:bCs/>
                <w:i/>
                <w:lang w:eastAsia="lv-LV"/>
              </w:rPr>
              <w:t>nolietojums</w:t>
            </w:r>
            <w:proofErr w:type="spellEnd"/>
            <w:r w:rsidRPr="00344640">
              <w:rPr>
                <w:bCs/>
                <w:i/>
                <w:lang w:eastAsia="lv-LV"/>
              </w:rPr>
              <w:t xml:space="preserve">- 0,00, </w:t>
            </w:r>
            <w:proofErr w:type="spellStart"/>
            <w:r w:rsidRPr="00344640">
              <w:rPr>
                <w:bCs/>
                <w:i/>
                <w:lang w:eastAsia="lv-LV"/>
              </w:rPr>
              <w:t>peļņa</w:t>
            </w:r>
            <w:proofErr w:type="spellEnd"/>
            <w:r w:rsidRPr="00344640">
              <w:rPr>
                <w:bCs/>
                <w:i/>
                <w:lang w:eastAsia="lv-LV"/>
              </w:rPr>
              <w:t>- 0,03</w:t>
            </w:r>
          </w:p>
        </w:tc>
        <w:tc>
          <w:tcPr>
            <w:tcW w:w="1688" w:type="dxa"/>
            <w:vMerge/>
            <w:tcBorders>
              <w:bottom w:val="single" w:sz="4" w:space="0" w:color="000000"/>
            </w:tcBorders>
            <w:shd w:val="clear" w:color="auto" w:fill="auto"/>
          </w:tcPr>
          <w:p w:rsidR="00BF5F04" w:rsidRPr="00344640" w:rsidRDefault="00BF5F04" w:rsidP="00D9419A">
            <w:pPr>
              <w:widowControl w:val="0"/>
              <w:tabs>
                <w:tab w:val="right" w:pos="9000"/>
              </w:tabs>
              <w:suppressAutoHyphens/>
              <w:snapToGrid w:val="0"/>
              <w:ind w:left="360"/>
              <w:jc w:val="both"/>
              <w:rPr>
                <w:bCs/>
                <w:lang w:eastAsia="lv-LV"/>
              </w:rPr>
            </w:pPr>
          </w:p>
        </w:tc>
        <w:tc>
          <w:tcPr>
            <w:tcW w:w="1815" w:type="dxa"/>
            <w:vMerge/>
            <w:tcBorders>
              <w:bottom w:val="single" w:sz="4" w:space="0" w:color="000000"/>
            </w:tcBorders>
          </w:tcPr>
          <w:p w:rsidR="00BF5F04" w:rsidRPr="00344640" w:rsidRDefault="00BF5F04" w:rsidP="00D9419A">
            <w:pPr>
              <w:widowControl w:val="0"/>
              <w:tabs>
                <w:tab w:val="right" w:pos="9000"/>
              </w:tabs>
              <w:suppressAutoHyphens/>
              <w:snapToGrid w:val="0"/>
              <w:ind w:left="360"/>
              <w:jc w:val="both"/>
              <w:rPr>
                <w:bCs/>
                <w:lang w:eastAsia="lv-LV"/>
              </w:rPr>
            </w:pPr>
          </w:p>
        </w:tc>
      </w:tr>
    </w:tbl>
    <w:p w:rsidR="00BF5F04" w:rsidRPr="00344640" w:rsidRDefault="00BF5F04" w:rsidP="00BF5F04">
      <w:pPr>
        <w:rPr>
          <w:lang w:eastAsia="lv-LV"/>
        </w:rPr>
      </w:pPr>
    </w:p>
    <w:p w:rsidR="00BF5F04" w:rsidRPr="00344640" w:rsidRDefault="00BF5F04" w:rsidP="00BF5F04">
      <w:pPr>
        <w:widowControl w:val="0"/>
        <w:numPr>
          <w:ilvl w:val="0"/>
          <w:numId w:val="15"/>
        </w:numPr>
        <w:tabs>
          <w:tab w:val="right" w:pos="9000"/>
        </w:tabs>
        <w:suppressAutoHyphens/>
        <w:snapToGrid w:val="0"/>
        <w:jc w:val="both"/>
        <w:rPr>
          <w:bCs/>
          <w:lang w:eastAsia="lv-LV"/>
        </w:rPr>
      </w:pPr>
      <w:proofErr w:type="spellStart"/>
      <w:r w:rsidRPr="00344640">
        <w:rPr>
          <w:bCs/>
          <w:lang w:eastAsia="lv-LV"/>
        </w:rPr>
        <w:t>Noteikt</w:t>
      </w:r>
      <w:proofErr w:type="spellEnd"/>
      <w:r w:rsidRPr="00344640">
        <w:rPr>
          <w:bCs/>
          <w:lang w:eastAsia="lv-LV"/>
        </w:rPr>
        <w:t xml:space="preserve">, ka </w:t>
      </w:r>
      <w:proofErr w:type="spellStart"/>
      <w:r w:rsidRPr="00344640">
        <w:rPr>
          <w:bCs/>
          <w:lang w:eastAsia="lv-LV"/>
        </w:rPr>
        <w:t>papildus</w:t>
      </w:r>
      <w:proofErr w:type="spellEnd"/>
      <w:r w:rsidRPr="00344640">
        <w:rPr>
          <w:bCs/>
          <w:lang w:eastAsia="lv-LV"/>
        </w:rPr>
        <w:t xml:space="preserve"> </w:t>
      </w:r>
      <w:proofErr w:type="spellStart"/>
      <w:r w:rsidRPr="00344640">
        <w:rPr>
          <w:bCs/>
          <w:lang w:eastAsia="lv-LV"/>
        </w:rPr>
        <w:t>īres</w:t>
      </w:r>
      <w:proofErr w:type="spellEnd"/>
      <w:r w:rsidRPr="00344640">
        <w:rPr>
          <w:bCs/>
          <w:lang w:eastAsia="lv-LV"/>
        </w:rPr>
        <w:t xml:space="preserve"> </w:t>
      </w:r>
      <w:proofErr w:type="spellStart"/>
      <w:r w:rsidRPr="00344640">
        <w:rPr>
          <w:bCs/>
          <w:lang w:eastAsia="lv-LV"/>
        </w:rPr>
        <w:t>maksai</w:t>
      </w:r>
      <w:proofErr w:type="spellEnd"/>
      <w:r w:rsidRPr="00344640">
        <w:rPr>
          <w:bCs/>
          <w:lang w:eastAsia="lv-LV"/>
        </w:rPr>
        <w:t xml:space="preserve"> </w:t>
      </w:r>
      <w:proofErr w:type="spellStart"/>
      <w:r w:rsidRPr="00344640">
        <w:rPr>
          <w:bCs/>
          <w:lang w:eastAsia="lv-LV"/>
        </w:rPr>
        <w:t>proporcionāli</w:t>
      </w:r>
      <w:proofErr w:type="spellEnd"/>
      <w:r w:rsidRPr="00344640">
        <w:rPr>
          <w:bCs/>
          <w:lang w:eastAsia="lv-LV"/>
        </w:rPr>
        <w:t xml:space="preserve"> </w:t>
      </w:r>
      <w:proofErr w:type="spellStart"/>
      <w:r w:rsidRPr="00344640">
        <w:rPr>
          <w:bCs/>
          <w:lang w:eastAsia="lv-LV"/>
        </w:rPr>
        <w:t>izīrētās</w:t>
      </w:r>
      <w:proofErr w:type="spellEnd"/>
      <w:r w:rsidRPr="00344640">
        <w:rPr>
          <w:bCs/>
          <w:lang w:eastAsia="lv-LV"/>
        </w:rPr>
        <w:t xml:space="preserve"> </w:t>
      </w:r>
      <w:proofErr w:type="spellStart"/>
      <w:r w:rsidRPr="00344640">
        <w:rPr>
          <w:bCs/>
          <w:lang w:eastAsia="lv-LV"/>
        </w:rPr>
        <w:t>dzīvojamās</w:t>
      </w:r>
      <w:proofErr w:type="spellEnd"/>
      <w:r w:rsidRPr="00344640">
        <w:rPr>
          <w:bCs/>
          <w:lang w:eastAsia="lv-LV"/>
        </w:rPr>
        <w:t xml:space="preserve"> </w:t>
      </w:r>
      <w:proofErr w:type="spellStart"/>
      <w:r w:rsidRPr="00344640">
        <w:rPr>
          <w:bCs/>
          <w:lang w:eastAsia="lv-LV"/>
        </w:rPr>
        <w:t>telpas</w:t>
      </w:r>
      <w:proofErr w:type="spellEnd"/>
      <w:r w:rsidRPr="00344640">
        <w:rPr>
          <w:bCs/>
          <w:lang w:eastAsia="lv-LV"/>
        </w:rPr>
        <w:t xml:space="preserve"> </w:t>
      </w:r>
      <w:proofErr w:type="spellStart"/>
      <w:r w:rsidRPr="00344640">
        <w:rPr>
          <w:bCs/>
          <w:lang w:eastAsia="lv-LV"/>
        </w:rPr>
        <w:t>platībai</w:t>
      </w:r>
      <w:proofErr w:type="spellEnd"/>
      <w:r w:rsidRPr="00344640">
        <w:rPr>
          <w:bCs/>
          <w:lang w:eastAsia="lv-LV"/>
        </w:rPr>
        <w:t xml:space="preserve"> </w:t>
      </w:r>
      <w:proofErr w:type="spellStart"/>
      <w:r w:rsidRPr="00344640">
        <w:rPr>
          <w:bCs/>
          <w:lang w:eastAsia="lv-LV"/>
        </w:rPr>
        <w:t>maksājams</w:t>
      </w:r>
      <w:proofErr w:type="spellEnd"/>
      <w:r w:rsidRPr="00344640">
        <w:rPr>
          <w:bCs/>
          <w:lang w:eastAsia="lv-LV"/>
        </w:rPr>
        <w:t xml:space="preserve"> </w:t>
      </w:r>
      <w:proofErr w:type="spellStart"/>
      <w:r w:rsidRPr="00344640">
        <w:rPr>
          <w:bCs/>
          <w:lang w:eastAsia="lv-LV"/>
        </w:rPr>
        <w:t>normatīvajos</w:t>
      </w:r>
      <w:proofErr w:type="spellEnd"/>
      <w:r w:rsidRPr="00344640">
        <w:rPr>
          <w:bCs/>
          <w:lang w:eastAsia="lv-LV"/>
        </w:rPr>
        <w:t xml:space="preserve"> </w:t>
      </w:r>
      <w:proofErr w:type="spellStart"/>
      <w:r w:rsidRPr="00344640">
        <w:rPr>
          <w:bCs/>
          <w:lang w:eastAsia="lv-LV"/>
        </w:rPr>
        <w:t>aktos</w:t>
      </w:r>
      <w:proofErr w:type="spellEnd"/>
      <w:r w:rsidRPr="00344640">
        <w:rPr>
          <w:bCs/>
          <w:lang w:eastAsia="lv-LV"/>
        </w:rPr>
        <w:t xml:space="preserve"> </w:t>
      </w:r>
      <w:proofErr w:type="spellStart"/>
      <w:r w:rsidRPr="00344640">
        <w:rPr>
          <w:bCs/>
          <w:lang w:eastAsia="lv-LV"/>
        </w:rPr>
        <w:t>noteiktais</w:t>
      </w:r>
      <w:proofErr w:type="spellEnd"/>
      <w:r w:rsidRPr="00344640">
        <w:rPr>
          <w:bCs/>
          <w:lang w:eastAsia="lv-LV"/>
        </w:rPr>
        <w:t xml:space="preserve"> </w:t>
      </w:r>
      <w:proofErr w:type="spellStart"/>
      <w:r w:rsidRPr="00344640">
        <w:rPr>
          <w:bCs/>
          <w:lang w:eastAsia="lv-LV"/>
        </w:rPr>
        <w:t>nekustamā</w:t>
      </w:r>
      <w:proofErr w:type="spellEnd"/>
      <w:r w:rsidRPr="00344640">
        <w:rPr>
          <w:bCs/>
          <w:lang w:eastAsia="lv-LV"/>
        </w:rPr>
        <w:t xml:space="preserve"> </w:t>
      </w:r>
      <w:proofErr w:type="spellStart"/>
      <w:r w:rsidRPr="00344640">
        <w:rPr>
          <w:bCs/>
          <w:lang w:eastAsia="lv-LV"/>
        </w:rPr>
        <w:t>īpašuma</w:t>
      </w:r>
      <w:proofErr w:type="spellEnd"/>
      <w:r w:rsidRPr="00344640">
        <w:rPr>
          <w:bCs/>
          <w:lang w:eastAsia="lv-LV"/>
        </w:rPr>
        <w:t xml:space="preserve"> </w:t>
      </w:r>
      <w:proofErr w:type="spellStart"/>
      <w:r w:rsidRPr="00344640">
        <w:rPr>
          <w:bCs/>
          <w:lang w:eastAsia="lv-LV"/>
        </w:rPr>
        <w:t>nodoklis</w:t>
      </w:r>
      <w:proofErr w:type="spellEnd"/>
      <w:r w:rsidRPr="00344640">
        <w:rPr>
          <w:bCs/>
          <w:lang w:eastAsia="lv-LV"/>
        </w:rPr>
        <w:t xml:space="preserve"> </w:t>
      </w:r>
      <w:proofErr w:type="spellStart"/>
      <w:r w:rsidRPr="00344640">
        <w:rPr>
          <w:bCs/>
          <w:lang w:eastAsia="lv-LV"/>
        </w:rPr>
        <w:t>vai</w:t>
      </w:r>
      <w:proofErr w:type="spellEnd"/>
      <w:r w:rsidRPr="00344640">
        <w:rPr>
          <w:bCs/>
          <w:lang w:eastAsia="lv-LV"/>
        </w:rPr>
        <w:t xml:space="preserve"> </w:t>
      </w:r>
      <w:proofErr w:type="spellStart"/>
      <w:r w:rsidRPr="00344640">
        <w:rPr>
          <w:bCs/>
          <w:lang w:eastAsia="lv-LV"/>
        </w:rPr>
        <w:t>zemes</w:t>
      </w:r>
      <w:proofErr w:type="spellEnd"/>
      <w:r w:rsidRPr="00344640">
        <w:rPr>
          <w:bCs/>
          <w:lang w:eastAsia="lv-LV"/>
        </w:rPr>
        <w:t xml:space="preserve"> </w:t>
      </w:r>
      <w:proofErr w:type="spellStart"/>
      <w:r w:rsidRPr="00344640">
        <w:rPr>
          <w:bCs/>
          <w:lang w:eastAsia="lv-LV"/>
        </w:rPr>
        <w:t>nomas</w:t>
      </w:r>
      <w:proofErr w:type="spellEnd"/>
      <w:r w:rsidRPr="00344640">
        <w:rPr>
          <w:bCs/>
          <w:lang w:eastAsia="lv-LV"/>
        </w:rPr>
        <w:t xml:space="preserve"> </w:t>
      </w:r>
      <w:proofErr w:type="spellStart"/>
      <w:r w:rsidRPr="00344640">
        <w:rPr>
          <w:bCs/>
          <w:lang w:eastAsia="lv-LV"/>
        </w:rPr>
        <w:t>maksa</w:t>
      </w:r>
      <w:proofErr w:type="spellEnd"/>
      <w:r w:rsidRPr="00344640">
        <w:rPr>
          <w:bCs/>
          <w:lang w:eastAsia="lv-LV"/>
        </w:rPr>
        <w:t xml:space="preserve">, ja </w:t>
      </w:r>
      <w:proofErr w:type="spellStart"/>
      <w:r w:rsidRPr="00344640">
        <w:rPr>
          <w:bCs/>
          <w:lang w:eastAsia="lv-LV"/>
        </w:rPr>
        <w:t>dzīvojamā</w:t>
      </w:r>
      <w:proofErr w:type="spellEnd"/>
      <w:r w:rsidRPr="00344640">
        <w:rPr>
          <w:bCs/>
          <w:lang w:eastAsia="lv-LV"/>
        </w:rPr>
        <w:t xml:space="preserve"> </w:t>
      </w:r>
      <w:proofErr w:type="spellStart"/>
      <w:r w:rsidRPr="00344640">
        <w:rPr>
          <w:bCs/>
          <w:lang w:eastAsia="lv-LV"/>
        </w:rPr>
        <w:t>māja</w:t>
      </w:r>
      <w:proofErr w:type="spellEnd"/>
      <w:r w:rsidRPr="00344640">
        <w:rPr>
          <w:bCs/>
          <w:lang w:eastAsia="lv-LV"/>
        </w:rPr>
        <w:t xml:space="preserve"> </w:t>
      </w:r>
      <w:proofErr w:type="spellStart"/>
      <w:r w:rsidRPr="00344640">
        <w:rPr>
          <w:bCs/>
          <w:lang w:eastAsia="lv-LV"/>
        </w:rPr>
        <w:t>atrodas</w:t>
      </w:r>
      <w:proofErr w:type="spellEnd"/>
      <w:r w:rsidRPr="00344640">
        <w:rPr>
          <w:bCs/>
          <w:lang w:eastAsia="lv-LV"/>
        </w:rPr>
        <w:t xml:space="preserve"> </w:t>
      </w:r>
      <w:proofErr w:type="spellStart"/>
      <w:r w:rsidRPr="00344640">
        <w:rPr>
          <w:bCs/>
          <w:lang w:eastAsia="lv-LV"/>
        </w:rPr>
        <w:t>uz</w:t>
      </w:r>
      <w:proofErr w:type="spellEnd"/>
      <w:r w:rsidRPr="00344640">
        <w:rPr>
          <w:bCs/>
          <w:lang w:eastAsia="lv-LV"/>
        </w:rPr>
        <w:t xml:space="preserve"> </w:t>
      </w:r>
      <w:proofErr w:type="spellStart"/>
      <w:r w:rsidRPr="00344640">
        <w:rPr>
          <w:bCs/>
          <w:lang w:eastAsia="lv-LV"/>
        </w:rPr>
        <w:t>citam</w:t>
      </w:r>
      <w:proofErr w:type="spellEnd"/>
      <w:r w:rsidRPr="00344640">
        <w:rPr>
          <w:bCs/>
          <w:lang w:eastAsia="lv-LV"/>
        </w:rPr>
        <w:t xml:space="preserve"> </w:t>
      </w:r>
      <w:proofErr w:type="spellStart"/>
      <w:r w:rsidRPr="00344640">
        <w:rPr>
          <w:bCs/>
          <w:lang w:eastAsia="lv-LV"/>
        </w:rPr>
        <w:t>īpašniekam</w:t>
      </w:r>
      <w:proofErr w:type="spellEnd"/>
      <w:r w:rsidRPr="00344640">
        <w:rPr>
          <w:bCs/>
          <w:lang w:eastAsia="lv-LV"/>
        </w:rPr>
        <w:t xml:space="preserve"> </w:t>
      </w:r>
      <w:proofErr w:type="spellStart"/>
      <w:r w:rsidRPr="00344640">
        <w:rPr>
          <w:bCs/>
          <w:lang w:eastAsia="lv-LV"/>
        </w:rPr>
        <w:t>piederošas</w:t>
      </w:r>
      <w:proofErr w:type="spellEnd"/>
      <w:r w:rsidRPr="00344640">
        <w:rPr>
          <w:bCs/>
          <w:lang w:eastAsia="lv-LV"/>
        </w:rPr>
        <w:t xml:space="preserve"> </w:t>
      </w:r>
      <w:proofErr w:type="spellStart"/>
      <w:r w:rsidRPr="00344640">
        <w:rPr>
          <w:bCs/>
          <w:lang w:eastAsia="lv-LV"/>
        </w:rPr>
        <w:t>zemes</w:t>
      </w:r>
      <w:proofErr w:type="spellEnd"/>
      <w:r w:rsidRPr="00344640">
        <w:rPr>
          <w:bCs/>
          <w:lang w:eastAsia="lv-LV"/>
        </w:rPr>
        <w:t>.</w:t>
      </w:r>
    </w:p>
    <w:p w:rsidR="00BF5F04" w:rsidRPr="00344640" w:rsidRDefault="00BF5F04" w:rsidP="00BF5F04">
      <w:pPr>
        <w:widowControl w:val="0"/>
        <w:numPr>
          <w:ilvl w:val="0"/>
          <w:numId w:val="15"/>
        </w:numPr>
        <w:tabs>
          <w:tab w:val="right" w:pos="9000"/>
        </w:tabs>
        <w:suppressAutoHyphens/>
        <w:snapToGrid w:val="0"/>
        <w:jc w:val="both"/>
        <w:rPr>
          <w:bCs/>
          <w:lang w:eastAsia="lv-LV"/>
        </w:rPr>
      </w:pPr>
      <w:r w:rsidRPr="00344640">
        <w:rPr>
          <w:bCs/>
          <w:lang w:eastAsia="lv-LV"/>
        </w:rPr>
        <w:t xml:space="preserve">Par </w:t>
      </w:r>
      <w:proofErr w:type="spellStart"/>
      <w:r w:rsidRPr="00344640">
        <w:rPr>
          <w:bCs/>
          <w:lang w:eastAsia="lv-LV"/>
        </w:rPr>
        <w:t>pakalpojumiem</w:t>
      </w:r>
      <w:proofErr w:type="spellEnd"/>
      <w:r w:rsidRPr="00344640">
        <w:rPr>
          <w:bCs/>
          <w:lang w:eastAsia="lv-LV"/>
        </w:rPr>
        <w:t xml:space="preserve">, kas </w:t>
      </w:r>
      <w:proofErr w:type="spellStart"/>
      <w:r w:rsidRPr="00344640">
        <w:rPr>
          <w:bCs/>
          <w:lang w:eastAsia="lv-LV"/>
        </w:rPr>
        <w:t>saistīti</w:t>
      </w:r>
      <w:proofErr w:type="spellEnd"/>
      <w:r w:rsidRPr="00344640">
        <w:rPr>
          <w:bCs/>
          <w:lang w:eastAsia="lv-LV"/>
        </w:rPr>
        <w:t xml:space="preserve"> </w:t>
      </w:r>
      <w:proofErr w:type="spellStart"/>
      <w:r w:rsidRPr="00344640">
        <w:rPr>
          <w:bCs/>
          <w:lang w:eastAsia="lv-LV"/>
        </w:rPr>
        <w:t>ar</w:t>
      </w:r>
      <w:proofErr w:type="spellEnd"/>
      <w:r w:rsidRPr="00344640">
        <w:rPr>
          <w:bCs/>
          <w:lang w:eastAsia="lv-LV"/>
        </w:rPr>
        <w:t xml:space="preserve"> </w:t>
      </w:r>
      <w:proofErr w:type="spellStart"/>
      <w:r w:rsidRPr="00344640">
        <w:rPr>
          <w:bCs/>
          <w:lang w:eastAsia="lv-LV"/>
        </w:rPr>
        <w:t>dzīvojamās</w:t>
      </w:r>
      <w:proofErr w:type="spellEnd"/>
      <w:r w:rsidRPr="00344640">
        <w:rPr>
          <w:bCs/>
          <w:lang w:eastAsia="lv-LV"/>
        </w:rPr>
        <w:t xml:space="preserve"> </w:t>
      </w:r>
      <w:proofErr w:type="spellStart"/>
      <w:r w:rsidRPr="00344640">
        <w:rPr>
          <w:bCs/>
          <w:lang w:eastAsia="lv-LV"/>
        </w:rPr>
        <w:t>telpas</w:t>
      </w:r>
      <w:proofErr w:type="spellEnd"/>
      <w:r w:rsidRPr="00344640">
        <w:rPr>
          <w:bCs/>
          <w:lang w:eastAsia="lv-LV"/>
        </w:rPr>
        <w:t xml:space="preserve"> </w:t>
      </w:r>
      <w:proofErr w:type="spellStart"/>
      <w:r w:rsidRPr="00344640">
        <w:rPr>
          <w:bCs/>
          <w:lang w:eastAsia="lv-LV"/>
        </w:rPr>
        <w:t>lietošanu</w:t>
      </w:r>
      <w:proofErr w:type="spellEnd"/>
      <w:r w:rsidRPr="00344640">
        <w:rPr>
          <w:bCs/>
          <w:lang w:eastAsia="lv-LV"/>
        </w:rPr>
        <w:t xml:space="preserve">, </w:t>
      </w:r>
      <w:proofErr w:type="spellStart"/>
      <w:r w:rsidRPr="00344640">
        <w:rPr>
          <w:bCs/>
          <w:lang w:eastAsia="lv-LV"/>
        </w:rPr>
        <w:t>īrnieks</w:t>
      </w:r>
      <w:proofErr w:type="spellEnd"/>
      <w:r w:rsidRPr="00344640">
        <w:rPr>
          <w:bCs/>
          <w:lang w:eastAsia="lv-LV"/>
        </w:rPr>
        <w:t xml:space="preserve"> </w:t>
      </w:r>
      <w:proofErr w:type="spellStart"/>
      <w:r w:rsidRPr="00344640">
        <w:rPr>
          <w:bCs/>
          <w:lang w:eastAsia="lv-LV"/>
        </w:rPr>
        <w:t>maksā</w:t>
      </w:r>
      <w:proofErr w:type="spellEnd"/>
      <w:r w:rsidRPr="00344640">
        <w:rPr>
          <w:bCs/>
          <w:lang w:eastAsia="lv-LV"/>
        </w:rPr>
        <w:t xml:space="preserve"> </w:t>
      </w:r>
      <w:proofErr w:type="spellStart"/>
      <w:r w:rsidRPr="00344640">
        <w:rPr>
          <w:bCs/>
          <w:lang w:eastAsia="lv-LV"/>
        </w:rPr>
        <w:t>normatīvajos</w:t>
      </w:r>
      <w:proofErr w:type="spellEnd"/>
      <w:r w:rsidRPr="00344640">
        <w:rPr>
          <w:bCs/>
          <w:lang w:eastAsia="lv-LV"/>
        </w:rPr>
        <w:t xml:space="preserve"> </w:t>
      </w:r>
      <w:proofErr w:type="spellStart"/>
      <w:r w:rsidRPr="00344640">
        <w:rPr>
          <w:bCs/>
          <w:lang w:eastAsia="lv-LV"/>
        </w:rPr>
        <w:t>aktos</w:t>
      </w:r>
      <w:proofErr w:type="spellEnd"/>
      <w:r w:rsidRPr="00344640">
        <w:rPr>
          <w:bCs/>
          <w:lang w:eastAsia="lv-LV"/>
        </w:rPr>
        <w:t xml:space="preserve"> </w:t>
      </w:r>
      <w:proofErr w:type="spellStart"/>
      <w:r w:rsidRPr="00344640">
        <w:rPr>
          <w:bCs/>
          <w:lang w:eastAsia="lv-LV"/>
        </w:rPr>
        <w:lastRenderedPageBreak/>
        <w:t>noteiktajā</w:t>
      </w:r>
      <w:proofErr w:type="spellEnd"/>
      <w:r w:rsidRPr="00344640">
        <w:rPr>
          <w:bCs/>
          <w:lang w:eastAsia="lv-LV"/>
        </w:rPr>
        <w:t xml:space="preserve"> </w:t>
      </w:r>
      <w:proofErr w:type="spellStart"/>
      <w:r w:rsidRPr="00344640">
        <w:rPr>
          <w:bCs/>
          <w:lang w:eastAsia="lv-LV"/>
        </w:rPr>
        <w:t>kartībā</w:t>
      </w:r>
      <w:proofErr w:type="spellEnd"/>
      <w:r w:rsidRPr="00344640">
        <w:rPr>
          <w:bCs/>
          <w:lang w:eastAsia="lv-LV"/>
        </w:rPr>
        <w:t>.</w:t>
      </w:r>
    </w:p>
    <w:p w:rsidR="00BF5F04" w:rsidRPr="00344640" w:rsidRDefault="00BF5F04" w:rsidP="00BF5F04">
      <w:pPr>
        <w:widowControl w:val="0"/>
        <w:numPr>
          <w:ilvl w:val="0"/>
          <w:numId w:val="15"/>
        </w:numPr>
        <w:tabs>
          <w:tab w:val="right" w:pos="9000"/>
        </w:tabs>
        <w:suppressAutoHyphens/>
        <w:snapToGrid w:val="0"/>
        <w:jc w:val="both"/>
        <w:rPr>
          <w:bCs/>
          <w:lang w:eastAsia="lv-LV"/>
        </w:rPr>
      </w:pPr>
      <w:proofErr w:type="spellStart"/>
      <w:r w:rsidRPr="00344640">
        <w:rPr>
          <w:lang w:eastAsia="lv-LV"/>
        </w:rPr>
        <w:t>Uzdot</w:t>
      </w:r>
      <w:proofErr w:type="spellEnd"/>
      <w:r w:rsidRPr="00344640">
        <w:rPr>
          <w:lang w:eastAsia="lv-LV"/>
        </w:rPr>
        <w:t xml:space="preserve"> </w:t>
      </w:r>
      <w:proofErr w:type="spellStart"/>
      <w:r w:rsidRPr="00344640">
        <w:rPr>
          <w:lang w:eastAsia="lv-LV"/>
        </w:rPr>
        <w:t>Malnavas</w:t>
      </w:r>
      <w:proofErr w:type="spellEnd"/>
      <w:r w:rsidRPr="00344640">
        <w:rPr>
          <w:lang w:eastAsia="lv-LV"/>
        </w:rPr>
        <w:t xml:space="preserve"> </w:t>
      </w:r>
      <w:proofErr w:type="spellStart"/>
      <w:r w:rsidRPr="00344640">
        <w:rPr>
          <w:lang w:eastAsia="lv-LV"/>
        </w:rPr>
        <w:t>pagasta</w:t>
      </w:r>
      <w:proofErr w:type="spellEnd"/>
      <w:r w:rsidRPr="00344640">
        <w:rPr>
          <w:lang w:eastAsia="lv-LV"/>
        </w:rPr>
        <w:t xml:space="preserve"> </w:t>
      </w:r>
      <w:proofErr w:type="spellStart"/>
      <w:r w:rsidRPr="00344640">
        <w:rPr>
          <w:lang w:eastAsia="lv-LV"/>
        </w:rPr>
        <w:t>pārvaldes</w:t>
      </w:r>
      <w:proofErr w:type="spellEnd"/>
      <w:r w:rsidRPr="00344640">
        <w:rPr>
          <w:lang w:eastAsia="lv-LV"/>
        </w:rPr>
        <w:t xml:space="preserve"> </w:t>
      </w:r>
      <w:proofErr w:type="spellStart"/>
      <w:r w:rsidRPr="00344640">
        <w:rPr>
          <w:lang w:eastAsia="lv-LV"/>
        </w:rPr>
        <w:t>vadītājai</w:t>
      </w:r>
      <w:proofErr w:type="spellEnd"/>
      <w:r w:rsidRPr="00344640">
        <w:rPr>
          <w:lang w:eastAsia="lv-LV"/>
        </w:rPr>
        <w:t xml:space="preserve">  </w:t>
      </w:r>
      <w:proofErr w:type="spellStart"/>
      <w:r w:rsidRPr="00344640">
        <w:rPr>
          <w:lang w:eastAsia="lv-LV"/>
        </w:rPr>
        <w:t>brīdināt</w:t>
      </w:r>
      <w:proofErr w:type="spellEnd"/>
      <w:r w:rsidRPr="00344640">
        <w:rPr>
          <w:lang w:eastAsia="lv-LV"/>
        </w:rPr>
        <w:t xml:space="preserve"> </w:t>
      </w:r>
      <w:proofErr w:type="spellStart"/>
      <w:r w:rsidRPr="00344640">
        <w:rPr>
          <w:lang w:eastAsia="lv-LV"/>
        </w:rPr>
        <w:t>dzīvojamo</w:t>
      </w:r>
      <w:proofErr w:type="spellEnd"/>
      <w:r w:rsidRPr="00344640">
        <w:rPr>
          <w:lang w:eastAsia="lv-LV"/>
        </w:rPr>
        <w:t xml:space="preserve"> </w:t>
      </w:r>
      <w:proofErr w:type="spellStart"/>
      <w:r w:rsidRPr="00344640">
        <w:rPr>
          <w:lang w:eastAsia="lv-LV"/>
        </w:rPr>
        <w:t>telpu</w:t>
      </w:r>
      <w:proofErr w:type="spellEnd"/>
      <w:r w:rsidRPr="00344640">
        <w:rPr>
          <w:lang w:eastAsia="lv-LV"/>
        </w:rPr>
        <w:t xml:space="preserve"> </w:t>
      </w:r>
      <w:proofErr w:type="spellStart"/>
      <w:r w:rsidRPr="00344640">
        <w:rPr>
          <w:lang w:eastAsia="lv-LV"/>
        </w:rPr>
        <w:t>īrniekus</w:t>
      </w:r>
      <w:proofErr w:type="spellEnd"/>
      <w:r w:rsidRPr="00344640">
        <w:rPr>
          <w:lang w:eastAsia="lv-LV"/>
        </w:rPr>
        <w:t xml:space="preserve"> par </w:t>
      </w:r>
      <w:proofErr w:type="spellStart"/>
      <w:r w:rsidRPr="00344640">
        <w:rPr>
          <w:lang w:eastAsia="lv-LV"/>
        </w:rPr>
        <w:t>izmaiņām</w:t>
      </w:r>
      <w:proofErr w:type="spellEnd"/>
      <w:r w:rsidRPr="00344640">
        <w:rPr>
          <w:lang w:eastAsia="lv-LV"/>
        </w:rPr>
        <w:t xml:space="preserve"> </w:t>
      </w:r>
      <w:proofErr w:type="spellStart"/>
      <w:r w:rsidRPr="00344640">
        <w:rPr>
          <w:lang w:eastAsia="lv-LV"/>
        </w:rPr>
        <w:t>īres</w:t>
      </w:r>
      <w:proofErr w:type="spellEnd"/>
      <w:r w:rsidRPr="00344640">
        <w:rPr>
          <w:lang w:eastAsia="lv-LV"/>
        </w:rPr>
        <w:t xml:space="preserve"> </w:t>
      </w:r>
      <w:proofErr w:type="spellStart"/>
      <w:r w:rsidRPr="00344640">
        <w:rPr>
          <w:lang w:eastAsia="lv-LV"/>
        </w:rPr>
        <w:t>maksā</w:t>
      </w:r>
      <w:proofErr w:type="spellEnd"/>
      <w:r w:rsidRPr="00344640">
        <w:rPr>
          <w:lang w:eastAsia="lv-LV"/>
        </w:rPr>
        <w:t>.</w:t>
      </w:r>
    </w:p>
    <w:p w:rsidR="00BF5F04" w:rsidRPr="00344640" w:rsidRDefault="00BF5F04" w:rsidP="00BF5F04">
      <w:pPr>
        <w:widowControl w:val="0"/>
        <w:numPr>
          <w:ilvl w:val="0"/>
          <w:numId w:val="15"/>
        </w:numPr>
        <w:suppressAutoHyphens/>
        <w:contextualSpacing/>
        <w:jc w:val="both"/>
        <w:rPr>
          <w:bCs/>
          <w:lang w:eastAsia="lv-LV"/>
        </w:rPr>
      </w:pPr>
      <w:proofErr w:type="spellStart"/>
      <w:r w:rsidRPr="00344640">
        <w:rPr>
          <w:lang w:eastAsia="lv-LV"/>
        </w:rPr>
        <w:t>Kontroli</w:t>
      </w:r>
      <w:proofErr w:type="spellEnd"/>
      <w:r w:rsidRPr="00344640">
        <w:rPr>
          <w:lang w:eastAsia="lv-LV"/>
        </w:rPr>
        <w:t xml:space="preserve"> par </w:t>
      </w:r>
      <w:proofErr w:type="spellStart"/>
      <w:r w:rsidRPr="00344640">
        <w:rPr>
          <w:lang w:eastAsia="lv-LV"/>
        </w:rPr>
        <w:t>lēmuma</w:t>
      </w:r>
      <w:proofErr w:type="spellEnd"/>
      <w:r w:rsidRPr="00344640">
        <w:rPr>
          <w:lang w:eastAsia="lv-LV"/>
        </w:rPr>
        <w:t xml:space="preserve"> </w:t>
      </w:r>
      <w:proofErr w:type="spellStart"/>
      <w:r w:rsidRPr="00344640">
        <w:rPr>
          <w:lang w:eastAsia="lv-LV"/>
        </w:rPr>
        <w:t>izpildi</w:t>
      </w:r>
      <w:proofErr w:type="spellEnd"/>
      <w:r w:rsidRPr="00344640">
        <w:rPr>
          <w:lang w:eastAsia="lv-LV"/>
        </w:rPr>
        <w:t xml:space="preserve"> </w:t>
      </w:r>
      <w:proofErr w:type="spellStart"/>
      <w:r w:rsidRPr="00344640">
        <w:rPr>
          <w:lang w:eastAsia="lv-LV"/>
        </w:rPr>
        <w:t>uzdot</w:t>
      </w:r>
      <w:proofErr w:type="spellEnd"/>
      <w:r w:rsidRPr="00344640">
        <w:rPr>
          <w:lang w:eastAsia="lv-LV"/>
        </w:rPr>
        <w:t xml:space="preserve">  </w:t>
      </w:r>
      <w:proofErr w:type="spellStart"/>
      <w:r w:rsidRPr="00344640">
        <w:rPr>
          <w:lang w:eastAsia="lv-LV"/>
        </w:rPr>
        <w:t>Kārsavas</w:t>
      </w:r>
      <w:proofErr w:type="spellEnd"/>
      <w:r w:rsidRPr="00344640">
        <w:rPr>
          <w:lang w:eastAsia="lv-LV"/>
        </w:rPr>
        <w:t xml:space="preserve"> </w:t>
      </w:r>
      <w:proofErr w:type="spellStart"/>
      <w:r w:rsidRPr="00344640">
        <w:rPr>
          <w:lang w:eastAsia="lv-LV"/>
        </w:rPr>
        <w:t>novada</w:t>
      </w:r>
      <w:proofErr w:type="spellEnd"/>
      <w:r w:rsidRPr="00344640">
        <w:rPr>
          <w:lang w:eastAsia="lv-LV"/>
        </w:rPr>
        <w:t xml:space="preserve"> </w:t>
      </w:r>
      <w:proofErr w:type="spellStart"/>
      <w:r w:rsidRPr="00344640">
        <w:rPr>
          <w:lang w:eastAsia="lv-LV"/>
        </w:rPr>
        <w:t>pašvaldības</w:t>
      </w:r>
      <w:proofErr w:type="spellEnd"/>
      <w:r w:rsidRPr="00344640">
        <w:rPr>
          <w:lang w:eastAsia="lv-LV"/>
        </w:rPr>
        <w:t xml:space="preserve">  </w:t>
      </w:r>
      <w:proofErr w:type="spellStart"/>
      <w:r w:rsidRPr="00344640">
        <w:rPr>
          <w:lang w:eastAsia="lv-LV"/>
        </w:rPr>
        <w:t>izpilddirektoram</w:t>
      </w:r>
      <w:proofErr w:type="spellEnd"/>
      <w:r w:rsidRPr="00344640">
        <w:rPr>
          <w:lang w:eastAsia="lv-LV"/>
        </w:rPr>
        <w:t xml:space="preserve"> T. </w:t>
      </w:r>
      <w:proofErr w:type="spellStart"/>
      <w:r w:rsidRPr="00344640">
        <w:rPr>
          <w:lang w:eastAsia="lv-LV"/>
        </w:rPr>
        <w:t>Vorkalim</w:t>
      </w:r>
      <w:proofErr w:type="spellEnd"/>
      <w:r w:rsidRPr="00344640">
        <w:rPr>
          <w:lang w:eastAsia="lv-LV"/>
        </w:rPr>
        <w:t>.</w:t>
      </w:r>
    </w:p>
    <w:p w:rsidR="00BF5F04" w:rsidRPr="00344640" w:rsidRDefault="00BF5F04" w:rsidP="00BF5F04">
      <w:pPr>
        <w:widowControl w:val="0"/>
        <w:numPr>
          <w:ilvl w:val="0"/>
          <w:numId w:val="15"/>
        </w:numPr>
        <w:tabs>
          <w:tab w:val="right" w:pos="9000"/>
        </w:tabs>
        <w:suppressAutoHyphens/>
        <w:snapToGrid w:val="0"/>
        <w:jc w:val="both"/>
        <w:rPr>
          <w:bCs/>
          <w:lang w:eastAsia="lv-LV"/>
        </w:rPr>
      </w:pPr>
      <w:proofErr w:type="spellStart"/>
      <w:r w:rsidRPr="00344640">
        <w:rPr>
          <w:lang w:eastAsia="lv-LV"/>
        </w:rPr>
        <w:t>Noteikt</w:t>
      </w:r>
      <w:proofErr w:type="spellEnd"/>
      <w:r w:rsidRPr="00344640">
        <w:rPr>
          <w:lang w:eastAsia="lv-LV"/>
        </w:rPr>
        <w:t xml:space="preserve">, ka </w:t>
      </w:r>
      <w:proofErr w:type="spellStart"/>
      <w:r w:rsidRPr="00344640">
        <w:rPr>
          <w:lang w:eastAsia="lv-LV"/>
        </w:rPr>
        <w:t>izīrētajām</w:t>
      </w:r>
      <w:proofErr w:type="spellEnd"/>
      <w:r w:rsidRPr="00344640">
        <w:rPr>
          <w:lang w:eastAsia="lv-LV"/>
        </w:rPr>
        <w:t xml:space="preserve"> </w:t>
      </w:r>
      <w:proofErr w:type="spellStart"/>
      <w:r w:rsidRPr="00344640">
        <w:rPr>
          <w:lang w:eastAsia="lv-LV"/>
        </w:rPr>
        <w:t>dzīvojamām</w:t>
      </w:r>
      <w:proofErr w:type="spellEnd"/>
      <w:r w:rsidRPr="00344640">
        <w:rPr>
          <w:lang w:eastAsia="lv-LV"/>
        </w:rPr>
        <w:t xml:space="preserve"> </w:t>
      </w:r>
      <w:proofErr w:type="spellStart"/>
      <w:r w:rsidRPr="00344640">
        <w:rPr>
          <w:lang w:eastAsia="lv-LV"/>
        </w:rPr>
        <w:t>telpām</w:t>
      </w:r>
      <w:proofErr w:type="spellEnd"/>
      <w:r w:rsidRPr="00344640">
        <w:rPr>
          <w:lang w:eastAsia="lv-LV"/>
        </w:rPr>
        <w:t xml:space="preserve"> </w:t>
      </w:r>
      <w:proofErr w:type="spellStart"/>
      <w:r w:rsidRPr="00344640">
        <w:rPr>
          <w:lang w:eastAsia="lv-LV"/>
        </w:rPr>
        <w:t>īres</w:t>
      </w:r>
      <w:proofErr w:type="spellEnd"/>
      <w:r w:rsidRPr="00344640">
        <w:rPr>
          <w:lang w:eastAsia="lv-LV"/>
        </w:rPr>
        <w:t xml:space="preserve"> </w:t>
      </w:r>
      <w:proofErr w:type="spellStart"/>
      <w:r w:rsidRPr="00344640">
        <w:rPr>
          <w:lang w:eastAsia="lv-LV"/>
        </w:rPr>
        <w:t>maksu</w:t>
      </w:r>
      <w:proofErr w:type="spellEnd"/>
      <w:r w:rsidRPr="00344640">
        <w:rPr>
          <w:lang w:eastAsia="lv-LV"/>
        </w:rPr>
        <w:t xml:space="preserve"> </w:t>
      </w:r>
      <w:proofErr w:type="spellStart"/>
      <w:r w:rsidRPr="00344640">
        <w:rPr>
          <w:lang w:eastAsia="lv-LV"/>
        </w:rPr>
        <w:t>piemēro</w:t>
      </w:r>
      <w:proofErr w:type="spellEnd"/>
      <w:r w:rsidRPr="00344640">
        <w:rPr>
          <w:lang w:eastAsia="lv-LV"/>
        </w:rPr>
        <w:t xml:space="preserve"> no </w:t>
      </w:r>
      <w:proofErr w:type="spellStart"/>
      <w:r w:rsidRPr="00344640">
        <w:rPr>
          <w:lang w:eastAsia="lv-LV"/>
        </w:rPr>
        <w:t>brīža</w:t>
      </w:r>
      <w:proofErr w:type="spellEnd"/>
      <w:r w:rsidRPr="00344640">
        <w:rPr>
          <w:lang w:eastAsia="lv-LV"/>
        </w:rPr>
        <w:t xml:space="preserve">, </w:t>
      </w:r>
      <w:proofErr w:type="spellStart"/>
      <w:r w:rsidRPr="00344640">
        <w:rPr>
          <w:lang w:eastAsia="lv-LV"/>
        </w:rPr>
        <w:t>kad</w:t>
      </w:r>
      <w:proofErr w:type="spellEnd"/>
      <w:r w:rsidRPr="00344640">
        <w:rPr>
          <w:lang w:eastAsia="lv-LV"/>
        </w:rPr>
        <w:t xml:space="preserve"> </w:t>
      </w:r>
      <w:proofErr w:type="spellStart"/>
      <w:r w:rsidRPr="00344640">
        <w:rPr>
          <w:lang w:eastAsia="lv-LV"/>
        </w:rPr>
        <w:t>beidzies</w:t>
      </w:r>
      <w:proofErr w:type="spellEnd"/>
      <w:r w:rsidRPr="00344640">
        <w:rPr>
          <w:lang w:eastAsia="lv-LV"/>
        </w:rPr>
        <w:t xml:space="preserve"> </w:t>
      </w:r>
      <w:proofErr w:type="spellStart"/>
      <w:r w:rsidRPr="00344640">
        <w:rPr>
          <w:lang w:eastAsia="lv-LV"/>
        </w:rPr>
        <w:t>likuma</w:t>
      </w:r>
      <w:proofErr w:type="spellEnd"/>
      <w:r w:rsidRPr="00344640">
        <w:rPr>
          <w:lang w:eastAsia="lv-LV"/>
        </w:rPr>
        <w:t xml:space="preserve"> „Par </w:t>
      </w:r>
      <w:proofErr w:type="spellStart"/>
      <w:r w:rsidRPr="00344640">
        <w:rPr>
          <w:lang w:eastAsia="lv-LV"/>
        </w:rPr>
        <w:t>dzīvojamo</w:t>
      </w:r>
      <w:proofErr w:type="spellEnd"/>
      <w:r w:rsidRPr="00344640">
        <w:rPr>
          <w:lang w:eastAsia="lv-LV"/>
        </w:rPr>
        <w:t xml:space="preserve"> </w:t>
      </w:r>
      <w:proofErr w:type="spellStart"/>
      <w:r w:rsidRPr="00344640">
        <w:rPr>
          <w:lang w:eastAsia="lv-LV"/>
        </w:rPr>
        <w:t>telpu</w:t>
      </w:r>
      <w:proofErr w:type="spellEnd"/>
      <w:r w:rsidRPr="00344640">
        <w:rPr>
          <w:lang w:eastAsia="lv-LV"/>
        </w:rPr>
        <w:t xml:space="preserve"> </w:t>
      </w:r>
      <w:proofErr w:type="spellStart"/>
      <w:r w:rsidRPr="00344640">
        <w:rPr>
          <w:lang w:eastAsia="lv-LV"/>
        </w:rPr>
        <w:t>īri</w:t>
      </w:r>
      <w:proofErr w:type="spellEnd"/>
      <w:r w:rsidRPr="00344640">
        <w:rPr>
          <w:lang w:eastAsia="lv-LV"/>
        </w:rPr>
        <w:t xml:space="preserve">” 13.panta </w:t>
      </w:r>
      <w:proofErr w:type="spellStart"/>
      <w:r w:rsidRPr="00344640">
        <w:rPr>
          <w:lang w:eastAsia="lv-LV"/>
        </w:rPr>
        <w:t>otrajā</w:t>
      </w:r>
      <w:proofErr w:type="spellEnd"/>
      <w:r w:rsidRPr="00344640">
        <w:rPr>
          <w:lang w:eastAsia="lv-LV"/>
        </w:rPr>
        <w:t xml:space="preserve"> </w:t>
      </w:r>
      <w:proofErr w:type="spellStart"/>
      <w:r w:rsidRPr="00344640">
        <w:rPr>
          <w:lang w:eastAsia="lv-LV"/>
        </w:rPr>
        <w:t>daļā</w:t>
      </w:r>
      <w:proofErr w:type="spellEnd"/>
      <w:r w:rsidRPr="00344640">
        <w:rPr>
          <w:lang w:eastAsia="lv-LV"/>
        </w:rPr>
        <w:t xml:space="preserve"> </w:t>
      </w:r>
      <w:proofErr w:type="spellStart"/>
      <w:r w:rsidRPr="00344640">
        <w:rPr>
          <w:lang w:eastAsia="lv-LV"/>
        </w:rPr>
        <w:t>noteiktais</w:t>
      </w:r>
      <w:proofErr w:type="spellEnd"/>
      <w:r w:rsidRPr="00344640">
        <w:rPr>
          <w:lang w:eastAsia="lv-LV"/>
        </w:rPr>
        <w:t xml:space="preserve"> </w:t>
      </w:r>
      <w:proofErr w:type="spellStart"/>
      <w:r w:rsidRPr="00344640">
        <w:rPr>
          <w:lang w:eastAsia="lv-LV"/>
        </w:rPr>
        <w:t>rakstveida</w:t>
      </w:r>
      <w:proofErr w:type="spellEnd"/>
      <w:r w:rsidRPr="00344640">
        <w:rPr>
          <w:lang w:eastAsia="lv-LV"/>
        </w:rPr>
        <w:t xml:space="preserve"> </w:t>
      </w:r>
      <w:proofErr w:type="spellStart"/>
      <w:r w:rsidRPr="00344640">
        <w:rPr>
          <w:lang w:eastAsia="lv-LV"/>
        </w:rPr>
        <w:t>brīdinājuma</w:t>
      </w:r>
      <w:proofErr w:type="spellEnd"/>
      <w:r w:rsidRPr="00344640">
        <w:rPr>
          <w:lang w:eastAsia="lv-LV"/>
        </w:rPr>
        <w:t xml:space="preserve"> </w:t>
      </w:r>
      <w:proofErr w:type="spellStart"/>
      <w:r w:rsidRPr="00344640">
        <w:rPr>
          <w:lang w:eastAsia="lv-LV"/>
        </w:rPr>
        <w:t>termiņš</w:t>
      </w:r>
      <w:proofErr w:type="spellEnd"/>
      <w:r w:rsidRPr="00344640">
        <w:rPr>
          <w:lang w:eastAsia="lv-LV"/>
        </w:rPr>
        <w:t xml:space="preserve"> – </w:t>
      </w:r>
      <w:proofErr w:type="spellStart"/>
      <w:r w:rsidRPr="00344640">
        <w:rPr>
          <w:lang w:eastAsia="lv-LV"/>
        </w:rPr>
        <w:t>seši</w:t>
      </w:r>
      <w:proofErr w:type="spellEnd"/>
      <w:r w:rsidRPr="00344640">
        <w:rPr>
          <w:lang w:eastAsia="lv-LV"/>
        </w:rPr>
        <w:t xml:space="preserve"> </w:t>
      </w:r>
      <w:proofErr w:type="spellStart"/>
      <w:r w:rsidRPr="00344640">
        <w:rPr>
          <w:lang w:eastAsia="lv-LV"/>
        </w:rPr>
        <w:t>mēneši</w:t>
      </w:r>
      <w:proofErr w:type="spellEnd"/>
      <w:r w:rsidRPr="00344640">
        <w:rPr>
          <w:lang w:eastAsia="lv-LV"/>
        </w:rPr>
        <w:t>.</w:t>
      </w:r>
    </w:p>
    <w:p w:rsidR="00BF5F04" w:rsidRPr="00344640" w:rsidRDefault="00BF5F04" w:rsidP="00BF5F04">
      <w:pPr>
        <w:widowControl w:val="0"/>
        <w:tabs>
          <w:tab w:val="right" w:pos="9000"/>
        </w:tabs>
        <w:suppressAutoHyphens/>
        <w:snapToGrid w:val="0"/>
        <w:jc w:val="both"/>
        <w:rPr>
          <w:bCs/>
          <w:lang w:eastAsia="lv-LV"/>
        </w:rPr>
      </w:pPr>
    </w:p>
    <w:p w:rsidR="00BF5F04" w:rsidRPr="00344640" w:rsidRDefault="00BF5F04" w:rsidP="00BF5F04">
      <w:pPr>
        <w:jc w:val="center"/>
        <w:rPr>
          <w:b/>
          <w:lang w:eastAsia="lv-LV" w:bidi="lo-LA"/>
        </w:rPr>
      </w:pPr>
      <w:r w:rsidRPr="00344640">
        <w:rPr>
          <w:b/>
          <w:lang w:eastAsia="lv-LV" w:bidi="lo-LA"/>
        </w:rPr>
        <w:t>11.&amp;</w:t>
      </w:r>
    </w:p>
    <w:p w:rsidR="00BF5F04" w:rsidRPr="00344640" w:rsidRDefault="00BF5F04" w:rsidP="00BF5F04">
      <w:pPr>
        <w:jc w:val="center"/>
        <w:rPr>
          <w:b/>
          <w:u w:val="single"/>
          <w:lang w:eastAsia="lv-LV" w:bidi="lo-LA"/>
        </w:rPr>
      </w:pPr>
      <w:r w:rsidRPr="00344640">
        <w:rPr>
          <w:b/>
          <w:u w:val="single"/>
          <w:lang w:eastAsia="lv-LV" w:bidi="lo-LA"/>
        </w:rPr>
        <w:t xml:space="preserve">Par </w:t>
      </w:r>
      <w:proofErr w:type="spellStart"/>
      <w:r w:rsidRPr="00344640">
        <w:rPr>
          <w:b/>
          <w:u w:val="single"/>
          <w:lang w:eastAsia="lv-LV" w:bidi="lo-LA"/>
        </w:rPr>
        <w:t>lēmuma</w:t>
      </w:r>
      <w:proofErr w:type="spellEnd"/>
      <w:r w:rsidRPr="00344640">
        <w:rPr>
          <w:b/>
          <w:u w:val="single"/>
          <w:lang w:eastAsia="lv-LV" w:bidi="lo-LA"/>
        </w:rPr>
        <w:t xml:space="preserve"> </w:t>
      </w:r>
      <w:proofErr w:type="spellStart"/>
      <w:r w:rsidRPr="00344640">
        <w:rPr>
          <w:b/>
          <w:u w:val="single"/>
          <w:lang w:eastAsia="lv-LV" w:bidi="lo-LA"/>
        </w:rPr>
        <w:t>precizēšanu</w:t>
      </w:r>
      <w:proofErr w:type="spellEnd"/>
      <w:r w:rsidRPr="00344640">
        <w:rPr>
          <w:b/>
          <w:u w:val="single"/>
          <w:lang w:eastAsia="lv-LV" w:bidi="lo-LA"/>
        </w:rPr>
        <w:t xml:space="preserve"> </w:t>
      </w:r>
    </w:p>
    <w:p w:rsidR="00BF5F04" w:rsidRPr="0099720D" w:rsidRDefault="00BF5F04" w:rsidP="00BF5F04">
      <w:pPr>
        <w:jc w:val="center"/>
        <w:rPr>
          <w:bCs/>
          <w:lang w:eastAsia="lv-LV" w:bidi="lo-LA"/>
        </w:rPr>
      </w:pPr>
      <w:r w:rsidRPr="00344640">
        <w:rPr>
          <w:b/>
          <w:lang w:eastAsia="lv-LV" w:bidi="lo-LA"/>
        </w:rPr>
        <w:t xml:space="preserve"> </w:t>
      </w:r>
      <w:r w:rsidRPr="0099720D">
        <w:rPr>
          <w:bCs/>
          <w:lang w:eastAsia="lv-LV" w:bidi="lo-LA"/>
        </w:rPr>
        <w:t xml:space="preserve">( </w:t>
      </w:r>
      <w:proofErr w:type="spellStart"/>
      <w:r w:rsidRPr="0099720D">
        <w:rPr>
          <w:bCs/>
          <w:lang w:eastAsia="lv-LV" w:bidi="lo-LA"/>
        </w:rPr>
        <w:t>M.Kulešs</w:t>
      </w:r>
      <w:proofErr w:type="spellEnd"/>
      <w:r w:rsidRPr="0099720D">
        <w:rPr>
          <w:bCs/>
          <w:lang w:eastAsia="lv-LV" w:bidi="lo-LA"/>
        </w:rPr>
        <w:t>)</w:t>
      </w:r>
    </w:p>
    <w:p w:rsidR="00E1599C" w:rsidRPr="00344640" w:rsidRDefault="00E1599C" w:rsidP="00E1599C">
      <w:pPr>
        <w:spacing w:before="100" w:beforeAutospacing="1" w:after="100" w:afterAutospacing="1"/>
        <w:rPr>
          <w:lang w:val="lv-LV" w:eastAsia="lv-LV"/>
        </w:rPr>
      </w:pPr>
      <w:r w:rsidRPr="00344640">
        <w:t xml:space="preserve">2018.gada 27.septembrī </w:t>
      </w:r>
      <w:proofErr w:type="spellStart"/>
      <w:r w:rsidRPr="00344640">
        <w:t>tika</w:t>
      </w:r>
      <w:proofErr w:type="spellEnd"/>
      <w:r w:rsidRPr="00344640">
        <w:t xml:space="preserve"> </w:t>
      </w:r>
      <w:proofErr w:type="spellStart"/>
      <w:r w:rsidRPr="00344640">
        <w:t>pieņemts</w:t>
      </w:r>
      <w:proofErr w:type="spellEnd"/>
      <w:r w:rsidRPr="00344640">
        <w:t xml:space="preserve"> </w:t>
      </w:r>
      <w:proofErr w:type="spellStart"/>
      <w:r w:rsidRPr="00344640">
        <w:t>lēmums</w:t>
      </w:r>
      <w:proofErr w:type="spellEnd"/>
      <w:r w:rsidRPr="00344640">
        <w:t xml:space="preserve">  “Par  </w:t>
      </w:r>
      <w:proofErr w:type="spellStart"/>
      <w:r w:rsidRPr="00344640">
        <w:t>Kārsavas</w:t>
      </w:r>
      <w:proofErr w:type="spellEnd"/>
      <w:r w:rsidRPr="00344640">
        <w:t xml:space="preserve"> </w:t>
      </w:r>
      <w:proofErr w:type="spellStart"/>
      <w:r w:rsidRPr="00344640">
        <w:t>novada</w:t>
      </w:r>
      <w:proofErr w:type="spellEnd"/>
      <w:r w:rsidRPr="00344640">
        <w:t xml:space="preserve"> </w:t>
      </w:r>
      <w:proofErr w:type="spellStart"/>
      <w:r w:rsidRPr="00344640">
        <w:t>pašvaldības</w:t>
      </w:r>
      <w:proofErr w:type="spellEnd"/>
      <w:r w:rsidRPr="00344640">
        <w:t xml:space="preserve"> </w:t>
      </w:r>
      <w:proofErr w:type="spellStart"/>
      <w:r w:rsidRPr="00344640">
        <w:t>dzīvojamo</w:t>
      </w:r>
      <w:proofErr w:type="spellEnd"/>
      <w:r w:rsidRPr="00344640">
        <w:t xml:space="preserve"> </w:t>
      </w:r>
      <w:proofErr w:type="spellStart"/>
      <w:r w:rsidRPr="00344640">
        <w:t>māju</w:t>
      </w:r>
      <w:proofErr w:type="spellEnd"/>
      <w:r w:rsidRPr="00344640">
        <w:t xml:space="preserve"> </w:t>
      </w:r>
      <w:proofErr w:type="spellStart"/>
      <w:r w:rsidRPr="00344640">
        <w:t>pārvaldīšanas</w:t>
      </w:r>
      <w:proofErr w:type="spellEnd"/>
      <w:r w:rsidRPr="00344640">
        <w:t xml:space="preserve"> un </w:t>
      </w:r>
      <w:proofErr w:type="spellStart"/>
      <w:r w:rsidRPr="00344640">
        <w:t>apsaimniekošanas</w:t>
      </w:r>
      <w:proofErr w:type="spellEnd"/>
      <w:r w:rsidRPr="00344640">
        <w:t xml:space="preserve"> </w:t>
      </w:r>
      <w:proofErr w:type="spellStart"/>
      <w:r w:rsidRPr="00344640">
        <w:t>maksas</w:t>
      </w:r>
      <w:proofErr w:type="spellEnd"/>
      <w:r w:rsidRPr="00344640">
        <w:t xml:space="preserve"> </w:t>
      </w:r>
      <w:proofErr w:type="spellStart"/>
      <w:r w:rsidRPr="00344640">
        <w:t>noteikšanu</w:t>
      </w:r>
      <w:proofErr w:type="spellEnd"/>
      <w:r w:rsidRPr="00344640">
        <w:t xml:space="preserve">” </w:t>
      </w:r>
      <w:proofErr w:type="spellStart"/>
      <w:r w:rsidRPr="00344640">
        <w:t>Konstatēts</w:t>
      </w:r>
      <w:proofErr w:type="spellEnd"/>
      <w:r w:rsidRPr="00344640">
        <w:t xml:space="preserve">, ka </w:t>
      </w:r>
      <w:proofErr w:type="spellStart"/>
      <w:r w:rsidRPr="00344640">
        <w:t>minētā</w:t>
      </w:r>
      <w:proofErr w:type="spellEnd"/>
      <w:r w:rsidRPr="00344640">
        <w:t xml:space="preserve"> </w:t>
      </w:r>
      <w:proofErr w:type="spellStart"/>
      <w:r w:rsidRPr="00344640">
        <w:t>lēmumā</w:t>
      </w:r>
      <w:proofErr w:type="spellEnd"/>
      <w:r w:rsidRPr="00344640">
        <w:t>  </w:t>
      </w:r>
      <w:proofErr w:type="spellStart"/>
      <w:r w:rsidRPr="00344640">
        <w:t>pieļauta</w:t>
      </w:r>
      <w:proofErr w:type="spellEnd"/>
      <w:r w:rsidRPr="00344640">
        <w:t xml:space="preserve"> </w:t>
      </w:r>
      <w:proofErr w:type="spellStart"/>
      <w:r w:rsidRPr="00344640">
        <w:t>pārrakstīšanās</w:t>
      </w:r>
      <w:proofErr w:type="spellEnd"/>
      <w:r w:rsidRPr="00344640">
        <w:t xml:space="preserve"> </w:t>
      </w:r>
      <w:proofErr w:type="spellStart"/>
      <w:r w:rsidRPr="00344640">
        <w:t>kļūda</w:t>
      </w:r>
      <w:proofErr w:type="spellEnd"/>
      <w:r w:rsidRPr="00344640">
        <w:t xml:space="preserve">  </w:t>
      </w:r>
      <w:proofErr w:type="spellStart"/>
      <w:r w:rsidRPr="00344640">
        <w:t>tabulā</w:t>
      </w:r>
      <w:proofErr w:type="spellEnd"/>
      <w:r w:rsidRPr="00344640">
        <w:t xml:space="preserve">  pie  </w:t>
      </w:r>
      <w:proofErr w:type="spellStart"/>
      <w:r w:rsidRPr="00344640">
        <w:t>Malnavas</w:t>
      </w:r>
      <w:proofErr w:type="spellEnd"/>
      <w:r w:rsidRPr="00344640">
        <w:t xml:space="preserve"> </w:t>
      </w:r>
      <w:proofErr w:type="spellStart"/>
      <w:r w:rsidRPr="00344640">
        <w:t>pagasts</w:t>
      </w:r>
      <w:proofErr w:type="spellEnd"/>
      <w:r w:rsidRPr="00344640">
        <w:t xml:space="preserve">  </w:t>
      </w:r>
      <w:proofErr w:type="spellStart"/>
      <w:r w:rsidRPr="00344640">
        <w:t>ailē</w:t>
      </w:r>
      <w:proofErr w:type="spellEnd"/>
      <w:r w:rsidRPr="00344640">
        <w:t xml:space="preserve"> “</w:t>
      </w:r>
      <w:proofErr w:type="spellStart"/>
      <w:r w:rsidRPr="00344640">
        <w:t>Dzīvojamās</w:t>
      </w:r>
      <w:proofErr w:type="spellEnd"/>
      <w:r w:rsidRPr="00344640">
        <w:t xml:space="preserve"> </w:t>
      </w:r>
      <w:proofErr w:type="spellStart"/>
      <w:r w:rsidRPr="00344640">
        <w:t>mājas</w:t>
      </w:r>
      <w:proofErr w:type="spellEnd"/>
      <w:r w:rsidRPr="00344640">
        <w:t xml:space="preserve"> </w:t>
      </w:r>
      <w:proofErr w:type="spellStart"/>
      <w:r w:rsidRPr="00344640">
        <w:t>nosaukums</w:t>
      </w:r>
      <w:proofErr w:type="spellEnd"/>
      <w:r w:rsidRPr="00344640">
        <w:t xml:space="preserve">, </w:t>
      </w:r>
      <w:proofErr w:type="spellStart"/>
      <w:r w:rsidRPr="00344640">
        <w:t>adrese</w:t>
      </w:r>
      <w:proofErr w:type="spellEnd"/>
      <w:r w:rsidRPr="00344640">
        <w:t>” ,</w:t>
      </w:r>
      <w:proofErr w:type="spellStart"/>
      <w:r w:rsidRPr="00344640">
        <w:t>pirmajā</w:t>
      </w:r>
      <w:proofErr w:type="spellEnd"/>
      <w:r w:rsidRPr="00344640">
        <w:t xml:space="preserve"> </w:t>
      </w:r>
      <w:proofErr w:type="spellStart"/>
      <w:r w:rsidRPr="00344640">
        <w:t>rindā</w:t>
      </w:r>
      <w:proofErr w:type="spellEnd"/>
      <w:r w:rsidRPr="00344640">
        <w:t xml:space="preserve"> .</w:t>
      </w:r>
    </w:p>
    <w:p w:rsidR="00E1599C" w:rsidRPr="00344640" w:rsidRDefault="00E1599C" w:rsidP="00E1599C">
      <w:pPr>
        <w:spacing w:before="100" w:beforeAutospacing="1" w:after="100" w:afterAutospacing="1"/>
        <w:rPr>
          <w:lang w:val="lv-LV"/>
        </w:rPr>
      </w:pPr>
      <w:r w:rsidRPr="00344640">
        <w:rPr>
          <w:lang w:val="lv-LV"/>
        </w:rPr>
        <w:t>Administratīvā procesa likuma 72.panta pirmajā daļā noteikts, ka „iestāde jebkurā laikā administratīvā akta tekstā var izlabot acīmredzamas pārrakstīšanās vai matemātiskās kļūdas, ja tas nemaina lēmuma būtību”.</w:t>
      </w:r>
    </w:p>
    <w:p w:rsidR="00850B8F" w:rsidRDefault="00E1599C" w:rsidP="00850B8F">
      <w:pPr>
        <w:ind w:firstLine="567"/>
        <w:jc w:val="both"/>
        <w:rPr>
          <w:lang w:val="de-DE"/>
        </w:rPr>
      </w:pPr>
      <w:r w:rsidRPr="00850B8F">
        <w:rPr>
          <w:lang w:val="lv-LV"/>
        </w:rPr>
        <w:t>Pamatojoties uz Latvijas Republikas likuma “Par pašvaldībām” 15.panta 1.daļas 1.punktu, “Dzīvojamo māju pārvaldīšanas likumu”, MK noteikumu Nr. 1013 „Kārtība, kādā dzīvokļa īpašnieks daudzdzīvokļu dzīvojamā mājā norēķinās par pakalpojumiem, kas saistīti ar dzīvokļa īpašuma lietošanu”, MK noteikumi Nr.408</w:t>
      </w:r>
      <w:r w:rsidRPr="00850B8F">
        <w:rPr>
          <w:b/>
          <w:bCs/>
          <w:lang w:val="lv-LV"/>
        </w:rPr>
        <w:t xml:space="preserve"> </w:t>
      </w:r>
      <w:r w:rsidRPr="00850B8F">
        <w:rPr>
          <w:lang w:val="lv-LV"/>
        </w:rPr>
        <w:t xml:space="preserve">Dzīvojamās mājas pārvaldīšanas un apsaimniekošanas maksas aprēķināšanas noteikumi” Administratīvā procesa likuma 72.panta pirmo daļu, </w:t>
      </w:r>
      <w:r w:rsidRPr="00850B8F">
        <w:rPr>
          <w:bCs/>
          <w:lang w:val="lv-LV"/>
        </w:rPr>
        <w:t xml:space="preserve">ņemot vērā </w:t>
      </w:r>
      <w:r w:rsidRPr="00850B8F">
        <w:rPr>
          <w:lang w:val="lv-LV"/>
        </w:rPr>
        <w:t xml:space="preserve">2019.gada 21.oktobra Kārsavas  novada  pašvaldības  apvienotās finanšu,  attīstības un teritoriālo lietu, izglītības, kultūras, sporta un jaunatnes lietu, sociālo un veselības lietu komitejas sēdes atzinumu,   </w:t>
      </w:r>
      <w:r w:rsidR="00850B8F" w:rsidRPr="000D71EB">
        <w:rPr>
          <w:lang w:val="de-DE"/>
        </w:rPr>
        <w:t xml:space="preserve">atklāti </w:t>
      </w:r>
      <w:r w:rsidR="00850B8F" w:rsidRPr="00CE071F">
        <w:rPr>
          <w:lang w:val="lv-LV"/>
        </w:rPr>
        <w:t xml:space="preserve">balsojot : </w:t>
      </w:r>
      <w:r w:rsidR="00850B8F" w:rsidRPr="00CE071F">
        <w:rPr>
          <w:b/>
          <w:lang w:val="lv-LV"/>
        </w:rPr>
        <w:t>PAR 13</w:t>
      </w:r>
      <w:r w:rsidR="00850B8F" w:rsidRPr="00CE071F">
        <w:rPr>
          <w:lang w:val="lv-LV"/>
        </w:rPr>
        <w:t xml:space="preserve"> (Ināra Silicka, Pēteris Laganovskis, Viktors Indričāns, </w:t>
      </w:r>
      <w:r w:rsidR="00850B8F" w:rsidRPr="000D71EB">
        <w:rPr>
          <w:lang w:val="de-DE"/>
        </w:rPr>
        <w:t xml:space="preserve">Tālis Mūrnieks, Inta Rancāne,   Oskars Petinens,  Edgars Puksts,  Juris Poikāns, Jānis Linužs, Modris Karpovs,   </w:t>
      </w:r>
      <w:r w:rsidR="00850B8F">
        <w:rPr>
          <w:lang w:val="de-DE"/>
        </w:rPr>
        <w:t>Jānis Ļubka</w:t>
      </w:r>
      <w:r w:rsidR="00850B8F" w:rsidRPr="000D71EB">
        <w:rPr>
          <w:lang w:val="de-DE"/>
        </w:rPr>
        <w:t>, Andrejs Krišāns</w:t>
      </w:r>
      <w:r w:rsidR="00850B8F">
        <w:rPr>
          <w:lang w:val="de-DE"/>
        </w:rPr>
        <w:t>, Andris Ļubka</w:t>
      </w:r>
      <w:r w:rsidR="00850B8F" w:rsidRPr="000D71EB">
        <w:rPr>
          <w:lang w:val="de-DE"/>
        </w:rPr>
        <w:t>),</w:t>
      </w:r>
      <w:r w:rsidR="00850B8F" w:rsidRPr="00CE071F">
        <w:rPr>
          <w:lang w:val="lv-LV"/>
        </w:rPr>
        <w:t xml:space="preserve"> </w:t>
      </w:r>
      <w:r w:rsidR="00850B8F" w:rsidRPr="00CE071F">
        <w:rPr>
          <w:b/>
          <w:lang w:val="lv-LV"/>
        </w:rPr>
        <w:t>PRET –nav</w:t>
      </w:r>
      <w:r w:rsidR="00850B8F" w:rsidRPr="00CE071F">
        <w:rPr>
          <w:lang w:val="lv-LV"/>
        </w:rPr>
        <w:t xml:space="preserve">, </w:t>
      </w:r>
      <w:r w:rsidR="00850B8F" w:rsidRPr="00CE071F">
        <w:rPr>
          <w:b/>
          <w:lang w:val="lv-LV"/>
        </w:rPr>
        <w:t>ATTURAS- nav</w:t>
      </w:r>
      <w:r w:rsidR="00850B8F" w:rsidRPr="00CE071F">
        <w:rPr>
          <w:lang w:val="lv-LV"/>
        </w:rPr>
        <w:t xml:space="preserve">, </w:t>
      </w:r>
      <w:r w:rsidR="00850B8F" w:rsidRPr="000D71EB">
        <w:rPr>
          <w:lang w:val="de-DE"/>
        </w:rPr>
        <w:t xml:space="preserve"> Kārsavas novada pašvaldības dome NOLEMJ:</w:t>
      </w:r>
    </w:p>
    <w:p w:rsidR="00850B8F" w:rsidRDefault="00850B8F" w:rsidP="00850B8F">
      <w:pPr>
        <w:pStyle w:val="NoSpacing"/>
        <w:ind w:firstLine="567"/>
        <w:jc w:val="both"/>
        <w:rPr>
          <w:lang w:val="de-DE"/>
        </w:rPr>
      </w:pPr>
    </w:p>
    <w:p w:rsidR="00850B8F" w:rsidRDefault="00850B8F" w:rsidP="00850B8F">
      <w:pPr>
        <w:pStyle w:val="NoSpacing"/>
        <w:jc w:val="both"/>
      </w:pPr>
    </w:p>
    <w:p w:rsidR="00E1599C" w:rsidRPr="00850B8F" w:rsidRDefault="00E1599C" w:rsidP="00850B8F">
      <w:pPr>
        <w:pStyle w:val="NoSpacing"/>
        <w:jc w:val="both"/>
        <w:rPr>
          <w:rFonts w:ascii="Times New Roman" w:hAnsi="Times New Roman"/>
          <w:sz w:val="24"/>
          <w:szCs w:val="24"/>
        </w:rPr>
      </w:pPr>
      <w:r w:rsidRPr="00850B8F">
        <w:rPr>
          <w:rFonts w:ascii="Times New Roman" w:hAnsi="Times New Roman"/>
          <w:sz w:val="24"/>
          <w:szCs w:val="24"/>
        </w:rPr>
        <w:t>Precizēt Kārsavas novada domes  2018.gada  27.septembra lēmumā nr.22 “ Par  Kārsavas novada pašvaldības dzīvojamo māju pārvaldīšanas un apsaimniekošanas maksas noteikšanu”  pārrakstīšanās kļūdu Malnavas pagasts ,pirmajā ailē izteikt dzīvojamās mājas nosaukums- Liepu iela 5, Malnava.</w:t>
      </w:r>
    </w:p>
    <w:p w:rsidR="00850B8F" w:rsidRDefault="00850B8F" w:rsidP="00850B8F">
      <w:pPr>
        <w:pStyle w:val="NoSpacing"/>
        <w:jc w:val="both"/>
      </w:pPr>
    </w:p>
    <w:p w:rsidR="00AE7D9D" w:rsidRDefault="00AE7D9D" w:rsidP="00850B8F">
      <w:pPr>
        <w:pStyle w:val="NoSpacing"/>
        <w:jc w:val="both"/>
      </w:pPr>
    </w:p>
    <w:p w:rsidR="00AE7D9D" w:rsidRPr="00344640" w:rsidRDefault="00AE7D9D" w:rsidP="00850B8F">
      <w:pPr>
        <w:pStyle w:val="NoSpacing"/>
        <w:jc w:val="both"/>
      </w:pPr>
    </w:p>
    <w:p w:rsidR="00BF5F04" w:rsidRPr="00344640" w:rsidRDefault="00BF5F04" w:rsidP="00BF5F04">
      <w:pPr>
        <w:jc w:val="center"/>
        <w:rPr>
          <w:b/>
          <w:lang w:val="lv-LV" w:eastAsia="lv-LV" w:bidi="lo-LA"/>
        </w:rPr>
      </w:pPr>
      <w:r w:rsidRPr="00344640">
        <w:rPr>
          <w:b/>
          <w:lang w:val="lv-LV" w:eastAsia="lv-LV" w:bidi="lo-LA"/>
        </w:rPr>
        <w:t>12.&amp;</w:t>
      </w:r>
    </w:p>
    <w:p w:rsidR="00BF5F04" w:rsidRPr="00344640" w:rsidRDefault="00BF5F04" w:rsidP="00BF5F04">
      <w:pPr>
        <w:spacing w:line="252" w:lineRule="auto"/>
        <w:jc w:val="center"/>
        <w:rPr>
          <w:b/>
          <w:u w:val="single"/>
          <w:lang w:val="lv-LV" w:eastAsia="lv-LV"/>
        </w:rPr>
      </w:pPr>
      <w:r w:rsidRPr="00344640">
        <w:rPr>
          <w:b/>
          <w:u w:val="single"/>
          <w:lang w:val="lv-LV" w:eastAsia="lv-LV"/>
        </w:rPr>
        <w:t xml:space="preserve">Par  līdzekļu piešķiršanu </w:t>
      </w:r>
    </w:p>
    <w:p w:rsidR="00BF5F04" w:rsidRPr="00344640" w:rsidRDefault="00BF5F04" w:rsidP="00BF5F04">
      <w:pPr>
        <w:jc w:val="center"/>
        <w:rPr>
          <w:lang w:val="lv-LV" w:eastAsia="lv-LV"/>
        </w:rPr>
      </w:pPr>
      <w:r w:rsidRPr="00344640">
        <w:rPr>
          <w:lang w:val="lv-LV" w:eastAsia="lv-LV"/>
        </w:rPr>
        <w:t>/T.Vorkalis/</w:t>
      </w:r>
    </w:p>
    <w:p w:rsidR="00BF5F04" w:rsidRPr="00344640" w:rsidRDefault="00BF5F04" w:rsidP="00BF5F04">
      <w:pPr>
        <w:jc w:val="center"/>
        <w:rPr>
          <w:lang w:val="lv-LV" w:eastAsia="lv-LV"/>
        </w:rPr>
      </w:pPr>
    </w:p>
    <w:p w:rsidR="00BF5F04" w:rsidRPr="00344640" w:rsidRDefault="00BF5F04" w:rsidP="00BF5F04">
      <w:pPr>
        <w:jc w:val="both"/>
        <w:rPr>
          <w:lang w:val="lv-LV" w:eastAsia="lv-LV"/>
        </w:rPr>
      </w:pPr>
      <w:r w:rsidRPr="00344640">
        <w:rPr>
          <w:lang w:val="lv-LV" w:eastAsia="lv-LV"/>
        </w:rPr>
        <w:t xml:space="preserve">Rakstu krājuma “Kārsavas stāsti” 500 gab. tirāžai nepieciešami EUR 5078,86. </w:t>
      </w:r>
    </w:p>
    <w:p w:rsidR="00BF5F04" w:rsidRPr="00344640" w:rsidRDefault="00BF5F04" w:rsidP="00BF5F04">
      <w:pPr>
        <w:jc w:val="both"/>
        <w:rPr>
          <w:lang w:val="lv-LV" w:eastAsia="lv-LV"/>
        </w:rPr>
      </w:pPr>
    </w:p>
    <w:p w:rsidR="00BF5F04" w:rsidRPr="00344640" w:rsidRDefault="00BF5F04" w:rsidP="00BF5F04">
      <w:pPr>
        <w:jc w:val="both"/>
        <w:rPr>
          <w:lang w:val="lv-LV" w:eastAsia="lv-LV"/>
        </w:rPr>
      </w:pPr>
      <w:r w:rsidRPr="00344640">
        <w:rPr>
          <w:lang w:val="lv-LV" w:eastAsia="lv-LV"/>
        </w:rPr>
        <w:lastRenderedPageBreak/>
        <w:t>Balstoties uz Kārsavas novada attīstības programmas 2019.-2025. gadam rīcības plānā noteiktajām prioritātēm VP7/ Tūrisma attīstība,</w:t>
      </w:r>
      <w:r w:rsidRPr="00344640">
        <w:rPr>
          <w:lang w:val="lv-LV"/>
        </w:rPr>
        <w:t xml:space="preserve"> </w:t>
      </w:r>
      <w:r w:rsidRPr="00344640">
        <w:rPr>
          <w:lang w:val="lv-LV" w:eastAsia="lv-LV"/>
        </w:rPr>
        <w:t>RV 7.2./ Tūrisma produkta izveide un attīstība ,U.7.2.2./Veicināt kultūrvēsturiskā tūrisma produkta izstrādi un attīstību,</w:t>
      </w:r>
    </w:p>
    <w:p w:rsidR="00BF5F04" w:rsidRPr="00344640" w:rsidRDefault="00BF5F04" w:rsidP="00BF5F04">
      <w:pPr>
        <w:jc w:val="both"/>
        <w:rPr>
          <w:lang w:val="lv-LV" w:eastAsia="lv-LV"/>
        </w:rPr>
      </w:pPr>
    </w:p>
    <w:p w:rsidR="00850B8F" w:rsidRDefault="00BF5F04" w:rsidP="00850B8F">
      <w:pPr>
        <w:ind w:firstLine="567"/>
        <w:jc w:val="both"/>
        <w:rPr>
          <w:lang w:val="de-DE"/>
        </w:rPr>
      </w:pPr>
      <w:r w:rsidRPr="00850B8F">
        <w:rPr>
          <w:lang w:val="lv-LV" w:eastAsia="lv-LV"/>
        </w:rPr>
        <w:t xml:space="preserve"> Pamatojoties uz likuma „Par pašvaldībām” 12.pantu, 15.panta pirmās daļas 1.punkt</w:t>
      </w:r>
      <w:r w:rsidR="00E1599C" w:rsidRPr="00850B8F">
        <w:rPr>
          <w:lang w:val="lv-LV" w:eastAsia="lv-LV"/>
        </w:rPr>
        <w:t xml:space="preserve">u, </w:t>
      </w:r>
      <w:r w:rsidR="00E1599C" w:rsidRPr="00850B8F">
        <w:rPr>
          <w:bCs/>
          <w:lang w:val="lv-LV"/>
        </w:rPr>
        <w:t xml:space="preserve">ņemot vērā </w:t>
      </w:r>
      <w:r w:rsidR="00E1599C" w:rsidRPr="00850B8F">
        <w:rPr>
          <w:lang w:val="lv-LV"/>
        </w:rPr>
        <w:t xml:space="preserve">2019.gada 21.oktobra Kārsavas  novada  pašvaldības  apvienotās finanšu,  attīstības un teritoriālo lietu, izglītības, kultūras, sporta un jaunatnes lietu, sociālo un veselības lietu komitejas sēdes atzinumu,   </w:t>
      </w:r>
      <w:r w:rsidR="00850B8F" w:rsidRPr="000D71EB">
        <w:rPr>
          <w:lang w:val="de-DE"/>
        </w:rPr>
        <w:t xml:space="preserve">atklāti </w:t>
      </w:r>
      <w:r w:rsidR="00850B8F" w:rsidRPr="00CE071F">
        <w:rPr>
          <w:lang w:val="lv-LV"/>
        </w:rPr>
        <w:t xml:space="preserve">balsojot : </w:t>
      </w:r>
      <w:r w:rsidR="00850B8F" w:rsidRPr="00CE071F">
        <w:rPr>
          <w:b/>
          <w:lang w:val="lv-LV"/>
        </w:rPr>
        <w:t>PAR 13</w:t>
      </w:r>
      <w:r w:rsidR="00850B8F" w:rsidRPr="00CE071F">
        <w:rPr>
          <w:lang w:val="lv-LV"/>
        </w:rPr>
        <w:t xml:space="preserve"> (Ināra Silicka, Pēteris Laganovskis, Viktors Indričāns, </w:t>
      </w:r>
      <w:r w:rsidR="00850B8F" w:rsidRPr="000D71EB">
        <w:rPr>
          <w:lang w:val="de-DE"/>
        </w:rPr>
        <w:t xml:space="preserve">Tālis Mūrnieks, Inta Rancāne,   Oskars Petinens,  Edgars Puksts,  Juris Poikāns, Jānis Linužs, Modris Karpovs,   </w:t>
      </w:r>
      <w:r w:rsidR="00850B8F">
        <w:rPr>
          <w:lang w:val="de-DE"/>
        </w:rPr>
        <w:t>Jānis Ļubka</w:t>
      </w:r>
      <w:r w:rsidR="00850B8F" w:rsidRPr="000D71EB">
        <w:rPr>
          <w:lang w:val="de-DE"/>
        </w:rPr>
        <w:t>, Andrejs Krišāns</w:t>
      </w:r>
      <w:r w:rsidR="00850B8F">
        <w:rPr>
          <w:lang w:val="de-DE"/>
        </w:rPr>
        <w:t>, Andris Ļubka</w:t>
      </w:r>
      <w:r w:rsidR="00850B8F" w:rsidRPr="000D71EB">
        <w:rPr>
          <w:lang w:val="de-DE"/>
        </w:rPr>
        <w:t>),</w:t>
      </w:r>
      <w:r w:rsidR="00850B8F" w:rsidRPr="00CE071F">
        <w:rPr>
          <w:lang w:val="lv-LV"/>
        </w:rPr>
        <w:t xml:space="preserve"> </w:t>
      </w:r>
      <w:r w:rsidR="00850B8F" w:rsidRPr="00CE071F">
        <w:rPr>
          <w:b/>
          <w:lang w:val="lv-LV"/>
        </w:rPr>
        <w:t>PRET –nav</w:t>
      </w:r>
      <w:r w:rsidR="00850B8F" w:rsidRPr="00CE071F">
        <w:rPr>
          <w:lang w:val="lv-LV"/>
        </w:rPr>
        <w:t xml:space="preserve">, </w:t>
      </w:r>
      <w:r w:rsidR="00850B8F" w:rsidRPr="00CE071F">
        <w:rPr>
          <w:b/>
          <w:lang w:val="lv-LV"/>
        </w:rPr>
        <w:t>ATTURAS- nav</w:t>
      </w:r>
      <w:r w:rsidR="00850B8F" w:rsidRPr="00CE071F">
        <w:rPr>
          <w:lang w:val="lv-LV"/>
        </w:rPr>
        <w:t xml:space="preserve">, </w:t>
      </w:r>
      <w:r w:rsidR="00850B8F" w:rsidRPr="000D71EB">
        <w:rPr>
          <w:lang w:val="de-DE"/>
        </w:rPr>
        <w:t xml:space="preserve"> Kārsavas novada pašvaldības dome NOLEMJ:</w:t>
      </w:r>
    </w:p>
    <w:p w:rsidR="00BF5F04" w:rsidRPr="00850B8F" w:rsidRDefault="00BF5F04" w:rsidP="00850B8F">
      <w:pPr>
        <w:pStyle w:val="NoSpacing"/>
        <w:ind w:firstLine="567"/>
        <w:jc w:val="both"/>
        <w:rPr>
          <w:lang w:val="de-DE" w:eastAsia="lv-LV"/>
        </w:rPr>
      </w:pPr>
    </w:p>
    <w:p w:rsidR="00BF5F04" w:rsidRPr="00344640" w:rsidRDefault="00BF5F04" w:rsidP="00BF5F04">
      <w:pPr>
        <w:numPr>
          <w:ilvl w:val="0"/>
          <w:numId w:val="9"/>
        </w:numPr>
        <w:contextualSpacing/>
        <w:jc w:val="both"/>
        <w:rPr>
          <w:i/>
          <w:lang w:val="lv-LV" w:eastAsia="lv-LV"/>
        </w:rPr>
      </w:pPr>
      <w:r w:rsidRPr="00344640">
        <w:rPr>
          <w:lang w:val="lv-LV" w:eastAsia="lv-LV"/>
        </w:rPr>
        <w:t>Piešķirt no pamatbudžeta  EUR 5079,00  ( pieci tūkstoši  septiņdesmit deviņi  euro 00centi) rakstu krājuma “Kārsavas stāsti”  tirāžai.</w:t>
      </w:r>
    </w:p>
    <w:p w:rsidR="00BF5F04" w:rsidRPr="00D8440B" w:rsidRDefault="00BF5F04" w:rsidP="00BF5F04">
      <w:pPr>
        <w:numPr>
          <w:ilvl w:val="0"/>
          <w:numId w:val="9"/>
        </w:numPr>
        <w:contextualSpacing/>
        <w:jc w:val="both"/>
        <w:rPr>
          <w:i/>
          <w:lang w:val="lv-LV" w:eastAsia="lv-LV"/>
        </w:rPr>
      </w:pPr>
      <w:r w:rsidRPr="00D8440B">
        <w:rPr>
          <w:lang w:val="lv-LV" w:eastAsia="lv-LV"/>
        </w:rPr>
        <w:t xml:space="preserve">Atbildīgā par šā lēmuma izpildi tūrisma speciāliste. </w:t>
      </w:r>
    </w:p>
    <w:p w:rsidR="00BF5F04" w:rsidRPr="00D8440B" w:rsidRDefault="00BF5F04" w:rsidP="00BF5F04">
      <w:pPr>
        <w:numPr>
          <w:ilvl w:val="0"/>
          <w:numId w:val="9"/>
        </w:numPr>
        <w:spacing w:line="252" w:lineRule="auto"/>
        <w:contextualSpacing/>
        <w:jc w:val="both"/>
        <w:rPr>
          <w:i/>
          <w:lang w:val="lv-LV" w:eastAsia="lv-LV"/>
        </w:rPr>
      </w:pPr>
      <w:r w:rsidRPr="00D8440B">
        <w:rPr>
          <w:lang w:val="lv-LV" w:eastAsia="lv-LV"/>
        </w:rPr>
        <w:t xml:space="preserve">Kārsavas novada pašvaldības Finanšu un grāmatvedības nodaļai nodrošināt  līdzekļu pārkārtošanu nākamajos budžeta grozījumos. No </w:t>
      </w:r>
      <w:r w:rsidRPr="00D8440B">
        <w:rPr>
          <w:rFonts w:eastAsia="Lucida Sans Unicode"/>
          <w:i/>
          <w:lang w:val="lv-LV" w:eastAsia="lv-LV"/>
        </w:rPr>
        <w:t xml:space="preserve"> /</w:t>
      </w:r>
      <w:r w:rsidRPr="00D8440B">
        <w:rPr>
          <w:i/>
          <w:lang w:val="lv-LV" w:eastAsia="lv-LV"/>
        </w:rPr>
        <w:t>budžeta klasifikācijas kods 04.730., struktūrvienība- 96 , ekonomiskās klasifikācijas kods 2233102- EUR 2100,00, EKK- 223903- EUR 1400,00, EKK- 2312- EUR 1500,EKK- 2322- EUR 79,00)/ uz budžeta klasifikācijas kods 04.730., struktūrvienība-96 , ekonomiskās klasifikācijas kods 23141- EUR 5079,00,</w:t>
      </w:r>
    </w:p>
    <w:p w:rsidR="00BF5F04" w:rsidRPr="00D8440B" w:rsidRDefault="00BF5F04" w:rsidP="00BF5F04">
      <w:pPr>
        <w:numPr>
          <w:ilvl w:val="0"/>
          <w:numId w:val="9"/>
        </w:numPr>
        <w:contextualSpacing/>
        <w:jc w:val="both"/>
        <w:rPr>
          <w:i/>
          <w:lang w:val="lv-LV" w:eastAsia="lv-LV"/>
        </w:rPr>
      </w:pPr>
      <w:r w:rsidRPr="00D8440B">
        <w:rPr>
          <w:lang w:val="lv-LV" w:eastAsia="lv-LV"/>
        </w:rPr>
        <w:t>Kontroli par lēmuma izpildi veikt Kārsavas novada izpilddirektoram T.Vorkalim.</w:t>
      </w:r>
    </w:p>
    <w:p w:rsidR="00BF5F04" w:rsidRPr="00604DB9" w:rsidRDefault="00BF5F04" w:rsidP="00BF5F04">
      <w:pPr>
        <w:suppressAutoHyphens/>
        <w:jc w:val="center"/>
        <w:textAlignment w:val="baseline"/>
        <w:rPr>
          <w:i/>
          <w:lang w:val="lv-LV" w:eastAsia="lv-LV"/>
        </w:rPr>
      </w:pPr>
    </w:p>
    <w:p w:rsidR="00850B8F" w:rsidRPr="00604DB9" w:rsidRDefault="00850B8F" w:rsidP="00BF5F04">
      <w:pPr>
        <w:suppressAutoHyphens/>
        <w:jc w:val="center"/>
        <w:textAlignment w:val="baseline"/>
        <w:rPr>
          <w:lang w:val="lv-LV"/>
        </w:rPr>
      </w:pPr>
    </w:p>
    <w:p w:rsidR="00BF5F04" w:rsidRPr="00344640" w:rsidRDefault="00BF5F04" w:rsidP="00BF5F04">
      <w:pPr>
        <w:pStyle w:val="Bezatstarpm"/>
        <w:jc w:val="center"/>
        <w:rPr>
          <w:rFonts w:ascii="Times New Roman" w:hAnsi="Times New Roman"/>
          <w:b/>
          <w:sz w:val="24"/>
          <w:szCs w:val="24"/>
        </w:rPr>
      </w:pPr>
      <w:bookmarkStart w:id="2" w:name="_Hlk23773317"/>
      <w:r w:rsidRPr="00344640">
        <w:rPr>
          <w:rFonts w:ascii="Times New Roman" w:hAnsi="Times New Roman"/>
          <w:b/>
          <w:sz w:val="24"/>
          <w:szCs w:val="24"/>
        </w:rPr>
        <w:t>13.&amp;</w:t>
      </w:r>
    </w:p>
    <w:p w:rsidR="00BF5F04" w:rsidRPr="00344640" w:rsidRDefault="00BF5F04" w:rsidP="00BF5F04">
      <w:pPr>
        <w:pStyle w:val="NoSpacing"/>
        <w:jc w:val="center"/>
        <w:outlineLvl w:val="0"/>
        <w:rPr>
          <w:rFonts w:ascii="Times New Roman" w:hAnsi="Times New Roman"/>
          <w:noProof/>
        </w:rPr>
      </w:pPr>
      <w:r w:rsidRPr="00344640">
        <w:rPr>
          <w:rFonts w:ascii="Times New Roman" w:hAnsi="Times New Roman"/>
          <w:b/>
          <w:bCs/>
          <w:sz w:val="24"/>
          <w:szCs w:val="24"/>
          <w:u w:val="single"/>
        </w:rPr>
        <w:t>Par grozījumiem Kārsavas novada pašvaldības domes lēmumos attiecībā uz zemes vienību ar kadastra apzīmējumu 6872 005 0414</w:t>
      </w:r>
    </w:p>
    <w:p w:rsidR="006250CB" w:rsidRPr="00344640" w:rsidRDefault="006250CB" w:rsidP="006250CB">
      <w:pPr>
        <w:pStyle w:val="NoSpacing"/>
        <w:ind w:firstLine="567"/>
        <w:jc w:val="center"/>
        <w:rPr>
          <w:rFonts w:ascii="Times New Roman" w:hAnsi="Times New Roman"/>
          <w:sz w:val="24"/>
          <w:szCs w:val="24"/>
        </w:rPr>
      </w:pPr>
      <w:r w:rsidRPr="00344640">
        <w:rPr>
          <w:rFonts w:ascii="Times New Roman" w:hAnsi="Times New Roman"/>
          <w:sz w:val="24"/>
          <w:szCs w:val="24"/>
        </w:rPr>
        <w:t>/V.Bļinova/</w:t>
      </w:r>
    </w:p>
    <w:p w:rsidR="006250CB" w:rsidRPr="00344640" w:rsidRDefault="006250CB" w:rsidP="006250CB">
      <w:pPr>
        <w:pStyle w:val="NoSpacing"/>
        <w:ind w:firstLine="567"/>
        <w:jc w:val="center"/>
        <w:rPr>
          <w:rFonts w:ascii="Times New Roman" w:hAnsi="Times New Roman"/>
          <w:sz w:val="24"/>
          <w:szCs w:val="24"/>
        </w:rPr>
      </w:pPr>
    </w:p>
    <w:p w:rsidR="00BF5F04" w:rsidRPr="00344640" w:rsidRDefault="00BF5F04" w:rsidP="00BF5F04">
      <w:pPr>
        <w:ind w:right="-1"/>
        <w:jc w:val="center"/>
        <w:rPr>
          <w:lang w:val="lv-LV"/>
        </w:rPr>
      </w:pPr>
    </w:p>
    <w:p w:rsidR="00BF5F04" w:rsidRPr="00344640" w:rsidRDefault="00BF5F04" w:rsidP="00BF5F04">
      <w:pPr>
        <w:ind w:right="-1" w:firstLine="567"/>
        <w:jc w:val="both"/>
        <w:rPr>
          <w:lang w:val="lv-LV"/>
        </w:rPr>
      </w:pPr>
      <w:r w:rsidRPr="00344640">
        <w:rPr>
          <w:lang w:val="lv-LV"/>
        </w:rPr>
        <w:t xml:space="preserve">Kārsavas novada pašvaldībā saņemta Valsts zemes dienesta 27.08.2019. vēstule Nr. 2-13-L/3040 </w:t>
      </w:r>
      <w:r w:rsidRPr="00344640">
        <w:rPr>
          <w:i/>
          <w:lang w:val="lv-LV"/>
        </w:rPr>
        <w:t>Par kadastra datu labošanu</w:t>
      </w:r>
      <w:r w:rsidRPr="00344640">
        <w:rPr>
          <w:lang w:val="lv-LV"/>
        </w:rPr>
        <w:t xml:space="preserve"> attiecībā uz Kārsavas novada pašvaldībai  piekritīgo zemes vienību ar kadastra apzīmējumu 6872 005 0414.</w:t>
      </w:r>
    </w:p>
    <w:p w:rsidR="00BF5F04" w:rsidRPr="00344640" w:rsidRDefault="00BF5F04" w:rsidP="00BF5F04">
      <w:pPr>
        <w:pStyle w:val="Title"/>
        <w:ind w:right="90" w:firstLine="567"/>
        <w:jc w:val="both"/>
        <w:rPr>
          <w:rFonts w:ascii="Times New Roman" w:hAnsi="Times New Roman"/>
          <w:b w:val="0"/>
          <w:sz w:val="24"/>
          <w:szCs w:val="24"/>
          <w:lang w:val="lv-LV"/>
        </w:rPr>
      </w:pPr>
      <w:r w:rsidRPr="00344640">
        <w:rPr>
          <w:rFonts w:ascii="Times New Roman" w:hAnsi="Times New Roman"/>
          <w:b w:val="0"/>
          <w:sz w:val="24"/>
          <w:szCs w:val="24"/>
          <w:lang w:val="lv-LV"/>
        </w:rPr>
        <w:t>Valsts zemes dienesta Latgales reģionālā nodaļa (turpmāk tekstā – reģionāla nodaļa) informē, ka atbilstoši Nekustamā īpašuma valsts kadastra likuma 93.pantam, ja Valsts zemes dienests konstatējis kadastra datu neatbilstību dokumentiem, uz kuru pamata kadastra dati reģistrēti vai aktualizēti, tas normatīvajos aktos noteiktajā termiņā izlabo kļūdainos kadastra datus, tos aktualizējot [..].</w:t>
      </w:r>
    </w:p>
    <w:p w:rsidR="00BF5F04" w:rsidRPr="00344640" w:rsidRDefault="00BF5F04" w:rsidP="00BF5F04">
      <w:pPr>
        <w:pStyle w:val="Title"/>
        <w:ind w:right="90" w:firstLine="567"/>
        <w:jc w:val="both"/>
        <w:rPr>
          <w:rFonts w:ascii="Times New Roman" w:hAnsi="Times New Roman"/>
          <w:b w:val="0"/>
          <w:sz w:val="24"/>
          <w:szCs w:val="24"/>
          <w:lang w:val="lv-LV"/>
        </w:rPr>
      </w:pPr>
      <w:r w:rsidRPr="00344640">
        <w:rPr>
          <w:rFonts w:ascii="Times New Roman" w:eastAsia="SimSun" w:hAnsi="Times New Roman"/>
          <w:b w:val="0"/>
          <w:sz w:val="24"/>
          <w:szCs w:val="24"/>
          <w:lang w:val="lv-LV" w:eastAsia="zh-CN"/>
        </w:rPr>
        <w:t xml:space="preserve">Izvērtējot </w:t>
      </w:r>
      <w:r w:rsidRPr="00344640">
        <w:rPr>
          <w:rFonts w:ascii="Times New Roman" w:hAnsi="Times New Roman"/>
          <w:b w:val="0"/>
          <w:sz w:val="24"/>
          <w:szCs w:val="24"/>
          <w:lang w:val="lv-LV"/>
        </w:rPr>
        <w:t xml:space="preserve">Nekustamā īpašuma valsts kadastra informācijas sistēmas (turpmāk tekstā </w:t>
      </w:r>
      <w:r w:rsidRPr="00344640">
        <w:rPr>
          <w:rFonts w:ascii="Times New Roman" w:hAnsi="Times New Roman"/>
          <w:b w:val="0"/>
          <w:sz w:val="24"/>
          <w:szCs w:val="24"/>
          <w:lang w:val="lv-LV" w:eastAsia="lv-LV"/>
        </w:rPr>
        <w:t>– Kadastra informācijas sistēma</w:t>
      </w:r>
      <w:r w:rsidRPr="00344640">
        <w:rPr>
          <w:rFonts w:ascii="Times New Roman" w:hAnsi="Times New Roman"/>
          <w:b w:val="0"/>
          <w:sz w:val="24"/>
          <w:szCs w:val="24"/>
          <w:lang w:val="lv-LV"/>
        </w:rPr>
        <w:t>) telpiskos datus un arhīvā esošos dokumentus reģionāla nodaļa konstatēja, ka zemes vienības ar kadastra apzīmējumu 68720050099 robežas Kadastra informācijas sistēmas telpiskajos datos neatbilsts 1995.gada 4.novembra zemes robežu ierādīšanas aktam un 1996.gada 26.februāra zemes robežu plānam un zemes vienība ar kadastra apzīmējumu 68720050414 (pašvaldībai piekritīgā zeme) – 0.2ha platībā pilnībā iekļaujama zemes vienības ar kadastra apzīmējumu 68720050099 robežās.</w:t>
      </w:r>
    </w:p>
    <w:p w:rsidR="00BF5F04" w:rsidRPr="00344640" w:rsidRDefault="00BF5F04" w:rsidP="00BF5F04">
      <w:pPr>
        <w:pStyle w:val="Title"/>
        <w:ind w:right="90" w:firstLine="567"/>
        <w:jc w:val="both"/>
        <w:rPr>
          <w:rFonts w:ascii="Times New Roman" w:hAnsi="Times New Roman"/>
          <w:b w:val="0"/>
          <w:sz w:val="24"/>
          <w:szCs w:val="24"/>
        </w:rPr>
      </w:pPr>
      <w:r w:rsidRPr="00344640">
        <w:rPr>
          <w:rFonts w:ascii="Times New Roman" w:hAnsi="Times New Roman"/>
          <w:b w:val="0"/>
          <w:sz w:val="24"/>
          <w:szCs w:val="24"/>
          <w:lang w:val="lv-LV"/>
        </w:rPr>
        <w:lastRenderedPageBreak/>
        <w:t xml:space="preserve">Pamatojoties uz iepriekš minēto, 2019.gada 26.augustā tika veikta zemes vienības ar kadastra apzīmējumu 68720050099 Kadastra informācijas sistēmas telpisko datu kārtošana – tika precizētas zemes vienības robežas atbilstoši 1996.gada 26.februāra zemes robežu plānam un robežu ierādīšanas lietas materiāliem. </w:t>
      </w:r>
      <w:proofErr w:type="spellStart"/>
      <w:r w:rsidRPr="00344640">
        <w:rPr>
          <w:rFonts w:ascii="Times New Roman" w:hAnsi="Times New Roman"/>
          <w:b w:val="0"/>
          <w:sz w:val="24"/>
          <w:szCs w:val="24"/>
        </w:rPr>
        <w:t>Zemes</w:t>
      </w:r>
      <w:proofErr w:type="spellEnd"/>
      <w:r w:rsidRPr="00344640">
        <w:rPr>
          <w:rFonts w:ascii="Times New Roman" w:hAnsi="Times New Roman"/>
          <w:b w:val="0"/>
          <w:sz w:val="24"/>
          <w:szCs w:val="24"/>
        </w:rPr>
        <w:t xml:space="preserve"> </w:t>
      </w:r>
      <w:proofErr w:type="spellStart"/>
      <w:r w:rsidRPr="00344640">
        <w:rPr>
          <w:rFonts w:ascii="Times New Roman" w:hAnsi="Times New Roman"/>
          <w:b w:val="0"/>
          <w:sz w:val="24"/>
          <w:szCs w:val="24"/>
        </w:rPr>
        <w:t>vienība</w:t>
      </w:r>
      <w:proofErr w:type="spellEnd"/>
      <w:r w:rsidRPr="00344640">
        <w:rPr>
          <w:rFonts w:ascii="Times New Roman" w:hAnsi="Times New Roman"/>
          <w:b w:val="0"/>
          <w:sz w:val="24"/>
          <w:szCs w:val="24"/>
        </w:rPr>
        <w:t xml:space="preserve"> </w:t>
      </w:r>
      <w:proofErr w:type="spellStart"/>
      <w:r w:rsidRPr="00344640">
        <w:rPr>
          <w:rFonts w:ascii="Times New Roman" w:hAnsi="Times New Roman"/>
          <w:b w:val="0"/>
          <w:sz w:val="24"/>
          <w:szCs w:val="24"/>
        </w:rPr>
        <w:t>ar</w:t>
      </w:r>
      <w:proofErr w:type="spellEnd"/>
      <w:r w:rsidRPr="00344640">
        <w:rPr>
          <w:rFonts w:ascii="Times New Roman" w:hAnsi="Times New Roman"/>
          <w:b w:val="0"/>
          <w:sz w:val="24"/>
          <w:szCs w:val="24"/>
        </w:rPr>
        <w:t xml:space="preserve"> </w:t>
      </w:r>
      <w:proofErr w:type="spellStart"/>
      <w:r w:rsidRPr="00344640">
        <w:rPr>
          <w:rFonts w:ascii="Times New Roman" w:hAnsi="Times New Roman"/>
          <w:b w:val="0"/>
          <w:sz w:val="24"/>
          <w:szCs w:val="24"/>
        </w:rPr>
        <w:t>kadastra</w:t>
      </w:r>
      <w:proofErr w:type="spellEnd"/>
      <w:r w:rsidRPr="00344640">
        <w:rPr>
          <w:rFonts w:ascii="Times New Roman" w:hAnsi="Times New Roman"/>
          <w:b w:val="0"/>
          <w:sz w:val="24"/>
          <w:szCs w:val="24"/>
        </w:rPr>
        <w:t xml:space="preserve"> </w:t>
      </w:r>
      <w:proofErr w:type="spellStart"/>
      <w:r w:rsidRPr="00344640">
        <w:rPr>
          <w:rFonts w:ascii="Times New Roman" w:hAnsi="Times New Roman"/>
          <w:b w:val="0"/>
          <w:sz w:val="24"/>
          <w:szCs w:val="24"/>
        </w:rPr>
        <w:t>apzīmējumu</w:t>
      </w:r>
      <w:proofErr w:type="spellEnd"/>
      <w:r w:rsidRPr="00344640">
        <w:rPr>
          <w:rFonts w:ascii="Times New Roman" w:hAnsi="Times New Roman"/>
          <w:b w:val="0"/>
          <w:sz w:val="24"/>
          <w:szCs w:val="24"/>
        </w:rPr>
        <w:t xml:space="preserve"> 68720050414 no </w:t>
      </w:r>
      <w:proofErr w:type="spellStart"/>
      <w:r w:rsidRPr="00344640">
        <w:rPr>
          <w:rFonts w:ascii="Times New Roman" w:hAnsi="Times New Roman"/>
          <w:b w:val="0"/>
          <w:sz w:val="24"/>
          <w:szCs w:val="24"/>
        </w:rPr>
        <w:t>Kadastra</w:t>
      </w:r>
      <w:proofErr w:type="spellEnd"/>
      <w:r w:rsidRPr="00344640">
        <w:rPr>
          <w:rFonts w:ascii="Times New Roman" w:hAnsi="Times New Roman"/>
          <w:b w:val="0"/>
          <w:sz w:val="24"/>
          <w:szCs w:val="24"/>
        </w:rPr>
        <w:t xml:space="preserve"> </w:t>
      </w:r>
      <w:proofErr w:type="spellStart"/>
      <w:r w:rsidRPr="00344640">
        <w:rPr>
          <w:rFonts w:ascii="Times New Roman" w:hAnsi="Times New Roman"/>
          <w:b w:val="0"/>
          <w:sz w:val="24"/>
          <w:szCs w:val="24"/>
        </w:rPr>
        <w:t>informācijas</w:t>
      </w:r>
      <w:proofErr w:type="spellEnd"/>
      <w:r w:rsidRPr="00344640">
        <w:rPr>
          <w:rFonts w:ascii="Times New Roman" w:hAnsi="Times New Roman"/>
          <w:b w:val="0"/>
          <w:sz w:val="24"/>
          <w:szCs w:val="24"/>
        </w:rPr>
        <w:t xml:space="preserve"> </w:t>
      </w:r>
      <w:proofErr w:type="spellStart"/>
      <w:r w:rsidRPr="00344640">
        <w:rPr>
          <w:rFonts w:ascii="Times New Roman" w:hAnsi="Times New Roman"/>
          <w:b w:val="0"/>
          <w:sz w:val="24"/>
          <w:szCs w:val="24"/>
        </w:rPr>
        <w:t>sistēmas</w:t>
      </w:r>
      <w:proofErr w:type="spellEnd"/>
      <w:r w:rsidRPr="00344640">
        <w:rPr>
          <w:rFonts w:ascii="Times New Roman" w:hAnsi="Times New Roman"/>
          <w:b w:val="0"/>
          <w:sz w:val="24"/>
          <w:szCs w:val="24"/>
        </w:rPr>
        <w:t xml:space="preserve"> </w:t>
      </w:r>
      <w:proofErr w:type="spellStart"/>
      <w:r w:rsidRPr="00344640">
        <w:rPr>
          <w:rFonts w:ascii="Times New Roman" w:hAnsi="Times New Roman"/>
          <w:b w:val="0"/>
          <w:sz w:val="24"/>
          <w:szCs w:val="24"/>
        </w:rPr>
        <w:t>dzēsta</w:t>
      </w:r>
      <w:proofErr w:type="spellEnd"/>
      <w:r w:rsidRPr="00344640">
        <w:rPr>
          <w:rFonts w:ascii="Times New Roman" w:hAnsi="Times New Roman"/>
          <w:b w:val="0"/>
          <w:sz w:val="24"/>
          <w:szCs w:val="24"/>
        </w:rPr>
        <w:t>.</w:t>
      </w:r>
    </w:p>
    <w:p w:rsidR="00844BE9" w:rsidRDefault="00BF5F04" w:rsidP="00844BE9">
      <w:pPr>
        <w:ind w:firstLine="567"/>
        <w:jc w:val="both"/>
        <w:rPr>
          <w:lang w:val="de-DE"/>
        </w:rPr>
      </w:pPr>
      <w:r w:rsidRPr="00344640">
        <w:t>Ņemot vērā iepriekš minēto,  izvērtējot radušos situāciju, pamatojoties uz</w:t>
      </w:r>
      <w:r w:rsidRPr="00344640">
        <w:rPr>
          <w:lang w:val="de-DE"/>
        </w:rPr>
        <w:t xml:space="preserve">  likuma „Par  pašvaldībām“ 21. Panta 27.punktu, Ministru kabineta 2012.gada 10. Aprīļa  noteikumu Nr.263 „Kadastra objekta reģistrācijas un kadastra datu aktualizācijas noteikumi”, </w:t>
      </w:r>
      <w:r w:rsidR="00E1599C" w:rsidRPr="00844BE9">
        <w:rPr>
          <w:bCs/>
          <w:lang w:val="de-DE"/>
        </w:rPr>
        <w:t xml:space="preserve">ņemot vērā </w:t>
      </w:r>
      <w:r w:rsidR="00E1599C" w:rsidRPr="00844BE9">
        <w:rPr>
          <w:lang w:val="de-DE"/>
        </w:rPr>
        <w:t xml:space="preserve">2019.gada 21.oktobra Kārsavas  novada  pašvaldības  apvienotās finanšu,  attīstības un teritoriālo lietu, izglītības, kultūras, sporta un jaunatnes lietu, sociālo un veselības lietu komitejas sēdes atzinumu,   </w:t>
      </w:r>
      <w:r w:rsidR="00844BE9" w:rsidRPr="000D71EB">
        <w:rPr>
          <w:lang w:val="de-DE"/>
        </w:rPr>
        <w:t xml:space="preserve">atklāti </w:t>
      </w:r>
      <w:r w:rsidR="00844BE9" w:rsidRPr="00CE071F">
        <w:rPr>
          <w:lang w:val="lv-LV"/>
        </w:rPr>
        <w:t xml:space="preserve">balsojot : </w:t>
      </w:r>
      <w:r w:rsidR="00844BE9" w:rsidRPr="00CE071F">
        <w:rPr>
          <w:b/>
          <w:lang w:val="lv-LV"/>
        </w:rPr>
        <w:t>PAR 13</w:t>
      </w:r>
      <w:r w:rsidR="00844BE9" w:rsidRPr="00CE071F">
        <w:rPr>
          <w:lang w:val="lv-LV"/>
        </w:rPr>
        <w:t xml:space="preserve"> (Ināra Silicka, Pēteris Laganovskis, Viktors Indričāns, </w:t>
      </w:r>
      <w:r w:rsidR="00844BE9" w:rsidRPr="000D71EB">
        <w:rPr>
          <w:lang w:val="de-DE"/>
        </w:rPr>
        <w:t xml:space="preserve">Tālis Mūrnieks, Inta Rancāne,   Oskars Petinens,  Edgars Puksts,  Juris Poikāns, Jānis Linužs, Modris Karpovs,   </w:t>
      </w:r>
      <w:r w:rsidR="00844BE9">
        <w:rPr>
          <w:lang w:val="de-DE"/>
        </w:rPr>
        <w:t>Jānis Ļubka</w:t>
      </w:r>
      <w:r w:rsidR="00844BE9" w:rsidRPr="000D71EB">
        <w:rPr>
          <w:lang w:val="de-DE"/>
        </w:rPr>
        <w:t>, Andrejs Krišāns</w:t>
      </w:r>
      <w:r w:rsidR="00844BE9">
        <w:rPr>
          <w:lang w:val="de-DE"/>
        </w:rPr>
        <w:t>, Andris Ļubka</w:t>
      </w:r>
      <w:r w:rsidR="00844BE9" w:rsidRPr="000D71EB">
        <w:rPr>
          <w:lang w:val="de-DE"/>
        </w:rPr>
        <w:t>),</w:t>
      </w:r>
      <w:r w:rsidR="00844BE9" w:rsidRPr="00CE071F">
        <w:rPr>
          <w:lang w:val="lv-LV"/>
        </w:rPr>
        <w:t xml:space="preserve"> </w:t>
      </w:r>
      <w:r w:rsidR="00844BE9" w:rsidRPr="00CE071F">
        <w:rPr>
          <w:b/>
          <w:lang w:val="lv-LV"/>
        </w:rPr>
        <w:t>PRET –nav</w:t>
      </w:r>
      <w:r w:rsidR="00844BE9" w:rsidRPr="00CE071F">
        <w:rPr>
          <w:lang w:val="lv-LV"/>
        </w:rPr>
        <w:t xml:space="preserve">, </w:t>
      </w:r>
      <w:r w:rsidR="00844BE9" w:rsidRPr="00CE071F">
        <w:rPr>
          <w:b/>
          <w:lang w:val="lv-LV"/>
        </w:rPr>
        <w:t>ATTURAS- nav</w:t>
      </w:r>
      <w:r w:rsidR="00844BE9" w:rsidRPr="00CE071F">
        <w:rPr>
          <w:lang w:val="lv-LV"/>
        </w:rPr>
        <w:t xml:space="preserve">, </w:t>
      </w:r>
      <w:r w:rsidR="00844BE9" w:rsidRPr="000D71EB">
        <w:rPr>
          <w:lang w:val="de-DE"/>
        </w:rPr>
        <w:t xml:space="preserve"> Kārsavas novada pašvaldības dome NOLEMJ:</w:t>
      </w:r>
    </w:p>
    <w:p w:rsidR="00844BE9" w:rsidRDefault="00844BE9" w:rsidP="00844BE9">
      <w:pPr>
        <w:pStyle w:val="NoSpacing"/>
        <w:ind w:firstLine="567"/>
        <w:jc w:val="both"/>
        <w:rPr>
          <w:rFonts w:ascii="Times New Roman" w:hAnsi="Times New Roman"/>
          <w:b/>
          <w:sz w:val="24"/>
          <w:szCs w:val="24"/>
          <w:lang w:val="de-DE"/>
        </w:rPr>
      </w:pPr>
    </w:p>
    <w:p w:rsidR="00BF5F04" w:rsidRPr="00844BE9" w:rsidRDefault="00BF5F04" w:rsidP="00844BE9">
      <w:pPr>
        <w:pStyle w:val="NoSpacing"/>
        <w:ind w:firstLine="567"/>
        <w:jc w:val="both"/>
        <w:rPr>
          <w:rFonts w:ascii="Times New Roman" w:hAnsi="Times New Roman"/>
          <w:bCs/>
          <w:sz w:val="24"/>
          <w:szCs w:val="24"/>
          <w:lang w:val="de-DE"/>
        </w:rPr>
      </w:pPr>
      <w:r w:rsidRPr="00844BE9">
        <w:rPr>
          <w:rFonts w:ascii="Times New Roman" w:hAnsi="Times New Roman"/>
          <w:bCs/>
          <w:sz w:val="24"/>
          <w:szCs w:val="24"/>
          <w:lang w:val="de-DE"/>
        </w:rPr>
        <w:t>1. Atcelt 2014.gada 28.augusta Kārsavas novada pašvaldības lēmumu (sēdes protokola izraksts Nr.11.8&amp;) “Par zemes vienību piekritību Kārsavas novada pašvaldībai” attiecībā uz zemes vienību ar kadastra apzīmējumu 68720050414 0,2 ha platībā.</w:t>
      </w:r>
    </w:p>
    <w:p w:rsidR="00BF5F04" w:rsidRPr="00344640" w:rsidRDefault="00BF5F04" w:rsidP="00BF5F04">
      <w:pPr>
        <w:pStyle w:val="Title"/>
        <w:ind w:right="90" w:firstLine="567"/>
        <w:jc w:val="both"/>
        <w:rPr>
          <w:rFonts w:ascii="Times New Roman" w:hAnsi="Times New Roman"/>
          <w:b w:val="0"/>
          <w:sz w:val="24"/>
          <w:szCs w:val="24"/>
          <w:lang w:val="de-DE"/>
        </w:rPr>
      </w:pPr>
      <w:r w:rsidRPr="00344640">
        <w:rPr>
          <w:rFonts w:ascii="Times New Roman" w:hAnsi="Times New Roman"/>
          <w:b w:val="0"/>
          <w:sz w:val="24"/>
          <w:szCs w:val="24"/>
          <w:lang w:val="de-DE"/>
        </w:rPr>
        <w:t>2. Atcelt 2014.gada 7.novembra Kārsavas novada pašvaldības lēmumu (sēdes protokola izraksts Nr.14.5&amp;) “Par grozījumiem Kārsavas novada pašvaldības domes 28.08.2014. lēmumā “Par zemes vienību piekritību Kārsavas novada pašvaldībai”(prot.Nr.11.,8&amp;)” attiecībā uz zemes vienību ar kadastra apzīmējumu 68720050414 0,2 ha platībā.</w:t>
      </w:r>
    </w:p>
    <w:p w:rsidR="00BF5F04" w:rsidRPr="00344640" w:rsidRDefault="00BF5F04" w:rsidP="00BF5F04">
      <w:pPr>
        <w:tabs>
          <w:tab w:val="left" w:pos="0"/>
        </w:tabs>
        <w:ind w:firstLine="567"/>
        <w:jc w:val="center"/>
        <w:rPr>
          <w:lang w:val="de-DE"/>
        </w:rPr>
      </w:pPr>
    </w:p>
    <w:bookmarkEnd w:id="2"/>
    <w:p w:rsidR="00BF5F04" w:rsidRPr="00344640" w:rsidRDefault="00BF5F04" w:rsidP="00BF5F04">
      <w:pPr>
        <w:tabs>
          <w:tab w:val="left" w:pos="0"/>
        </w:tabs>
        <w:ind w:firstLine="567"/>
        <w:jc w:val="center"/>
        <w:rPr>
          <w:lang w:val="de-DE"/>
        </w:rPr>
      </w:pPr>
    </w:p>
    <w:p w:rsidR="00BF5F04" w:rsidRPr="00344640" w:rsidRDefault="00BF5F04" w:rsidP="00BF5F04">
      <w:pPr>
        <w:tabs>
          <w:tab w:val="left" w:pos="0"/>
        </w:tabs>
        <w:ind w:firstLine="567"/>
        <w:jc w:val="center"/>
        <w:rPr>
          <w:b/>
          <w:lang w:val="de-DE"/>
        </w:rPr>
      </w:pPr>
      <w:bookmarkStart w:id="3" w:name="_Hlk23773013"/>
      <w:r w:rsidRPr="00344640">
        <w:rPr>
          <w:b/>
          <w:lang w:val="de-DE"/>
        </w:rPr>
        <w:t>14.&amp;</w:t>
      </w:r>
    </w:p>
    <w:p w:rsidR="00BF5F04" w:rsidRPr="00344640" w:rsidRDefault="00BF5F04" w:rsidP="00BF5F04">
      <w:pPr>
        <w:pStyle w:val="NoSpacing"/>
        <w:jc w:val="both"/>
        <w:outlineLvl w:val="0"/>
        <w:rPr>
          <w:rFonts w:ascii="Times New Roman" w:hAnsi="Times New Roman"/>
          <w:noProof/>
        </w:rPr>
      </w:pPr>
      <w:r w:rsidRPr="00344640">
        <w:rPr>
          <w:rFonts w:ascii="Times New Roman" w:hAnsi="Times New Roman"/>
        </w:rPr>
        <w:t xml:space="preserve">         </w:t>
      </w:r>
      <w:r w:rsidRPr="00344640">
        <w:rPr>
          <w:rFonts w:ascii="Times New Roman" w:hAnsi="Times New Roman"/>
          <w:b/>
          <w:bCs/>
          <w:sz w:val="24"/>
          <w:szCs w:val="24"/>
          <w:u w:val="single"/>
        </w:rPr>
        <w:t xml:space="preserve">Par Kārsavas novada pašvaldības </w:t>
      </w:r>
      <w:bookmarkStart w:id="4" w:name="_Hlk23772966"/>
      <w:r w:rsidRPr="00344640">
        <w:rPr>
          <w:rFonts w:ascii="Times New Roman" w:hAnsi="Times New Roman"/>
          <w:b/>
          <w:bCs/>
          <w:sz w:val="24"/>
          <w:szCs w:val="24"/>
          <w:u w:val="single"/>
        </w:rPr>
        <w:t>domes 2017.gada 29.jūnija lēmuma (sēdes prot.Nr.10.,11.&amp;) “</w:t>
      </w:r>
      <w:r w:rsidRPr="00344640">
        <w:rPr>
          <w:rFonts w:ascii="Times New Roman" w:hAnsi="Times New Roman"/>
          <w:b/>
          <w:sz w:val="24"/>
          <w:szCs w:val="24"/>
          <w:u w:val="single"/>
        </w:rPr>
        <w:t>Par robežojošos zemes vienību platību  precizēšanu</w:t>
      </w:r>
      <w:r w:rsidRPr="00344640">
        <w:rPr>
          <w:rFonts w:ascii="Times New Roman" w:hAnsi="Times New Roman"/>
          <w:b/>
          <w:bCs/>
          <w:sz w:val="24"/>
          <w:szCs w:val="24"/>
          <w:u w:val="single"/>
        </w:rPr>
        <w:t>”atcelšanu</w:t>
      </w:r>
    </w:p>
    <w:p w:rsidR="006250CB" w:rsidRPr="00344640" w:rsidRDefault="006250CB" w:rsidP="006250CB">
      <w:pPr>
        <w:pStyle w:val="NoSpacing"/>
        <w:ind w:firstLine="567"/>
        <w:jc w:val="center"/>
        <w:rPr>
          <w:rFonts w:ascii="Times New Roman" w:hAnsi="Times New Roman"/>
          <w:sz w:val="24"/>
          <w:szCs w:val="24"/>
        </w:rPr>
      </w:pPr>
      <w:r w:rsidRPr="00344640">
        <w:rPr>
          <w:rFonts w:ascii="Times New Roman" w:hAnsi="Times New Roman"/>
          <w:sz w:val="24"/>
          <w:szCs w:val="24"/>
        </w:rPr>
        <w:t>/V.Bļinova/</w:t>
      </w:r>
    </w:p>
    <w:p w:rsidR="006250CB" w:rsidRPr="00344640" w:rsidRDefault="006250CB" w:rsidP="006250CB">
      <w:pPr>
        <w:pStyle w:val="NoSpacing"/>
        <w:ind w:firstLine="567"/>
        <w:jc w:val="center"/>
        <w:rPr>
          <w:rFonts w:ascii="Times New Roman" w:hAnsi="Times New Roman"/>
          <w:sz w:val="24"/>
          <w:szCs w:val="24"/>
        </w:rPr>
      </w:pPr>
    </w:p>
    <w:p w:rsidR="00BF5F04" w:rsidRPr="00344640" w:rsidRDefault="00BF5F04" w:rsidP="00BF5F04">
      <w:pPr>
        <w:ind w:firstLine="567"/>
        <w:jc w:val="both"/>
        <w:rPr>
          <w:lang w:val="de-DE"/>
        </w:rPr>
      </w:pPr>
      <w:r w:rsidRPr="00344640">
        <w:rPr>
          <w:lang w:val="de-DE"/>
        </w:rPr>
        <w:t xml:space="preserve">Lai aktualizētu Nekustamā īpašuma valsts kadastra informācijas sistēmā reģistrēto informāciju par Kārsavas novada pašvaldībai piekritīgajām  zemes vienībām, ar </w:t>
      </w:r>
      <w:r w:rsidRPr="00344640">
        <w:rPr>
          <w:bCs/>
          <w:lang w:val="de-DE"/>
        </w:rPr>
        <w:t>Kārsavas novada pašvaldības domes 2017.gada 29.jūnija lēmuma (sēdes prot.Nr.10.,11..&amp;) “</w:t>
      </w:r>
      <w:r w:rsidRPr="00344640">
        <w:rPr>
          <w:lang w:val="de-DE"/>
        </w:rPr>
        <w:t>Par robežojošos zemes vienību platību  precizēšanu</w:t>
      </w:r>
      <w:r w:rsidRPr="00344640">
        <w:rPr>
          <w:bCs/>
          <w:lang w:val="de-DE"/>
        </w:rPr>
        <w:t>”</w:t>
      </w:r>
      <w:r w:rsidRPr="00344640">
        <w:rPr>
          <w:lang w:val="de-DE"/>
        </w:rPr>
        <w:t xml:space="preserve"> tika nolemts precizēt zemes vienības ar kadastra apzīmējumu 6854 004 0176 platību uz 0,2 ha un  zemes vienības ar kadastra apzīmējumu 6854 004 0281 platību platību uz 1,1ha.</w:t>
      </w:r>
    </w:p>
    <w:p w:rsidR="00BF5F04" w:rsidRPr="00344640" w:rsidRDefault="00BF5F04" w:rsidP="00BF5F04">
      <w:pPr>
        <w:ind w:firstLine="360"/>
        <w:jc w:val="both"/>
        <w:rPr>
          <w:lang w:val="de-DE"/>
        </w:rPr>
      </w:pPr>
      <w:r w:rsidRPr="00344640">
        <w:rPr>
          <w:lang w:val="de-DE"/>
        </w:rPr>
        <w:t>Sakarā ar to, ka šāda platību precizēšana nav iespējama bez kadastra subjekta ierosinājuma, lēmumā noteikto platību precizēšanu nav iespējams realizēt uz  pašvaldības kā viena no kadastrta subjketiem ierosinājuma pamata.</w:t>
      </w:r>
    </w:p>
    <w:p w:rsidR="00844BE9" w:rsidRDefault="00BF5F04" w:rsidP="00844BE9">
      <w:pPr>
        <w:ind w:firstLine="567"/>
        <w:jc w:val="both"/>
        <w:rPr>
          <w:lang w:val="de-DE"/>
        </w:rPr>
      </w:pPr>
      <w:r w:rsidRPr="00344640">
        <w:rPr>
          <w:lang w:val="de-DE"/>
        </w:rPr>
        <w:t xml:space="preserve">Pamatojoties uz  likuma „Par  pašvaldībām“ 21. Panta 27.punktu, Ministru kabineta 2012.gada10. aprīļa  noteikumu Nr.263 „Kadastra objekta reģistrācijas un kadastra datu aktualizācijas noteikumi”, </w:t>
      </w:r>
      <w:r w:rsidR="00E1599C" w:rsidRPr="00844BE9">
        <w:rPr>
          <w:bCs/>
          <w:lang w:val="de-DE"/>
        </w:rPr>
        <w:t xml:space="preserve">ņemot vērā </w:t>
      </w:r>
      <w:r w:rsidR="00E1599C" w:rsidRPr="00844BE9">
        <w:rPr>
          <w:lang w:val="de-DE"/>
        </w:rPr>
        <w:t xml:space="preserve">2019.gada 21.oktobra Kārsavas  novada  pašvaldības  apvienotās finanšu,  attīstības un teritoriālo lietu, izglītības, kultūras, sporta un jaunatnes lietu, sociālo un veselības lietu komitejas sēdes atzinumu,   </w:t>
      </w:r>
      <w:r w:rsidR="00844BE9" w:rsidRPr="000D71EB">
        <w:rPr>
          <w:lang w:val="de-DE"/>
        </w:rPr>
        <w:t xml:space="preserve">atklāti </w:t>
      </w:r>
      <w:r w:rsidR="00844BE9" w:rsidRPr="00CE071F">
        <w:rPr>
          <w:lang w:val="lv-LV"/>
        </w:rPr>
        <w:t xml:space="preserve">balsojot : </w:t>
      </w:r>
      <w:r w:rsidR="00844BE9" w:rsidRPr="00CE071F">
        <w:rPr>
          <w:b/>
          <w:lang w:val="lv-LV"/>
        </w:rPr>
        <w:t>PAR 13</w:t>
      </w:r>
      <w:r w:rsidR="00844BE9" w:rsidRPr="00CE071F">
        <w:rPr>
          <w:lang w:val="lv-LV"/>
        </w:rPr>
        <w:t xml:space="preserve"> (Ināra Silicka, Pēteris Laganovskis, Viktors Indričāns, </w:t>
      </w:r>
      <w:r w:rsidR="00844BE9" w:rsidRPr="000D71EB">
        <w:rPr>
          <w:lang w:val="de-DE"/>
        </w:rPr>
        <w:t xml:space="preserve">Tālis Mūrnieks, Inta Rancāne,   Oskars Petinens,  Edgars Puksts,  Juris Poikāns, Jānis Linužs, Modris Karpovs,   </w:t>
      </w:r>
      <w:r w:rsidR="00844BE9">
        <w:rPr>
          <w:lang w:val="de-DE"/>
        </w:rPr>
        <w:t>Jānis Ļubka</w:t>
      </w:r>
      <w:r w:rsidR="00844BE9" w:rsidRPr="000D71EB">
        <w:rPr>
          <w:lang w:val="de-DE"/>
        </w:rPr>
        <w:t>, Andrejs Krišāns</w:t>
      </w:r>
      <w:r w:rsidR="00844BE9">
        <w:rPr>
          <w:lang w:val="de-DE"/>
        </w:rPr>
        <w:t>, Andris Ļubka</w:t>
      </w:r>
      <w:r w:rsidR="00844BE9" w:rsidRPr="000D71EB">
        <w:rPr>
          <w:lang w:val="de-DE"/>
        </w:rPr>
        <w:t>),</w:t>
      </w:r>
      <w:r w:rsidR="00844BE9" w:rsidRPr="00CE071F">
        <w:rPr>
          <w:lang w:val="lv-LV"/>
        </w:rPr>
        <w:t xml:space="preserve"> </w:t>
      </w:r>
      <w:r w:rsidR="00844BE9" w:rsidRPr="00CE071F">
        <w:rPr>
          <w:b/>
          <w:lang w:val="lv-LV"/>
        </w:rPr>
        <w:t>PRET –nav</w:t>
      </w:r>
      <w:r w:rsidR="00844BE9" w:rsidRPr="00CE071F">
        <w:rPr>
          <w:lang w:val="lv-LV"/>
        </w:rPr>
        <w:t xml:space="preserve">, </w:t>
      </w:r>
      <w:r w:rsidR="00844BE9" w:rsidRPr="00CE071F">
        <w:rPr>
          <w:b/>
          <w:lang w:val="lv-LV"/>
        </w:rPr>
        <w:t>ATTURAS- nav</w:t>
      </w:r>
      <w:r w:rsidR="00844BE9" w:rsidRPr="00CE071F">
        <w:rPr>
          <w:lang w:val="lv-LV"/>
        </w:rPr>
        <w:t xml:space="preserve">, </w:t>
      </w:r>
      <w:r w:rsidR="00844BE9" w:rsidRPr="000D71EB">
        <w:rPr>
          <w:lang w:val="de-DE"/>
        </w:rPr>
        <w:t xml:space="preserve"> Kārsavas novada pašvaldības dome NOLEMJ:</w:t>
      </w:r>
    </w:p>
    <w:p w:rsidR="00BF5F04" w:rsidRPr="00844BE9" w:rsidRDefault="00BF5F04" w:rsidP="00844BE9">
      <w:pPr>
        <w:pStyle w:val="NoSpacing"/>
        <w:ind w:firstLine="567"/>
        <w:jc w:val="both"/>
        <w:rPr>
          <w:lang w:val="de-DE" w:eastAsia="lv-LV"/>
        </w:rPr>
      </w:pPr>
    </w:p>
    <w:p w:rsidR="00BF5F04" w:rsidRPr="00344640" w:rsidRDefault="00BF5F04" w:rsidP="00BF5F04">
      <w:pPr>
        <w:pStyle w:val="NoSpacing"/>
        <w:tabs>
          <w:tab w:val="left" w:pos="0"/>
        </w:tabs>
        <w:outlineLvl w:val="0"/>
        <w:rPr>
          <w:rFonts w:ascii="Times New Roman" w:hAnsi="Times New Roman"/>
          <w:b/>
          <w:bCs/>
          <w:sz w:val="24"/>
          <w:szCs w:val="24"/>
        </w:rPr>
      </w:pPr>
      <w:r w:rsidRPr="00344640">
        <w:rPr>
          <w:rFonts w:ascii="Times New Roman" w:hAnsi="Times New Roman"/>
          <w:b/>
          <w:sz w:val="24"/>
          <w:szCs w:val="24"/>
        </w:rPr>
        <w:t xml:space="preserve">1.Atcelt </w:t>
      </w:r>
      <w:r w:rsidRPr="00344640">
        <w:rPr>
          <w:rFonts w:ascii="Times New Roman" w:hAnsi="Times New Roman"/>
          <w:b/>
          <w:bCs/>
          <w:sz w:val="24"/>
          <w:szCs w:val="24"/>
        </w:rPr>
        <w:t>Kārsavas novada pašvaldības domes 2017.gada 29.jūnija lēmumu (sēdes prot.Nr.10.,11..&amp;) “</w:t>
      </w:r>
      <w:r w:rsidRPr="00344640">
        <w:rPr>
          <w:rFonts w:ascii="Times New Roman" w:hAnsi="Times New Roman"/>
          <w:b/>
          <w:sz w:val="24"/>
          <w:szCs w:val="24"/>
        </w:rPr>
        <w:t>Par robežojošos zemes vienību platību  precizēšanu</w:t>
      </w:r>
      <w:r w:rsidRPr="00344640">
        <w:rPr>
          <w:rFonts w:ascii="Times New Roman" w:hAnsi="Times New Roman"/>
          <w:b/>
          <w:bCs/>
          <w:sz w:val="24"/>
          <w:szCs w:val="24"/>
        </w:rPr>
        <w:t>”.</w:t>
      </w:r>
    </w:p>
    <w:p w:rsidR="00BF5F04" w:rsidRPr="00344640" w:rsidRDefault="00BF5F04" w:rsidP="00BF5F04">
      <w:pPr>
        <w:pStyle w:val="NoSpacing"/>
        <w:tabs>
          <w:tab w:val="left" w:pos="0"/>
        </w:tabs>
        <w:ind w:firstLine="567"/>
        <w:outlineLvl w:val="0"/>
        <w:rPr>
          <w:rFonts w:ascii="Times New Roman" w:hAnsi="Times New Roman"/>
          <w:b/>
          <w:bCs/>
          <w:sz w:val="24"/>
          <w:szCs w:val="24"/>
        </w:rPr>
      </w:pPr>
    </w:p>
    <w:p w:rsidR="00BF5F04" w:rsidRPr="00344640" w:rsidRDefault="00BF5F04" w:rsidP="00BF5F04">
      <w:pPr>
        <w:pStyle w:val="NoSpacing"/>
        <w:tabs>
          <w:tab w:val="left" w:pos="0"/>
        </w:tabs>
        <w:outlineLvl w:val="0"/>
        <w:rPr>
          <w:rFonts w:ascii="Times New Roman" w:hAnsi="Times New Roman"/>
          <w:b/>
          <w:sz w:val="24"/>
          <w:szCs w:val="24"/>
        </w:rPr>
      </w:pPr>
      <w:r w:rsidRPr="00344640">
        <w:rPr>
          <w:rFonts w:ascii="Times New Roman" w:hAnsi="Times New Roman"/>
          <w:b/>
          <w:bCs/>
          <w:sz w:val="24"/>
          <w:szCs w:val="24"/>
        </w:rPr>
        <w:t xml:space="preserve">2.Atzīt par aktuālām nekustamā īpašuma valsts kadastra informācijas sistēmā reģistrētās </w:t>
      </w:r>
      <w:r w:rsidRPr="00344640">
        <w:rPr>
          <w:rFonts w:ascii="Times New Roman" w:hAnsi="Times New Roman"/>
          <w:b/>
          <w:sz w:val="24"/>
          <w:szCs w:val="24"/>
          <w:lang w:val="de-DE"/>
        </w:rPr>
        <w:t>zemes vienību platības: zemes vienībai  ar kadastra apzīmējumu 6854 004 0176, platību 0,1 ha, un  zemes vienībai ar kadastra apzīmējumu 6854 004 0281, platība 1,2ha, kas tiks precizētas veicot zemes vienību kadastrālo uzmērīšanu.</w:t>
      </w:r>
      <w:r w:rsidRPr="00344640">
        <w:rPr>
          <w:rFonts w:ascii="Times New Roman" w:hAnsi="Times New Roman"/>
          <w:b/>
          <w:bCs/>
          <w:sz w:val="24"/>
          <w:szCs w:val="24"/>
        </w:rPr>
        <w:t xml:space="preserve"> </w:t>
      </w:r>
    </w:p>
    <w:p w:rsidR="00BF5F04" w:rsidRPr="00344640" w:rsidRDefault="00BF5F04" w:rsidP="00BF5F04">
      <w:pPr>
        <w:tabs>
          <w:tab w:val="left" w:pos="0"/>
        </w:tabs>
        <w:ind w:right="-43" w:firstLine="567"/>
        <w:rPr>
          <w:lang w:val="de-DE"/>
        </w:rPr>
      </w:pPr>
    </w:p>
    <w:p w:rsidR="00BF5F04" w:rsidRPr="00344640" w:rsidRDefault="00BF5F04" w:rsidP="00BF5F04">
      <w:pPr>
        <w:pStyle w:val="NormalWeb"/>
        <w:spacing w:after="0"/>
        <w:ind w:firstLine="567"/>
        <w:jc w:val="center"/>
        <w:rPr>
          <w:lang w:val="lv-LV"/>
        </w:rPr>
      </w:pPr>
    </w:p>
    <w:p w:rsidR="00BF5F04" w:rsidRPr="00344640" w:rsidRDefault="00BF5F04" w:rsidP="00BF5F04">
      <w:pPr>
        <w:pStyle w:val="NormalWeb"/>
        <w:spacing w:after="0"/>
        <w:ind w:firstLine="567"/>
        <w:rPr>
          <w:b/>
          <w:lang w:val="lv-LV"/>
        </w:rPr>
      </w:pPr>
      <w:bookmarkStart w:id="5" w:name="_Hlk23772718"/>
      <w:bookmarkEnd w:id="3"/>
      <w:bookmarkEnd w:id="4"/>
      <w:r w:rsidRPr="00344640">
        <w:rPr>
          <w:lang w:val="lv-LV"/>
        </w:rPr>
        <w:t xml:space="preserve">                                                        </w:t>
      </w:r>
      <w:r w:rsidRPr="00344640">
        <w:rPr>
          <w:b/>
          <w:lang w:val="lv-LV"/>
        </w:rPr>
        <w:t>15.&amp;</w:t>
      </w:r>
    </w:p>
    <w:p w:rsidR="00BF5F04" w:rsidRPr="00344640" w:rsidRDefault="00BF5F04" w:rsidP="00BF5F04">
      <w:pPr>
        <w:pStyle w:val="NormalWeb"/>
        <w:spacing w:after="0"/>
        <w:ind w:firstLine="567"/>
        <w:jc w:val="center"/>
        <w:rPr>
          <w:b/>
          <w:bCs/>
          <w:u w:val="single"/>
          <w:lang w:val="lv-LV"/>
        </w:rPr>
      </w:pPr>
      <w:r w:rsidRPr="00344640">
        <w:rPr>
          <w:b/>
          <w:bCs/>
          <w:u w:val="single"/>
          <w:lang w:val="lv-LV"/>
        </w:rPr>
        <w:t>Par pašvaldībai piekritīgo zemes vienību apvienošanu,                                                                 platību un nekustamā īpašuma lietošanas mērķa precizēšanu</w:t>
      </w:r>
    </w:p>
    <w:p w:rsidR="006250CB" w:rsidRPr="00344640" w:rsidRDefault="006250CB" w:rsidP="006250CB">
      <w:pPr>
        <w:pStyle w:val="NoSpacing"/>
        <w:ind w:firstLine="567"/>
        <w:jc w:val="center"/>
        <w:rPr>
          <w:rFonts w:ascii="Times New Roman" w:hAnsi="Times New Roman"/>
          <w:sz w:val="24"/>
          <w:szCs w:val="24"/>
        </w:rPr>
      </w:pPr>
      <w:r w:rsidRPr="00344640">
        <w:rPr>
          <w:rFonts w:ascii="Times New Roman" w:hAnsi="Times New Roman"/>
          <w:sz w:val="24"/>
          <w:szCs w:val="24"/>
        </w:rPr>
        <w:t>/V.Bļinova/</w:t>
      </w:r>
    </w:p>
    <w:p w:rsidR="006250CB" w:rsidRPr="00344640" w:rsidRDefault="006250CB" w:rsidP="006250CB">
      <w:pPr>
        <w:pStyle w:val="NoSpacing"/>
        <w:ind w:firstLine="567"/>
        <w:jc w:val="center"/>
        <w:rPr>
          <w:rFonts w:ascii="Times New Roman" w:hAnsi="Times New Roman"/>
          <w:sz w:val="24"/>
          <w:szCs w:val="24"/>
        </w:rPr>
      </w:pPr>
    </w:p>
    <w:p w:rsidR="00BF5F04" w:rsidRPr="00344640" w:rsidRDefault="00BF5F04" w:rsidP="00BF5F04">
      <w:pPr>
        <w:ind w:firstLine="567"/>
        <w:jc w:val="both"/>
        <w:rPr>
          <w:lang w:val="lv-LV"/>
        </w:rPr>
      </w:pPr>
      <w:r w:rsidRPr="00344640">
        <w:rPr>
          <w:lang w:val="lv-LV"/>
        </w:rPr>
        <w:t xml:space="preserve">Izvērtējot Kārsavas novada pašvaldībai piekritīgo zemes vienību informāciju   tika konstatēts, ka  vairākas pašvaldībai piekritīgas zemes vienības vairākos nekustamajos īpašumos  robežojas ar blakus esošām pašvaldības zemes vienībām, kuras lietderīgi ir apvienot, lai pārkārtotu robežas un precizētu platības, nosaukumus. </w:t>
      </w:r>
    </w:p>
    <w:p w:rsidR="00BF5F04" w:rsidRPr="00344640" w:rsidRDefault="00BF5F04" w:rsidP="00BF5F04">
      <w:pPr>
        <w:pStyle w:val="NormalWeb"/>
        <w:spacing w:after="0"/>
        <w:ind w:firstLine="567"/>
        <w:jc w:val="both"/>
        <w:rPr>
          <w:lang w:val="lv-LV"/>
        </w:rPr>
      </w:pPr>
      <w:r w:rsidRPr="00344640">
        <w:rPr>
          <w:lang w:val="lv-LV"/>
        </w:rPr>
        <w:t xml:space="preserve">Saskaņā ar  Nekustamā īpašuma valsts kadastra likuma 11.pantā noteikto, zemes reformu regulējošos normatīvajos aktos noteiktos gadījumos valstij vai pašvaldībai piekrītošo zemi var sadalīt vai apvienot pirms zemes pirmreizējās ierakstīšanas zemesgrāmatā. </w:t>
      </w:r>
    </w:p>
    <w:p w:rsidR="00BF5F04" w:rsidRPr="00344640" w:rsidRDefault="00BF5F04" w:rsidP="00BF5F04">
      <w:pPr>
        <w:pStyle w:val="NormalWeb"/>
        <w:spacing w:after="0"/>
        <w:ind w:firstLine="567"/>
        <w:jc w:val="both"/>
        <w:rPr>
          <w:lang w:val="lv-LV"/>
        </w:rPr>
      </w:pPr>
      <w:r w:rsidRPr="00344640">
        <w:rPr>
          <w:lang w:val="lv-LV"/>
        </w:rPr>
        <w:t>Visas augstāk minētās zemes vienības nav uzmērītas un nav arī reģistrētas zemesgrāmatā.</w:t>
      </w:r>
    </w:p>
    <w:p w:rsidR="00844BE9" w:rsidRDefault="00BF5F04" w:rsidP="00844BE9">
      <w:pPr>
        <w:ind w:firstLine="567"/>
        <w:jc w:val="both"/>
        <w:rPr>
          <w:lang w:val="de-DE"/>
        </w:rPr>
      </w:pPr>
      <w:r w:rsidRPr="00844BE9">
        <w:rPr>
          <w:lang w:val="lv-LV"/>
        </w:rPr>
        <w:t xml:space="preserve">Pamatojoties uz Latvijas Republikas likuma „Par pašvaldībām” 21.panta 1.daļas 27.punktu,  2012.gada 10.aprīļa Ministru kabineta noteikumiem Nr.263 „Kadastra objekta reģistrācijas un kadastra datu aktualizācijas noteikumi”Ministru kabineta 20.06.2006. noteikumu Nr.496 „Nekustamā īpašuma lietošanas mērķu klasifikācija un nekustamā īpašuma lietošanas mērķa noteikšanas un maiņas kārtība” 17.un 18.punktiem, </w:t>
      </w:r>
      <w:r w:rsidR="00E1599C" w:rsidRPr="00844BE9">
        <w:rPr>
          <w:bCs/>
          <w:lang w:val="lv-LV"/>
        </w:rPr>
        <w:t xml:space="preserve">ņemot vērā </w:t>
      </w:r>
      <w:r w:rsidR="00E1599C" w:rsidRPr="00844BE9">
        <w:rPr>
          <w:lang w:val="lv-LV"/>
        </w:rPr>
        <w:t xml:space="preserve">2019.gada 21.oktobra Kārsavas  novada  pašvaldības  apvienotās finanšu,  attīstības un teritoriālo lietu, izglītības, kultūras, sporta un jaunatnes lietu, sociālo un veselības lietu komitejas sēdes atzinumu,   </w:t>
      </w:r>
      <w:r w:rsidR="00844BE9" w:rsidRPr="000D71EB">
        <w:rPr>
          <w:lang w:val="de-DE"/>
        </w:rPr>
        <w:t xml:space="preserve">atklāti </w:t>
      </w:r>
      <w:r w:rsidR="00844BE9" w:rsidRPr="00CE071F">
        <w:rPr>
          <w:lang w:val="lv-LV"/>
        </w:rPr>
        <w:t xml:space="preserve">balsojot : </w:t>
      </w:r>
      <w:r w:rsidR="00844BE9" w:rsidRPr="00CE071F">
        <w:rPr>
          <w:b/>
          <w:lang w:val="lv-LV"/>
        </w:rPr>
        <w:t>PAR 13</w:t>
      </w:r>
      <w:r w:rsidR="00844BE9" w:rsidRPr="00CE071F">
        <w:rPr>
          <w:lang w:val="lv-LV"/>
        </w:rPr>
        <w:t xml:space="preserve"> (Ināra Silicka, Pēteris Laganovskis, Viktors Indričāns, </w:t>
      </w:r>
      <w:r w:rsidR="00844BE9" w:rsidRPr="000D71EB">
        <w:rPr>
          <w:lang w:val="de-DE"/>
        </w:rPr>
        <w:t xml:space="preserve">Tālis Mūrnieks, Inta Rancāne,   Oskars Petinens,  Edgars Puksts,  Juris Poikāns, Jānis Linužs, Modris Karpovs,   </w:t>
      </w:r>
      <w:r w:rsidR="00844BE9">
        <w:rPr>
          <w:lang w:val="de-DE"/>
        </w:rPr>
        <w:t>Jānis Ļubka</w:t>
      </w:r>
      <w:r w:rsidR="00844BE9" w:rsidRPr="000D71EB">
        <w:rPr>
          <w:lang w:val="de-DE"/>
        </w:rPr>
        <w:t>, Andrejs Krišāns</w:t>
      </w:r>
      <w:r w:rsidR="00844BE9">
        <w:rPr>
          <w:lang w:val="de-DE"/>
        </w:rPr>
        <w:t>, Andris Ļubka</w:t>
      </w:r>
      <w:r w:rsidR="00844BE9" w:rsidRPr="000D71EB">
        <w:rPr>
          <w:lang w:val="de-DE"/>
        </w:rPr>
        <w:t>),</w:t>
      </w:r>
      <w:r w:rsidR="00844BE9" w:rsidRPr="00CE071F">
        <w:rPr>
          <w:lang w:val="lv-LV"/>
        </w:rPr>
        <w:t xml:space="preserve"> </w:t>
      </w:r>
      <w:r w:rsidR="00844BE9" w:rsidRPr="00CE071F">
        <w:rPr>
          <w:b/>
          <w:lang w:val="lv-LV"/>
        </w:rPr>
        <w:t>PRET –nav</w:t>
      </w:r>
      <w:r w:rsidR="00844BE9" w:rsidRPr="00CE071F">
        <w:rPr>
          <w:lang w:val="lv-LV"/>
        </w:rPr>
        <w:t xml:space="preserve">, </w:t>
      </w:r>
      <w:r w:rsidR="00844BE9" w:rsidRPr="00CE071F">
        <w:rPr>
          <w:b/>
          <w:lang w:val="lv-LV"/>
        </w:rPr>
        <w:t>ATTURAS- nav</w:t>
      </w:r>
      <w:r w:rsidR="00844BE9" w:rsidRPr="00CE071F">
        <w:rPr>
          <w:lang w:val="lv-LV"/>
        </w:rPr>
        <w:t xml:space="preserve">, </w:t>
      </w:r>
      <w:r w:rsidR="00844BE9" w:rsidRPr="000D71EB">
        <w:rPr>
          <w:lang w:val="de-DE"/>
        </w:rPr>
        <w:t xml:space="preserve"> Kārsavas novada pašvaldības dome NOLEMJ:</w:t>
      </w:r>
    </w:p>
    <w:p w:rsidR="00BF5F04" w:rsidRPr="00844BE9" w:rsidRDefault="00BF5F04" w:rsidP="00844BE9">
      <w:pPr>
        <w:pStyle w:val="NoSpacing"/>
        <w:ind w:firstLine="567"/>
        <w:jc w:val="both"/>
        <w:rPr>
          <w:lang w:val="de-DE"/>
        </w:rPr>
      </w:pPr>
    </w:p>
    <w:p w:rsidR="00BF5F04" w:rsidRPr="00344640" w:rsidRDefault="00BF5F04" w:rsidP="00BF5F04">
      <w:pPr>
        <w:ind w:firstLine="567"/>
        <w:jc w:val="both"/>
        <w:rPr>
          <w:lang w:val="lv-LV"/>
        </w:rPr>
      </w:pPr>
      <w:r w:rsidRPr="00344640">
        <w:rPr>
          <w:lang w:val="lv-LV"/>
        </w:rPr>
        <w:t>1. Apvienot blakus esošās pašvaldībai piekritīgās zemes vienības Mērdzenes pagasta teritorijā ar kadastra apzīmējumiem 6872 006 0094, 6872 006 0092 vienā zemes vienībā, saglabājot jaunizveidoto zemes vienību nekustamā īpašuma “Leinieki”, kadastra numurs 6872 006 0141 sastāvā.</w:t>
      </w:r>
    </w:p>
    <w:p w:rsidR="00BF5F04" w:rsidRPr="00344640" w:rsidRDefault="00BF5F04" w:rsidP="00BF5F04">
      <w:pPr>
        <w:ind w:firstLine="567"/>
        <w:jc w:val="both"/>
        <w:rPr>
          <w:lang w:val="lv-LV"/>
        </w:rPr>
      </w:pPr>
      <w:r w:rsidRPr="00344640">
        <w:rPr>
          <w:lang w:val="lv-LV"/>
        </w:rPr>
        <w:lastRenderedPageBreak/>
        <w:t>2. Precizēt jaunizveidotās zemes vienības kopplatību uz 1,76 ha,  saskaņā ar grafisko pielikumu, nosakot nekustamā īpašuma lietošanas mērķi – zeme, uz kuras galvenā saimnieciskā darbība ir lauksaimniecība, kods 0101</w:t>
      </w:r>
      <w:r w:rsidR="0099720D">
        <w:rPr>
          <w:lang w:val="lv-LV"/>
        </w:rPr>
        <w:t>.</w:t>
      </w:r>
    </w:p>
    <w:p w:rsidR="00BF5F04" w:rsidRPr="00344640" w:rsidRDefault="00BF5F04" w:rsidP="00BF5F04">
      <w:pPr>
        <w:ind w:firstLine="567"/>
        <w:jc w:val="both"/>
        <w:rPr>
          <w:lang w:val="lv-LV"/>
        </w:rPr>
      </w:pPr>
    </w:p>
    <w:bookmarkEnd w:id="5"/>
    <w:p w:rsidR="00BF5F04" w:rsidRPr="00604DB9" w:rsidRDefault="00BF5F04" w:rsidP="00BF5F04">
      <w:pPr>
        <w:ind w:firstLine="567"/>
        <w:jc w:val="both"/>
        <w:rPr>
          <w:lang w:val="lv-LV"/>
        </w:rPr>
      </w:pPr>
    </w:p>
    <w:p w:rsidR="00BF5F04" w:rsidRPr="00344640" w:rsidRDefault="00BF5F04" w:rsidP="00BF5F04">
      <w:pPr>
        <w:pStyle w:val="NoSpacing"/>
        <w:jc w:val="center"/>
        <w:rPr>
          <w:rFonts w:ascii="Times New Roman" w:hAnsi="Times New Roman"/>
          <w:b/>
          <w:sz w:val="24"/>
          <w:szCs w:val="24"/>
          <w:lang w:eastAsia="lv-LV"/>
        </w:rPr>
      </w:pPr>
      <w:bookmarkStart w:id="6" w:name="_Hlk22556287"/>
      <w:r w:rsidRPr="00344640">
        <w:rPr>
          <w:rFonts w:ascii="Times New Roman" w:hAnsi="Times New Roman"/>
          <w:b/>
          <w:sz w:val="24"/>
          <w:szCs w:val="24"/>
          <w:lang w:eastAsia="lv-LV"/>
        </w:rPr>
        <w:t>16.&amp;</w:t>
      </w:r>
    </w:p>
    <w:p w:rsidR="00BF5F04" w:rsidRPr="00344640" w:rsidRDefault="00BF5F04" w:rsidP="00BF5F04">
      <w:pPr>
        <w:pStyle w:val="NoSpacing"/>
        <w:jc w:val="center"/>
        <w:rPr>
          <w:rFonts w:ascii="Times New Roman" w:hAnsi="Times New Roman"/>
          <w:b/>
          <w:sz w:val="24"/>
          <w:szCs w:val="24"/>
          <w:u w:val="single"/>
          <w:lang w:eastAsia="lv-LV"/>
        </w:rPr>
      </w:pPr>
      <w:r w:rsidRPr="00344640">
        <w:rPr>
          <w:rFonts w:ascii="Times New Roman" w:hAnsi="Times New Roman"/>
          <w:b/>
          <w:sz w:val="24"/>
          <w:szCs w:val="24"/>
          <w:u w:val="single"/>
          <w:lang w:eastAsia="lv-LV"/>
        </w:rPr>
        <w:t>Par zemes ierīcības projekta apstiprināšanu</w:t>
      </w:r>
    </w:p>
    <w:p w:rsidR="00BF5F04" w:rsidRPr="00344640" w:rsidRDefault="00BF5F04" w:rsidP="00BF5F04">
      <w:pPr>
        <w:pStyle w:val="NoSpacing"/>
        <w:jc w:val="center"/>
        <w:rPr>
          <w:rFonts w:ascii="Times New Roman" w:hAnsi="Times New Roman"/>
          <w:b/>
          <w:sz w:val="24"/>
          <w:szCs w:val="24"/>
          <w:lang w:eastAsia="lv-LV"/>
        </w:rPr>
      </w:pPr>
      <w:r w:rsidRPr="00344640">
        <w:rPr>
          <w:rFonts w:ascii="Times New Roman" w:hAnsi="Times New Roman"/>
          <w:b/>
          <w:sz w:val="24"/>
          <w:szCs w:val="24"/>
          <w:u w:val="single"/>
          <w:lang w:eastAsia="lv-LV"/>
        </w:rPr>
        <w:t xml:space="preserve"> nekustamā īpašuma “Ozoli”zemes vienībai </w:t>
      </w:r>
      <w:r w:rsidRPr="00344640">
        <w:rPr>
          <w:rFonts w:ascii="Times New Roman" w:hAnsi="Times New Roman"/>
          <w:b/>
          <w:sz w:val="24"/>
          <w:szCs w:val="24"/>
          <w:u w:val="single"/>
          <w:lang w:val="de-DE"/>
        </w:rPr>
        <w:t>ar kadastra apzīmējumu 6868 008 0015</w:t>
      </w:r>
      <w:r w:rsidRPr="00344640">
        <w:rPr>
          <w:rFonts w:ascii="Times New Roman" w:hAnsi="Times New Roman"/>
          <w:b/>
          <w:sz w:val="24"/>
          <w:szCs w:val="24"/>
          <w:lang w:val="de-DE"/>
        </w:rPr>
        <w:t xml:space="preserve">  </w:t>
      </w:r>
    </w:p>
    <w:bookmarkEnd w:id="6"/>
    <w:p w:rsidR="006250CB" w:rsidRPr="00344640" w:rsidRDefault="006250CB" w:rsidP="006250CB">
      <w:pPr>
        <w:pStyle w:val="NoSpacing"/>
        <w:ind w:firstLine="567"/>
        <w:jc w:val="center"/>
        <w:rPr>
          <w:rFonts w:ascii="Times New Roman" w:hAnsi="Times New Roman"/>
          <w:sz w:val="24"/>
          <w:szCs w:val="24"/>
        </w:rPr>
      </w:pPr>
      <w:r w:rsidRPr="00344640">
        <w:rPr>
          <w:rFonts w:ascii="Times New Roman" w:hAnsi="Times New Roman"/>
          <w:sz w:val="24"/>
          <w:szCs w:val="24"/>
        </w:rPr>
        <w:t>/V.Bļinova/</w:t>
      </w:r>
    </w:p>
    <w:p w:rsidR="006250CB" w:rsidRPr="00344640" w:rsidRDefault="006250CB" w:rsidP="006250CB">
      <w:pPr>
        <w:pStyle w:val="NoSpacing"/>
        <w:ind w:firstLine="567"/>
        <w:jc w:val="center"/>
        <w:rPr>
          <w:rFonts w:ascii="Times New Roman" w:hAnsi="Times New Roman"/>
          <w:sz w:val="24"/>
          <w:szCs w:val="24"/>
        </w:rPr>
      </w:pPr>
    </w:p>
    <w:p w:rsidR="00BF5F04" w:rsidRPr="00344640" w:rsidRDefault="00BF5F04" w:rsidP="00BF5F04">
      <w:pPr>
        <w:pStyle w:val="NoSpacing"/>
        <w:jc w:val="both"/>
        <w:rPr>
          <w:rFonts w:ascii="Times New Roman" w:hAnsi="Times New Roman"/>
          <w:bCs/>
          <w:lang w:eastAsia="lv-LV"/>
        </w:rPr>
      </w:pPr>
    </w:p>
    <w:p w:rsidR="00BF5F04" w:rsidRPr="00344640" w:rsidRDefault="00BF5F04" w:rsidP="00BF5F04">
      <w:pPr>
        <w:pStyle w:val="NoSpacing"/>
        <w:ind w:firstLine="720"/>
        <w:jc w:val="both"/>
        <w:rPr>
          <w:rFonts w:ascii="Times New Roman" w:hAnsi="Times New Roman"/>
          <w:lang w:eastAsia="lv-LV"/>
        </w:rPr>
      </w:pPr>
      <w:r w:rsidRPr="00344640">
        <w:rPr>
          <w:rFonts w:ascii="Times New Roman" w:hAnsi="Times New Roman"/>
          <w:sz w:val="24"/>
          <w:szCs w:val="24"/>
          <w:lang w:eastAsia="lv-LV"/>
        </w:rPr>
        <w:t>Kārsavas novada pašvaldībā 21.10.2019. saņemts  SIA „ Austrumu mērnieks”, reģistrācijas  numurs 42403037206,  juridiskā adrese- Raiņa  iela 16A, Ludza, Ludzas nov., iesniegums par zemes ierīcības projekta, kas izstrādāts Kārsavas novada Malnavas  pagasta  nekustamā īpašuma “O</w:t>
      </w:r>
      <w:r w:rsidR="00844BE9">
        <w:rPr>
          <w:rFonts w:ascii="Times New Roman" w:hAnsi="Times New Roman"/>
          <w:sz w:val="24"/>
          <w:szCs w:val="24"/>
          <w:lang w:eastAsia="lv-LV"/>
        </w:rPr>
        <w:t>zo</w:t>
      </w:r>
      <w:r w:rsidRPr="00344640">
        <w:rPr>
          <w:rFonts w:ascii="Times New Roman" w:hAnsi="Times New Roman"/>
          <w:sz w:val="24"/>
          <w:szCs w:val="24"/>
          <w:lang w:eastAsia="lv-LV"/>
        </w:rPr>
        <w:t xml:space="preserve">li” zemes vienības </w:t>
      </w:r>
      <w:r w:rsidRPr="00344640">
        <w:rPr>
          <w:rFonts w:ascii="Times New Roman" w:hAnsi="Times New Roman"/>
          <w:sz w:val="24"/>
          <w:szCs w:val="24"/>
          <w:lang w:val="de-DE"/>
        </w:rPr>
        <w:t xml:space="preserve">ar kadastra apzīmējumu  6868 008 0015 sadalīšanai </w:t>
      </w:r>
      <w:r w:rsidRPr="00344640">
        <w:rPr>
          <w:rFonts w:ascii="Times New Roman" w:hAnsi="Times New Roman"/>
          <w:lang w:eastAsia="lv-LV"/>
        </w:rPr>
        <w:t xml:space="preserve"> </w:t>
      </w:r>
      <w:r w:rsidRPr="00344640">
        <w:rPr>
          <w:rFonts w:ascii="Times New Roman" w:hAnsi="Times New Roman"/>
          <w:sz w:val="24"/>
          <w:szCs w:val="24"/>
          <w:lang w:eastAsia="lv-LV"/>
        </w:rPr>
        <w:t>apstiprināšanu.</w:t>
      </w:r>
    </w:p>
    <w:p w:rsidR="00BF5F04" w:rsidRPr="00344640" w:rsidRDefault="00BF5F04" w:rsidP="00BF5F04">
      <w:pPr>
        <w:ind w:firstLine="720"/>
        <w:jc w:val="both"/>
        <w:rPr>
          <w:b/>
          <w:lang w:val="lv-LV"/>
        </w:rPr>
      </w:pPr>
      <w:r w:rsidRPr="00344640">
        <w:rPr>
          <w:lang w:val="lv-LV"/>
        </w:rPr>
        <w:t xml:space="preserve">Izskatot augstāk minētajam  iesniegumam pievienotos izstrādātā  zemes ierīcības projekta lietas materiālus , tika </w:t>
      </w:r>
      <w:r w:rsidRPr="00344640">
        <w:rPr>
          <w:b/>
          <w:lang w:val="lv-LV"/>
        </w:rPr>
        <w:t xml:space="preserve">konstatēts: </w:t>
      </w:r>
    </w:p>
    <w:p w:rsidR="00BF5F04" w:rsidRPr="00344640" w:rsidRDefault="00BF5F04" w:rsidP="00BF5F04">
      <w:pPr>
        <w:autoSpaceDE w:val="0"/>
        <w:autoSpaceDN w:val="0"/>
        <w:adjustRightInd w:val="0"/>
        <w:jc w:val="both"/>
        <w:rPr>
          <w:lang w:val="lv-LV"/>
        </w:rPr>
      </w:pPr>
      <w:r w:rsidRPr="00344640">
        <w:rPr>
          <w:lang w:val="lv-LV"/>
        </w:rPr>
        <w:t xml:space="preserve"> </w:t>
      </w:r>
      <w:r w:rsidRPr="00344640">
        <w:rPr>
          <w:lang w:val="lv-LV"/>
        </w:rPr>
        <w:tab/>
        <w:t xml:space="preserve">Zemes ierīcības projektu ir izstrādājis </w:t>
      </w:r>
      <w:r w:rsidRPr="00344640">
        <w:rPr>
          <w:lang w:val="lv-LV" w:eastAsia="lv-LV"/>
        </w:rPr>
        <w:t xml:space="preserve">SIA „ Austrumu mērnieks” sertificēts zemes ierīkotājs Aivars Strazds, </w:t>
      </w:r>
      <w:r w:rsidRPr="00344640">
        <w:rPr>
          <w:lang w:val="lv-LV"/>
        </w:rPr>
        <w:t xml:space="preserve">atbilstoši normatīvo aktu </w:t>
      </w:r>
      <w:r w:rsidR="003670B3">
        <w:rPr>
          <w:lang w:val="lv-LV"/>
        </w:rPr>
        <w:t>prasībām</w:t>
      </w:r>
      <w:r w:rsidRPr="00344640">
        <w:rPr>
          <w:lang w:val="lv-LV"/>
        </w:rPr>
        <w:t>.</w:t>
      </w:r>
    </w:p>
    <w:p w:rsidR="00BF5F04" w:rsidRPr="00344640" w:rsidRDefault="00BF5F04" w:rsidP="00BF5F04">
      <w:pPr>
        <w:jc w:val="both"/>
        <w:rPr>
          <w:lang w:val="lv-LV"/>
        </w:rPr>
      </w:pPr>
      <w:r w:rsidRPr="00344640">
        <w:rPr>
          <w:lang w:val="lv-LV"/>
        </w:rPr>
        <w:tab/>
        <w:t xml:space="preserve"> Zemes ierīcības projekts tika izstrādāts </w:t>
      </w:r>
      <w:r w:rsidRPr="00344640">
        <w:rPr>
          <w:lang w:val="de-DE"/>
        </w:rPr>
        <w:t xml:space="preserve">nekustamā īpašuma „Ozoli”, kadastra numurs   6868 008 0015, zemes vienības ar kadastra apzīmējumu 6868 008 0015 sadalīšanai divās zemes vienībās. </w:t>
      </w:r>
    </w:p>
    <w:p w:rsidR="00BF5F04" w:rsidRPr="00344640" w:rsidRDefault="00BF5F04" w:rsidP="00BF5F04">
      <w:pPr>
        <w:ind w:firstLine="720"/>
        <w:jc w:val="both"/>
        <w:rPr>
          <w:lang w:val="lv-LV"/>
        </w:rPr>
      </w:pPr>
      <w:r w:rsidRPr="00344640">
        <w:rPr>
          <w:lang w:val="lv-LV"/>
        </w:rPr>
        <w:t xml:space="preserve">Zemes ierīcības projekts paredz sadalīt </w:t>
      </w:r>
      <w:r w:rsidRPr="00344640">
        <w:rPr>
          <w:lang w:val="de-DE"/>
        </w:rPr>
        <w:t>zemes vienību ar kadastra apzīmējumu 6868 008 0015, kopplatība 27,8 ha, divās zemes vienībās ar plānotām aptuvenām platībām 4,3 ha un 23,5ha, aktual</w:t>
      </w:r>
      <w:r w:rsidRPr="00344640">
        <w:rPr>
          <w:lang w:val="lv-LV"/>
        </w:rPr>
        <w:t>izē nekustamā īpašuma apgrūtinājumus un risina piekļuves iespējas līdz abām projektētām zemes vienībām</w:t>
      </w:r>
      <w:r w:rsidRPr="00344640">
        <w:rPr>
          <w:lang w:val="de-DE"/>
        </w:rPr>
        <w:t>.</w:t>
      </w:r>
    </w:p>
    <w:p w:rsidR="00BF5F04" w:rsidRPr="00344640" w:rsidRDefault="00BF5F04" w:rsidP="00BF5F04">
      <w:pPr>
        <w:ind w:firstLine="720"/>
        <w:jc w:val="both"/>
        <w:rPr>
          <w:lang w:val="de-DE"/>
        </w:rPr>
      </w:pPr>
      <w:r w:rsidRPr="00344640">
        <w:rPr>
          <w:lang w:val="de-DE"/>
        </w:rPr>
        <w:t xml:space="preserve"> Zemes ierīcības projekta ierosinātājs lūdz projektētai zemes vienībai  Nr. 1,  kadastra  apzīmējums 6868 008 0283 saglabāt esošo nosaukumu “Ozoli”, ”, projektētai zemes vienībai Nr.2, kadastra apzīmējums 6868 008 0284, piešķirt jaunu nosaukumu “Ozollauki”.</w:t>
      </w:r>
    </w:p>
    <w:p w:rsidR="00BF5F04" w:rsidRPr="00344640" w:rsidRDefault="00BF5F04" w:rsidP="00BF5F04">
      <w:pPr>
        <w:ind w:left="57" w:firstLine="513"/>
        <w:jc w:val="both"/>
        <w:rPr>
          <w:lang w:val="de-DE"/>
        </w:rPr>
      </w:pPr>
    </w:p>
    <w:p w:rsidR="00BF5F04" w:rsidRPr="00344640" w:rsidRDefault="00BF5F04" w:rsidP="00BF5F04">
      <w:pPr>
        <w:ind w:firstLine="720"/>
        <w:jc w:val="both"/>
        <w:rPr>
          <w:shd w:val="clear" w:color="auto" w:fill="FFFFFF"/>
          <w:lang w:val="de-DE"/>
        </w:rPr>
      </w:pPr>
      <w:r w:rsidRPr="00344640">
        <w:rPr>
          <w:lang w:val="de-DE"/>
        </w:rPr>
        <w:t xml:space="preserve">Zemes vienību robežu pārkšartošana nav pretrunā ar </w:t>
      </w:r>
      <w:r w:rsidRPr="00344640">
        <w:rPr>
          <w:shd w:val="clear" w:color="auto" w:fill="FFFFFF"/>
          <w:lang w:val="de-DE"/>
        </w:rPr>
        <w:t>Kārsavas novada teritorijas plānojumu, kas 2012.gada 22.oktobrī apstiprināts ar pašvaldības saistošajiem noteikumiem Nr.19 "Kārsavas novada teritorijas plānojuma 2012.-2024.gadam Teritorijas izmantošanas un apbūves noteikumi un Grafiskā daļa" un Kārsavas novada teritorijas plānojuma 2012. - 2024.gadam 2014.gada grozījumiem, kas 2015.gada 26.martā apstiprināti ar pašvaldības saistošajiem noteikumiem Nr.4 "Kārsavas novada teritorijas plānojuma 2012.-2024.gadam 2014.gada grozījumu Teritorijas izmantošanas un apbūves noteikumi un Grafiskā daļa".</w:t>
      </w:r>
    </w:p>
    <w:p w:rsidR="00BF5F04" w:rsidRPr="00344640" w:rsidRDefault="00BF5F04" w:rsidP="00BF5F04">
      <w:pPr>
        <w:ind w:firstLine="720"/>
        <w:jc w:val="both"/>
        <w:rPr>
          <w:lang w:val="de-DE"/>
        </w:rPr>
      </w:pPr>
      <w:r w:rsidRPr="00344640">
        <w:rPr>
          <w:lang w:val="de-DE"/>
        </w:rPr>
        <w:t xml:space="preserve">Saskaņā ar Ministru kabineta 2016. gada 5. augusta noteikumu Nr. 505 „Zemes ierīcības projekta izstrādes noteikumi” 28.punktu, ja pašvaldība zemes ierīcības projektu apstiprina, pašvaldība, ja nepieciešams, izdod administratīvo aktu par adreses vai nosaukuma piešķiršanu, ja pēc zemes ierīcības darbiem paredzēts izveidot jaunu adresācijas objektu un nekustamā īpašuma lietošanas mērķu noteikšanu vai maiņu.  </w:t>
      </w:r>
    </w:p>
    <w:p w:rsidR="00844BE9" w:rsidRDefault="00BF5F04" w:rsidP="00844BE9">
      <w:pPr>
        <w:ind w:firstLine="567"/>
        <w:jc w:val="both"/>
        <w:rPr>
          <w:lang w:val="de-DE"/>
        </w:rPr>
      </w:pPr>
      <w:r w:rsidRPr="00344640">
        <w:rPr>
          <w:lang w:val="de-DE"/>
        </w:rPr>
        <w:t xml:space="preserve">  Ņemot vērā augstāk minētos lietas faktiskos apstākļus un šim protokolam pievienoto zemes ierīcības projekta lietu (pielikums pie lēmuma Nr. 1), pamatojoties uz Zemes ierīcības likuma 5., 8. un 9.pantu, likuma „Par pašvaldībām” 21.pantu, Ministru kabineta 2016.gada 5.augusta noteikumu Nr. 505 „Zemes ierīcības projekta izstrādes noteikumi” 26. un 28. punktu un Ministru kabineta 2006.gada 20.jūnija  noteikumiem Nr. 496 „Nekustamā īpašuma lietošanas mērķu klasifikācija un nekustamā īpašuma lietošanas mērķu noteikšanas un maiņas kārtība”, </w:t>
      </w:r>
      <w:r w:rsidR="00E1599C" w:rsidRPr="00844BE9">
        <w:rPr>
          <w:bCs/>
          <w:lang w:val="de-DE"/>
        </w:rPr>
        <w:t xml:space="preserve">ņemot vērā </w:t>
      </w:r>
      <w:r w:rsidR="00E1599C" w:rsidRPr="00844BE9">
        <w:rPr>
          <w:lang w:val="de-DE"/>
        </w:rPr>
        <w:t xml:space="preserve">2019.gada </w:t>
      </w:r>
      <w:r w:rsidR="00E1599C" w:rsidRPr="00844BE9">
        <w:rPr>
          <w:lang w:val="de-DE"/>
        </w:rPr>
        <w:lastRenderedPageBreak/>
        <w:t xml:space="preserve">21.oktobra Kārsavas  novada  pašvaldības  apvienotās finanšu,  attīstības un teritoriālo lietu, izglītības, kultūras, sporta un jaunatnes lietu, sociālo un veselības lietu komitejas sēdes atzinumu,   </w:t>
      </w:r>
      <w:r w:rsidR="00844BE9" w:rsidRPr="000D71EB">
        <w:rPr>
          <w:lang w:val="de-DE"/>
        </w:rPr>
        <w:t xml:space="preserve">atklāti </w:t>
      </w:r>
      <w:r w:rsidR="00844BE9" w:rsidRPr="00CE071F">
        <w:rPr>
          <w:lang w:val="lv-LV"/>
        </w:rPr>
        <w:t xml:space="preserve">balsojot : </w:t>
      </w:r>
      <w:r w:rsidR="00844BE9" w:rsidRPr="00CE071F">
        <w:rPr>
          <w:b/>
          <w:lang w:val="lv-LV"/>
        </w:rPr>
        <w:t>PAR 13</w:t>
      </w:r>
      <w:r w:rsidR="00844BE9" w:rsidRPr="00CE071F">
        <w:rPr>
          <w:lang w:val="lv-LV"/>
        </w:rPr>
        <w:t xml:space="preserve"> (Ināra Silicka, Pēteris Laganovskis, Viktors Indričāns, </w:t>
      </w:r>
      <w:r w:rsidR="00844BE9" w:rsidRPr="000D71EB">
        <w:rPr>
          <w:lang w:val="de-DE"/>
        </w:rPr>
        <w:t xml:space="preserve">Tālis Mūrnieks, Inta Rancāne,   Oskars Petinens,  Edgars Puksts,  Juris Poikāns, Jānis Linužs, Modris Karpovs,   </w:t>
      </w:r>
      <w:r w:rsidR="00844BE9">
        <w:rPr>
          <w:lang w:val="de-DE"/>
        </w:rPr>
        <w:t>Jānis Ļubka</w:t>
      </w:r>
      <w:r w:rsidR="00844BE9" w:rsidRPr="000D71EB">
        <w:rPr>
          <w:lang w:val="de-DE"/>
        </w:rPr>
        <w:t>, Andrejs Krišāns</w:t>
      </w:r>
      <w:r w:rsidR="00844BE9">
        <w:rPr>
          <w:lang w:val="de-DE"/>
        </w:rPr>
        <w:t>, Andris Ļubka</w:t>
      </w:r>
      <w:r w:rsidR="00844BE9" w:rsidRPr="000D71EB">
        <w:rPr>
          <w:lang w:val="de-DE"/>
        </w:rPr>
        <w:t>),</w:t>
      </w:r>
      <w:r w:rsidR="00844BE9" w:rsidRPr="00CE071F">
        <w:rPr>
          <w:lang w:val="lv-LV"/>
        </w:rPr>
        <w:t xml:space="preserve"> </w:t>
      </w:r>
      <w:r w:rsidR="00844BE9" w:rsidRPr="00CE071F">
        <w:rPr>
          <w:b/>
          <w:lang w:val="lv-LV"/>
        </w:rPr>
        <w:t>PRET –nav</w:t>
      </w:r>
      <w:r w:rsidR="00844BE9" w:rsidRPr="00CE071F">
        <w:rPr>
          <w:lang w:val="lv-LV"/>
        </w:rPr>
        <w:t xml:space="preserve">, </w:t>
      </w:r>
      <w:r w:rsidR="00844BE9" w:rsidRPr="00CE071F">
        <w:rPr>
          <w:b/>
          <w:lang w:val="lv-LV"/>
        </w:rPr>
        <w:t>ATTURAS- nav</w:t>
      </w:r>
      <w:r w:rsidR="00844BE9" w:rsidRPr="00CE071F">
        <w:rPr>
          <w:lang w:val="lv-LV"/>
        </w:rPr>
        <w:t xml:space="preserve">, </w:t>
      </w:r>
      <w:r w:rsidR="00844BE9" w:rsidRPr="000D71EB">
        <w:rPr>
          <w:lang w:val="de-DE"/>
        </w:rPr>
        <w:t xml:space="preserve"> Kārsavas novada pašvaldības dome NOLEMJ:</w:t>
      </w:r>
    </w:p>
    <w:p w:rsidR="00BF5F04" w:rsidRPr="00844BE9" w:rsidRDefault="00BF5F04" w:rsidP="00844BE9">
      <w:pPr>
        <w:pStyle w:val="NoSpacing"/>
        <w:ind w:firstLine="567"/>
        <w:jc w:val="both"/>
        <w:rPr>
          <w:b/>
          <w:lang w:val="de-DE"/>
        </w:rPr>
      </w:pPr>
    </w:p>
    <w:p w:rsidR="00BF5F04" w:rsidRPr="00844BE9" w:rsidRDefault="00BF5F04" w:rsidP="00BF5F04">
      <w:pPr>
        <w:pStyle w:val="NoSpacing"/>
        <w:ind w:firstLine="570"/>
        <w:jc w:val="both"/>
        <w:rPr>
          <w:rFonts w:ascii="Times New Roman" w:hAnsi="Times New Roman"/>
          <w:b/>
          <w:bCs/>
          <w:sz w:val="24"/>
          <w:szCs w:val="24"/>
          <w:lang w:val="de-DE"/>
        </w:rPr>
      </w:pPr>
      <w:r w:rsidRPr="00844BE9">
        <w:rPr>
          <w:rFonts w:ascii="Times New Roman" w:hAnsi="Times New Roman"/>
          <w:b/>
          <w:bCs/>
          <w:sz w:val="24"/>
          <w:szCs w:val="24"/>
        </w:rPr>
        <w:t xml:space="preserve">1. Apstiprināt izstrādāto zemes ierīcības projektu (pielikums pie lēmuma Nr. 1), </w:t>
      </w:r>
      <w:r w:rsidRPr="00844BE9">
        <w:rPr>
          <w:rFonts w:ascii="Times New Roman" w:hAnsi="Times New Roman"/>
          <w:b/>
          <w:bCs/>
          <w:sz w:val="24"/>
          <w:szCs w:val="24"/>
          <w:lang w:eastAsia="lv-LV"/>
        </w:rPr>
        <w:t xml:space="preserve">nekustamā īpašuma “Ozoli” zemes vienības </w:t>
      </w:r>
      <w:r w:rsidRPr="00844BE9">
        <w:rPr>
          <w:rFonts w:ascii="Times New Roman" w:hAnsi="Times New Roman"/>
          <w:b/>
          <w:bCs/>
          <w:sz w:val="24"/>
          <w:szCs w:val="24"/>
          <w:lang w:val="de-DE"/>
        </w:rPr>
        <w:t>ar kadastra apzīmējumiem 6868 008 0015 sadalīšanai divās zemes vienībās:</w:t>
      </w:r>
    </w:p>
    <w:p w:rsidR="00BF5F04" w:rsidRPr="00844BE9" w:rsidRDefault="00BF5F04" w:rsidP="00BF5F04">
      <w:pPr>
        <w:ind w:left="57" w:firstLine="513"/>
        <w:jc w:val="both"/>
        <w:rPr>
          <w:b/>
          <w:bCs/>
          <w:lang w:val="de-DE"/>
        </w:rPr>
      </w:pPr>
      <w:r w:rsidRPr="00844BE9">
        <w:rPr>
          <w:b/>
          <w:bCs/>
          <w:lang w:val="de-DE"/>
        </w:rPr>
        <w:t>1.1. projektētā zemes vienība Nr. 1, kadastra apzīmējums 6868 008 0283, projektētā platība 4,3ha, kas tiks precizēta, veicot zemes vienības kadastrālo uzmērīšanu;</w:t>
      </w:r>
    </w:p>
    <w:p w:rsidR="00BF5F04" w:rsidRPr="00844BE9" w:rsidRDefault="00BF5F04" w:rsidP="00BF5F04">
      <w:pPr>
        <w:ind w:left="57" w:firstLine="513"/>
        <w:jc w:val="both"/>
        <w:rPr>
          <w:b/>
          <w:bCs/>
          <w:lang w:val="de-DE"/>
        </w:rPr>
      </w:pPr>
      <w:r w:rsidRPr="00844BE9">
        <w:rPr>
          <w:b/>
          <w:bCs/>
          <w:lang w:val="de-DE"/>
        </w:rPr>
        <w:t>1.2. projektētā zemes vienība Nr. 2, kadastra apzīmējums 6868 008 0284, projektētā platība 23,5ha, kas tiks precizēta, veicot zemes vienības kadastrālo uzmērīšanu.</w:t>
      </w:r>
    </w:p>
    <w:p w:rsidR="00BF5F04" w:rsidRPr="00844BE9" w:rsidRDefault="00BF5F04" w:rsidP="00BF5F04">
      <w:pPr>
        <w:ind w:firstLine="720"/>
        <w:jc w:val="both"/>
        <w:rPr>
          <w:b/>
          <w:bCs/>
          <w:lang w:val="de-DE"/>
        </w:rPr>
      </w:pPr>
      <w:r w:rsidRPr="00844BE9">
        <w:rPr>
          <w:b/>
          <w:bCs/>
          <w:lang w:val="de-DE"/>
        </w:rPr>
        <w:t>2. projektētai zemes vienībai  Nr. 1,  kadastra  apzīmējums 6868 008 0283 saglabāt esošo nosaukumu “Ozoli”,  projektētai zemes vienībai Nr.2, kadastra apzīmējums 6868 008 0284, piešķirt jaunu nosaukumu “Ozollauki”.</w:t>
      </w:r>
    </w:p>
    <w:p w:rsidR="00BF5F04" w:rsidRPr="00844BE9" w:rsidRDefault="00BF5F04" w:rsidP="00BF5F04">
      <w:pPr>
        <w:ind w:left="57" w:firstLine="513"/>
        <w:jc w:val="both"/>
        <w:rPr>
          <w:b/>
          <w:bCs/>
          <w:lang w:val="de-DE"/>
        </w:rPr>
      </w:pPr>
      <w:r w:rsidRPr="00844BE9">
        <w:rPr>
          <w:b/>
          <w:bCs/>
          <w:lang w:val="de-DE"/>
        </w:rPr>
        <w:t>3. Abām projektētām zemes vienībām saglabājas esošais nekustamā īpašuma lietošanas mērķis: zeme uz kuras galvenā saimnieciskā darbība ir lauksaimniecība  ( kods 0101).</w:t>
      </w:r>
    </w:p>
    <w:p w:rsidR="00BF5F04" w:rsidRPr="00844BE9" w:rsidRDefault="00BF5F04" w:rsidP="00BF5F04">
      <w:pPr>
        <w:ind w:firstLine="720"/>
        <w:jc w:val="both"/>
        <w:rPr>
          <w:b/>
          <w:bCs/>
          <w:lang w:val="de-DE"/>
        </w:rPr>
      </w:pPr>
      <w:r w:rsidRPr="00844BE9">
        <w:rPr>
          <w:b/>
          <w:bCs/>
          <w:lang w:val="de-DE"/>
        </w:rPr>
        <w:t>4. Apstiprināt projektētām zemes vienībām aktualizētos nekustamā īpašuma apgrūtinājumus, saskaņā ar zemes ierīcības projekta grafisko daļu.</w:t>
      </w:r>
    </w:p>
    <w:p w:rsidR="00BF5F04" w:rsidRPr="00844BE9" w:rsidRDefault="00BF5F04" w:rsidP="00BF5F04">
      <w:pPr>
        <w:ind w:firstLine="720"/>
        <w:jc w:val="both"/>
        <w:rPr>
          <w:b/>
          <w:bCs/>
          <w:lang w:val="de-DE"/>
        </w:rPr>
      </w:pPr>
      <w:r w:rsidRPr="00844BE9">
        <w:rPr>
          <w:b/>
          <w:bCs/>
          <w:lang w:val="de-DE"/>
        </w:rPr>
        <w:t xml:space="preserve"> Apgrūtinājumu platības tiks noteiktas veicot zemes vienību kadastrālo uzmērīšanu un apgrūtinājumu plānu izgatavošanu.  </w:t>
      </w:r>
    </w:p>
    <w:p w:rsidR="00BF5F04" w:rsidRPr="00844BE9" w:rsidRDefault="00BF5F04" w:rsidP="00BF5F04">
      <w:pPr>
        <w:ind w:firstLine="720"/>
        <w:jc w:val="both"/>
        <w:rPr>
          <w:b/>
          <w:bCs/>
          <w:lang w:val="de-DE"/>
        </w:rPr>
      </w:pPr>
    </w:p>
    <w:p w:rsidR="00BF5F04" w:rsidRDefault="00BF5F04" w:rsidP="00BF5F04">
      <w:pPr>
        <w:jc w:val="both"/>
        <w:rPr>
          <w:b/>
          <w:bCs/>
          <w:lang w:val="de-DE"/>
        </w:rPr>
      </w:pPr>
      <w:r w:rsidRPr="00844BE9">
        <w:rPr>
          <w:b/>
          <w:bCs/>
          <w:lang w:val="de-DE"/>
        </w:rPr>
        <w:t>Lēmumu var pārsūdzēt viena mēneša laikā no tā spēkā stāšanās brīža Administratīvajā rajona tiesā Antonijas ielā 6, Rīga, LV-1010 vai Administratīvās rajona tiesas Rēzeknes tiesu namā Atbrīvošanas  ielā 88, Rēzekne, LV – 4601</w:t>
      </w:r>
      <w:r w:rsidR="00844BE9">
        <w:rPr>
          <w:b/>
          <w:bCs/>
          <w:lang w:val="de-DE"/>
        </w:rPr>
        <w:t>.</w:t>
      </w:r>
    </w:p>
    <w:p w:rsidR="00844BE9" w:rsidRDefault="00844BE9" w:rsidP="00BF5F04">
      <w:pPr>
        <w:jc w:val="both"/>
        <w:rPr>
          <w:b/>
          <w:bCs/>
          <w:lang w:val="de-DE"/>
        </w:rPr>
      </w:pPr>
    </w:p>
    <w:p w:rsidR="00AE7D9D" w:rsidRPr="00844BE9" w:rsidRDefault="00AE7D9D" w:rsidP="00BF5F04">
      <w:pPr>
        <w:jc w:val="both"/>
        <w:rPr>
          <w:b/>
          <w:bCs/>
          <w:lang w:val="de-DE"/>
        </w:rPr>
      </w:pPr>
    </w:p>
    <w:p w:rsidR="00BF5F04" w:rsidRPr="00344640" w:rsidRDefault="00BF5F04" w:rsidP="00BF5F04">
      <w:pPr>
        <w:jc w:val="both"/>
        <w:rPr>
          <w:b/>
          <w:bCs/>
          <w:lang w:val="de-DE"/>
        </w:rPr>
      </w:pPr>
      <w:r w:rsidRPr="00344640">
        <w:rPr>
          <w:b/>
          <w:bCs/>
          <w:lang w:val="de-DE"/>
        </w:rPr>
        <w:t xml:space="preserve">                                                                    17.&amp;</w:t>
      </w:r>
    </w:p>
    <w:p w:rsidR="00BF5F04" w:rsidRPr="00344640" w:rsidRDefault="00BF5F04" w:rsidP="00BF5F04">
      <w:pPr>
        <w:jc w:val="center"/>
        <w:rPr>
          <w:b/>
          <w:u w:val="single"/>
          <w:lang w:val="de-DE"/>
        </w:rPr>
      </w:pPr>
      <w:bookmarkStart w:id="7" w:name="_Hlk22556393"/>
      <w:r w:rsidRPr="00344640">
        <w:rPr>
          <w:b/>
          <w:u w:val="single"/>
          <w:lang w:val="de-DE"/>
        </w:rPr>
        <w:t xml:space="preserve">Par neapbūvētu lauksaimniecības zemes vienību iznomāšanu, izsoles veida un </w:t>
      </w:r>
      <w:r w:rsidRPr="00344640">
        <w:rPr>
          <w:b/>
          <w:u w:val="single"/>
          <w:lang w:val="de-DE" w:eastAsia="lv-LV"/>
        </w:rPr>
        <w:t>sākuma nomas maksas</w:t>
      </w:r>
      <w:r w:rsidRPr="00344640">
        <w:rPr>
          <w:b/>
          <w:u w:val="single"/>
          <w:lang w:val="de-DE"/>
        </w:rPr>
        <w:t xml:space="preserve"> apstiprināšanu</w:t>
      </w:r>
    </w:p>
    <w:p w:rsidR="006250CB" w:rsidRPr="00344640" w:rsidRDefault="006250CB" w:rsidP="006250CB">
      <w:pPr>
        <w:pStyle w:val="NoSpacing"/>
        <w:ind w:firstLine="567"/>
        <w:jc w:val="center"/>
        <w:rPr>
          <w:rFonts w:ascii="Times New Roman" w:hAnsi="Times New Roman"/>
          <w:sz w:val="24"/>
          <w:szCs w:val="24"/>
        </w:rPr>
      </w:pPr>
      <w:r w:rsidRPr="00344640">
        <w:rPr>
          <w:rFonts w:ascii="Times New Roman" w:hAnsi="Times New Roman"/>
          <w:sz w:val="24"/>
          <w:szCs w:val="24"/>
        </w:rPr>
        <w:t>/V.Bļinova/</w:t>
      </w:r>
    </w:p>
    <w:p w:rsidR="006250CB" w:rsidRPr="00344640" w:rsidRDefault="006250CB" w:rsidP="006250CB">
      <w:pPr>
        <w:pStyle w:val="NoSpacing"/>
        <w:ind w:firstLine="567"/>
        <w:jc w:val="center"/>
        <w:rPr>
          <w:rFonts w:ascii="Times New Roman" w:hAnsi="Times New Roman"/>
          <w:sz w:val="24"/>
          <w:szCs w:val="24"/>
        </w:rPr>
      </w:pPr>
    </w:p>
    <w:p w:rsidR="00BF5F04" w:rsidRPr="00344640" w:rsidRDefault="00BF5F04" w:rsidP="00BF5F04">
      <w:pPr>
        <w:spacing w:line="259" w:lineRule="auto"/>
        <w:ind w:firstLine="709"/>
        <w:jc w:val="center"/>
        <w:rPr>
          <w:lang w:val="de-DE"/>
        </w:rPr>
      </w:pPr>
    </w:p>
    <w:bookmarkEnd w:id="7"/>
    <w:p w:rsidR="00BF5F04" w:rsidRPr="00844BE9" w:rsidRDefault="00844BE9" w:rsidP="00BF5F04">
      <w:pPr>
        <w:jc w:val="center"/>
        <w:rPr>
          <w:b/>
          <w:bCs/>
          <w:lang w:val="de-DE"/>
        </w:rPr>
      </w:pPr>
      <w:r w:rsidRPr="00844BE9">
        <w:rPr>
          <w:b/>
          <w:bCs/>
          <w:lang w:val="de-DE"/>
        </w:rPr>
        <w:t xml:space="preserve">Deputāti vienojoties nolēma   atlikt jautājuma izskatīšanu līdz nākošai domes sēdei </w:t>
      </w:r>
      <w:r>
        <w:rPr>
          <w:b/>
          <w:bCs/>
          <w:lang w:val="de-DE"/>
        </w:rPr>
        <w:t>.</w:t>
      </w:r>
    </w:p>
    <w:p w:rsidR="00BF5F04" w:rsidRDefault="00BF5F04" w:rsidP="00BF5F04">
      <w:pPr>
        <w:ind w:firstLine="567"/>
        <w:jc w:val="both"/>
        <w:rPr>
          <w:lang w:val="de-DE"/>
        </w:rPr>
      </w:pPr>
    </w:p>
    <w:p w:rsidR="00844BE9" w:rsidRDefault="00844BE9" w:rsidP="00BF5F04">
      <w:pPr>
        <w:ind w:firstLine="567"/>
        <w:jc w:val="both"/>
        <w:rPr>
          <w:lang w:val="de-DE"/>
        </w:rPr>
      </w:pPr>
    </w:p>
    <w:p w:rsidR="00844BE9" w:rsidRPr="00344640" w:rsidRDefault="00844BE9" w:rsidP="00BF5F04">
      <w:pPr>
        <w:ind w:firstLine="567"/>
        <w:jc w:val="both"/>
        <w:rPr>
          <w:lang w:val="de-DE"/>
        </w:rPr>
      </w:pPr>
    </w:p>
    <w:p w:rsidR="00BF5F04" w:rsidRPr="00FA264C" w:rsidRDefault="00BF5F04" w:rsidP="00BF5F04">
      <w:pPr>
        <w:ind w:firstLine="567"/>
        <w:jc w:val="both"/>
        <w:rPr>
          <w:b/>
        </w:rPr>
      </w:pPr>
      <w:bookmarkStart w:id="8" w:name="_Hlk23247509"/>
      <w:r w:rsidRPr="00844BE9">
        <w:rPr>
          <w:b/>
          <w:lang w:val="de-DE"/>
        </w:rPr>
        <w:t xml:space="preserve">                                                              </w:t>
      </w:r>
      <w:bookmarkStart w:id="9" w:name="_Hlk23250404"/>
      <w:r w:rsidRPr="00FA264C">
        <w:rPr>
          <w:b/>
        </w:rPr>
        <w:t>18.&amp;</w:t>
      </w:r>
    </w:p>
    <w:p w:rsidR="00BF5F04" w:rsidRPr="00FA264C" w:rsidRDefault="00BF5F04" w:rsidP="00BF5F04">
      <w:pPr>
        <w:jc w:val="center"/>
        <w:rPr>
          <w:b/>
          <w:u w:val="single"/>
        </w:rPr>
      </w:pPr>
      <w:r w:rsidRPr="00FA264C">
        <w:rPr>
          <w:b/>
          <w:u w:val="single"/>
        </w:rPr>
        <w:t xml:space="preserve">Par </w:t>
      </w:r>
      <w:proofErr w:type="spellStart"/>
      <w:r w:rsidRPr="00FA264C">
        <w:rPr>
          <w:b/>
          <w:u w:val="single"/>
        </w:rPr>
        <w:t>nekustamā</w:t>
      </w:r>
      <w:proofErr w:type="spellEnd"/>
      <w:r w:rsidRPr="00FA264C">
        <w:rPr>
          <w:b/>
          <w:u w:val="single"/>
        </w:rPr>
        <w:t xml:space="preserve"> </w:t>
      </w:r>
      <w:proofErr w:type="spellStart"/>
      <w:r w:rsidRPr="00FA264C">
        <w:rPr>
          <w:b/>
          <w:u w:val="single"/>
        </w:rPr>
        <w:t>īpašuma</w:t>
      </w:r>
      <w:proofErr w:type="spellEnd"/>
      <w:r w:rsidRPr="00FA264C">
        <w:rPr>
          <w:b/>
          <w:u w:val="single"/>
        </w:rPr>
        <w:t xml:space="preserve"> „</w:t>
      </w:r>
      <w:proofErr w:type="spellStart"/>
      <w:r w:rsidRPr="00FA264C">
        <w:rPr>
          <w:b/>
          <w:u w:val="single"/>
        </w:rPr>
        <w:t>Vairogi</w:t>
      </w:r>
      <w:proofErr w:type="spellEnd"/>
      <w:r w:rsidRPr="00FA264C">
        <w:rPr>
          <w:b/>
          <w:u w:val="single"/>
        </w:rPr>
        <w:t xml:space="preserve">”, </w:t>
      </w:r>
      <w:proofErr w:type="spellStart"/>
      <w:r w:rsidRPr="00FA264C">
        <w:rPr>
          <w:b/>
          <w:u w:val="single"/>
        </w:rPr>
        <w:t>kadastra</w:t>
      </w:r>
      <w:proofErr w:type="spellEnd"/>
      <w:r w:rsidRPr="00FA264C">
        <w:rPr>
          <w:b/>
          <w:u w:val="single"/>
        </w:rPr>
        <w:t xml:space="preserve"> Nr. 6872 005  0134 </w:t>
      </w:r>
      <w:proofErr w:type="spellStart"/>
      <w:r w:rsidRPr="00FA264C">
        <w:rPr>
          <w:b/>
          <w:u w:val="single"/>
        </w:rPr>
        <w:t>sadalīšanu</w:t>
      </w:r>
      <w:proofErr w:type="spellEnd"/>
    </w:p>
    <w:p w:rsidR="006250CB" w:rsidRPr="00FA264C" w:rsidRDefault="006250CB" w:rsidP="006250CB">
      <w:pPr>
        <w:pStyle w:val="NoSpacing"/>
        <w:ind w:firstLine="567"/>
        <w:jc w:val="center"/>
        <w:rPr>
          <w:rFonts w:ascii="Times New Roman" w:hAnsi="Times New Roman"/>
          <w:sz w:val="24"/>
          <w:szCs w:val="24"/>
        </w:rPr>
      </w:pPr>
      <w:r w:rsidRPr="00FA264C">
        <w:rPr>
          <w:rFonts w:ascii="Times New Roman" w:hAnsi="Times New Roman"/>
          <w:sz w:val="24"/>
          <w:szCs w:val="24"/>
        </w:rPr>
        <w:t>/V.Bļinova/</w:t>
      </w:r>
    </w:p>
    <w:p w:rsidR="006250CB" w:rsidRPr="00FA264C" w:rsidRDefault="006250CB" w:rsidP="006250CB">
      <w:pPr>
        <w:pStyle w:val="NoSpacing"/>
        <w:ind w:firstLine="567"/>
        <w:jc w:val="center"/>
        <w:rPr>
          <w:rFonts w:ascii="Times New Roman" w:hAnsi="Times New Roman"/>
          <w:sz w:val="24"/>
          <w:szCs w:val="24"/>
        </w:rPr>
      </w:pPr>
    </w:p>
    <w:p w:rsidR="00BF5F04" w:rsidRPr="00FA264C" w:rsidRDefault="00BF5F04" w:rsidP="00BF5F04">
      <w:pPr>
        <w:ind w:right="-81"/>
        <w:jc w:val="center"/>
        <w:rPr>
          <w:bCs/>
        </w:rPr>
      </w:pPr>
    </w:p>
    <w:p w:rsidR="00BF5F04" w:rsidRPr="00FA264C" w:rsidRDefault="00BF5F04" w:rsidP="00BF5F04">
      <w:pPr>
        <w:ind w:right="-81"/>
        <w:jc w:val="center"/>
        <w:rPr>
          <w:bCs/>
        </w:rPr>
      </w:pPr>
    </w:p>
    <w:p w:rsidR="00BF5F04" w:rsidRPr="00FA264C" w:rsidRDefault="00BF5F04" w:rsidP="00BF5F04">
      <w:pPr>
        <w:ind w:firstLine="720"/>
        <w:jc w:val="both"/>
      </w:pPr>
      <w:proofErr w:type="spellStart"/>
      <w:r w:rsidRPr="00FA264C">
        <w:lastRenderedPageBreak/>
        <w:t>Kārsavas</w:t>
      </w:r>
      <w:proofErr w:type="spellEnd"/>
      <w:r w:rsidRPr="00FA264C">
        <w:t xml:space="preserve"> </w:t>
      </w:r>
      <w:proofErr w:type="spellStart"/>
      <w:r w:rsidRPr="00FA264C">
        <w:t>novada</w:t>
      </w:r>
      <w:proofErr w:type="spellEnd"/>
      <w:r w:rsidRPr="00FA264C">
        <w:t xml:space="preserve"> </w:t>
      </w:r>
      <w:proofErr w:type="spellStart"/>
      <w:r w:rsidRPr="00FA264C">
        <w:t>pašvaldībā</w:t>
      </w:r>
      <w:proofErr w:type="spellEnd"/>
      <w:r w:rsidRPr="00FA264C">
        <w:t xml:space="preserve"> 2019.gada 17.oktobrī </w:t>
      </w:r>
      <w:proofErr w:type="spellStart"/>
      <w:r w:rsidRPr="00FA264C">
        <w:t>ir</w:t>
      </w:r>
      <w:proofErr w:type="spellEnd"/>
      <w:r w:rsidRPr="00FA264C">
        <w:t xml:space="preserve"> </w:t>
      </w:r>
      <w:proofErr w:type="spellStart"/>
      <w:r w:rsidRPr="00FA264C">
        <w:t>saņemts</w:t>
      </w:r>
      <w:proofErr w:type="spellEnd"/>
      <w:r w:rsidRPr="00FA264C">
        <w:t xml:space="preserve"> </w:t>
      </w:r>
      <w:proofErr w:type="spellStart"/>
      <w:r w:rsidRPr="00FA264C">
        <w:t>nekustamā</w:t>
      </w:r>
      <w:proofErr w:type="spellEnd"/>
      <w:r w:rsidRPr="00FA264C">
        <w:t xml:space="preserve"> </w:t>
      </w:r>
      <w:proofErr w:type="spellStart"/>
      <w:r w:rsidRPr="00FA264C">
        <w:t>īpašuma</w:t>
      </w:r>
      <w:proofErr w:type="spellEnd"/>
      <w:r w:rsidRPr="00FA264C">
        <w:t xml:space="preserve"> “</w:t>
      </w:r>
      <w:proofErr w:type="spellStart"/>
      <w:r w:rsidRPr="00FA264C">
        <w:t>Vairogi</w:t>
      </w:r>
      <w:proofErr w:type="spellEnd"/>
      <w:r w:rsidRPr="00FA264C">
        <w:t xml:space="preserve">”, </w:t>
      </w:r>
      <w:proofErr w:type="spellStart"/>
      <w:r w:rsidRPr="00FA264C">
        <w:t>kadastra</w:t>
      </w:r>
      <w:proofErr w:type="spellEnd"/>
      <w:r w:rsidRPr="00FA264C">
        <w:t xml:space="preserve"> </w:t>
      </w:r>
      <w:proofErr w:type="spellStart"/>
      <w:r w:rsidRPr="00FA264C">
        <w:t>numurs</w:t>
      </w:r>
      <w:proofErr w:type="spellEnd"/>
      <w:r w:rsidRPr="00FA264C">
        <w:t xml:space="preserve"> 6872 005 0134, </w:t>
      </w:r>
      <w:proofErr w:type="spellStart"/>
      <w:r w:rsidRPr="00FA264C">
        <w:t>īpašnieces</w:t>
      </w:r>
      <w:proofErr w:type="spellEnd"/>
      <w:r w:rsidRPr="00FA264C">
        <w:t xml:space="preserve"> </w:t>
      </w:r>
      <w:proofErr w:type="spellStart"/>
      <w:r w:rsidRPr="00FA264C">
        <w:t>iesniegums</w:t>
      </w:r>
      <w:proofErr w:type="spellEnd"/>
      <w:r w:rsidRPr="00FA264C">
        <w:t xml:space="preserve"> par </w:t>
      </w:r>
      <w:proofErr w:type="spellStart"/>
      <w:r w:rsidRPr="00FA264C">
        <w:t>nekustamā</w:t>
      </w:r>
      <w:proofErr w:type="spellEnd"/>
      <w:r w:rsidRPr="00FA264C">
        <w:t xml:space="preserve"> </w:t>
      </w:r>
      <w:proofErr w:type="spellStart"/>
      <w:r w:rsidRPr="00FA264C">
        <w:t>sadalīšanu</w:t>
      </w:r>
      <w:proofErr w:type="spellEnd"/>
      <w:r w:rsidRPr="00FA264C">
        <w:t xml:space="preserve"> </w:t>
      </w:r>
      <w:proofErr w:type="spellStart"/>
      <w:r w:rsidRPr="00FA264C">
        <w:t>trīs</w:t>
      </w:r>
      <w:proofErr w:type="spellEnd"/>
      <w:r w:rsidRPr="00FA264C">
        <w:t xml:space="preserve"> </w:t>
      </w:r>
      <w:proofErr w:type="spellStart"/>
      <w:r w:rsidRPr="00FA264C">
        <w:t>nekustamajos</w:t>
      </w:r>
      <w:proofErr w:type="spellEnd"/>
      <w:r w:rsidRPr="00FA264C">
        <w:t xml:space="preserve"> </w:t>
      </w:r>
      <w:proofErr w:type="spellStart"/>
      <w:r w:rsidRPr="00FA264C">
        <w:t>īpašumos</w:t>
      </w:r>
      <w:proofErr w:type="spellEnd"/>
      <w:r w:rsidRPr="00FA264C">
        <w:t xml:space="preserve">: </w:t>
      </w:r>
      <w:proofErr w:type="spellStart"/>
      <w:r w:rsidRPr="00FA264C">
        <w:t>atdalot</w:t>
      </w:r>
      <w:proofErr w:type="spellEnd"/>
      <w:r w:rsidRPr="00FA264C">
        <w:t xml:space="preserve">  </w:t>
      </w:r>
      <w:proofErr w:type="spellStart"/>
      <w:r w:rsidRPr="00FA264C">
        <w:t>zemes</w:t>
      </w:r>
      <w:proofErr w:type="spellEnd"/>
      <w:r w:rsidRPr="00FA264C">
        <w:t xml:space="preserve"> </w:t>
      </w:r>
      <w:proofErr w:type="spellStart"/>
      <w:r w:rsidRPr="00FA264C">
        <w:t>gabalu</w:t>
      </w:r>
      <w:proofErr w:type="spellEnd"/>
      <w:r w:rsidRPr="00FA264C">
        <w:t xml:space="preserve"> </w:t>
      </w:r>
      <w:proofErr w:type="spellStart"/>
      <w:r w:rsidRPr="00FA264C">
        <w:t>ar</w:t>
      </w:r>
      <w:proofErr w:type="spellEnd"/>
      <w:r w:rsidRPr="00FA264C">
        <w:t xml:space="preserve"> </w:t>
      </w:r>
      <w:proofErr w:type="spellStart"/>
      <w:r w:rsidRPr="00FA264C">
        <w:t>kadastra</w:t>
      </w:r>
      <w:proofErr w:type="spellEnd"/>
      <w:r w:rsidRPr="00FA264C">
        <w:t xml:space="preserve"> </w:t>
      </w:r>
      <w:proofErr w:type="spellStart"/>
      <w:r w:rsidRPr="00FA264C">
        <w:t>apzīmējumu</w:t>
      </w:r>
      <w:proofErr w:type="spellEnd"/>
      <w:r w:rsidRPr="00FA264C">
        <w:t xml:space="preserve"> 6872 006 0081, </w:t>
      </w:r>
      <w:proofErr w:type="spellStart"/>
      <w:r w:rsidRPr="00FA264C">
        <w:t>platība</w:t>
      </w:r>
      <w:proofErr w:type="spellEnd"/>
      <w:r w:rsidRPr="00FA264C">
        <w:t xml:space="preserve"> 5,1ha, </w:t>
      </w:r>
      <w:proofErr w:type="spellStart"/>
      <w:r w:rsidRPr="00FA264C">
        <w:t>piešķirot</w:t>
      </w:r>
      <w:proofErr w:type="spellEnd"/>
      <w:r w:rsidRPr="00FA264C">
        <w:t xml:space="preserve"> </w:t>
      </w:r>
      <w:proofErr w:type="spellStart"/>
      <w:r w:rsidRPr="00FA264C">
        <w:t>nosaukumu</w:t>
      </w:r>
      <w:proofErr w:type="spellEnd"/>
      <w:r w:rsidRPr="00FA264C">
        <w:t xml:space="preserve">  “</w:t>
      </w:r>
      <w:proofErr w:type="spellStart"/>
      <w:r w:rsidRPr="00FA264C">
        <w:t>Vairodziņi</w:t>
      </w:r>
      <w:proofErr w:type="spellEnd"/>
      <w:r w:rsidRPr="00FA264C">
        <w:t xml:space="preserve">”, </w:t>
      </w:r>
      <w:proofErr w:type="spellStart"/>
      <w:r w:rsidRPr="00FA264C">
        <w:t>atdalot</w:t>
      </w:r>
      <w:proofErr w:type="spellEnd"/>
      <w:r w:rsidRPr="00FA264C">
        <w:t xml:space="preserve"> </w:t>
      </w:r>
      <w:proofErr w:type="spellStart"/>
      <w:r w:rsidRPr="00FA264C">
        <w:t>zemes</w:t>
      </w:r>
      <w:proofErr w:type="spellEnd"/>
      <w:r w:rsidRPr="00FA264C">
        <w:t xml:space="preserve"> </w:t>
      </w:r>
      <w:proofErr w:type="spellStart"/>
      <w:r w:rsidRPr="00FA264C">
        <w:t>gabalu</w:t>
      </w:r>
      <w:proofErr w:type="spellEnd"/>
      <w:r w:rsidRPr="00FA264C">
        <w:t xml:space="preserve"> </w:t>
      </w:r>
      <w:proofErr w:type="spellStart"/>
      <w:r w:rsidRPr="00FA264C">
        <w:t>ar</w:t>
      </w:r>
      <w:proofErr w:type="spellEnd"/>
      <w:r w:rsidRPr="00FA264C">
        <w:t xml:space="preserve"> </w:t>
      </w:r>
      <w:proofErr w:type="spellStart"/>
      <w:r w:rsidRPr="00FA264C">
        <w:t>kadastra</w:t>
      </w:r>
      <w:proofErr w:type="spellEnd"/>
      <w:r w:rsidRPr="00FA264C">
        <w:t xml:space="preserve"> </w:t>
      </w:r>
      <w:proofErr w:type="spellStart"/>
      <w:r w:rsidRPr="00FA264C">
        <w:t>apzīmējumu</w:t>
      </w:r>
      <w:proofErr w:type="spellEnd"/>
      <w:r w:rsidRPr="00FA264C">
        <w:t xml:space="preserve"> 6872 006 0119, </w:t>
      </w:r>
      <w:proofErr w:type="spellStart"/>
      <w:r w:rsidRPr="00FA264C">
        <w:t>platība</w:t>
      </w:r>
      <w:proofErr w:type="spellEnd"/>
      <w:r w:rsidRPr="00FA264C">
        <w:t xml:space="preserve"> 3,0ha, </w:t>
      </w:r>
      <w:proofErr w:type="spellStart"/>
      <w:r w:rsidRPr="00FA264C">
        <w:t>piešķirot</w:t>
      </w:r>
      <w:proofErr w:type="spellEnd"/>
      <w:r w:rsidRPr="00FA264C">
        <w:t xml:space="preserve"> </w:t>
      </w:r>
      <w:proofErr w:type="spellStart"/>
      <w:r w:rsidRPr="00FA264C">
        <w:t>nosaukumu</w:t>
      </w:r>
      <w:proofErr w:type="spellEnd"/>
      <w:r w:rsidRPr="00FA264C">
        <w:t xml:space="preserve"> “</w:t>
      </w:r>
      <w:proofErr w:type="spellStart"/>
      <w:r w:rsidRPr="00FA264C">
        <w:t>Mazvairogi</w:t>
      </w:r>
      <w:proofErr w:type="spellEnd"/>
      <w:r w:rsidRPr="00FA264C">
        <w:t>”.</w:t>
      </w:r>
    </w:p>
    <w:p w:rsidR="00BF5F04" w:rsidRPr="00FA264C" w:rsidRDefault="00BF5F04" w:rsidP="00BF5F04">
      <w:pPr>
        <w:ind w:firstLine="720"/>
        <w:jc w:val="both"/>
      </w:pPr>
      <w:proofErr w:type="spellStart"/>
      <w:r w:rsidRPr="00FA264C">
        <w:t>Saskaņā</w:t>
      </w:r>
      <w:proofErr w:type="spellEnd"/>
      <w:r w:rsidRPr="00FA264C">
        <w:t xml:space="preserve"> </w:t>
      </w:r>
      <w:proofErr w:type="spellStart"/>
      <w:r w:rsidRPr="00FA264C">
        <w:t>ar</w:t>
      </w:r>
      <w:proofErr w:type="spellEnd"/>
      <w:r w:rsidRPr="00FA264C">
        <w:t xml:space="preserve"> </w:t>
      </w:r>
      <w:proofErr w:type="spellStart"/>
      <w:r w:rsidRPr="00FA264C">
        <w:t>Nekustamā</w:t>
      </w:r>
      <w:proofErr w:type="spellEnd"/>
      <w:r w:rsidRPr="00FA264C">
        <w:t xml:space="preserve"> </w:t>
      </w:r>
      <w:proofErr w:type="spellStart"/>
      <w:r w:rsidRPr="00FA264C">
        <w:t>īpašuma</w:t>
      </w:r>
      <w:proofErr w:type="spellEnd"/>
      <w:r w:rsidRPr="00FA264C">
        <w:t xml:space="preserve"> </w:t>
      </w:r>
      <w:proofErr w:type="spellStart"/>
      <w:r w:rsidRPr="00FA264C">
        <w:t>valsts</w:t>
      </w:r>
      <w:proofErr w:type="spellEnd"/>
      <w:r w:rsidRPr="00FA264C">
        <w:t xml:space="preserve"> </w:t>
      </w:r>
      <w:proofErr w:type="spellStart"/>
      <w:r w:rsidRPr="00FA264C">
        <w:t>kadastra</w:t>
      </w:r>
      <w:proofErr w:type="spellEnd"/>
      <w:r w:rsidRPr="00FA264C">
        <w:t xml:space="preserve"> </w:t>
      </w:r>
      <w:proofErr w:type="spellStart"/>
      <w:r w:rsidRPr="00FA264C">
        <w:t>likuma</w:t>
      </w:r>
      <w:proofErr w:type="spellEnd"/>
      <w:r w:rsidRPr="00FA264C">
        <w:t xml:space="preserve"> 19., 32., 33. </w:t>
      </w:r>
      <w:proofErr w:type="spellStart"/>
      <w:r w:rsidRPr="00FA264C">
        <w:t>pantu</w:t>
      </w:r>
      <w:proofErr w:type="spellEnd"/>
      <w:r w:rsidRPr="00FA264C">
        <w:t xml:space="preserve">, </w:t>
      </w:r>
      <w:proofErr w:type="spellStart"/>
      <w:r w:rsidRPr="00FA264C">
        <w:t>pēc</w:t>
      </w:r>
      <w:proofErr w:type="spellEnd"/>
      <w:r w:rsidRPr="00FA264C">
        <w:t xml:space="preserve"> </w:t>
      </w:r>
      <w:proofErr w:type="spellStart"/>
      <w:r w:rsidRPr="00FA264C">
        <w:t>tiesīgās</w:t>
      </w:r>
      <w:proofErr w:type="spellEnd"/>
      <w:r w:rsidRPr="00FA264C">
        <w:t xml:space="preserve"> personas </w:t>
      </w:r>
      <w:proofErr w:type="spellStart"/>
      <w:r w:rsidRPr="00FA264C">
        <w:t>ierosinājuma</w:t>
      </w:r>
      <w:proofErr w:type="spellEnd"/>
      <w:r w:rsidRPr="00FA264C">
        <w:t xml:space="preserve"> </w:t>
      </w:r>
      <w:proofErr w:type="spellStart"/>
      <w:r w:rsidRPr="00FA264C">
        <w:t>saņemšanas</w:t>
      </w:r>
      <w:proofErr w:type="spellEnd"/>
      <w:r w:rsidRPr="00FA264C">
        <w:t xml:space="preserve">, </w:t>
      </w:r>
      <w:proofErr w:type="spellStart"/>
      <w:r w:rsidRPr="00FA264C">
        <w:t>ievērojot</w:t>
      </w:r>
      <w:proofErr w:type="spellEnd"/>
      <w:r w:rsidRPr="00FA264C">
        <w:t xml:space="preserve"> </w:t>
      </w:r>
      <w:proofErr w:type="spellStart"/>
      <w:r w:rsidRPr="00FA264C">
        <w:t>normatīvajos</w:t>
      </w:r>
      <w:proofErr w:type="spellEnd"/>
      <w:r w:rsidRPr="00FA264C">
        <w:t xml:space="preserve"> </w:t>
      </w:r>
      <w:proofErr w:type="spellStart"/>
      <w:r w:rsidRPr="00FA264C">
        <w:t>aktos</w:t>
      </w:r>
      <w:proofErr w:type="spellEnd"/>
      <w:r w:rsidRPr="00FA264C">
        <w:t xml:space="preserve"> </w:t>
      </w:r>
      <w:proofErr w:type="spellStart"/>
      <w:r w:rsidRPr="00FA264C">
        <w:t>noteikto</w:t>
      </w:r>
      <w:proofErr w:type="spellEnd"/>
      <w:r w:rsidRPr="00FA264C">
        <w:t xml:space="preserve"> </w:t>
      </w:r>
      <w:proofErr w:type="spellStart"/>
      <w:r w:rsidRPr="00FA264C">
        <w:t>kārtību</w:t>
      </w:r>
      <w:proofErr w:type="spellEnd"/>
      <w:r w:rsidRPr="00FA264C">
        <w:t xml:space="preserve">, </w:t>
      </w:r>
      <w:proofErr w:type="spellStart"/>
      <w:r w:rsidRPr="00FA264C">
        <w:t>ir</w:t>
      </w:r>
      <w:proofErr w:type="spellEnd"/>
      <w:r w:rsidRPr="00FA264C">
        <w:t xml:space="preserve"> </w:t>
      </w:r>
      <w:proofErr w:type="spellStart"/>
      <w:r w:rsidRPr="00FA264C">
        <w:t>iespējams</w:t>
      </w:r>
      <w:proofErr w:type="spellEnd"/>
      <w:r w:rsidRPr="00FA264C">
        <w:t xml:space="preserve"> </w:t>
      </w:r>
      <w:proofErr w:type="spellStart"/>
      <w:r w:rsidRPr="00FA264C">
        <w:t>izveidot</w:t>
      </w:r>
      <w:proofErr w:type="spellEnd"/>
      <w:r w:rsidRPr="00FA264C">
        <w:t xml:space="preserve"> </w:t>
      </w:r>
      <w:proofErr w:type="spellStart"/>
      <w:r w:rsidRPr="00FA264C">
        <w:t>nekustamo</w:t>
      </w:r>
      <w:proofErr w:type="spellEnd"/>
      <w:r w:rsidRPr="00FA264C">
        <w:t xml:space="preserve"> </w:t>
      </w:r>
      <w:proofErr w:type="spellStart"/>
      <w:r w:rsidRPr="00FA264C">
        <w:t>īpašumu</w:t>
      </w:r>
      <w:proofErr w:type="spellEnd"/>
      <w:r w:rsidRPr="00FA264C">
        <w:t xml:space="preserve">, </w:t>
      </w:r>
      <w:proofErr w:type="spellStart"/>
      <w:r w:rsidRPr="00FA264C">
        <w:t>sadalot</w:t>
      </w:r>
      <w:proofErr w:type="spellEnd"/>
      <w:r w:rsidRPr="00FA264C">
        <w:t xml:space="preserve"> </w:t>
      </w:r>
      <w:proofErr w:type="spellStart"/>
      <w:r w:rsidRPr="00FA264C">
        <w:t>reģistrētu</w:t>
      </w:r>
      <w:proofErr w:type="spellEnd"/>
      <w:r w:rsidRPr="00FA264C">
        <w:t xml:space="preserve"> </w:t>
      </w:r>
      <w:proofErr w:type="spellStart"/>
      <w:r w:rsidRPr="00FA264C">
        <w:t>nekustamo</w:t>
      </w:r>
      <w:proofErr w:type="spellEnd"/>
      <w:r w:rsidRPr="00FA264C">
        <w:t xml:space="preserve"> </w:t>
      </w:r>
      <w:proofErr w:type="spellStart"/>
      <w:r w:rsidRPr="00FA264C">
        <w:t>īpašumu</w:t>
      </w:r>
      <w:proofErr w:type="spellEnd"/>
      <w:r w:rsidRPr="00FA264C">
        <w:t xml:space="preserve"> </w:t>
      </w:r>
      <w:proofErr w:type="spellStart"/>
      <w:r w:rsidRPr="00FA264C">
        <w:t>vairākos</w:t>
      </w:r>
      <w:proofErr w:type="spellEnd"/>
      <w:r w:rsidRPr="00FA264C">
        <w:t xml:space="preserve"> </w:t>
      </w:r>
      <w:proofErr w:type="spellStart"/>
      <w:r w:rsidRPr="00FA264C">
        <w:t>nekustamajos</w:t>
      </w:r>
      <w:proofErr w:type="spellEnd"/>
      <w:r w:rsidRPr="00FA264C">
        <w:t xml:space="preserve"> </w:t>
      </w:r>
      <w:proofErr w:type="spellStart"/>
      <w:r w:rsidRPr="00FA264C">
        <w:t>īpašumos</w:t>
      </w:r>
      <w:proofErr w:type="spellEnd"/>
      <w:r w:rsidRPr="00FA264C">
        <w:t xml:space="preserve"> </w:t>
      </w:r>
      <w:proofErr w:type="spellStart"/>
      <w:r w:rsidRPr="00FA264C">
        <w:t>vai</w:t>
      </w:r>
      <w:proofErr w:type="spellEnd"/>
      <w:r w:rsidRPr="00FA264C">
        <w:t xml:space="preserve"> </w:t>
      </w:r>
      <w:proofErr w:type="spellStart"/>
      <w:r w:rsidRPr="00FA264C">
        <w:t>grozot</w:t>
      </w:r>
      <w:proofErr w:type="spellEnd"/>
      <w:r w:rsidRPr="00FA264C">
        <w:t xml:space="preserve"> </w:t>
      </w:r>
      <w:proofErr w:type="spellStart"/>
      <w:r w:rsidRPr="00FA264C">
        <w:t>reģistrēta</w:t>
      </w:r>
      <w:proofErr w:type="spellEnd"/>
      <w:r w:rsidRPr="00FA264C">
        <w:t xml:space="preserve"> </w:t>
      </w:r>
      <w:proofErr w:type="spellStart"/>
      <w:r w:rsidRPr="00FA264C">
        <w:t>nekustamā</w:t>
      </w:r>
      <w:proofErr w:type="spellEnd"/>
      <w:r w:rsidRPr="00FA264C">
        <w:t xml:space="preserve"> </w:t>
      </w:r>
      <w:proofErr w:type="spellStart"/>
      <w:r w:rsidRPr="00FA264C">
        <w:t>īpašuma</w:t>
      </w:r>
      <w:proofErr w:type="spellEnd"/>
      <w:r w:rsidRPr="00FA264C">
        <w:t xml:space="preserve"> </w:t>
      </w:r>
      <w:proofErr w:type="spellStart"/>
      <w:r w:rsidRPr="00FA264C">
        <w:t>sastāvu</w:t>
      </w:r>
      <w:proofErr w:type="spellEnd"/>
      <w:r w:rsidRPr="00FA264C">
        <w:t xml:space="preserve">, no </w:t>
      </w:r>
      <w:proofErr w:type="spellStart"/>
      <w:r w:rsidRPr="00FA264C">
        <w:t>tā</w:t>
      </w:r>
      <w:proofErr w:type="spellEnd"/>
      <w:r w:rsidRPr="00FA264C">
        <w:t xml:space="preserve"> </w:t>
      </w:r>
      <w:proofErr w:type="spellStart"/>
      <w:r w:rsidRPr="00FA264C">
        <w:t>atdalot</w:t>
      </w:r>
      <w:proofErr w:type="spellEnd"/>
      <w:r w:rsidRPr="00FA264C">
        <w:t xml:space="preserve"> </w:t>
      </w:r>
      <w:proofErr w:type="spellStart"/>
      <w:r w:rsidRPr="00FA264C">
        <w:t>nekustamā</w:t>
      </w:r>
      <w:proofErr w:type="spellEnd"/>
      <w:r w:rsidRPr="00FA264C">
        <w:t xml:space="preserve"> </w:t>
      </w:r>
      <w:proofErr w:type="spellStart"/>
      <w:r w:rsidRPr="00FA264C">
        <w:t>īpašuma</w:t>
      </w:r>
      <w:proofErr w:type="spellEnd"/>
      <w:r w:rsidRPr="00FA264C">
        <w:t xml:space="preserve"> </w:t>
      </w:r>
      <w:proofErr w:type="spellStart"/>
      <w:r w:rsidRPr="00FA264C">
        <w:t>objektus</w:t>
      </w:r>
      <w:proofErr w:type="spellEnd"/>
      <w:r w:rsidRPr="00FA264C">
        <w:t xml:space="preserve"> (t.sk. </w:t>
      </w:r>
      <w:proofErr w:type="spellStart"/>
      <w:r w:rsidRPr="00FA264C">
        <w:t>zemes</w:t>
      </w:r>
      <w:proofErr w:type="spellEnd"/>
      <w:r w:rsidRPr="00FA264C">
        <w:t xml:space="preserve"> </w:t>
      </w:r>
      <w:proofErr w:type="spellStart"/>
      <w:r w:rsidRPr="00FA264C">
        <w:t>vienības</w:t>
      </w:r>
      <w:proofErr w:type="spellEnd"/>
      <w:r w:rsidRPr="00FA264C">
        <w:t>).</w:t>
      </w:r>
    </w:p>
    <w:p w:rsidR="00BF5F04" w:rsidRPr="00FA264C" w:rsidRDefault="00BF5F04" w:rsidP="00BF5F04">
      <w:pPr>
        <w:ind w:firstLine="720"/>
        <w:jc w:val="both"/>
      </w:pPr>
      <w:proofErr w:type="spellStart"/>
      <w:r w:rsidRPr="00FA264C">
        <w:t>Nosaukuma</w:t>
      </w:r>
      <w:proofErr w:type="spellEnd"/>
      <w:r w:rsidRPr="00FA264C">
        <w:t xml:space="preserve"> </w:t>
      </w:r>
      <w:proofErr w:type="spellStart"/>
      <w:r w:rsidRPr="00FA264C">
        <w:t>piešķiršanu</w:t>
      </w:r>
      <w:proofErr w:type="spellEnd"/>
      <w:r w:rsidRPr="00FA264C">
        <w:t xml:space="preserve">, </w:t>
      </w:r>
      <w:proofErr w:type="spellStart"/>
      <w:r w:rsidRPr="00FA264C">
        <w:t>maiņu</w:t>
      </w:r>
      <w:proofErr w:type="spellEnd"/>
      <w:r w:rsidRPr="00FA264C">
        <w:t xml:space="preserve">, </w:t>
      </w:r>
      <w:proofErr w:type="spellStart"/>
      <w:r w:rsidRPr="00FA264C">
        <w:t>piešķiršanas</w:t>
      </w:r>
      <w:proofErr w:type="spellEnd"/>
      <w:r w:rsidRPr="00FA264C">
        <w:t xml:space="preserve"> </w:t>
      </w:r>
      <w:proofErr w:type="spellStart"/>
      <w:r w:rsidRPr="00FA264C">
        <w:t>kārtību</w:t>
      </w:r>
      <w:proofErr w:type="spellEnd"/>
      <w:r w:rsidRPr="00FA264C">
        <w:t xml:space="preserve"> un </w:t>
      </w:r>
      <w:proofErr w:type="spellStart"/>
      <w:r w:rsidRPr="00FA264C">
        <w:t>nosacījumus</w:t>
      </w:r>
      <w:proofErr w:type="spellEnd"/>
      <w:r w:rsidRPr="00FA264C">
        <w:t xml:space="preserve"> </w:t>
      </w:r>
      <w:proofErr w:type="spellStart"/>
      <w:r w:rsidRPr="00FA264C">
        <w:t>reglamentē</w:t>
      </w:r>
      <w:proofErr w:type="spellEnd"/>
      <w:r w:rsidRPr="00FA264C">
        <w:t xml:space="preserve">  </w:t>
      </w:r>
      <w:proofErr w:type="spellStart"/>
      <w:r w:rsidRPr="00FA264C">
        <w:t>Administratīvo</w:t>
      </w:r>
      <w:proofErr w:type="spellEnd"/>
      <w:r w:rsidRPr="00FA264C">
        <w:t xml:space="preserve"> </w:t>
      </w:r>
      <w:proofErr w:type="spellStart"/>
      <w:r w:rsidRPr="00FA264C">
        <w:t>teritoriju</w:t>
      </w:r>
      <w:proofErr w:type="spellEnd"/>
      <w:r w:rsidRPr="00FA264C">
        <w:t xml:space="preserve"> un </w:t>
      </w:r>
      <w:proofErr w:type="spellStart"/>
      <w:r w:rsidRPr="00FA264C">
        <w:t>apdzīvotu</w:t>
      </w:r>
      <w:proofErr w:type="spellEnd"/>
      <w:r w:rsidRPr="00FA264C">
        <w:t xml:space="preserve"> </w:t>
      </w:r>
      <w:proofErr w:type="spellStart"/>
      <w:r w:rsidRPr="00FA264C">
        <w:t>vietu</w:t>
      </w:r>
      <w:proofErr w:type="spellEnd"/>
      <w:r w:rsidRPr="00FA264C">
        <w:t xml:space="preserve"> </w:t>
      </w:r>
      <w:proofErr w:type="spellStart"/>
      <w:r w:rsidRPr="00FA264C">
        <w:t>likums</w:t>
      </w:r>
      <w:proofErr w:type="spellEnd"/>
      <w:r w:rsidRPr="00FA264C">
        <w:t xml:space="preserve">.  </w:t>
      </w:r>
      <w:proofErr w:type="spellStart"/>
      <w:r w:rsidRPr="00FA264C">
        <w:t>Saskaņā</w:t>
      </w:r>
      <w:proofErr w:type="spellEnd"/>
      <w:r w:rsidRPr="00FA264C">
        <w:t xml:space="preserve"> ar </w:t>
      </w:r>
      <w:proofErr w:type="spellStart"/>
      <w:r w:rsidRPr="00FA264C">
        <w:t>šā</w:t>
      </w:r>
      <w:proofErr w:type="spellEnd"/>
      <w:r w:rsidRPr="00FA264C">
        <w:t xml:space="preserve"> </w:t>
      </w:r>
      <w:proofErr w:type="spellStart"/>
      <w:r w:rsidRPr="00FA264C">
        <w:t>likuma</w:t>
      </w:r>
      <w:proofErr w:type="spellEnd"/>
      <w:r w:rsidRPr="00FA264C">
        <w:t xml:space="preserve"> 14.panta </w:t>
      </w:r>
      <w:proofErr w:type="spellStart"/>
      <w:r w:rsidRPr="00FA264C">
        <w:t>otro</w:t>
      </w:r>
      <w:proofErr w:type="spellEnd"/>
      <w:r w:rsidRPr="00FA264C">
        <w:t xml:space="preserve"> un </w:t>
      </w:r>
      <w:proofErr w:type="spellStart"/>
      <w:r w:rsidRPr="00FA264C">
        <w:t>trešo</w:t>
      </w:r>
      <w:proofErr w:type="spellEnd"/>
      <w:r w:rsidRPr="00FA264C">
        <w:t xml:space="preserve"> </w:t>
      </w:r>
      <w:proofErr w:type="spellStart"/>
      <w:r w:rsidRPr="00FA264C">
        <w:t>daļu</w:t>
      </w:r>
      <w:proofErr w:type="spellEnd"/>
      <w:r w:rsidRPr="00FA264C">
        <w:t xml:space="preserve"> </w:t>
      </w:r>
      <w:proofErr w:type="spellStart"/>
      <w:r w:rsidRPr="00FA264C">
        <w:t>īpašumu</w:t>
      </w:r>
      <w:proofErr w:type="spellEnd"/>
      <w:r w:rsidRPr="00FA264C">
        <w:t xml:space="preserve"> </w:t>
      </w:r>
      <w:proofErr w:type="spellStart"/>
      <w:r w:rsidRPr="00FA264C">
        <w:t>nosaukumus</w:t>
      </w:r>
      <w:proofErr w:type="spellEnd"/>
      <w:r w:rsidRPr="00FA264C">
        <w:t xml:space="preserve"> </w:t>
      </w:r>
      <w:proofErr w:type="spellStart"/>
      <w:r w:rsidRPr="00FA264C">
        <w:t>piešķir</w:t>
      </w:r>
      <w:proofErr w:type="spellEnd"/>
      <w:r w:rsidRPr="00FA264C">
        <w:t xml:space="preserve">, </w:t>
      </w:r>
      <w:proofErr w:type="spellStart"/>
      <w:r w:rsidRPr="00FA264C">
        <w:t>maina</w:t>
      </w:r>
      <w:proofErr w:type="spellEnd"/>
      <w:r w:rsidRPr="00FA264C">
        <w:t xml:space="preserve"> </w:t>
      </w:r>
      <w:proofErr w:type="spellStart"/>
      <w:r w:rsidRPr="00FA264C">
        <w:t>vai</w:t>
      </w:r>
      <w:proofErr w:type="spellEnd"/>
      <w:r w:rsidRPr="00FA264C">
        <w:t xml:space="preserve"> </w:t>
      </w:r>
      <w:proofErr w:type="spellStart"/>
      <w:r w:rsidRPr="00FA264C">
        <w:t>apstiprina</w:t>
      </w:r>
      <w:proofErr w:type="spellEnd"/>
      <w:r w:rsidRPr="00FA264C">
        <w:t xml:space="preserve"> </w:t>
      </w:r>
      <w:proofErr w:type="spellStart"/>
      <w:r w:rsidRPr="00FA264C">
        <w:t>pašvaldības</w:t>
      </w:r>
      <w:proofErr w:type="spellEnd"/>
      <w:r w:rsidRPr="00FA264C">
        <w:t xml:space="preserve"> dome </w:t>
      </w:r>
      <w:proofErr w:type="spellStart"/>
      <w:r w:rsidRPr="00FA264C">
        <w:t>ar</w:t>
      </w:r>
      <w:proofErr w:type="spellEnd"/>
      <w:r w:rsidRPr="00FA264C">
        <w:t xml:space="preserve"> </w:t>
      </w:r>
      <w:proofErr w:type="spellStart"/>
      <w:r w:rsidRPr="00FA264C">
        <w:t>lēmumu</w:t>
      </w:r>
      <w:proofErr w:type="spellEnd"/>
      <w:r w:rsidRPr="00FA264C">
        <w:t>.</w:t>
      </w:r>
    </w:p>
    <w:p w:rsidR="00BF5F04" w:rsidRPr="00FA264C" w:rsidRDefault="00BF5F04" w:rsidP="00BF5F04">
      <w:pPr>
        <w:ind w:firstLine="720"/>
        <w:jc w:val="both"/>
      </w:pPr>
      <w:proofErr w:type="spellStart"/>
      <w:r w:rsidRPr="00FA264C">
        <w:t>Administratīvo</w:t>
      </w:r>
      <w:proofErr w:type="spellEnd"/>
      <w:r w:rsidRPr="00FA264C">
        <w:t xml:space="preserve"> </w:t>
      </w:r>
      <w:proofErr w:type="spellStart"/>
      <w:r w:rsidRPr="00FA264C">
        <w:t>teritoriju</w:t>
      </w:r>
      <w:proofErr w:type="spellEnd"/>
      <w:r w:rsidRPr="00FA264C">
        <w:t xml:space="preserve"> un </w:t>
      </w:r>
      <w:proofErr w:type="spellStart"/>
      <w:r w:rsidRPr="00FA264C">
        <w:t>apdzīvotu</w:t>
      </w:r>
      <w:proofErr w:type="spellEnd"/>
      <w:r w:rsidRPr="00FA264C">
        <w:t xml:space="preserve"> </w:t>
      </w:r>
      <w:proofErr w:type="spellStart"/>
      <w:r w:rsidRPr="00FA264C">
        <w:t>vietu</w:t>
      </w:r>
      <w:proofErr w:type="spellEnd"/>
      <w:r w:rsidRPr="00FA264C">
        <w:t xml:space="preserve"> </w:t>
      </w:r>
      <w:proofErr w:type="spellStart"/>
      <w:r w:rsidRPr="00FA264C">
        <w:t>likuma</w:t>
      </w:r>
      <w:proofErr w:type="spellEnd"/>
      <w:r w:rsidRPr="00FA264C">
        <w:t xml:space="preserve"> 14.panta </w:t>
      </w:r>
      <w:proofErr w:type="spellStart"/>
      <w:r w:rsidRPr="00FA264C">
        <w:t>ceturtā</w:t>
      </w:r>
      <w:proofErr w:type="spellEnd"/>
      <w:r w:rsidRPr="00FA264C">
        <w:t xml:space="preserve"> </w:t>
      </w:r>
      <w:proofErr w:type="spellStart"/>
      <w:r w:rsidRPr="00FA264C">
        <w:t>daļa</w:t>
      </w:r>
      <w:proofErr w:type="spellEnd"/>
      <w:r w:rsidRPr="00FA264C">
        <w:t xml:space="preserve"> </w:t>
      </w:r>
      <w:proofErr w:type="spellStart"/>
      <w:r w:rsidRPr="00FA264C">
        <w:t>nosaka</w:t>
      </w:r>
      <w:proofErr w:type="spellEnd"/>
      <w:r w:rsidRPr="00FA264C">
        <w:t xml:space="preserve">, ka </w:t>
      </w:r>
      <w:proofErr w:type="spellStart"/>
      <w:r w:rsidRPr="00FA264C">
        <w:t>apstiprinātie</w:t>
      </w:r>
      <w:proofErr w:type="spellEnd"/>
      <w:r w:rsidRPr="00FA264C">
        <w:t xml:space="preserve"> </w:t>
      </w:r>
      <w:proofErr w:type="spellStart"/>
      <w:r w:rsidRPr="00FA264C">
        <w:t>nosaukumi</w:t>
      </w:r>
      <w:proofErr w:type="spellEnd"/>
      <w:r w:rsidRPr="00FA264C">
        <w:t xml:space="preserve"> </w:t>
      </w:r>
      <w:proofErr w:type="spellStart"/>
      <w:r w:rsidRPr="00FA264C">
        <w:t>novada</w:t>
      </w:r>
      <w:proofErr w:type="spellEnd"/>
      <w:r w:rsidRPr="00FA264C">
        <w:t xml:space="preserve"> </w:t>
      </w:r>
      <w:proofErr w:type="spellStart"/>
      <w:r w:rsidRPr="00FA264C">
        <w:t>pagastā</w:t>
      </w:r>
      <w:proofErr w:type="spellEnd"/>
      <w:r w:rsidRPr="00FA264C">
        <w:t xml:space="preserve"> </w:t>
      </w:r>
      <w:proofErr w:type="spellStart"/>
      <w:r w:rsidRPr="00FA264C">
        <w:t>nedrīkst</w:t>
      </w:r>
      <w:proofErr w:type="spellEnd"/>
      <w:r w:rsidRPr="00FA264C">
        <w:t xml:space="preserve"> </w:t>
      </w:r>
      <w:proofErr w:type="spellStart"/>
      <w:r w:rsidRPr="00FA264C">
        <w:t>atkārtoties</w:t>
      </w:r>
      <w:proofErr w:type="spellEnd"/>
      <w:r w:rsidRPr="00FA264C">
        <w:t xml:space="preserve">, un </w:t>
      </w:r>
      <w:proofErr w:type="spellStart"/>
      <w:r w:rsidRPr="00FA264C">
        <w:t>tiem</w:t>
      </w:r>
      <w:proofErr w:type="spellEnd"/>
      <w:r w:rsidRPr="00FA264C">
        <w:t xml:space="preserve"> </w:t>
      </w:r>
      <w:proofErr w:type="spellStart"/>
      <w:r w:rsidRPr="00FA264C">
        <w:t>jāatbilst</w:t>
      </w:r>
      <w:proofErr w:type="spellEnd"/>
      <w:r w:rsidRPr="00FA264C">
        <w:t xml:space="preserve"> </w:t>
      </w:r>
      <w:proofErr w:type="spellStart"/>
      <w:r w:rsidRPr="00FA264C">
        <w:t>Valsts</w:t>
      </w:r>
      <w:proofErr w:type="spellEnd"/>
      <w:r w:rsidRPr="00FA264C">
        <w:t xml:space="preserve"> </w:t>
      </w:r>
      <w:proofErr w:type="spellStart"/>
      <w:r w:rsidRPr="00FA264C">
        <w:t>valodas</w:t>
      </w:r>
      <w:proofErr w:type="spellEnd"/>
      <w:r w:rsidRPr="00FA264C">
        <w:t xml:space="preserve"> </w:t>
      </w:r>
      <w:proofErr w:type="spellStart"/>
      <w:r w:rsidRPr="00FA264C">
        <w:t>likumā</w:t>
      </w:r>
      <w:proofErr w:type="spellEnd"/>
      <w:r w:rsidRPr="00FA264C">
        <w:t xml:space="preserve"> </w:t>
      </w:r>
      <w:proofErr w:type="spellStart"/>
      <w:r w:rsidRPr="00FA264C">
        <w:t>noteiktajām</w:t>
      </w:r>
      <w:proofErr w:type="spellEnd"/>
      <w:r w:rsidRPr="00FA264C">
        <w:t xml:space="preserve"> </w:t>
      </w:r>
      <w:proofErr w:type="spellStart"/>
      <w:r w:rsidRPr="00FA264C">
        <w:t>prasībām</w:t>
      </w:r>
      <w:proofErr w:type="spellEnd"/>
      <w:r w:rsidRPr="00FA264C">
        <w:t xml:space="preserve"> par </w:t>
      </w:r>
      <w:proofErr w:type="spellStart"/>
      <w:r w:rsidRPr="00FA264C">
        <w:t>vietu</w:t>
      </w:r>
      <w:proofErr w:type="spellEnd"/>
      <w:r w:rsidRPr="00FA264C">
        <w:t xml:space="preserve"> un </w:t>
      </w:r>
      <w:proofErr w:type="spellStart"/>
      <w:r w:rsidRPr="00FA264C">
        <w:t>nosaukumu</w:t>
      </w:r>
      <w:proofErr w:type="spellEnd"/>
      <w:r w:rsidRPr="00FA264C">
        <w:t xml:space="preserve"> </w:t>
      </w:r>
      <w:proofErr w:type="spellStart"/>
      <w:r w:rsidRPr="00FA264C">
        <w:t>veidošanu</w:t>
      </w:r>
      <w:proofErr w:type="spellEnd"/>
      <w:r w:rsidRPr="00FA264C">
        <w:t xml:space="preserve"> un </w:t>
      </w:r>
      <w:proofErr w:type="spellStart"/>
      <w:r w:rsidRPr="00FA264C">
        <w:t>lietošanu</w:t>
      </w:r>
      <w:proofErr w:type="spellEnd"/>
      <w:r w:rsidRPr="00FA264C">
        <w:t xml:space="preserve">. </w:t>
      </w:r>
    </w:p>
    <w:p w:rsidR="00BF5F04" w:rsidRPr="00FA264C" w:rsidRDefault="00BF5F04" w:rsidP="00BF5F04">
      <w:pPr>
        <w:ind w:firstLine="720"/>
        <w:jc w:val="both"/>
      </w:pPr>
      <w:proofErr w:type="spellStart"/>
      <w:r w:rsidRPr="00FA264C">
        <w:t>Nekustamā</w:t>
      </w:r>
      <w:proofErr w:type="spellEnd"/>
      <w:r w:rsidRPr="00FA264C">
        <w:t xml:space="preserve"> </w:t>
      </w:r>
      <w:proofErr w:type="spellStart"/>
      <w:r w:rsidRPr="00FA264C">
        <w:t>īpašuma</w:t>
      </w:r>
      <w:proofErr w:type="spellEnd"/>
      <w:r w:rsidRPr="00FA264C">
        <w:t xml:space="preserve"> </w:t>
      </w:r>
      <w:proofErr w:type="spellStart"/>
      <w:r w:rsidRPr="00FA264C">
        <w:t>izmaiņu</w:t>
      </w:r>
      <w:proofErr w:type="spellEnd"/>
      <w:r w:rsidRPr="00FA264C">
        <w:t xml:space="preserve"> </w:t>
      </w:r>
      <w:proofErr w:type="spellStart"/>
      <w:r w:rsidRPr="00FA264C">
        <w:t>apliecinošās</w:t>
      </w:r>
      <w:proofErr w:type="spellEnd"/>
      <w:r w:rsidRPr="00FA264C">
        <w:t xml:space="preserve"> </w:t>
      </w:r>
      <w:proofErr w:type="spellStart"/>
      <w:r w:rsidRPr="00FA264C">
        <w:t>ziņas</w:t>
      </w:r>
      <w:proofErr w:type="spellEnd"/>
      <w:r w:rsidRPr="00FA264C">
        <w:t xml:space="preserve"> par </w:t>
      </w:r>
      <w:proofErr w:type="spellStart"/>
      <w:r w:rsidRPr="00FA264C">
        <w:t>nosaukuma</w:t>
      </w:r>
      <w:proofErr w:type="spellEnd"/>
      <w:r w:rsidRPr="00FA264C">
        <w:t xml:space="preserve"> </w:t>
      </w:r>
      <w:proofErr w:type="spellStart"/>
      <w:r w:rsidRPr="00FA264C">
        <w:t>maiņu</w:t>
      </w:r>
      <w:proofErr w:type="spellEnd"/>
      <w:r w:rsidRPr="00FA264C">
        <w:t xml:space="preserve"> </w:t>
      </w:r>
      <w:proofErr w:type="spellStart"/>
      <w:r w:rsidRPr="00FA264C">
        <w:t>vai</w:t>
      </w:r>
      <w:proofErr w:type="spellEnd"/>
      <w:r w:rsidRPr="00FA264C">
        <w:t xml:space="preserve"> </w:t>
      </w:r>
      <w:proofErr w:type="spellStart"/>
      <w:r w:rsidRPr="00FA264C">
        <w:t>piešķiršanu</w:t>
      </w:r>
      <w:proofErr w:type="spellEnd"/>
      <w:r w:rsidRPr="00FA264C">
        <w:t xml:space="preserve"> </w:t>
      </w:r>
      <w:proofErr w:type="spellStart"/>
      <w:r w:rsidRPr="00FA264C">
        <w:t>dokumentu</w:t>
      </w:r>
      <w:proofErr w:type="spellEnd"/>
      <w:r w:rsidRPr="00FA264C">
        <w:t xml:space="preserve"> </w:t>
      </w:r>
      <w:proofErr w:type="spellStart"/>
      <w:r w:rsidRPr="00FA264C">
        <w:t>veidā</w:t>
      </w:r>
      <w:proofErr w:type="spellEnd"/>
      <w:r w:rsidRPr="00FA264C">
        <w:t xml:space="preserve">, </w:t>
      </w:r>
      <w:proofErr w:type="spellStart"/>
      <w:r w:rsidRPr="00FA264C">
        <w:t>atbilstoši</w:t>
      </w:r>
      <w:proofErr w:type="spellEnd"/>
      <w:r w:rsidRPr="00FA264C">
        <w:t xml:space="preserve"> </w:t>
      </w:r>
      <w:proofErr w:type="spellStart"/>
      <w:r w:rsidRPr="00FA264C">
        <w:t>Nekustamā</w:t>
      </w:r>
      <w:proofErr w:type="spellEnd"/>
      <w:r w:rsidRPr="00FA264C">
        <w:t xml:space="preserve"> </w:t>
      </w:r>
      <w:proofErr w:type="spellStart"/>
      <w:r w:rsidRPr="00FA264C">
        <w:t>īpašuma</w:t>
      </w:r>
      <w:proofErr w:type="spellEnd"/>
      <w:r w:rsidRPr="00FA264C">
        <w:t xml:space="preserve"> </w:t>
      </w:r>
      <w:proofErr w:type="spellStart"/>
      <w:r w:rsidRPr="00FA264C">
        <w:t>valsts</w:t>
      </w:r>
      <w:proofErr w:type="spellEnd"/>
      <w:r w:rsidRPr="00FA264C">
        <w:t xml:space="preserve"> </w:t>
      </w:r>
      <w:proofErr w:type="spellStart"/>
      <w:r w:rsidRPr="00FA264C">
        <w:t>kadastra</w:t>
      </w:r>
      <w:proofErr w:type="spellEnd"/>
      <w:r w:rsidRPr="00FA264C">
        <w:t xml:space="preserve"> </w:t>
      </w:r>
      <w:proofErr w:type="spellStart"/>
      <w:r w:rsidRPr="00FA264C">
        <w:t>likuma</w:t>
      </w:r>
      <w:proofErr w:type="spellEnd"/>
      <w:r w:rsidRPr="00FA264C">
        <w:t xml:space="preserve"> 53.un 84. </w:t>
      </w:r>
      <w:proofErr w:type="spellStart"/>
      <w:r w:rsidRPr="00FA264C">
        <w:t>pantam</w:t>
      </w:r>
      <w:proofErr w:type="spellEnd"/>
      <w:r w:rsidRPr="00FA264C">
        <w:t xml:space="preserve">, </w:t>
      </w:r>
      <w:proofErr w:type="spellStart"/>
      <w:r w:rsidRPr="00FA264C">
        <w:t>Apdzīvoto</w:t>
      </w:r>
      <w:proofErr w:type="spellEnd"/>
      <w:r w:rsidRPr="00FA264C">
        <w:t xml:space="preserve"> </w:t>
      </w:r>
      <w:proofErr w:type="spellStart"/>
      <w:r w:rsidRPr="00FA264C">
        <w:t>teritoriju</w:t>
      </w:r>
      <w:proofErr w:type="spellEnd"/>
      <w:r w:rsidRPr="00FA264C">
        <w:t xml:space="preserve"> un </w:t>
      </w:r>
      <w:proofErr w:type="spellStart"/>
      <w:r w:rsidRPr="00FA264C">
        <w:t>apdzīvoto</w:t>
      </w:r>
      <w:proofErr w:type="spellEnd"/>
      <w:r w:rsidRPr="00FA264C">
        <w:t xml:space="preserve"> </w:t>
      </w:r>
      <w:proofErr w:type="spellStart"/>
      <w:r w:rsidRPr="00FA264C">
        <w:t>vietu</w:t>
      </w:r>
      <w:proofErr w:type="spellEnd"/>
      <w:r w:rsidRPr="00FA264C">
        <w:t xml:space="preserve"> </w:t>
      </w:r>
      <w:proofErr w:type="spellStart"/>
      <w:r w:rsidRPr="00FA264C">
        <w:t>likuma</w:t>
      </w:r>
      <w:proofErr w:type="spellEnd"/>
      <w:r w:rsidRPr="00FA264C">
        <w:t xml:space="preserve"> 14. </w:t>
      </w:r>
      <w:proofErr w:type="spellStart"/>
      <w:r w:rsidRPr="00FA264C">
        <w:t>panta</w:t>
      </w:r>
      <w:proofErr w:type="spellEnd"/>
      <w:r w:rsidRPr="00FA264C">
        <w:t xml:space="preserve"> </w:t>
      </w:r>
      <w:proofErr w:type="spellStart"/>
      <w:r w:rsidRPr="00FA264C">
        <w:t>trešajai</w:t>
      </w:r>
      <w:proofErr w:type="spellEnd"/>
      <w:r w:rsidRPr="00FA264C">
        <w:t xml:space="preserve"> </w:t>
      </w:r>
      <w:proofErr w:type="spellStart"/>
      <w:r w:rsidRPr="00FA264C">
        <w:t>daļai</w:t>
      </w:r>
      <w:proofErr w:type="spellEnd"/>
      <w:r w:rsidRPr="00FA264C">
        <w:t xml:space="preserve">, </w:t>
      </w:r>
      <w:proofErr w:type="spellStart"/>
      <w:r w:rsidRPr="00FA264C">
        <w:t>sniedzamas</w:t>
      </w:r>
      <w:proofErr w:type="spellEnd"/>
      <w:r w:rsidRPr="00FA264C">
        <w:t xml:space="preserve"> </w:t>
      </w:r>
      <w:proofErr w:type="spellStart"/>
      <w:r w:rsidRPr="00FA264C">
        <w:t>Valsts</w:t>
      </w:r>
      <w:proofErr w:type="spellEnd"/>
      <w:r w:rsidRPr="00FA264C">
        <w:t xml:space="preserve"> </w:t>
      </w:r>
      <w:proofErr w:type="spellStart"/>
      <w:r w:rsidRPr="00FA264C">
        <w:t>zemes</w:t>
      </w:r>
      <w:proofErr w:type="spellEnd"/>
      <w:r w:rsidRPr="00FA264C">
        <w:t xml:space="preserve"> </w:t>
      </w:r>
      <w:proofErr w:type="spellStart"/>
      <w:r w:rsidRPr="00FA264C">
        <w:t>dienestam</w:t>
      </w:r>
      <w:proofErr w:type="spellEnd"/>
      <w:r w:rsidRPr="00FA264C">
        <w:t xml:space="preserve"> </w:t>
      </w:r>
      <w:proofErr w:type="spellStart"/>
      <w:r w:rsidRPr="00FA264C">
        <w:t>datu</w:t>
      </w:r>
      <w:proofErr w:type="spellEnd"/>
      <w:r w:rsidRPr="00FA264C">
        <w:t xml:space="preserve"> </w:t>
      </w:r>
      <w:proofErr w:type="spellStart"/>
      <w:r w:rsidRPr="00FA264C">
        <w:t>aktualizācijai</w:t>
      </w:r>
      <w:proofErr w:type="spellEnd"/>
      <w:r w:rsidRPr="00FA264C">
        <w:t xml:space="preserve"> </w:t>
      </w:r>
      <w:proofErr w:type="spellStart"/>
      <w:r w:rsidRPr="00FA264C">
        <w:t>Nekustamā</w:t>
      </w:r>
      <w:proofErr w:type="spellEnd"/>
      <w:r w:rsidRPr="00FA264C">
        <w:t xml:space="preserve"> </w:t>
      </w:r>
      <w:proofErr w:type="spellStart"/>
      <w:r w:rsidRPr="00FA264C">
        <w:t>īpašuma</w:t>
      </w:r>
      <w:proofErr w:type="spellEnd"/>
      <w:r w:rsidRPr="00FA264C">
        <w:t xml:space="preserve"> </w:t>
      </w:r>
      <w:proofErr w:type="spellStart"/>
      <w:r w:rsidRPr="00FA264C">
        <w:t>valsts</w:t>
      </w:r>
      <w:proofErr w:type="spellEnd"/>
      <w:r w:rsidRPr="00FA264C">
        <w:t xml:space="preserve"> </w:t>
      </w:r>
      <w:proofErr w:type="spellStart"/>
      <w:r w:rsidRPr="00FA264C">
        <w:t>kadastra</w:t>
      </w:r>
      <w:proofErr w:type="spellEnd"/>
      <w:r w:rsidRPr="00FA264C">
        <w:t xml:space="preserve"> </w:t>
      </w:r>
      <w:proofErr w:type="spellStart"/>
      <w:r w:rsidRPr="00FA264C">
        <w:t>informācijas</w:t>
      </w:r>
      <w:proofErr w:type="spellEnd"/>
      <w:r w:rsidRPr="00FA264C">
        <w:t xml:space="preserve"> </w:t>
      </w:r>
      <w:proofErr w:type="spellStart"/>
      <w:r w:rsidRPr="00FA264C">
        <w:t>sistēmā</w:t>
      </w:r>
      <w:proofErr w:type="spellEnd"/>
      <w:r w:rsidRPr="00FA264C">
        <w:t>.</w:t>
      </w:r>
    </w:p>
    <w:p w:rsidR="00BF5F04" w:rsidRPr="00FA264C" w:rsidRDefault="00BF5F04" w:rsidP="00BF5F04">
      <w:pPr>
        <w:ind w:firstLine="720"/>
        <w:jc w:val="both"/>
      </w:pPr>
    </w:p>
    <w:p w:rsidR="00844BE9" w:rsidRPr="00FA264C" w:rsidRDefault="00BF5F04" w:rsidP="00844BE9">
      <w:pPr>
        <w:ind w:firstLine="567"/>
        <w:jc w:val="both"/>
        <w:rPr>
          <w:lang w:val="de-DE"/>
        </w:rPr>
      </w:pPr>
      <w:r w:rsidRPr="00FA264C">
        <w:t xml:space="preserve">   Pamatojoties uz likuma „Par pašvaldībām” 21.panta 27.punktu, kurš nosaka, ka tikai vietējā pašvaldība var pieņemt lēmumus citos likumā paredzētajos gadījumos, „ Nekustamā īpašuma valsts kadastra likuma” 19.panta pirmo daļu, kas nosaka, ka, pamatojoties uz kadastra subjekta iesniegumu, kadastra informācijas sistēmā drīkst sadalīt reģistrētu nekustamā īpašuma objektu vairākos nekustamā īpašuma objektos, </w:t>
      </w:r>
      <w:r w:rsidRPr="00FA264C">
        <w:rPr>
          <w:lang w:eastAsia="lv-LV"/>
        </w:rPr>
        <w:t>10.04.2012. Ministru kabineta noteikumu Nr.263 „Kadastra objekta reģistrācijas un kadastra datu aktualizācijas noteikumi”</w:t>
      </w:r>
      <w:r w:rsidRPr="00FA264C">
        <w:rPr>
          <w:lang w:val="de-DE"/>
        </w:rPr>
        <w:t xml:space="preserve"> prasībām</w:t>
      </w:r>
      <w:r w:rsidRPr="00FA264C">
        <w:t xml:space="preserve">, </w:t>
      </w:r>
      <w:r w:rsidR="00E1599C" w:rsidRPr="00FA264C">
        <w:rPr>
          <w:bCs/>
        </w:rPr>
        <w:t xml:space="preserve">ņemot vērā </w:t>
      </w:r>
      <w:r w:rsidR="00E1599C" w:rsidRPr="00FA264C">
        <w:t xml:space="preserve">2019.gada 21.oktobra Kārsavas  novada  pašvaldības  apvienotās finanšu,  attīstības un teritoriālo lietu, izglītības, kultūras, sporta un jaunatnes lietu, sociālo un veselības lietu komitejas sēdes atzinumu,   </w:t>
      </w:r>
      <w:r w:rsidR="00844BE9" w:rsidRPr="00FA264C">
        <w:rPr>
          <w:lang w:val="de-DE"/>
        </w:rPr>
        <w:t xml:space="preserve">atklāti </w:t>
      </w:r>
      <w:r w:rsidR="00844BE9" w:rsidRPr="00FA264C">
        <w:rPr>
          <w:lang w:val="lv-LV"/>
        </w:rPr>
        <w:t xml:space="preserve">balsojot : </w:t>
      </w:r>
      <w:r w:rsidR="00844BE9" w:rsidRPr="00FA264C">
        <w:rPr>
          <w:b/>
          <w:lang w:val="lv-LV"/>
        </w:rPr>
        <w:t>PAR 13</w:t>
      </w:r>
      <w:r w:rsidR="00844BE9" w:rsidRPr="00FA264C">
        <w:rPr>
          <w:lang w:val="lv-LV"/>
        </w:rPr>
        <w:t xml:space="preserve"> (Ināra Silicka, Pēteris Laganovskis, Viktors Indričāns, </w:t>
      </w:r>
      <w:r w:rsidR="00844BE9" w:rsidRPr="00FA264C">
        <w:rPr>
          <w:lang w:val="de-DE"/>
        </w:rPr>
        <w:t>Tālis Mūrnieks, Inta Rancāne,   Oskars Petinens,  Edgars Puksts,  Juris Poikāns, Jānis Linužs, Modris Karpovs,   Jānis Ļubka, Andrejs Krišāns, Andris Ļubka),</w:t>
      </w:r>
      <w:r w:rsidR="00844BE9" w:rsidRPr="00FA264C">
        <w:rPr>
          <w:lang w:val="lv-LV"/>
        </w:rPr>
        <w:t xml:space="preserve"> </w:t>
      </w:r>
      <w:r w:rsidR="00844BE9" w:rsidRPr="00FA264C">
        <w:rPr>
          <w:b/>
          <w:lang w:val="lv-LV"/>
        </w:rPr>
        <w:t>PRET –nav</w:t>
      </w:r>
      <w:r w:rsidR="00844BE9" w:rsidRPr="00FA264C">
        <w:rPr>
          <w:lang w:val="lv-LV"/>
        </w:rPr>
        <w:t xml:space="preserve">, </w:t>
      </w:r>
      <w:r w:rsidR="00844BE9" w:rsidRPr="00FA264C">
        <w:rPr>
          <w:b/>
          <w:lang w:val="lv-LV"/>
        </w:rPr>
        <w:t>ATTURAS- nav</w:t>
      </w:r>
      <w:r w:rsidR="00844BE9" w:rsidRPr="00FA264C">
        <w:rPr>
          <w:lang w:val="lv-LV"/>
        </w:rPr>
        <w:t xml:space="preserve">, </w:t>
      </w:r>
      <w:r w:rsidR="00844BE9" w:rsidRPr="00FA264C">
        <w:rPr>
          <w:lang w:val="de-DE"/>
        </w:rPr>
        <w:t xml:space="preserve"> Kārsavas novada pašvaldības dome NOLEMJ:</w:t>
      </w:r>
    </w:p>
    <w:p w:rsidR="00E1599C" w:rsidRPr="00FA264C" w:rsidRDefault="00E1599C" w:rsidP="00E1599C">
      <w:pPr>
        <w:pStyle w:val="NoSpacing"/>
        <w:ind w:firstLine="567"/>
        <w:jc w:val="both"/>
        <w:rPr>
          <w:rFonts w:ascii="Times New Roman" w:hAnsi="Times New Roman"/>
          <w:b/>
          <w:sz w:val="24"/>
          <w:szCs w:val="24"/>
          <w:lang w:val="de-DE"/>
        </w:rPr>
      </w:pPr>
    </w:p>
    <w:p w:rsidR="00BF5F04" w:rsidRPr="00FA264C" w:rsidRDefault="00BF5F04" w:rsidP="00E1599C">
      <w:pPr>
        <w:pStyle w:val="NoSpacing"/>
        <w:ind w:firstLine="567"/>
        <w:jc w:val="both"/>
        <w:rPr>
          <w:rFonts w:ascii="Times New Roman" w:hAnsi="Times New Roman"/>
          <w:b/>
          <w:sz w:val="24"/>
          <w:szCs w:val="24"/>
        </w:rPr>
      </w:pPr>
      <w:r w:rsidRPr="00FA264C">
        <w:rPr>
          <w:rFonts w:ascii="Times New Roman" w:hAnsi="Times New Roman"/>
          <w:b/>
          <w:sz w:val="24"/>
          <w:szCs w:val="24"/>
        </w:rPr>
        <w:t>Atļaut sadalīt nekustamo īpašumu “Vairogi”, kadastra numurs 6872 005 0134, izveidojot divus jaunus nekustamos īpašumus: atdalot  zemes gabalu ar kadastra apzīmējumu 6872 006 0081, platība 5,1ha, izveidot nekustamo īpašumu ar  nosaukumu  “Vairodziņi”, atdalot zemes gabalu ar kadastra apzīmējumu 6872 006 0119, platība 3,0ha, izveidot jaunu nekustamo īpašumu ar nosaukumu “Mazvairogi”.</w:t>
      </w:r>
    </w:p>
    <w:bookmarkEnd w:id="9"/>
    <w:p w:rsidR="00BF5F04" w:rsidRPr="00FA264C" w:rsidRDefault="00BF5F04" w:rsidP="00BF5F04">
      <w:pPr>
        <w:ind w:firstLine="720"/>
        <w:jc w:val="both"/>
        <w:rPr>
          <w:lang w:val="lv-LV"/>
        </w:rPr>
      </w:pPr>
    </w:p>
    <w:bookmarkEnd w:id="8"/>
    <w:p w:rsidR="00BF5F04" w:rsidRPr="00FA264C" w:rsidRDefault="00BF5F04" w:rsidP="00BF5F04">
      <w:pPr>
        <w:rPr>
          <w:lang w:val="lv-LV"/>
        </w:rPr>
      </w:pPr>
    </w:p>
    <w:p w:rsidR="00BF5F04" w:rsidRPr="00344640" w:rsidRDefault="00BF5F04" w:rsidP="00BF5F04">
      <w:pPr>
        <w:jc w:val="center"/>
        <w:rPr>
          <w:b/>
        </w:rPr>
      </w:pPr>
      <w:r w:rsidRPr="00344640">
        <w:rPr>
          <w:b/>
        </w:rPr>
        <w:t>19.&amp;</w:t>
      </w:r>
    </w:p>
    <w:p w:rsidR="00BF5F04" w:rsidRPr="00344640" w:rsidRDefault="00BF5F04" w:rsidP="00BF5F04">
      <w:pPr>
        <w:tabs>
          <w:tab w:val="left" w:pos="4680"/>
        </w:tabs>
        <w:jc w:val="center"/>
        <w:rPr>
          <w:b/>
          <w:u w:val="single"/>
        </w:rPr>
      </w:pPr>
      <w:r w:rsidRPr="00344640">
        <w:rPr>
          <w:b/>
          <w:u w:val="single"/>
        </w:rPr>
        <w:t xml:space="preserve">Par </w:t>
      </w:r>
      <w:proofErr w:type="spellStart"/>
      <w:r w:rsidRPr="00344640">
        <w:rPr>
          <w:b/>
          <w:u w:val="single"/>
        </w:rPr>
        <w:t>zemes</w:t>
      </w:r>
      <w:proofErr w:type="spellEnd"/>
      <w:r w:rsidRPr="00344640">
        <w:rPr>
          <w:b/>
          <w:u w:val="single"/>
        </w:rPr>
        <w:t xml:space="preserve"> </w:t>
      </w:r>
      <w:proofErr w:type="spellStart"/>
      <w:r w:rsidRPr="00344640">
        <w:rPr>
          <w:b/>
          <w:u w:val="single"/>
        </w:rPr>
        <w:t>nomas</w:t>
      </w:r>
      <w:proofErr w:type="spellEnd"/>
      <w:r w:rsidRPr="00344640">
        <w:rPr>
          <w:b/>
          <w:u w:val="single"/>
        </w:rPr>
        <w:t xml:space="preserve"> </w:t>
      </w:r>
      <w:proofErr w:type="spellStart"/>
      <w:r w:rsidRPr="00344640">
        <w:rPr>
          <w:b/>
          <w:u w:val="single"/>
        </w:rPr>
        <w:t>līguma</w:t>
      </w:r>
      <w:proofErr w:type="spellEnd"/>
      <w:r w:rsidRPr="00344640">
        <w:rPr>
          <w:b/>
          <w:u w:val="single"/>
        </w:rPr>
        <w:t xml:space="preserve"> </w:t>
      </w:r>
      <w:proofErr w:type="spellStart"/>
      <w:r w:rsidRPr="00344640">
        <w:rPr>
          <w:b/>
          <w:u w:val="single"/>
        </w:rPr>
        <w:t>termiņa</w:t>
      </w:r>
      <w:proofErr w:type="spellEnd"/>
      <w:r w:rsidRPr="00344640">
        <w:rPr>
          <w:b/>
          <w:u w:val="single"/>
        </w:rPr>
        <w:t xml:space="preserve"> </w:t>
      </w:r>
      <w:proofErr w:type="spellStart"/>
      <w:r w:rsidRPr="00344640">
        <w:rPr>
          <w:b/>
          <w:u w:val="single"/>
        </w:rPr>
        <w:t>pagarināšanu</w:t>
      </w:r>
      <w:proofErr w:type="spellEnd"/>
    </w:p>
    <w:p w:rsidR="006250CB" w:rsidRPr="00344640" w:rsidRDefault="006250CB" w:rsidP="006250CB">
      <w:pPr>
        <w:pStyle w:val="NoSpacing"/>
        <w:ind w:firstLine="567"/>
        <w:jc w:val="center"/>
        <w:rPr>
          <w:rFonts w:ascii="Times New Roman" w:hAnsi="Times New Roman"/>
          <w:sz w:val="24"/>
          <w:szCs w:val="24"/>
        </w:rPr>
      </w:pPr>
      <w:r w:rsidRPr="00344640">
        <w:rPr>
          <w:rFonts w:ascii="Times New Roman" w:hAnsi="Times New Roman"/>
          <w:sz w:val="24"/>
          <w:szCs w:val="24"/>
        </w:rPr>
        <w:t>/V.Bļinova/</w:t>
      </w:r>
    </w:p>
    <w:p w:rsidR="006250CB" w:rsidRPr="00344640" w:rsidRDefault="006250CB" w:rsidP="006250CB">
      <w:pPr>
        <w:pStyle w:val="NoSpacing"/>
        <w:ind w:firstLine="567"/>
        <w:jc w:val="center"/>
        <w:rPr>
          <w:rFonts w:ascii="Times New Roman" w:hAnsi="Times New Roman"/>
          <w:sz w:val="24"/>
          <w:szCs w:val="24"/>
        </w:rPr>
      </w:pPr>
    </w:p>
    <w:p w:rsidR="00BF5F04" w:rsidRPr="00344640" w:rsidRDefault="00BF5F04" w:rsidP="00BF5F04">
      <w:pPr>
        <w:ind w:right="-81"/>
        <w:jc w:val="center"/>
        <w:rPr>
          <w:bCs/>
        </w:rPr>
      </w:pPr>
    </w:p>
    <w:p w:rsidR="00BF5F04" w:rsidRPr="00344640" w:rsidRDefault="00BF5F04" w:rsidP="00BF5F04">
      <w:pPr>
        <w:tabs>
          <w:tab w:val="left" w:pos="4680"/>
        </w:tabs>
        <w:jc w:val="center"/>
        <w:rPr>
          <w:b/>
          <w:u w:val="single"/>
        </w:rPr>
      </w:pPr>
    </w:p>
    <w:p w:rsidR="00BF5F04" w:rsidRPr="00344640" w:rsidRDefault="00BF5F04" w:rsidP="00BF5F04">
      <w:pPr>
        <w:tabs>
          <w:tab w:val="left" w:pos="4680"/>
        </w:tabs>
        <w:jc w:val="both"/>
      </w:pPr>
      <w:r w:rsidRPr="00344640">
        <w:rPr>
          <w:b/>
          <w:sz w:val="28"/>
          <w:szCs w:val="28"/>
        </w:rPr>
        <w:t xml:space="preserve">          </w:t>
      </w:r>
      <w:r w:rsidRPr="00344640">
        <w:t xml:space="preserve"> </w:t>
      </w:r>
      <w:proofErr w:type="spellStart"/>
      <w:r w:rsidRPr="00344640">
        <w:t>Kārsavas</w:t>
      </w:r>
      <w:proofErr w:type="spellEnd"/>
      <w:r w:rsidRPr="00344640">
        <w:t xml:space="preserve"> </w:t>
      </w:r>
      <w:proofErr w:type="spellStart"/>
      <w:r w:rsidRPr="00344640">
        <w:t>novada</w:t>
      </w:r>
      <w:proofErr w:type="spellEnd"/>
      <w:r w:rsidRPr="00344640">
        <w:t xml:space="preserve"> </w:t>
      </w:r>
      <w:proofErr w:type="spellStart"/>
      <w:r w:rsidRPr="00344640">
        <w:t>pašvaldībā</w:t>
      </w:r>
      <w:proofErr w:type="spellEnd"/>
      <w:r w:rsidRPr="00344640">
        <w:t xml:space="preserve"> </w:t>
      </w:r>
      <w:proofErr w:type="spellStart"/>
      <w:r w:rsidRPr="00344640">
        <w:t>ir</w:t>
      </w:r>
      <w:proofErr w:type="spellEnd"/>
      <w:r w:rsidRPr="00344640">
        <w:t xml:space="preserve"> </w:t>
      </w:r>
      <w:proofErr w:type="spellStart"/>
      <w:r w:rsidRPr="00344640">
        <w:t>saņemti</w:t>
      </w:r>
      <w:proofErr w:type="spellEnd"/>
      <w:r w:rsidRPr="00344640">
        <w:t xml:space="preserve"> </w:t>
      </w:r>
      <w:proofErr w:type="spellStart"/>
      <w:r w:rsidRPr="00344640">
        <w:t>iesniegumi</w:t>
      </w:r>
      <w:proofErr w:type="spellEnd"/>
      <w:r w:rsidRPr="00344640">
        <w:t xml:space="preserve"> par </w:t>
      </w:r>
      <w:proofErr w:type="spellStart"/>
      <w:r w:rsidRPr="00344640">
        <w:t>pašvaldībai</w:t>
      </w:r>
      <w:proofErr w:type="spellEnd"/>
      <w:r w:rsidRPr="00344640">
        <w:t xml:space="preserve"> </w:t>
      </w:r>
      <w:proofErr w:type="spellStart"/>
      <w:r w:rsidRPr="00344640">
        <w:t>piekritīgo</w:t>
      </w:r>
      <w:proofErr w:type="spellEnd"/>
      <w:r w:rsidRPr="00344640">
        <w:t xml:space="preserve"> </w:t>
      </w:r>
      <w:proofErr w:type="spellStart"/>
      <w:r w:rsidRPr="00344640">
        <w:t>zemes</w:t>
      </w:r>
      <w:proofErr w:type="spellEnd"/>
      <w:r w:rsidRPr="00344640">
        <w:t xml:space="preserve"> </w:t>
      </w:r>
      <w:proofErr w:type="spellStart"/>
      <w:r w:rsidRPr="00344640">
        <w:t>vienību</w:t>
      </w:r>
      <w:proofErr w:type="spellEnd"/>
      <w:r w:rsidRPr="00344640">
        <w:t xml:space="preserve"> </w:t>
      </w:r>
      <w:proofErr w:type="spellStart"/>
      <w:r w:rsidRPr="00344640">
        <w:t>nomas</w:t>
      </w:r>
      <w:proofErr w:type="spellEnd"/>
      <w:r w:rsidRPr="00344640">
        <w:t xml:space="preserve"> </w:t>
      </w:r>
      <w:proofErr w:type="spellStart"/>
      <w:r w:rsidRPr="00344640">
        <w:t>līgumu</w:t>
      </w:r>
      <w:proofErr w:type="spellEnd"/>
      <w:r w:rsidRPr="00344640">
        <w:t xml:space="preserve"> </w:t>
      </w:r>
      <w:proofErr w:type="spellStart"/>
      <w:r w:rsidRPr="00344640">
        <w:t>termiņa</w:t>
      </w:r>
      <w:proofErr w:type="spellEnd"/>
      <w:r w:rsidRPr="00344640">
        <w:t xml:space="preserve"> </w:t>
      </w:r>
      <w:proofErr w:type="spellStart"/>
      <w:r w:rsidRPr="00344640">
        <w:t>pagarināšanu</w:t>
      </w:r>
      <w:proofErr w:type="spellEnd"/>
      <w:r w:rsidRPr="00344640">
        <w:t>.</w:t>
      </w:r>
    </w:p>
    <w:p w:rsidR="00844BE9" w:rsidRDefault="00BF5F04" w:rsidP="00844BE9">
      <w:pPr>
        <w:ind w:firstLine="567"/>
        <w:jc w:val="both"/>
        <w:rPr>
          <w:lang w:val="de-DE"/>
        </w:rPr>
      </w:pPr>
      <w:r w:rsidRPr="00344640">
        <w:t xml:space="preserve">            Pamatojoties uz Latvijas Republikas </w:t>
      </w:r>
      <w:r w:rsidRPr="00344640">
        <w:rPr>
          <w:lang w:val="sv-SE"/>
        </w:rPr>
        <w:t xml:space="preserve">Ministru kabineta 30.08.2005. noteikumu Nr. 644 ”Noteikumi par neizpirktās lauku apvidus zemes nomas līguma noslēgšanas un nomas maksas aprēķināšanas kārtību” normām, </w:t>
      </w:r>
      <w:r w:rsidRPr="00344640">
        <w:t xml:space="preserve">likuma „Par pašvaldībām” </w:t>
      </w:r>
      <w:r w:rsidRPr="00344640">
        <w:rPr>
          <w:lang w:val="sv-SE"/>
        </w:rPr>
        <w:t>21. Panta 27. Punktu nosacījumiem</w:t>
      </w:r>
      <w:r w:rsidR="00E1599C" w:rsidRPr="00344640">
        <w:rPr>
          <w:lang w:val="sv-SE"/>
        </w:rPr>
        <w:t>,</w:t>
      </w:r>
      <w:r w:rsidRPr="00344640">
        <w:rPr>
          <w:lang w:val="sv-SE"/>
        </w:rPr>
        <w:t xml:space="preserve"> </w:t>
      </w:r>
      <w:r w:rsidR="00E1599C" w:rsidRPr="00844BE9">
        <w:rPr>
          <w:bCs/>
          <w:lang w:val="sv-SE"/>
        </w:rPr>
        <w:t xml:space="preserve">ņemot vērā </w:t>
      </w:r>
      <w:r w:rsidR="00E1599C" w:rsidRPr="00844BE9">
        <w:rPr>
          <w:lang w:val="sv-SE"/>
        </w:rPr>
        <w:t xml:space="preserve">2019.gada 21.oktobra Kārsavas  novada  pašvaldības  apvienotās finanšu,  attīstības un teritoriālo lietu, izglītības, kultūras, sporta un jaunatnes lietu, sociālo un veselības lietu komitejas sēdes atzinumu,   </w:t>
      </w:r>
      <w:r w:rsidR="00844BE9" w:rsidRPr="000D71EB">
        <w:rPr>
          <w:lang w:val="de-DE"/>
        </w:rPr>
        <w:t xml:space="preserve">atklāti </w:t>
      </w:r>
      <w:r w:rsidR="00844BE9" w:rsidRPr="00CE071F">
        <w:rPr>
          <w:lang w:val="lv-LV"/>
        </w:rPr>
        <w:t xml:space="preserve">balsojot : </w:t>
      </w:r>
      <w:r w:rsidR="00844BE9" w:rsidRPr="00CE071F">
        <w:rPr>
          <w:b/>
          <w:lang w:val="lv-LV"/>
        </w:rPr>
        <w:t>PAR 13</w:t>
      </w:r>
      <w:r w:rsidR="00844BE9" w:rsidRPr="00CE071F">
        <w:rPr>
          <w:lang w:val="lv-LV"/>
        </w:rPr>
        <w:t xml:space="preserve"> (Ināra Silicka, Pēteris Laganovskis, Viktors Indričāns, </w:t>
      </w:r>
      <w:r w:rsidR="00844BE9" w:rsidRPr="000D71EB">
        <w:rPr>
          <w:lang w:val="de-DE"/>
        </w:rPr>
        <w:t xml:space="preserve">Tālis Mūrnieks, Inta Rancāne,   Oskars Petinens,  Edgars Puksts,  Juris Poikāns, Jānis Linužs, Modris Karpovs,   </w:t>
      </w:r>
      <w:r w:rsidR="00844BE9">
        <w:rPr>
          <w:lang w:val="de-DE"/>
        </w:rPr>
        <w:t>Jānis Ļubka</w:t>
      </w:r>
      <w:r w:rsidR="00844BE9" w:rsidRPr="000D71EB">
        <w:rPr>
          <w:lang w:val="de-DE"/>
        </w:rPr>
        <w:t>, Andrejs Krišāns</w:t>
      </w:r>
      <w:r w:rsidR="00844BE9">
        <w:rPr>
          <w:lang w:val="de-DE"/>
        </w:rPr>
        <w:t>, Andris Ļubka</w:t>
      </w:r>
      <w:r w:rsidR="00844BE9" w:rsidRPr="000D71EB">
        <w:rPr>
          <w:lang w:val="de-DE"/>
        </w:rPr>
        <w:t>),</w:t>
      </w:r>
      <w:r w:rsidR="00844BE9" w:rsidRPr="00CE071F">
        <w:rPr>
          <w:lang w:val="lv-LV"/>
        </w:rPr>
        <w:t xml:space="preserve"> </w:t>
      </w:r>
      <w:r w:rsidR="00844BE9" w:rsidRPr="00CE071F">
        <w:rPr>
          <w:b/>
          <w:lang w:val="lv-LV"/>
        </w:rPr>
        <w:t>PRET –nav</w:t>
      </w:r>
      <w:r w:rsidR="00844BE9" w:rsidRPr="00CE071F">
        <w:rPr>
          <w:lang w:val="lv-LV"/>
        </w:rPr>
        <w:t xml:space="preserve">, </w:t>
      </w:r>
      <w:r w:rsidR="00844BE9" w:rsidRPr="00CE071F">
        <w:rPr>
          <w:b/>
          <w:lang w:val="lv-LV"/>
        </w:rPr>
        <w:t>ATTURAS- nav</w:t>
      </w:r>
      <w:r w:rsidR="00844BE9" w:rsidRPr="00CE071F">
        <w:rPr>
          <w:lang w:val="lv-LV"/>
        </w:rPr>
        <w:t xml:space="preserve">, </w:t>
      </w:r>
      <w:r w:rsidR="00844BE9" w:rsidRPr="000D71EB">
        <w:rPr>
          <w:lang w:val="de-DE"/>
        </w:rPr>
        <w:t xml:space="preserve"> Kārsavas novada pašvaldības dome NOLEMJ:</w:t>
      </w:r>
    </w:p>
    <w:p w:rsidR="00BF5F04" w:rsidRPr="00844BE9" w:rsidRDefault="00BF5F04" w:rsidP="00844BE9">
      <w:pPr>
        <w:pStyle w:val="NoSpacing"/>
        <w:ind w:firstLine="567"/>
        <w:jc w:val="both"/>
        <w:rPr>
          <w:lang w:val="de-DE"/>
        </w:rPr>
      </w:pPr>
    </w:p>
    <w:p w:rsidR="00BF5F04" w:rsidRPr="00344640" w:rsidRDefault="00BF5F04" w:rsidP="00BF5F04">
      <w:pPr>
        <w:jc w:val="both"/>
        <w:rPr>
          <w:lang w:val="sv-SE"/>
        </w:rPr>
      </w:pPr>
      <w:r w:rsidRPr="00344640">
        <w:rPr>
          <w:b/>
          <w:lang w:val="sv-SE"/>
        </w:rPr>
        <w:t>1.Pagarināt</w:t>
      </w:r>
      <w:r w:rsidRPr="00344640">
        <w:rPr>
          <w:lang w:val="sv-SE"/>
        </w:rPr>
        <w:t xml:space="preserve"> starp Kārsavas novada pašvaldību kā iznomatāju no vienas puses un J</w:t>
      </w:r>
      <w:r w:rsidR="00A0254F">
        <w:rPr>
          <w:lang w:val="sv-SE"/>
        </w:rPr>
        <w:t>.</w:t>
      </w:r>
      <w:r w:rsidRPr="00344640">
        <w:rPr>
          <w:lang w:val="sv-SE"/>
        </w:rPr>
        <w:t>K</w:t>
      </w:r>
      <w:r w:rsidR="00A0254F">
        <w:rPr>
          <w:lang w:val="sv-SE"/>
        </w:rPr>
        <w:t>.</w:t>
      </w:r>
      <w:r w:rsidRPr="00344640">
        <w:rPr>
          <w:lang w:val="sv-SE"/>
        </w:rPr>
        <w:t xml:space="preserve"> kā nomnieku no otras puses  20.01.2014. noslēgtā lauku apvidus zemes nomas līguma Nr. 6. 5.1./1 termiņu  līdz 2025. Gada 31. Decembrim uz zemes vienību ar kadastra apzīmējumu  6894 008 0032 – 2,9899 ha platība.</w:t>
      </w:r>
    </w:p>
    <w:p w:rsidR="00BF5F04" w:rsidRPr="00344640" w:rsidRDefault="00BF5F04" w:rsidP="00BF5F04">
      <w:pPr>
        <w:jc w:val="both"/>
        <w:rPr>
          <w:lang w:val="sv-SE"/>
        </w:rPr>
      </w:pPr>
      <w:r w:rsidRPr="00344640">
        <w:rPr>
          <w:b/>
          <w:lang w:val="sv-SE"/>
        </w:rPr>
        <w:t>2.Pagarināt</w:t>
      </w:r>
      <w:r w:rsidRPr="00344640">
        <w:rPr>
          <w:lang w:val="sv-SE"/>
        </w:rPr>
        <w:t xml:space="preserve"> starp Kārsavas novada pašvaldību kā iznomatāju no vienas puses un I</w:t>
      </w:r>
      <w:r w:rsidR="00A0254F">
        <w:rPr>
          <w:lang w:val="sv-SE"/>
        </w:rPr>
        <w:t>.</w:t>
      </w:r>
      <w:r w:rsidRPr="00344640">
        <w:rPr>
          <w:lang w:val="sv-SE"/>
        </w:rPr>
        <w:t xml:space="preserve"> B</w:t>
      </w:r>
      <w:r w:rsidR="00A0254F">
        <w:rPr>
          <w:lang w:val="sv-SE"/>
        </w:rPr>
        <w:t>.</w:t>
      </w:r>
      <w:r w:rsidRPr="00344640">
        <w:rPr>
          <w:lang w:val="sv-SE"/>
        </w:rPr>
        <w:t xml:space="preserve"> kā nomnieku no otras puses  02.01.2012. noslēgtā lauku apvidus zemes nomas līguma Nr. 376  termiņu  līdz 2025. Gada 31. Decembrim uz zemes vienību ar kadastra apzīmējumu  6894 009 0070 – 0,4873 ha platība.</w:t>
      </w:r>
    </w:p>
    <w:p w:rsidR="00BF5F04" w:rsidRPr="00344640" w:rsidRDefault="00BF5F04" w:rsidP="00BF5F04"/>
    <w:p w:rsidR="00BF5F04" w:rsidRPr="00344640" w:rsidRDefault="00BF5F04" w:rsidP="00BF5F04">
      <w:pPr>
        <w:jc w:val="both"/>
        <w:rPr>
          <w:bCs/>
        </w:rPr>
      </w:pPr>
    </w:p>
    <w:p w:rsidR="00BF5F04" w:rsidRPr="00344640" w:rsidRDefault="00BF5F04" w:rsidP="00BF5F04">
      <w:pPr>
        <w:jc w:val="center"/>
        <w:rPr>
          <w:b/>
          <w:bCs/>
        </w:rPr>
      </w:pPr>
      <w:bookmarkStart w:id="10" w:name="_Hlk23247704"/>
      <w:r w:rsidRPr="00344640">
        <w:rPr>
          <w:b/>
          <w:bCs/>
        </w:rPr>
        <w:t>20.&amp;</w:t>
      </w:r>
    </w:p>
    <w:p w:rsidR="00BF5F04" w:rsidRPr="00344640" w:rsidRDefault="00BF5F04" w:rsidP="00BF5F04">
      <w:pPr>
        <w:autoSpaceDE w:val="0"/>
        <w:autoSpaceDN w:val="0"/>
        <w:adjustRightInd w:val="0"/>
        <w:jc w:val="center"/>
        <w:rPr>
          <w:b/>
          <w:bCs/>
          <w:u w:val="single"/>
        </w:rPr>
      </w:pPr>
      <w:r w:rsidRPr="00344640">
        <w:rPr>
          <w:b/>
          <w:bCs/>
          <w:u w:val="single"/>
        </w:rPr>
        <w:t xml:space="preserve">Par </w:t>
      </w:r>
      <w:proofErr w:type="spellStart"/>
      <w:r w:rsidRPr="00344640">
        <w:rPr>
          <w:b/>
          <w:bCs/>
          <w:u w:val="single"/>
        </w:rPr>
        <w:t>nekustamā</w:t>
      </w:r>
      <w:proofErr w:type="spellEnd"/>
      <w:r w:rsidRPr="00344640">
        <w:rPr>
          <w:b/>
          <w:bCs/>
          <w:u w:val="single"/>
        </w:rPr>
        <w:t xml:space="preserve"> </w:t>
      </w:r>
      <w:proofErr w:type="spellStart"/>
      <w:r w:rsidRPr="00344640">
        <w:rPr>
          <w:b/>
          <w:bCs/>
          <w:u w:val="single"/>
        </w:rPr>
        <w:t>īpašuma</w:t>
      </w:r>
      <w:proofErr w:type="spellEnd"/>
      <w:r w:rsidRPr="00344640">
        <w:rPr>
          <w:b/>
          <w:bCs/>
          <w:u w:val="single"/>
        </w:rPr>
        <w:t xml:space="preserve"> „</w:t>
      </w:r>
      <w:proofErr w:type="spellStart"/>
      <w:r w:rsidRPr="00344640">
        <w:rPr>
          <w:b/>
          <w:bCs/>
          <w:u w:val="single"/>
        </w:rPr>
        <w:t>Kalnadūksts</w:t>
      </w:r>
      <w:proofErr w:type="spellEnd"/>
      <w:r w:rsidRPr="00344640">
        <w:rPr>
          <w:b/>
          <w:bCs/>
          <w:u w:val="single"/>
        </w:rPr>
        <w:t xml:space="preserve">“ </w:t>
      </w:r>
      <w:proofErr w:type="spellStart"/>
      <w:r w:rsidRPr="00344640">
        <w:rPr>
          <w:b/>
          <w:bCs/>
          <w:u w:val="single"/>
        </w:rPr>
        <w:t>kadastra</w:t>
      </w:r>
      <w:proofErr w:type="spellEnd"/>
      <w:r w:rsidRPr="00344640">
        <w:rPr>
          <w:b/>
          <w:bCs/>
          <w:u w:val="single"/>
        </w:rPr>
        <w:t xml:space="preserve"> Nr. 6894 006 0205  </w:t>
      </w:r>
      <w:proofErr w:type="spellStart"/>
      <w:r w:rsidRPr="00344640">
        <w:rPr>
          <w:b/>
          <w:bCs/>
          <w:u w:val="single"/>
        </w:rPr>
        <w:t>sadalīšanu</w:t>
      </w:r>
      <w:proofErr w:type="spellEnd"/>
    </w:p>
    <w:p w:rsidR="006250CB" w:rsidRPr="00344640" w:rsidRDefault="006250CB" w:rsidP="006250CB">
      <w:pPr>
        <w:pStyle w:val="NoSpacing"/>
        <w:ind w:firstLine="567"/>
        <w:jc w:val="center"/>
        <w:rPr>
          <w:rFonts w:ascii="Times New Roman" w:hAnsi="Times New Roman"/>
          <w:sz w:val="24"/>
          <w:szCs w:val="24"/>
        </w:rPr>
      </w:pPr>
      <w:r w:rsidRPr="00344640">
        <w:rPr>
          <w:rFonts w:ascii="Times New Roman" w:hAnsi="Times New Roman"/>
          <w:sz w:val="24"/>
          <w:szCs w:val="24"/>
        </w:rPr>
        <w:t>/V.Bļinova/</w:t>
      </w:r>
    </w:p>
    <w:p w:rsidR="006250CB" w:rsidRPr="00344640" w:rsidRDefault="006250CB" w:rsidP="006250CB">
      <w:pPr>
        <w:pStyle w:val="NoSpacing"/>
        <w:ind w:firstLine="567"/>
        <w:jc w:val="center"/>
        <w:rPr>
          <w:rFonts w:ascii="Times New Roman" w:hAnsi="Times New Roman"/>
          <w:sz w:val="24"/>
          <w:szCs w:val="24"/>
        </w:rPr>
      </w:pPr>
    </w:p>
    <w:p w:rsidR="00BF5F04" w:rsidRPr="00344640" w:rsidRDefault="00BF5F04" w:rsidP="00BF5F04">
      <w:pPr>
        <w:autoSpaceDE w:val="0"/>
        <w:autoSpaceDN w:val="0"/>
        <w:adjustRightInd w:val="0"/>
        <w:rPr>
          <w:bCs/>
        </w:rPr>
      </w:pPr>
    </w:p>
    <w:p w:rsidR="00BF5F04" w:rsidRPr="00344640" w:rsidRDefault="00BF5F04" w:rsidP="00FA264C">
      <w:pPr>
        <w:ind w:firstLine="720"/>
        <w:jc w:val="both"/>
        <w:rPr>
          <w:b/>
        </w:rPr>
      </w:pPr>
      <w:proofErr w:type="spellStart"/>
      <w:r w:rsidRPr="00344640">
        <w:rPr>
          <w:bCs/>
        </w:rPr>
        <w:t>Kārsavas</w:t>
      </w:r>
      <w:proofErr w:type="spellEnd"/>
      <w:r w:rsidRPr="00344640">
        <w:rPr>
          <w:bCs/>
        </w:rPr>
        <w:t xml:space="preserve"> </w:t>
      </w:r>
      <w:proofErr w:type="spellStart"/>
      <w:r w:rsidRPr="00344640">
        <w:rPr>
          <w:bCs/>
        </w:rPr>
        <w:t>novada</w:t>
      </w:r>
      <w:proofErr w:type="spellEnd"/>
      <w:r w:rsidRPr="00344640">
        <w:rPr>
          <w:bCs/>
        </w:rPr>
        <w:t xml:space="preserve"> </w:t>
      </w:r>
      <w:proofErr w:type="spellStart"/>
      <w:r w:rsidRPr="00344640">
        <w:rPr>
          <w:bCs/>
        </w:rPr>
        <w:t>pašvaldībā</w:t>
      </w:r>
      <w:proofErr w:type="spellEnd"/>
      <w:r w:rsidRPr="00344640">
        <w:rPr>
          <w:bCs/>
        </w:rPr>
        <w:t xml:space="preserve"> 15.10.2019. </w:t>
      </w:r>
      <w:proofErr w:type="spellStart"/>
      <w:r w:rsidRPr="00344640">
        <w:rPr>
          <w:bCs/>
        </w:rPr>
        <w:t>ir</w:t>
      </w:r>
      <w:proofErr w:type="spellEnd"/>
      <w:r w:rsidRPr="00344640">
        <w:rPr>
          <w:bCs/>
        </w:rPr>
        <w:t xml:space="preserve"> </w:t>
      </w:r>
      <w:proofErr w:type="spellStart"/>
      <w:r w:rsidRPr="00344640">
        <w:rPr>
          <w:bCs/>
        </w:rPr>
        <w:t>saņemts</w:t>
      </w:r>
      <w:proofErr w:type="spellEnd"/>
      <w:r w:rsidRPr="00344640">
        <w:rPr>
          <w:bCs/>
        </w:rPr>
        <w:t xml:space="preserve"> </w:t>
      </w:r>
      <w:proofErr w:type="spellStart"/>
      <w:r w:rsidRPr="00344640">
        <w:rPr>
          <w:bCs/>
        </w:rPr>
        <w:t>iesniegums</w:t>
      </w:r>
      <w:proofErr w:type="spellEnd"/>
      <w:r w:rsidRPr="00344640">
        <w:rPr>
          <w:bCs/>
        </w:rPr>
        <w:t xml:space="preserve"> par </w:t>
      </w:r>
      <w:proofErr w:type="spellStart"/>
      <w:r w:rsidRPr="00344640">
        <w:rPr>
          <w:bCs/>
        </w:rPr>
        <w:t>nekustam</w:t>
      </w:r>
      <w:r w:rsidR="00FA264C">
        <w:rPr>
          <w:bCs/>
        </w:rPr>
        <w:t>ā</w:t>
      </w:r>
      <w:proofErr w:type="spellEnd"/>
      <w:r w:rsidRPr="00344640">
        <w:rPr>
          <w:bCs/>
        </w:rPr>
        <w:t xml:space="preserve"> </w:t>
      </w:r>
      <w:proofErr w:type="spellStart"/>
      <w:r w:rsidRPr="00344640">
        <w:rPr>
          <w:bCs/>
        </w:rPr>
        <w:t>īpašuma</w:t>
      </w:r>
      <w:proofErr w:type="spellEnd"/>
      <w:r w:rsidRPr="00344640">
        <w:rPr>
          <w:bCs/>
        </w:rPr>
        <w:t xml:space="preserve"> “</w:t>
      </w:r>
      <w:proofErr w:type="spellStart"/>
      <w:r w:rsidRPr="00344640">
        <w:rPr>
          <w:bCs/>
        </w:rPr>
        <w:t>Kalnadūksts</w:t>
      </w:r>
      <w:proofErr w:type="spellEnd"/>
      <w:r w:rsidRPr="00344640">
        <w:rPr>
          <w:bCs/>
        </w:rPr>
        <w:t xml:space="preserve">” </w:t>
      </w:r>
      <w:r w:rsidR="00FA264C">
        <w:rPr>
          <w:bCs/>
        </w:rPr>
        <w:t>,</w:t>
      </w:r>
      <w:proofErr w:type="spellStart"/>
      <w:r w:rsidRPr="00344640">
        <w:rPr>
          <w:bCs/>
        </w:rPr>
        <w:t>Salnavas</w:t>
      </w:r>
      <w:proofErr w:type="spellEnd"/>
      <w:r w:rsidRPr="00344640">
        <w:rPr>
          <w:bCs/>
        </w:rPr>
        <w:t xml:space="preserve"> </w:t>
      </w:r>
      <w:proofErr w:type="spellStart"/>
      <w:r w:rsidRPr="00344640">
        <w:rPr>
          <w:bCs/>
        </w:rPr>
        <w:t>pagasta</w:t>
      </w:r>
      <w:proofErr w:type="spellEnd"/>
      <w:r w:rsidRPr="00344640">
        <w:rPr>
          <w:bCs/>
        </w:rPr>
        <w:t xml:space="preserve"> </w:t>
      </w:r>
      <w:proofErr w:type="spellStart"/>
      <w:r w:rsidRPr="00344640">
        <w:rPr>
          <w:bCs/>
        </w:rPr>
        <w:t>Kārsavas</w:t>
      </w:r>
      <w:proofErr w:type="spellEnd"/>
      <w:r w:rsidRPr="00344640">
        <w:rPr>
          <w:bCs/>
        </w:rPr>
        <w:t xml:space="preserve"> </w:t>
      </w:r>
      <w:proofErr w:type="spellStart"/>
      <w:r w:rsidRPr="00344640">
        <w:rPr>
          <w:bCs/>
        </w:rPr>
        <w:t>novada</w:t>
      </w:r>
      <w:proofErr w:type="spellEnd"/>
      <w:r w:rsidRPr="00344640">
        <w:rPr>
          <w:bCs/>
        </w:rPr>
        <w:t xml:space="preserve"> </w:t>
      </w:r>
      <w:proofErr w:type="spellStart"/>
      <w:r w:rsidRPr="00344640">
        <w:rPr>
          <w:bCs/>
        </w:rPr>
        <w:t>ar</w:t>
      </w:r>
      <w:proofErr w:type="spellEnd"/>
      <w:r w:rsidRPr="00344640">
        <w:rPr>
          <w:bCs/>
        </w:rPr>
        <w:t xml:space="preserve"> </w:t>
      </w:r>
      <w:proofErr w:type="spellStart"/>
      <w:r w:rsidRPr="00344640">
        <w:rPr>
          <w:bCs/>
        </w:rPr>
        <w:t>kadastra</w:t>
      </w:r>
      <w:proofErr w:type="spellEnd"/>
      <w:r w:rsidRPr="00344640">
        <w:rPr>
          <w:bCs/>
        </w:rPr>
        <w:t xml:space="preserve"> Nr. 6894 006 0205 </w:t>
      </w:r>
      <w:proofErr w:type="spellStart"/>
      <w:r w:rsidRPr="00344640">
        <w:rPr>
          <w:bCs/>
        </w:rPr>
        <w:t>sadalīšanu</w:t>
      </w:r>
      <w:proofErr w:type="spellEnd"/>
      <w:r w:rsidRPr="00344640">
        <w:rPr>
          <w:bCs/>
        </w:rPr>
        <w:t xml:space="preserve">, </w:t>
      </w:r>
      <w:proofErr w:type="spellStart"/>
      <w:r w:rsidRPr="00344640">
        <w:rPr>
          <w:bCs/>
        </w:rPr>
        <w:t>atdalot</w:t>
      </w:r>
      <w:proofErr w:type="spellEnd"/>
      <w:r w:rsidRPr="00344640">
        <w:rPr>
          <w:bCs/>
        </w:rPr>
        <w:t xml:space="preserve">  </w:t>
      </w:r>
      <w:proofErr w:type="spellStart"/>
      <w:r w:rsidRPr="00344640">
        <w:rPr>
          <w:bCs/>
        </w:rPr>
        <w:t>zemes</w:t>
      </w:r>
      <w:proofErr w:type="spellEnd"/>
      <w:r w:rsidRPr="00344640">
        <w:rPr>
          <w:bCs/>
        </w:rPr>
        <w:t xml:space="preserve"> </w:t>
      </w:r>
      <w:proofErr w:type="spellStart"/>
      <w:r w:rsidRPr="00344640">
        <w:rPr>
          <w:bCs/>
        </w:rPr>
        <w:t>vienību</w:t>
      </w:r>
      <w:proofErr w:type="spellEnd"/>
      <w:r w:rsidRPr="00344640">
        <w:rPr>
          <w:bCs/>
        </w:rPr>
        <w:t xml:space="preserve"> </w:t>
      </w:r>
      <w:proofErr w:type="spellStart"/>
      <w:r w:rsidRPr="00344640">
        <w:rPr>
          <w:bCs/>
        </w:rPr>
        <w:t>ar</w:t>
      </w:r>
      <w:proofErr w:type="spellEnd"/>
      <w:r w:rsidRPr="00344640">
        <w:rPr>
          <w:bCs/>
        </w:rPr>
        <w:t xml:space="preserve"> </w:t>
      </w:r>
      <w:proofErr w:type="spellStart"/>
      <w:r w:rsidRPr="00344640">
        <w:rPr>
          <w:bCs/>
        </w:rPr>
        <w:t>kadastra</w:t>
      </w:r>
      <w:proofErr w:type="spellEnd"/>
      <w:r w:rsidRPr="00344640">
        <w:rPr>
          <w:bCs/>
        </w:rPr>
        <w:t xml:space="preserve"> </w:t>
      </w:r>
      <w:proofErr w:type="spellStart"/>
      <w:r w:rsidRPr="00344640">
        <w:rPr>
          <w:bCs/>
        </w:rPr>
        <w:t>apzīmējumu</w:t>
      </w:r>
      <w:proofErr w:type="spellEnd"/>
      <w:r w:rsidRPr="00344640">
        <w:rPr>
          <w:bCs/>
        </w:rPr>
        <w:t xml:space="preserve"> 6894 003 0112 – 1,6  ha </w:t>
      </w:r>
      <w:proofErr w:type="spellStart"/>
      <w:r w:rsidRPr="00344640">
        <w:rPr>
          <w:bCs/>
        </w:rPr>
        <w:t>platīb</w:t>
      </w:r>
      <w:r w:rsidR="00FA264C">
        <w:rPr>
          <w:bCs/>
        </w:rPr>
        <w:t>ā</w:t>
      </w:r>
      <w:proofErr w:type="spellEnd"/>
      <w:r w:rsidRPr="00344640">
        <w:rPr>
          <w:bCs/>
        </w:rPr>
        <w:t xml:space="preserve"> . </w:t>
      </w:r>
      <w:proofErr w:type="spellStart"/>
      <w:r w:rsidRPr="00344640">
        <w:rPr>
          <w:bCs/>
        </w:rPr>
        <w:t>Atdalītajai</w:t>
      </w:r>
      <w:proofErr w:type="spellEnd"/>
      <w:r w:rsidRPr="00344640">
        <w:rPr>
          <w:bCs/>
        </w:rPr>
        <w:t xml:space="preserve"> </w:t>
      </w:r>
      <w:proofErr w:type="spellStart"/>
      <w:r w:rsidRPr="00344640">
        <w:rPr>
          <w:bCs/>
        </w:rPr>
        <w:t>zemes</w:t>
      </w:r>
      <w:proofErr w:type="spellEnd"/>
      <w:r w:rsidRPr="00344640">
        <w:rPr>
          <w:bCs/>
        </w:rPr>
        <w:t xml:space="preserve"> </w:t>
      </w:r>
      <w:proofErr w:type="spellStart"/>
      <w:r w:rsidRPr="00344640">
        <w:rPr>
          <w:bCs/>
        </w:rPr>
        <w:t>vienībai</w:t>
      </w:r>
      <w:proofErr w:type="spellEnd"/>
      <w:r w:rsidRPr="00344640">
        <w:rPr>
          <w:bCs/>
        </w:rPr>
        <w:t xml:space="preserve"> </w:t>
      </w:r>
      <w:proofErr w:type="spellStart"/>
      <w:r w:rsidRPr="00344640">
        <w:rPr>
          <w:bCs/>
        </w:rPr>
        <w:t>piešķirt</w:t>
      </w:r>
      <w:proofErr w:type="spellEnd"/>
      <w:r w:rsidRPr="00344640">
        <w:rPr>
          <w:bCs/>
        </w:rPr>
        <w:t xml:space="preserve"> </w:t>
      </w:r>
      <w:proofErr w:type="spellStart"/>
      <w:r w:rsidRPr="00344640">
        <w:rPr>
          <w:bCs/>
        </w:rPr>
        <w:t>nosaukumu</w:t>
      </w:r>
      <w:proofErr w:type="spellEnd"/>
      <w:r w:rsidRPr="00344640">
        <w:rPr>
          <w:bCs/>
        </w:rPr>
        <w:t xml:space="preserve"> “</w:t>
      </w:r>
      <w:proofErr w:type="spellStart"/>
      <w:r w:rsidRPr="00344640">
        <w:rPr>
          <w:bCs/>
        </w:rPr>
        <w:t>Kozukolns</w:t>
      </w:r>
      <w:proofErr w:type="spellEnd"/>
      <w:r w:rsidRPr="00344640">
        <w:rPr>
          <w:bCs/>
        </w:rPr>
        <w:t>.”.</w:t>
      </w:r>
    </w:p>
    <w:p w:rsidR="00BF5F04" w:rsidRPr="00344640" w:rsidRDefault="00BF5F04" w:rsidP="00FA264C">
      <w:pPr>
        <w:jc w:val="both"/>
        <w:rPr>
          <w:bCs/>
        </w:rPr>
      </w:pPr>
      <w:r w:rsidRPr="00344640">
        <w:rPr>
          <w:bCs/>
        </w:rPr>
        <w:t xml:space="preserve">            </w:t>
      </w:r>
      <w:proofErr w:type="spellStart"/>
      <w:r w:rsidRPr="00344640">
        <w:t>Saskaņā</w:t>
      </w:r>
      <w:proofErr w:type="spellEnd"/>
      <w:r w:rsidRPr="00344640">
        <w:t xml:space="preserve"> </w:t>
      </w:r>
      <w:proofErr w:type="spellStart"/>
      <w:r w:rsidRPr="00344640">
        <w:t>ar</w:t>
      </w:r>
      <w:proofErr w:type="spellEnd"/>
      <w:r w:rsidRPr="00344640">
        <w:t xml:space="preserve"> </w:t>
      </w:r>
      <w:proofErr w:type="spellStart"/>
      <w:r w:rsidRPr="00344640">
        <w:t>Nekustamā</w:t>
      </w:r>
      <w:proofErr w:type="spellEnd"/>
      <w:r w:rsidRPr="00344640">
        <w:t xml:space="preserve"> </w:t>
      </w:r>
      <w:proofErr w:type="spellStart"/>
      <w:r w:rsidRPr="00344640">
        <w:t>īpašuma</w:t>
      </w:r>
      <w:proofErr w:type="spellEnd"/>
      <w:r w:rsidRPr="00344640">
        <w:t xml:space="preserve"> </w:t>
      </w:r>
      <w:proofErr w:type="spellStart"/>
      <w:r w:rsidRPr="00344640">
        <w:t>valsts</w:t>
      </w:r>
      <w:proofErr w:type="spellEnd"/>
      <w:r w:rsidRPr="00344640">
        <w:t xml:space="preserve"> </w:t>
      </w:r>
      <w:proofErr w:type="spellStart"/>
      <w:r w:rsidRPr="00344640">
        <w:t>kadastra</w:t>
      </w:r>
      <w:proofErr w:type="spellEnd"/>
      <w:r w:rsidRPr="00344640">
        <w:t xml:space="preserve"> </w:t>
      </w:r>
      <w:proofErr w:type="spellStart"/>
      <w:r w:rsidRPr="00344640">
        <w:t>likuma</w:t>
      </w:r>
      <w:proofErr w:type="spellEnd"/>
      <w:r w:rsidRPr="00344640">
        <w:t xml:space="preserve"> 19., 32. un 33. </w:t>
      </w:r>
      <w:proofErr w:type="spellStart"/>
      <w:r w:rsidRPr="00344640">
        <w:t>pantu</w:t>
      </w:r>
      <w:proofErr w:type="spellEnd"/>
      <w:r w:rsidRPr="00344640">
        <w:t xml:space="preserve">, </w:t>
      </w:r>
      <w:proofErr w:type="spellStart"/>
      <w:r w:rsidRPr="00344640">
        <w:t>pēc</w:t>
      </w:r>
      <w:proofErr w:type="spellEnd"/>
      <w:r w:rsidRPr="00344640">
        <w:t xml:space="preserve"> </w:t>
      </w:r>
      <w:proofErr w:type="spellStart"/>
      <w:r w:rsidRPr="00344640">
        <w:t>tiesīgās</w:t>
      </w:r>
      <w:proofErr w:type="spellEnd"/>
      <w:r w:rsidRPr="00344640">
        <w:t xml:space="preserve"> personas </w:t>
      </w:r>
      <w:proofErr w:type="spellStart"/>
      <w:r w:rsidRPr="00344640">
        <w:t>ierosinājuma</w:t>
      </w:r>
      <w:proofErr w:type="spellEnd"/>
      <w:r w:rsidRPr="00344640">
        <w:t xml:space="preserve"> </w:t>
      </w:r>
      <w:proofErr w:type="spellStart"/>
      <w:r w:rsidRPr="00344640">
        <w:t>saņemšanas</w:t>
      </w:r>
      <w:proofErr w:type="spellEnd"/>
      <w:r w:rsidRPr="00344640">
        <w:t xml:space="preserve">, </w:t>
      </w:r>
      <w:proofErr w:type="spellStart"/>
      <w:r w:rsidRPr="00344640">
        <w:t>ievērojot</w:t>
      </w:r>
      <w:proofErr w:type="spellEnd"/>
      <w:r w:rsidRPr="00344640">
        <w:t xml:space="preserve"> </w:t>
      </w:r>
      <w:proofErr w:type="spellStart"/>
      <w:r w:rsidRPr="00344640">
        <w:t>normatīvajos</w:t>
      </w:r>
      <w:proofErr w:type="spellEnd"/>
      <w:r w:rsidRPr="00344640">
        <w:t xml:space="preserve"> </w:t>
      </w:r>
      <w:proofErr w:type="spellStart"/>
      <w:r w:rsidRPr="00344640">
        <w:t>aktos</w:t>
      </w:r>
      <w:proofErr w:type="spellEnd"/>
      <w:r w:rsidRPr="00344640">
        <w:t xml:space="preserve"> </w:t>
      </w:r>
      <w:proofErr w:type="spellStart"/>
      <w:r w:rsidRPr="00344640">
        <w:t>noteikto</w:t>
      </w:r>
      <w:proofErr w:type="spellEnd"/>
      <w:r w:rsidRPr="00344640">
        <w:t xml:space="preserve"> </w:t>
      </w:r>
      <w:proofErr w:type="spellStart"/>
      <w:r w:rsidRPr="00344640">
        <w:t>kārtību</w:t>
      </w:r>
      <w:proofErr w:type="spellEnd"/>
      <w:r w:rsidRPr="00344640">
        <w:t xml:space="preserve">, </w:t>
      </w:r>
      <w:proofErr w:type="spellStart"/>
      <w:r w:rsidRPr="00344640">
        <w:t>ir</w:t>
      </w:r>
      <w:proofErr w:type="spellEnd"/>
      <w:r w:rsidRPr="00344640">
        <w:t xml:space="preserve"> </w:t>
      </w:r>
      <w:proofErr w:type="spellStart"/>
      <w:r w:rsidRPr="00344640">
        <w:t>iespējams</w:t>
      </w:r>
      <w:proofErr w:type="spellEnd"/>
      <w:r w:rsidRPr="00344640">
        <w:t xml:space="preserve"> </w:t>
      </w:r>
      <w:proofErr w:type="spellStart"/>
      <w:r w:rsidRPr="00344640">
        <w:t>izveidot</w:t>
      </w:r>
      <w:proofErr w:type="spellEnd"/>
      <w:r w:rsidRPr="00344640">
        <w:t xml:space="preserve"> </w:t>
      </w:r>
      <w:proofErr w:type="spellStart"/>
      <w:r w:rsidRPr="00344640">
        <w:t>nekustamo</w:t>
      </w:r>
      <w:proofErr w:type="spellEnd"/>
      <w:r w:rsidRPr="00344640">
        <w:t xml:space="preserve"> </w:t>
      </w:r>
      <w:proofErr w:type="spellStart"/>
      <w:r w:rsidRPr="00344640">
        <w:t>īpašumu</w:t>
      </w:r>
      <w:proofErr w:type="spellEnd"/>
      <w:r w:rsidRPr="00344640">
        <w:t xml:space="preserve">, </w:t>
      </w:r>
      <w:proofErr w:type="spellStart"/>
      <w:r w:rsidRPr="00344640">
        <w:t>sadalot</w:t>
      </w:r>
      <w:proofErr w:type="spellEnd"/>
      <w:r w:rsidRPr="00344640">
        <w:t xml:space="preserve"> </w:t>
      </w:r>
      <w:proofErr w:type="spellStart"/>
      <w:r w:rsidRPr="00344640">
        <w:t>reģistrētu</w:t>
      </w:r>
      <w:proofErr w:type="spellEnd"/>
      <w:r w:rsidRPr="00344640">
        <w:t xml:space="preserve"> </w:t>
      </w:r>
      <w:proofErr w:type="spellStart"/>
      <w:r w:rsidRPr="00344640">
        <w:t>nekustamo</w:t>
      </w:r>
      <w:proofErr w:type="spellEnd"/>
      <w:r w:rsidRPr="00344640">
        <w:t xml:space="preserve"> </w:t>
      </w:r>
      <w:proofErr w:type="spellStart"/>
      <w:r w:rsidRPr="00344640">
        <w:t>īpašumu</w:t>
      </w:r>
      <w:proofErr w:type="spellEnd"/>
      <w:r w:rsidRPr="00344640">
        <w:t xml:space="preserve"> </w:t>
      </w:r>
      <w:proofErr w:type="spellStart"/>
      <w:r w:rsidRPr="00344640">
        <w:t>vairākos</w:t>
      </w:r>
      <w:proofErr w:type="spellEnd"/>
      <w:r w:rsidRPr="00344640">
        <w:t xml:space="preserve"> </w:t>
      </w:r>
      <w:proofErr w:type="spellStart"/>
      <w:r w:rsidRPr="00344640">
        <w:t>nekustamajos</w:t>
      </w:r>
      <w:proofErr w:type="spellEnd"/>
      <w:r w:rsidRPr="00344640">
        <w:t xml:space="preserve"> </w:t>
      </w:r>
      <w:proofErr w:type="spellStart"/>
      <w:r w:rsidRPr="00344640">
        <w:t>īpašumos</w:t>
      </w:r>
      <w:proofErr w:type="spellEnd"/>
      <w:r w:rsidRPr="00344640">
        <w:t xml:space="preserve"> </w:t>
      </w:r>
      <w:proofErr w:type="spellStart"/>
      <w:r w:rsidRPr="00344640">
        <w:t>vai</w:t>
      </w:r>
      <w:proofErr w:type="spellEnd"/>
      <w:r w:rsidRPr="00344640">
        <w:t xml:space="preserve"> </w:t>
      </w:r>
      <w:proofErr w:type="spellStart"/>
      <w:r w:rsidRPr="00344640">
        <w:t>grozot</w:t>
      </w:r>
      <w:proofErr w:type="spellEnd"/>
      <w:r w:rsidRPr="00344640">
        <w:t xml:space="preserve"> </w:t>
      </w:r>
      <w:proofErr w:type="spellStart"/>
      <w:r w:rsidRPr="00344640">
        <w:t>reģistrēta</w:t>
      </w:r>
      <w:proofErr w:type="spellEnd"/>
      <w:r w:rsidRPr="00344640">
        <w:t xml:space="preserve"> </w:t>
      </w:r>
      <w:proofErr w:type="spellStart"/>
      <w:r w:rsidRPr="00344640">
        <w:t>nekustamā</w:t>
      </w:r>
      <w:proofErr w:type="spellEnd"/>
      <w:r w:rsidRPr="00344640">
        <w:t xml:space="preserve"> </w:t>
      </w:r>
      <w:proofErr w:type="spellStart"/>
      <w:r w:rsidRPr="00344640">
        <w:t>īpašuma</w:t>
      </w:r>
      <w:proofErr w:type="spellEnd"/>
      <w:r w:rsidRPr="00344640">
        <w:t xml:space="preserve"> </w:t>
      </w:r>
      <w:proofErr w:type="spellStart"/>
      <w:r w:rsidRPr="00344640">
        <w:t>sastāvu</w:t>
      </w:r>
      <w:proofErr w:type="spellEnd"/>
      <w:r w:rsidRPr="00344640">
        <w:t xml:space="preserve">, no </w:t>
      </w:r>
      <w:proofErr w:type="spellStart"/>
      <w:r w:rsidRPr="00344640">
        <w:t>tā</w:t>
      </w:r>
      <w:proofErr w:type="spellEnd"/>
      <w:r w:rsidRPr="00344640">
        <w:t xml:space="preserve"> </w:t>
      </w:r>
      <w:proofErr w:type="spellStart"/>
      <w:r w:rsidRPr="00344640">
        <w:t>atdalot</w:t>
      </w:r>
      <w:proofErr w:type="spellEnd"/>
      <w:r w:rsidRPr="00344640">
        <w:t xml:space="preserve"> </w:t>
      </w:r>
      <w:proofErr w:type="spellStart"/>
      <w:r w:rsidRPr="00344640">
        <w:t>nekustamā</w:t>
      </w:r>
      <w:proofErr w:type="spellEnd"/>
      <w:r w:rsidRPr="00344640">
        <w:t xml:space="preserve"> </w:t>
      </w:r>
      <w:proofErr w:type="spellStart"/>
      <w:r w:rsidRPr="00344640">
        <w:t>īpašuma</w:t>
      </w:r>
      <w:proofErr w:type="spellEnd"/>
      <w:r w:rsidRPr="00344640">
        <w:t xml:space="preserve"> </w:t>
      </w:r>
      <w:proofErr w:type="spellStart"/>
      <w:r w:rsidRPr="00344640">
        <w:t>objektus</w:t>
      </w:r>
      <w:proofErr w:type="spellEnd"/>
      <w:r w:rsidRPr="00344640">
        <w:t xml:space="preserve"> (t.sk. </w:t>
      </w:r>
      <w:proofErr w:type="spellStart"/>
      <w:r w:rsidRPr="00344640">
        <w:t>zemes</w:t>
      </w:r>
      <w:proofErr w:type="spellEnd"/>
      <w:r w:rsidRPr="00344640">
        <w:t xml:space="preserve"> </w:t>
      </w:r>
      <w:proofErr w:type="spellStart"/>
      <w:r w:rsidRPr="00344640">
        <w:t>vienības</w:t>
      </w:r>
      <w:proofErr w:type="spellEnd"/>
      <w:r w:rsidRPr="00344640">
        <w:t>).</w:t>
      </w:r>
    </w:p>
    <w:p w:rsidR="00BF5F04" w:rsidRPr="00344640" w:rsidRDefault="00BF5F04" w:rsidP="00FA264C">
      <w:pPr>
        <w:autoSpaceDE w:val="0"/>
        <w:autoSpaceDN w:val="0"/>
        <w:adjustRightInd w:val="0"/>
        <w:jc w:val="both"/>
        <w:rPr>
          <w:bCs/>
        </w:rPr>
      </w:pPr>
      <w:r w:rsidRPr="00344640">
        <w:rPr>
          <w:bCs/>
        </w:rPr>
        <w:t xml:space="preserve">           </w:t>
      </w:r>
      <w:proofErr w:type="spellStart"/>
      <w:r w:rsidRPr="00344640">
        <w:rPr>
          <w:bCs/>
        </w:rPr>
        <w:t>Nosaukuma</w:t>
      </w:r>
      <w:proofErr w:type="spellEnd"/>
      <w:r w:rsidRPr="00344640">
        <w:rPr>
          <w:bCs/>
        </w:rPr>
        <w:t xml:space="preserve"> </w:t>
      </w:r>
      <w:proofErr w:type="spellStart"/>
      <w:r w:rsidRPr="00344640">
        <w:rPr>
          <w:bCs/>
        </w:rPr>
        <w:t>piešķiršanu</w:t>
      </w:r>
      <w:proofErr w:type="spellEnd"/>
      <w:r w:rsidRPr="00344640">
        <w:rPr>
          <w:bCs/>
        </w:rPr>
        <w:t xml:space="preserve">, </w:t>
      </w:r>
      <w:proofErr w:type="spellStart"/>
      <w:r w:rsidRPr="00344640">
        <w:rPr>
          <w:bCs/>
        </w:rPr>
        <w:t>maiņu</w:t>
      </w:r>
      <w:proofErr w:type="spellEnd"/>
      <w:r w:rsidRPr="00344640">
        <w:rPr>
          <w:bCs/>
        </w:rPr>
        <w:t xml:space="preserve">, </w:t>
      </w:r>
      <w:proofErr w:type="spellStart"/>
      <w:r w:rsidRPr="00344640">
        <w:rPr>
          <w:bCs/>
        </w:rPr>
        <w:t>piešķiršanas</w:t>
      </w:r>
      <w:proofErr w:type="spellEnd"/>
      <w:r w:rsidRPr="00344640">
        <w:rPr>
          <w:bCs/>
        </w:rPr>
        <w:t xml:space="preserve"> </w:t>
      </w:r>
      <w:proofErr w:type="spellStart"/>
      <w:r w:rsidRPr="00344640">
        <w:rPr>
          <w:bCs/>
        </w:rPr>
        <w:t>kārtību</w:t>
      </w:r>
      <w:proofErr w:type="spellEnd"/>
      <w:r w:rsidRPr="00344640">
        <w:rPr>
          <w:bCs/>
        </w:rPr>
        <w:t xml:space="preserve"> un </w:t>
      </w:r>
      <w:proofErr w:type="spellStart"/>
      <w:r w:rsidRPr="00344640">
        <w:rPr>
          <w:bCs/>
        </w:rPr>
        <w:t>nosacījumus</w:t>
      </w:r>
      <w:proofErr w:type="spellEnd"/>
      <w:r w:rsidRPr="00344640">
        <w:rPr>
          <w:bCs/>
        </w:rPr>
        <w:t xml:space="preserve"> </w:t>
      </w:r>
      <w:proofErr w:type="spellStart"/>
      <w:r w:rsidRPr="00344640">
        <w:rPr>
          <w:bCs/>
        </w:rPr>
        <w:t>reglamentē</w:t>
      </w:r>
      <w:proofErr w:type="spellEnd"/>
      <w:r w:rsidRPr="00344640">
        <w:rPr>
          <w:bCs/>
        </w:rPr>
        <w:t xml:space="preserve">  </w:t>
      </w:r>
      <w:proofErr w:type="spellStart"/>
      <w:r w:rsidRPr="00344640">
        <w:rPr>
          <w:bCs/>
        </w:rPr>
        <w:t>Administratīvo</w:t>
      </w:r>
      <w:proofErr w:type="spellEnd"/>
      <w:r w:rsidRPr="00344640">
        <w:rPr>
          <w:bCs/>
        </w:rPr>
        <w:t xml:space="preserve"> </w:t>
      </w:r>
      <w:proofErr w:type="spellStart"/>
      <w:r w:rsidRPr="00344640">
        <w:rPr>
          <w:bCs/>
        </w:rPr>
        <w:t>teritoriju</w:t>
      </w:r>
      <w:proofErr w:type="spellEnd"/>
      <w:r w:rsidRPr="00344640">
        <w:rPr>
          <w:bCs/>
        </w:rPr>
        <w:t xml:space="preserve"> un </w:t>
      </w:r>
      <w:proofErr w:type="spellStart"/>
      <w:r w:rsidRPr="00344640">
        <w:rPr>
          <w:bCs/>
        </w:rPr>
        <w:t>apdzīvotu</w:t>
      </w:r>
      <w:proofErr w:type="spellEnd"/>
      <w:r w:rsidRPr="00344640">
        <w:rPr>
          <w:bCs/>
        </w:rPr>
        <w:t xml:space="preserve"> </w:t>
      </w:r>
      <w:proofErr w:type="spellStart"/>
      <w:r w:rsidRPr="00344640">
        <w:rPr>
          <w:bCs/>
        </w:rPr>
        <w:t>vietu</w:t>
      </w:r>
      <w:proofErr w:type="spellEnd"/>
      <w:r w:rsidRPr="00344640">
        <w:rPr>
          <w:bCs/>
        </w:rPr>
        <w:t xml:space="preserve"> </w:t>
      </w:r>
      <w:proofErr w:type="spellStart"/>
      <w:r w:rsidRPr="00344640">
        <w:rPr>
          <w:bCs/>
        </w:rPr>
        <w:t>likums</w:t>
      </w:r>
      <w:proofErr w:type="spellEnd"/>
      <w:r w:rsidRPr="00344640">
        <w:rPr>
          <w:bCs/>
        </w:rPr>
        <w:t xml:space="preserve">.  </w:t>
      </w:r>
      <w:proofErr w:type="spellStart"/>
      <w:r w:rsidRPr="00344640">
        <w:rPr>
          <w:bCs/>
        </w:rPr>
        <w:t>Saskaņā</w:t>
      </w:r>
      <w:proofErr w:type="spellEnd"/>
      <w:r w:rsidRPr="00344640">
        <w:rPr>
          <w:bCs/>
        </w:rPr>
        <w:t xml:space="preserve"> ar </w:t>
      </w:r>
      <w:proofErr w:type="spellStart"/>
      <w:r w:rsidRPr="00344640">
        <w:rPr>
          <w:bCs/>
        </w:rPr>
        <w:t>šā</w:t>
      </w:r>
      <w:proofErr w:type="spellEnd"/>
      <w:r w:rsidRPr="00344640">
        <w:rPr>
          <w:bCs/>
        </w:rPr>
        <w:t xml:space="preserve"> </w:t>
      </w:r>
      <w:proofErr w:type="spellStart"/>
      <w:r w:rsidRPr="00344640">
        <w:rPr>
          <w:bCs/>
        </w:rPr>
        <w:t>likuma</w:t>
      </w:r>
      <w:proofErr w:type="spellEnd"/>
      <w:r w:rsidRPr="00344640">
        <w:rPr>
          <w:bCs/>
        </w:rPr>
        <w:t xml:space="preserve"> 14.panta </w:t>
      </w:r>
      <w:proofErr w:type="spellStart"/>
      <w:r w:rsidRPr="00344640">
        <w:rPr>
          <w:bCs/>
        </w:rPr>
        <w:t>otro</w:t>
      </w:r>
      <w:proofErr w:type="spellEnd"/>
      <w:r w:rsidRPr="00344640">
        <w:rPr>
          <w:bCs/>
        </w:rPr>
        <w:t xml:space="preserve"> un </w:t>
      </w:r>
      <w:proofErr w:type="spellStart"/>
      <w:r w:rsidRPr="00344640">
        <w:rPr>
          <w:bCs/>
        </w:rPr>
        <w:t>trešo</w:t>
      </w:r>
      <w:proofErr w:type="spellEnd"/>
      <w:r w:rsidRPr="00344640">
        <w:rPr>
          <w:bCs/>
        </w:rPr>
        <w:t xml:space="preserve"> </w:t>
      </w:r>
      <w:proofErr w:type="spellStart"/>
      <w:r w:rsidRPr="00344640">
        <w:rPr>
          <w:bCs/>
        </w:rPr>
        <w:t>daļu</w:t>
      </w:r>
      <w:proofErr w:type="spellEnd"/>
      <w:r w:rsidRPr="00344640">
        <w:rPr>
          <w:bCs/>
        </w:rPr>
        <w:t xml:space="preserve"> </w:t>
      </w:r>
      <w:proofErr w:type="spellStart"/>
      <w:r w:rsidRPr="00344640">
        <w:rPr>
          <w:bCs/>
        </w:rPr>
        <w:t>īpašumu</w:t>
      </w:r>
      <w:proofErr w:type="spellEnd"/>
      <w:r w:rsidRPr="00344640">
        <w:rPr>
          <w:bCs/>
        </w:rPr>
        <w:t xml:space="preserve"> </w:t>
      </w:r>
      <w:proofErr w:type="spellStart"/>
      <w:r w:rsidRPr="00344640">
        <w:rPr>
          <w:bCs/>
        </w:rPr>
        <w:t>nosaukumus</w:t>
      </w:r>
      <w:proofErr w:type="spellEnd"/>
      <w:r w:rsidRPr="00344640">
        <w:rPr>
          <w:bCs/>
        </w:rPr>
        <w:t xml:space="preserve"> </w:t>
      </w:r>
      <w:proofErr w:type="spellStart"/>
      <w:r w:rsidRPr="00344640">
        <w:rPr>
          <w:bCs/>
        </w:rPr>
        <w:t>piešķir</w:t>
      </w:r>
      <w:proofErr w:type="spellEnd"/>
      <w:r w:rsidRPr="00344640">
        <w:rPr>
          <w:bCs/>
        </w:rPr>
        <w:t xml:space="preserve">, </w:t>
      </w:r>
      <w:proofErr w:type="spellStart"/>
      <w:r w:rsidRPr="00344640">
        <w:rPr>
          <w:bCs/>
        </w:rPr>
        <w:t>maina</w:t>
      </w:r>
      <w:proofErr w:type="spellEnd"/>
      <w:r w:rsidRPr="00344640">
        <w:rPr>
          <w:bCs/>
        </w:rPr>
        <w:t xml:space="preserve"> </w:t>
      </w:r>
      <w:proofErr w:type="spellStart"/>
      <w:r w:rsidRPr="00344640">
        <w:rPr>
          <w:bCs/>
        </w:rPr>
        <w:t>vai</w:t>
      </w:r>
      <w:proofErr w:type="spellEnd"/>
      <w:r w:rsidRPr="00344640">
        <w:rPr>
          <w:bCs/>
        </w:rPr>
        <w:t xml:space="preserve"> </w:t>
      </w:r>
      <w:proofErr w:type="spellStart"/>
      <w:r w:rsidRPr="00344640">
        <w:rPr>
          <w:bCs/>
        </w:rPr>
        <w:t>apstiprina</w:t>
      </w:r>
      <w:proofErr w:type="spellEnd"/>
      <w:r w:rsidRPr="00344640">
        <w:rPr>
          <w:bCs/>
        </w:rPr>
        <w:t xml:space="preserve"> </w:t>
      </w:r>
      <w:proofErr w:type="spellStart"/>
      <w:r w:rsidRPr="00344640">
        <w:rPr>
          <w:bCs/>
        </w:rPr>
        <w:t>pašvaldības</w:t>
      </w:r>
      <w:proofErr w:type="spellEnd"/>
      <w:r w:rsidRPr="00344640">
        <w:rPr>
          <w:bCs/>
        </w:rPr>
        <w:t xml:space="preserve"> dome </w:t>
      </w:r>
      <w:proofErr w:type="spellStart"/>
      <w:r w:rsidRPr="00344640">
        <w:rPr>
          <w:bCs/>
        </w:rPr>
        <w:t>ar</w:t>
      </w:r>
      <w:proofErr w:type="spellEnd"/>
      <w:r w:rsidRPr="00344640">
        <w:rPr>
          <w:bCs/>
        </w:rPr>
        <w:t xml:space="preserve"> </w:t>
      </w:r>
      <w:proofErr w:type="spellStart"/>
      <w:r w:rsidRPr="00344640">
        <w:rPr>
          <w:bCs/>
        </w:rPr>
        <w:t>lēmumu</w:t>
      </w:r>
      <w:proofErr w:type="spellEnd"/>
      <w:r w:rsidRPr="00344640">
        <w:rPr>
          <w:bCs/>
        </w:rPr>
        <w:t>.</w:t>
      </w:r>
    </w:p>
    <w:p w:rsidR="00BF5F04" w:rsidRPr="00344640" w:rsidRDefault="00BF5F04" w:rsidP="00FA264C">
      <w:pPr>
        <w:autoSpaceDE w:val="0"/>
        <w:autoSpaceDN w:val="0"/>
        <w:adjustRightInd w:val="0"/>
        <w:jc w:val="both"/>
        <w:rPr>
          <w:bCs/>
        </w:rPr>
      </w:pPr>
      <w:r w:rsidRPr="00344640">
        <w:rPr>
          <w:bCs/>
        </w:rPr>
        <w:t xml:space="preserve">          </w:t>
      </w:r>
      <w:proofErr w:type="spellStart"/>
      <w:r w:rsidRPr="00344640">
        <w:rPr>
          <w:bCs/>
        </w:rPr>
        <w:t>Administratīvo</w:t>
      </w:r>
      <w:proofErr w:type="spellEnd"/>
      <w:r w:rsidRPr="00344640">
        <w:rPr>
          <w:bCs/>
        </w:rPr>
        <w:t xml:space="preserve"> </w:t>
      </w:r>
      <w:proofErr w:type="spellStart"/>
      <w:r w:rsidRPr="00344640">
        <w:rPr>
          <w:bCs/>
        </w:rPr>
        <w:t>teritoriju</w:t>
      </w:r>
      <w:proofErr w:type="spellEnd"/>
      <w:r w:rsidRPr="00344640">
        <w:rPr>
          <w:bCs/>
        </w:rPr>
        <w:t xml:space="preserve"> un </w:t>
      </w:r>
      <w:proofErr w:type="spellStart"/>
      <w:r w:rsidRPr="00344640">
        <w:rPr>
          <w:bCs/>
        </w:rPr>
        <w:t>apdzīvotu</w:t>
      </w:r>
      <w:proofErr w:type="spellEnd"/>
      <w:r w:rsidRPr="00344640">
        <w:rPr>
          <w:bCs/>
        </w:rPr>
        <w:t xml:space="preserve"> </w:t>
      </w:r>
      <w:proofErr w:type="spellStart"/>
      <w:r w:rsidRPr="00344640">
        <w:rPr>
          <w:bCs/>
        </w:rPr>
        <w:t>vietu</w:t>
      </w:r>
      <w:proofErr w:type="spellEnd"/>
      <w:r w:rsidRPr="00344640">
        <w:rPr>
          <w:bCs/>
        </w:rPr>
        <w:t xml:space="preserve"> </w:t>
      </w:r>
      <w:proofErr w:type="spellStart"/>
      <w:r w:rsidRPr="00344640">
        <w:rPr>
          <w:bCs/>
        </w:rPr>
        <w:t>likuma</w:t>
      </w:r>
      <w:proofErr w:type="spellEnd"/>
      <w:r w:rsidRPr="00344640">
        <w:rPr>
          <w:bCs/>
        </w:rPr>
        <w:t xml:space="preserve"> 14. </w:t>
      </w:r>
      <w:proofErr w:type="spellStart"/>
      <w:r w:rsidRPr="00344640">
        <w:rPr>
          <w:bCs/>
        </w:rPr>
        <w:t>panta</w:t>
      </w:r>
      <w:proofErr w:type="spellEnd"/>
      <w:r w:rsidRPr="00344640">
        <w:rPr>
          <w:bCs/>
        </w:rPr>
        <w:t xml:space="preserve"> </w:t>
      </w:r>
      <w:proofErr w:type="spellStart"/>
      <w:r w:rsidRPr="00344640">
        <w:rPr>
          <w:bCs/>
        </w:rPr>
        <w:t>ceturtā</w:t>
      </w:r>
      <w:proofErr w:type="spellEnd"/>
      <w:r w:rsidRPr="00344640">
        <w:rPr>
          <w:bCs/>
        </w:rPr>
        <w:t xml:space="preserve"> </w:t>
      </w:r>
      <w:proofErr w:type="spellStart"/>
      <w:r w:rsidRPr="00344640">
        <w:rPr>
          <w:bCs/>
        </w:rPr>
        <w:t>daļa</w:t>
      </w:r>
      <w:proofErr w:type="spellEnd"/>
      <w:r w:rsidRPr="00344640">
        <w:rPr>
          <w:bCs/>
        </w:rPr>
        <w:t xml:space="preserve"> </w:t>
      </w:r>
      <w:proofErr w:type="spellStart"/>
      <w:r w:rsidRPr="00344640">
        <w:rPr>
          <w:bCs/>
        </w:rPr>
        <w:t>nosaka</w:t>
      </w:r>
      <w:proofErr w:type="spellEnd"/>
      <w:r w:rsidRPr="00344640">
        <w:rPr>
          <w:bCs/>
        </w:rPr>
        <w:t xml:space="preserve">, ka </w:t>
      </w:r>
      <w:proofErr w:type="spellStart"/>
      <w:r w:rsidRPr="00344640">
        <w:rPr>
          <w:bCs/>
        </w:rPr>
        <w:t>apstiprinātie</w:t>
      </w:r>
      <w:proofErr w:type="spellEnd"/>
      <w:r w:rsidRPr="00344640">
        <w:rPr>
          <w:bCs/>
        </w:rPr>
        <w:t xml:space="preserve"> </w:t>
      </w:r>
      <w:proofErr w:type="spellStart"/>
      <w:r w:rsidRPr="00344640">
        <w:rPr>
          <w:bCs/>
        </w:rPr>
        <w:t>nosaukumi</w:t>
      </w:r>
      <w:proofErr w:type="spellEnd"/>
      <w:r w:rsidRPr="00344640">
        <w:rPr>
          <w:bCs/>
        </w:rPr>
        <w:t xml:space="preserve"> </w:t>
      </w:r>
      <w:proofErr w:type="spellStart"/>
      <w:r w:rsidRPr="00344640">
        <w:rPr>
          <w:bCs/>
        </w:rPr>
        <w:t>novada</w:t>
      </w:r>
      <w:proofErr w:type="spellEnd"/>
      <w:r w:rsidRPr="00344640">
        <w:rPr>
          <w:bCs/>
        </w:rPr>
        <w:t xml:space="preserve"> </w:t>
      </w:r>
      <w:proofErr w:type="spellStart"/>
      <w:r w:rsidRPr="00344640">
        <w:rPr>
          <w:bCs/>
        </w:rPr>
        <w:t>pagastā</w:t>
      </w:r>
      <w:proofErr w:type="spellEnd"/>
      <w:r w:rsidRPr="00344640">
        <w:rPr>
          <w:bCs/>
        </w:rPr>
        <w:t xml:space="preserve"> </w:t>
      </w:r>
      <w:proofErr w:type="spellStart"/>
      <w:r w:rsidRPr="00344640">
        <w:rPr>
          <w:bCs/>
        </w:rPr>
        <w:t>nedrīkst</w:t>
      </w:r>
      <w:proofErr w:type="spellEnd"/>
      <w:r w:rsidRPr="00344640">
        <w:rPr>
          <w:bCs/>
        </w:rPr>
        <w:t xml:space="preserve"> </w:t>
      </w:r>
      <w:proofErr w:type="spellStart"/>
      <w:r w:rsidRPr="00344640">
        <w:rPr>
          <w:bCs/>
        </w:rPr>
        <w:t>atkārtoties</w:t>
      </w:r>
      <w:proofErr w:type="spellEnd"/>
      <w:r w:rsidRPr="00344640">
        <w:rPr>
          <w:bCs/>
        </w:rPr>
        <w:t xml:space="preserve">, un </w:t>
      </w:r>
      <w:proofErr w:type="spellStart"/>
      <w:r w:rsidRPr="00344640">
        <w:rPr>
          <w:bCs/>
        </w:rPr>
        <w:t>tiem</w:t>
      </w:r>
      <w:proofErr w:type="spellEnd"/>
      <w:r w:rsidRPr="00344640">
        <w:rPr>
          <w:bCs/>
        </w:rPr>
        <w:t xml:space="preserve"> </w:t>
      </w:r>
      <w:proofErr w:type="spellStart"/>
      <w:r w:rsidRPr="00344640">
        <w:rPr>
          <w:bCs/>
        </w:rPr>
        <w:t>jāatbilst</w:t>
      </w:r>
      <w:proofErr w:type="spellEnd"/>
      <w:r w:rsidRPr="00344640">
        <w:rPr>
          <w:bCs/>
        </w:rPr>
        <w:t xml:space="preserve"> </w:t>
      </w:r>
      <w:proofErr w:type="spellStart"/>
      <w:r w:rsidRPr="00344640">
        <w:rPr>
          <w:bCs/>
        </w:rPr>
        <w:t>Valsts</w:t>
      </w:r>
      <w:proofErr w:type="spellEnd"/>
      <w:r w:rsidRPr="00344640">
        <w:rPr>
          <w:bCs/>
        </w:rPr>
        <w:t xml:space="preserve"> </w:t>
      </w:r>
      <w:proofErr w:type="spellStart"/>
      <w:r w:rsidRPr="00344640">
        <w:rPr>
          <w:bCs/>
        </w:rPr>
        <w:t>valodas</w:t>
      </w:r>
      <w:proofErr w:type="spellEnd"/>
      <w:r w:rsidRPr="00344640">
        <w:rPr>
          <w:bCs/>
        </w:rPr>
        <w:t xml:space="preserve"> </w:t>
      </w:r>
      <w:proofErr w:type="spellStart"/>
      <w:r w:rsidRPr="00344640">
        <w:rPr>
          <w:bCs/>
        </w:rPr>
        <w:t>likumā</w:t>
      </w:r>
      <w:proofErr w:type="spellEnd"/>
      <w:r w:rsidRPr="00344640">
        <w:rPr>
          <w:bCs/>
        </w:rPr>
        <w:t xml:space="preserve"> </w:t>
      </w:r>
      <w:proofErr w:type="spellStart"/>
      <w:r w:rsidRPr="00344640">
        <w:rPr>
          <w:bCs/>
        </w:rPr>
        <w:t>noteiktajām</w:t>
      </w:r>
      <w:proofErr w:type="spellEnd"/>
      <w:r w:rsidRPr="00344640">
        <w:rPr>
          <w:bCs/>
        </w:rPr>
        <w:t xml:space="preserve"> </w:t>
      </w:r>
      <w:proofErr w:type="spellStart"/>
      <w:r w:rsidRPr="00344640">
        <w:rPr>
          <w:bCs/>
        </w:rPr>
        <w:t>prasībām</w:t>
      </w:r>
      <w:proofErr w:type="spellEnd"/>
      <w:r w:rsidRPr="00344640">
        <w:rPr>
          <w:bCs/>
        </w:rPr>
        <w:t xml:space="preserve"> par </w:t>
      </w:r>
      <w:proofErr w:type="spellStart"/>
      <w:r w:rsidRPr="00344640">
        <w:rPr>
          <w:bCs/>
        </w:rPr>
        <w:t>vietu</w:t>
      </w:r>
      <w:proofErr w:type="spellEnd"/>
      <w:r w:rsidRPr="00344640">
        <w:rPr>
          <w:bCs/>
        </w:rPr>
        <w:t xml:space="preserve"> un </w:t>
      </w:r>
      <w:proofErr w:type="spellStart"/>
      <w:r w:rsidRPr="00344640">
        <w:rPr>
          <w:bCs/>
        </w:rPr>
        <w:t>nosaukumu</w:t>
      </w:r>
      <w:proofErr w:type="spellEnd"/>
      <w:r w:rsidRPr="00344640">
        <w:rPr>
          <w:bCs/>
        </w:rPr>
        <w:t xml:space="preserve"> </w:t>
      </w:r>
      <w:proofErr w:type="spellStart"/>
      <w:r w:rsidRPr="00344640">
        <w:rPr>
          <w:bCs/>
        </w:rPr>
        <w:t>veidošanu</w:t>
      </w:r>
      <w:proofErr w:type="spellEnd"/>
      <w:r w:rsidRPr="00344640">
        <w:rPr>
          <w:bCs/>
        </w:rPr>
        <w:t xml:space="preserve"> un </w:t>
      </w:r>
      <w:proofErr w:type="spellStart"/>
      <w:r w:rsidRPr="00344640">
        <w:rPr>
          <w:bCs/>
        </w:rPr>
        <w:t>lietošanu</w:t>
      </w:r>
      <w:proofErr w:type="spellEnd"/>
      <w:r w:rsidRPr="00344640">
        <w:rPr>
          <w:bCs/>
        </w:rPr>
        <w:t xml:space="preserve">. </w:t>
      </w:r>
    </w:p>
    <w:p w:rsidR="00BF5F04" w:rsidRPr="00344640" w:rsidRDefault="00BF5F04" w:rsidP="00FA264C">
      <w:pPr>
        <w:autoSpaceDE w:val="0"/>
        <w:autoSpaceDN w:val="0"/>
        <w:adjustRightInd w:val="0"/>
        <w:jc w:val="both"/>
        <w:rPr>
          <w:bCs/>
        </w:rPr>
      </w:pPr>
      <w:r w:rsidRPr="00344640">
        <w:rPr>
          <w:bCs/>
        </w:rPr>
        <w:t xml:space="preserve">           </w:t>
      </w:r>
      <w:proofErr w:type="spellStart"/>
      <w:r w:rsidRPr="00344640">
        <w:rPr>
          <w:bCs/>
        </w:rPr>
        <w:t>Nekustamā</w:t>
      </w:r>
      <w:proofErr w:type="spellEnd"/>
      <w:r w:rsidRPr="00344640">
        <w:rPr>
          <w:bCs/>
        </w:rPr>
        <w:t xml:space="preserve"> </w:t>
      </w:r>
      <w:proofErr w:type="spellStart"/>
      <w:r w:rsidRPr="00344640">
        <w:rPr>
          <w:bCs/>
        </w:rPr>
        <w:t>īpašuma</w:t>
      </w:r>
      <w:proofErr w:type="spellEnd"/>
      <w:r w:rsidRPr="00344640">
        <w:rPr>
          <w:bCs/>
        </w:rPr>
        <w:t xml:space="preserve"> </w:t>
      </w:r>
      <w:proofErr w:type="spellStart"/>
      <w:r w:rsidRPr="00344640">
        <w:rPr>
          <w:bCs/>
        </w:rPr>
        <w:t>izmaiņu</w:t>
      </w:r>
      <w:proofErr w:type="spellEnd"/>
      <w:r w:rsidRPr="00344640">
        <w:rPr>
          <w:bCs/>
        </w:rPr>
        <w:t xml:space="preserve"> </w:t>
      </w:r>
      <w:proofErr w:type="spellStart"/>
      <w:r w:rsidRPr="00344640">
        <w:rPr>
          <w:bCs/>
        </w:rPr>
        <w:t>apliecinošās</w:t>
      </w:r>
      <w:proofErr w:type="spellEnd"/>
      <w:r w:rsidRPr="00344640">
        <w:rPr>
          <w:bCs/>
        </w:rPr>
        <w:t xml:space="preserve"> </w:t>
      </w:r>
      <w:proofErr w:type="spellStart"/>
      <w:r w:rsidRPr="00344640">
        <w:rPr>
          <w:bCs/>
        </w:rPr>
        <w:t>ziņas</w:t>
      </w:r>
      <w:proofErr w:type="spellEnd"/>
      <w:r w:rsidRPr="00344640">
        <w:rPr>
          <w:bCs/>
        </w:rPr>
        <w:t xml:space="preserve"> par </w:t>
      </w:r>
      <w:proofErr w:type="spellStart"/>
      <w:r w:rsidRPr="00344640">
        <w:rPr>
          <w:bCs/>
        </w:rPr>
        <w:t>nosaukuma</w:t>
      </w:r>
      <w:proofErr w:type="spellEnd"/>
      <w:r w:rsidRPr="00344640">
        <w:rPr>
          <w:bCs/>
        </w:rPr>
        <w:t xml:space="preserve"> </w:t>
      </w:r>
      <w:proofErr w:type="spellStart"/>
      <w:r w:rsidRPr="00344640">
        <w:rPr>
          <w:bCs/>
        </w:rPr>
        <w:t>maiņu</w:t>
      </w:r>
      <w:proofErr w:type="spellEnd"/>
      <w:r w:rsidRPr="00344640">
        <w:rPr>
          <w:bCs/>
        </w:rPr>
        <w:t xml:space="preserve"> </w:t>
      </w:r>
      <w:proofErr w:type="spellStart"/>
      <w:r w:rsidRPr="00344640">
        <w:rPr>
          <w:bCs/>
        </w:rPr>
        <w:t>vai</w:t>
      </w:r>
      <w:proofErr w:type="spellEnd"/>
      <w:r w:rsidRPr="00344640">
        <w:rPr>
          <w:bCs/>
        </w:rPr>
        <w:t xml:space="preserve"> </w:t>
      </w:r>
      <w:proofErr w:type="spellStart"/>
      <w:r w:rsidRPr="00344640">
        <w:rPr>
          <w:bCs/>
        </w:rPr>
        <w:t>piešķiršanu</w:t>
      </w:r>
      <w:proofErr w:type="spellEnd"/>
      <w:r w:rsidRPr="00344640">
        <w:rPr>
          <w:bCs/>
        </w:rPr>
        <w:t xml:space="preserve"> </w:t>
      </w:r>
      <w:proofErr w:type="spellStart"/>
      <w:r w:rsidRPr="00344640">
        <w:rPr>
          <w:bCs/>
        </w:rPr>
        <w:t>dokumentu</w:t>
      </w:r>
      <w:proofErr w:type="spellEnd"/>
      <w:r w:rsidRPr="00344640">
        <w:rPr>
          <w:bCs/>
        </w:rPr>
        <w:t xml:space="preserve"> </w:t>
      </w:r>
      <w:proofErr w:type="spellStart"/>
      <w:r w:rsidRPr="00344640">
        <w:rPr>
          <w:bCs/>
        </w:rPr>
        <w:t>veidā</w:t>
      </w:r>
      <w:proofErr w:type="spellEnd"/>
      <w:r w:rsidRPr="00344640">
        <w:rPr>
          <w:bCs/>
        </w:rPr>
        <w:t xml:space="preserve">, </w:t>
      </w:r>
      <w:proofErr w:type="spellStart"/>
      <w:r w:rsidRPr="00344640">
        <w:rPr>
          <w:bCs/>
        </w:rPr>
        <w:t>atbilstoši</w:t>
      </w:r>
      <w:proofErr w:type="spellEnd"/>
      <w:r w:rsidRPr="00344640">
        <w:rPr>
          <w:bCs/>
        </w:rPr>
        <w:t xml:space="preserve"> </w:t>
      </w:r>
      <w:proofErr w:type="spellStart"/>
      <w:r w:rsidRPr="00344640">
        <w:rPr>
          <w:bCs/>
        </w:rPr>
        <w:t>Nekustamā</w:t>
      </w:r>
      <w:proofErr w:type="spellEnd"/>
      <w:r w:rsidRPr="00344640">
        <w:rPr>
          <w:bCs/>
        </w:rPr>
        <w:t xml:space="preserve"> </w:t>
      </w:r>
      <w:proofErr w:type="spellStart"/>
      <w:r w:rsidRPr="00344640">
        <w:rPr>
          <w:bCs/>
        </w:rPr>
        <w:t>īpašuma</w:t>
      </w:r>
      <w:proofErr w:type="spellEnd"/>
      <w:r w:rsidRPr="00344640">
        <w:rPr>
          <w:bCs/>
        </w:rPr>
        <w:t xml:space="preserve"> </w:t>
      </w:r>
      <w:proofErr w:type="spellStart"/>
      <w:r w:rsidRPr="00344640">
        <w:rPr>
          <w:bCs/>
        </w:rPr>
        <w:t>valsts</w:t>
      </w:r>
      <w:proofErr w:type="spellEnd"/>
      <w:r w:rsidRPr="00344640">
        <w:rPr>
          <w:bCs/>
        </w:rPr>
        <w:t xml:space="preserve"> </w:t>
      </w:r>
      <w:proofErr w:type="spellStart"/>
      <w:r w:rsidRPr="00344640">
        <w:rPr>
          <w:bCs/>
        </w:rPr>
        <w:t>kadastra</w:t>
      </w:r>
      <w:proofErr w:type="spellEnd"/>
      <w:r w:rsidRPr="00344640">
        <w:rPr>
          <w:bCs/>
        </w:rPr>
        <w:t xml:space="preserve"> </w:t>
      </w:r>
      <w:proofErr w:type="spellStart"/>
      <w:r w:rsidRPr="00344640">
        <w:rPr>
          <w:bCs/>
        </w:rPr>
        <w:t>likuma</w:t>
      </w:r>
      <w:proofErr w:type="spellEnd"/>
      <w:r w:rsidRPr="00344640">
        <w:rPr>
          <w:bCs/>
        </w:rPr>
        <w:t xml:space="preserve"> 53.un 84. </w:t>
      </w:r>
      <w:proofErr w:type="spellStart"/>
      <w:r w:rsidRPr="00344640">
        <w:rPr>
          <w:bCs/>
        </w:rPr>
        <w:t>pantam</w:t>
      </w:r>
      <w:proofErr w:type="spellEnd"/>
      <w:r w:rsidRPr="00344640">
        <w:rPr>
          <w:bCs/>
        </w:rPr>
        <w:t xml:space="preserve">, </w:t>
      </w:r>
      <w:proofErr w:type="spellStart"/>
      <w:r w:rsidRPr="00344640">
        <w:rPr>
          <w:bCs/>
        </w:rPr>
        <w:t>Apdzīvoto</w:t>
      </w:r>
      <w:proofErr w:type="spellEnd"/>
      <w:r w:rsidRPr="00344640">
        <w:rPr>
          <w:bCs/>
        </w:rPr>
        <w:t xml:space="preserve"> </w:t>
      </w:r>
      <w:proofErr w:type="spellStart"/>
      <w:r w:rsidRPr="00344640">
        <w:rPr>
          <w:bCs/>
        </w:rPr>
        <w:t>teritoriju</w:t>
      </w:r>
      <w:proofErr w:type="spellEnd"/>
      <w:r w:rsidRPr="00344640">
        <w:rPr>
          <w:bCs/>
        </w:rPr>
        <w:t xml:space="preserve"> un </w:t>
      </w:r>
      <w:proofErr w:type="spellStart"/>
      <w:r w:rsidRPr="00344640">
        <w:rPr>
          <w:bCs/>
        </w:rPr>
        <w:t>apdzīvoto</w:t>
      </w:r>
      <w:proofErr w:type="spellEnd"/>
      <w:r w:rsidRPr="00344640">
        <w:rPr>
          <w:bCs/>
        </w:rPr>
        <w:t xml:space="preserve"> </w:t>
      </w:r>
      <w:proofErr w:type="spellStart"/>
      <w:r w:rsidRPr="00344640">
        <w:rPr>
          <w:bCs/>
        </w:rPr>
        <w:t>vietu</w:t>
      </w:r>
      <w:proofErr w:type="spellEnd"/>
      <w:r w:rsidRPr="00344640">
        <w:rPr>
          <w:bCs/>
        </w:rPr>
        <w:t xml:space="preserve"> </w:t>
      </w:r>
      <w:proofErr w:type="spellStart"/>
      <w:r w:rsidRPr="00344640">
        <w:rPr>
          <w:bCs/>
        </w:rPr>
        <w:t>likuma</w:t>
      </w:r>
      <w:proofErr w:type="spellEnd"/>
      <w:r w:rsidRPr="00344640">
        <w:rPr>
          <w:bCs/>
        </w:rPr>
        <w:t xml:space="preserve"> 14. </w:t>
      </w:r>
      <w:proofErr w:type="spellStart"/>
      <w:r w:rsidRPr="00344640">
        <w:rPr>
          <w:bCs/>
        </w:rPr>
        <w:t>panta</w:t>
      </w:r>
      <w:proofErr w:type="spellEnd"/>
      <w:r w:rsidRPr="00344640">
        <w:rPr>
          <w:bCs/>
        </w:rPr>
        <w:t xml:space="preserve"> </w:t>
      </w:r>
      <w:proofErr w:type="spellStart"/>
      <w:r w:rsidRPr="00344640">
        <w:rPr>
          <w:bCs/>
        </w:rPr>
        <w:t>trešajai</w:t>
      </w:r>
      <w:proofErr w:type="spellEnd"/>
      <w:r w:rsidRPr="00344640">
        <w:rPr>
          <w:bCs/>
        </w:rPr>
        <w:t xml:space="preserve"> </w:t>
      </w:r>
      <w:proofErr w:type="spellStart"/>
      <w:r w:rsidRPr="00344640">
        <w:rPr>
          <w:bCs/>
        </w:rPr>
        <w:t>daļai</w:t>
      </w:r>
      <w:proofErr w:type="spellEnd"/>
      <w:r w:rsidRPr="00344640">
        <w:rPr>
          <w:bCs/>
        </w:rPr>
        <w:t xml:space="preserve">, </w:t>
      </w:r>
      <w:proofErr w:type="spellStart"/>
      <w:r w:rsidRPr="00344640">
        <w:rPr>
          <w:bCs/>
        </w:rPr>
        <w:t>sniedzamas</w:t>
      </w:r>
      <w:proofErr w:type="spellEnd"/>
      <w:r w:rsidRPr="00344640">
        <w:rPr>
          <w:bCs/>
        </w:rPr>
        <w:t xml:space="preserve"> </w:t>
      </w:r>
      <w:proofErr w:type="spellStart"/>
      <w:r w:rsidRPr="00344640">
        <w:rPr>
          <w:bCs/>
        </w:rPr>
        <w:t>Valsts</w:t>
      </w:r>
      <w:proofErr w:type="spellEnd"/>
      <w:r w:rsidRPr="00344640">
        <w:rPr>
          <w:bCs/>
        </w:rPr>
        <w:t xml:space="preserve"> </w:t>
      </w:r>
      <w:proofErr w:type="spellStart"/>
      <w:r w:rsidRPr="00344640">
        <w:rPr>
          <w:bCs/>
        </w:rPr>
        <w:t>zemes</w:t>
      </w:r>
      <w:proofErr w:type="spellEnd"/>
      <w:r w:rsidRPr="00344640">
        <w:rPr>
          <w:bCs/>
        </w:rPr>
        <w:t xml:space="preserve"> </w:t>
      </w:r>
      <w:proofErr w:type="spellStart"/>
      <w:r w:rsidRPr="00344640">
        <w:rPr>
          <w:bCs/>
        </w:rPr>
        <w:t>dienestam</w:t>
      </w:r>
      <w:proofErr w:type="spellEnd"/>
      <w:r w:rsidRPr="00344640">
        <w:rPr>
          <w:bCs/>
        </w:rPr>
        <w:t xml:space="preserve"> </w:t>
      </w:r>
      <w:proofErr w:type="spellStart"/>
      <w:r w:rsidRPr="00344640">
        <w:rPr>
          <w:bCs/>
        </w:rPr>
        <w:t>datu</w:t>
      </w:r>
      <w:proofErr w:type="spellEnd"/>
      <w:r w:rsidRPr="00344640">
        <w:rPr>
          <w:bCs/>
        </w:rPr>
        <w:t xml:space="preserve"> </w:t>
      </w:r>
      <w:proofErr w:type="spellStart"/>
      <w:r w:rsidRPr="00344640">
        <w:rPr>
          <w:bCs/>
        </w:rPr>
        <w:t>aktualizācijai</w:t>
      </w:r>
      <w:proofErr w:type="spellEnd"/>
      <w:r w:rsidRPr="00344640">
        <w:rPr>
          <w:bCs/>
        </w:rPr>
        <w:t xml:space="preserve"> </w:t>
      </w:r>
      <w:proofErr w:type="spellStart"/>
      <w:r w:rsidRPr="00344640">
        <w:rPr>
          <w:bCs/>
        </w:rPr>
        <w:t>Nekustamā</w:t>
      </w:r>
      <w:proofErr w:type="spellEnd"/>
      <w:r w:rsidRPr="00344640">
        <w:rPr>
          <w:bCs/>
        </w:rPr>
        <w:t xml:space="preserve"> </w:t>
      </w:r>
      <w:proofErr w:type="spellStart"/>
      <w:r w:rsidRPr="00344640">
        <w:rPr>
          <w:bCs/>
        </w:rPr>
        <w:t>īpašuma</w:t>
      </w:r>
      <w:proofErr w:type="spellEnd"/>
      <w:r w:rsidRPr="00344640">
        <w:rPr>
          <w:bCs/>
        </w:rPr>
        <w:t xml:space="preserve"> </w:t>
      </w:r>
      <w:proofErr w:type="spellStart"/>
      <w:r w:rsidRPr="00344640">
        <w:rPr>
          <w:bCs/>
        </w:rPr>
        <w:t>valsts</w:t>
      </w:r>
      <w:proofErr w:type="spellEnd"/>
      <w:r w:rsidRPr="00344640">
        <w:rPr>
          <w:bCs/>
        </w:rPr>
        <w:t xml:space="preserve"> </w:t>
      </w:r>
      <w:proofErr w:type="spellStart"/>
      <w:r w:rsidRPr="00344640">
        <w:rPr>
          <w:bCs/>
        </w:rPr>
        <w:t>kadastra</w:t>
      </w:r>
      <w:proofErr w:type="spellEnd"/>
      <w:r w:rsidRPr="00344640">
        <w:rPr>
          <w:bCs/>
        </w:rPr>
        <w:t xml:space="preserve"> </w:t>
      </w:r>
      <w:proofErr w:type="spellStart"/>
      <w:r w:rsidRPr="00344640">
        <w:rPr>
          <w:bCs/>
        </w:rPr>
        <w:t>informācijas</w:t>
      </w:r>
      <w:proofErr w:type="spellEnd"/>
      <w:r w:rsidRPr="00344640">
        <w:rPr>
          <w:bCs/>
        </w:rPr>
        <w:t xml:space="preserve"> </w:t>
      </w:r>
      <w:proofErr w:type="spellStart"/>
      <w:r w:rsidRPr="00344640">
        <w:rPr>
          <w:bCs/>
        </w:rPr>
        <w:t>sistēmā</w:t>
      </w:r>
      <w:proofErr w:type="spellEnd"/>
      <w:r w:rsidRPr="00344640">
        <w:rPr>
          <w:bCs/>
        </w:rPr>
        <w:t>.</w:t>
      </w:r>
    </w:p>
    <w:p w:rsidR="00844BE9" w:rsidRDefault="00BF5F04" w:rsidP="00FA264C">
      <w:pPr>
        <w:ind w:firstLine="567"/>
        <w:jc w:val="both"/>
        <w:rPr>
          <w:lang w:val="de-DE"/>
        </w:rPr>
      </w:pPr>
      <w:r w:rsidRPr="00344640">
        <w:rPr>
          <w:bCs/>
        </w:rPr>
        <w:lastRenderedPageBreak/>
        <w:t xml:space="preserve">         Pamatojoties uz likuma „Par pašvaldībām” 21.panta 27.punktu, kurš nosaka, ka tikai vietējā pašvaldība var pieņemt lēmumus citos likumā paredzētajos gadījumos, „ Nekustamā īpašuma valsts kadastra likuma” 19.panta pirmo daļu, kura nosaka, ka, pamatojoties uz kadastra subjekta iesniegumu, kadastra informācijas sistēmā drīkst sadalīt reģistrētu nekustamā īpašuma objektu vairākos nekustamā īpašuma objektos, 10.04.2012. MK noteikumu Nr.263 „Kadastra objekta reģistrācijas un kadastra datu aktualizācijas noteikumi” prasībām, </w:t>
      </w:r>
      <w:r w:rsidR="00E1599C" w:rsidRPr="00344640">
        <w:rPr>
          <w:bCs/>
        </w:rPr>
        <w:t xml:space="preserve">ņemot vērā </w:t>
      </w:r>
      <w:r w:rsidR="00E1599C" w:rsidRPr="00344640">
        <w:t xml:space="preserve">2019.gada 21.oktobra Kārsavas  novada  pašvaldības  apvienotās finanšu,  attīstības un teritoriālo lietu, izglītības, kultūras, sporta un jaunatnes lietu, sociālo un veselības lietu komitejas sēdes atzinumu,   </w:t>
      </w:r>
      <w:r w:rsidR="00844BE9" w:rsidRPr="000D71EB">
        <w:rPr>
          <w:lang w:val="de-DE"/>
        </w:rPr>
        <w:t xml:space="preserve">atklāti </w:t>
      </w:r>
      <w:r w:rsidR="00844BE9" w:rsidRPr="00CE071F">
        <w:rPr>
          <w:lang w:val="lv-LV"/>
        </w:rPr>
        <w:t xml:space="preserve">balsojot : </w:t>
      </w:r>
      <w:r w:rsidR="00844BE9" w:rsidRPr="00CE071F">
        <w:rPr>
          <w:b/>
          <w:lang w:val="lv-LV"/>
        </w:rPr>
        <w:t>PAR 13</w:t>
      </w:r>
      <w:r w:rsidR="00844BE9" w:rsidRPr="00CE071F">
        <w:rPr>
          <w:lang w:val="lv-LV"/>
        </w:rPr>
        <w:t xml:space="preserve"> (Ināra Silicka, Pēteris Laganovskis, Viktors Indričāns, </w:t>
      </w:r>
      <w:r w:rsidR="00844BE9" w:rsidRPr="000D71EB">
        <w:rPr>
          <w:lang w:val="de-DE"/>
        </w:rPr>
        <w:t xml:space="preserve">Tālis Mūrnieks, Inta Rancāne,   Oskars Petinens,  Edgars Puksts,  Juris Poikāns, Jānis Linužs, Modris Karpovs,   </w:t>
      </w:r>
      <w:r w:rsidR="00844BE9">
        <w:rPr>
          <w:lang w:val="de-DE"/>
        </w:rPr>
        <w:t>Jānis Ļubka</w:t>
      </w:r>
      <w:r w:rsidR="00844BE9" w:rsidRPr="000D71EB">
        <w:rPr>
          <w:lang w:val="de-DE"/>
        </w:rPr>
        <w:t>, Andrejs Krišāns</w:t>
      </w:r>
      <w:r w:rsidR="00844BE9">
        <w:rPr>
          <w:lang w:val="de-DE"/>
        </w:rPr>
        <w:t>, Andris Ļubka</w:t>
      </w:r>
      <w:r w:rsidR="00844BE9" w:rsidRPr="000D71EB">
        <w:rPr>
          <w:lang w:val="de-DE"/>
        </w:rPr>
        <w:t>),</w:t>
      </w:r>
      <w:r w:rsidR="00844BE9" w:rsidRPr="00CE071F">
        <w:rPr>
          <w:lang w:val="lv-LV"/>
        </w:rPr>
        <w:t xml:space="preserve"> </w:t>
      </w:r>
      <w:r w:rsidR="00844BE9" w:rsidRPr="00CE071F">
        <w:rPr>
          <w:b/>
          <w:lang w:val="lv-LV"/>
        </w:rPr>
        <w:t>PRET –nav</w:t>
      </w:r>
      <w:r w:rsidR="00844BE9" w:rsidRPr="00CE071F">
        <w:rPr>
          <w:lang w:val="lv-LV"/>
        </w:rPr>
        <w:t xml:space="preserve">, </w:t>
      </w:r>
      <w:r w:rsidR="00844BE9" w:rsidRPr="00CE071F">
        <w:rPr>
          <w:b/>
          <w:lang w:val="lv-LV"/>
        </w:rPr>
        <w:t>ATTURAS- nav</w:t>
      </w:r>
      <w:r w:rsidR="00844BE9" w:rsidRPr="00CE071F">
        <w:rPr>
          <w:lang w:val="lv-LV"/>
        </w:rPr>
        <w:t xml:space="preserve">, </w:t>
      </w:r>
      <w:r w:rsidR="00844BE9" w:rsidRPr="000D71EB">
        <w:rPr>
          <w:lang w:val="de-DE"/>
        </w:rPr>
        <w:t xml:space="preserve"> Kārsavas novada pašvaldības dome NOLEMJ:</w:t>
      </w:r>
    </w:p>
    <w:p w:rsidR="00BF5F04" w:rsidRPr="00844BE9" w:rsidRDefault="00BF5F04" w:rsidP="00844BE9">
      <w:pPr>
        <w:pStyle w:val="NoSpacing"/>
        <w:ind w:firstLine="567"/>
        <w:jc w:val="both"/>
        <w:rPr>
          <w:bCs/>
          <w:lang w:val="de-DE"/>
        </w:rPr>
      </w:pPr>
    </w:p>
    <w:p w:rsidR="00BF5F04" w:rsidRPr="00D8440B" w:rsidRDefault="00BF5F04" w:rsidP="00BF5F04">
      <w:pPr>
        <w:jc w:val="both"/>
        <w:rPr>
          <w:bCs/>
          <w:lang w:val="lv-LV"/>
        </w:rPr>
      </w:pPr>
      <w:r w:rsidRPr="00844BE9">
        <w:rPr>
          <w:lang w:val="lv-LV"/>
        </w:rPr>
        <w:t xml:space="preserve">   1.Atļaut</w:t>
      </w:r>
      <w:r w:rsidRPr="00D8440B">
        <w:rPr>
          <w:bCs/>
          <w:lang w:val="lv-LV"/>
        </w:rPr>
        <w:t xml:space="preserve"> sadalīt nekustamo īpašumu “Kalnadūksts” </w:t>
      </w:r>
      <w:r w:rsidR="00FA264C">
        <w:rPr>
          <w:bCs/>
          <w:lang w:val="lv-LV"/>
        </w:rPr>
        <w:t>,</w:t>
      </w:r>
      <w:r w:rsidRPr="00D8440B">
        <w:rPr>
          <w:bCs/>
          <w:lang w:val="lv-LV"/>
        </w:rPr>
        <w:t xml:space="preserve">Salnavas  pagasta Kārsavas novada </w:t>
      </w:r>
      <w:r w:rsidR="00FA264C">
        <w:rPr>
          <w:bCs/>
          <w:lang w:val="lv-LV"/>
        </w:rPr>
        <w:t>,</w:t>
      </w:r>
      <w:r w:rsidRPr="00D8440B">
        <w:rPr>
          <w:bCs/>
          <w:lang w:val="lv-LV"/>
        </w:rPr>
        <w:t xml:space="preserve"> kadastra Nr. 6894 006 0205 </w:t>
      </w:r>
      <w:r w:rsidR="00FA264C">
        <w:rPr>
          <w:bCs/>
          <w:lang w:val="lv-LV"/>
        </w:rPr>
        <w:t>,</w:t>
      </w:r>
      <w:r w:rsidRPr="00D8440B">
        <w:rPr>
          <w:bCs/>
          <w:lang w:val="lv-LV"/>
        </w:rPr>
        <w:t>atdalot vienu zemes vienību ar kadastra apzīmējumu 6894 003 0112 -1,6 ha kopplatīb</w:t>
      </w:r>
      <w:r w:rsidR="00FA264C">
        <w:rPr>
          <w:bCs/>
          <w:lang w:val="lv-LV"/>
        </w:rPr>
        <w:t>ā</w:t>
      </w:r>
      <w:r w:rsidRPr="00D8440B">
        <w:rPr>
          <w:bCs/>
          <w:lang w:val="lv-LV"/>
        </w:rPr>
        <w:t>.</w:t>
      </w:r>
    </w:p>
    <w:p w:rsidR="00BF5F04" w:rsidRPr="00D8440B" w:rsidRDefault="00BF5F04" w:rsidP="00BF5F04">
      <w:pPr>
        <w:jc w:val="both"/>
        <w:rPr>
          <w:bCs/>
          <w:lang w:val="lv-LV"/>
        </w:rPr>
      </w:pPr>
      <w:r w:rsidRPr="00D8440B">
        <w:rPr>
          <w:bCs/>
          <w:lang w:val="lv-LV"/>
        </w:rPr>
        <w:t>2.  Atdalītajai zemes vienībai piešķirt nosaukumu “Kozukolns.”</w:t>
      </w:r>
    </w:p>
    <w:bookmarkEnd w:id="10"/>
    <w:p w:rsidR="00BF5F04" w:rsidRDefault="00BF5F04" w:rsidP="00BF5F04">
      <w:pPr>
        <w:jc w:val="both"/>
        <w:rPr>
          <w:bCs/>
          <w:lang w:val="lv-LV"/>
        </w:rPr>
      </w:pPr>
    </w:p>
    <w:p w:rsidR="00AE7D9D" w:rsidRPr="00D8440B" w:rsidRDefault="00AE7D9D" w:rsidP="00BF5F04">
      <w:pPr>
        <w:jc w:val="both"/>
        <w:rPr>
          <w:bCs/>
          <w:lang w:val="lv-LV"/>
        </w:rPr>
      </w:pPr>
    </w:p>
    <w:p w:rsidR="00BF5F04" w:rsidRPr="00604DB9" w:rsidRDefault="00BF5F04" w:rsidP="00BF5F04">
      <w:pPr>
        <w:jc w:val="center"/>
        <w:rPr>
          <w:b/>
          <w:bCs/>
          <w:lang w:val="lv-LV"/>
        </w:rPr>
      </w:pPr>
      <w:bookmarkStart w:id="11" w:name="_Hlk23247887"/>
      <w:r w:rsidRPr="00604DB9">
        <w:rPr>
          <w:b/>
          <w:bCs/>
          <w:lang w:val="lv-LV"/>
        </w:rPr>
        <w:t>21.&amp;</w:t>
      </w:r>
    </w:p>
    <w:p w:rsidR="00BF5F04" w:rsidRPr="00604DB9" w:rsidRDefault="00BF5F04" w:rsidP="00BF5F04">
      <w:pPr>
        <w:autoSpaceDE w:val="0"/>
        <w:autoSpaceDN w:val="0"/>
        <w:adjustRightInd w:val="0"/>
        <w:jc w:val="center"/>
        <w:rPr>
          <w:b/>
          <w:bCs/>
          <w:u w:val="single"/>
          <w:lang w:val="lv-LV"/>
        </w:rPr>
      </w:pPr>
      <w:r w:rsidRPr="00604DB9">
        <w:rPr>
          <w:b/>
          <w:bCs/>
          <w:u w:val="single"/>
          <w:lang w:val="lv-LV"/>
        </w:rPr>
        <w:t>Par nekustamā īpašuma „Pekši“ kadastra Nr. 6894 009 0133  sadalīšanu</w:t>
      </w:r>
    </w:p>
    <w:p w:rsidR="006250CB" w:rsidRPr="00344640" w:rsidRDefault="006250CB" w:rsidP="006250CB">
      <w:pPr>
        <w:pStyle w:val="NoSpacing"/>
        <w:ind w:firstLine="567"/>
        <w:jc w:val="center"/>
        <w:rPr>
          <w:rFonts w:ascii="Times New Roman" w:hAnsi="Times New Roman"/>
          <w:sz w:val="24"/>
          <w:szCs w:val="24"/>
        </w:rPr>
      </w:pPr>
      <w:r w:rsidRPr="00344640">
        <w:rPr>
          <w:rFonts w:ascii="Times New Roman" w:hAnsi="Times New Roman"/>
          <w:sz w:val="24"/>
          <w:szCs w:val="24"/>
        </w:rPr>
        <w:t>/V.Bļinova/</w:t>
      </w:r>
    </w:p>
    <w:p w:rsidR="006250CB" w:rsidRPr="00344640" w:rsidRDefault="006250CB" w:rsidP="006250CB">
      <w:pPr>
        <w:pStyle w:val="NoSpacing"/>
        <w:ind w:firstLine="567"/>
        <w:jc w:val="center"/>
        <w:rPr>
          <w:rFonts w:ascii="Times New Roman" w:hAnsi="Times New Roman"/>
          <w:sz w:val="24"/>
          <w:szCs w:val="24"/>
        </w:rPr>
      </w:pPr>
    </w:p>
    <w:p w:rsidR="00BF5F04" w:rsidRPr="00604DB9" w:rsidRDefault="00BF5F04" w:rsidP="00BF5F04">
      <w:pPr>
        <w:autoSpaceDE w:val="0"/>
        <w:autoSpaceDN w:val="0"/>
        <w:adjustRightInd w:val="0"/>
        <w:rPr>
          <w:bCs/>
          <w:lang w:val="lv-LV"/>
        </w:rPr>
      </w:pPr>
    </w:p>
    <w:p w:rsidR="00BF5F04" w:rsidRPr="00604DB9" w:rsidRDefault="00BF5F04" w:rsidP="00FA264C">
      <w:pPr>
        <w:ind w:firstLine="720"/>
        <w:jc w:val="both"/>
        <w:rPr>
          <w:b/>
          <w:lang w:val="lv-LV"/>
        </w:rPr>
      </w:pPr>
      <w:r w:rsidRPr="00604DB9">
        <w:rPr>
          <w:bCs/>
          <w:lang w:val="lv-LV"/>
        </w:rPr>
        <w:t>Kārsavas novada pašvaldībā 15.10.2019. ir saņemts iesniegums par nekustam</w:t>
      </w:r>
      <w:r w:rsidR="00FA264C">
        <w:rPr>
          <w:bCs/>
          <w:lang w:val="lv-LV"/>
        </w:rPr>
        <w:t>ā</w:t>
      </w:r>
      <w:r w:rsidRPr="00604DB9">
        <w:rPr>
          <w:bCs/>
          <w:lang w:val="lv-LV"/>
        </w:rPr>
        <w:t xml:space="preserve"> īpašuma “Pekši” </w:t>
      </w:r>
      <w:r w:rsidR="00FA264C">
        <w:rPr>
          <w:bCs/>
          <w:lang w:val="lv-LV"/>
        </w:rPr>
        <w:t>,</w:t>
      </w:r>
      <w:r w:rsidRPr="00604DB9">
        <w:rPr>
          <w:bCs/>
          <w:lang w:val="lv-LV"/>
        </w:rPr>
        <w:t>Salnavas pagasta Kārsavas novada ar kadastra Nr. 6894 009 0133 sadalīšanu, atdalot  zemes vienību ar kadastra apzīmējumu 6894 009 0123 – 4,73  ha platīb</w:t>
      </w:r>
      <w:r w:rsidR="00FA264C">
        <w:rPr>
          <w:bCs/>
          <w:lang w:val="lv-LV"/>
        </w:rPr>
        <w:t>ā</w:t>
      </w:r>
      <w:r w:rsidRPr="00604DB9">
        <w:rPr>
          <w:bCs/>
          <w:lang w:val="lv-LV"/>
        </w:rPr>
        <w:t xml:space="preserve"> . Atdalītajai zemes vienībai piešķirt nosaukumu “Straumēni.”.</w:t>
      </w:r>
    </w:p>
    <w:p w:rsidR="00BF5F04" w:rsidRPr="00604DB9" w:rsidRDefault="00BF5F04" w:rsidP="00FA264C">
      <w:pPr>
        <w:jc w:val="both"/>
        <w:rPr>
          <w:bCs/>
          <w:lang w:val="lv-LV"/>
        </w:rPr>
      </w:pPr>
      <w:r w:rsidRPr="00604DB9">
        <w:rPr>
          <w:bCs/>
          <w:lang w:val="lv-LV"/>
        </w:rPr>
        <w:t xml:space="preserve">            </w:t>
      </w:r>
      <w:r w:rsidRPr="00604DB9">
        <w:rPr>
          <w:lang w:val="lv-LV"/>
        </w:rPr>
        <w:t>Saskaņā ar Nekustamā īpašuma valsts kadastra likuma 19., 32. un 33. pantu, pēc tiesīgās personas ierosinājuma saņemšanas, ievērojot normatīvajos aktos noteikto kārtību, ir iespējams izveidot nekustamo īpašumu, sadalot reģistrētu nekustamo īpašumu vairākos nekustamajos īpašumos vai grozot reģistrēta nekustamā īpašuma sastāvu, no tā atdalot nekustamā īpašuma objektus (t.sk. zemes vienības).</w:t>
      </w:r>
    </w:p>
    <w:p w:rsidR="00BF5F04" w:rsidRPr="00604DB9" w:rsidRDefault="00BF5F04" w:rsidP="00FA264C">
      <w:pPr>
        <w:autoSpaceDE w:val="0"/>
        <w:autoSpaceDN w:val="0"/>
        <w:adjustRightInd w:val="0"/>
        <w:jc w:val="both"/>
        <w:rPr>
          <w:bCs/>
          <w:lang w:val="lv-LV"/>
        </w:rPr>
      </w:pPr>
      <w:r w:rsidRPr="00604DB9">
        <w:rPr>
          <w:bCs/>
          <w:lang w:val="lv-LV"/>
        </w:rPr>
        <w:t xml:space="preserve">           Nosaukuma piešķiršanu, maiņu, piešķiršanas kārtību un nosacījumus reglamentē  Administratīvo teritoriju un apdzīvotu vietu likums.  Saskaņā ar šā likuma 14.panta otro un trešo daļu īpašumu nosaukumus piešķir, maina vai apstiprina pašvaldības dome ar lēmumu.</w:t>
      </w:r>
    </w:p>
    <w:p w:rsidR="00BF5F04" w:rsidRPr="00604DB9" w:rsidRDefault="00BF5F04" w:rsidP="00FA264C">
      <w:pPr>
        <w:autoSpaceDE w:val="0"/>
        <w:autoSpaceDN w:val="0"/>
        <w:adjustRightInd w:val="0"/>
        <w:jc w:val="both"/>
        <w:rPr>
          <w:bCs/>
          <w:lang w:val="lv-LV"/>
        </w:rPr>
      </w:pPr>
      <w:r w:rsidRPr="00604DB9">
        <w:rPr>
          <w:bCs/>
          <w:lang w:val="lv-LV"/>
        </w:rPr>
        <w:t xml:space="preserve">          Administratīvo teritoriju un apdzīvotu vietu likuma 14. panta ceturtā daļa nosaka, ka apstiprinātie nosaukumi novada pagastā nedrīkst atkārtoties, un tiem jāatbilst Valsts valodas likumā noteiktajām prasībām par vietu un nosaukumu veidošanu un lietošanu. </w:t>
      </w:r>
    </w:p>
    <w:p w:rsidR="00BF5F04" w:rsidRPr="00604DB9" w:rsidRDefault="00BF5F04" w:rsidP="00FA264C">
      <w:pPr>
        <w:autoSpaceDE w:val="0"/>
        <w:autoSpaceDN w:val="0"/>
        <w:adjustRightInd w:val="0"/>
        <w:jc w:val="both"/>
        <w:rPr>
          <w:bCs/>
          <w:lang w:val="lv-LV"/>
        </w:rPr>
      </w:pPr>
      <w:r w:rsidRPr="00604DB9">
        <w:rPr>
          <w:bCs/>
          <w:lang w:val="lv-LV"/>
        </w:rPr>
        <w:t xml:space="preserve">           Nekustamā īpašuma izmaiņu apliecinošās ziņas par nosaukuma maiņu vai piešķiršanu dokumentu veidā, atbilstoši Nekustamā īpašuma valsts kadastra likuma 53.un 84. pantam, Apdzīvoto teritoriju un apdzīvoto vietu likuma 14. panta trešajai daļai, sniedzamas Valsts zemes dienestam datu aktualizācijai Nekustamā īpašuma valsts kadastra informācijas sistēmā.</w:t>
      </w:r>
    </w:p>
    <w:p w:rsidR="00844BE9" w:rsidRDefault="00BF5F04" w:rsidP="00FA264C">
      <w:pPr>
        <w:ind w:firstLine="567"/>
        <w:jc w:val="both"/>
        <w:rPr>
          <w:lang w:val="de-DE"/>
        </w:rPr>
      </w:pPr>
      <w:r w:rsidRPr="00604DB9">
        <w:rPr>
          <w:bCs/>
          <w:lang w:val="lv-LV"/>
        </w:rPr>
        <w:t xml:space="preserve">         Pamatojoties uz likuma „Par pašvaldībām” 21.panta 27.punktu, kurš nosaka, ka tikai vietējā pašvaldība var pieņemt lēmumus citos likumā paredzētajos gadījumos, „ Nekustamā īpašuma valsts kadastra likuma” 19.panta pirmo daļu, kura nosaka, ka, pamatojoties uz kadastra subjekta </w:t>
      </w:r>
      <w:r w:rsidRPr="00604DB9">
        <w:rPr>
          <w:bCs/>
          <w:lang w:val="lv-LV"/>
        </w:rPr>
        <w:lastRenderedPageBreak/>
        <w:t xml:space="preserve">iesniegumu, kadastra informācijas sistēmā drīkst sadalīt reģistrētu nekustamā īpašuma objektu vairākos nekustamā īpašuma objektos, 10.04.2012. MK noteikumu Nr.263 „Kadastra objekta reģistrācijas un kadastra datu aktualizācijas noteikumi” prasībām, </w:t>
      </w:r>
      <w:r w:rsidR="00E1599C" w:rsidRPr="00604DB9">
        <w:rPr>
          <w:bCs/>
          <w:lang w:val="lv-LV"/>
        </w:rPr>
        <w:t xml:space="preserve">ņemot vērā </w:t>
      </w:r>
      <w:r w:rsidR="00E1599C" w:rsidRPr="00604DB9">
        <w:rPr>
          <w:lang w:val="lv-LV"/>
        </w:rPr>
        <w:t xml:space="preserve">2019.gada 21.oktobra Kārsavas  novada  pašvaldības  apvienotās finanšu,  attīstības un teritoriālo lietu, izglītības, kultūras, sporta un jaunatnes lietu, sociālo un veselības lietu komitejas sēdes atzinumu,   </w:t>
      </w:r>
      <w:r w:rsidR="00844BE9" w:rsidRPr="000D71EB">
        <w:rPr>
          <w:lang w:val="de-DE"/>
        </w:rPr>
        <w:t xml:space="preserve">atklāti </w:t>
      </w:r>
      <w:r w:rsidR="00844BE9" w:rsidRPr="00CE071F">
        <w:rPr>
          <w:lang w:val="lv-LV"/>
        </w:rPr>
        <w:t xml:space="preserve">balsojot : </w:t>
      </w:r>
      <w:r w:rsidR="00844BE9" w:rsidRPr="00CE071F">
        <w:rPr>
          <w:b/>
          <w:lang w:val="lv-LV"/>
        </w:rPr>
        <w:t>PAR 13</w:t>
      </w:r>
      <w:r w:rsidR="00844BE9" w:rsidRPr="00CE071F">
        <w:rPr>
          <w:lang w:val="lv-LV"/>
        </w:rPr>
        <w:t xml:space="preserve"> (Ināra Silicka, Pēteris Laganovskis, Viktors Indričāns, </w:t>
      </w:r>
      <w:r w:rsidR="00844BE9" w:rsidRPr="000D71EB">
        <w:rPr>
          <w:lang w:val="de-DE"/>
        </w:rPr>
        <w:t xml:space="preserve">Tālis Mūrnieks, Inta Rancāne,   Oskars Petinens,  Edgars Puksts,  Juris Poikāns, Jānis Linužs, Modris Karpovs,   </w:t>
      </w:r>
      <w:r w:rsidR="00844BE9">
        <w:rPr>
          <w:lang w:val="de-DE"/>
        </w:rPr>
        <w:t>Jānis Ļubka</w:t>
      </w:r>
      <w:r w:rsidR="00844BE9" w:rsidRPr="000D71EB">
        <w:rPr>
          <w:lang w:val="de-DE"/>
        </w:rPr>
        <w:t>, Andrejs Krišāns</w:t>
      </w:r>
      <w:r w:rsidR="00844BE9">
        <w:rPr>
          <w:lang w:val="de-DE"/>
        </w:rPr>
        <w:t>, Andris Ļubka</w:t>
      </w:r>
      <w:r w:rsidR="00844BE9" w:rsidRPr="000D71EB">
        <w:rPr>
          <w:lang w:val="de-DE"/>
        </w:rPr>
        <w:t>),</w:t>
      </w:r>
      <w:r w:rsidR="00844BE9" w:rsidRPr="00CE071F">
        <w:rPr>
          <w:lang w:val="lv-LV"/>
        </w:rPr>
        <w:t xml:space="preserve"> </w:t>
      </w:r>
      <w:r w:rsidR="00844BE9" w:rsidRPr="00CE071F">
        <w:rPr>
          <w:b/>
          <w:lang w:val="lv-LV"/>
        </w:rPr>
        <w:t>PRET –nav</w:t>
      </w:r>
      <w:r w:rsidR="00844BE9" w:rsidRPr="00CE071F">
        <w:rPr>
          <w:lang w:val="lv-LV"/>
        </w:rPr>
        <w:t xml:space="preserve">, </w:t>
      </w:r>
      <w:r w:rsidR="00844BE9" w:rsidRPr="00CE071F">
        <w:rPr>
          <w:b/>
          <w:lang w:val="lv-LV"/>
        </w:rPr>
        <w:t>ATTURAS- nav</w:t>
      </w:r>
      <w:r w:rsidR="00844BE9" w:rsidRPr="00CE071F">
        <w:rPr>
          <w:lang w:val="lv-LV"/>
        </w:rPr>
        <w:t xml:space="preserve">, </w:t>
      </w:r>
      <w:r w:rsidR="00844BE9" w:rsidRPr="000D71EB">
        <w:rPr>
          <w:lang w:val="de-DE"/>
        </w:rPr>
        <w:t xml:space="preserve"> Kārsavas novada pašvaldības dome NOLEMJ:</w:t>
      </w:r>
    </w:p>
    <w:p w:rsidR="00BF5F04" w:rsidRPr="00844BE9" w:rsidRDefault="00BF5F04" w:rsidP="00844BE9">
      <w:pPr>
        <w:pStyle w:val="NoSpacing"/>
        <w:ind w:firstLine="567"/>
        <w:jc w:val="both"/>
        <w:rPr>
          <w:bCs/>
          <w:lang w:val="de-DE"/>
        </w:rPr>
      </w:pPr>
    </w:p>
    <w:p w:rsidR="00BF5F04" w:rsidRPr="00D8440B" w:rsidRDefault="00BF5F04" w:rsidP="00BF5F04">
      <w:pPr>
        <w:jc w:val="both"/>
        <w:rPr>
          <w:bCs/>
          <w:lang w:val="lv-LV"/>
        </w:rPr>
      </w:pPr>
      <w:r w:rsidRPr="00344640">
        <w:rPr>
          <w:b/>
          <w:bCs/>
          <w:lang w:val="lv-LV"/>
        </w:rPr>
        <w:t xml:space="preserve">   </w:t>
      </w:r>
      <w:r w:rsidRPr="00FA264C">
        <w:rPr>
          <w:lang w:val="lv-LV"/>
        </w:rPr>
        <w:t>1.Atļaut</w:t>
      </w:r>
      <w:r w:rsidRPr="00D8440B">
        <w:rPr>
          <w:bCs/>
          <w:lang w:val="lv-LV"/>
        </w:rPr>
        <w:t xml:space="preserve"> sadalīt nekustamo īpašumu “Pekši”</w:t>
      </w:r>
      <w:r w:rsidR="00FA264C">
        <w:rPr>
          <w:bCs/>
          <w:lang w:val="lv-LV"/>
        </w:rPr>
        <w:t>,</w:t>
      </w:r>
      <w:r w:rsidRPr="00D8440B">
        <w:rPr>
          <w:bCs/>
          <w:lang w:val="lv-LV"/>
        </w:rPr>
        <w:t xml:space="preserve"> Salnavas  pagasta Kārsavas novada </w:t>
      </w:r>
      <w:r w:rsidR="00FA264C">
        <w:rPr>
          <w:bCs/>
          <w:lang w:val="lv-LV"/>
        </w:rPr>
        <w:t>,</w:t>
      </w:r>
      <w:r w:rsidRPr="00D8440B">
        <w:rPr>
          <w:bCs/>
          <w:lang w:val="lv-LV"/>
        </w:rPr>
        <w:t xml:space="preserve"> kadastra Nr. 6894 009 0133</w:t>
      </w:r>
      <w:r w:rsidR="00FA264C">
        <w:rPr>
          <w:bCs/>
          <w:lang w:val="lv-LV"/>
        </w:rPr>
        <w:t>,</w:t>
      </w:r>
      <w:r w:rsidRPr="00D8440B">
        <w:rPr>
          <w:bCs/>
          <w:lang w:val="lv-LV"/>
        </w:rPr>
        <w:t xml:space="preserve"> atdalot vienu zemes vienību ar kadastra apzīmējumu 6894 009 0123 – 4,73ha kopplatīb</w:t>
      </w:r>
      <w:r w:rsidR="00FA264C">
        <w:rPr>
          <w:bCs/>
          <w:lang w:val="lv-LV"/>
        </w:rPr>
        <w:t>ā</w:t>
      </w:r>
      <w:r w:rsidRPr="00D8440B">
        <w:rPr>
          <w:bCs/>
          <w:lang w:val="lv-LV"/>
        </w:rPr>
        <w:t>.</w:t>
      </w:r>
    </w:p>
    <w:p w:rsidR="00BF5F04" w:rsidRDefault="00BF5F04" w:rsidP="00BF5F04">
      <w:pPr>
        <w:jc w:val="both"/>
        <w:rPr>
          <w:bCs/>
        </w:rPr>
      </w:pPr>
      <w:r w:rsidRPr="00344640">
        <w:rPr>
          <w:bCs/>
        </w:rPr>
        <w:t xml:space="preserve">2.  </w:t>
      </w:r>
      <w:proofErr w:type="spellStart"/>
      <w:r w:rsidRPr="00344640">
        <w:rPr>
          <w:bCs/>
        </w:rPr>
        <w:t>Atdalītajai</w:t>
      </w:r>
      <w:proofErr w:type="spellEnd"/>
      <w:r w:rsidRPr="00344640">
        <w:rPr>
          <w:bCs/>
        </w:rPr>
        <w:t xml:space="preserve"> </w:t>
      </w:r>
      <w:proofErr w:type="spellStart"/>
      <w:r w:rsidRPr="00344640">
        <w:rPr>
          <w:bCs/>
        </w:rPr>
        <w:t>zemes</w:t>
      </w:r>
      <w:proofErr w:type="spellEnd"/>
      <w:r w:rsidRPr="00344640">
        <w:rPr>
          <w:bCs/>
        </w:rPr>
        <w:t xml:space="preserve"> </w:t>
      </w:r>
      <w:proofErr w:type="spellStart"/>
      <w:r w:rsidRPr="00344640">
        <w:rPr>
          <w:bCs/>
        </w:rPr>
        <w:t>vienībai</w:t>
      </w:r>
      <w:proofErr w:type="spellEnd"/>
      <w:r w:rsidRPr="00344640">
        <w:rPr>
          <w:bCs/>
        </w:rPr>
        <w:t xml:space="preserve"> </w:t>
      </w:r>
      <w:proofErr w:type="spellStart"/>
      <w:r w:rsidRPr="00344640">
        <w:rPr>
          <w:bCs/>
        </w:rPr>
        <w:t>piešķirt</w:t>
      </w:r>
      <w:proofErr w:type="spellEnd"/>
      <w:r w:rsidRPr="00344640">
        <w:rPr>
          <w:bCs/>
        </w:rPr>
        <w:t xml:space="preserve"> </w:t>
      </w:r>
      <w:proofErr w:type="spellStart"/>
      <w:r w:rsidRPr="00344640">
        <w:rPr>
          <w:bCs/>
        </w:rPr>
        <w:t>nosaukumu</w:t>
      </w:r>
      <w:proofErr w:type="spellEnd"/>
      <w:r w:rsidRPr="00344640">
        <w:rPr>
          <w:bCs/>
        </w:rPr>
        <w:t xml:space="preserve"> “</w:t>
      </w:r>
      <w:proofErr w:type="spellStart"/>
      <w:r w:rsidRPr="00344640">
        <w:rPr>
          <w:bCs/>
        </w:rPr>
        <w:t>Straumēni</w:t>
      </w:r>
      <w:proofErr w:type="spellEnd"/>
      <w:r w:rsidRPr="00344640">
        <w:rPr>
          <w:bCs/>
        </w:rPr>
        <w:t>.”</w:t>
      </w:r>
    </w:p>
    <w:p w:rsidR="0099720D" w:rsidRDefault="0099720D" w:rsidP="00BF5F04">
      <w:pPr>
        <w:jc w:val="both"/>
        <w:rPr>
          <w:bCs/>
        </w:rPr>
      </w:pPr>
    </w:p>
    <w:p w:rsidR="00AE7D9D" w:rsidRDefault="00AE7D9D" w:rsidP="00BF5F04">
      <w:pPr>
        <w:jc w:val="both"/>
        <w:rPr>
          <w:bCs/>
        </w:rPr>
      </w:pPr>
    </w:p>
    <w:p w:rsidR="00AE7D9D" w:rsidRPr="00344640" w:rsidRDefault="00AE7D9D" w:rsidP="00BF5F04">
      <w:pPr>
        <w:jc w:val="both"/>
        <w:rPr>
          <w:bCs/>
        </w:rPr>
      </w:pPr>
    </w:p>
    <w:bookmarkEnd w:id="11"/>
    <w:p w:rsidR="00BF5F04" w:rsidRPr="00344640" w:rsidRDefault="00BF5F04" w:rsidP="00BF5F04">
      <w:pPr>
        <w:jc w:val="center"/>
        <w:rPr>
          <w:b/>
          <w:bCs/>
        </w:rPr>
      </w:pPr>
      <w:r w:rsidRPr="00344640">
        <w:rPr>
          <w:b/>
          <w:bCs/>
        </w:rPr>
        <w:t>22.&amp;</w:t>
      </w:r>
    </w:p>
    <w:p w:rsidR="00BF5F04" w:rsidRPr="00344640" w:rsidRDefault="00BF5F04" w:rsidP="00BF5F04">
      <w:pPr>
        <w:jc w:val="center"/>
        <w:rPr>
          <w:b/>
          <w:u w:val="single"/>
        </w:rPr>
      </w:pPr>
      <w:r w:rsidRPr="00344640">
        <w:rPr>
          <w:b/>
          <w:u w:val="single"/>
        </w:rPr>
        <w:t xml:space="preserve">Par </w:t>
      </w:r>
      <w:proofErr w:type="spellStart"/>
      <w:r w:rsidRPr="00344640">
        <w:rPr>
          <w:b/>
          <w:u w:val="single"/>
        </w:rPr>
        <w:t>lauku</w:t>
      </w:r>
      <w:proofErr w:type="spellEnd"/>
      <w:r w:rsidRPr="00344640">
        <w:rPr>
          <w:b/>
          <w:u w:val="single"/>
        </w:rPr>
        <w:t xml:space="preserve"> </w:t>
      </w:r>
      <w:proofErr w:type="spellStart"/>
      <w:r w:rsidRPr="00344640">
        <w:rPr>
          <w:b/>
          <w:u w:val="single"/>
        </w:rPr>
        <w:t>apvidu</w:t>
      </w:r>
      <w:proofErr w:type="spellEnd"/>
      <w:r w:rsidRPr="00344640">
        <w:rPr>
          <w:b/>
          <w:u w:val="single"/>
        </w:rPr>
        <w:t xml:space="preserve"> </w:t>
      </w:r>
      <w:proofErr w:type="spellStart"/>
      <w:r w:rsidRPr="00344640">
        <w:rPr>
          <w:b/>
          <w:u w:val="single"/>
        </w:rPr>
        <w:t>zemes</w:t>
      </w:r>
      <w:proofErr w:type="spellEnd"/>
      <w:r w:rsidRPr="00344640">
        <w:rPr>
          <w:b/>
          <w:u w:val="single"/>
        </w:rPr>
        <w:t xml:space="preserve"> </w:t>
      </w:r>
      <w:proofErr w:type="spellStart"/>
      <w:r w:rsidRPr="00344640">
        <w:rPr>
          <w:b/>
          <w:u w:val="single"/>
        </w:rPr>
        <w:t>nomas</w:t>
      </w:r>
      <w:proofErr w:type="spellEnd"/>
      <w:r w:rsidRPr="00344640">
        <w:rPr>
          <w:b/>
          <w:u w:val="single"/>
        </w:rPr>
        <w:t xml:space="preserve"> </w:t>
      </w:r>
      <w:proofErr w:type="spellStart"/>
      <w:r w:rsidRPr="00344640">
        <w:rPr>
          <w:b/>
          <w:u w:val="single"/>
        </w:rPr>
        <w:t>līguma</w:t>
      </w:r>
      <w:proofErr w:type="spellEnd"/>
      <w:r w:rsidRPr="00344640">
        <w:rPr>
          <w:b/>
          <w:u w:val="single"/>
        </w:rPr>
        <w:t xml:space="preserve"> </w:t>
      </w:r>
      <w:proofErr w:type="spellStart"/>
      <w:r w:rsidRPr="00344640">
        <w:rPr>
          <w:b/>
          <w:u w:val="single"/>
        </w:rPr>
        <w:t>noslēgšanu</w:t>
      </w:r>
      <w:proofErr w:type="spellEnd"/>
    </w:p>
    <w:p w:rsidR="006250CB" w:rsidRPr="00344640" w:rsidRDefault="006250CB" w:rsidP="006250CB">
      <w:pPr>
        <w:pStyle w:val="NoSpacing"/>
        <w:ind w:firstLine="567"/>
        <w:jc w:val="center"/>
        <w:rPr>
          <w:rFonts w:ascii="Times New Roman" w:hAnsi="Times New Roman"/>
          <w:sz w:val="24"/>
          <w:szCs w:val="24"/>
        </w:rPr>
      </w:pPr>
      <w:r w:rsidRPr="00344640">
        <w:rPr>
          <w:rFonts w:ascii="Times New Roman" w:hAnsi="Times New Roman"/>
          <w:sz w:val="24"/>
          <w:szCs w:val="24"/>
        </w:rPr>
        <w:t>/V.Bļinova/</w:t>
      </w:r>
    </w:p>
    <w:p w:rsidR="006250CB" w:rsidRPr="00344640" w:rsidRDefault="006250CB" w:rsidP="006250CB">
      <w:pPr>
        <w:pStyle w:val="NoSpacing"/>
        <w:ind w:firstLine="567"/>
        <w:jc w:val="center"/>
        <w:rPr>
          <w:rFonts w:ascii="Times New Roman" w:hAnsi="Times New Roman"/>
          <w:sz w:val="24"/>
          <w:szCs w:val="24"/>
        </w:rPr>
      </w:pPr>
    </w:p>
    <w:p w:rsidR="00BF5F04" w:rsidRPr="00344640" w:rsidRDefault="00BF5F04" w:rsidP="00BF5F04">
      <w:pPr>
        <w:rPr>
          <w:b/>
        </w:rPr>
      </w:pPr>
    </w:p>
    <w:p w:rsidR="00BF5F04" w:rsidRPr="00344640" w:rsidRDefault="00BF5F04" w:rsidP="00BF5F04">
      <w:pPr>
        <w:jc w:val="both"/>
      </w:pPr>
      <w:r w:rsidRPr="00344640">
        <w:t xml:space="preserve">                  </w:t>
      </w:r>
      <w:proofErr w:type="spellStart"/>
      <w:r w:rsidRPr="00344640">
        <w:t>Kārsavas</w:t>
      </w:r>
      <w:proofErr w:type="spellEnd"/>
      <w:r w:rsidRPr="00344640">
        <w:t xml:space="preserve"> </w:t>
      </w:r>
      <w:proofErr w:type="spellStart"/>
      <w:r w:rsidRPr="00344640">
        <w:t>novada</w:t>
      </w:r>
      <w:proofErr w:type="spellEnd"/>
      <w:r w:rsidRPr="00344640">
        <w:t xml:space="preserve"> </w:t>
      </w:r>
      <w:proofErr w:type="spellStart"/>
      <w:r w:rsidRPr="00344640">
        <w:t>pašvaldība</w:t>
      </w:r>
      <w:proofErr w:type="spellEnd"/>
      <w:r w:rsidRPr="00344640">
        <w:t xml:space="preserve"> </w:t>
      </w:r>
      <w:proofErr w:type="spellStart"/>
      <w:r w:rsidRPr="00344640">
        <w:t>ir</w:t>
      </w:r>
      <w:proofErr w:type="spellEnd"/>
      <w:r w:rsidRPr="00344640">
        <w:t xml:space="preserve"> </w:t>
      </w:r>
      <w:proofErr w:type="spellStart"/>
      <w:r w:rsidRPr="00344640">
        <w:t>saņemts</w:t>
      </w:r>
      <w:proofErr w:type="spellEnd"/>
      <w:r w:rsidRPr="00344640">
        <w:t xml:space="preserve"> </w:t>
      </w:r>
      <w:r w:rsidRPr="00344640">
        <w:rPr>
          <w:bCs/>
        </w:rPr>
        <w:t>V</w:t>
      </w:r>
      <w:r w:rsidR="00A0254F">
        <w:rPr>
          <w:bCs/>
        </w:rPr>
        <w:t>.</w:t>
      </w:r>
      <w:r w:rsidRPr="00344640">
        <w:rPr>
          <w:bCs/>
        </w:rPr>
        <w:t xml:space="preserve"> N</w:t>
      </w:r>
      <w:r w:rsidR="00A0254F">
        <w:rPr>
          <w:bCs/>
        </w:rPr>
        <w:t>.</w:t>
      </w:r>
      <w:r w:rsidRPr="00344640">
        <w:t xml:space="preserve"> 15.10.2019. </w:t>
      </w:r>
      <w:proofErr w:type="spellStart"/>
      <w:r w:rsidRPr="00344640">
        <w:t>gada</w:t>
      </w:r>
      <w:proofErr w:type="spellEnd"/>
      <w:r w:rsidRPr="00344640">
        <w:t xml:space="preserve">  </w:t>
      </w:r>
      <w:proofErr w:type="spellStart"/>
      <w:r w:rsidRPr="00344640">
        <w:t>iesniegums</w:t>
      </w:r>
      <w:proofErr w:type="spellEnd"/>
      <w:r w:rsidRPr="00344640">
        <w:t xml:space="preserve"> par </w:t>
      </w:r>
      <w:proofErr w:type="spellStart"/>
      <w:r w:rsidRPr="00344640">
        <w:t>lauku</w:t>
      </w:r>
      <w:proofErr w:type="spellEnd"/>
      <w:r w:rsidRPr="00344640">
        <w:t xml:space="preserve"> </w:t>
      </w:r>
      <w:proofErr w:type="spellStart"/>
      <w:r w:rsidRPr="00344640">
        <w:t>apvidos</w:t>
      </w:r>
      <w:proofErr w:type="spellEnd"/>
      <w:r w:rsidRPr="00344640">
        <w:t xml:space="preserve"> </w:t>
      </w:r>
      <w:proofErr w:type="spellStart"/>
      <w:r w:rsidRPr="00344640">
        <w:t>zemes</w:t>
      </w:r>
      <w:proofErr w:type="spellEnd"/>
      <w:r w:rsidRPr="00344640">
        <w:t xml:space="preserve"> </w:t>
      </w:r>
      <w:proofErr w:type="spellStart"/>
      <w:r w:rsidRPr="00344640">
        <w:t>nomas</w:t>
      </w:r>
      <w:proofErr w:type="spellEnd"/>
      <w:r w:rsidRPr="00344640">
        <w:t xml:space="preserve"> </w:t>
      </w:r>
      <w:proofErr w:type="spellStart"/>
      <w:r w:rsidRPr="00344640">
        <w:t>līguma</w:t>
      </w:r>
      <w:proofErr w:type="spellEnd"/>
      <w:r w:rsidRPr="00344640">
        <w:t xml:space="preserve"> </w:t>
      </w:r>
      <w:proofErr w:type="spellStart"/>
      <w:r w:rsidRPr="00344640">
        <w:t>pārreģistrēšanu</w:t>
      </w:r>
      <w:proofErr w:type="spellEnd"/>
      <w:r w:rsidRPr="00344640">
        <w:t xml:space="preserve">  </w:t>
      </w:r>
      <w:proofErr w:type="spellStart"/>
      <w:r w:rsidRPr="00344640">
        <w:t>uz</w:t>
      </w:r>
      <w:proofErr w:type="spellEnd"/>
      <w:r w:rsidRPr="00344640">
        <w:t xml:space="preserve"> </w:t>
      </w:r>
      <w:proofErr w:type="spellStart"/>
      <w:r w:rsidRPr="00344640">
        <w:t>zemes</w:t>
      </w:r>
      <w:proofErr w:type="spellEnd"/>
      <w:r w:rsidRPr="00344640">
        <w:t xml:space="preserve"> </w:t>
      </w:r>
      <w:proofErr w:type="spellStart"/>
      <w:r w:rsidRPr="00344640">
        <w:t>vienībām</w:t>
      </w:r>
      <w:proofErr w:type="spellEnd"/>
      <w:r w:rsidRPr="00344640">
        <w:t xml:space="preserve"> </w:t>
      </w:r>
      <w:proofErr w:type="spellStart"/>
      <w:r w:rsidRPr="00344640">
        <w:t>ar</w:t>
      </w:r>
      <w:proofErr w:type="spellEnd"/>
      <w:r w:rsidRPr="00344640">
        <w:t xml:space="preserve"> </w:t>
      </w:r>
      <w:proofErr w:type="spellStart"/>
      <w:r w:rsidRPr="00344640">
        <w:t>kadastra</w:t>
      </w:r>
      <w:proofErr w:type="spellEnd"/>
      <w:r w:rsidRPr="00344640">
        <w:t xml:space="preserve"> </w:t>
      </w:r>
      <w:proofErr w:type="spellStart"/>
      <w:r w:rsidRPr="00344640">
        <w:t>apzīmējumiem</w:t>
      </w:r>
      <w:proofErr w:type="spellEnd"/>
      <w:r w:rsidRPr="00344640">
        <w:t xml:space="preserve"> 6894 001 0025, 6894 001 0026 – 6,2 ha </w:t>
      </w:r>
      <w:proofErr w:type="spellStart"/>
      <w:r w:rsidRPr="00344640">
        <w:t>platībā</w:t>
      </w:r>
      <w:proofErr w:type="spellEnd"/>
      <w:r w:rsidRPr="00344640">
        <w:t xml:space="preserve"> </w:t>
      </w:r>
      <w:proofErr w:type="spellStart"/>
      <w:r w:rsidRPr="00344640">
        <w:t>uz</w:t>
      </w:r>
      <w:proofErr w:type="spellEnd"/>
      <w:r w:rsidRPr="00344640">
        <w:t xml:space="preserve"> 10.  </w:t>
      </w:r>
      <w:proofErr w:type="spellStart"/>
      <w:r w:rsidRPr="00344640">
        <w:t>gadiem</w:t>
      </w:r>
      <w:proofErr w:type="spellEnd"/>
      <w:r w:rsidRPr="00344640">
        <w:t xml:space="preserve">.  </w:t>
      </w:r>
    </w:p>
    <w:p w:rsidR="00BF5F04" w:rsidRPr="00344640" w:rsidRDefault="00BF5F04" w:rsidP="00BF5F04">
      <w:pPr>
        <w:jc w:val="both"/>
      </w:pPr>
      <w:r w:rsidRPr="00344640">
        <w:t xml:space="preserve">          </w:t>
      </w:r>
      <w:proofErr w:type="spellStart"/>
      <w:r w:rsidRPr="00344640">
        <w:t>Izvērtējot</w:t>
      </w:r>
      <w:proofErr w:type="spellEnd"/>
      <w:r w:rsidRPr="00344640">
        <w:t xml:space="preserve"> </w:t>
      </w:r>
      <w:proofErr w:type="spellStart"/>
      <w:r w:rsidRPr="00344640">
        <w:t>ar</w:t>
      </w:r>
      <w:proofErr w:type="spellEnd"/>
      <w:r w:rsidRPr="00344640">
        <w:t xml:space="preserve"> </w:t>
      </w:r>
      <w:proofErr w:type="spellStart"/>
      <w:r w:rsidRPr="00344640">
        <w:t>lietu</w:t>
      </w:r>
      <w:proofErr w:type="spellEnd"/>
      <w:r w:rsidRPr="00344640">
        <w:t xml:space="preserve"> </w:t>
      </w:r>
      <w:proofErr w:type="spellStart"/>
      <w:r w:rsidRPr="00344640">
        <w:t>saistītos</w:t>
      </w:r>
      <w:proofErr w:type="spellEnd"/>
      <w:r w:rsidRPr="00344640">
        <w:t xml:space="preserve"> </w:t>
      </w:r>
      <w:proofErr w:type="spellStart"/>
      <w:r w:rsidRPr="00344640">
        <w:t>apstākļus</w:t>
      </w:r>
      <w:proofErr w:type="spellEnd"/>
      <w:r w:rsidRPr="00344640">
        <w:t xml:space="preserve"> </w:t>
      </w:r>
      <w:proofErr w:type="spellStart"/>
      <w:r w:rsidRPr="00344640">
        <w:t>tika</w:t>
      </w:r>
      <w:proofErr w:type="spellEnd"/>
      <w:r w:rsidRPr="00344640">
        <w:t xml:space="preserve"> </w:t>
      </w:r>
      <w:proofErr w:type="spellStart"/>
      <w:r w:rsidRPr="00344640">
        <w:t>konstatēts</w:t>
      </w:r>
      <w:proofErr w:type="spellEnd"/>
      <w:r w:rsidRPr="00344640">
        <w:t xml:space="preserve">, ka </w:t>
      </w:r>
      <w:proofErr w:type="spellStart"/>
      <w:r w:rsidRPr="00344640">
        <w:t>minēta</w:t>
      </w:r>
      <w:proofErr w:type="spellEnd"/>
      <w:r w:rsidRPr="00344640">
        <w:t xml:space="preserve"> </w:t>
      </w:r>
      <w:proofErr w:type="spellStart"/>
      <w:r w:rsidRPr="00344640">
        <w:t>zemes</w:t>
      </w:r>
      <w:proofErr w:type="spellEnd"/>
      <w:r w:rsidRPr="00344640">
        <w:t xml:space="preserve"> </w:t>
      </w:r>
      <w:proofErr w:type="spellStart"/>
      <w:r w:rsidRPr="00344640">
        <w:t>vienība</w:t>
      </w:r>
      <w:proofErr w:type="spellEnd"/>
      <w:r w:rsidRPr="00344640">
        <w:t xml:space="preserve"> </w:t>
      </w:r>
      <w:proofErr w:type="spellStart"/>
      <w:r w:rsidRPr="00344640">
        <w:t>piekrīt</w:t>
      </w:r>
      <w:proofErr w:type="spellEnd"/>
      <w:r w:rsidRPr="00344640">
        <w:t xml:space="preserve"> </w:t>
      </w:r>
      <w:proofErr w:type="spellStart"/>
      <w:r w:rsidRPr="00344640">
        <w:t>Kārsavas</w:t>
      </w:r>
      <w:proofErr w:type="spellEnd"/>
      <w:r w:rsidRPr="00344640">
        <w:t xml:space="preserve"> </w:t>
      </w:r>
      <w:proofErr w:type="spellStart"/>
      <w:r w:rsidRPr="00344640">
        <w:t>novada</w:t>
      </w:r>
      <w:proofErr w:type="spellEnd"/>
      <w:r w:rsidRPr="00344640">
        <w:t xml:space="preserve"> </w:t>
      </w:r>
      <w:proofErr w:type="spellStart"/>
      <w:r w:rsidRPr="00344640">
        <w:t>pašvaldībai</w:t>
      </w:r>
      <w:proofErr w:type="spellEnd"/>
      <w:r w:rsidRPr="00344640">
        <w:t xml:space="preserve"> </w:t>
      </w:r>
      <w:proofErr w:type="spellStart"/>
      <w:r w:rsidRPr="00344640">
        <w:t>pamatojoties</w:t>
      </w:r>
      <w:proofErr w:type="spellEnd"/>
      <w:r w:rsidRPr="00344640">
        <w:t xml:space="preserve"> </w:t>
      </w:r>
      <w:proofErr w:type="spellStart"/>
      <w:r w:rsidRPr="00344640">
        <w:t>uz</w:t>
      </w:r>
      <w:proofErr w:type="spellEnd"/>
      <w:r w:rsidRPr="00344640">
        <w:t xml:space="preserve"> </w:t>
      </w:r>
      <w:proofErr w:type="spellStart"/>
      <w:r w:rsidRPr="00344640">
        <w:t>likumu</w:t>
      </w:r>
      <w:proofErr w:type="spellEnd"/>
      <w:r w:rsidRPr="00344640">
        <w:t xml:space="preserve"> „ Par </w:t>
      </w:r>
      <w:proofErr w:type="spellStart"/>
      <w:r w:rsidRPr="00344640">
        <w:t>zemes</w:t>
      </w:r>
      <w:proofErr w:type="spellEnd"/>
      <w:r w:rsidRPr="00344640">
        <w:t xml:space="preserve"> </w:t>
      </w:r>
      <w:proofErr w:type="spellStart"/>
      <w:r w:rsidRPr="00344640">
        <w:t>reformas</w:t>
      </w:r>
      <w:proofErr w:type="spellEnd"/>
      <w:r w:rsidRPr="00344640">
        <w:t xml:space="preserve"> </w:t>
      </w:r>
      <w:proofErr w:type="spellStart"/>
      <w:r w:rsidRPr="00344640">
        <w:t>pabeigšanu</w:t>
      </w:r>
      <w:proofErr w:type="spellEnd"/>
      <w:r w:rsidRPr="00344640">
        <w:t xml:space="preserve"> </w:t>
      </w:r>
      <w:proofErr w:type="spellStart"/>
      <w:r w:rsidRPr="00344640">
        <w:t>lauku</w:t>
      </w:r>
      <w:proofErr w:type="spellEnd"/>
      <w:r w:rsidRPr="00344640">
        <w:t xml:space="preserve"> </w:t>
      </w:r>
      <w:proofErr w:type="spellStart"/>
      <w:r w:rsidRPr="00344640">
        <w:t>apvidus</w:t>
      </w:r>
      <w:proofErr w:type="spellEnd"/>
      <w:r w:rsidRPr="00344640">
        <w:t xml:space="preserve">” 18. </w:t>
      </w:r>
      <w:proofErr w:type="spellStart"/>
      <w:r w:rsidRPr="00344640">
        <w:t>panta</w:t>
      </w:r>
      <w:proofErr w:type="spellEnd"/>
      <w:r w:rsidRPr="00344640">
        <w:t xml:space="preserve"> 1.daļu.</w:t>
      </w:r>
    </w:p>
    <w:p w:rsidR="00BF5F04" w:rsidRPr="00344640" w:rsidRDefault="00BF5F04" w:rsidP="00BF5F04">
      <w:pPr>
        <w:jc w:val="both"/>
      </w:pPr>
      <w:r w:rsidRPr="00344640">
        <w:t xml:space="preserve">         </w:t>
      </w:r>
      <w:proofErr w:type="spellStart"/>
      <w:r w:rsidRPr="00344640">
        <w:t>Zemes</w:t>
      </w:r>
      <w:proofErr w:type="spellEnd"/>
      <w:r w:rsidRPr="00344640">
        <w:t xml:space="preserve"> </w:t>
      </w:r>
      <w:proofErr w:type="spellStart"/>
      <w:r w:rsidRPr="00344640">
        <w:t>vienības</w:t>
      </w:r>
      <w:proofErr w:type="spellEnd"/>
      <w:r w:rsidRPr="00344640">
        <w:t xml:space="preserve"> </w:t>
      </w:r>
      <w:proofErr w:type="spellStart"/>
      <w:r w:rsidRPr="00344640">
        <w:t>ar</w:t>
      </w:r>
      <w:proofErr w:type="spellEnd"/>
      <w:r w:rsidRPr="00344640">
        <w:t xml:space="preserve"> </w:t>
      </w:r>
      <w:proofErr w:type="spellStart"/>
      <w:r w:rsidRPr="00344640">
        <w:t>kadastra</w:t>
      </w:r>
      <w:proofErr w:type="spellEnd"/>
      <w:r w:rsidRPr="00344640">
        <w:t xml:space="preserve"> </w:t>
      </w:r>
      <w:proofErr w:type="spellStart"/>
      <w:r w:rsidRPr="00344640">
        <w:t>apzīmējumiem</w:t>
      </w:r>
      <w:proofErr w:type="spellEnd"/>
      <w:r w:rsidRPr="00344640">
        <w:t xml:space="preserve"> 6894 001 0025, 6894 001 0026 – 6,2 ha  </w:t>
      </w:r>
      <w:proofErr w:type="spellStart"/>
      <w:r w:rsidRPr="00344640">
        <w:t>platībā</w:t>
      </w:r>
      <w:proofErr w:type="spellEnd"/>
      <w:r w:rsidRPr="00344640">
        <w:t xml:space="preserve"> </w:t>
      </w:r>
      <w:proofErr w:type="spellStart"/>
      <w:r w:rsidRPr="00344640">
        <w:t>bija</w:t>
      </w:r>
      <w:proofErr w:type="spellEnd"/>
      <w:r w:rsidRPr="00344640">
        <w:t xml:space="preserve"> </w:t>
      </w:r>
      <w:proofErr w:type="spellStart"/>
      <w:r w:rsidRPr="00344640">
        <w:t>piešķirta</w:t>
      </w:r>
      <w:proofErr w:type="spellEnd"/>
      <w:r w:rsidRPr="00344640">
        <w:t xml:space="preserve"> </w:t>
      </w:r>
      <w:proofErr w:type="spellStart"/>
      <w:r w:rsidRPr="00344640">
        <w:t>lietošanā</w:t>
      </w:r>
      <w:proofErr w:type="spellEnd"/>
      <w:r w:rsidRPr="00344640">
        <w:t xml:space="preserve"> </w:t>
      </w:r>
      <w:proofErr w:type="spellStart"/>
      <w:r w:rsidRPr="00344640">
        <w:t>u</w:t>
      </w:r>
      <w:r w:rsidR="00E1599C" w:rsidRPr="00344640">
        <w:t>z</w:t>
      </w:r>
      <w:proofErr w:type="spellEnd"/>
      <w:r w:rsidRPr="00344640">
        <w:t xml:space="preserve"> </w:t>
      </w:r>
      <w:proofErr w:type="spellStart"/>
      <w:r w:rsidRPr="00344640">
        <w:t>nomu</w:t>
      </w:r>
      <w:proofErr w:type="spellEnd"/>
      <w:r w:rsidRPr="00344640">
        <w:t xml:space="preserve"> J</w:t>
      </w:r>
      <w:r w:rsidR="00A0254F">
        <w:t>.</w:t>
      </w:r>
      <w:r w:rsidRPr="00344640">
        <w:t xml:space="preserve"> N</w:t>
      </w:r>
      <w:r w:rsidR="00A0254F">
        <w:t>.</w:t>
      </w:r>
      <w:r w:rsidRPr="00344640">
        <w:t xml:space="preserve"> ( </w:t>
      </w:r>
      <w:proofErr w:type="spellStart"/>
      <w:r w:rsidRPr="00344640">
        <w:t>mir</w:t>
      </w:r>
      <w:r w:rsidR="00E1599C" w:rsidRPr="00344640">
        <w:t>is</w:t>
      </w:r>
      <w:proofErr w:type="spellEnd"/>
      <w:r w:rsidRPr="00344640">
        <w:t xml:space="preserve"> 2019.gadā) ,</w:t>
      </w:r>
      <w:r w:rsidRPr="00344640">
        <w:rPr>
          <w:bCs/>
        </w:rPr>
        <w:t>V</w:t>
      </w:r>
      <w:r w:rsidR="00A0254F">
        <w:rPr>
          <w:bCs/>
        </w:rPr>
        <w:t>.</w:t>
      </w:r>
      <w:r w:rsidRPr="00344640">
        <w:rPr>
          <w:bCs/>
        </w:rPr>
        <w:t xml:space="preserve"> N</w:t>
      </w:r>
      <w:r w:rsidR="00A0254F">
        <w:rPr>
          <w:bCs/>
        </w:rPr>
        <w:t>.</w:t>
      </w:r>
      <w:r w:rsidRPr="00344640">
        <w:rPr>
          <w:bCs/>
        </w:rPr>
        <w:t xml:space="preserve"> </w:t>
      </w:r>
      <w:proofErr w:type="spellStart"/>
      <w:r w:rsidRPr="00344640">
        <w:rPr>
          <w:bCs/>
        </w:rPr>
        <w:t>vīrs</w:t>
      </w:r>
      <w:proofErr w:type="spellEnd"/>
      <w:r w:rsidRPr="00344640">
        <w:t xml:space="preserve">. </w:t>
      </w:r>
      <w:proofErr w:type="spellStart"/>
      <w:r w:rsidRPr="00344640">
        <w:t>Pēc</w:t>
      </w:r>
      <w:proofErr w:type="spellEnd"/>
      <w:r w:rsidRPr="00344640">
        <w:t xml:space="preserve"> </w:t>
      </w:r>
      <w:proofErr w:type="spellStart"/>
      <w:r w:rsidRPr="00344640">
        <w:t>vīra</w:t>
      </w:r>
      <w:proofErr w:type="spellEnd"/>
      <w:r w:rsidRPr="00344640">
        <w:t xml:space="preserve"> </w:t>
      </w:r>
      <w:proofErr w:type="spellStart"/>
      <w:r w:rsidRPr="00344640">
        <w:t>nāves</w:t>
      </w:r>
      <w:proofErr w:type="spellEnd"/>
      <w:r w:rsidRPr="00344640">
        <w:t xml:space="preserve"> </w:t>
      </w:r>
      <w:r w:rsidRPr="00344640">
        <w:rPr>
          <w:bCs/>
        </w:rPr>
        <w:t>V</w:t>
      </w:r>
      <w:r w:rsidR="00A0254F">
        <w:rPr>
          <w:bCs/>
        </w:rPr>
        <w:t>.</w:t>
      </w:r>
      <w:r w:rsidRPr="00344640">
        <w:rPr>
          <w:bCs/>
        </w:rPr>
        <w:t xml:space="preserve"> N</w:t>
      </w:r>
      <w:r w:rsidR="00A0254F">
        <w:rPr>
          <w:bCs/>
        </w:rPr>
        <w:t>.</w:t>
      </w:r>
      <w:r w:rsidRPr="00344640">
        <w:t xml:space="preserve">  </w:t>
      </w:r>
      <w:proofErr w:type="spellStart"/>
      <w:r w:rsidRPr="00344640">
        <w:t>faktiski</w:t>
      </w:r>
      <w:proofErr w:type="spellEnd"/>
      <w:r w:rsidRPr="00344640">
        <w:t xml:space="preserve"> </w:t>
      </w:r>
      <w:proofErr w:type="spellStart"/>
      <w:r w:rsidRPr="00344640">
        <w:t>apsaimnieko</w:t>
      </w:r>
      <w:proofErr w:type="spellEnd"/>
      <w:r w:rsidRPr="00344640">
        <w:t xml:space="preserve"> </w:t>
      </w:r>
      <w:proofErr w:type="spellStart"/>
      <w:r w:rsidRPr="00344640">
        <w:t>minētas</w:t>
      </w:r>
      <w:proofErr w:type="spellEnd"/>
      <w:r w:rsidRPr="00344640">
        <w:t xml:space="preserve"> </w:t>
      </w:r>
      <w:proofErr w:type="spellStart"/>
      <w:r w:rsidRPr="00344640">
        <w:t>zemes</w:t>
      </w:r>
      <w:proofErr w:type="spellEnd"/>
      <w:r w:rsidRPr="00344640">
        <w:t xml:space="preserve"> </w:t>
      </w:r>
      <w:proofErr w:type="spellStart"/>
      <w:r w:rsidRPr="00344640">
        <w:t>vienības</w:t>
      </w:r>
      <w:proofErr w:type="spellEnd"/>
      <w:r w:rsidRPr="00344640">
        <w:t xml:space="preserve">.   </w:t>
      </w:r>
    </w:p>
    <w:p w:rsidR="00BF5F04" w:rsidRPr="00344640" w:rsidRDefault="00BF5F04" w:rsidP="00BF5F04">
      <w:pPr>
        <w:jc w:val="both"/>
      </w:pPr>
      <w:r w:rsidRPr="00344640">
        <w:t xml:space="preserve">        </w:t>
      </w:r>
      <w:proofErr w:type="spellStart"/>
      <w:r w:rsidRPr="00344640">
        <w:t>Zemes</w:t>
      </w:r>
      <w:proofErr w:type="spellEnd"/>
      <w:r w:rsidRPr="00344640">
        <w:t xml:space="preserve"> </w:t>
      </w:r>
      <w:proofErr w:type="spellStart"/>
      <w:r w:rsidRPr="00344640">
        <w:t>vienības</w:t>
      </w:r>
      <w:proofErr w:type="spellEnd"/>
      <w:r w:rsidRPr="00344640">
        <w:t xml:space="preserve"> </w:t>
      </w:r>
      <w:proofErr w:type="spellStart"/>
      <w:r w:rsidRPr="00344640">
        <w:t>ar</w:t>
      </w:r>
      <w:proofErr w:type="spellEnd"/>
      <w:r w:rsidRPr="00344640">
        <w:t xml:space="preserve"> </w:t>
      </w:r>
      <w:proofErr w:type="spellStart"/>
      <w:r w:rsidRPr="00344640">
        <w:t>kadastra</w:t>
      </w:r>
      <w:proofErr w:type="spellEnd"/>
      <w:r w:rsidRPr="00344640">
        <w:t xml:space="preserve"> </w:t>
      </w:r>
      <w:proofErr w:type="spellStart"/>
      <w:r w:rsidRPr="00344640">
        <w:t>apzīmējumiem</w:t>
      </w:r>
      <w:proofErr w:type="spellEnd"/>
      <w:r w:rsidRPr="00344640">
        <w:t xml:space="preserve"> 6894 001 0025, 6894 001 0026 – 6,2 ha </w:t>
      </w:r>
      <w:proofErr w:type="spellStart"/>
      <w:r w:rsidRPr="00344640">
        <w:t>platībā</w:t>
      </w:r>
      <w:proofErr w:type="spellEnd"/>
      <w:r w:rsidRPr="00344640">
        <w:t xml:space="preserve"> </w:t>
      </w:r>
      <w:proofErr w:type="spellStart"/>
      <w:r w:rsidRPr="00344640">
        <w:t>piekrīt</w:t>
      </w:r>
      <w:proofErr w:type="spellEnd"/>
      <w:r w:rsidRPr="00344640">
        <w:t xml:space="preserve">  </w:t>
      </w:r>
      <w:proofErr w:type="spellStart"/>
      <w:r w:rsidRPr="00344640">
        <w:t>Kārsavas</w:t>
      </w:r>
      <w:proofErr w:type="spellEnd"/>
      <w:r w:rsidRPr="00344640">
        <w:t xml:space="preserve"> </w:t>
      </w:r>
      <w:proofErr w:type="spellStart"/>
      <w:r w:rsidRPr="00344640">
        <w:t>novada</w:t>
      </w:r>
      <w:proofErr w:type="spellEnd"/>
      <w:r w:rsidRPr="00344640">
        <w:t xml:space="preserve"> </w:t>
      </w:r>
      <w:proofErr w:type="spellStart"/>
      <w:r w:rsidRPr="00344640">
        <w:t>pašvaldībai</w:t>
      </w:r>
      <w:proofErr w:type="spellEnd"/>
      <w:r w:rsidRPr="00344640">
        <w:t xml:space="preserve"> un nav </w:t>
      </w:r>
      <w:proofErr w:type="spellStart"/>
      <w:r w:rsidRPr="00344640">
        <w:t>reģistrētas</w:t>
      </w:r>
      <w:proofErr w:type="spellEnd"/>
      <w:r w:rsidRPr="00344640">
        <w:t xml:space="preserve"> </w:t>
      </w:r>
      <w:proofErr w:type="spellStart"/>
      <w:r w:rsidRPr="00344640">
        <w:t>zemesgrāmatā</w:t>
      </w:r>
      <w:proofErr w:type="spellEnd"/>
      <w:r w:rsidRPr="00344640">
        <w:t>.</w:t>
      </w:r>
    </w:p>
    <w:p w:rsidR="00844BE9" w:rsidRDefault="00BF5F04" w:rsidP="00844BE9">
      <w:pPr>
        <w:ind w:firstLine="567"/>
        <w:jc w:val="both"/>
        <w:rPr>
          <w:lang w:val="de-DE"/>
        </w:rPr>
      </w:pPr>
      <w:r w:rsidRPr="00344640">
        <w:t xml:space="preserve">        Pamatojoties uz Latvijas Republikas </w:t>
      </w:r>
      <w:r w:rsidRPr="00344640">
        <w:rPr>
          <w:lang w:val="sv-SE"/>
        </w:rPr>
        <w:t xml:space="preserve">Ministru kabineta 30.08.2005. noteikumu Nr. 644 ”Noteikumi par neizpirktās lauku apvidus zemes nomas līguma noslēgšanas un nomas maksas aprēķināšanas kārtību” </w:t>
      </w:r>
      <w:r w:rsidRPr="00344640">
        <w:t xml:space="preserve">15, 18. 3. punktiem, Administratīvā procesa likumu 4.pantu, 5. pantu, 65.panta trešo daļu, 66. panta pirmās daļas 1. punktu, 67. pantu un 79. pantu, likuma „Par pašvaldībām” 21. panta 27. punktu, 47. panta pirmo un otro daļu, </w:t>
      </w:r>
      <w:r w:rsidR="00E1599C" w:rsidRPr="00344640">
        <w:rPr>
          <w:bCs/>
        </w:rPr>
        <w:t xml:space="preserve">ņemot vērā </w:t>
      </w:r>
      <w:r w:rsidR="00E1599C" w:rsidRPr="00344640">
        <w:t xml:space="preserve">2019.gada 21.oktobra Kārsavas  novada  pašvaldības  apvienotās finanšu,  attīstības un teritoriālo lietu, izglītības, kultūras, sporta un jaunatnes lietu, sociālo un veselības lietu komitejas sēdes atzinumu,   </w:t>
      </w:r>
      <w:r w:rsidR="00844BE9" w:rsidRPr="000D71EB">
        <w:rPr>
          <w:lang w:val="de-DE"/>
        </w:rPr>
        <w:t xml:space="preserve">atklāti </w:t>
      </w:r>
      <w:r w:rsidR="00844BE9" w:rsidRPr="00CE071F">
        <w:rPr>
          <w:lang w:val="lv-LV"/>
        </w:rPr>
        <w:t xml:space="preserve">balsojot : </w:t>
      </w:r>
      <w:r w:rsidR="00844BE9" w:rsidRPr="00CE071F">
        <w:rPr>
          <w:b/>
          <w:lang w:val="lv-LV"/>
        </w:rPr>
        <w:t>PAR 13</w:t>
      </w:r>
      <w:r w:rsidR="00844BE9" w:rsidRPr="00CE071F">
        <w:rPr>
          <w:lang w:val="lv-LV"/>
        </w:rPr>
        <w:t xml:space="preserve"> (Ināra Silicka, Pēteris Laganovskis, Viktors Indričāns, </w:t>
      </w:r>
      <w:r w:rsidR="00844BE9" w:rsidRPr="000D71EB">
        <w:rPr>
          <w:lang w:val="de-DE"/>
        </w:rPr>
        <w:t xml:space="preserve">Tālis Mūrnieks, Inta Rancāne,   Oskars Petinens,  Edgars Puksts,  Juris Poikāns, Jānis Linužs, Modris Karpovs,   </w:t>
      </w:r>
      <w:r w:rsidR="00844BE9">
        <w:rPr>
          <w:lang w:val="de-DE"/>
        </w:rPr>
        <w:t>Jānis Ļubka</w:t>
      </w:r>
      <w:r w:rsidR="00844BE9" w:rsidRPr="000D71EB">
        <w:rPr>
          <w:lang w:val="de-DE"/>
        </w:rPr>
        <w:t>, Andrejs Krišāns</w:t>
      </w:r>
      <w:r w:rsidR="00844BE9">
        <w:rPr>
          <w:lang w:val="de-DE"/>
        </w:rPr>
        <w:t>, Andris Ļubka</w:t>
      </w:r>
      <w:r w:rsidR="00844BE9" w:rsidRPr="000D71EB">
        <w:rPr>
          <w:lang w:val="de-DE"/>
        </w:rPr>
        <w:t>),</w:t>
      </w:r>
      <w:r w:rsidR="00844BE9" w:rsidRPr="00CE071F">
        <w:rPr>
          <w:lang w:val="lv-LV"/>
        </w:rPr>
        <w:t xml:space="preserve"> </w:t>
      </w:r>
      <w:r w:rsidR="00844BE9" w:rsidRPr="00CE071F">
        <w:rPr>
          <w:b/>
          <w:lang w:val="lv-LV"/>
        </w:rPr>
        <w:t>PRET –nav</w:t>
      </w:r>
      <w:r w:rsidR="00844BE9" w:rsidRPr="00CE071F">
        <w:rPr>
          <w:lang w:val="lv-LV"/>
        </w:rPr>
        <w:t xml:space="preserve">, </w:t>
      </w:r>
      <w:r w:rsidR="00844BE9" w:rsidRPr="00CE071F">
        <w:rPr>
          <w:b/>
          <w:lang w:val="lv-LV"/>
        </w:rPr>
        <w:t>ATTURAS- nav</w:t>
      </w:r>
      <w:r w:rsidR="00844BE9" w:rsidRPr="00CE071F">
        <w:rPr>
          <w:lang w:val="lv-LV"/>
        </w:rPr>
        <w:t xml:space="preserve">, </w:t>
      </w:r>
      <w:r w:rsidR="00844BE9" w:rsidRPr="000D71EB">
        <w:rPr>
          <w:lang w:val="de-DE"/>
        </w:rPr>
        <w:t xml:space="preserve"> Kārsavas novada pašvaldības dome NOLEMJ:</w:t>
      </w:r>
    </w:p>
    <w:p w:rsidR="00BF5F04" w:rsidRPr="00844BE9" w:rsidRDefault="00BF5F04" w:rsidP="00844BE9">
      <w:pPr>
        <w:pStyle w:val="NoSpacing"/>
        <w:ind w:firstLine="567"/>
        <w:jc w:val="both"/>
        <w:rPr>
          <w:lang w:val="de-DE" w:eastAsia="lv-LV"/>
        </w:rPr>
      </w:pPr>
    </w:p>
    <w:p w:rsidR="00BF5F04" w:rsidRPr="00D8440B" w:rsidRDefault="00BF5F04" w:rsidP="00BF5F04">
      <w:pPr>
        <w:spacing w:before="100" w:beforeAutospacing="1"/>
        <w:jc w:val="both"/>
        <w:rPr>
          <w:lang w:val="lv-LV"/>
        </w:rPr>
      </w:pPr>
      <w:r w:rsidRPr="00D8440B">
        <w:rPr>
          <w:b/>
          <w:lang w:val="lv-LV"/>
        </w:rPr>
        <w:lastRenderedPageBreak/>
        <w:t>1.</w:t>
      </w:r>
      <w:r w:rsidRPr="00D8440B">
        <w:rPr>
          <w:b/>
          <w:bCs/>
          <w:lang w:val="lv-LV"/>
        </w:rPr>
        <w:t xml:space="preserve">Noslēgt </w:t>
      </w:r>
      <w:r w:rsidRPr="00D8440B">
        <w:rPr>
          <w:lang w:val="lv-LV"/>
        </w:rPr>
        <w:t xml:space="preserve">ar </w:t>
      </w:r>
      <w:r w:rsidRPr="00D8440B">
        <w:rPr>
          <w:bCs/>
          <w:lang w:val="lv-LV"/>
        </w:rPr>
        <w:t>V</w:t>
      </w:r>
      <w:r w:rsidR="00A0254F">
        <w:rPr>
          <w:bCs/>
          <w:lang w:val="lv-LV"/>
        </w:rPr>
        <w:t>.</w:t>
      </w:r>
      <w:r w:rsidRPr="00D8440B">
        <w:rPr>
          <w:bCs/>
          <w:lang w:val="lv-LV"/>
        </w:rPr>
        <w:t xml:space="preserve"> N</w:t>
      </w:r>
      <w:r w:rsidR="00A0254F">
        <w:rPr>
          <w:bCs/>
          <w:lang w:val="lv-LV"/>
        </w:rPr>
        <w:t>.</w:t>
      </w:r>
      <w:r w:rsidRPr="00D8440B">
        <w:rPr>
          <w:lang w:val="lv-LV"/>
        </w:rPr>
        <w:t xml:space="preserve">  zemes  nomas līgumu uz zemes vienībām ar kadastra apzīmējumiem 6894 001 0025, 6894 001 0026 – 6,2 platībā   no 01.01.2020. līdz 31.12. 2029.</w:t>
      </w:r>
    </w:p>
    <w:p w:rsidR="00BF5F04" w:rsidRPr="00D8440B" w:rsidRDefault="00BF5F04" w:rsidP="00BF5F04">
      <w:pPr>
        <w:jc w:val="both"/>
        <w:rPr>
          <w:lang w:val="lv-LV"/>
        </w:rPr>
      </w:pPr>
      <w:r w:rsidRPr="00D8440B">
        <w:rPr>
          <w:lang w:val="lv-LV"/>
        </w:rPr>
        <w:t>2. Zemes nomas mērķis – lauksaimniecībā izmantojamā zeme ( kods 0101).</w:t>
      </w:r>
    </w:p>
    <w:p w:rsidR="00BF5F04" w:rsidRPr="00D8440B" w:rsidRDefault="00BF5F04" w:rsidP="00BF5F04">
      <w:pPr>
        <w:jc w:val="both"/>
        <w:rPr>
          <w:lang w:val="lv-LV"/>
        </w:rPr>
      </w:pPr>
      <w:r w:rsidRPr="00D8440B">
        <w:rPr>
          <w:lang w:val="lv-LV"/>
        </w:rPr>
        <w:t>3. Noteikt, ka nekustamā īpašuma gada  nomas maksa, saskaņā ar esošo nekustamā īpašuma lietošanas mērķi ir 0,5% apmērā no zemes kadastrālās vērtības.</w:t>
      </w:r>
    </w:p>
    <w:p w:rsidR="00BF5F04" w:rsidRDefault="00BF5F04" w:rsidP="00BF5F04">
      <w:pPr>
        <w:tabs>
          <w:tab w:val="left" w:pos="168"/>
        </w:tabs>
        <w:jc w:val="both"/>
        <w:rPr>
          <w:lang w:val="lv-LV"/>
        </w:rPr>
      </w:pPr>
      <w:r w:rsidRPr="00D8440B">
        <w:rPr>
          <w:lang w:val="lv-LV"/>
        </w:rPr>
        <w:t>4.Uzdod zemes lietu speciālistei Ludmilai Krišānei viena mēneša laikā no šā lēmuma pieņemšanas dienas sagatavot zemes nomas līgumu par minēto zemes gabalu nomu.</w:t>
      </w:r>
    </w:p>
    <w:p w:rsidR="00AE7D9D" w:rsidRDefault="00AE7D9D" w:rsidP="00BF5F04">
      <w:pPr>
        <w:tabs>
          <w:tab w:val="left" w:pos="168"/>
        </w:tabs>
        <w:jc w:val="both"/>
        <w:rPr>
          <w:lang w:val="lv-LV"/>
        </w:rPr>
      </w:pPr>
    </w:p>
    <w:p w:rsidR="00AE7D9D" w:rsidRPr="00D8440B" w:rsidRDefault="00AE7D9D" w:rsidP="00BF5F04">
      <w:pPr>
        <w:tabs>
          <w:tab w:val="left" w:pos="168"/>
        </w:tabs>
        <w:jc w:val="both"/>
        <w:rPr>
          <w:lang w:val="lv-LV"/>
        </w:rPr>
      </w:pPr>
    </w:p>
    <w:p w:rsidR="00BF5F04" w:rsidRPr="00344640" w:rsidRDefault="00BF5F04" w:rsidP="00BF5F04">
      <w:pPr>
        <w:tabs>
          <w:tab w:val="left" w:pos="168"/>
        </w:tabs>
        <w:ind w:left="480"/>
        <w:jc w:val="center"/>
        <w:rPr>
          <w:b/>
        </w:rPr>
      </w:pPr>
      <w:r w:rsidRPr="00344640">
        <w:rPr>
          <w:b/>
        </w:rPr>
        <w:t>23.&amp;</w:t>
      </w:r>
    </w:p>
    <w:p w:rsidR="00BF5F04" w:rsidRPr="00344640" w:rsidRDefault="00BF5F04" w:rsidP="00BF5F04">
      <w:pPr>
        <w:jc w:val="center"/>
        <w:rPr>
          <w:b/>
          <w:bCs/>
          <w:u w:val="single"/>
        </w:rPr>
      </w:pPr>
      <w:r w:rsidRPr="00344640">
        <w:rPr>
          <w:b/>
          <w:bCs/>
          <w:u w:val="single"/>
        </w:rPr>
        <w:t xml:space="preserve">Par </w:t>
      </w:r>
      <w:proofErr w:type="spellStart"/>
      <w:r w:rsidRPr="00344640">
        <w:rPr>
          <w:b/>
          <w:bCs/>
          <w:u w:val="single"/>
        </w:rPr>
        <w:t>zemes</w:t>
      </w:r>
      <w:proofErr w:type="spellEnd"/>
      <w:r w:rsidRPr="00344640">
        <w:rPr>
          <w:b/>
          <w:bCs/>
          <w:u w:val="single"/>
        </w:rPr>
        <w:t xml:space="preserve"> </w:t>
      </w:r>
      <w:proofErr w:type="spellStart"/>
      <w:r w:rsidRPr="00344640">
        <w:rPr>
          <w:b/>
          <w:bCs/>
          <w:u w:val="single"/>
        </w:rPr>
        <w:t>ierīcības</w:t>
      </w:r>
      <w:proofErr w:type="spellEnd"/>
      <w:r w:rsidRPr="00344640">
        <w:rPr>
          <w:b/>
          <w:bCs/>
          <w:u w:val="single"/>
        </w:rPr>
        <w:t xml:space="preserve"> </w:t>
      </w:r>
      <w:proofErr w:type="spellStart"/>
      <w:r w:rsidRPr="00344640">
        <w:rPr>
          <w:b/>
          <w:bCs/>
          <w:u w:val="single"/>
        </w:rPr>
        <w:t>projekta</w:t>
      </w:r>
      <w:proofErr w:type="spellEnd"/>
      <w:r w:rsidRPr="00344640">
        <w:rPr>
          <w:b/>
          <w:bCs/>
          <w:u w:val="single"/>
        </w:rPr>
        <w:t xml:space="preserve"> </w:t>
      </w:r>
      <w:proofErr w:type="spellStart"/>
      <w:r w:rsidRPr="00344640">
        <w:rPr>
          <w:b/>
          <w:bCs/>
          <w:u w:val="single"/>
        </w:rPr>
        <w:t>izstrādi</w:t>
      </w:r>
      <w:proofErr w:type="spellEnd"/>
      <w:r w:rsidRPr="00344640">
        <w:rPr>
          <w:b/>
          <w:bCs/>
          <w:u w:val="single"/>
        </w:rPr>
        <w:t xml:space="preserve">  </w:t>
      </w:r>
      <w:proofErr w:type="spellStart"/>
      <w:r w:rsidRPr="00344640">
        <w:rPr>
          <w:b/>
          <w:bCs/>
          <w:u w:val="single"/>
        </w:rPr>
        <w:t>nekustamam</w:t>
      </w:r>
      <w:proofErr w:type="spellEnd"/>
      <w:r w:rsidRPr="00344640">
        <w:rPr>
          <w:b/>
          <w:bCs/>
          <w:u w:val="single"/>
        </w:rPr>
        <w:t xml:space="preserve"> </w:t>
      </w:r>
      <w:proofErr w:type="spellStart"/>
      <w:r w:rsidRPr="00344640">
        <w:rPr>
          <w:b/>
          <w:bCs/>
          <w:u w:val="single"/>
        </w:rPr>
        <w:t>īpašumam</w:t>
      </w:r>
      <w:proofErr w:type="spellEnd"/>
    </w:p>
    <w:p w:rsidR="00BF5F04" w:rsidRPr="00344640" w:rsidRDefault="00BF5F04" w:rsidP="00BF5F04">
      <w:pPr>
        <w:jc w:val="center"/>
        <w:rPr>
          <w:b/>
          <w:bCs/>
          <w:u w:val="single"/>
        </w:rPr>
      </w:pPr>
      <w:r w:rsidRPr="00344640">
        <w:rPr>
          <w:b/>
          <w:bCs/>
          <w:u w:val="single"/>
        </w:rPr>
        <w:t>“</w:t>
      </w:r>
      <w:proofErr w:type="spellStart"/>
      <w:r w:rsidRPr="00344640">
        <w:rPr>
          <w:b/>
          <w:bCs/>
          <w:u w:val="single"/>
        </w:rPr>
        <w:t>Tīraines”kadastra</w:t>
      </w:r>
      <w:proofErr w:type="spellEnd"/>
      <w:r w:rsidRPr="00344640">
        <w:rPr>
          <w:b/>
          <w:bCs/>
          <w:u w:val="single"/>
        </w:rPr>
        <w:t xml:space="preserve"> Nr.6870 005 0075</w:t>
      </w:r>
    </w:p>
    <w:p w:rsidR="006250CB" w:rsidRPr="00344640" w:rsidRDefault="006250CB" w:rsidP="006250CB">
      <w:pPr>
        <w:pStyle w:val="NoSpacing"/>
        <w:ind w:firstLine="567"/>
        <w:jc w:val="center"/>
        <w:rPr>
          <w:rFonts w:ascii="Times New Roman" w:hAnsi="Times New Roman"/>
          <w:sz w:val="24"/>
          <w:szCs w:val="24"/>
        </w:rPr>
      </w:pPr>
      <w:r w:rsidRPr="00344640">
        <w:rPr>
          <w:rFonts w:ascii="Times New Roman" w:hAnsi="Times New Roman"/>
          <w:sz w:val="24"/>
          <w:szCs w:val="24"/>
        </w:rPr>
        <w:t>/V.Bļinova/</w:t>
      </w:r>
    </w:p>
    <w:p w:rsidR="006250CB" w:rsidRPr="00344640" w:rsidRDefault="006250CB" w:rsidP="006250CB">
      <w:pPr>
        <w:pStyle w:val="NoSpacing"/>
        <w:ind w:firstLine="567"/>
        <w:jc w:val="center"/>
        <w:rPr>
          <w:rFonts w:ascii="Times New Roman" w:hAnsi="Times New Roman"/>
          <w:sz w:val="24"/>
          <w:szCs w:val="24"/>
        </w:rPr>
      </w:pPr>
    </w:p>
    <w:p w:rsidR="00BF5F04" w:rsidRPr="00344640" w:rsidRDefault="00BF5F04" w:rsidP="00BF5F04">
      <w:pPr>
        <w:jc w:val="both"/>
        <w:rPr>
          <w:bCs/>
        </w:rPr>
      </w:pPr>
    </w:p>
    <w:p w:rsidR="00BF5F04" w:rsidRPr="00344640" w:rsidRDefault="00BF5F04" w:rsidP="00BF5F04">
      <w:pPr>
        <w:ind w:left="57" w:firstLine="456"/>
        <w:jc w:val="both"/>
        <w:rPr>
          <w:lang w:val="de-DE"/>
        </w:rPr>
      </w:pPr>
      <w:r w:rsidRPr="00344640">
        <w:rPr>
          <w:lang w:val="de-DE"/>
        </w:rPr>
        <w:t xml:space="preserve">    Izskatot Kārsavas novada pašvaldībā  15.10. 2019. Saņemto  iesniegumu ( reģ. Nr. 1.3.11.2./26)  par  zemes ierīcības projekta izstrādi zemes vienībai ar kadastra apzīmējumu 6870 005 0075 sadalīšanai dīvās atseviškas īpašumos  un atdalīta zemes gabala 1,7 ha pievienošanu nekustamam īpašumas „Sausserži“,  zemes ierīcības projekta  izstrādes  nosacījumu izdošanu, Kārsavas   novada pašvaldības dome</w:t>
      </w:r>
    </w:p>
    <w:p w:rsidR="00BF5F04" w:rsidRPr="00344640" w:rsidRDefault="00BF5F04" w:rsidP="00BF5F04">
      <w:pPr>
        <w:jc w:val="both"/>
        <w:rPr>
          <w:b/>
          <w:bCs/>
          <w:lang w:val="de-DE"/>
        </w:rPr>
      </w:pPr>
      <w:r w:rsidRPr="00344640">
        <w:rPr>
          <w:lang w:val="de-DE"/>
        </w:rPr>
        <w:t xml:space="preserve"> </w:t>
      </w:r>
      <w:r w:rsidRPr="00344640">
        <w:rPr>
          <w:b/>
          <w:lang w:val="de-DE"/>
        </w:rPr>
        <w:t>k o n s t a t ē j a :</w:t>
      </w:r>
    </w:p>
    <w:p w:rsidR="00BF5F04" w:rsidRPr="00344640" w:rsidRDefault="00BF5F04" w:rsidP="00BF5F04">
      <w:pPr>
        <w:autoSpaceDE w:val="0"/>
        <w:autoSpaceDN w:val="0"/>
        <w:adjustRightInd w:val="0"/>
        <w:jc w:val="both"/>
        <w:rPr>
          <w:lang w:val="de-DE"/>
        </w:rPr>
      </w:pPr>
      <w:r w:rsidRPr="00344640">
        <w:rPr>
          <w:lang w:val="de-DE"/>
        </w:rPr>
        <w:t xml:space="preserve">    </w:t>
      </w:r>
      <w:r w:rsidRPr="00344640">
        <w:rPr>
          <w:lang w:val="de-DE"/>
        </w:rPr>
        <w:tab/>
        <w:t>P</w:t>
      </w:r>
      <w:r w:rsidR="00A0254F">
        <w:rPr>
          <w:lang w:val="de-DE"/>
        </w:rPr>
        <w:t>.</w:t>
      </w:r>
      <w:r w:rsidRPr="00344640">
        <w:rPr>
          <w:lang w:val="de-DE"/>
        </w:rPr>
        <w:t xml:space="preserve"> M</w:t>
      </w:r>
      <w:r w:rsidR="00A0254F">
        <w:rPr>
          <w:lang w:val="de-DE"/>
        </w:rPr>
        <w:t>.</w:t>
      </w:r>
      <w:r w:rsidRPr="00344640">
        <w:rPr>
          <w:lang w:val="de-DE"/>
        </w:rPr>
        <w:t xml:space="preserve"> piederošā nekustamā īpašuma  „Tīraines”, kadastra numurs  6870 005 0075 zemes vienības  ar kadastra apzīmējumu 6870 005 0075 sadalīšanai divas arseviškas īpašumos,  pamatojoties uz „Zemes ierīcības likuma“ 8. Pantu un Ministru kabineta 2016.gada 2.augusta noteikumu Nr.505 „Zemes ierīcības projekta izstrādes noteikumi”  prasībām, ir nepieciešams izstrādāt zemes ierīcības projektu.</w:t>
      </w:r>
    </w:p>
    <w:p w:rsidR="00BF5F04" w:rsidRPr="00344640" w:rsidRDefault="00BF5F04" w:rsidP="00BF5F04">
      <w:pPr>
        <w:autoSpaceDE w:val="0"/>
        <w:autoSpaceDN w:val="0"/>
        <w:adjustRightInd w:val="0"/>
        <w:ind w:firstLine="720"/>
        <w:jc w:val="both"/>
        <w:rPr>
          <w:lang w:val="de-DE"/>
        </w:rPr>
      </w:pPr>
      <w:r w:rsidRPr="00344640">
        <w:rPr>
          <w:lang w:val="de-DE"/>
        </w:rPr>
        <w:t xml:space="preserve"> Iesniegumam pievienotajā  zemes robežu plānā ir attēlota  zemes vienības ar kadastra apzīmējumu 6870 005 0075 sadales shēma.</w:t>
      </w:r>
    </w:p>
    <w:p w:rsidR="00BF5F04" w:rsidRPr="00344640" w:rsidRDefault="00BF5F04" w:rsidP="00BF5F04">
      <w:pPr>
        <w:autoSpaceDE w:val="0"/>
        <w:autoSpaceDN w:val="0"/>
        <w:adjustRightInd w:val="0"/>
        <w:ind w:firstLine="720"/>
        <w:jc w:val="both"/>
        <w:rPr>
          <w:lang w:val="de-DE"/>
        </w:rPr>
      </w:pPr>
      <w:r w:rsidRPr="00344640">
        <w:rPr>
          <w:lang w:val="de-DE"/>
        </w:rPr>
        <w:t>Plānotā zemes vienības ar kadastra apzīmējumu 6870 005 0075 sadale dīvās zemes vienībās ar plānotām platībām 1,7 ha;  5,2 ha ievērojot nodrošinot piekļuves iespējas visam projektētām zemes vienībām.</w:t>
      </w:r>
    </w:p>
    <w:p w:rsidR="00BF5F04" w:rsidRPr="00344640" w:rsidRDefault="00BF5F04" w:rsidP="00BF5F04">
      <w:pPr>
        <w:autoSpaceDE w:val="0"/>
        <w:autoSpaceDN w:val="0"/>
        <w:adjustRightInd w:val="0"/>
        <w:ind w:firstLine="720"/>
        <w:jc w:val="both"/>
        <w:rPr>
          <w:lang w:val="de-DE"/>
        </w:rPr>
      </w:pPr>
      <w:r w:rsidRPr="00344640">
        <w:rPr>
          <w:lang w:val="de-DE"/>
        </w:rPr>
        <w:t xml:space="preserve">  Zemes ierīcības likuma 5.panta 1.punktā ir noteikts, ka zemes ierīcības projektu ierosina zemes īpašnieks. Šī likuma 8.panta 3.punktā ir paredzēts, ka zemes ierīcības projektu izstrādā zemesgabalu sadalīšanai un likuma 9. Panta pirmajā daļā ir paredzēts, ka zemes ierīcības projektu izstrādā tām teritorijām, kurās pašvaldības domes lēmumi neparedz detālplānojuma izstrādi. </w:t>
      </w:r>
    </w:p>
    <w:p w:rsidR="00BF5F04" w:rsidRPr="00344640" w:rsidRDefault="00BF5F04" w:rsidP="00BF5F04">
      <w:pPr>
        <w:autoSpaceDE w:val="0"/>
        <w:autoSpaceDN w:val="0"/>
        <w:adjustRightInd w:val="0"/>
        <w:ind w:firstLine="720"/>
        <w:jc w:val="both"/>
        <w:rPr>
          <w:lang w:val="de-DE"/>
        </w:rPr>
      </w:pPr>
      <w:r w:rsidRPr="00344640">
        <w:rPr>
          <w:lang w:val="de-DE"/>
        </w:rPr>
        <w:t xml:space="preserve">Saskaņā ar Ministru kabineta 2016.gada 2.augusta noteikumu Nr.505 „Zemes ierīcības projekta izstrādes noteikumi” 11.2. punktu, 13. Punktu pašvaldība izdod zemes ierīcības projekta izstrādes nosacījumus. </w:t>
      </w:r>
    </w:p>
    <w:p w:rsidR="00844BE9" w:rsidRDefault="00BF5F04" w:rsidP="00844BE9">
      <w:pPr>
        <w:ind w:firstLine="567"/>
        <w:jc w:val="both"/>
        <w:rPr>
          <w:lang w:val="de-DE"/>
        </w:rPr>
      </w:pPr>
      <w:r w:rsidRPr="00344640">
        <w:rPr>
          <w:lang w:val="de-DE"/>
        </w:rPr>
        <w:t xml:space="preserve">      Izvērtējot 15.10.2019. saņemto  iesniegumu par  zemes ierīcības projekta izstrādi zemes vienībai ar kadastra apzīmējumu 6870 005 0075 sadalīšanai dīvās atseviškas īpašumos un zemes ierīcības projekta  izstrādes  nosacījumu izdošanu ar tam pievienoto grafisko pielikumu, pamatojoties uz „Zemes ierīcības likuma“ 8. Pantu un 9.panta  pirmo daļu, Ministru kabineta 2016. Gada 2.augusta noteikumu Nr.505 „Zemes ierīcības projekta izstrādes noteikumi”, likuma par pašvaldībām 21. Panta 27. Punkta  prasībām, Administratīvā procesa likuma 51.pantu, 55.panta 1.punktu, 63.panta pirmās daļas 1.punktu, 64.panta pirmo daļu, 67.pantu,</w:t>
      </w:r>
      <w:r w:rsidRPr="00344640">
        <w:rPr>
          <w:b/>
          <w:bCs/>
          <w:lang w:val="de-DE"/>
        </w:rPr>
        <w:t xml:space="preserve"> </w:t>
      </w:r>
      <w:r w:rsidRPr="00344640">
        <w:rPr>
          <w:bCs/>
          <w:lang w:val="de-DE"/>
        </w:rPr>
        <w:t xml:space="preserve">likuma „Par pašvaldībām” </w:t>
      </w:r>
      <w:r w:rsidRPr="00344640">
        <w:rPr>
          <w:lang w:val="de-DE"/>
        </w:rPr>
        <w:t xml:space="preserve">21. Panta 27. Punktu,  </w:t>
      </w:r>
      <w:r w:rsidRPr="00344640">
        <w:rPr>
          <w:bCs/>
          <w:lang w:val="de-DE"/>
        </w:rPr>
        <w:t xml:space="preserve">47.pantu, </w:t>
      </w:r>
      <w:r w:rsidR="00E1599C" w:rsidRPr="00844BE9">
        <w:rPr>
          <w:bCs/>
          <w:lang w:val="de-DE"/>
        </w:rPr>
        <w:t xml:space="preserve">ņemot vērā </w:t>
      </w:r>
      <w:r w:rsidR="00E1599C" w:rsidRPr="00844BE9">
        <w:rPr>
          <w:lang w:val="de-DE"/>
        </w:rPr>
        <w:t xml:space="preserve">2019.gada 21.oktobra Kārsavas  novada  pašvaldības  </w:t>
      </w:r>
      <w:r w:rsidR="00E1599C" w:rsidRPr="00844BE9">
        <w:rPr>
          <w:lang w:val="de-DE"/>
        </w:rPr>
        <w:lastRenderedPageBreak/>
        <w:t xml:space="preserve">apvienotās finanšu,  attīstības un teritoriālo lietu, izglītības, kultūras, sporta un jaunatnes lietu, sociālo un veselības lietu komitejas sēdes atzinumu,   </w:t>
      </w:r>
      <w:r w:rsidR="00844BE9" w:rsidRPr="000D71EB">
        <w:rPr>
          <w:lang w:val="de-DE"/>
        </w:rPr>
        <w:t xml:space="preserve">atklāti </w:t>
      </w:r>
      <w:r w:rsidR="00844BE9" w:rsidRPr="00CE071F">
        <w:rPr>
          <w:lang w:val="lv-LV"/>
        </w:rPr>
        <w:t xml:space="preserve">balsojot : </w:t>
      </w:r>
      <w:r w:rsidR="00844BE9" w:rsidRPr="00CE071F">
        <w:rPr>
          <w:b/>
          <w:lang w:val="lv-LV"/>
        </w:rPr>
        <w:t>PAR 13</w:t>
      </w:r>
      <w:r w:rsidR="00844BE9" w:rsidRPr="00CE071F">
        <w:rPr>
          <w:lang w:val="lv-LV"/>
        </w:rPr>
        <w:t xml:space="preserve"> (Ināra Silicka, Pēteris Laganovskis, Viktors Indričāns, </w:t>
      </w:r>
      <w:r w:rsidR="00844BE9" w:rsidRPr="000D71EB">
        <w:rPr>
          <w:lang w:val="de-DE"/>
        </w:rPr>
        <w:t xml:space="preserve">Tālis Mūrnieks, Inta Rancāne,   Oskars Petinens,  Edgars Puksts,  Juris Poikāns, Jānis Linužs, Modris Karpovs,   </w:t>
      </w:r>
      <w:r w:rsidR="00844BE9">
        <w:rPr>
          <w:lang w:val="de-DE"/>
        </w:rPr>
        <w:t>Jānis Ļubka</w:t>
      </w:r>
      <w:r w:rsidR="00844BE9" w:rsidRPr="000D71EB">
        <w:rPr>
          <w:lang w:val="de-DE"/>
        </w:rPr>
        <w:t>, Andrejs Krišāns</w:t>
      </w:r>
      <w:r w:rsidR="00844BE9">
        <w:rPr>
          <w:lang w:val="de-DE"/>
        </w:rPr>
        <w:t>, Andris Ļubka</w:t>
      </w:r>
      <w:r w:rsidR="00844BE9" w:rsidRPr="000D71EB">
        <w:rPr>
          <w:lang w:val="de-DE"/>
        </w:rPr>
        <w:t>),</w:t>
      </w:r>
      <w:r w:rsidR="00844BE9" w:rsidRPr="00CE071F">
        <w:rPr>
          <w:lang w:val="lv-LV"/>
        </w:rPr>
        <w:t xml:space="preserve"> </w:t>
      </w:r>
      <w:r w:rsidR="00844BE9" w:rsidRPr="00CE071F">
        <w:rPr>
          <w:b/>
          <w:lang w:val="lv-LV"/>
        </w:rPr>
        <w:t>PRET –nav</w:t>
      </w:r>
      <w:r w:rsidR="00844BE9" w:rsidRPr="00CE071F">
        <w:rPr>
          <w:lang w:val="lv-LV"/>
        </w:rPr>
        <w:t xml:space="preserve">, </w:t>
      </w:r>
      <w:r w:rsidR="00844BE9" w:rsidRPr="00CE071F">
        <w:rPr>
          <w:b/>
          <w:lang w:val="lv-LV"/>
        </w:rPr>
        <w:t>ATTURAS- nav</w:t>
      </w:r>
      <w:r w:rsidR="00844BE9" w:rsidRPr="00CE071F">
        <w:rPr>
          <w:lang w:val="lv-LV"/>
        </w:rPr>
        <w:t xml:space="preserve">, </w:t>
      </w:r>
      <w:r w:rsidR="00844BE9" w:rsidRPr="000D71EB">
        <w:rPr>
          <w:lang w:val="de-DE"/>
        </w:rPr>
        <w:t xml:space="preserve"> Kārsavas novada pašvaldības dome NOLEMJ:</w:t>
      </w:r>
    </w:p>
    <w:p w:rsidR="00E1599C" w:rsidRPr="00844BE9" w:rsidRDefault="00E1599C" w:rsidP="00844BE9">
      <w:pPr>
        <w:pStyle w:val="NoSpacing"/>
        <w:ind w:firstLine="567"/>
        <w:jc w:val="both"/>
        <w:rPr>
          <w:lang w:val="de-DE"/>
        </w:rPr>
      </w:pPr>
    </w:p>
    <w:p w:rsidR="00BF5F04" w:rsidRPr="00344640" w:rsidRDefault="00BF5F04" w:rsidP="00E1599C">
      <w:pPr>
        <w:pStyle w:val="ListParagraph"/>
        <w:numPr>
          <w:ilvl w:val="0"/>
          <w:numId w:val="21"/>
        </w:numPr>
        <w:jc w:val="both"/>
        <w:rPr>
          <w:rFonts w:ascii="Times New Roman" w:hAnsi="Times New Roman"/>
          <w:lang w:val="de-DE"/>
        </w:rPr>
      </w:pPr>
      <w:r w:rsidRPr="00344640">
        <w:rPr>
          <w:rFonts w:ascii="Times New Roman" w:hAnsi="Times New Roman"/>
          <w:lang w:val="de-DE"/>
        </w:rPr>
        <w:t>Noteikt, ka nepieciešams izstrādāt zemes ierīcības projektu  nekustamā īpašuma „Tīraines“  zemes vienībai ar kadastra apzīmējumu 6870 005 0075, kuras kopplatība ir 6,9 ha, sadalīšanai.</w:t>
      </w:r>
    </w:p>
    <w:p w:rsidR="00BF5F04" w:rsidRPr="00344640" w:rsidRDefault="00BF5F04" w:rsidP="00BF5F04">
      <w:pPr>
        <w:pStyle w:val="NormalWeb"/>
        <w:numPr>
          <w:ilvl w:val="0"/>
          <w:numId w:val="21"/>
        </w:numPr>
        <w:jc w:val="both"/>
        <w:rPr>
          <w:lang w:val="de-DE"/>
        </w:rPr>
      </w:pPr>
      <w:r w:rsidRPr="00344640">
        <w:rPr>
          <w:lang w:val="de-DE"/>
        </w:rPr>
        <w:t>Atdalīto zemes gabalu 1,7 ha pievienot pie nekustama īpašuma „Sausserži“.</w:t>
      </w:r>
    </w:p>
    <w:p w:rsidR="00BF5F04" w:rsidRPr="00344640" w:rsidRDefault="00BF5F04" w:rsidP="00E1599C">
      <w:pPr>
        <w:pStyle w:val="NormalWeb"/>
        <w:numPr>
          <w:ilvl w:val="0"/>
          <w:numId w:val="21"/>
        </w:numPr>
        <w:jc w:val="both"/>
        <w:rPr>
          <w:lang w:val="de-DE"/>
        </w:rPr>
      </w:pPr>
      <w:r w:rsidRPr="00344640">
        <w:rPr>
          <w:bCs/>
          <w:lang w:val="de-DE"/>
        </w:rPr>
        <w:t xml:space="preserve">Apstiprināt zemes vienības ar kadastra apzīmējumu </w:t>
      </w:r>
      <w:r w:rsidRPr="00344640">
        <w:rPr>
          <w:lang w:val="de-DE"/>
        </w:rPr>
        <w:t xml:space="preserve">6870 005 0075 </w:t>
      </w:r>
      <w:r w:rsidRPr="00344640">
        <w:rPr>
          <w:bCs/>
          <w:lang w:val="de-DE"/>
        </w:rPr>
        <w:t xml:space="preserve">zemes ierīcības projekta izstrādes nosacījumus </w:t>
      </w:r>
      <w:r w:rsidRPr="00344640">
        <w:rPr>
          <w:lang w:val="de-DE"/>
        </w:rPr>
        <w:t xml:space="preserve"> ( pielikums Nr.1) .</w:t>
      </w:r>
      <w:r w:rsidRPr="00344640">
        <w:rPr>
          <w:bCs/>
          <w:lang w:val="de-DE"/>
        </w:rPr>
        <w:t xml:space="preserve"> </w:t>
      </w:r>
      <w:r w:rsidRPr="00344640">
        <w:rPr>
          <w:lang w:val="de-DE"/>
        </w:rPr>
        <w:t xml:space="preserve"> </w:t>
      </w:r>
    </w:p>
    <w:p w:rsidR="00BF5F04" w:rsidRPr="00344640" w:rsidRDefault="00BF5F04" w:rsidP="00BF5F04">
      <w:pPr>
        <w:autoSpaceDE w:val="0"/>
        <w:autoSpaceDN w:val="0"/>
        <w:adjustRightInd w:val="0"/>
        <w:ind w:firstLine="570"/>
        <w:jc w:val="both"/>
        <w:rPr>
          <w:lang w:val="de-DE"/>
        </w:rPr>
      </w:pPr>
      <w:r w:rsidRPr="00344640">
        <w:rPr>
          <w:lang w:val="de-DE"/>
        </w:rPr>
        <w:t>Šo lēmumu var pārsūdzēt Administratīvās rajona tiesā viena mēneša laikā no tā spēkā stāšanās dienas, iesniedzot pieteikumu Administratīvās rajona tiesas Rēzeknes tiesu namā (Atbrīvošanas alejā 88, Rēzekne, LV-4601).</w:t>
      </w:r>
    </w:p>
    <w:p w:rsidR="00BF5F04" w:rsidRDefault="00BF5F04" w:rsidP="00BF5F04">
      <w:pPr>
        <w:rPr>
          <w:lang w:val="de-DE"/>
        </w:rPr>
      </w:pPr>
    </w:p>
    <w:p w:rsidR="00AE7D9D" w:rsidRPr="00344640" w:rsidRDefault="00AE7D9D" w:rsidP="00BF5F04">
      <w:pPr>
        <w:rPr>
          <w:lang w:val="de-DE"/>
        </w:rPr>
      </w:pPr>
    </w:p>
    <w:p w:rsidR="00BF5F04" w:rsidRPr="00344640" w:rsidRDefault="00BF5F04" w:rsidP="00BF5F04">
      <w:pPr>
        <w:ind w:firstLine="570"/>
        <w:jc w:val="center"/>
        <w:rPr>
          <w:b/>
        </w:rPr>
      </w:pPr>
      <w:r w:rsidRPr="00344640">
        <w:rPr>
          <w:b/>
        </w:rPr>
        <w:t>24.&amp;</w:t>
      </w:r>
    </w:p>
    <w:p w:rsidR="00BF5F04" w:rsidRPr="00344640" w:rsidRDefault="00BF5F04" w:rsidP="00BF5F04">
      <w:pPr>
        <w:jc w:val="center"/>
        <w:rPr>
          <w:b/>
          <w:bCs/>
          <w:u w:val="single"/>
        </w:rPr>
      </w:pPr>
      <w:r w:rsidRPr="00344640">
        <w:rPr>
          <w:b/>
          <w:bCs/>
          <w:u w:val="single"/>
        </w:rPr>
        <w:t xml:space="preserve">Par </w:t>
      </w:r>
      <w:proofErr w:type="spellStart"/>
      <w:r w:rsidRPr="00344640">
        <w:rPr>
          <w:b/>
          <w:bCs/>
          <w:u w:val="single"/>
        </w:rPr>
        <w:t>zemes</w:t>
      </w:r>
      <w:proofErr w:type="spellEnd"/>
      <w:r w:rsidRPr="00344640">
        <w:rPr>
          <w:b/>
          <w:bCs/>
          <w:u w:val="single"/>
        </w:rPr>
        <w:t xml:space="preserve"> </w:t>
      </w:r>
      <w:proofErr w:type="spellStart"/>
      <w:r w:rsidRPr="00344640">
        <w:rPr>
          <w:b/>
          <w:bCs/>
          <w:u w:val="single"/>
        </w:rPr>
        <w:t>ierīcības</w:t>
      </w:r>
      <w:proofErr w:type="spellEnd"/>
      <w:r w:rsidRPr="00344640">
        <w:rPr>
          <w:b/>
          <w:bCs/>
          <w:u w:val="single"/>
        </w:rPr>
        <w:t xml:space="preserve"> </w:t>
      </w:r>
      <w:proofErr w:type="spellStart"/>
      <w:r w:rsidRPr="00344640">
        <w:rPr>
          <w:b/>
          <w:bCs/>
          <w:u w:val="single"/>
        </w:rPr>
        <w:t>projekta</w:t>
      </w:r>
      <w:proofErr w:type="spellEnd"/>
      <w:r w:rsidRPr="00344640">
        <w:rPr>
          <w:b/>
          <w:bCs/>
          <w:u w:val="single"/>
        </w:rPr>
        <w:t xml:space="preserve"> </w:t>
      </w:r>
      <w:proofErr w:type="spellStart"/>
      <w:r w:rsidRPr="00344640">
        <w:rPr>
          <w:b/>
          <w:bCs/>
          <w:u w:val="single"/>
        </w:rPr>
        <w:t>izstrādi</w:t>
      </w:r>
      <w:proofErr w:type="spellEnd"/>
      <w:r w:rsidRPr="00344640">
        <w:rPr>
          <w:b/>
          <w:bCs/>
          <w:u w:val="single"/>
        </w:rPr>
        <w:t xml:space="preserve">  </w:t>
      </w:r>
      <w:proofErr w:type="spellStart"/>
      <w:r w:rsidRPr="00344640">
        <w:rPr>
          <w:b/>
          <w:bCs/>
          <w:u w:val="single"/>
        </w:rPr>
        <w:t>nekustamam</w:t>
      </w:r>
      <w:proofErr w:type="spellEnd"/>
      <w:r w:rsidRPr="00344640">
        <w:rPr>
          <w:b/>
          <w:bCs/>
          <w:u w:val="single"/>
        </w:rPr>
        <w:t xml:space="preserve"> </w:t>
      </w:r>
      <w:proofErr w:type="spellStart"/>
      <w:r w:rsidRPr="00344640">
        <w:rPr>
          <w:b/>
          <w:bCs/>
          <w:u w:val="single"/>
        </w:rPr>
        <w:t>īpašumam</w:t>
      </w:r>
      <w:proofErr w:type="spellEnd"/>
    </w:p>
    <w:p w:rsidR="00BF5F04" w:rsidRPr="00344640" w:rsidRDefault="00BF5F04" w:rsidP="00BF5F04">
      <w:pPr>
        <w:jc w:val="center"/>
        <w:rPr>
          <w:b/>
          <w:bCs/>
          <w:u w:val="single"/>
        </w:rPr>
      </w:pPr>
      <w:r w:rsidRPr="00344640">
        <w:rPr>
          <w:b/>
          <w:bCs/>
          <w:u w:val="single"/>
        </w:rPr>
        <w:t>“</w:t>
      </w:r>
      <w:proofErr w:type="spellStart"/>
      <w:r w:rsidRPr="00344640">
        <w:rPr>
          <w:b/>
          <w:bCs/>
          <w:u w:val="single"/>
        </w:rPr>
        <w:t>Sausserži</w:t>
      </w:r>
      <w:proofErr w:type="spellEnd"/>
      <w:r w:rsidRPr="00344640">
        <w:rPr>
          <w:b/>
          <w:bCs/>
          <w:u w:val="single"/>
        </w:rPr>
        <w:t xml:space="preserve">” </w:t>
      </w:r>
      <w:proofErr w:type="spellStart"/>
      <w:r w:rsidRPr="00344640">
        <w:rPr>
          <w:b/>
          <w:bCs/>
          <w:u w:val="single"/>
        </w:rPr>
        <w:t>kadastra</w:t>
      </w:r>
      <w:proofErr w:type="spellEnd"/>
      <w:r w:rsidRPr="00344640">
        <w:rPr>
          <w:b/>
          <w:bCs/>
          <w:u w:val="single"/>
        </w:rPr>
        <w:t xml:space="preserve"> Nr.6870 005 0074</w:t>
      </w:r>
    </w:p>
    <w:p w:rsidR="006250CB" w:rsidRPr="00344640" w:rsidRDefault="006250CB" w:rsidP="006250CB">
      <w:pPr>
        <w:pStyle w:val="NoSpacing"/>
        <w:ind w:firstLine="567"/>
        <w:jc w:val="center"/>
        <w:rPr>
          <w:rFonts w:ascii="Times New Roman" w:hAnsi="Times New Roman"/>
          <w:sz w:val="24"/>
          <w:szCs w:val="24"/>
        </w:rPr>
      </w:pPr>
      <w:r w:rsidRPr="00344640">
        <w:rPr>
          <w:rFonts w:ascii="Times New Roman" w:hAnsi="Times New Roman"/>
          <w:sz w:val="24"/>
          <w:szCs w:val="24"/>
        </w:rPr>
        <w:t>/V.Bļinova/</w:t>
      </w:r>
    </w:p>
    <w:p w:rsidR="006250CB" w:rsidRPr="00344640" w:rsidRDefault="006250CB" w:rsidP="006250CB">
      <w:pPr>
        <w:pStyle w:val="NoSpacing"/>
        <w:ind w:firstLine="567"/>
        <w:jc w:val="center"/>
        <w:rPr>
          <w:rFonts w:ascii="Times New Roman" w:hAnsi="Times New Roman"/>
          <w:sz w:val="24"/>
          <w:szCs w:val="24"/>
        </w:rPr>
      </w:pPr>
    </w:p>
    <w:p w:rsidR="00BF5F04" w:rsidRPr="00344640" w:rsidRDefault="00BF5F04" w:rsidP="00BF5F04">
      <w:pPr>
        <w:ind w:left="57" w:firstLine="456"/>
        <w:jc w:val="both"/>
        <w:rPr>
          <w:lang w:val="de-DE"/>
        </w:rPr>
      </w:pPr>
      <w:r w:rsidRPr="00344640">
        <w:rPr>
          <w:lang w:val="de-DE"/>
        </w:rPr>
        <w:t xml:space="preserve">    Izskatot Kārsavas novada pašvaldībā  15.10. 2019. Saņemto  iesniegumu ( reģ. Nr. 1.3.11.2./27)  par  zemes ierīcības projekta izstrādi zemes vienībai ar kadastra apzīmējumu 6870 005 0074 sadalīšanai dīvās atseviškas īpašumos  un atdalīta zemes gabala 1,7 ha pievienošanu nekustamam īpašumas „Tīraines“,  zemes ierīcības projekta  izstrādes  nosacījumu izdošanu, Kārsavas   novada pašvaldības dome</w:t>
      </w:r>
    </w:p>
    <w:p w:rsidR="00BF5F04" w:rsidRPr="00344640" w:rsidRDefault="00BF5F04" w:rsidP="00BF5F04">
      <w:pPr>
        <w:jc w:val="both"/>
        <w:rPr>
          <w:b/>
          <w:bCs/>
          <w:lang w:val="de-DE"/>
        </w:rPr>
      </w:pPr>
      <w:r w:rsidRPr="00344640">
        <w:rPr>
          <w:lang w:val="de-DE"/>
        </w:rPr>
        <w:t xml:space="preserve"> </w:t>
      </w:r>
      <w:r w:rsidRPr="00344640">
        <w:rPr>
          <w:b/>
          <w:lang w:val="de-DE"/>
        </w:rPr>
        <w:t>k o n s t a t ē j a :</w:t>
      </w:r>
    </w:p>
    <w:p w:rsidR="00BF5F04" w:rsidRPr="00344640" w:rsidRDefault="00BF5F04" w:rsidP="00BF5F04">
      <w:pPr>
        <w:autoSpaceDE w:val="0"/>
        <w:autoSpaceDN w:val="0"/>
        <w:adjustRightInd w:val="0"/>
        <w:jc w:val="both"/>
        <w:rPr>
          <w:lang w:val="de-DE"/>
        </w:rPr>
      </w:pPr>
      <w:r w:rsidRPr="00344640">
        <w:rPr>
          <w:lang w:val="de-DE"/>
        </w:rPr>
        <w:t xml:space="preserve">    </w:t>
      </w:r>
      <w:r w:rsidRPr="00344640">
        <w:rPr>
          <w:lang w:val="de-DE"/>
        </w:rPr>
        <w:tab/>
        <w:t>I</w:t>
      </w:r>
      <w:r w:rsidR="00A0254F">
        <w:rPr>
          <w:lang w:val="de-DE"/>
        </w:rPr>
        <w:t>.</w:t>
      </w:r>
      <w:r w:rsidRPr="00344640">
        <w:rPr>
          <w:lang w:val="de-DE"/>
        </w:rPr>
        <w:t xml:space="preserve"> S</w:t>
      </w:r>
      <w:r w:rsidR="00A0254F">
        <w:rPr>
          <w:lang w:val="de-DE"/>
        </w:rPr>
        <w:t>.</w:t>
      </w:r>
      <w:r w:rsidRPr="00344640">
        <w:rPr>
          <w:lang w:val="de-DE"/>
        </w:rPr>
        <w:t xml:space="preserve">  piederošā nekustamā īpašuma  „Sausserži”, kadastra numurs  6870 005 0074 zemes vienības  ar kadastra apzīmējumu 6870 005 0074 sadalīšanai divas arseviškas īpašumos,  pamatojoties uz „Zemes ierīcības likuma“ 8. Pantu un Ministru kabineta 2016.gada 2.augusta noteikumu Nr.505 „Zemes ierīcības projekta izstrādes noteikumi”  prasībām, ir nepieciešams izstrādāt zemes ierīcības projektu.</w:t>
      </w:r>
    </w:p>
    <w:p w:rsidR="00BF5F04" w:rsidRPr="00344640" w:rsidRDefault="00BF5F04" w:rsidP="00BF5F04">
      <w:pPr>
        <w:autoSpaceDE w:val="0"/>
        <w:autoSpaceDN w:val="0"/>
        <w:adjustRightInd w:val="0"/>
        <w:ind w:firstLine="720"/>
        <w:jc w:val="both"/>
        <w:rPr>
          <w:lang w:val="de-DE"/>
        </w:rPr>
      </w:pPr>
      <w:r w:rsidRPr="00344640">
        <w:rPr>
          <w:lang w:val="de-DE"/>
        </w:rPr>
        <w:t xml:space="preserve"> Iesniegumam pievienotajā  zemes robežu plānā ir attēlota  zemes vienības ar kadastra apzīmējumu 6870 005 0074 sadales shēma.</w:t>
      </w:r>
    </w:p>
    <w:p w:rsidR="00BF5F04" w:rsidRPr="00344640" w:rsidRDefault="00BF5F04" w:rsidP="00BF5F04">
      <w:pPr>
        <w:autoSpaceDE w:val="0"/>
        <w:autoSpaceDN w:val="0"/>
        <w:adjustRightInd w:val="0"/>
        <w:ind w:firstLine="720"/>
        <w:jc w:val="both"/>
        <w:rPr>
          <w:lang w:val="de-DE"/>
        </w:rPr>
      </w:pPr>
      <w:r w:rsidRPr="00344640">
        <w:rPr>
          <w:lang w:val="de-DE"/>
        </w:rPr>
        <w:t>Plānotā zemes vienības ar kadastra apzīmējumu 6870 005 0074 sadale dīvās zemes vienībās ar plānotām platībām 1,7 ha;  6,4 ha ievērojot nodrošinot piekļuves iespējas visam projektētām zemes vienībām.</w:t>
      </w:r>
    </w:p>
    <w:p w:rsidR="00BF5F04" w:rsidRPr="00344640" w:rsidRDefault="00BF5F04" w:rsidP="00BF5F04">
      <w:pPr>
        <w:autoSpaceDE w:val="0"/>
        <w:autoSpaceDN w:val="0"/>
        <w:adjustRightInd w:val="0"/>
        <w:ind w:firstLine="720"/>
        <w:jc w:val="both"/>
        <w:rPr>
          <w:lang w:val="de-DE"/>
        </w:rPr>
      </w:pPr>
      <w:r w:rsidRPr="00344640">
        <w:rPr>
          <w:lang w:val="de-DE"/>
        </w:rPr>
        <w:t xml:space="preserve">  Zemes ierīcības likuma 5.panta 1.punktā ir noteikts, ka zemes ierīcības projektu ierosina zemes īpašnieks. Šī likuma 8.panta 3.punktā ir paredzēts, ka zemes ierīcības projektu izstrādā zemesgabalu sadalīšanai un likuma 9. Panta pirmajā daļā ir paredzēts, ka zemes ierīcības projektu izstrādā tām teritorijām, kurās pašvaldības domes lēmumi neparedz detālplānojuma izstrādi. </w:t>
      </w:r>
    </w:p>
    <w:p w:rsidR="00BF5F04" w:rsidRPr="00344640" w:rsidRDefault="00BF5F04" w:rsidP="00BF5F04">
      <w:pPr>
        <w:autoSpaceDE w:val="0"/>
        <w:autoSpaceDN w:val="0"/>
        <w:adjustRightInd w:val="0"/>
        <w:ind w:firstLine="720"/>
        <w:jc w:val="both"/>
        <w:rPr>
          <w:lang w:val="de-DE"/>
        </w:rPr>
      </w:pPr>
      <w:r w:rsidRPr="00344640">
        <w:rPr>
          <w:lang w:val="de-DE"/>
        </w:rPr>
        <w:t xml:space="preserve">Saskaņā ar Ministru kabineta 2016.gada 2.augusta noteikumu Nr.505 „Zemes ierīcības projekta izstrādes noteikumi” 11.2. punktu, 13. Punktu pašvaldība izdod zemes ierīcības projekta izstrādes nosacījumus. </w:t>
      </w:r>
    </w:p>
    <w:p w:rsidR="00844BE9" w:rsidRDefault="00BF5F04" w:rsidP="00844BE9">
      <w:pPr>
        <w:ind w:firstLine="567"/>
        <w:jc w:val="both"/>
        <w:rPr>
          <w:lang w:val="de-DE"/>
        </w:rPr>
      </w:pPr>
      <w:r w:rsidRPr="00344640">
        <w:rPr>
          <w:lang w:val="de-DE"/>
        </w:rPr>
        <w:lastRenderedPageBreak/>
        <w:t xml:space="preserve">      Izvērtējot 15.10.2019. saņemto  iesniegumu par  zemes ierīcības projekta izstrādi zemes vienībai ar kadastra apzīmējumu 6870 005 0075 sadalīšanai dīvās atseviškas īpašumos un zemes ierīcības projekta  izstrādes  nosacījumu izdošanu ar tam pievienoto grafisko pielikumu, pamatojoties uz „Zemes ierīcības likuma“ 8. Pantu un 9.panta  pirmo daļu, Ministru kabineta 2016. Gada 2.augusta noteikumu Nr.505 „Zemes ierīcības projekta izstrādes noteikumi”, likuma par pašvaldībām 21. Panta 27. Punkta  prasībām, Administratīvā procesa likuma 51.pantu, 55.panta 1.punktu, 63.panta pirmās daļas 1.punktu, 64.panta pirmo daļu, 67.pantu,</w:t>
      </w:r>
      <w:r w:rsidRPr="00344640">
        <w:rPr>
          <w:b/>
          <w:bCs/>
          <w:lang w:val="de-DE"/>
        </w:rPr>
        <w:t xml:space="preserve"> </w:t>
      </w:r>
      <w:r w:rsidRPr="00344640">
        <w:rPr>
          <w:bCs/>
          <w:lang w:val="de-DE"/>
        </w:rPr>
        <w:t xml:space="preserve">likuma „Par pašvaldībām” </w:t>
      </w:r>
      <w:r w:rsidRPr="00344640">
        <w:rPr>
          <w:lang w:val="de-DE"/>
        </w:rPr>
        <w:t xml:space="preserve">21. Panta 27. Punktu,  </w:t>
      </w:r>
      <w:r w:rsidRPr="00344640">
        <w:rPr>
          <w:bCs/>
          <w:lang w:val="de-DE"/>
        </w:rPr>
        <w:t xml:space="preserve">47.pantu, </w:t>
      </w:r>
      <w:r w:rsidR="00351128" w:rsidRPr="00844BE9">
        <w:rPr>
          <w:bCs/>
          <w:lang w:val="de-DE"/>
        </w:rPr>
        <w:t xml:space="preserve">ņemot vērā </w:t>
      </w:r>
      <w:r w:rsidR="00351128" w:rsidRPr="00844BE9">
        <w:rPr>
          <w:lang w:val="de-DE"/>
        </w:rPr>
        <w:t xml:space="preserve">2019.gada 21.oktobra Kārsavas  novada  pašvaldības  apvienotās finanšu,  attīstības un teritoriālo lietu, izglītības, kultūras, sporta un jaunatnes lietu, sociālo un veselības lietu komitejas sēdes atzinumu,   </w:t>
      </w:r>
      <w:r w:rsidR="00844BE9" w:rsidRPr="000D71EB">
        <w:rPr>
          <w:lang w:val="de-DE"/>
        </w:rPr>
        <w:t xml:space="preserve">atklāti </w:t>
      </w:r>
      <w:r w:rsidR="00844BE9" w:rsidRPr="00CE071F">
        <w:rPr>
          <w:lang w:val="lv-LV"/>
        </w:rPr>
        <w:t xml:space="preserve">balsojot : </w:t>
      </w:r>
      <w:r w:rsidR="00844BE9" w:rsidRPr="00CE071F">
        <w:rPr>
          <w:b/>
          <w:lang w:val="lv-LV"/>
        </w:rPr>
        <w:t>PAR 13</w:t>
      </w:r>
      <w:r w:rsidR="00844BE9" w:rsidRPr="00CE071F">
        <w:rPr>
          <w:lang w:val="lv-LV"/>
        </w:rPr>
        <w:t xml:space="preserve"> (Ināra Silicka, Pēteris Laganovskis, Viktors Indričāns, </w:t>
      </w:r>
      <w:r w:rsidR="00844BE9" w:rsidRPr="000D71EB">
        <w:rPr>
          <w:lang w:val="de-DE"/>
        </w:rPr>
        <w:t xml:space="preserve">Tālis Mūrnieks, Inta Rancāne,   Oskars Petinens,  Edgars Puksts,  Juris Poikāns, Jānis Linužs, Modris Karpovs,   </w:t>
      </w:r>
      <w:r w:rsidR="00844BE9">
        <w:rPr>
          <w:lang w:val="de-DE"/>
        </w:rPr>
        <w:t>Jānis Ļubka</w:t>
      </w:r>
      <w:r w:rsidR="00844BE9" w:rsidRPr="000D71EB">
        <w:rPr>
          <w:lang w:val="de-DE"/>
        </w:rPr>
        <w:t>, Andrejs Krišāns</w:t>
      </w:r>
      <w:r w:rsidR="00844BE9">
        <w:rPr>
          <w:lang w:val="de-DE"/>
        </w:rPr>
        <w:t>, Andris Ļubka</w:t>
      </w:r>
      <w:r w:rsidR="00844BE9" w:rsidRPr="000D71EB">
        <w:rPr>
          <w:lang w:val="de-DE"/>
        </w:rPr>
        <w:t>),</w:t>
      </w:r>
      <w:r w:rsidR="00844BE9" w:rsidRPr="00CE071F">
        <w:rPr>
          <w:lang w:val="lv-LV"/>
        </w:rPr>
        <w:t xml:space="preserve"> </w:t>
      </w:r>
      <w:r w:rsidR="00844BE9" w:rsidRPr="00CE071F">
        <w:rPr>
          <w:b/>
          <w:lang w:val="lv-LV"/>
        </w:rPr>
        <w:t>PRET –nav</w:t>
      </w:r>
      <w:r w:rsidR="00844BE9" w:rsidRPr="00CE071F">
        <w:rPr>
          <w:lang w:val="lv-LV"/>
        </w:rPr>
        <w:t xml:space="preserve">, </w:t>
      </w:r>
      <w:r w:rsidR="00844BE9" w:rsidRPr="00CE071F">
        <w:rPr>
          <w:b/>
          <w:lang w:val="lv-LV"/>
        </w:rPr>
        <w:t>ATTURAS- nav</w:t>
      </w:r>
      <w:r w:rsidR="00844BE9" w:rsidRPr="00CE071F">
        <w:rPr>
          <w:lang w:val="lv-LV"/>
        </w:rPr>
        <w:t xml:space="preserve">, </w:t>
      </w:r>
      <w:r w:rsidR="00844BE9" w:rsidRPr="000D71EB">
        <w:rPr>
          <w:lang w:val="de-DE"/>
        </w:rPr>
        <w:t xml:space="preserve"> Kārsavas novada pašvaldības dome NOLEMJ:</w:t>
      </w:r>
    </w:p>
    <w:p w:rsidR="00844BE9" w:rsidRDefault="00844BE9" w:rsidP="00844BE9">
      <w:pPr>
        <w:pStyle w:val="NoSpacing"/>
        <w:ind w:firstLine="567"/>
        <w:jc w:val="both"/>
        <w:rPr>
          <w:lang w:val="de-DE"/>
        </w:rPr>
      </w:pPr>
    </w:p>
    <w:p w:rsidR="00BF5F04" w:rsidRPr="00844BE9" w:rsidRDefault="00BF5F04" w:rsidP="00844BE9">
      <w:pPr>
        <w:pStyle w:val="NoSpacing"/>
        <w:ind w:firstLine="567"/>
        <w:jc w:val="both"/>
        <w:rPr>
          <w:rFonts w:ascii="Times New Roman" w:hAnsi="Times New Roman"/>
          <w:sz w:val="24"/>
          <w:szCs w:val="24"/>
          <w:lang w:val="de-DE"/>
        </w:rPr>
      </w:pPr>
      <w:r w:rsidRPr="00844BE9">
        <w:rPr>
          <w:rFonts w:ascii="Times New Roman" w:hAnsi="Times New Roman"/>
          <w:sz w:val="24"/>
          <w:szCs w:val="24"/>
          <w:lang w:val="de-DE"/>
        </w:rPr>
        <w:t>1.Noteikt, ka nepieciešams izstrādāt zemes ierīcības projektu  nekustamā īpašuma „Sausserži“  zemes vienībai ar kadastra apzīmējumu 6870 005 0074, kuras kopplatība ir 8,1 ha, sadalīšanai.</w:t>
      </w:r>
    </w:p>
    <w:p w:rsidR="00BF5F04" w:rsidRPr="00844BE9" w:rsidRDefault="00BF5F04" w:rsidP="00BF5F04">
      <w:pPr>
        <w:pStyle w:val="NormalWeb"/>
        <w:jc w:val="both"/>
        <w:rPr>
          <w:lang w:val="de-DE"/>
        </w:rPr>
      </w:pPr>
      <w:r w:rsidRPr="00844BE9">
        <w:rPr>
          <w:lang w:val="de-DE"/>
        </w:rPr>
        <w:t>2.Atdalīto zemes gabalu 1,7 ha pievienot pie nekustama īpašuma „Tīraines“.</w:t>
      </w:r>
    </w:p>
    <w:p w:rsidR="00BF5F04" w:rsidRPr="00844BE9" w:rsidRDefault="00BF5F04" w:rsidP="00BF5F04">
      <w:pPr>
        <w:pStyle w:val="NormalWeb"/>
        <w:jc w:val="both"/>
        <w:rPr>
          <w:lang w:val="de-DE"/>
        </w:rPr>
      </w:pPr>
      <w:r w:rsidRPr="00844BE9">
        <w:rPr>
          <w:bCs/>
          <w:lang w:val="de-DE"/>
        </w:rPr>
        <w:t xml:space="preserve">3. Apstiprināt zemes vienības ar kadastra apzīmējumu </w:t>
      </w:r>
      <w:r w:rsidRPr="00844BE9">
        <w:rPr>
          <w:lang w:val="de-DE"/>
        </w:rPr>
        <w:t xml:space="preserve">6870 005 0074 </w:t>
      </w:r>
      <w:r w:rsidRPr="00844BE9">
        <w:rPr>
          <w:bCs/>
          <w:lang w:val="de-DE"/>
        </w:rPr>
        <w:t xml:space="preserve">zemes ierīcības projekta izstrādes nosacījumus </w:t>
      </w:r>
      <w:r w:rsidRPr="00844BE9">
        <w:rPr>
          <w:lang w:val="de-DE"/>
        </w:rPr>
        <w:t xml:space="preserve"> ( pielikums Nr.1) .</w:t>
      </w:r>
      <w:r w:rsidRPr="00844BE9">
        <w:rPr>
          <w:bCs/>
          <w:lang w:val="de-DE"/>
        </w:rPr>
        <w:t xml:space="preserve"> </w:t>
      </w:r>
      <w:r w:rsidRPr="00844BE9">
        <w:rPr>
          <w:lang w:val="de-DE"/>
        </w:rPr>
        <w:t xml:space="preserve"> </w:t>
      </w:r>
    </w:p>
    <w:p w:rsidR="00BF5F04" w:rsidRPr="00344640" w:rsidRDefault="00BF5F04" w:rsidP="00BF5F04">
      <w:pPr>
        <w:autoSpaceDE w:val="0"/>
        <w:autoSpaceDN w:val="0"/>
        <w:adjustRightInd w:val="0"/>
        <w:ind w:firstLine="570"/>
        <w:jc w:val="both"/>
        <w:rPr>
          <w:lang w:val="de-DE"/>
        </w:rPr>
      </w:pPr>
      <w:r w:rsidRPr="00344640">
        <w:rPr>
          <w:lang w:val="de-DE"/>
        </w:rPr>
        <w:t>Šo lēmumu var pārsūdzēt Administratīvās rajona tiesā viena mēneša laikā no tā spēkā stāšanās dienas, iesniedzot pieteikumu Administratīvās rajona tiesas Rēzeknes tiesu namā (Atbrīvošanas alejā 88, Rēzekne, LV-4601).</w:t>
      </w:r>
    </w:p>
    <w:p w:rsidR="00BF5F04" w:rsidRPr="00344640" w:rsidRDefault="00BF5F04" w:rsidP="00BF5F04">
      <w:pPr>
        <w:rPr>
          <w:lang w:val="de-DE"/>
        </w:rPr>
      </w:pPr>
    </w:p>
    <w:p w:rsidR="00BF5F04" w:rsidRPr="00604DB9" w:rsidRDefault="00BF5F04" w:rsidP="00BF5F04">
      <w:pPr>
        <w:ind w:firstLine="570"/>
        <w:jc w:val="both"/>
        <w:rPr>
          <w:lang w:val="de-DE"/>
        </w:rPr>
      </w:pPr>
    </w:p>
    <w:p w:rsidR="00BF5F04" w:rsidRPr="00604DB9" w:rsidRDefault="00BF5F04" w:rsidP="00BF5F04">
      <w:pPr>
        <w:jc w:val="both"/>
        <w:rPr>
          <w:lang w:val="de-DE"/>
        </w:rPr>
      </w:pPr>
    </w:p>
    <w:p w:rsidR="00BF5F04" w:rsidRPr="00604DB9" w:rsidRDefault="00BF5F04" w:rsidP="00BF5F04">
      <w:pPr>
        <w:jc w:val="center"/>
        <w:rPr>
          <w:b/>
          <w:bCs/>
          <w:lang w:val="de-DE"/>
        </w:rPr>
      </w:pPr>
      <w:bookmarkStart w:id="12" w:name="_Hlk23248270"/>
      <w:r w:rsidRPr="00604DB9">
        <w:rPr>
          <w:b/>
          <w:bCs/>
          <w:lang w:val="de-DE"/>
        </w:rPr>
        <w:t>25.&amp;</w:t>
      </w:r>
    </w:p>
    <w:p w:rsidR="00BF5F04" w:rsidRPr="00344640" w:rsidRDefault="00BF5F04" w:rsidP="00BF5F04">
      <w:pPr>
        <w:pStyle w:val="NoSpacing"/>
        <w:jc w:val="center"/>
        <w:rPr>
          <w:rFonts w:ascii="Times New Roman" w:hAnsi="Times New Roman"/>
          <w:b/>
          <w:sz w:val="24"/>
          <w:szCs w:val="24"/>
          <w:u w:val="single"/>
          <w:lang w:eastAsia="lv-LV"/>
        </w:rPr>
      </w:pPr>
      <w:r w:rsidRPr="00344640">
        <w:rPr>
          <w:rFonts w:ascii="Times New Roman" w:hAnsi="Times New Roman"/>
          <w:b/>
          <w:sz w:val="24"/>
          <w:szCs w:val="24"/>
          <w:u w:val="single"/>
          <w:lang w:eastAsia="lv-LV"/>
        </w:rPr>
        <w:t>Par zemes ierīcības projekta apstiprināšanu nekustam</w:t>
      </w:r>
      <w:r w:rsidR="00351128" w:rsidRPr="00344640">
        <w:rPr>
          <w:rFonts w:ascii="Times New Roman" w:hAnsi="Times New Roman"/>
          <w:b/>
          <w:sz w:val="24"/>
          <w:szCs w:val="24"/>
          <w:u w:val="single"/>
          <w:lang w:eastAsia="lv-LV"/>
        </w:rPr>
        <w:t>a</w:t>
      </w:r>
      <w:r w:rsidRPr="00344640">
        <w:rPr>
          <w:rFonts w:ascii="Times New Roman" w:hAnsi="Times New Roman"/>
          <w:b/>
          <w:sz w:val="24"/>
          <w:szCs w:val="24"/>
          <w:u w:val="single"/>
          <w:lang w:eastAsia="lv-LV"/>
        </w:rPr>
        <w:t xml:space="preserve">jiem īpašumiem </w:t>
      </w:r>
      <w:r w:rsidRPr="00344640">
        <w:rPr>
          <w:rFonts w:ascii="Times New Roman" w:hAnsi="Times New Roman"/>
          <w:b/>
          <w:sz w:val="24"/>
          <w:szCs w:val="24"/>
          <w:u w:val="single"/>
          <w:lang w:val="de-DE"/>
        </w:rPr>
        <w:t xml:space="preserve"> „Kosas“, „Ogu mājas“, „Dārzeņmājas“, „Kamenītes“,  „Zemeņmājas“, „Mežlīči“</w:t>
      </w:r>
    </w:p>
    <w:p w:rsidR="006250CB" w:rsidRPr="00344640" w:rsidRDefault="006250CB" w:rsidP="006250CB">
      <w:pPr>
        <w:pStyle w:val="NoSpacing"/>
        <w:ind w:firstLine="567"/>
        <w:jc w:val="center"/>
        <w:rPr>
          <w:rFonts w:ascii="Times New Roman" w:hAnsi="Times New Roman"/>
          <w:sz w:val="24"/>
          <w:szCs w:val="24"/>
        </w:rPr>
      </w:pPr>
      <w:r w:rsidRPr="00344640">
        <w:rPr>
          <w:rFonts w:ascii="Times New Roman" w:hAnsi="Times New Roman"/>
          <w:sz w:val="24"/>
          <w:szCs w:val="24"/>
        </w:rPr>
        <w:t>/V.Bļinova/</w:t>
      </w:r>
    </w:p>
    <w:p w:rsidR="006250CB" w:rsidRPr="00344640" w:rsidRDefault="006250CB" w:rsidP="006250CB">
      <w:pPr>
        <w:pStyle w:val="NoSpacing"/>
        <w:ind w:firstLine="567"/>
        <w:jc w:val="center"/>
        <w:rPr>
          <w:rFonts w:ascii="Times New Roman" w:hAnsi="Times New Roman"/>
          <w:sz w:val="24"/>
          <w:szCs w:val="24"/>
        </w:rPr>
      </w:pPr>
    </w:p>
    <w:p w:rsidR="00BF5F04" w:rsidRPr="00344640" w:rsidRDefault="00BF5F04" w:rsidP="00BF5F04">
      <w:pPr>
        <w:pStyle w:val="NoSpacing"/>
        <w:jc w:val="center"/>
        <w:rPr>
          <w:rFonts w:ascii="Times New Roman" w:hAnsi="Times New Roman"/>
          <w:bCs/>
          <w:sz w:val="24"/>
          <w:szCs w:val="24"/>
          <w:lang w:eastAsia="lv-LV"/>
        </w:rPr>
      </w:pPr>
    </w:p>
    <w:p w:rsidR="00BF5F04" w:rsidRPr="00344640" w:rsidRDefault="00BF5F04" w:rsidP="00BF5F04">
      <w:pPr>
        <w:pStyle w:val="NoSpacing"/>
        <w:rPr>
          <w:rFonts w:ascii="Times New Roman" w:hAnsi="Times New Roman"/>
          <w:sz w:val="24"/>
          <w:szCs w:val="24"/>
          <w:u w:val="single"/>
          <w:lang w:eastAsia="lv-LV"/>
        </w:rPr>
      </w:pPr>
      <w:r w:rsidRPr="00344640">
        <w:rPr>
          <w:rFonts w:ascii="Times New Roman" w:hAnsi="Times New Roman"/>
          <w:sz w:val="24"/>
          <w:szCs w:val="24"/>
        </w:rPr>
        <w:t xml:space="preserve">         Kārsavas novada pašvaldībā 16.10.2019. saņemts  SIA „ AMETRS” iesniegums par zemes ierīcības projekta, kas izstrādāts Kārsavas novada Mežvidu  pagasta   </w:t>
      </w:r>
      <w:r w:rsidRPr="00344640">
        <w:rPr>
          <w:rFonts w:ascii="Times New Roman" w:hAnsi="Times New Roman"/>
          <w:sz w:val="24"/>
          <w:szCs w:val="24"/>
          <w:u w:val="single"/>
          <w:lang w:eastAsia="lv-LV"/>
        </w:rPr>
        <w:t xml:space="preserve">nekustamājiem īpašumiem </w:t>
      </w:r>
      <w:r w:rsidRPr="00344640">
        <w:rPr>
          <w:rFonts w:ascii="Times New Roman" w:hAnsi="Times New Roman"/>
          <w:sz w:val="24"/>
          <w:szCs w:val="24"/>
          <w:u w:val="single"/>
          <w:lang w:val="de-DE"/>
        </w:rPr>
        <w:t xml:space="preserve"> „Kosas“, „Ogu mājas“, „Dārzeņmājas“, „Kamenītes“,  „Zemeņmājas“, „Mežlīči“ </w:t>
      </w:r>
      <w:r w:rsidRPr="00344640">
        <w:rPr>
          <w:rFonts w:ascii="Times New Roman" w:hAnsi="Times New Roman"/>
          <w:sz w:val="24"/>
          <w:szCs w:val="24"/>
        </w:rPr>
        <w:t>sadalīšanai un pārplānošanai,  apstiprināšanu.</w:t>
      </w:r>
    </w:p>
    <w:p w:rsidR="00BF5F04" w:rsidRPr="00344640" w:rsidRDefault="00BF5F04" w:rsidP="00BF5F04">
      <w:pPr>
        <w:ind w:firstLine="720"/>
        <w:jc w:val="both"/>
        <w:rPr>
          <w:b/>
          <w:lang w:val="lv-LV"/>
        </w:rPr>
      </w:pPr>
      <w:r w:rsidRPr="00344640">
        <w:rPr>
          <w:lang w:val="lv-LV"/>
        </w:rPr>
        <w:t xml:space="preserve">Izvērtējot izstrādātā  zemes ierīcības projekta lietas materiālus, tika </w:t>
      </w:r>
      <w:r w:rsidRPr="00344640">
        <w:rPr>
          <w:b/>
          <w:lang w:val="lv-LV"/>
        </w:rPr>
        <w:t xml:space="preserve">konstatēts: </w:t>
      </w:r>
    </w:p>
    <w:p w:rsidR="00BF5F04" w:rsidRPr="00344640" w:rsidRDefault="00BF5F04" w:rsidP="00BF5F04">
      <w:pPr>
        <w:jc w:val="both"/>
        <w:rPr>
          <w:lang w:val="lv-LV"/>
        </w:rPr>
      </w:pPr>
      <w:r w:rsidRPr="00344640">
        <w:rPr>
          <w:lang w:val="lv-LV"/>
        </w:rPr>
        <w:t xml:space="preserve"> </w:t>
      </w:r>
      <w:r w:rsidRPr="00344640">
        <w:rPr>
          <w:lang w:val="lv-LV"/>
        </w:rPr>
        <w:tab/>
        <w:t>Zemes ierīcības projekts tika izstrādāts īpašuma   esošās zemes vienībām ar kadastra apzīmējumiem 6870 002 0083 – 1,07 ha platība, 6870 002 0143 – 3,89 ha platība, 6870 002 0112 – 1,98 ha platība, 6870 002 0141 – 0,84 ha platība, 6870 002 0134 – 1,15 ha platība, 6870 002 0038 – 2,0 ha platība sadalīšanai, izveidojot jaunu nekustamo īpašumu un mainot esošo nekustamu  īpašumu sastāvu.</w:t>
      </w:r>
    </w:p>
    <w:p w:rsidR="00BF5F04" w:rsidRPr="00344640" w:rsidRDefault="00BF5F04" w:rsidP="00BF5F04">
      <w:pPr>
        <w:jc w:val="both"/>
        <w:rPr>
          <w:lang w:val="de-DE"/>
        </w:rPr>
      </w:pPr>
      <w:r w:rsidRPr="00344640">
        <w:rPr>
          <w:lang w:val="de-DE"/>
        </w:rPr>
        <w:tab/>
        <w:t>Zemes ierīcības projektu ir izstrādājusi SIA „AMETRS” atbilstoši likumdošanas un normatīvo aktu prasībām.</w:t>
      </w:r>
    </w:p>
    <w:p w:rsidR="00BF5F04" w:rsidRPr="00344640" w:rsidRDefault="00BF5F04" w:rsidP="00BF5F04">
      <w:pPr>
        <w:jc w:val="both"/>
        <w:rPr>
          <w:lang w:val="de-DE"/>
        </w:rPr>
      </w:pPr>
      <w:r w:rsidRPr="00344640">
        <w:rPr>
          <w:lang w:val="de-DE"/>
        </w:rPr>
        <w:lastRenderedPageBreak/>
        <w:tab/>
        <w:t xml:space="preserve"> Zemes ierīcības projekts paredz sadalīt zemes vienības ar kadastra apzīmējumiem 6870 002 0083 , 6870 002 0143, 6870 002 0112, 6870 002 0141, 6870 002 0134, 6870 002 0038, risina piekļūšanas iespējas projektētām zemes vienībām, paredz iespējamās ceļa servitūta teritorijas un konkretizē nekustamā īpašuma apgrūtinājumus.</w:t>
      </w:r>
    </w:p>
    <w:p w:rsidR="00BF5F04" w:rsidRPr="00344640" w:rsidRDefault="00BF5F04" w:rsidP="00BF5F04">
      <w:pPr>
        <w:ind w:firstLine="720"/>
        <w:jc w:val="both"/>
        <w:rPr>
          <w:shd w:val="clear" w:color="auto" w:fill="FFFFFF"/>
          <w:lang w:val="de-DE"/>
        </w:rPr>
      </w:pPr>
      <w:r w:rsidRPr="00344640">
        <w:rPr>
          <w:lang w:val="de-DE"/>
        </w:rPr>
        <w:t xml:space="preserve">Zemes vienības sadale nav pretrunā ar </w:t>
      </w:r>
      <w:r w:rsidRPr="00344640">
        <w:rPr>
          <w:shd w:val="clear" w:color="auto" w:fill="FFFFFF"/>
          <w:lang w:val="de-DE"/>
        </w:rPr>
        <w:t xml:space="preserve"> Kārsavas novada teritorijas plānojumu, kas 2012.gada 22.oktobrī apstiprināts ar pašvaldības saistošajiem noteikumiem Nr.19 "Kārsavas novada teritorijas plānojuma 2012.-2024.gadam Teritorijas izmantošanas un apbūves noteikumi un Grafiskā daļa" un Kārsavas novada teritorijas plānojuma 2012. - 2024.gadam 2014. grozījumiem, kas 2015.gada 26.martā apstiprināts ar pašvaldības saistošajiem noteikumiem Nr.4 "Kārsavas novada teritorijas plānojuma 2012.-2024.gadam 2014.gada grozījumu Teritorijas izmantošanas un apbūves noteikumi un Grafiskā daļa".</w:t>
      </w:r>
    </w:p>
    <w:p w:rsidR="00BF5F04" w:rsidRPr="00344640" w:rsidRDefault="00BF5F04" w:rsidP="00BF5F04">
      <w:pPr>
        <w:ind w:firstLine="720"/>
        <w:jc w:val="both"/>
        <w:rPr>
          <w:lang w:val="de-DE"/>
        </w:rPr>
      </w:pPr>
      <w:r w:rsidRPr="00344640">
        <w:rPr>
          <w:lang w:val="de-DE"/>
        </w:rPr>
        <w:t xml:space="preserve">Saskaņā ar Ministru kabineta 2016. gada 5. augusta noteikumu Nr. 505 „Zemes ierīcības projekta izstrādes noteikumi” 28.punktu, ja pašvaldība zemes ierīcības projektu apstiprina, pašvaldība, ja nepieciešams, izdod administratīvo aktu par adreses vai nosaukuma piešķiršanu, ja pēc zemes ierīcības darbiem paredzēts izveidot jaunu adresācijas objektu un nekustamā īpašuma lietošanas mērķu noteikšanu vai maiņu.  </w:t>
      </w:r>
    </w:p>
    <w:p w:rsidR="00844BE9" w:rsidRDefault="00BF5F04" w:rsidP="00844BE9">
      <w:pPr>
        <w:ind w:firstLine="567"/>
        <w:jc w:val="both"/>
        <w:rPr>
          <w:lang w:val="de-DE"/>
        </w:rPr>
      </w:pPr>
      <w:r w:rsidRPr="00344640">
        <w:rPr>
          <w:lang w:val="de-DE"/>
        </w:rPr>
        <w:t xml:space="preserve">     Ņemot vērā augstāk minētos lietas faktiskos apstākļus un šim protokolam pievienoto zemes ierīcības projekta lietu (pielikums pie lēmuma Nr. 1), pamatojoties uz Zemes ierīcības likuma 5., 8. un 9.pantu, likuma „Par pašvaldībām” 21.pantu, Ministru kabineta 2016.gada 5.augusta noteikumu Nr. 505 „Zemes ierīcības projekta izstrādes noteikumi” 26. un 28. punktu un Ministru kabineta 2006.gada 20.jūnija  noteikumiem Nr. 496 „Nekustamā īpašuma lietošanas mērķu klasifikācija un nekustamā īpašuma lietošanas mērķu noteikšanas un maiņas kārtība”,  </w:t>
      </w:r>
      <w:r w:rsidR="00351128" w:rsidRPr="00844BE9">
        <w:rPr>
          <w:bCs/>
          <w:lang w:val="de-DE"/>
        </w:rPr>
        <w:t xml:space="preserve">ņemot vērā </w:t>
      </w:r>
      <w:r w:rsidR="00351128" w:rsidRPr="00844BE9">
        <w:rPr>
          <w:lang w:val="de-DE"/>
        </w:rPr>
        <w:t xml:space="preserve">2019.gada 21.oktobra Kārsavas  novada  pašvaldības  apvienotās finanšu,  attīstības un teritoriālo lietu, izglītības, kultūras, sporta un jaunatnes lietu, sociālo un veselības lietu komitejas sēdes atzinumu,   </w:t>
      </w:r>
      <w:r w:rsidR="00844BE9" w:rsidRPr="000D71EB">
        <w:rPr>
          <w:lang w:val="de-DE"/>
        </w:rPr>
        <w:t xml:space="preserve">atklāti </w:t>
      </w:r>
      <w:r w:rsidR="00844BE9" w:rsidRPr="00CE071F">
        <w:rPr>
          <w:lang w:val="lv-LV"/>
        </w:rPr>
        <w:t xml:space="preserve">balsojot : </w:t>
      </w:r>
      <w:r w:rsidR="00844BE9" w:rsidRPr="00CE071F">
        <w:rPr>
          <w:b/>
          <w:lang w:val="lv-LV"/>
        </w:rPr>
        <w:t>PAR 13</w:t>
      </w:r>
      <w:r w:rsidR="00844BE9" w:rsidRPr="00CE071F">
        <w:rPr>
          <w:lang w:val="lv-LV"/>
        </w:rPr>
        <w:t xml:space="preserve"> (Ināra Silicka, Pēteris Laganovskis, Viktors Indričāns, </w:t>
      </w:r>
      <w:r w:rsidR="00844BE9" w:rsidRPr="000D71EB">
        <w:rPr>
          <w:lang w:val="de-DE"/>
        </w:rPr>
        <w:t xml:space="preserve">Tālis Mūrnieks, Inta Rancāne,   Oskars Petinens,  Edgars Puksts,  Juris Poikāns, Jānis Linužs, Modris Karpovs,   </w:t>
      </w:r>
      <w:r w:rsidR="00844BE9">
        <w:rPr>
          <w:lang w:val="de-DE"/>
        </w:rPr>
        <w:t>Jānis Ļubka</w:t>
      </w:r>
      <w:r w:rsidR="00844BE9" w:rsidRPr="000D71EB">
        <w:rPr>
          <w:lang w:val="de-DE"/>
        </w:rPr>
        <w:t>, Andrejs Krišāns</w:t>
      </w:r>
      <w:r w:rsidR="00844BE9">
        <w:rPr>
          <w:lang w:val="de-DE"/>
        </w:rPr>
        <w:t>, Andris Ļubka</w:t>
      </w:r>
      <w:r w:rsidR="00844BE9" w:rsidRPr="000D71EB">
        <w:rPr>
          <w:lang w:val="de-DE"/>
        </w:rPr>
        <w:t>),</w:t>
      </w:r>
      <w:r w:rsidR="00844BE9" w:rsidRPr="00CE071F">
        <w:rPr>
          <w:lang w:val="lv-LV"/>
        </w:rPr>
        <w:t xml:space="preserve"> </w:t>
      </w:r>
      <w:r w:rsidR="00844BE9" w:rsidRPr="00CE071F">
        <w:rPr>
          <w:b/>
          <w:lang w:val="lv-LV"/>
        </w:rPr>
        <w:t>PRET –nav</w:t>
      </w:r>
      <w:r w:rsidR="00844BE9" w:rsidRPr="00CE071F">
        <w:rPr>
          <w:lang w:val="lv-LV"/>
        </w:rPr>
        <w:t xml:space="preserve">, </w:t>
      </w:r>
      <w:r w:rsidR="00844BE9" w:rsidRPr="00CE071F">
        <w:rPr>
          <w:b/>
          <w:lang w:val="lv-LV"/>
        </w:rPr>
        <w:t>ATTURAS- nav</w:t>
      </w:r>
      <w:r w:rsidR="00844BE9" w:rsidRPr="00CE071F">
        <w:rPr>
          <w:lang w:val="lv-LV"/>
        </w:rPr>
        <w:t xml:space="preserve">, </w:t>
      </w:r>
      <w:r w:rsidR="00844BE9" w:rsidRPr="000D71EB">
        <w:rPr>
          <w:lang w:val="de-DE"/>
        </w:rPr>
        <w:t xml:space="preserve"> Kārsavas novada pašvaldības dome NOLEMJ:</w:t>
      </w:r>
    </w:p>
    <w:p w:rsidR="00844BE9" w:rsidRDefault="00844BE9" w:rsidP="00844BE9">
      <w:pPr>
        <w:pStyle w:val="NoSpacing"/>
        <w:ind w:firstLine="567"/>
        <w:jc w:val="both"/>
        <w:rPr>
          <w:b/>
          <w:lang w:val="de-DE"/>
        </w:rPr>
      </w:pPr>
    </w:p>
    <w:p w:rsidR="00BF5F04" w:rsidRPr="00844BE9" w:rsidRDefault="00351128" w:rsidP="00844BE9">
      <w:pPr>
        <w:pStyle w:val="NoSpacing"/>
        <w:ind w:firstLine="567"/>
        <w:jc w:val="both"/>
        <w:rPr>
          <w:rFonts w:ascii="Times New Roman" w:hAnsi="Times New Roman"/>
          <w:sz w:val="24"/>
          <w:szCs w:val="24"/>
        </w:rPr>
      </w:pPr>
      <w:r w:rsidRPr="00844BE9">
        <w:rPr>
          <w:rFonts w:ascii="Times New Roman" w:hAnsi="Times New Roman"/>
          <w:b/>
          <w:sz w:val="24"/>
          <w:szCs w:val="24"/>
        </w:rPr>
        <w:t>1.</w:t>
      </w:r>
      <w:r w:rsidR="00BF5F04" w:rsidRPr="00844BE9">
        <w:rPr>
          <w:rFonts w:ascii="Times New Roman" w:hAnsi="Times New Roman"/>
          <w:b/>
          <w:sz w:val="24"/>
          <w:szCs w:val="24"/>
        </w:rPr>
        <w:t xml:space="preserve">Apstiprināt izstrādāto zemes ierīcības projektu </w:t>
      </w:r>
      <w:r w:rsidR="00BF5F04" w:rsidRPr="00844BE9">
        <w:rPr>
          <w:rFonts w:ascii="Times New Roman" w:hAnsi="Times New Roman"/>
          <w:sz w:val="24"/>
          <w:szCs w:val="24"/>
          <w:u w:val="single"/>
          <w:lang w:eastAsia="lv-LV"/>
        </w:rPr>
        <w:t xml:space="preserve">nekustamājiem īpašumiem </w:t>
      </w:r>
      <w:r w:rsidR="00BF5F04" w:rsidRPr="00844BE9">
        <w:rPr>
          <w:rFonts w:ascii="Times New Roman" w:hAnsi="Times New Roman"/>
          <w:sz w:val="24"/>
          <w:szCs w:val="24"/>
          <w:u w:val="single"/>
          <w:lang w:val="de-DE"/>
        </w:rPr>
        <w:t xml:space="preserve"> „Kosas“, „Ogu mājas“, „Dārzeņmājas“, „Kamenītes“,  „Zemeņmājas“, „Mežlīči“ </w:t>
      </w:r>
      <w:r w:rsidR="00BF5F04" w:rsidRPr="00844BE9">
        <w:rPr>
          <w:rFonts w:ascii="Times New Roman" w:hAnsi="Times New Roman"/>
          <w:sz w:val="24"/>
          <w:szCs w:val="24"/>
        </w:rPr>
        <w:t xml:space="preserve">sadalīšanai un pārplānošanai:  </w:t>
      </w:r>
    </w:p>
    <w:p w:rsidR="00BF5F04" w:rsidRPr="00844BE9" w:rsidRDefault="00BF5F04" w:rsidP="00BF5F04">
      <w:pPr>
        <w:pStyle w:val="ListParagraph"/>
        <w:numPr>
          <w:ilvl w:val="1"/>
          <w:numId w:val="23"/>
        </w:numPr>
        <w:spacing w:after="0" w:line="240" w:lineRule="auto"/>
        <w:contextualSpacing/>
        <w:jc w:val="both"/>
        <w:rPr>
          <w:rFonts w:ascii="Times New Roman" w:hAnsi="Times New Roman"/>
          <w:b/>
          <w:sz w:val="24"/>
          <w:szCs w:val="24"/>
        </w:rPr>
      </w:pPr>
      <w:r w:rsidRPr="00844BE9">
        <w:rPr>
          <w:rFonts w:ascii="Times New Roman" w:hAnsi="Times New Roman"/>
          <w:b/>
          <w:sz w:val="24"/>
          <w:szCs w:val="24"/>
        </w:rPr>
        <w:t>projektētai zemes vienībai Nr. 1 kadastra apzīmējums  6870 002 0152  0,98 ha platība tiks precizēta, veicot zemes vienības kadastrālo uzmērīšanu.</w:t>
      </w:r>
    </w:p>
    <w:p w:rsidR="00BF5F04" w:rsidRPr="00844BE9" w:rsidRDefault="00BF5F04" w:rsidP="00BF5F04">
      <w:pPr>
        <w:pStyle w:val="ListParagraph"/>
        <w:ind w:left="1069"/>
        <w:jc w:val="both"/>
        <w:rPr>
          <w:rFonts w:ascii="Times New Roman" w:hAnsi="Times New Roman"/>
          <w:b/>
          <w:sz w:val="24"/>
          <w:szCs w:val="24"/>
        </w:rPr>
      </w:pPr>
      <w:r w:rsidRPr="00844BE9">
        <w:rPr>
          <w:rFonts w:ascii="Times New Roman" w:hAnsi="Times New Roman"/>
          <w:b/>
          <w:sz w:val="24"/>
          <w:szCs w:val="24"/>
        </w:rPr>
        <w:t>Zemes vienībai kadastra apzīmējums  6870 002 0152  saglabat nosaukumu “Zemeņmājas”.</w:t>
      </w:r>
    </w:p>
    <w:p w:rsidR="00BF5F04" w:rsidRPr="00844BE9" w:rsidRDefault="00BF5F04" w:rsidP="00BF5F04">
      <w:pPr>
        <w:pStyle w:val="ListParagraph"/>
        <w:numPr>
          <w:ilvl w:val="1"/>
          <w:numId w:val="23"/>
        </w:numPr>
        <w:spacing w:after="0" w:line="240" w:lineRule="auto"/>
        <w:contextualSpacing/>
        <w:jc w:val="both"/>
        <w:rPr>
          <w:rFonts w:ascii="Times New Roman" w:hAnsi="Times New Roman"/>
          <w:b/>
          <w:sz w:val="24"/>
          <w:szCs w:val="24"/>
        </w:rPr>
      </w:pPr>
      <w:r w:rsidRPr="00844BE9">
        <w:rPr>
          <w:rFonts w:ascii="Times New Roman" w:hAnsi="Times New Roman"/>
          <w:b/>
          <w:sz w:val="24"/>
          <w:szCs w:val="24"/>
        </w:rPr>
        <w:t>projektētai zemes  vienībai Nr. 2 kadastra apzīmējums  6870 002 0147  1,41 ha platība tiks precizēta, veicot zemes vienības kadastrālo uzmērīšanu.</w:t>
      </w:r>
    </w:p>
    <w:p w:rsidR="00BF5F04" w:rsidRPr="00844BE9" w:rsidRDefault="00BF5F04" w:rsidP="00BF5F04">
      <w:pPr>
        <w:pStyle w:val="ListParagraph"/>
        <w:numPr>
          <w:ilvl w:val="1"/>
          <w:numId w:val="23"/>
        </w:numPr>
        <w:spacing w:after="0" w:line="240" w:lineRule="auto"/>
        <w:contextualSpacing/>
        <w:jc w:val="both"/>
        <w:rPr>
          <w:rFonts w:ascii="Times New Roman" w:hAnsi="Times New Roman"/>
          <w:b/>
          <w:sz w:val="24"/>
          <w:szCs w:val="24"/>
        </w:rPr>
      </w:pPr>
      <w:r w:rsidRPr="00844BE9">
        <w:rPr>
          <w:rFonts w:ascii="Times New Roman" w:hAnsi="Times New Roman"/>
          <w:b/>
          <w:sz w:val="24"/>
          <w:szCs w:val="24"/>
        </w:rPr>
        <w:t>projektētai zemes vienībai Nr. 3 kadastra apzīmējums  6870 002 0154  0,64 ha platība tiks precizēta, veicot zemes vienības kadastrālo uzmērīšanu. Zemes vienībai kadastra apzīmējums  6870 002 0154  saglabat nosaukumu “Kamenītes”.</w:t>
      </w:r>
    </w:p>
    <w:p w:rsidR="00BF5F04" w:rsidRPr="00844BE9" w:rsidRDefault="00BF5F04" w:rsidP="00BF5F04">
      <w:pPr>
        <w:pStyle w:val="ListParagraph"/>
        <w:numPr>
          <w:ilvl w:val="1"/>
          <w:numId w:val="23"/>
        </w:numPr>
        <w:spacing w:after="0" w:line="240" w:lineRule="auto"/>
        <w:contextualSpacing/>
        <w:jc w:val="both"/>
        <w:rPr>
          <w:rFonts w:ascii="Times New Roman" w:hAnsi="Times New Roman"/>
          <w:b/>
          <w:sz w:val="24"/>
          <w:szCs w:val="24"/>
        </w:rPr>
      </w:pPr>
      <w:r w:rsidRPr="00844BE9">
        <w:rPr>
          <w:rFonts w:ascii="Times New Roman" w:hAnsi="Times New Roman"/>
          <w:b/>
          <w:sz w:val="24"/>
          <w:szCs w:val="24"/>
        </w:rPr>
        <w:t>projektētai zemes vienībai Nr. 4 kadastra apzīmējums  6870 002 0151  0,90 ha platība tiks precizēta, veicot zemes vienības kadastrālo uzmērīšanu. Zemes vienībai kadastra apzīmējums  6870 002 0151  saglabat nosaukumu “Dārzeņmājas”.</w:t>
      </w:r>
    </w:p>
    <w:p w:rsidR="00BF5F04" w:rsidRPr="00844BE9" w:rsidRDefault="00BF5F04" w:rsidP="00BF5F04">
      <w:pPr>
        <w:pStyle w:val="ListParagraph"/>
        <w:numPr>
          <w:ilvl w:val="1"/>
          <w:numId w:val="23"/>
        </w:numPr>
        <w:spacing w:after="0" w:line="240" w:lineRule="auto"/>
        <w:contextualSpacing/>
        <w:jc w:val="both"/>
        <w:rPr>
          <w:rFonts w:ascii="Times New Roman" w:hAnsi="Times New Roman"/>
          <w:b/>
          <w:sz w:val="24"/>
          <w:szCs w:val="24"/>
        </w:rPr>
      </w:pPr>
      <w:r w:rsidRPr="00844BE9">
        <w:rPr>
          <w:rFonts w:ascii="Times New Roman" w:hAnsi="Times New Roman"/>
          <w:b/>
          <w:sz w:val="24"/>
          <w:szCs w:val="24"/>
        </w:rPr>
        <w:lastRenderedPageBreak/>
        <w:t>projektētai zemes  vienībai Nr. 5 kadastra apzīmējums  6870 002 0150  0,46 ha platība tiks precizēta, veicot zemes vienības kadastrālo uzmērīšanu.</w:t>
      </w:r>
    </w:p>
    <w:p w:rsidR="00BF5F04" w:rsidRPr="00844BE9" w:rsidRDefault="00BF5F04" w:rsidP="00BF5F04">
      <w:pPr>
        <w:pStyle w:val="ListParagraph"/>
        <w:numPr>
          <w:ilvl w:val="1"/>
          <w:numId w:val="23"/>
        </w:numPr>
        <w:spacing w:after="0" w:line="240" w:lineRule="auto"/>
        <w:contextualSpacing/>
        <w:jc w:val="both"/>
        <w:rPr>
          <w:rFonts w:ascii="Times New Roman" w:hAnsi="Times New Roman"/>
          <w:b/>
          <w:sz w:val="24"/>
          <w:szCs w:val="24"/>
        </w:rPr>
      </w:pPr>
      <w:r w:rsidRPr="00844BE9">
        <w:rPr>
          <w:rFonts w:ascii="Times New Roman" w:hAnsi="Times New Roman"/>
          <w:b/>
          <w:sz w:val="24"/>
          <w:szCs w:val="24"/>
        </w:rPr>
        <w:t>projektētai zemes vienībai Nr. 6 kadastra apzīmējums  6870 002 0148  4,12 ha platība tiks precizēta, veicot zemes vienības kadastrālo uzmērīšanu. Zemes vienībai kadastra apzīmējums  6870 002 0148  saglabat nosaukumu “Ogu mājas”.</w:t>
      </w:r>
    </w:p>
    <w:p w:rsidR="00BF5F04" w:rsidRPr="00AE7D9D" w:rsidRDefault="00BF5F04" w:rsidP="00AE7D9D">
      <w:pPr>
        <w:pStyle w:val="ListParagraph"/>
        <w:numPr>
          <w:ilvl w:val="1"/>
          <w:numId w:val="23"/>
        </w:numPr>
        <w:spacing w:after="0" w:line="240" w:lineRule="auto"/>
        <w:contextualSpacing/>
        <w:jc w:val="both"/>
        <w:rPr>
          <w:rFonts w:ascii="Times New Roman" w:hAnsi="Times New Roman"/>
          <w:b/>
          <w:sz w:val="24"/>
          <w:szCs w:val="24"/>
        </w:rPr>
      </w:pPr>
      <w:r w:rsidRPr="00844BE9">
        <w:rPr>
          <w:rFonts w:ascii="Times New Roman" w:hAnsi="Times New Roman"/>
          <w:b/>
          <w:sz w:val="24"/>
          <w:szCs w:val="24"/>
        </w:rPr>
        <w:t>projektētai zemes vienībai Nr. 7 kadastra apzīmējums  6870 002 0149  2,42 ha platība tiks precizēta, veicot zemes vienības kadastrālo uzmērīšanu. Zemes vienībai kadastra apzīmējums  6870 002 0149  saglabat nosaukumu “Mežlīči”.</w:t>
      </w:r>
    </w:p>
    <w:p w:rsidR="00BF5F04" w:rsidRPr="00344640" w:rsidRDefault="00BF5F04" w:rsidP="00BF5F04">
      <w:pPr>
        <w:jc w:val="both"/>
        <w:rPr>
          <w:b/>
        </w:rPr>
      </w:pPr>
    </w:p>
    <w:p w:rsidR="00BF5F04" w:rsidRPr="00344640" w:rsidRDefault="00BF5F04" w:rsidP="008C2FD4">
      <w:pPr>
        <w:ind w:firstLine="720"/>
        <w:jc w:val="both"/>
        <w:rPr>
          <w:b/>
        </w:rPr>
      </w:pPr>
      <w:r w:rsidRPr="00344640">
        <w:rPr>
          <w:b/>
        </w:rPr>
        <w:t xml:space="preserve">2. </w:t>
      </w:r>
      <w:proofErr w:type="spellStart"/>
      <w:r w:rsidRPr="00344640">
        <w:rPr>
          <w:b/>
        </w:rPr>
        <w:t>Piešķirt</w:t>
      </w:r>
      <w:proofErr w:type="spellEnd"/>
      <w:r w:rsidRPr="00344640">
        <w:rPr>
          <w:b/>
        </w:rPr>
        <w:t xml:space="preserve"> </w:t>
      </w:r>
      <w:proofErr w:type="spellStart"/>
      <w:r w:rsidRPr="00344640">
        <w:rPr>
          <w:b/>
        </w:rPr>
        <w:t>sadalītajam</w:t>
      </w:r>
      <w:proofErr w:type="spellEnd"/>
      <w:r w:rsidRPr="00344640">
        <w:rPr>
          <w:b/>
        </w:rPr>
        <w:t xml:space="preserve"> </w:t>
      </w:r>
      <w:proofErr w:type="spellStart"/>
      <w:r w:rsidRPr="00344640">
        <w:rPr>
          <w:b/>
        </w:rPr>
        <w:t>nekustamajam</w:t>
      </w:r>
      <w:proofErr w:type="spellEnd"/>
      <w:r w:rsidRPr="00344640">
        <w:rPr>
          <w:b/>
        </w:rPr>
        <w:t xml:space="preserve"> </w:t>
      </w:r>
      <w:proofErr w:type="spellStart"/>
      <w:r w:rsidRPr="00344640">
        <w:rPr>
          <w:b/>
        </w:rPr>
        <w:t>īpašumam</w:t>
      </w:r>
      <w:proofErr w:type="spellEnd"/>
      <w:r w:rsidRPr="00344640">
        <w:rPr>
          <w:b/>
        </w:rPr>
        <w:t xml:space="preserve"> </w:t>
      </w:r>
      <w:proofErr w:type="spellStart"/>
      <w:r w:rsidRPr="00344640">
        <w:rPr>
          <w:b/>
        </w:rPr>
        <w:t>nosaukumu</w:t>
      </w:r>
      <w:proofErr w:type="spellEnd"/>
      <w:r w:rsidRPr="00344640">
        <w:rPr>
          <w:b/>
        </w:rPr>
        <w:t>:</w:t>
      </w:r>
    </w:p>
    <w:p w:rsidR="00BF5F04" w:rsidRPr="00344640" w:rsidRDefault="00BF5F04" w:rsidP="008C2FD4">
      <w:pPr>
        <w:ind w:firstLine="720"/>
        <w:jc w:val="both"/>
      </w:pPr>
      <w:r w:rsidRPr="00344640">
        <w:t xml:space="preserve">2.1. </w:t>
      </w:r>
      <w:proofErr w:type="spellStart"/>
      <w:r w:rsidRPr="00344640">
        <w:t>projektētai</w:t>
      </w:r>
      <w:proofErr w:type="spellEnd"/>
      <w:r w:rsidRPr="00344640">
        <w:t xml:space="preserve"> </w:t>
      </w:r>
      <w:proofErr w:type="spellStart"/>
      <w:r w:rsidRPr="00344640">
        <w:t>zemes</w:t>
      </w:r>
      <w:proofErr w:type="spellEnd"/>
      <w:r w:rsidRPr="00344640">
        <w:t xml:space="preserve"> </w:t>
      </w:r>
      <w:proofErr w:type="spellStart"/>
      <w:r w:rsidRPr="00344640">
        <w:t>vienībai</w:t>
      </w:r>
      <w:proofErr w:type="spellEnd"/>
      <w:r w:rsidRPr="00344640">
        <w:t xml:space="preserve"> Nr.2 </w:t>
      </w:r>
      <w:proofErr w:type="spellStart"/>
      <w:r w:rsidRPr="00344640">
        <w:t>ar</w:t>
      </w:r>
      <w:proofErr w:type="spellEnd"/>
      <w:r w:rsidRPr="00344640">
        <w:t xml:space="preserve"> </w:t>
      </w:r>
      <w:proofErr w:type="spellStart"/>
      <w:r w:rsidRPr="00344640">
        <w:t>kadastra</w:t>
      </w:r>
      <w:proofErr w:type="spellEnd"/>
      <w:r w:rsidRPr="00344640">
        <w:t xml:space="preserve">  </w:t>
      </w:r>
      <w:proofErr w:type="spellStart"/>
      <w:r w:rsidRPr="00344640">
        <w:t>apzīmējumu</w:t>
      </w:r>
      <w:proofErr w:type="spellEnd"/>
      <w:r w:rsidRPr="00344640">
        <w:t xml:space="preserve"> 6870 002 </w:t>
      </w:r>
    </w:p>
    <w:p w:rsidR="00BF5F04" w:rsidRPr="00344640" w:rsidRDefault="00BF5F04" w:rsidP="008C2FD4">
      <w:pPr>
        <w:ind w:firstLine="720"/>
        <w:jc w:val="both"/>
      </w:pPr>
      <w:r w:rsidRPr="00344640">
        <w:t xml:space="preserve">      0147 </w:t>
      </w:r>
      <w:proofErr w:type="spellStart"/>
      <w:r w:rsidRPr="00344640">
        <w:t>piešķirt</w:t>
      </w:r>
      <w:proofErr w:type="spellEnd"/>
      <w:r w:rsidRPr="00344640">
        <w:t xml:space="preserve"> </w:t>
      </w:r>
      <w:proofErr w:type="spellStart"/>
      <w:r w:rsidRPr="00344640">
        <w:t>nosaukumu</w:t>
      </w:r>
      <w:proofErr w:type="spellEnd"/>
      <w:r w:rsidRPr="00344640">
        <w:t xml:space="preserve">  “</w:t>
      </w:r>
      <w:proofErr w:type="spellStart"/>
      <w:r w:rsidRPr="00344640">
        <w:t>Siltumnīcu</w:t>
      </w:r>
      <w:proofErr w:type="spellEnd"/>
      <w:r w:rsidRPr="00344640">
        <w:t xml:space="preserve"> </w:t>
      </w:r>
      <w:proofErr w:type="spellStart"/>
      <w:r w:rsidRPr="00344640">
        <w:t>ceļš</w:t>
      </w:r>
      <w:proofErr w:type="spellEnd"/>
      <w:r w:rsidRPr="00344640">
        <w:t>”.</w:t>
      </w:r>
    </w:p>
    <w:p w:rsidR="00BF5F04" w:rsidRPr="00344640" w:rsidRDefault="00BF5F04" w:rsidP="008C2FD4">
      <w:pPr>
        <w:ind w:firstLine="720"/>
        <w:jc w:val="both"/>
      </w:pPr>
      <w:r w:rsidRPr="00344640">
        <w:t xml:space="preserve">2.2.projektētai </w:t>
      </w:r>
      <w:proofErr w:type="spellStart"/>
      <w:r w:rsidRPr="00344640">
        <w:t>zemes</w:t>
      </w:r>
      <w:proofErr w:type="spellEnd"/>
      <w:r w:rsidRPr="00344640">
        <w:t xml:space="preserve"> </w:t>
      </w:r>
      <w:proofErr w:type="spellStart"/>
      <w:r w:rsidRPr="00344640">
        <w:t>vienībai</w:t>
      </w:r>
      <w:proofErr w:type="spellEnd"/>
      <w:r w:rsidRPr="00344640">
        <w:t xml:space="preserve"> Nr.5 </w:t>
      </w:r>
      <w:proofErr w:type="spellStart"/>
      <w:r w:rsidRPr="00344640">
        <w:t>ar</w:t>
      </w:r>
      <w:proofErr w:type="spellEnd"/>
      <w:r w:rsidRPr="00344640">
        <w:t xml:space="preserve"> </w:t>
      </w:r>
      <w:proofErr w:type="spellStart"/>
      <w:r w:rsidRPr="00344640">
        <w:t>kadastra</w:t>
      </w:r>
      <w:proofErr w:type="spellEnd"/>
      <w:r w:rsidRPr="00344640">
        <w:t xml:space="preserve">  </w:t>
      </w:r>
      <w:proofErr w:type="spellStart"/>
      <w:r w:rsidRPr="00344640">
        <w:t>apzīmējumu</w:t>
      </w:r>
      <w:proofErr w:type="spellEnd"/>
      <w:r w:rsidRPr="00344640">
        <w:t xml:space="preserve"> 6870 002 0150</w:t>
      </w:r>
    </w:p>
    <w:p w:rsidR="00BF5F04" w:rsidRPr="00344640" w:rsidRDefault="00BF5F04" w:rsidP="008C2FD4">
      <w:pPr>
        <w:ind w:firstLine="720"/>
        <w:jc w:val="both"/>
      </w:pPr>
      <w:r w:rsidRPr="00344640">
        <w:t xml:space="preserve">     </w:t>
      </w:r>
      <w:proofErr w:type="spellStart"/>
      <w:r w:rsidRPr="00344640">
        <w:t>piešķirt</w:t>
      </w:r>
      <w:proofErr w:type="spellEnd"/>
      <w:r w:rsidRPr="00344640">
        <w:t xml:space="preserve"> </w:t>
      </w:r>
      <w:proofErr w:type="spellStart"/>
      <w:r w:rsidRPr="00344640">
        <w:t>nosaukumu</w:t>
      </w:r>
      <w:proofErr w:type="spellEnd"/>
      <w:r w:rsidRPr="00344640">
        <w:t xml:space="preserve">  “</w:t>
      </w:r>
      <w:proofErr w:type="spellStart"/>
      <w:r w:rsidRPr="00344640">
        <w:t>Bioloģiskās</w:t>
      </w:r>
      <w:proofErr w:type="spellEnd"/>
      <w:r w:rsidRPr="00344640">
        <w:t xml:space="preserve"> </w:t>
      </w:r>
      <w:proofErr w:type="spellStart"/>
      <w:r w:rsidRPr="00344640">
        <w:t>attīrīšanas</w:t>
      </w:r>
      <w:proofErr w:type="spellEnd"/>
      <w:r w:rsidRPr="00344640">
        <w:t xml:space="preserve"> </w:t>
      </w:r>
      <w:proofErr w:type="spellStart"/>
      <w:r w:rsidRPr="00344640">
        <w:t>iekārtas</w:t>
      </w:r>
      <w:proofErr w:type="spellEnd"/>
      <w:r w:rsidRPr="00344640">
        <w:t>”.</w:t>
      </w:r>
    </w:p>
    <w:p w:rsidR="00BF5F04" w:rsidRPr="00344640" w:rsidRDefault="00BF5F04" w:rsidP="008C2FD4">
      <w:pPr>
        <w:ind w:firstLine="720"/>
        <w:jc w:val="both"/>
        <w:rPr>
          <w:b/>
        </w:rPr>
      </w:pPr>
      <w:r w:rsidRPr="00344640">
        <w:rPr>
          <w:b/>
        </w:rPr>
        <w:t xml:space="preserve">3. </w:t>
      </w:r>
      <w:proofErr w:type="spellStart"/>
      <w:r w:rsidRPr="00344640">
        <w:rPr>
          <w:b/>
        </w:rPr>
        <w:t>Noteikt</w:t>
      </w:r>
      <w:proofErr w:type="spellEnd"/>
      <w:r w:rsidRPr="00344640">
        <w:rPr>
          <w:b/>
        </w:rPr>
        <w:t xml:space="preserve"> </w:t>
      </w:r>
      <w:proofErr w:type="spellStart"/>
      <w:r w:rsidRPr="00344640">
        <w:rPr>
          <w:b/>
        </w:rPr>
        <w:t>projektētām</w:t>
      </w:r>
      <w:proofErr w:type="spellEnd"/>
      <w:r w:rsidRPr="00344640">
        <w:rPr>
          <w:b/>
        </w:rPr>
        <w:t xml:space="preserve"> </w:t>
      </w:r>
      <w:proofErr w:type="spellStart"/>
      <w:r w:rsidRPr="00344640">
        <w:rPr>
          <w:b/>
        </w:rPr>
        <w:t>zemes</w:t>
      </w:r>
      <w:proofErr w:type="spellEnd"/>
      <w:r w:rsidRPr="00344640">
        <w:rPr>
          <w:b/>
        </w:rPr>
        <w:t xml:space="preserve"> </w:t>
      </w:r>
      <w:proofErr w:type="spellStart"/>
      <w:r w:rsidRPr="00344640">
        <w:rPr>
          <w:b/>
        </w:rPr>
        <w:t>vienībām</w:t>
      </w:r>
      <w:proofErr w:type="spellEnd"/>
      <w:r w:rsidRPr="00344640">
        <w:rPr>
          <w:b/>
        </w:rPr>
        <w:t xml:space="preserve"> </w:t>
      </w:r>
      <w:proofErr w:type="spellStart"/>
      <w:r w:rsidRPr="00344640">
        <w:rPr>
          <w:b/>
        </w:rPr>
        <w:t>nekustamā</w:t>
      </w:r>
      <w:proofErr w:type="spellEnd"/>
      <w:r w:rsidRPr="00344640">
        <w:rPr>
          <w:b/>
        </w:rPr>
        <w:t xml:space="preserve"> </w:t>
      </w:r>
      <w:proofErr w:type="spellStart"/>
      <w:r w:rsidRPr="00344640">
        <w:rPr>
          <w:b/>
        </w:rPr>
        <w:t>īpašuma</w:t>
      </w:r>
      <w:proofErr w:type="spellEnd"/>
      <w:r w:rsidRPr="00344640">
        <w:rPr>
          <w:b/>
        </w:rPr>
        <w:t xml:space="preserve"> </w:t>
      </w:r>
      <w:proofErr w:type="spellStart"/>
      <w:r w:rsidRPr="00344640">
        <w:rPr>
          <w:b/>
        </w:rPr>
        <w:t>lietošanas</w:t>
      </w:r>
      <w:proofErr w:type="spellEnd"/>
      <w:r w:rsidRPr="00344640">
        <w:rPr>
          <w:b/>
        </w:rPr>
        <w:t xml:space="preserve"> </w:t>
      </w:r>
      <w:proofErr w:type="spellStart"/>
      <w:r w:rsidRPr="00344640">
        <w:rPr>
          <w:b/>
        </w:rPr>
        <w:t>mērķus</w:t>
      </w:r>
      <w:proofErr w:type="spellEnd"/>
      <w:r w:rsidRPr="00344640">
        <w:rPr>
          <w:b/>
        </w:rPr>
        <w:t xml:space="preserve">: </w:t>
      </w:r>
    </w:p>
    <w:p w:rsidR="00BF5F04" w:rsidRPr="00344640" w:rsidRDefault="00BF5F04" w:rsidP="008C2FD4">
      <w:pPr>
        <w:ind w:firstLine="720"/>
        <w:jc w:val="both"/>
      </w:pPr>
      <w:r w:rsidRPr="00344640">
        <w:t xml:space="preserve">3.1. </w:t>
      </w:r>
      <w:proofErr w:type="spellStart"/>
      <w:r w:rsidRPr="00344640">
        <w:t>zemes</w:t>
      </w:r>
      <w:proofErr w:type="spellEnd"/>
      <w:r w:rsidRPr="00344640">
        <w:t xml:space="preserve"> </w:t>
      </w:r>
      <w:proofErr w:type="spellStart"/>
      <w:r w:rsidRPr="00344640">
        <w:t>vienībai</w:t>
      </w:r>
      <w:proofErr w:type="spellEnd"/>
      <w:r w:rsidRPr="00344640">
        <w:t xml:space="preserve"> </w:t>
      </w:r>
      <w:proofErr w:type="spellStart"/>
      <w:r w:rsidRPr="00344640">
        <w:t>ar</w:t>
      </w:r>
      <w:proofErr w:type="spellEnd"/>
      <w:r w:rsidRPr="00344640">
        <w:t xml:space="preserve"> </w:t>
      </w:r>
      <w:proofErr w:type="spellStart"/>
      <w:r w:rsidRPr="00344640">
        <w:t>kadastra</w:t>
      </w:r>
      <w:proofErr w:type="spellEnd"/>
      <w:r w:rsidRPr="00344640">
        <w:t xml:space="preserve">  </w:t>
      </w:r>
      <w:proofErr w:type="spellStart"/>
      <w:r w:rsidRPr="00344640">
        <w:t>apzīmējumu</w:t>
      </w:r>
      <w:proofErr w:type="spellEnd"/>
      <w:r w:rsidRPr="00344640">
        <w:t xml:space="preserve">  6870 002 0152- </w:t>
      </w:r>
      <w:proofErr w:type="spellStart"/>
      <w:r w:rsidRPr="00344640">
        <w:t>zeme</w:t>
      </w:r>
      <w:proofErr w:type="spellEnd"/>
      <w:r w:rsidRPr="00344640">
        <w:t xml:space="preserve">, </w:t>
      </w:r>
      <w:proofErr w:type="spellStart"/>
      <w:r w:rsidRPr="00344640">
        <w:t>uz</w:t>
      </w:r>
      <w:proofErr w:type="spellEnd"/>
      <w:r w:rsidRPr="00344640">
        <w:t xml:space="preserve"> </w:t>
      </w:r>
      <w:proofErr w:type="spellStart"/>
      <w:r w:rsidRPr="00344640">
        <w:t>kuras</w:t>
      </w:r>
      <w:proofErr w:type="spellEnd"/>
      <w:r w:rsidRPr="00344640">
        <w:t xml:space="preserve"> </w:t>
      </w:r>
      <w:proofErr w:type="spellStart"/>
      <w:r w:rsidRPr="00344640">
        <w:t>galvenā</w:t>
      </w:r>
      <w:proofErr w:type="spellEnd"/>
      <w:r w:rsidRPr="00344640">
        <w:t xml:space="preserve"> </w:t>
      </w:r>
      <w:proofErr w:type="spellStart"/>
      <w:r w:rsidRPr="00344640">
        <w:t>saimnieciska</w:t>
      </w:r>
      <w:proofErr w:type="spellEnd"/>
      <w:r w:rsidRPr="00344640">
        <w:t xml:space="preserve"> </w:t>
      </w:r>
      <w:proofErr w:type="spellStart"/>
      <w:r w:rsidRPr="00344640">
        <w:t>darbība</w:t>
      </w:r>
      <w:proofErr w:type="spellEnd"/>
      <w:r w:rsidRPr="00344640">
        <w:t xml:space="preserve"> </w:t>
      </w:r>
      <w:proofErr w:type="spellStart"/>
      <w:r w:rsidRPr="00344640">
        <w:t>ir</w:t>
      </w:r>
      <w:proofErr w:type="spellEnd"/>
      <w:r w:rsidRPr="00344640">
        <w:t xml:space="preserve"> </w:t>
      </w:r>
      <w:proofErr w:type="spellStart"/>
      <w:r w:rsidRPr="00344640">
        <w:t>lauksaimniecība</w:t>
      </w:r>
      <w:proofErr w:type="spellEnd"/>
      <w:r w:rsidRPr="00344640">
        <w:t xml:space="preserve"> ( </w:t>
      </w:r>
      <w:proofErr w:type="spellStart"/>
      <w:r w:rsidRPr="00344640">
        <w:t>kods</w:t>
      </w:r>
      <w:proofErr w:type="spellEnd"/>
      <w:r w:rsidRPr="00344640">
        <w:t xml:space="preserve">  0101). ( </w:t>
      </w:r>
      <w:proofErr w:type="spellStart"/>
      <w:r w:rsidRPr="00344640">
        <w:t>kods</w:t>
      </w:r>
      <w:proofErr w:type="spellEnd"/>
      <w:r w:rsidRPr="00344640">
        <w:t xml:space="preserve"> 0101).</w:t>
      </w:r>
    </w:p>
    <w:p w:rsidR="00BF5F04" w:rsidRPr="00344640" w:rsidRDefault="00BF5F04" w:rsidP="008C2FD4">
      <w:pPr>
        <w:ind w:firstLine="720"/>
        <w:jc w:val="both"/>
      </w:pPr>
      <w:r w:rsidRPr="00344640">
        <w:t xml:space="preserve">3.2. </w:t>
      </w:r>
      <w:proofErr w:type="spellStart"/>
      <w:r w:rsidRPr="00344640">
        <w:t>zemes</w:t>
      </w:r>
      <w:proofErr w:type="spellEnd"/>
      <w:r w:rsidRPr="00344640">
        <w:t xml:space="preserve"> </w:t>
      </w:r>
      <w:proofErr w:type="spellStart"/>
      <w:r w:rsidRPr="00344640">
        <w:t>vienībai</w:t>
      </w:r>
      <w:proofErr w:type="spellEnd"/>
      <w:r w:rsidRPr="00344640">
        <w:t xml:space="preserve"> </w:t>
      </w:r>
      <w:proofErr w:type="spellStart"/>
      <w:r w:rsidRPr="00344640">
        <w:t>ar</w:t>
      </w:r>
      <w:proofErr w:type="spellEnd"/>
      <w:r w:rsidRPr="00344640">
        <w:t xml:space="preserve"> </w:t>
      </w:r>
      <w:proofErr w:type="spellStart"/>
      <w:r w:rsidRPr="00344640">
        <w:t>kadastra</w:t>
      </w:r>
      <w:proofErr w:type="spellEnd"/>
      <w:r w:rsidRPr="00344640">
        <w:t xml:space="preserve">  </w:t>
      </w:r>
      <w:proofErr w:type="spellStart"/>
      <w:r w:rsidRPr="00344640">
        <w:t>apzīmējumu</w:t>
      </w:r>
      <w:proofErr w:type="spellEnd"/>
      <w:r w:rsidRPr="00344640">
        <w:t xml:space="preserve">  6870 002 0147 -  </w:t>
      </w:r>
      <w:proofErr w:type="spellStart"/>
      <w:r w:rsidRPr="00344640">
        <w:t>zeme</w:t>
      </w:r>
      <w:proofErr w:type="spellEnd"/>
      <w:r w:rsidRPr="00344640">
        <w:t xml:space="preserve"> </w:t>
      </w:r>
      <w:proofErr w:type="spellStart"/>
      <w:r w:rsidRPr="00344640">
        <w:t>dzelzceļa</w:t>
      </w:r>
      <w:proofErr w:type="spellEnd"/>
      <w:r w:rsidRPr="00344640">
        <w:t xml:space="preserve"> </w:t>
      </w:r>
      <w:proofErr w:type="spellStart"/>
      <w:r w:rsidRPr="00344640">
        <w:t>infrastruktūras</w:t>
      </w:r>
      <w:proofErr w:type="spellEnd"/>
      <w:r w:rsidRPr="00344640">
        <w:t xml:space="preserve"> </w:t>
      </w:r>
      <w:proofErr w:type="spellStart"/>
      <w:r w:rsidRPr="00344640">
        <w:t>zemes</w:t>
      </w:r>
      <w:proofErr w:type="spellEnd"/>
      <w:r w:rsidRPr="00344640">
        <w:t xml:space="preserve"> </w:t>
      </w:r>
      <w:proofErr w:type="spellStart"/>
      <w:r w:rsidRPr="00344640">
        <w:t>nodalijuma</w:t>
      </w:r>
      <w:proofErr w:type="spellEnd"/>
      <w:r w:rsidRPr="00344640">
        <w:t xml:space="preserve"> </w:t>
      </w:r>
      <w:proofErr w:type="spellStart"/>
      <w:r w:rsidRPr="00344640">
        <w:t>joslā</w:t>
      </w:r>
      <w:proofErr w:type="spellEnd"/>
      <w:r w:rsidRPr="00344640">
        <w:t xml:space="preserve"> un </w:t>
      </w:r>
      <w:proofErr w:type="spellStart"/>
      <w:r w:rsidRPr="00344640">
        <w:t>ceļu</w:t>
      </w:r>
      <w:proofErr w:type="spellEnd"/>
      <w:r w:rsidRPr="00344640">
        <w:t xml:space="preserve"> </w:t>
      </w:r>
      <w:proofErr w:type="spellStart"/>
      <w:r w:rsidRPr="00344640">
        <w:t>zemes</w:t>
      </w:r>
      <w:proofErr w:type="spellEnd"/>
      <w:r w:rsidRPr="00344640">
        <w:t xml:space="preserve"> </w:t>
      </w:r>
      <w:proofErr w:type="spellStart"/>
      <w:r w:rsidRPr="00344640">
        <w:t>nodalijuma</w:t>
      </w:r>
      <w:proofErr w:type="spellEnd"/>
      <w:r w:rsidRPr="00344640">
        <w:t xml:space="preserve"> </w:t>
      </w:r>
      <w:proofErr w:type="spellStart"/>
      <w:r w:rsidRPr="00344640">
        <w:t>joslā</w:t>
      </w:r>
      <w:proofErr w:type="spellEnd"/>
      <w:r w:rsidRPr="00344640">
        <w:t xml:space="preserve"> ( </w:t>
      </w:r>
      <w:proofErr w:type="spellStart"/>
      <w:r w:rsidRPr="00344640">
        <w:t>kods</w:t>
      </w:r>
      <w:proofErr w:type="spellEnd"/>
      <w:r w:rsidRPr="00344640">
        <w:t xml:space="preserve"> 1101).</w:t>
      </w:r>
    </w:p>
    <w:p w:rsidR="00BF5F04" w:rsidRPr="00344640" w:rsidRDefault="00BF5F04" w:rsidP="008C2FD4">
      <w:pPr>
        <w:ind w:firstLine="720"/>
        <w:jc w:val="both"/>
      </w:pPr>
      <w:r w:rsidRPr="00344640">
        <w:t xml:space="preserve">3.3. </w:t>
      </w:r>
      <w:proofErr w:type="spellStart"/>
      <w:r w:rsidRPr="00344640">
        <w:t>zemes</w:t>
      </w:r>
      <w:proofErr w:type="spellEnd"/>
      <w:r w:rsidRPr="00344640">
        <w:t xml:space="preserve"> </w:t>
      </w:r>
      <w:proofErr w:type="spellStart"/>
      <w:r w:rsidRPr="00344640">
        <w:t>vienībai</w:t>
      </w:r>
      <w:proofErr w:type="spellEnd"/>
      <w:r w:rsidRPr="00344640">
        <w:t xml:space="preserve"> </w:t>
      </w:r>
      <w:proofErr w:type="spellStart"/>
      <w:r w:rsidRPr="00344640">
        <w:t>ar</w:t>
      </w:r>
      <w:proofErr w:type="spellEnd"/>
      <w:r w:rsidRPr="00344640">
        <w:t xml:space="preserve"> </w:t>
      </w:r>
      <w:proofErr w:type="spellStart"/>
      <w:r w:rsidRPr="00344640">
        <w:t>kadastra</w:t>
      </w:r>
      <w:proofErr w:type="spellEnd"/>
      <w:r w:rsidRPr="00344640">
        <w:t xml:space="preserve">  </w:t>
      </w:r>
      <w:proofErr w:type="spellStart"/>
      <w:r w:rsidRPr="00344640">
        <w:t>apzīmējumu</w:t>
      </w:r>
      <w:proofErr w:type="spellEnd"/>
      <w:r w:rsidRPr="00344640">
        <w:t xml:space="preserve">  6870 002 0154 –</w:t>
      </w:r>
      <w:proofErr w:type="spellStart"/>
      <w:r w:rsidRPr="00344640">
        <w:t>rūpnieciskās</w:t>
      </w:r>
      <w:proofErr w:type="spellEnd"/>
      <w:r w:rsidRPr="00344640">
        <w:t xml:space="preserve"> </w:t>
      </w:r>
      <w:proofErr w:type="spellStart"/>
      <w:r w:rsidRPr="00344640">
        <w:t>ražošanas</w:t>
      </w:r>
      <w:proofErr w:type="spellEnd"/>
      <w:r w:rsidRPr="00344640">
        <w:t xml:space="preserve"> </w:t>
      </w:r>
      <w:proofErr w:type="spellStart"/>
      <w:r w:rsidRPr="00344640">
        <w:t>uzņēmumu</w:t>
      </w:r>
      <w:proofErr w:type="spellEnd"/>
      <w:r w:rsidRPr="00344640">
        <w:t xml:space="preserve"> </w:t>
      </w:r>
      <w:proofErr w:type="spellStart"/>
      <w:r w:rsidRPr="00344640">
        <w:t>apbūve</w:t>
      </w:r>
      <w:proofErr w:type="spellEnd"/>
      <w:r w:rsidRPr="00344640">
        <w:t xml:space="preserve">( </w:t>
      </w:r>
      <w:proofErr w:type="spellStart"/>
      <w:r w:rsidRPr="00344640">
        <w:t>kods</w:t>
      </w:r>
      <w:proofErr w:type="spellEnd"/>
      <w:r w:rsidRPr="00344640">
        <w:t xml:space="preserve"> 1001).</w:t>
      </w:r>
    </w:p>
    <w:p w:rsidR="00BF5F04" w:rsidRPr="00344640" w:rsidRDefault="00BF5F04" w:rsidP="008C2FD4">
      <w:pPr>
        <w:ind w:firstLine="720"/>
        <w:jc w:val="both"/>
      </w:pPr>
      <w:r w:rsidRPr="00344640">
        <w:t xml:space="preserve">3.4.zemes </w:t>
      </w:r>
      <w:proofErr w:type="spellStart"/>
      <w:r w:rsidRPr="00344640">
        <w:t>vienībai</w:t>
      </w:r>
      <w:proofErr w:type="spellEnd"/>
      <w:r w:rsidRPr="00344640">
        <w:t xml:space="preserve"> </w:t>
      </w:r>
      <w:proofErr w:type="spellStart"/>
      <w:r w:rsidRPr="00344640">
        <w:t>ar</w:t>
      </w:r>
      <w:proofErr w:type="spellEnd"/>
      <w:r w:rsidRPr="00344640">
        <w:t xml:space="preserve"> </w:t>
      </w:r>
      <w:proofErr w:type="spellStart"/>
      <w:r w:rsidRPr="00344640">
        <w:t>kadastra</w:t>
      </w:r>
      <w:proofErr w:type="spellEnd"/>
      <w:r w:rsidRPr="00344640">
        <w:t xml:space="preserve">  </w:t>
      </w:r>
      <w:proofErr w:type="spellStart"/>
      <w:r w:rsidRPr="00344640">
        <w:t>apzīmējumu</w:t>
      </w:r>
      <w:proofErr w:type="spellEnd"/>
      <w:r w:rsidRPr="00344640">
        <w:t xml:space="preserve">  6870 002 0151- </w:t>
      </w:r>
      <w:proofErr w:type="spellStart"/>
      <w:r w:rsidRPr="00344640">
        <w:t>zeme</w:t>
      </w:r>
      <w:proofErr w:type="spellEnd"/>
      <w:r w:rsidRPr="00344640">
        <w:t xml:space="preserve">, </w:t>
      </w:r>
      <w:proofErr w:type="spellStart"/>
      <w:r w:rsidRPr="00344640">
        <w:t>uz</w:t>
      </w:r>
      <w:proofErr w:type="spellEnd"/>
      <w:r w:rsidRPr="00344640">
        <w:t xml:space="preserve"> </w:t>
      </w:r>
      <w:proofErr w:type="spellStart"/>
      <w:r w:rsidRPr="00344640">
        <w:t>kuras</w:t>
      </w:r>
      <w:proofErr w:type="spellEnd"/>
      <w:r w:rsidRPr="00344640">
        <w:t xml:space="preserve"> </w:t>
      </w:r>
      <w:proofErr w:type="spellStart"/>
      <w:r w:rsidRPr="00344640">
        <w:t>galvenā</w:t>
      </w:r>
      <w:proofErr w:type="spellEnd"/>
      <w:r w:rsidRPr="00344640">
        <w:t xml:space="preserve"> </w:t>
      </w:r>
      <w:proofErr w:type="spellStart"/>
      <w:r w:rsidRPr="00344640">
        <w:t>saimnieciska</w:t>
      </w:r>
      <w:proofErr w:type="spellEnd"/>
      <w:r w:rsidRPr="00344640">
        <w:t xml:space="preserve"> </w:t>
      </w:r>
      <w:proofErr w:type="spellStart"/>
      <w:r w:rsidRPr="00344640">
        <w:t>darbība</w:t>
      </w:r>
      <w:proofErr w:type="spellEnd"/>
      <w:r w:rsidRPr="00344640">
        <w:t xml:space="preserve"> </w:t>
      </w:r>
      <w:proofErr w:type="spellStart"/>
      <w:r w:rsidRPr="00344640">
        <w:t>ir</w:t>
      </w:r>
      <w:proofErr w:type="spellEnd"/>
      <w:r w:rsidRPr="00344640">
        <w:t xml:space="preserve"> </w:t>
      </w:r>
      <w:proofErr w:type="spellStart"/>
      <w:r w:rsidRPr="00344640">
        <w:t>lauksaimniecība</w:t>
      </w:r>
      <w:proofErr w:type="spellEnd"/>
      <w:r w:rsidRPr="00344640">
        <w:t xml:space="preserve"> ( </w:t>
      </w:r>
      <w:proofErr w:type="spellStart"/>
      <w:r w:rsidRPr="00344640">
        <w:t>kods</w:t>
      </w:r>
      <w:proofErr w:type="spellEnd"/>
      <w:r w:rsidRPr="00344640">
        <w:t xml:space="preserve">  0101). ( </w:t>
      </w:r>
      <w:proofErr w:type="spellStart"/>
      <w:r w:rsidRPr="00344640">
        <w:t>kods</w:t>
      </w:r>
      <w:proofErr w:type="spellEnd"/>
      <w:r w:rsidRPr="00344640">
        <w:t xml:space="preserve"> 0101).</w:t>
      </w:r>
    </w:p>
    <w:p w:rsidR="00BF5F04" w:rsidRPr="00344640" w:rsidRDefault="00BF5F04" w:rsidP="008C2FD4">
      <w:pPr>
        <w:ind w:firstLine="720"/>
        <w:jc w:val="both"/>
      </w:pPr>
      <w:r w:rsidRPr="00344640">
        <w:t xml:space="preserve">3.5.zemes </w:t>
      </w:r>
      <w:proofErr w:type="spellStart"/>
      <w:r w:rsidRPr="00344640">
        <w:t>vienībai</w:t>
      </w:r>
      <w:proofErr w:type="spellEnd"/>
      <w:r w:rsidRPr="00344640">
        <w:t xml:space="preserve"> </w:t>
      </w:r>
      <w:proofErr w:type="spellStart"/>
      <w:r w:rsidRPr="00344640">
        <w:t>ar</w:t>
      </w:r>
      <w:proofErr w:type="spellEnd"/>
      <w:r w:rsidRPr="00344640">
        <w:t xml:space="preserve"> </w:t>
      </w:r>
      <w:proofErr w:type="spellStart"/>
      <w:r w:rsidRPr="00344640">
        <w:t>kadastra</w:t>
      </w:r>
      <w:proofErr w:type="spellEnd"/>
      <w:r w:rsidRPr="00344640">
        <w:t xml:space="preserve">  </w:t>
      </w:r>
      <w:proofErr w:type="spellStart"/>
      <w:r w:rsidRPr="00344640">
        <w:t>apzīmējumu</w:t>
      </w:r>
      <w:proofErr w:type="spellEnd"/>
      <w:r w:rsidRPr="00344640">
        <w:t xml:space="preserve">  6870 002 0150- </w:t>
      </w:r>
      <w:proofErr w:type="spellStart"/>
      <w:r w:rsidRPr="00344640">
        <w:t>notekūdeņu</w:t>
      </w:r>
      <w:proofErr w:type="spellEnd"/>
      <w:r w:rsidRPr="00344640">
        <w:t xml:space="preserve"> </w:t>
      </w:r>
      <w:proofErr w:type="spellStart"/>
      <w:r w:rsidRPr="00344640">
        <w:t>attīrīšanas</w:t>
      </w:r>
      <w:proofErr w:type="spellEnd"/>
      <w:r w:rsidRPr="00344640">
        <w:t xml:space="preserve"> </w:t>
      </w:r>
      <w:proofErr w:type="spellStart"/>
      <w:r w:rsidRPr="00344640">
        <w:t>būvju</w:t>
      </w:r>
      <w:proofErr w:type="spellEnd"/>
      <w:r w:rsidRPr="00344640">
        <w:t xml:space="preserve"> </w:t>
      </w:r>
      <w:proofErr w:type="spellStart"/>
      <w:r w:rsidRPr="00344640">
        <w:t>apbūve</w:t>
      </w:r>
      <w:proofErr w:type="spellEnd"/>
      <w:r w:rsidRPr="00344640">
        <w:t xml:space="preserve">( </w:t>
      </w:r>
      <w:proofErr w:type="spellStart"/>
      <w:r w:rsidRPr="00344640">
        <w:t>kods</w:t>
      </w:r>
      <w:proofErr w:type="spellEnd"/>
      <w:r w:rsidRPr="00344640">
        <w:t xml:space="preserve"> 1201).</w:t>
      </w:r>
    </w:p>
    <w:p w:rsidR="00BF5F04" w:rsidRPr="00344640" w:rsidRDefault="00BF5F04" w:rsidP="008C2FD4">
      <w:pPr>
        <w:ind w:firstLine="720"/>
        <w:jc w:val="both"/>
      </w:pPr>
      <w:r w:rsidRPr="00344640">
        <w:t xml:space="preserve">3.6.zemes </w:t>
      </w:r>
      <w:proofErr w:type="spellStart"/>
      <w:r w:rsidRPr="00344640">
        <w:t>vienībai</w:t>
      </w:r>
      <w:proofErr w:type="spellEnd"/>
      <w:r w:rsidRPr="00344640">
        <w:t xml:space="preserve"> </w:t>
      </w:r>
      <w:proofErr w:type="spellStart"/>
      <w:r w:rsidRPr="00344640">
        <w:t>ar</w:t>
      </w:r>
      <w:proofErr w:type="spellEnd"/>
      <w:r w:rsidRPr="00344640">
        <w:t xml:space="preserve"> </w:t>
      </w:r>
      <w:proofErr w:type="spellStart"/>
      <w:r w:rsidRPr="00344640">
        <w:t>kadastra</w:t>
      </w:r>
      <w:proofErr w:type="spellEnd"/>
      <w:r w:rsidRPr="00344640">
        <w:t xml:space="preserve">  </w:t>
      </w:r>
      <w:proofErr w:type="spellStart"/>
      <w:r w:rsidRPr="00344640">
        <w:t>apzīmējumu</w:t>
      </w:r>
      <w:proofErr w:type="spellEnd"/>
      <w:r w:rsidRPr="00344640">
        <w:t xml:space="preserve">  6870 002 0148- </w:t>
      </w:r>
      <w:proofErr w:type="spellStart"/>
      <w:r w:rsidRPr="00344640">
        <w:t>zeme</w:t>
      </w:r>
      <w:proofErr w:type="spellEnd"/>
      <w:r w:rsidRPr="00344640">
        <w:t xml:space="preserve">, </w:t>
      </w:r>
      <w:proofErr w:type="spellStart"/>
      <w:r w:rsidRPr="00344640">
        <w:t>uz</w:t>
      </w:r>
      <w:proofErr w:type="spellEnd"/>
      <w:r w:rsidRPr="00344640">
        <w:t xml:space="preserve"> </w:t>
      </w:r>
      <w:proofErr w:type="spellStart"/>
      <w:r w:rsidRPr="00344640">
        <w:t>kuras</w:t>
      </w:r>
      <w:proofErr w:type="spellEnd"/>
      <w:r w:rsidRPr="00344640">
        <w:t xml:space="preserve"> </w:t>
      </w:r>
      <w:proofErr w:type="spellStart"/>
      <w:r w:rsidRPr="00344640">
        <w:t>galvenā</w:t>
      </w:r>
      <w:proofErr w:type="spellEnd"/>
      <w:r w:rsidRPr="00344640">
        <w:t xml:space="preserve"> </w:t>
      </w:r>
      <w:proofErr w:type="spellStart"/>
      <w:r w:rsidRPr="00344640">
        <w:t>saimnieciska</w:t>
      </w:r>
      <w:proofErr w:type="spellEnd"/>
      <w:r w:rsidRPr="00344640">
        <w:t xml:space="preserve"> </w:t>
      </w:r>
      <w:proofErr w:type="spellStart"/>
      <w:r w:rsidRPr="00344640">
        <w:t>darbība</w:t>
      </w:r>
      <w:proofErr w:type="spellEnd"/>
      <w:r w:rsidRPr="00344640">
        <w:t xml:space="preserve"> </w:t>
      </w:r>
      <w:proofErr w:type="spellStart"/>
      <w:r w:rsidRPr="00344640">
        <w:t>ir</w:t>
      </w:r>
      <w:proofErr w:type="spellEnd"/>
      <w:r w:rsidRPr="00344640">
        <w:t xml:space="preserve"> </w:t>
      </w:r>
      <w:proofErr w:type="spellStart"/>
      <w:r w:rsidRPr="00344640">
        <w:t>lauksaimniecība</w:t>
      </w:r>
      <w:proofErr w:type="spellEnd"/>
      <w:r w:rsidRPr="00344640">
        <w:t xml:space="preserve"> ( </w:t>
      </w:r>
      <w:proofErr w:type="spellStart"/>
      <w:r w:rsidRPr="00344640">
        <w:t>kods</w:t>
      </w:r>
      <w:proofErr w:type="spellEnd"/>
      <w:r w:rsidRPr="00344640">
        <w:t xml:space="preserve">  0101). ( </w:t>
      </w:r>
      <w:proofErr w:type="spellStart"/>
      <w:r w:rsidRPr="00344640">
        <w:t>kods</w:t>
      </w:r>
      <w:proofErr w:type="spellEnd"/>
      <w:r w:rsidRPr="00344640">
        <w:t xml:space="preserve"> 0101).</w:t>
      </w:r>
    </w:p>
    <w:p w:rsidR="00BF5F04" w:rsidRPr="00344640" w:rsidRDefault="00BF5F04" w:rsidP="008C2FD4">
      <w:pPr>
        <w:ind w:firstLine="720"/>
        <w:jc w:val="both"/>
      </w:pPr>
      <w:r w:rsidRPr="00344640">
        <w:t xml:space="preserve">3.7.zemes </w:t>
      </w:r>
      <w:proofErr w:type="spellStart"/>
      <w:r w:rsidRPr="00344640">
        <w:t>vienībai</w:t>
      </w:r>
      <w:proofErr w:type="spellEnd"/>
      <w:r w:rsidRPr="00344640">
        <w:t xml:space="preserve"> </w:t>
      </w:r>
      <w:proofErr w:type="spellStart"/>
      <w:r w:rsidRPr="00344640">
        <w:t>ar</w:t>
      </w:r>
      <w:proofErr w:type="spellEnd"/>
      <w:r w:rsidRPr="00344640">
        <w:t xml:space="preserve"> </w:t>
      </w:r>
      <w:proofErr w:type="spellStart"/>
      <w:r w:rsidRPr="00344640">
        <w:t>kadastra</w:t>
      </w:r>
      <w:proofErr w:type="spellEnd"/>
      <w:r w:rsidRPr="00344640">
        <w:t xml:space="preserve">  </w:t>
      </w:r>
      <w:proofErr w:type="spellStart"/>
      <w:r w:rsidRPr="00344640">
        <w:t>apzīmējumu</w:t>
      </w:r>
      <w:proofErr w:type="spellEnd"/>
      <w:r w:rsidRPr="00344640">
        <w:t xml:space="preserve">  6870 002 0149- </w:t>
      </w:r>
      <w:proofErr w:type="spellStart"/>
      <w:r w:rsidRPr="00344640">
        <w:t>zeme</w:t>
      </w:r>
      <w:proofErr w:type="spellEnd"/>
      <w:r w:rsidRPr="00344640">
        <w:t xml:space="preserve">, </w:t>
      </w:r>
      <w:proofErr w:type="spellStart"/>
      <w:r w:rsidRPr="00344640">
        <w:t>uz</w:t>
      </w:r>
      <w:proofErr w:type="spellEnd"/>
      <w:r w:rsidRPr="00344640">
        <w:t xml:space="preserve"> </w:t>
      </w:r>
      <w:proofErr w:type="spellStart"/>
      <w:r w:rsidRPr="00344640">
        <w:t>kuras</w:t>
      </w:r>
      <w:proofErr w:type="spellEnd"/>
      <w:r w:rsidRPr="00344640">
        <w:t xml:space="preserve"> </w:t>
      </w:r>
      <w:proofErr w:type="spellStart"/>
      <w:r w:rsidRPr="00344640">
        <w:t>galvenā</w:t>
      </w:r>
      <w:proofErr w:type="spellEnd"/>
      <w:r w:rsidRPr="00344640">
        <w:t xml:space="preserve"> </w:t>
      </w:r>
      <w:proofErr w:type="spellStart"/>
      <w:r w:rsidRPr="00344640">
        <w:t>saimnieciska</w:t>
      </w:r>
      <w:proofErr w:type="spellEnd"/>
      <w:r w:rsidRPr="00344640">
        <w:t xml:space="preserve"> </w:t>
      </w:r>
      <w:proofErr w:type="spellStart"/>
      <w:r w:rsidRPr="00344640">
        <w:t>darbība</w:t>
      </w:r>
      <w:proofErr w:type="spellEnd"/>
      <w:r w:rsidRPr="00344640">
        <w:t xml:space="preserve"> </w:t>
      </w:r>
      <w:proofErr w:type="spellStart"/>
      <w:r w:rsidRPr="00344640">
        <w:t>ir</w:t>
      </w:r>
      <w:proofErr w:type="spellEnd"/>
      <w:r w:rsidRPr="00344640">
        <w:t xml:space="preserve"> </w:t>
      </w:r>
      <w:proofErr w:type="spellStart"/>
      <w:r w:rsidRPr="00344640">
        <w:t>mežsaimniecība</w:t>
      </w:r>
      <w:proofErr w:type="spellEnd"/>
      <w:r w:rsidRPr="00344640">
        <w:t xml:space="preserve"> ( </w:t>
      </w:r>
      <w:proofErr w:type="spellStart"/>
      <w:r w:rsidRPr="00344640">
        <w:t>kods</w:t>
      </w:r>
      <w:proofErr w:type="spellEnd"/>
      <w:r w:rsidRPr="00344640">
        <w:t xml:space="preserve">  0101). ( </w:t>
      </w:r>
      <w:proofErr w:type="spellStart"/>
      <w:r w:rsidRPr="00344640">
        <w:t>kods</w:t>
      </w:r>
      <w:proofErr w:type="spellEnd"/>
      <w:r w:rsidRPr="00344640">
        <w:t xml:space="preserve"> 0201).</w:t>
      </w:r>
    </w:p>
    <w:p w:rsidR="00BF5F04" w:rsidRPr="00344640" w:rsidRDefault="00BF5F04" w:rsidP="008C2FD4">
      <w:pPr>
        <w:ind w:firstLine="720"/>
        <w:jc w:val="both"/>
      </w:pPr>
    </w:p>
    <w:p w:rsidR="00BF5F04" w:rsidRPr="00344640" w:rsidRDefault="00BF5F04" w:rsidP="008C2FD4">
      <w:pPr>
        <w:jc w:val="both"/>
        <w:rPr>
          <w:b/>
        </w:rPr>
      </w:pPr>
    </w:p>
    <w:p w:rsidR="00BF5F04" w:rsidRPr="00344640" w:rsidRDefault="00BF5F04" w:rsidP="008C2FD4">
      <w:pPr>
        <w:ind w:firstLine="720"/>
        <w:jc w:val="both"/>
        <w:rPr>
          <w:b/>
        </w:rPr>
      </w:pPr>
      <w:r w:rsidRPr="00344640">
        <w:rPr>
          <w:b/>
        </w:rPr>
        <w:t xml:space="preserve">4. </w:t>
      </w:r>
      <w:proofErr w:type="spellStart"/>
      <w:r w:rsidRPr="00344640">
        <w:rPr>
          <w:b/>
        </w:rPr>
        <w:t>Apstiprināt</w:t>
      </w:r>
      <w:proofErr w:type="spellEnd"/>
      <w:r w:rsidRPr="00344640">
        <w:rPr>
          <w:b/>
        </w:rPr>
        <w:t xml:space="preserve"> </w:t>
      </w:r>
      <w:proofErr w:type="spellStart"/>
      <w:r w:rsidRPr="00344640">
        <w:rPr>
          <w:b/>
        </w:rPr>
        <w:t>projektētām</w:t>
      </w:r>
      <w:proofErr w:type="spellEnd"/>
      <w:r w:rsidRPr="00344640">
        <w:rPr>
          <w:b/>
        </w:rPr>
        <w:t xml:space="preserve"> </w:t>
      </w:r>
      <w:proofErr w:type="spellStart"/>
      <w:r w:rsidRPr="00344640">
        <w:rPr>
          <w:b/>
        </w:rPr>
        <w:t>zemes</w:t>
      </w:r>
      <w:proofErr w:type="spellEnd"/>
      <w:r w:rsidRPr="00344640">
        <w:rPr>
          <w:b/>
        </w:rPr>
        <w:t xml:space="preserve"> </w:t>
      </w:r>
      <w:proofErr w:type="spellStart"/>
      <w:r w:rsidRPr="00344640">
        <w:rPr>
          <w:b/>
        </w:rPr>
        <w:t>vienībām</w:t>
      </w:r>
      <w:proofErr w:type="spellEnd"/>
      <w:r w:rsidRPr="00344640">
        <w:rPr>
          <w:b/>
        </w:rPr>
        <w:t xml:space="preserve"> </w:t>
      </w:r>
      <w:proofErr w:type="spellStart"/>
      <w:r w:rsidRPr="00344640">
        <w:rPr>
          <w:b/>
        </w:rPr>
        <w:t>nekustamā</w:t>
      </w:r>
      <w:proofErr w:type="spellEnd"/>
      <w:r w:rsidRPr="00344640">
        <w:rPr>
          <w:b/>
        </w:rPr>
        <w:t xml:space="preserve"> </w:t>
      </w:r>
      <w:proofErr w:type="spellStart"/>
      <w:r w:rsidRPr="00344640">
        <w:rPr>
          <w:b/>
        </w:rPr>
        <w:t>īpašuma</w:t>
      </w:r>
      <w:proofErr w:type="spellEnd"/>
      <w:r w:rsidRPr="00344640">
        <w:rPr>
          <w:b/>
        </w:rPr>
        <w:t xml:space="preserve"> </w:t>
      </w:r>
      <w:proofErr w:type="spellStart"/>
      <w:r w:rsidRPr="00344640">
        <w:rPr>
          <w:b/>
        </w:rPr>
        <w:t>apgrūtinājumus</w:t>
      </w:r>
      <w:proofErr w:type="spellEnd"/>
      <w:r w:rsidRPr="00344640">
        <w:rPr>
          <w:b/>
        </w:rPr>
        <w:t xml:space="preserve">, </w:t>
      </w:r>
      <w:proofErr w:type="spellStart"/>
      <w:r w:rsidRPr="00344640">
        <w:rPr>
          <w:b/>
        </w:rPr>
        <w:t>saskaņā</w:t>
      </w:r>
      <w:proofErr w:type="spellEnd"/>
      <w:r w:rsidRPr="00344640">
        <w:rPr>
          <w:b/>
        </w:rPr>
        <w:t xml:space="preserve"> </w:t>
      </w:r>
      <w:proofErr w:type="spellStart"/>
      <w:r w:rsidRPr="00344640">
        <w:rPr>
          <w:b/>
        </w:rPr>
        <w:t>ar</w:t>
      </w:r>
      <w:proofErr w:type="spellEnd"/>
      <w:r w:rsidRPr="00344640">
        <w:rPr>
          <w:b/>
        </w:rPr>
        <w:t xml:space="preserve"> </w:t>
      </w:r>
      <w:proofErr w:type="spellStart"/>
      <w:r w:rsidRPr="00344640">
        <w:rPr>
          <w:b/>
        </w:rPr>
        <w:t>zemes</w:t>
      </w:r>
      <w:proofErr w:type="spellEnd"/>
      <w:r w:rsidRPr="00344640">
        <w:rPr>
          <w:b/>
        </w:rPr>
        <w:t xml:space="preserve"> </w:t>
      </w:r>
      <w:proofErr w:type="spellStart"/>
      <w:r w:rsidRPr="00344640">
        <w:rPr>
          <w:b/>
        </w:rPr>
        <w:t>ierīcības</w:t>
      </w:r>
      <w:proofErr w:type="spellEnd"/>
      <w:r w:rsidRPr="00344640">
        <w:rPr>
          <w:b/>
        </w:rPr>
        <w:t xml:space="preserve"> </w:t>
      </w:r>
      <w:proofErr w:type="spellStart"/>
      <w:r w:rsidRPr="00344640">
        <w:rPr>
          <w:b/>
        </w:rPr>
        <w:t>projekta</w:t>
      </w:r>
      <w:proofErr w:type="spellEnd"/>
      <w:r w:rsidRPr="00344640">
        <w:rPr>
          <w:b/>
        </w:rPr>
        <w:t xml:space="preserve"> </w:t>
      </w:r>
      <w:proofErr w:type="spellStart"/>
      <w:r w:rsidRPr="00344640">
        <w:rPr>
          <w:b/>
        </w:rPr>
        <w:t>grafisko</w:t>
      </w:r>
      <w:proofErr w:type="spellEnd"/>
      <w:r w:rsidRPr="00344640">
        <w:rPr>
          <w:b/>
        </w:rPr>
        <w:t xml:space="preserve"> </w:t>
      </w:r>
      <w:proofErr w:type="spellStart"/>
      <w:r w:rsidRPr="00344640">
        <w:rPr>
          <w:b/>
        </w:rPr>
        <w:t>daļu</w:t>
      </w:r>
      <w:proofErr w:type="spellEnd"/>
      <w:r w:rsidRPr="00344640">
        <w:rPr>
          <w:b/>
        </w:rPr>
        <w:t xml:space="preserve">. </w:t>
      </w:r>
      <w:proofErr w:type="spellStart"/>
      <w:r w:rsidRPr="00344640">
        <w:rPr>
          <w:b/>
        </w:rPr>
        <w:t>Apgrūtinājumu</w:t>
      </w:r>
      <w:proofErr w:type="spellEnd"/>
      <w:r w:rsidRPr="00344640">
        <w:rPr>
          <w:b/>
        </w:rPr>
        <w:t xml:space="preserve"> </w:t>
      </w:r>
      <w:proofErr w:type="spellStart"/>
      <w:r w:rsidRPr="00344640">
        <w:rPr>
          <w:b/>
        </w:rPr>
        <w:t>platības</w:t>
      </w:r>
      <w:proofErr w:type="spellEnd"/>
      <w:r w:rsidRPr="00344640">
        <w:rPr>
          <w:b/>
        </w:rPr>
        <w:t xml:space="preserve"> </w:t>
      </w:r>
      <w:proofErr w:type="spellStart"/>
      <w:r w:rsidRPr="00344640">
        <w:rPr>
          <w:b/>
        </w:rPr>
        <w:t>tiks</w:t>
      </w:r>
      <w:proofErr w:type="spellEnd"/>
      <w:r w:rsidRPr="00344640">
        <w:rPr>
          <w:b/>
        </w:rPr>
        <w:t xml:space="preserve"> </w:t>
      </w:r>
      <w:proofErr w:type="spellStart"/>
      <w:r w:rsidRPr="00344640">
        <w:rPr>
          <w:b/>
        </w:rPr>
        <w:t>noteiktas</w:t>
      </w:r>
      <w:proofErr w:type="spellEnd"/>
      <w:r w:rsidRPr="00344640">
        <w:rPr>
          <w:b/>
        </w:rPr>
        <w:t xml:space="preserve"> </w:t>
      </w:r>
      <w:proofErr w:type="spellStart"/>
      <w:r w:rsidRPr="00344640">
        <w:rPr>
          <w:b/>
        </w:rPr>
        <w:t>veicot</w:t>
      </w:r>
      <w:proofErr w:type="spellEnd"/>
      <w:r w:rsidRPr="00344640">
        <w:rPr>
          <w:b/>
        </w:rPr>
        <w:t xml:space="preserve"> </w:t>
      </w:r>
      <w:proofErr w:type="spellStart"/>
      <w:r w:rsidRPr="00344640">
        <w:rPr>
          <w:b/>
        </w:rPr>
        <w:t>zemes</w:t>
      </w:r>
      <w:proofErr w:type="spellEnd"/>
      <w:r w:rsidRPr="00344640">
        <w:rPr>
          <w:b/>
        </w:rPr>
        <w:t xml:space="preserve"> </w:t>
      </w:r>
      <w:proofErr w:type="spellStart"/>
      <w:r w:rsidRPr="00344640">
        <w:rPr>
          <w:b/>
        </w:rPr>
        <w:t>vienību</w:t>
      </w:r>
      <w:proofErr w:type="spellEnd"/>
      <w:r w:rsidRPr="00344640">
        <w:rPr>
          <w:b/>
        </w:rPr>
        <w:t xml:space="preserve"> </w:t>
      </w:r>
      <w:proofErr w:type="spellStart"/>
      <w:r w:rsidRPr="00344640">
        <w:rPr>
          <w:b/>
        </w:rPr>
        <w:t>kadastrālo</w:t>
      </w:r>
      <w:proofErr w:type="spellEnd"/>
      <w:r w:rsidRPr="00344640">
        <w:rPr>
          <w:b/>
        </w:rPr>
        <w:t xml:space="preserve"> </w:t>
      </w:r>
      <w:proofErr w:type="spellStart"/>
      <w:r w:rsidRPr="00344640">
        <w:rPr>
          <w:b/>
        </w:rPr>
        <w:t>uzmērīšanu</w:t>
      </w:r>
      <w:proofErr w:type="spellEnd"/>
      <w:r w:rsidRPr="00344640">
        <w:rPr>
          <w:b/>
        </w:rPr>
        <w:t xml:space="preserve"> un </w:t>
      </w:r>
      <w:proofErr w:type="spellStart"/>
      <w:r w:rsidRPr="00344640">
        <w:rPr>
          <w:b/>
        </w:rPr>
        <w:t>apgrūtinājumu</w:t>
      </w:r>
      <w:proofErr w:type="spellEnd"/>
      <w:r w:rsidRPr="00344640">
        <w:rPr>
          <w:b/>
        </w:rPr>
        <w:t xml:space="preserve"> </w:t>
      </w:r>
      <w:proofErr w:type="spellStart"/>
      <w:r w:rsidRPr="00344640">
        <w:rPr>
          <w:b/>
        </w:rPr>
        <w:t>plāna</w:t>
      </w:r>
      <w:proofErr w:type="spellEnd"/>
      <w:r w:rsidRPr="00344640">
        <w:rPr>
          <w:b/>
        </w:rPr>
        <w:t xml:space="preserve"> </w:t>
      </w:r>
      <w:proofErr w:type="spellStart"/>
      <w:r w:rsidRPr="00344640">
        <w:rPr>
          <w:b/>
        </w:rPr>
        <w:t>izgatavošanu</w:t>
      </w:r>
      <w:proofErr w:type="spellEnd"/>
      <w:r w:rsidRPr="00344640">
        <w:rPr>
          <w:b/>
        </w:rPr>
        <w:t xml:space="preserve">.  </w:t>
      </w:r>
    </w:p>
    <w:p w:rsidR="00BF5F04" w:rsidRPr="00344640" w:rsidRDefault="00BF5F04" w:rsidP="008C2FD4">
      <w:pPr>
        <w:ind w:firstLine="720"/>
        <w:jc w:val="both"/>
        <w:rPr>
          <w:b/>
        </w:rPr>
      </w:pPr>
    </w:p>
    <w:p w:rsidR="00BF5F04" w:rsidRPr="00344640" w:rsidRDefault="00BF5F04" w:rsidP="008C2FD4">
      <w:pPr>
        <w:ind w:firstLine="720"/>
        <w:jc w:val="both"/>
        <w:rPr>
          <w:b/>
        </w:rPr>
      </w:pPr>
      <w:proofErr w:type="spellStart"/>
      <w:r w:rsidRPr="00344640">
        <w:rPr>
          <w:b/>
        </w:rPr>
        <w:t>Lēmumu</w:t>
      </w:r>
      <w:proofErr w:type="spellEnd"/>
      <w:r w:rsidRPr="00344640">
        <w:rPr>
          <w:b/>
        </w:rPr>
        <w:t xml:space="preserve"> var </w:t>
      </w:r>
      <w:proofErr w:type="spellStart"/>
      <w:r w:rsidRPr="00344640">
        <w:rPr>
          <w:b/>
        </w:rPr>
        <w:t>pārsūdzēt</w:t>
      </w:r>
      <w:proofErr w:type="spellEnd"/>
      <w:r w:rsidRPr="00344640">
        <w:rPr>
          <w:b/>
        </w:rPr>
        <w:t xml:space="preserve"> </w:t>
      </w:r>
      <w:proofErr w:type="spellStart"/>
      <w:r w:rsidRPr="00344640">
        <w:rPr>
          <w:b/>
        </w:rPr>
        <w:t>viena</w:t>
      </w:r>
      <w:proofErr w:type="spellEnd"/>
      <w:r w:rsidRPr="00344640">
        <w:rPr>
          <w:b/>
        </w:rPr>
        <w:t xml:space="preserve"> </w:t>
      </w:r>
      <w:proofErr w:type="spellStart"/>
      <w:r w:rsidRPr="00344640">
        <w:rPr>
          <w:b/>
        </w:rPr>
        <w:t>mēneša</w:t>
      </w:r>
      <w:proofErr w:type="spellEnd"/>
      <w:r w:rsidRPr="00344640">
        <w:rPr>
          <w:b/>
        </w:rPr>
        <w:t xml:space="preserve"> </w:t>
      </w:r>
      <w:proofErr w:type="spellStart"/>
      <w:r w:rsidRPr="00344640">
        <w:rPr>
          <w:b/>
        </w:rPr>
        <w:t>laikā</w:t>
      </w:r>
      <w:proofErr w:type="spellEnd"/>
      <w:r w:rsidRPr="00344640">
        <w:rPr>
          <w:b/>
        </w:rPr>
        <w:t xml:space="preserve"> no </w:t>
      </w:r>
      <w:proofErr w:type="spellStart"/>
      <w:r w:rsidRPr="00344640">
        <w:rPr>
          <w:b/>
        </w:rPr>
        <w:t>tā</w:t>
      </w:r>
      <w:proofErr w:type="spellEnd"/>
      <w:r w:rsidRPr="00344640">
        <w:rPr>
          <w:b/>
        </w:rPr>
        <w:t xml:space="preserve"> </w:t>
      </w:r>
      <w:proofErr w:type="spellStart"/>
      <w:r w:rsidRPr="00344640">
        <w:rPr>
          <w:b/>
        </w:rPr>
        <w:t>spēkā</w:t>
      </w:r>
      <w:proofErr w:type="spellEnd"/>
      <w:r w:rsidRPr="00344640">
        <w:rPr>
          <w:b/>
        </w:rPr>
        <w:t xml:space="preserve"> </w:t>
      </w:r>
      <w:proofErr w:type="spellStart"/>
      <w:r w:rsidRPr="00344640">
        <w:rPr>
          <w:b/>
        </w:rPr>
        <w:t>stāšanās</w:t>
      </w:r>
      <w:proofErr w:type="spellEnd"/>
      <w:r w:rsidRPr="00344640">
        <w:rPr>
          <w:b/>
        </w:rPr>
        <w:t xml:space="preserve"> </w:t>
      </w:r>
      <w:proofErr w:type="spellStart"/>
      <w:r w:rsidRPr="00344640">
        <w:rPr>
          <w:b/>
        </w:rPr>
        <w:t>brīža</w:t>
      </w:r>
      <w:proofErr w:type="spellEnd"/>
      <w:r w:rsidRPr="00344640">
        <w:rPr>
          <w:b/>
        </w:rPr>
        <w:t xml:space="preserve"> </w:t>
      </w:r>
      <w:proofErr w:type="spellStart"/>
      <w:r w:rsidRPr="00344640">
        <w:rPr>
          <w:b/>
        </w:rPr>
        <w:t>Administratīvajā</w:t>
      </w:r>
      <w:proofErr w:type="spellEnd"/>
      <w:r w:rsidRPr="00344640">
        <w:rPr>
          <w:b/>
        </w:rPr>
        <w:t xml:space="preserve"> </w:t>
      </w:r>
      <w:proofErr w:type="spellStart"/>
      <w:r w:rsidRPr="00344640">
        <w:rPr>
          <w:b/>
        </w:rPr>
        <w:t>rajona</w:t>
      </w:r>
      <w:proofErr w:type="spellEnd"/>
      <w:r w:rsidRPr="00344640">
        <w:rPr>
          <w:b/>
        </w:rPr>
        <w:t xml:space="preserve"> </w:t>
      </w:r>
      <w:proofErr w:type="spellStart"/>
      <w:r w:rsidRPr="00344640">
        <w:rPr>
          <w:b/>
        </w:rPr>
        <w:t>tiesā</w:t>
      </w:r>
      <w:proofErr w:type="spellEnd"/>
      <w:r w:rsidRPr="00344640">
        <w:rPr>
          <w:b/>
        </w:rPr>
        <w:t xml:space="preserve"> </w:t>
      </w:r>
      <w:proofErr w:type="spellStart"/>
      <w:r w:rsidRPr="00344640">
        <w:rPr>
          <w:b/>
        </w:rPr>
        <w:t>Antonijas</w:t>
      </w:r>
      <w:proofErr w:type="spellEnd"/>
      <w:r w:rsidRPr="00344640">
        <w:rPr>
          <w:b/>
        </w:rPr>
        <w:t xml:space="preserve"> </w:t>
      </w:r>
      <w:proofErr w:type="spellStart"/>
      <w:r w:rsidRPr="00344640">
        <w:rPr>
          <w:b/>
        </w:rPr>
        <w:t>ielā</w:t>
      </w:r>
      <w:proofErr w:type="spellEnd"/>
      <w:r w:rsidRPr="00344640">
        <w:rPr>
          <w:b/>
        </w:rPr>
        <w:t xml:space="preserve"> 6, </w:t>
      </w:r>
      <w:proofErr w:type="spellStart"/>
      <w:r w:rsidRPr="00344640">
        <w:rPr>
          <w:b/>
        </w:rPr>
        <w:t>Rīga</w:t>
      </w:r>
      <w:proofErr w:type="spellEnd"/>
      <w:r w:rsidRPr="00344640">
        <w:rPr>
          <w:b/>
        </w:rPr>
        <w:t xml:space="preserve">, LV-1010 </w:t>
      </w:r>
      <w:proofErr w:type="spellStart"/>
      <w:r w:rsidRPr="00344640">
        <w:rPr>
          <w:b/>
        </w:rPr>
        <w:t>vai</w:t>
      </w:r>
      <w:proofErr w:type="spellEnd"/>
      <w:r w:rsidRPr="00344640">
        <w:rPr>
          <w:b/>
        </w:rPr>
        <w:t xml:space="preserve"> </w:t>
      </w:r>
      <w:proofErr w:type="spellStart"/>
      <w:r w:rsidRPr="00344640">
        <w:rPr>
          <w:b/>
        </w:rPr>
        <w:t>Administratīvās</w:t>
      </w:r>
      <w:proofErr w:type="spellEnd"/>
      <w:r w:rsidRPr="00344640">
        <w:rPr>
          <w:b/>
        </w:rPr>
        <w:t xml:space="preserve"> </w:t>
      </w:r>
      <w:proofErr w:type="spellStart"/>
      <w:r w:rsidRPr="00344640">
        <w:rPr>
          <w:b/>
        </w:rPr>
        <w:t>rajona</w:t>
      </w:r>
      <w:proofErr w:type="spellEnd"/>
      <w:r w:rsidRPr="00344640">
        <w:rPr>
          <w:b/>
        </w:rPr>
        <w:t xml:space="preserve"> </w:t>
      </w:r>
      <w:proofErr w:type="spellStart"/>
      <w:r w:rsidRPr="00344640">
        <w:rPr>
          <w:b/>
        </w:rPr>
        <w:t>tiesas</w:t>
      </w:r>
      <w:proofErr w:type="spellEnd"/>
      <w:r w:rsidRPr="00344640">
        <w:rPr>
          <w:b/>
        </w:rPr>
        <w:t xml:space="preserve"> </w:t>
      </w:r>
      <w:proofErr w:type="spellStart"/>
      <w:r w:rsidRPr="00344640">
        <w:rPr>
          <w:b/>
        </w:rPr>
        <w:t>Rēzeknes</w:t>
      </w:r>
      <w:proofErr w:type="spellEnd"/>
      <w:r w:rsidRPr="00344640">
        <w:rPr>
          <w:b/>
        </w:rPr>
        <w:t xml:space="preserve"> </w:t>
      </w:r>
      <w:proofErr w:type="spellStart"/>
      <w:r w:rsidRPr="00344640">
        <w:rPr>
          <w:b/>
        </w:rPr>
        <w:t>tiesu</w:t>
      </w:r>
      <w:proofErr w:type="spellEnd"/>
      <w:r w:rsidRPr="00344640">
        <w:rPr>
          <w:b/>
        </w:rPr>
        <w:t xml:space="preserve"> </w:t>
      </w:r>
      <w:proofErr w:type="spellStart"/>
      <w:r w:rsidRPr="00344640">
        <w:rPr>
          <w:b/>
        </w:rPr>
        <w:t>namā</w:t>
      </w:r>
      <w:proofErr w:type="spellEnd"/>
      <w:r w:rsidRPr="00344640">
        <w:rPr>
          <w:b/>
        </w:rPr>
        <w:t xml:space="preserve"> </w:t>
      </w:r>
      <w:proofErr w:type="spellStart"/>
      <w:r w:rsidRPr="00344640">
        <w:rPr>
          <w:b/>
        </w:rPr>
        <w:t>Atbrīvošanas</w:t>
      </w:r>
      <w:proofErr w:type="spellEnd"/>
      <w:r w:rsidRPr="00344640">
        <w:rPr>
          <w:b/>
        </w:rPr>
        <w:t xml:space="preserve">  </w:t>
      </w:r>
      <w:proofErr w:type="spellStart"/>
      <w:r w:rsidRPr="00344640">
        <w:rPr>
          <w:b/>
        </w:rPr>
        <w:t>ielā</w:t>
      </w:r>
      <w:proofErr w:type="spellEnd"/>
      <w:r w:rsidRPr="00344640">
        <w:rPr>
          <w:b/>
        </w:rPr>
        <w:t xml:space="preserve"> 88, </w:t>
      </w:r>
      <w:proofErr w:type="spellStart"/>
      <w:r w:rsidRPr="00344640">
        <w:rPr>
          <w:b/>
        </w:rPr>
        <w:t>Rēzekne</w:t>
      </w:r>
      <w:proofErr w:type="spellEnd"/>
      <w:r w:rsidRPr="00344640">
        <w:rPr>
          <w:b/>
        </w:rPr>
        <w:t>, LV - 4601.</w:t>
      </w:r>
    </w:p>
    <w:p w:rsidR="00BF5F04" w:rsidRPr="00344640" w:rsidRDefault="00BF5F04" w:rsidP="008C2FD4">
      <w:pPr>
        <w:jc w:val="both"/>
      </w:pPr>
    </w:p>
    <w:bookmarkEnd w:id="12"/>
    <w:p w:rsidR="00BF5F04" w:rsidRPr="00344640" w:rsidRDefault="00BF5F04" w:rsidP="00BF5F04"/>
    <w:p w:rsidR="00BF5F04" w:rsidRPr="00344640" w:rsidRDefault="00BF5F04" w:rsidP="00BF5F04"/>
    <w:p w:rsidR="00BF5F04" w:rsidRPr="00344640" w:rsidRDefault="00BF5F04" w:rsidP="00BF5F04"/>
    <w:p w:rsidR="00BF5F04" w:rsidRPr="00344640" w:rsidRDefault="00BF5F04" w:rsidP="00BF5F04">
      <w:pPr>
        <w:pStyle w:val="NoSpacing"/>
        <w:jc w:val="center"/>
        <w:rPr>
          <w:rFonts w:ascii="Times New Roman" w:hAnsi="Times New Roman"/>
          <w:b/>
          <w:sz w:val="24"/>
          <w:szCs w:val="24"/>
        </w:rPr>
      </w:pPr>
      <w:bookmarkStart w:id="13" w:name="_Hlk23164028"/>
      <w:r w:rsidRPr="00344640">
        <w:rPr>
          <w:rFonts w:ascii="Times New Roman" w:hAnsi="Times New Roman"/>
          <w:b/>
          <w:sz w:val="24"/>
          <w:szCs w:val="24"/>
        </w:rPr>
        <w:t>26.&amp;</w:t>
      </w:r>
    </w:p>
    <w:p w:rsidR="00BF5F04" w:rsidRPr="00344640" w:rsidRDefault="00BF5F04" w:rsidP="00BF5F04">
      <w:pPr>
        <w:pStyle w:val="NoSpacing"/>
        <w:ind w:firstLine="567"/>
        <w:jc w:val="center"/>
        <w:rPr>
          <w:rFonts w:ascii="Times New Roman" w:hAnsi="Times New Roman"/>
          <w:b/>
          <w:sz w:val="24"/>
          <w:szCs w:val="24"/>
          <w:u w:val="single"/>
        </w:rPr>
      </w:pPr>
      <w:r w:rsidRPr="00344640">
        <w:rPr>
          <w:rFonts w:ascii="Times New Roman" w:hAnsi="Times New Roman"/>
          <w:b/>
          <w:sz w:val="24"/>
          <w:szCs w:val="24"/>
          <w:u w:val="single"/>
        </w:rPr>
        <w:t>Par nekustamā īpašuma Parka iela 10-6, Kārsava,  Kārsavas novads  otrās  izsoles rezultātu apstiprināšanu un pirkuma līguma noslēgšanu</w:t>
      </w:r>
    </w:p>
    <w:p w:rsidR="00BF5F04" w:rsidRPr="00344640" w:rsidRDefault="00BF5F04" w:rsidP="00BF5F04">
      <w:pPr>
        <w:pStyle w:val="NoSpacing"/>
        <w:ind w:firstLine="567"/>
        <w:jc w:val="center"/>
        <w:rPr>
          <w:rFonts w:ascii="Times New Roman" w:hAnsi="Times New Roman"/>
          <w:sz w:val="24"/>
          <w:szCs w:val="24"/>
        </w:rPr>
      </w:pPr>
      <w:r w:rsidRPr="00344640">
        <w:rPr>
          <w:rFonts w:ascii="Times New Roman" w:hAnsi="Times New Roman"/>
          <w:sz w:val="24"/>
          <w:szCs w:val="24"/>
        </w:rPr>
        <w:t>/V.Bļinova/</w:t>
      </w:r>
    </w:p>
    <w:p w:rsidR="00BF5F04" w:rsidRPr="00344640" w:rsidRDefault="00BF5F04" w:rsidP="00BF5F04">
      <w:pPr>
        <w:pStyle w:val="NoSpacing"/>
        <w:ind w:firstLine="567"/>
        <w:jc w:val="center"/>
        <w:rPr>
          <w:rFonts w:ascii="Times New Roman" w:hAnsi="Times New Roman"/>
          <w:sz w:val="24"/>
          <w:szCs w:val="24"/>
        </w:rPr>
      </w:pPr>
    </w:p>
    <w:p w:rsidR="00BF5F04" w:rsidRPr="00344640" w:rsidRDefault="00BF5F04" w:rsidP="00BF5F04">
      <w:pPr>
        <w:pStyle w:val="NoSpacing"/>
        <w:ind w:firstLine="567"/>
        <w:rPr>
          <w:rFonts w:ascii="Times New Roman" w:hAnsi="Times New Roman"/>
          <w:sz w:val="24"/>
          <w:szCs w:val="24"/>
        </w:rPr>
      </w:pPr>
    </w:p>
    <w:p w:rsidR="00E52B7C" w:rsidRDefault="00BF5F04" w:rsidP="00E52B7C">
      <w:pPr>
        <w:ind w:firstLine="567"/>
        <w:jc w:val="both"/>
        <w:rPr>
          <w:lang w:val="de-DE"/>
        </w:rPr>
      </w:pPr>
      <w:r w:rsidRPr="00E52B7C">
        <w:rPr>
          <w:lang w:val="lv-LV"/>
        </w:rPr>
        <w:t xml:space="preserve">Pamatojoties uz likuma  „Par pašvaldībām” 14.panta pirmās daļas 2.punktu, 21.panta pirmās daļas 17.punktu, Publiskas personas mantas atsavināšanas likuma 34.panta otro daļu, 36.panta pirmo daļu , 2019.gada  21.oktobra Kārsavas  novada  pašvaldības  apvienotās  finanšu,  attīstības un teritoriālo lietu, izglītības, kultūras, sporta un jaunatnes lietu, sociālo un veselības lietu komitejas sēdes atzinumu,   </w:t>
      </w:r>
      <w:r w:rsidR="00E52B7C" w:rsidRPr="000D71EB">
        <w:rPr>
          <w:lang w:val="de-DE"/>
        </w:rPr>
        <w:t xml:space="preserve">atklāti </w:t>
      </w:r>
      <w:r w:rsidR="00E52B7C" w:rsidRPr="00CE071F">
        <w:rPr>
          <w:lang w:val="lv-LV"/>
        </w:rPr>
        <w:t xml:space="preserve">balsojot : </w:t>
      </w:r>
      <w:r w:rsidR="00E52B7C" w:rsidRPr="00CE071F">
        <w:rPr>
          <w:b/>
          <w:lang w:val="lv-LV"/>
        </w:rPr>
        <w:t>PAR 13</w:t>
      </w:r>
      <w:r w:rsidR="00E52B7C" w:rsidRPr="00CE071F">
        <w:rPr>
          <w:lang w:val="lv-LV"/>
        </w:rPr>
        <w:t xml:space="preserve"> (Ināra Silicka, Pēteris Laganovskis, Viktors Indričāns, </w:t>
      </w:r>
      <w:r w:rsidR="00E52B7C" w:rsidRPr="000D71EB">
        <w:rPr>
          <w:lang w:val="de-DE"/>
        </w:rPr>
        <w:t xml:space="preserve">Tālis Mūrnieks, Inta Rancāne,   Oskars Petinens,  Edgars Puksts,  Juris Poikāns, Jānis Linužs, Modris Karpovs,   </w:t>
      </w:r>
      <w:r w:rsidR="00E52B7C">
        <w:rPr>
          <w:lang w:val="de-DE"/>
        </w:rPr>
        <w:t>Jānis Ļubka</w:t>
      </w:r>
      <w:r w:rsidR="00E52B7C" w:rsidRPr="000D71EB">
        <w:rPr>
          <w:lang w:val="de-DE"/>
        </w:rPr>
        <w:t>, Andrejs Krišāns</w:t>
      </w:r>
      <w:r w:rsidR="00E52B7C">
        <w:rPr>
          <w:lang w:val="de-DE"/>
        </w:rPr>
        <w:t>, Andris Ļubka</w:t>
      </w:r>
      <w:r w:rsidR="00E52B7C" w:rsidRPr="000D71EB">
        <w:rPr>
          <w:lang w:val="de-DE"/>
        </w:rPr>
        <w:t xml:space="preserve"> ),</w:t>
      </w:r>
      <w:r w:rsidR="00E52B7C" w:rsidRPr="00CE071F">
        <w:rPr>
          <w:lang w:val="lv-LV"/>
        </w:rPr>
        <w:t xml:space="preserve"> </w:t>
      </w:r>
      <w:r w:rsidR="00E52B7C" w:rsidRPr="00CE071F">
        <w:rPr>
          <w:b/>
          <w:lang w:val="lv-LV"/>
        </w:rPr>
        <w:t>PRET –nav</w:t>
      </w:r>
      <w:r w:rsidR="00E52B7C" w:rsidRPr="00CE071F">
        <w:rPr>
          <w:lang w:val="lv-LV"/>
        </w:rPr>
        <w:t xml:space="preserve">, </w:t>
      </w:r>
      <w:r w:rsidR="00E52B7C" w:rsidRPr="00CE071F">
        <w:rPr>
          <w:b/>
          <w:lang w:val="lv-LV"/>
        </w:rPr>
        <w:t>ATTURAS- nav</w:t>
      </w:r>
      <w:r w:rsidR="00E52B7C" w:rsidRPr="00CE071F">
        <w:rPr>
          <w:lang w:val="lv-LV"/>
        </w:rPr>
        <w:t xml:space="preserve">, </w:t>
      </w:r>
      <w:r w:rsidR="00E52B7C" w:rsidRPr="000D71EB">
        <w:rPr>
          <w:lang w:val="de-DE"/>
        </w:rPr>
        <w:t xml:space="preserve"> Kārsavas novada pašvaldības dome NOLEMJ:</w:t>
      </w:r>
    </w:p>
    <w:p w:rsidR="00E52B7C" w:rsidRDefault="00E52B7C" w:rsidP="00E52B7C">
      <w:pPr>
        <w:ind w:firstLine="567"/>
        <w:jc w:val="both"/>
        <w:rPr>
          <w:lang w:val="de-DE"/>
        </w:rPr>
      </w:pPr>
    </w:p>
    <w:p w:rsidR="00BF5F04" w:rsidRPr="00344640" w:rsidRDefault="00BF5F04" w:rsidP="00E52B7C">
      <w:pPr>
        <w:pStyle w:val="NoSpacing"/>
        <w:ind w:firstLine="426"/>
        <w:jc w:val="both"/>
        <w:rPr>
          <w:rFonts w:ascii="Times New Roman" w:hAnsi="Times New Roman"/>
          <w:sz w:val="24"/>
          <w:szCs w:val="24"/>
        </w:rPr>
      </w:pPr>
      <w:r w:rsidRPr="00344640">
        <w:rPr>
          <w:rFonts w:ascii="Times New Roman" w:hAnsi="Times New Roman"/>
          <w:sz w:val="24"/>
          <w:szCs w:val="24"/>
        </w:rPr>
        <w:t xml:space="preserve">1.Apstiprināt  pašvaldībai piederošā  nekustamā īpašuma Parka iela 10-6, Kārsava,  Kārsavas novads   2019.gada 07.oktobta otrās izsoles rezultātus un atzīt Valtu Puriņu, personas kods 270296-12802, deklarētā dzīvesvieta “Stirnas”, c.Ruskulova, Salnavas pagasts, Kārsavas novads,  par objekta nosolītāju ar cenu EUR 4200,00 (četri tūkstoši divi simti euro un 00 centi).  </w:t>
      </w:r>
    </w:p>
    <w:p w:rsidR="00BF5F04" w:rsidRPr="00344640" w:rsidRDefault="00BF5F04" w:rsidP="00BF5F04">
      <w:pPr>
        <w:ind w:firstLine="567"/>
        <w:jc w:val="both"/>
        <w:rPr>
          <w:lang w:val="lv-LV"/>
        </w:rPr>
      </w:pPr>
      <w:r w:rsidRPr="00344640">
        <w:rPr>
          <w:lang w:val="lv-LV"/>
        </w:rPr>
        <w:t>2.  Noslēgt  nosolītā  objekta  pirkuma   līgumu  ar objekta nosolītāju Valtu Puriņu.</w:t>
      </w:r>
    </w:p>
    <w:bookmarkEnd w:id="13"/>
    <w:p w:rsidR="00BF5F04" w:rsidRPr="00344640" w:rsidRDefault="00BF5F04" w:rsidP="00BF5F04">
      <w:pPr>
        <w:pStyle w:val="NoSpacing"/>
        <w:jc w:val="center"/>
        <w:rPr>
          <w:rFonts w:ascii="Times New Roman" w:hAnsi="Times New Roman"/>
          <w:sz w:val="24"/>
          <w:szCs w:val="24"/>
        </w:rPr>
      </w:pPr>
    </w:p>
    <w:p w:rsidR="00BF5F04" w:rsidRPr="00344640" w:rsidRDefault="00BF5F04" w:rsidP="00BF5F04">
      <w:pPr>
        <w:rPr>
          <w:b/>
          <w:lang w:val="lv-LV"/>
        </w:rPr>
      </w:pPr>
    </w:p>
    <w:p w:rsidR="00BF5F04" w:rsidRPr="00344640" w:rsidRDefault="00BF5F04" w:rsidP="00BF5F04">
      <w:pPr>
        <w:ind w:firstLine="567"/>
        <w:jc w:val="center"/>
        <w:rPr>
          <w:b/>
          <w:lang w:val="lv-LV"/>
        </w:rPr>
      </w:pPr>
      <w:r w:rsidRPr="00344640">
        <w:rPr>
          <w:b/>
          <w:lang w:val="lv-LV"/>
        </w:rPr>
        <w:t>27.&amp;</w:t>
      </w:r>
    </w:p>
    <w:p w:rsidR="00BF5F04" w:rsidRPr="00344640" w:rsidRDefault="00BF5F04" w:rsidP="00BF5F04">
      <w:pPr>
        <w:ind w:firstLine="567"/>
        <w:jc w:val="center"/>
        <w:rPr>
          <w:b/>
          <w:u w:val="single"/>
          <w:lang w:val="lv-LV"/>
        </w:rPr>
      </w:pPr>
      <w:r w:rsidRPr="00344640">
        <w:rPr>
          <w:b/>
          <w:u w:val="single"/>
          <w:lang w:val="lv-LV"/>
        </w:rPr>
        <w:t>Par nekustamā īpašuma “Dzelzceļa māja 28”-1, Kārsavas stacija, Malnavas pagasts, Kārsavas novads  nodošanu atsavināšanai otrā izsolē  un grozījumiem izsoles noteikumos</w:t>
      </w:r>
    </w:p>
    <w:p w:rsidR="00BF5F04" w:rsidRPr="00344640" w:rsidRDefault="00BF5F04" w:rsidP="00BF5F04">
      <w:pPr>
        <w:pStyle w:val="NoSpacing"/>
        <w:ind w:firstLine="567"/>
        <w:jc w:val="center"/>
        <w:rPr>
          <w:rFonts w:ascii="Times New Roman" w:hAnsi="Times New Roman"/>
          <w:sz w:val="24"/>
          <w:szCs w:val="24"/>
        </w:rPr>
      </w:pPr>
      <w:r w:rsidRPr="00344640">
        <w:rPr>
          <w:rFonts w:ascii="Times New Roman" w:hAnsi="Times New Roman"/>
          <w:sz w:val="24"/>
          <w:szCs w:val="24"/>
        </w:rPr>
        <w:t>/V.Bļinova/</w:t>
      </w:r>
    </w:p>
    <w:p w:rsidR="00BF5F04" w:rsidRPr="00344640" w:rsidRDefault="00BF5F04" w:rsidP="00BF5F04">
      <w:pPr>
        <w:pStyle w:val="NoSpacing"/>
        <w:ind w:firstLine="567"/>
        <w:jc w:val="center"/>
        <w:rPr>
          <w:rFonts w:ascii="Times New Roman" w:hAnsi="Times New Roman"/>
          <w:sz w:val="24"/>
          <w:szCs w:val="24"/>
        </w:rPr>
      </w:pPr>
    </w:p>
    <w:p w:rsidR="00BF5F04" w:rsidRPr="00344640" w:rsidRDefault="00BF5F04" w:rsidP="00BF5F04">
      <w:pPr>
        <w:jc w:val="both"/>
        <w:rPr>
          <w:u w:val="single"/>
          <w:lang w:val="lv-LV"/>
        </w:rPr>
      </w:pPr>
    </w:p>
    <w:p w:rsidR="00BF5F04" w:rsidRPr="00344640" w:rsidRDefault="00BF5F04" w:rsidP="00BF5F04">
      <w:pPr>
        <w:ind w:firstLine="426"/>
        <w:jc w:val="both"/>
        <w:rPr>
          <w:lang w:val="lv-LV"/>
        </w:rPr>
      </w:pPr>
      <w:r w:rsidRPr="00344640">
        <w:rPr>
          <w:lang w:val="lv-LV"/>
        </w:rPr>
        <w:t xml:space="preserve">Ar Kārsavas novada pašvaldības 2019.gada 22.augusta domes sēdes lēmumu Nr.19 (protokols Nr.10) “Par nekustamā īpašuma “Dzelzceļa māja 28”-1, Kārsavas stacija, Malnavas pagasts, Kārsavas novads nodošanu atsavināšanai un izsoles noteikumu apstiprināšanu” tika nodots  izsolei minētais nekustamais īpašums. </w:t>
      </w:r>
    </w:p>
    <w:p w:rsidR="00BF5F04" w:rsidRPr="00344640" w:rsidRDefault="00BF5F04" w:rsidP="00BF5F04">
      <w:pPr>
        <w:ind w:firstLine="567"/>
        <w:jc w:val="both"/>
      </w:pPr>
      <w:r w:rsidRPr="00344640">
        <w:rPr>
          <w:lang w:val="lv-LV"/>
        </w:rPr>
        <w:t xml:space="preserve"> </w:t>
      </w:r>
      <w:proofErr w:type="spellStart"/>
      <w:r w:rsidRPr="00344640">
        <w:t>Noteiktajā</w:t>
      </w:r>
      <w:proofErr w:type="spellEnd"/>
      <w:r w:rsidRPr="00344640">
        <w:t xml:space="preserve"> </w:t>
      </w:r>
      <w:proofErr w:type="spellStart"/>
      <w:r w:rsidRPr="00344640">
        <w:t>termiņā</w:t>
      </w:r>
      <w:proofErr w:type="spellEnd"/>
      <w:r w:rsidRPr="00344640">
        <w:t xml:space="preserve"> </w:t>
      </w:r>
      <w:proofErr w:type="spellStart"/>
      <w:r w:rsidRPr="00344640">
        <w:t>netika</w:t>
      </w:r>
      <w:proofErr w:type="spellEnd"/>
      <w:r w:rsidRPr="00344640">
        <w:t xml:space="preserve"> </w:t>
      </w:r>
      <w:proofErr w:type="spellStart"/>
      <w:r w:rsidRPr="00344640">
        <w:t>reģistrēts</w:t>
      </w:r>
      <w:proofErr w:type="spellEnd"/>
      <w:r w:rsidRPr="00344640">
        <w:t xml:space="preserve"> </w:t>
      </w:r>
      <w:proofErr w:type="spellStart"/>
      <w:r w:rsidRPr="00344640">
        <w:t>neviens</w:t>
      </w:r>
      <w:proofErr w:type="spellEnd"/>
      <w:r w:rsidRPr="00344640">
        <w:t xml:space="preserve"> </w:t>
      </w:r>
      <w:proofErr w:type="spellStart"/>
      <w:r w:rsidRPr="00344640">
        <w:t>izsoles</w:t>
      </w:r>
      <w:proofErr w:type="spellEnd"/>
      <w:r w:rsidRPr="00344640">
        <w:t xml:space="preserve"> </w:t>
      </w:r>
      <w:proofErr w:type="spellStart"/>
      <w:r w:rsidRPr="00344640">
        <w:t>dalībnieks</w:t>
      </w:r>
      <w:proofErr w:type="spellEnd"/>
      <w:r w:rsidRPr="00344640">
        <w:t>.</w:t>
      </w:r>
    </w:p>
    <w:p w:rsidR="00BF5F04" w:rsidRPr="00344640" w:rsidRDefault="00BF5F04" w:rsidP="00BF5F04">
      <w:pPr>
        <w:ind w:firstLine="567"/>
        <w:jc w:val="both"/>
      </w:pPr>
      <w:proofErr w:type="spellStart"/>
      <w:r w:rsidRPr="00344640">
        <w:t>Publiskas</w:t>
      </w:r>
      <w:proofErr w:type="spellEnd"/>
      <w:r w:rsidRPr="00344640">
        <w:t xml:space="preserve"> personas mantas </w:t>
      </w:r>
      <w:proofErr w:type="spellStart"/>
      <w:r w:rsidRPr="00344640">
        <w:t>atsavināšanas</w:t>
      </w:r>
      <w:proofErr w:type="spellEnd"/>
      <w:r w:rsidRPr="00344640">
        <w:t xml:space="preserve"> </w:t>
      </w:r>
      <w:proofErr w:type="spellStart"/>
      <w:r w:rsidRPr="00344640">
        <w:t>likuma</w:t>
      </w:r>
      <w:proofErr w:type="spellEnd"/>
      <w:r w:rsidRPr="00344640">
        <w:t xml:space="preserve"> 32.panta  </w:t>
      </w:r>
      <w:proofErr w:type="spellStart"/>
      <w:r w:rsidRPr="00344640">
        <w:t>pirmās</w:t>
      </w:r>
      <w:proofErr w:type="spellEnd"/>
      <w:r w:rsidRPr="00344640">
        <w:t xml:space="preserve"> </w:t>
      </w:r>
      <w:proofErr w:type="spellStart"/>
      <w:r w:rsidRPr="00344640">
        <w:t>daļas</w:t>
      </w:r>
      <w:proofErr w:type="spellEnd"/>
      <w:r w:rsidRPr="00344640">
        <w:t xml:space="preserve"> 1.punktā </w:t>
      </w:r>
      <w:proofErr w:type="spellStart"/>
      <w:r w:rsidRPr="00344640">
        <w:t>noteikts</w:t>
      </w:r>
      <w:proofErr w:type="spellEnd"/>
      <w:r w:rsidRPr="00344640">
        <w:t xml:space="preserve">, ka var </w:t>
      </w:r>
      <w:proofErr w:type="spellStart"/>
      <w:r w:rsidRPr="00344640">
        <w:t>rīkot</w:t>
      </w:r>
      <w:proofErr w:type="spellEnd"/>
      <w:r w:rsidRPr="00344640">
        <w:t xml:space="preserve"> </w:t>
      </w:r>
      <w:proofErr w:type="spellStart"/>
      <w:r w:rsidRPr="00344640">
        <w:t>otru</w:t>
      </w:r>
      <w:proofErr w:type="spellEnd"/>
      <w:r w:rsidRPr="00344640">
        <w:t xml:space="preserve"> </w:t>
      </w:r>
      <w:proofErr w:type="spellStart"/>
      <w:r w:rsidRPr="00344640">
        <w:t>izsoli</w:t>
      </w:r>
      <w:proofErr w:type="spellEnd"/>
      <w:r w:rsidRPr="00344640">
        <w:t xml:space="preserve"> </w:t>
      </w:r>
      <w:proofErr w:type="spellStart"/>
      <w:r w:rsidRPr="00344640">
        <w:t>ar</w:t>
      </w:r>
      <w:proofErr w:type="spellEnd"/>
      <w:r w:rsidRPr="00344640">
        <w:t xml:space="preserve"> </w:t>
      </w:r>
      <w:proofErr w:type="spellStart"/>
      <w:r w:rsidRPr="00344640">
        <w:t>augšupejošu</w:t>
      </w:r>
      <w:proofErr w:type="spellEnd"/>
      <w:r w:rsidRPr="00344640">
        <w:t xml:space="preserve"> soli, </w:t>
      </w:r>
      <w:proofErr w:type="spellStart"/>
      <w:r w:rsidRPr="00344640">
        <w:t>pazeminot</w:t>
      </w:r>
      <w:proofErr w:type="spellEnd"/>
      <w:r w:rsidRPr="00344640">
        <w:t xml:space="preserve"> </w:t>
      </w:r>
      <w:proofErr w:type="spellStart"/>
      <w:r w:rsidRPr="00344640">
        <w:t>izsoles</w:t>
      </w:r>
      <w:proofErr w:type="spellEnd"/>
      <w:r w:rsidRPr="00344640">
        <w:t xml:space="preserve"> </w:t>
      </w:r>
      <w:proofErr w:type="spellStart"/>
      <w:r w:rsidRPr="00344640">
        <w:t>cenu</w:t>
      </w:r>
      <w:proofErr w:type="spellEnd"/>
      <w:r w:rsidRPr="00344640">
        <w:t xml:space="preserve"> ne </w:t>
      </w:r>
      <w:proofErr w:type="spellStart"/>
      <w:r w:rsidRPr="00344640">
        <w:t>vairāk</w:t>
      </w:r>
      <w:proofErr w:type="spellEnd"/>
      <w:r w:rsidRPr="00344640">
        <w:t xml:space="preserve"> </w:t>
      </w:r>
      <w:proofErr w:type="spellStart"/>
      <w:r w:rsidRPr="00344640">
        <w:t>kā</w:t>
      </w:r>
      <w:proofErr w:type="spellEnd"/>
      <w:r w:rsidRPr="00344640">
        <w:t xml:space="preserve"> par 20 </w:t>
      </w:r>
      <w:proofErr w:type="spellStart"/>
      <w:r w:rsidRPr="00344640">
        <w:t>procentiem</w:t>
      </w:r>
      <w:proofErr w:type="spellEnd"/>
      <w:r w:rsidRPr="00344640">
        <w:t>.</w:t>
      </w:r>
    </w:p>
    <w:p w:rsidR="00844BE9" w:rsidRDefault="00BF5F04" w:rsidP="00844BE9">
      <w:pPr>
        <w:ind w:firstLine="567"/>
        <w:jc w:val="both"/>
        <w:rPr>
          <w:lang w:val="de-DE"/>
        </w:rPr>
      </w:pPr>
      <w:r w:rsidRPr="00344640">
        <w:t xml:space="preserve">Pamatojoties uz Latvijas Republikas likuma “ Par pašvaldībām” 21.panta pirmās daļas 17.punktu, saskaņā ar Publiskas personas mantas atsavināšanas likuma 32.panta pirmās daļas 1.punktu , 2019.gada 21.oktobra Kārsavas  novada  pašvaldības  apvienotās finanšu,  attīstības un teritoriālo lietu, izglītības, kultūras, sporta un jaunatnes lietu, sociālo un veselības lietu komitejas sēdes atzinumu,   </w:t>
      </w:r>
      <w:r w:rsidR="00844BE9" w:rsidRPr="000D71EB">
        <w:rPr>
          <w:lang w:val="de-DE"/>
        </w:rPr>
        <w:t xml:space="preserve">atklāti </w:t>
      </w:r>
      <w:r w:rsidR="00844BE9" w:rsidRPr="00CE071F">
        <w:rPr>
          <w:lang w:val="lv-LV"/>
        </w:rPr>
        <w:t xml:space="preserve">balsojot : </w:t>
      </w:r>
      <w:r w:rsidR="00844BE9" w:rsidRPr="00CE071F">
        <w:rPr>
          <w:b/>
          <w:lang w:val="lv-LV"/>
        </w:rPr>
        <w:t>PAR 13</w:t>
      </w:r>
      <w:r w:rsidR="00844BE9" w:rsidRPr="00CE071F">
        <w:rPr>
          <w:lang w:val="lv-LV"/>
        </w:rPr>
        <w:t xml:space="preserve"> (Ināra Silicka, Pēteris Laganovskis, Viktors Indričāns, </w:t>
      </w:r>
      <w:r w:rsidR="00844BE9" w:rsidRPr="000D71EB">
        <w:rPr>
          <w:lang w:val="de-DE"/>
        </w:rPr>
        <w:t xml:space="preserve">Tālis Mūrnieks, Inta Rancāne,   Oskars Petinens,  Edgars Puksts,  Juris Poikāns, Jānis Linužs, Modris Karpovs,   </w:t>
      </w:r>
      <w:r w:rsidR="00844BE9">
        <w:rPr>
          <w:lang w:val="de-DE"/>
        </w:rPr>
        <w:t>Jānis Ļubka</w:t>
      </w:r>
      <w:r w:rsidR="00844BE9" w:rsidRPr="000D71EB">
        <w:rPr>
          <w:lang w:val="de-DE"/>
        </w:rPr>
        <w:t>, Andrejs Krišāns</w:t>
      </w:r>
      <w:r w:rsidR="00844BE9">
        <w:rPr>
          <w:lang w:val="de-DE"/>
        </w:rPr>
        <w:t>, Andris Ļubka</w:t>
      </w:r>
      <w:r w:rsidR="00844BE9" w:rsidRPr="000D71EB">
        <w:rPr>
          <w:lang w:val="de-DE"/>
        </w:rPr>
        <w:t>),</w:t>
      </w:r>
      <w:r w:rsidR="00844BE9" w:rsidRPr="00CE071F">
        <w:rPr>
          <w:lang w:val="lv-LV"/>
        </w:rPr>
        <w:t xml:space="preserve"> </w:t>
      </w:r>
      <w:r w:rsidR="00844BE9" w:rsidRPr="00CE071F">
        <w:rPr>
          <w:b/>
          <w:lang w:val="lv-LV"/>
        </w:rPr>
        <w:t>PRET –nav</w:t>
      </w:r>
      <w:r w:rsidR="00844BE9" w:rsidRPr="00CE071F">
        <w:rPr>
          <w:lang w:val="lv-LV"/>
        </w:rPr>
        <w:t xml:space="preserve">, </w:t>
      </w:r>
      <w:r w:rsidR="00844BE9" w:rsidRPr="00CE071F">
        <w:rPr>
          <w:b/>
          <w:lang w:val="lv-LV"/>
        </w:rPr>
        <w:t>ATTURAS- nav</w:t>
      </w:r>
      <w:r w:rsidR="00844BE9" w:rsidRPr="00CE071F">
        <w:rPr>
          <w:lang w:val="lv-LV"/>
        </w:rPr>
        <w:t xml:space="preserve">, </w:t>
      </w:r>
      <w:r w:rsidR="00844BE9" w:rsidRPr="000D71EB">
        <w:rPr>
          <w:lang w:val="de-DE"/>
        </w:rPr>
        <w:t xml:space="preserve"> Kārsavas novada pašvaldības dome NOLEMJ:</w:t>
      </w:r>
    </w:p>
    <w:p w:rsidR="00BF5F04" w:rsidRPr="00844BE9" w:rsidRDefault="00BF5F04" w:rsidP="00BF5F04">
      <w:pPr>
        <w:pStyle w:val="NoSpacing"/>
        <w:ind w:firstLine="567"/>
        <w:jc w:val="both"/>
        <w:rPr>
          <w:rFonts w:ascii="Times New Roman" w:hAnsi="Times New Roman"/>
          <w:sz w:val="24"/>
          <w:szCs w:val="24"/>
          <w:lang w:val="de-DE"/>
        </w:rPr>
      </w:pPr>
    </w:p>
    <w:p w:rsidR="00BF5F04" w:rsidRPr="00344640" w:rsidRDefault="00BF5F04" w:rsidP="00BF5F04">
      <w:pPr>
        <w:pStyle w:val="NoSpacing"/>
        <w:ind w:firstLine="567"/>
        <w:jc w:val="both"/>
        <w:rPr>
          <w:rFonts w:ascii="Times New Roman" w:hAnsi="Times New Roman"/>
          <w:sz w:val="24"/>
          <w:szCs w:val="24"/>
        </w:rPr>
      </w:pPr>
      <w:r w:rsidRPr="00344640">
        <w:rPr>
          <w:rFonts w:ascii="Times New Roman" w:hAnsi="Times New Roman"/>
          <w:sz w:val="24"/>
          <w:szCs w:val="24"/>
        </w:rPr>
        <w:t>1. Uzskatīt par nenotikušu Kārsavas novada pašvaldībai piederošā nekustamā īpašuma  “Dzelzceļa māja 28”-1, Kārsavas stacija, Malnavas pagasts, Kārsavas novads , kadastra numurs 68689000128, pirmo izsoli.</w:t>
      </w:r>
    </w:p>
    <w:p w:rsidR="00BF5F04" w:rsidRPr="00344640" w:rsidRDefault="00BF5F04" w:rsidP="00BF5F04">
      <w:pPr>
        <w:pStyle w:val="NoSpacing"/>
        <w:ind w:firstLine="567"/>
        <w:jc w:val="both"/>
        <w:rPr>
          <w:rFonts w:ascii="Times New Roman" w:hAnsi="Times New Roman"/>
          <w:sz w:val="24"/>
          <w:szCs w:val="24"/>
        </w:rPr>
      </w:pPr>
      <w:r w:rsidRPr="00344640">
        <w:rPr>
          <w:rFonts w:ascii="Times New Roman" w:hAnsi="Times New Roman"/>
          <w:sz w:val="24"/>
          <w:szCs w:val="24"/>
        </w:rPr>
        <w:t>2.Noteikt nekustamā īpašuma “Dzelzceļa māja 28”-1, Kārsavas stacija, Malnavas pagasts, Kārsavas novads , kadastra numurs 68689000128,  otro  izsoli un apstiprināt otrās izsoles sākuma cenu EUR 616,00 ( seši simti sešpadsmit  euro un 00 centi).</w:t>
      </w:r>
    </w:p>
    <w:p w:rsidR="00BF5F04" w:rsidRPr="00344640" w:rsidRDefault="00BF5F04" w:rsidP="00BF5F04">
      <w:pPr>
        <w:pStyle w:val="NoSpacing"/>
        <w:ind w:firstLine="567"/>
        <w:jc w:val="both"/>
        <w:rPr>
          <w:rFonts w:ascii="Times New Roman" w:hAnsi="Times New Roman"/>
          <w:sz w:val="24"/>
          <w:szCs w:val="24"/>
        </w:rPr>
      </w:pPr>
      <w:r w:rsidRPr="00344640">
        <w:rPr>
          <w:rFonts w:ascii="Times New Roman" w:hAnsi="Times New Roman"/>
          <w:sz w:val="24"/>
          <w:szCs w:val="24"/>
        </w:rPr>
        <w:lastRenderedPageBreak/>
        <w:t xml:space="preserve"> 3. Apstiprināt grozījumus  nekustamā īpašuma “Dzelzceļa māja 28”-1, Kārsavas stacija, Malnavas pagasts, Kārsavas novads ,  izsoles noteikumos, kuri apstiprināti ar  Kārsavas novada pašvaldības  2019.gada 22.augusta domes sēdes lēmumu Nr.19 (prot. Nr.10)  “Nekustamā īpašuma  -dzīvokļa “Dzelzceļa māja 28”-1, Kārsavas stacija, Malnavas pagasts, Kārsavas novads atsavināšana”- grozījumi pielikumā.</w:t>
      </w:r>
    </w:p>
    <w:p w:rsidR="00BF5F04" w:rsidRPr="00344640" w:rsidRDefault="00BF5F04" w:rsidP="00BF5F04">
      <w:pPr>
        <w:ind w:firstLine="567"/>
        <w:jc w:val="both"/>
        <w:rPr>
          <w:lang w:val="lv-LV"/>
        </w:rPr>
      </w:pPr>
      <w:r w:rsidRPr="00344640">
        <w:rPr>
          <w:lang w:val="lv-LV"/>
        </w:rPr>
        <w:t>4. Uzdot Kārsavas novada pašvaldības īpašuma privatizācijas un atsavināšanas komisijai veikt nekustamā īpašuma otro izsoli LR  likuma „Publiskas mantas atsavināšanas likums”   noteiktajā kārtībā.</w:t>
      </w:r>
    </w:p>
    <w:p w:rsidR="00BF5F04" w:rsidRPr="00344640" w:rsidRDefault="00BF5F04" w:rsidP="00BF5F04">
      <w:pPr>
        <w:pStyle w:val="NoSpacing"/>
        <w:ind w:firstLine="567"/>
        <w:jc w:val="both"/>
        <w:rPr>
          <w:rFonts w:ascii="Times New Roman" w:hAnsi="Times New Roman"/>
          <w:sz w:val="24"/>
          <w:szCs w:val="24"/>
        </w:rPr>
      </w:pPr>
    </w:p>
    <w:p w:rsidR="00BF5F04" w:rsidRPr="00344640" w:rsidRDefault="00BF5F04" w:rsidP="00BF5F04">
      <w:pPr>
        <w:pStyle w:val="NoSpacing"/>
        <w:jc w:val="center"/>
        <w:rPr>
          <w:rFonts w:ascii="Times New Roman" w:hAnsi="Times New Roman"/>
          <w:sz w:val="24"/>
          <w:szCs w:val="24"/>
        </w:rPr>
      </w:pPr>
    </w:p>
    <w:p w:rsidR="00BF5F04" w:rsidRPr="00344640" w:rsidRDefault="00BF5F04" w:rsidP="00BF5F04">
      <w:pPr>
        <w:pStyle w:val="NoSpacing"/>
        <w:jc w:val="both"/>
        <w:rPr>
          <w:rFonts w:ascii="Times New Roman" w:hAnsi="Times New Roman"/>
          <w:sz w:val="24"/>
          <w:szCs w:val="24"/>
        </w:rPr>
      </w:pPr>
    </w:p>
    <w:p w:rsidR="00BF5F04" w:rsidRPr="00344640" w:rsidRDefault="00BF5F04" w:rsidP="00BF5F04">
      <w:pPr>
        <w:pStyle w:val="NoSpacing"/>
        <w:jc w:val="both"/>
        <w:rPr>
          <w:rFonts w:ascii="Times New Roman" w:hAnsi="Times New Roman"/>
          <w:sz w:val="24"/>
          <w:szCs w:val="24"/>
        </w:rPr>
      </w:pPr>
    </w:p>
    <w:p w:rsidR="00BF5F04" w:rsidRPr="00344640" w:rsidRDefault="00BF5F04" w:rsidP="00BF5F04">
      <w:pPr>
        <w:pStyle w:val="NoSpacing"/>
        <w:ind w:right="43"/>
        <w:rPr>
          <w:rFonts w:ascii="Times New Roman" w:hAnsi="Times New Roman"/>
          <w:sz w:val="24"/>
          <w:szCs w:val="24"/>
        </w:rPr>
      </w:pPr>
    </w:p>
    <w:p w:rsidR="00BF5F04" w:rsidRPr="00344640" w:rsidRDefault="00BF5F04" w:rsidP="00BF5F04">
      <w:pPr>
        <w:pStyle w:val="NoSpacing"/>
        <w:jc w:val="center"/>
        <w:rPr>
          <w:rFonts w:ascii="Times New Roman" w:hAnsi="Times New Roman"/>
          <w:b/>
          <w:sz w:val="24"/>
          <w:szCs w:val="24"/>
        </w:rPr>
      </w:pPr>
      <w:r w:rsidRPr="00344640">
        <w:rPr>
          <w:rFonts w:ascii="Times New Roman" w:hAnsi="Times New Roman"/>
          <w:b/>
          <w:sz w:val="24"/>
          <w:szCs w:val="24"/>
        </w:rPr>
        <w:t>28.&amp;</w:t>
      </w:r>
    </w:p>
    <w:p w:rsidR="00BF5F04" w:rsidRPr="00344640" w:rsidRDefault="00BF5F04" w:rsidP="00BF5F04">
      <w:pPr>
        <w:pStyle w:val="NoSpacing"/>
        <w:rPr>
          <w:rFonts w:ascii="Times New Roman" w:hAnsi="Times New Roman"/>
          <w:b/>
          <w:sz w:val="24"/>
          <w:szCs w:val="24"/>
        </w:rPr>
      </w:pPr>
    </w:p>
    <w:p w:rsidR="00BF5F04" w:rsidRPr="00344640" w:rsidRDefault="00BF5F04" w:rsidP="00BF5F04">
      <w:pPr>
        <w:jc w:val="center"/>
        <w:rPr>
          <w:b/>
          <w:u w:val="single"/>
          <w:lang w:val="lv-LV"/>
        </w:rPr>
      </w:pPr>
      <w:r w:rsidRPr="00344640">
        <w:rPr>
          <w:b/>
          <w:u w:val="single"/>
          <w:lang w:val="lv-LV"/>
        </w:rPr>
        <w:t>Par pašvaldības nekustamā īpašuma Vienības iela 71, Kārsava,  Kārsavas novads nodošanu atsavināšanai</w:t>
      </w:r>
    </w:p>
    <w:p w:rsidR="00BF5F04" w:rsidRPr="00344640" w:rsidRDefault="00BF5F04" w:rsidP="00BF5F04">
      <w:pPr>
        <w:pStyle w:val="NoSpacing"/>
        <w:ind w:firstLine="567"/>
        <w:jc w:val="center"/>
        <w:rPr>
          <w:rFonts w:ascii="Times New Roman" w:hAnsi="Times New Roman"/>
          <w:sz w:val="24"/>
          <w:szCs w:val="24"/>
        </w:rPr>
      </w:pPr>
      <w:r w:rsidRPr="00344640">
        <w:rPr>
          <w:rFonts w:ascii="Times New Roman" w:hAnsi="Times New Roman"/>
          <w:sz w:val="24"/>
          <w:szCs w:val="24"/>
        </w:rPr>
        <w:t>/V.Bļinova/</w:t>
      </w:r>
    </w:p>
    <w:p w:rsidR="00BF5F04" w:rsidRPr="00344640" w:rsidRDefault="00BF5F04" w:rsidP="00BF5F04">
      <w:pPr>
        <w:pStyle w:val="NoSpacing"/>
        <w:ind w:firstLine="567"/>
        <w:jc w:val="center"/>
        <w:rPr>
          <w:rFonts w:ascii="Times New Roman" w:hAnsi="Times New Roman"/>
          <w:sz w:val="24"/>
          <w:szCs w:val="24"/>
        </w:rPr>
      </w:pPr>
    </w:p>
    <w:p w:rsidR="00BF5F04" w:rsidRPr="00344640" w:rsidRDefault="00BF5F04" w:rsidP="00BF5F04">
      <w:pPr>
        <w:jc w:val="center"/>
        <w:rPr>
          <w:b/>
          <w:lang w:val="lv-LV"/>
        </w:rPr>
      </w:pPr>
    </w:p>
    <w:p w:rsidR="00BF5F04" w:rsidRPr="00344640" w:rsidRDefault="00BF5F04" w:rsidP="00BF5F04">
      <w:pPr>
        <w:ind w:firstLine="567"/>
        <w:jc w:val="both"/>
        <w:rPr>
          <w:lang w:val="lv-LV"/>
        </w:rPr>
      </w:pPr>
      <w:r w:rsidRPr="00344640">
        <w:rPr>
          <w:lang w:val="lv-LV"/>
        </w:rPr>
        <w:t>Kārsavas novada pašvaldībā ir saņemts  D</w:t>
      </w:r>
      <w:r w:rsidR="00A0254F">
        <w:rPr>
          <w:lang w:val="lv-LV"/>
        </w:rPr>
        <w:t>.</w:t>
      </w:r>
      <w:r w:rsidRPr="00344640">
        <w:rPr>
          <w:lang w:val="lv-LV"/>
        </w:rPr>
        <w:t xml:space="preserve"> A</w:t>
      </w:r>
      <w:r w:rsidR="00A0254F">
        <w:rPr>
          <w:lang w:val="lv-LV"/>
        </w:rPr>
        <w:t>.</w:t>
      </w:r>
      <w:r w:rsidRPr="00344640">
        <w:rPr>
          <w:lang w:val="lv-LV"/>
        </w:rPr>
        <w:t xml:space="preserve">, deklarētā dzīvesvieta: </w:t>
      </w:r>
      <w:r w:rsidR="00A0254F">
        <w:rPr>
          <w:lang w:val="lv-LV"/>
        </w:rPr>
        <w:t>_____________</w:t>
      </w:r>
      <w:r w:rsidRPr="00344640">
        <w:rPr>
          <w:lang w:val="lv-LV"/>
        </w:rPr>
        <w:t xml:space="preserve"> Kārsavas novads, LV-5717, 2019.gada 07.marta atsavināšanas  ierosinājums par Kārsavas novada pašvaldībai piederošā nekustamā īpašuma  Vienības iela 71, Kārsava,  Kārsavas novads , kadastra numurs 68090020242, nodošanu atsavināšanai.</w:t>
      </w:r>
    </w:p>
    <w:p w:rsidR="00BF5F04" w:rsidRPr="00344640" w:rsidRDefault="00BF5F04" w:rsidP="00BF5F04">
      <w:pPr>
        <w:pStyle w:val="NoSpacing"/>
        <w:jc w:val="both"/>
        <w:rPr>
          <w:rFonts w:ascii="Times New Roman" w:hAnsi="Times New Roman"/>
          <w:sz w:val="24"/>
          <w:szCs w:val="24"/>
        </w:rPr>
      </w:pPr>
      <w:r w:rsidRPr="00344640">
        <w:rPr>
          <w:rFonts w:ascii="Times New Roman" w:hAnsi="Times New Roman"/>
          <w:sz w:val="24"/>
          <w:szCs w:val="24"/>
        </w:rPr>
        <w:t xml:space="preserve">         Izvērtējot ar lietu saistītos apstākļus konstatēts, ka nekustamais īpašums  Vienības iela 71, Kārsava, Kārsavas novads, pieder Kārsavas novada pašvaldībai pamatojoties uz ierakstu Rēzeknes tiesas Kārsavas pilsētas zemesgrāmatas nodalījumā Nr.100000591653, lēmuma datums 05.08.2019.  Nekustamā  īpašuma  kadastra numurs 6809 002 0242. Nekustamais īpašums sastāv no apbūvētas zemes vienības (kadastra apzīmējums 6809 002 0242)   , kopējā platība 0,1266 ha.  Zemes vienība ar kadastra apzīmējumu 68090020242 ir saistīta ar D</w:t>
      </w:r>
      <w:r w:rsidR="00A0254F">
        <w:rPr>
          <w:rFonts w:ascii="Times New Roman" w:hAnsi="Times New Roman"/>
          <w:sz w:val="24"/>
          <w:szCs w:val="24"/>
        </w:rPr>
        <w:t>.</w:t>
      </w:r>
      <w:r w:rsidRPr="00344640">
        <w:rPr>
          <w:rFonts w:ascii="Times New Roman" w:hAnsi="Times New Roman"/>
          <w:sz w:val="24"/>
          <w:szCs w:val="24"/>
        </w:rPr>
        <w:t xml:space="preserve"> A</w:t>
      </w:r>
      <w:r w:rsidR="00A0254F">
        <w:rPr>
          <w:rFonts w:ascii="Times New Roman" w:hAnsi="Times New Roman"/>
          <w:sz w:val="24"/>
          <w:szCs w:val="24"/>
        </w:rPr>
        <w:t>.</w:t>
      </w:r>
      <w:r w:rsidRPr="00344640">
        <w:rPr>
          <w:rFonts w:ascii="Times New Roman" w:hAnsi="Times New Roman"/>
          <w:sz w:val="24"/>
          <w:szCs w:val="24"/>
        </w:rPr>
        <w:t>piederošo  būvju īpašumu, kadastra numurs 68095020049, kurš reģistrēts Rēzeknes tiesas Kārsavas pilsētas zemesgrāmatas nodalījumā Nr.100000548191, lēmuma datums 03.12.2015.</w:t>
      </w:r>
    </w:p>
    <w:p w:rsidR="00BF5F04" w:rsidRPr="00344640" w:rsidRDefault="00BF5F04" w:rsidP="00BF5F04">
      <w:pPr>
        <w:ind w:firstLine="567"/>
        <w:jc w:val="both"/>
        <w:rPr>
          <w:lang w:val="lv-LV"/>
        </w:rPr>
      </w:pPr>
      <w:r w:rsidRPr="00344640">
        <w:rPr>
          <w:lang w:val="lv-LV"/>
        </w:rPr>
        <w:t>Saskaņā ar Publiskas personas mantas atsavināšanas likuma 4.panta ceturtās daļas  3. punktu atsavināšanas ierosinātājam ir pirmpirkuma tiesības uz nekustamo īpašumu Vienības iela 71, Kārsava, Kārsavas novads.</w:t>
      </w:r>
    </w:p>
    <w:p w:rsidR="008D4E0D" w:rsidRDefault="00BF5F04" w:rsidP="008D4E0D">
      <w:pPr>
        <w:ind w:firstLine="567"/>
        <w:jc w:val="both"/>
        <w:rPr>
          <w:lang w:val="de-DE"/>
        </w:rPr>
      </w:pPr>
      <w:r w:rsidRPr="008D4E0D">
        <w:rPr>
          <w:lang w:val="lv-LV"/>
        </w:rPr>
        <w:t xml:space="preserve">Pamatojoties uz likuma  “Par pašvaldībām” 21.panta pirmās daļas 17.punktu,  Publiskas personas mantas atsavināšanas likuma 4.panta ceturtās daļas 3.punktu, 5.panta pirmo  un piekto daļu   , 2019.gada  21.oktobra Kārsavas  novada  pašvaldības  apvienotās finanšu,  attīstības un teritoriālo lietu, izglītības, kultūras, sporta un jaunatnes lietu, sociālo un veselības lietu komitejas sēdes atzinumu,   </w:t>
      </w:r>
      <w:r w:rsidR="008D4E0D" w:rsidRPr="000D71EB">
        <w:rPr>
          <w:lang w:val="de-DE"/>
        </w:rPr>
        <w:t xml:space="preserve">atklāti </w:t>
      </w:r>
      <w:r w:rsidR="008D4E0D" w:rsidRPr="00CE071F">
        <w:rPr>
          <w:lang w:val="lv-LV"/>
        </w:rPr>
        <w:t xml:space="preserve">balsojot : </w:t>
      </w:r>
      <w:r w:rsidR="008D4E0D" w:rsidRPr="00CE071F">
        <w:rPr>
          <w:b/>
          <w:lang w:val="lv-LV"/>
        </w:rPr>
        <w:t>PAR 13</w:t>
      </w:r>
      <w:r w:rsidR="008D4E0D" w:rsidRPr="00CE071F">
        <w:rPr>
          <w:lang w:val="lv-LV"/>
        </w:rPr>
        <w:t xml:space="preserve"> (Ināra Silicka, Pēteris Laganovskis, Viktors Indričāns, </w:t>
      </w:r>
      <w:r w:rsidR="008D4E0D" w:rsidRPr="000D71EB">
        <w:rPr>
          <w:lang w:val="de-DE"/>
        </w:rPr>
        <w:t xml:space="preserve">Tālis Mūrnieks, Inta Rancāne,   Oskars Petinens,  Edgars Puksts,  Juris Poikāns, Jānis Linužs, Modris Karpovs,   </w:t>
      </w:r>
      <w:r w:rsidR="008D4E0D">
        <w:rPr>
          <w:lang w:val="de-DE"/>
        </w:rPr>
        <w:t>Jānis Ļubka</w:t>
      </w:r>
      <w:r w:rsidR="008D4E0D" w:rsidRPr="000D71EB">
        <w:rPr>
          <w:lang w:val="de-DE"/>
        </w:rPr>
        <w:t>, Andrejs Krišāns</w:t>
      </w:r>
      <w:r w:rsidR="008D4E0D">
        <w:rPr>
          <w:lang w:val="de-DE"/>
        </w:rPr>
        <w:t>, Andris Ļubka</w:t>
      </w:r>
      <w:r w:rsidR="008D4E0D" w:rsidRPr="000D71EB">
        <w:rPr>
          <w:lang w:val="de-DE"/>
        </w:rPr>
        <w:t xml:space="preserve"> ),</w:t>
      </w:r>
      <w:r w:rsidR="008D4E0D" w:rsidRPr="00CE071F">
        <w:rPr>
          <w:lang w:val="lv-LV"/>
        </w:rPr>
        <w:t xml:space="preserve"> </w:t>
      </w:r>
      <w:r w:rsidR="008D4E0D" w:rsidRPr="00CE071F">
        <w:rPr>
          <w:b/>
          <w:lang w:val="lv-LV"/>
        </w:rPr>
        <w:t>PRET –nav</w:t>
      </w:r>
      <w:r w:rsidR="008D4E0D" w:rsidRPr="00CE071F">
        <w:rPr>
          <w:lang w:val="lv-LV"/>
        </w:rPr>
        <w:t xml:space="preserve">, </w:t>
      </w:r>
      <w:r w:rsidR="008D4E0D" w:rsidRPr="00CE071F">
        <w:rPr>
          <w:b/>
          <w:lang w:val="lv-LV"/>
        </w:rPr>
        <w:t>ATTURAS- nav</w:t>
      </w:r>
      <w:r w:rsidR="008D4E0D" w:rsidRPr="00CE071F">
        <w:rPr>
          <w:lang w:val="lv-LV"/>
        </w:rPr>
        <w:t xml:space="preserve">, </w:t>
      </w:r>
      <w:r w:rsidR="008D4E0D" w:rsidRPr="000D71EB">
        <w:rPr>
          <w:lang w:val="de-DE"/>
        </w:rPr>
        <w:t xml:space="preserve"> Kārsavas novada pašvaldības dome NOLEMJ:</w:t>
      </w:r>
    </w:p>
    <w:p w:rsidR="00BF5F04" w:rsidRPr="00344640" w:rsidRDefault="00BF5F04" w:rsidP="00BF5F04">
      <w:pPr>
        <w:pStyle w:val="NoSpacing"/>
        <w:ind w:firstLine="567"/>
        <w:jc w:val="both"/>
        <w:rPr>
          <w:rFonts w:ascii="Times New Roman" w:hAnsi="Times New Roman"/>
          <w:sz w:val="24"/>
          <w:szCs w:val="24"/>
        </w:rPr>
      </w:pPr>
      <w:r w:rsidRPr="00344640">
        <w:rPr>
          <w:rFonts w:ascii="Times New Roman" w:hAnsi="Times New Roman"/>
          <w:sz w:val="24"/>
          <w:szCs w:val="24"/>
        </w:rPr>
        <w:t xml:space="preserve"> </w:t>
      </w:r>
    </w:p>
    <w:p w:rsidR="00BF5F04" w:rsidRPr="00344640" w:rsidRDefault="00BF5F04" w:rsidP="00BF5F04">
      <w:pPr>
        <w:ind w:firstLine="567"/>
        <w:jc w:val="both"/>
        <w:rPr>
          <w:lang w:val="lv-LV"/>
        </w:rPr>
      </w:pPr>
      <w:r w:rsidRPr="00344640">
        <w:rPr>
          <w:lang w:val="lv-LV"/>
        </w:rPr>
        <w:t>1. Nodot atsavināšanai Kārsavas novada pašvaldības nekustamo īpašumu Vienības iela 71, Kārsava,  Kārsavas novads – 0,1266 ha platībā, kadastra numurs 6809 002 0242.</w:t>
      </w:r>
    </w:p>
    <w:p w:rsidR="00BF5F04" w:rsidRPr="00344640" w:rsidRDefault="00BF5F04" w:rsidP="00BF5F04">
      <w:pPr>
        <w:ind w:firstLine="567"/>
        <w:jc w:val="both"/>
        <w:rPr>
          <w:lang w:val="lv-LV"/>
        </w:rPr>
      </w:pPr>
      <w:r w:rsidRPr="00344640">
        <w:rPr>
          <w:lang w:val="lv-LV"/>
        </w:rPr>
        <w:lastRenderedPageBreak/>
        <w:t>2. Noteikt Kārsavas novada pašvaldības nekustamā  īpašumaVienības iela 71, Kārsava,  Kārsavas novads ,   atsavināšanas veidu- pārdošana par brīvu cenu.</w:t>
      </w:r>
    </w:p>
    <w:p w:rsidR="00BF5F04" w:rsidRPr="00344640" w:rsidRDefault="00BF5F04" w:rsidP="00BF5F04">
      <w:pPr>
        <w:ind w:firstLine="567"/>
        <w:jc w:val="both"/>
        <w:rPr>
          <w:lang w:val="lv-LV"/>
        </w:rPr>
      </w:pPr>
      <w:r w:rsidRPr="00344640">
        <w:rPr>
          <w:lang w:val="lv-LV"/>
        </w:rPr>
        <w:t>3. Noteikt D</w:t>
      </w:r>
      <w:r w:rsidR="00A0254F">
        <w:rPr>
          <w:lang w:val="lv-LV"/>
        </w:rPr>
        <w:t>.</w:t>
      </w:r>
      <w:r w:rsidRPr="00344640">
        <w:rPr>
          <w:lang w:val="lv-LV"/>
        </w:rPr>
        <w:t>A</w:t>
      </w:r>
      <w:r w:rsidR="00A0254F">
        <w:rPr>
          <w:lang w:val="lv-LV"/>
        </w:rPr>
        <w:t>.</w:t>
      </w:r>
      <w:r w:rsidRPr="00344640">
        <w:rPr>
          <w:lang w:val="lv-LV"/>
        </w:rPr>
        <w:t xml:space="preserve"> pirmpirkuma tiesības uz Kārsavas novada pašvaldības nekustamo īpašumu Vienības iela 71, Kārsava,  Kārsavas novads .</w:t>
      </w:r>
    </w:p>
    <w:p w:rsidR="00BF5F04" w:rsidRPr="00344640" w:rsidRDefault="00BF5F04" w:rsidP="00BF5F04">
      <w:pPr>
        <w:ind w:firstLine="567"/>
        <w:jc w:val="both"/>
        <w:rPr>
          <w:lang w:val="lv-LV"/>
        </w:rPr>
      </w:pPr>
      <w:r w:rsidRPr="00344640">
        <w:rPr>
          <w:lang w:val="lv-LV"/>
        </w:rPr>
        <w:t>4. Uzdot Kārsavas novada pašvaldības īpašuma privatizācijas un atsavināšanas komisijai  veikt nekustamā Vienības iela 71, Kārsava,   Kārsavas novads  atsavināšanu LR  likuma „Publiskas personas mantas atsavināšanas likums” un 01.02.2011.MK noteikumu  Nr.109 „ Kārtība, kādā atsavināma publiskas personas manta”  noteiktajā kārtībā</w:t>
      </w:r>
    </w:p>
    <w:p w:rsidR="00BF5F04" w:rsidRPr="00344640" w:rsidRDefault="00BF5F04" w:rsidP="00BF5F04">
      <w:pPr>
        <w:pStyle w:val="NoSpacing"/>
        <w:jc w:val="center"/>
        <w:rPr>
          <w:rFonts w:ascii="Times New Roman" w:hAnsi="Times New Roman"/>
          <w:sz w:val="24"/>
          <w:szCs w:val="24"/>
        </w:rPr>
      </w:pPr>
    </w:p>
    <w:p w:rsidR="00BF5F04" w:rsidRPr="00344640" w:rsidRDefault="00BF5F04" w:rsidP="00BF5F04">
      <w:pPr>
        <w:pStyle w:val="NoSpacing"/>
        <w:jc w:val="center"/>
        <w:rPr>
          <w:rFonts w:ascii="Times New Roman" w:hAnsi="Times New Roman"/>
          <w:sz w:val="24"/>
          <w:szCs w:val="24"/>
        </w:rPr>
      </w:pPr>
    </w:p>
    <w:p w:rsidR="00BF5F04" w:rsidRPr="00344640" w:rsidRDefault="00BF5F04" w:rsidP="00BF5F04">
      <w:pPr>
        <w:pStyle w:val="NoSpacing"/>
        <w:jc w:val="center"/>
        <w:rPr>
          <w:rFonts w:ascii="Times New Roman" w:hAnsi="Times New Roman"/>
          <w:b/>
          <w:sz w:val="24"/>
          <w:szCs w:val="24"/>
        </w:rPr>
      </w:pPr>
      <w:r w:rsidRPr="00344640">
        <w:rPr>
          <w:rFonts w:ascii="Times New Roman" w:hAnsi="Times New Roman"/>
          <w:b/>
          <w:sz w:val="24"/>
          <w:szCs w:val="24"/>
        </w:rPr>
        <w:t>29.&amp;</w:t>
      </w:r>
    </w:p>
    <w:p w:rsidR="00BF5F04" w:rsidRPr="00344640" w:rsidRDefault="00BF5F04" w:rsidP="00BF5F04">
      <w:pPr>
        <w:pStyle w:val="NoSpacing"/>
        <w:ind w:left="360"/>
        <w:jc w:val="center"/>
        <w:rPr>
          <w:rFonts w:ascii="Times New Roman" w:hAnsi="Times New Roman"/>
          <w:b/>
          <w:sz w:val="24"/>
          <w:szCs w:val="24"/>
          <w:u w:val="single"/>
        </w:rPr>
      </w:pPr>
      <w:r w:rsidRPr="00344640">
        <w:rPr>
          <w:rFonts w:ascii="Times New Roman" w:hAnsi="Times New Roman"/>
          <w:b/>
          <w:sz w:val="24"/>
          <w:szCs w:val="24"/>
          <w:u w:val="single"/>
        </w:rPr>
        <w:t>Par nekustamā īpašuma Vienības iela 71, Kārsava,  Kārsavas novads pārdošanas  (nosacītās) cenas apstiprināšanu</w:t>
      </w:r>
    </w:p>
    <w:p w:rsidR="00BF5F04" w:rsidRPr="00344640" w:rsidRDefault="00BF5F04" w:rsidP="00BF5F04">
      <w:pPr>
        <w:pStyle w:val="NoSpacing"/>
        <w:ind w:firstLine="567"/>
        <w:jc w:val="center"/>
        <w:rPr>
          <w:rFonts w:ascii="Times New Roman" w:hAnsi="Times New Roman"/>
          <w:sz w:val="24"/>
          <w:szCs w:val="24"/>
        </w:rPr>
      </w:pPr>
      <w:r w:rsidRPr="00344640">
        <w:rPr>
          <w:rFonts w:ascii="Times New Roman" w:hAnsi="Times New Roman"/>
          <w:sz w:val="24"/>
          <w:szCs w:val="24"/>
        </w:rPr>
        <w:t>/V.Bļinova/</w:t>
      </w:r>
    </w:p>
    <w:p w:rsidR="00BF5F04" w:rsidRPr="00344640" w:rsidRDefault="00BF5F04" w:rsidP="00BF5F04">
      <w:pPr>
        <w:pStyle w:val="NoSpacing"/>
        <w:ind w:firstLine="567"/>
        <w:jc w:val="center"/>
        <w:rPr>
          <w:rFonts w:ascii="Times New Roman" w:hAnsi="Times New Roman"/>
          <w:sz w:val="24"/>
          <w:szCs w:val="24"/>
        </w:rPr>
      </w:pPr>
    </w:p>
    <w:p w:rsidR="00BF5F04" w:rsidRPr="00344640" w:rsidRDefault="00BF5F04" w:rsidP="00BF5F04">
      <w:pPr>
        <w:pStyle w:val="NoSpacing"/>
        <w:ind w:left="360"/>
        <w:jc w:val="center"/>
        <w:rPr>
          <w:rFonts w:ascii="Times New Roman" w:hAnsi="Times New Roman"/>
          <w:sz w:val="24"/>
          <w:szCs w:val="24"/>
        </w:rPr>
      </w:pPr>
    </w:p>
    <w:p w:rsidR="00BF5F04" w:rsidRPr="00344640" w:rsidRDefault="00BF5F04" w:rsidP="00BF5F04">
      <w:pPr>
        <w:pStyle w:val="NoSpacing"/>
        <w:jc w:val="both"/>
        <w:rPr>
          <w:rFonts w:ascii="Times New Roman" w:hAnsi="Times New Roman"/>
          <w:sz w:val="24"/>
          <w:szCs w:val="24"/>
        </w:rPr>
      </w:pPr>
      <w:r w:rsidRPr="00344640">
        <w:rPr>
          <w:rFonts w:ascii="Times New Roman" w:hAnsi="Times New Roman"/>
          <w:sz w:val="24"/>
          <w:szCs w:val="24"/>
        </w:rPr>
        <w:t xml:space="preserve">            Nekustamais  īpašums  Vienības iela 71, Kārsava,   Kārsavas novads, kadastra numurs   6809 002 0242, sastāv no  apbūvētas zemes vienības (kadastra apzīmējums 6809 002 0242),  kopējā platība 0,1266 ha. </w:t>
      </w:r>
    </w:p>
    <w:p w:rsidR="00BF5F04" w:rsidRPr="00344640" w:rsidRDefault="00BF5F04" w:rsidP="00BF5F04">
      <w:pPr>
        <w:pStyle w:val="NoSpacing"/>
        <w:jc w:val="both"/>
        <w:rPr>
          <w:rFonts w:ascii="Times New Roman" w:hAnsi="Times New Roman"/>
          <w:sz w:val="24"/>
          <w:szCs w:val="24"/>
        </w:rPr>
      </w:pPr>
      <w:r w:rsidRPr="00344640">
        <w:rPr>
          <w:rFonts w:ascii="Times New Roman" w:hAnsi="Times New Roman"/>
          <w:sz w:val="24"/>
          <w:szCs w:val="24"/>
        </w:rPr>
        <w:t xml:space="preserve">           Nekustamais īpašums nostiprināts Rēzeknes tiesas Kārsavas pilsētas zemesgrāmatas nodalījumā Nr.100000591653 uz Kārsavas novada pašvaldības vārda.</w:t>
      </w:r>
    </w:p>
    <w:p w:rsidR="00BF5F04" w:rsidRPr="00344640" w:rsidRDefault="00BF5F04" w:rsidP="00BF5F04">
      <w:pPr>
        <w:pStyle w:val="NoSpacing"/>
        <w:jc w:val="both"/>
        <w:rPr>
          <w:rFonts w:ascii="Times New Roman" w:hAnsi="Times New Roman"/>
          <w:sz w:val="24"/>
          <w:szCs w:val="24"/>
        </w:rPr>
      </w:pPr>
      <w:r w:rsidRPr="00344640">
        <w:rPr>
          <w:rFonts w:ascii="Times New Roman" w:hAnsi="Times New Roman"/>
          <w:sz w:val="24"/>
          <w:szCs w:val="24"/>
        </w:rPr>
        <w:t xml:space="preserve">           Atsavināšanas ierosinātājs ir persona, kura atbilst  Publiskas personas mantas atsavināšanas likuma 4.panta ceturtās daļas  3.punkta noteikumiem.</w:t>
      </w:r>
    </w:p>
    <w:p w:rsidR="00BF5F04" w:rsidRPr="00344640" w:rsidRDefault="00BF5F04" w:rsidP="00BF5F04">
      <w:pPr>
        <w:pStyle w:val="NoSpacing"/>
        <w:jc w:val="both"/>
        <w:rPr>
          <w:rFonts w:ascii="Times New Roman" w:hAnsi="Times New Roman"/>
          <w:sz w:val="24"/>
          <w:szCs w:val="24"/>
        </w:rPr>
      </w:pPr>
      <w:r w:rsidRPr="00344640">
        <w:rPr>
          <w:rFonts w:ascii="Times New Roman" w:hAnsi="Times New Roman"/>
          <w:sz w:val="24"/>
          <w:szCs w:val="24"/>
        </w:rPr>
        <w:t xml:space="preserve">          Publiskas personas mantas atsavināšanas likuma  37.panta pirmās daļas 4.punkts nosaka , ka ja nekustamo īpašumu iegūst šā likuma 4.panta ceturtajā daļā minētā persona pārdošanas cena ir vienāda ar nosacīto cenu.</w:t>
      </w:r>
    </w:p>
    <w:p w:rsidR="00BF5F04" w:rsidRPr="00344640" w:rsidRDefault="00BF5F04" w:rsidP="00BF5F04">
      <w:pPr>
        <w:pStyle w:val="NoSpacing"/>
        <w:jc w:val="both"/>
        <w:rPr>
          <w:rFonts w:ascii="Times New Roman" w:hAnsi="Times New Roman"/>
          <w:sz w:val="24"/>
          <w:szCs w:val="24"/>
        </w:rPr>
      </w:pPr>
      <w:r w:rsidRPr="00344640">
        <w:rPr>
          <w:rFonts w:ascii="Times New Roman" w:hAnsi="Times New Roman"/>
          <w:sz w:val="24"/>
          <w:szCs w:val="24"/>
        </w:rPr>
        <w:t xml:space="preserve">         No minētās tiesību normas izriet, ka īpašuma pārdošanas cena, gadījumā ja par brīvu cenu tiek atsavināts  nekustamais īpašums  Publiskas personas mantas atsavināšanas likuma 4.panta ceturtajā daļā minētajai personai, ir vienāda ar šī īpašuma nosacīto cenu.</w:t>
      </w:r>
    </w:p>
    <w:p w:rsidR="00BF5F04" w:rsidRPr="00344640" w:rsidRDefault="00BF5F04" w:rsidP="00BF5F04">
      <w:pPr>
        <w:pStyle w:val="NoSpacing"/>
        <w:jc w:val="both"/>
        <w:rPr>
          <w:rFonts w:ascii="Times New Roman" w:hAnsi="Times New Roman"/>
          <w:sz w:val="24"/>
          <w:szCs w:val="24"/>
        </w:rPr>
      </w:pPr>
      <w:r w:rsidRPr="00344640">
        <w:rPr>
          <w:rFonts w:ascii="Times New Roman" w:hAnsi="Times New Roman"/>
          <w:sz w:val="24"/>
          <w:szCs w:val="24"/>
        </w:rPr>
        <w:t xml:space="preserve">          Nosacītā cena, saskaņā ar Publiskas personas mantas atsavināšanas likuma 1.panta 6.punktu , ir nekustamā īpašuma vērtība, kas noteikta atbilstoši Standartizācijas likumā paredzētajā kārtībā apstiprinātajiem Latvijas īpašuma vērtēšanas standartiem.</w:t>
      </w:r>
    </w:p>
    <w:p w:rsidR="00BF5F04" w:rsidRPr="00344640" w:rsidRDefault="00BF5F04" w:rsidP="00BF5F04">
      <w:pPr>
        <w:pStyle w:val="NoSpacing"/>
        <w:jc w:val="both"/>
        <w:rPr>
          <w:rFonts w:ascii="Times New Roman" w:hAnsi="Times New Roman"/>
        </w:rPr>
      </w:pPr>
      <w:r w:rsidRPr="00344640">
        <w:rPr>
          <w:rFonts w:ascii="Times New Roman" w:hAnsi="Times New Roman"/>
          <w:sz w:val="24"/>
          <w:szCs w:val="24"/>
        </w:rPr>
        <w:t xml:space="preserve">          Pamatojoties uz SIA “Dzieti”, vienotais reģistrācijas numurs 42403010964, 2019.gada 17.septembra ,  reģ. Nr. Z-19/475 slēdzienu, nekustamais īpašums ir novērtēts atbilstoši Publiskas personas mantas atsavināšanas likuma nosacījumiem un atbilstoši Latvijas vērtēšanas standartu (LVS 401:2013) prasībām. Nekustamā īpašuma vērtība atsavināšanas vajadzībām noteikta EUR 1000,00 (viens tūkstotis  euro un 00 centi).</w:t>
      </w:r>
    </w:p>
    <w:p w:rsidR="00BF5F04" w:rsidRPr="00344640" w:rsidRDefault="00BF5F04" w:rsidP="00BF5F04">
      <w:pPr>
        <w:pStyle w:val="NoSpacing"/>
        <w:jc w:val="both"/>
        <w:rPr>
          <w:rFonts w:ascii="Times New Roman" w:hAnsi="Times New Roman"/>
          <w:sz w:val="24"/>
          <w:szCs w:val="24"/>
        </w:rPr>
      </w:pPr>
      <w:r w:rsidRPr="00344640">
        <w:rPr>
          <w:rFonts w:ascii="Times New Roman" w:hAnsi="Times New Roman"/>
          <w:sz w:val="24"/>
          <w:szCs w:val="24"/>
        </w:rPr>
        <w:t xml:space="preserve">            Nekustamā īpašuma kadastrālā vērtība uz 2019.gada 01.janvāri noteikta  EUR 899,00 ( astoņi simti deviņdesmit deviņi euro un 00 centi). </w:t>
      </w:r>
    </w:p>
    <w:p w:rsidR="00BF5F04" w:rsidRPr="00344640" w:rsidRDefault="00BF5F04" w:rsidP="00BF5F04">
      <w:pPr>
        <w:pStyle w:val="NoSpacing"/>
        <w:jc w:val="both"/>
        <w:rPr>
          <w:rFonts w:ascii="Times New Roman" w:hAnsi="Times New Roman"/>
        </w:rPr>
      </w:pPr>
    </w:p>
    <w:p w:rsidR="008D4E0D" w:rsidRDefault="00BF5F04" w:rsidP="008D4E0D">
      <w:pPr>
        <w:ind w:firstLine="567"/>
        <w:jc w:val="both"/>
        <w:rPr>
          <w:lang w:val="de-DE"/>
        </w:rPr>
      </w:pPr>
      <w:r w:rsidRPr="008D4E0D">
        <w:rPr>
          <w:lang w:val="lv-LV"/>
        </w:rPr>
        <w:t xml:space="preserve">           Pamatojoties uz likuma „Par pašvaldībām” 21.panta pirmās daļas 17.punktu,   „Publiskas personas mantas atsavināšanas likuma” 8.panta sesto daļu,  37.panta pirmās daļas  4.punktu , 2019.gada  21.oktobra  Kārsavas  novada  pašvaldības  apvienotās finanšu,  attīstības un teritoriālo lietu, izglītības, kultūras, sporta un jaunatnes lietu, sociālo un veselības lietu komitejas sēdes atzinumu,   </w:t>
      </w:r>
      <w:r w:rsidR="008D4E0D" w:rsidRPr="000D71EB">
        <w:rPr>
          <w:lang w:val="de-DE"/>
        </w:rPr>
        <w:t xml:space="preserve">atklāti </w:t>
      </w:r>
      <w:r w:rsidR="008D4E0D" w:rsidRPr="00CE071F">
        <w:rPr>
          <w:lang w:val="lv-LV"/>
        </w:rPr>
        <w:t xml:space="preserve">balsojot : </w:t>
      </w:r>
      <w:r w:rsidR="008D4E0D" w:rsidRPr="00CE071F">
        <w:rPr>
          <w:b/>
          <w:lang w:val="lv-LV"/>
        </w:rPr>
        <w:t>PAR 13</w:t>
      </w:r>
      <w:r w:rsidR="008D4E0D" w:rsidRPr="00CE071F">
        <w:rPr>
          <w:lang w:val="lv-LV"/>
        </w:rPr>
        <w:t xml:space="preserve"> (Ināra Silicka, Pēteris Laganovskis, Viktors Indričāns, </w:t>
      </w:r>
      <w:r w:rsidR="008D4E0D" w:rsidRPr="000D71EB">
        <w:rPr>
          <w:lang w:val="de-DE"/>
        </w:rPr>
        <w:t xml:space="preserve">Tālis Mūrnieks, Inta Rancāne,   Oskars Petinens,  Edgars Puksts,  Juris Poikāns, Jānis Linužs, Modris </w:t>
      </w:r>
      <w:r w:rsidR="008D4E0D" w:rsidRPr="000D71EB">
        <w:rPr>
          <w:lang w:val="de-DE"/>
        </w:rPr>
        <w:lastRenderedPageBreak/>
        <w:t xml:space="preserve">Karpovs,   </w:t>
      </w:r>
      <w:r w:rsidR="008D4E0D">
        <w:rPr>
          <w:lang w:val="de-DE"/>
        </w:rPr>
        <w:t>Jānis Ļubka</w:t>
      </w:r>
      <w:r w:rsidR="008D4E0D" w:rsidRPr="000D71EB">
        <w:rPr>
          <w:lang w:val="de-DE"/>
        </w:rPr>
        <w:t>, Andrejs Krišāns</w:t>
      </w:r>
      <w:r w:rsidR="008D4E0D">
        <w:rPr>
          <w:lang w:val="de-DE"/>
        </w:rPr>
        <w:t>, Andris Ļubka</w:t>
      </w:r>
      <w:r w:rsidR="008D4E0D" w:rsidRPr="000D71EB">
        <w:rPr>
          <w:lang w:val="de-DE"/>
        </w:rPr>
        <w:t xml:space="preserve"> ),</w:t>
      </w:r>
      <w:r w:rsidR="008D4E0D" w:rsidRPr="00CE071F">
        <w:rPr>
          <w:lang w:val="lv-LV"/>
        </w:rPr>
        <w:t xml:space="preserve"> </w:t>
      </w:r>
      <w:r w:rsidR="008D4E0D" w:rsidRPr="00CE071F">
        <w:rPr>
          <w:b/>
          <w:lang w:val="lv-LV"/>
        </w:rPr>
        <w:t>PRET –nav</w:t>
      </w:r>
      <w:r w:rsidR="008D4E0D" w:rsidRPr="00CE071F">
        <w:rPr>
          <w:lang w:val="lv-LV"/>
        </w:rPr>
        <w:t xml:space="preserve">, </w:t>
      </w:r>
      <w:r w:rsidR="008D4E0D" w:rsidRPr="00CE071F">
        <w:rPr>
          <w:b/>
          <w:lang w:val="lv-LV"/>
        </w:rPr>
        <w:t>ATTURAS- nav</w:t>
      </w:r>
      <w:r w:rsidR="008D4E0D" w:rsidRPr="00CE071F">
        <w:rPr>
          <w:lang w:val="lv-LV"/>
        </w:rPr>
        <w:t xml:space="preserve">, </w:t>
      </w:r>
      <w:r w:rsidR="008D4E0D" w:rsidRPr="000D71EB">
        <w:rPr>
          <w:lang w:val="de-DE"/>
        </w:rPr>
        <w:t xml:space="preserve"> Kārsavas novada pašvaldības dome NOLEMJ:</w:t>
      </w:r>
    </w:p>
    <w:p w:rsidR="00BF5F04" w:rsidRPr="008D4E0D" w:rsidRDefault="00BF5F04" w:rsidP="008D4E0D">
      <w:pPr>
        <w:pStyle w:val="NoSpacing"/>
        <w:jc w:val="both"/>
        <w:rPr>
          <w:rFonts w:ascii="Times New Roman" w:hAnsi="Times New Roman"/>
          <w:sz w:val="24"/>
          <w:szCs w:val="24"/>
          <w:lang w:val="de-DE"/>
        </w:rPr>
      </w:pPr>
    </w:p>
    <w:p w:rsidR="00BF5F04" w:rsidRPr="00344640" w:rsidRDefault="00BF5F04" w:rsidP="00BF5F04">
      <w:pPr>
        <w:pStyle w:val="NoSpacing"/>
        <w:jc w:val="both"/>
        <w:rPr>
          <w:rFonts w:ascii="Times New Roman" w:hAnsi="Times New Roman"/>
        </w:rPr>
      </w:pPr>
      <w:r w:rsidRPr="00344640">
        <w:rPr>
          <w:rFonts w:ascii="Times New Roman" w:hAnsi="Times New Roman"/>
          <w:sz w:val="24"/>
          <w:szCs w:val="24"/>
        </w:rPr>
        <w:t xml:space="preserve">      Apstiprināt nekustamā īpašuma Vienības iela 71, Kārsava,  Kārsavas novads, kadastra numurs 6809 002 0242 pārdošanas (  nosacīto ) cenu EUR</w:t>
      </w:r>
      <w:r w:rsidRPr="00344640">
        <w:rPr>
          <w:rFonts w:ascii="Times New Roman" w:hAnsi="Times New Roman"/>
          <w:b/>
          <w:sz w:val="24"/>
          <w:szCs w:val="24"/>
        </w:rPr>
        <w:t xml:space="preserve"> </w:t>
      </w:r>
      <w:r w:rsidRPr="00344640">
        <w:rPr>
          <w:rFonts w:ascii="Times New Roman" w:hAnsi="Times New Roman"/>
          <w:sz w:val="24"/>
          <w:szCs w:val="24"/>
        </w:rPr>
        <w:t>1000,00 (viens tūkstotis euro un 00 centi).</w:t>
      </w:r>
    </w:p>
    <w:p w:rsidR="00BF5F04" w:rsidRPr="00344640" w:rsidRDefault="00BF5F04" w:rsidP="00BF5F04">
      <w:pPr>
        <w:pStyle w:val="NoSpacing"/>
        <w:jc w:val="both"/>
        <w:rPr>
          <w:rFonts w:ascii="Times New Roman" w:hAnsi="Times New Roman"/>
          <w:sz w:val="24"/>
          <w:szCs w:val="24"/>
        </w:rPr>
      </w:pPr>
    </w:p>
    <w:p w:rsidR="00BF5F04" w:rsidRPr="00344640" w:rsidRDefault="00BF5F04" w:rsidP="00BF5F04">
      <w:pPr>
        <w:pStyle w:val="NoSpacing"/>
        <w:jc w:val="both"/>
        <w:rPr>
          <w:rFonts w:ascii="Times New Roman" w:hAnsi="Times New Roman"/>
          <w:sz w:val="24"/>
          <w:szCs w:val="24"/>
        </w:rPr>
      </w:pPr>
    </w:p>
    <w:p w:rsidR="00BF5F04" w:rsidRDefault="00BF5F04" w:rsidP="00BF5F04">
      <w:pPr>
        <w:pStyle w:val="NoSpacing"/>
        <w:jc w:val="both"/>
        <w:rPr>
          <w:rFonts w:ascii="Times New Roman" w:hAnsi="Times New Roman"/>
        </w:rPr>
      </w:pPr>
    </w:p>
    <w:p w:rsidR="0099720D" w:rsidRDefault="0099720D" w:rsidP="00BF5F04">
      <w:pPr>
        <w:pStyle w:val="NoSpacing"/>
        <w:jc w:val="both"/>
        <w:rPr>
          <w:rFonts w:ascii="Times New Roman" w:hAnsi="Times New Roman"/>
        </w:rPr>
      </w:pPr>
    </w:p>
    <w:p w:rsidR="0099720D" w:rsidRPr="00344640" w:rsidRDefault="0099720D" w:rsidP="00BF5F04">
      <w:pPr>
        <w:pStyle w:val="NoSpacing"/>
        <w:jc w:val="both"/>
        <w:rPr>
          <w:rFonts w:ascii="Times New Roman" w:hAnsi="Times New Roman"/>
        </w:rPr>
      </w:pPr>
    </w:p>
    <w:p w:rsidR="00BF5F04" w:rsidRPr="00344640" w:rsidRDefault="00BF5F04" w:rsidP="00BF5F04">
      <w:pPr>
        <w:pStyle w:val="NoSpacing"/>
        <w:jc w:val="center"/>
        <w:rPr>
          <w:rFonts w:ascii="Times New Roman" w:hAnsi="Times New Roman"/>
          <w:b/>
          <w:sz w:val="24"/>
          <w:szCs w:val="24"/>
        </w:rPr>
      </w:pPr>
    </w:p>
    <w:p w:rsidR="00BF5F04" w:rsidRPr="00344640" w:rsidRDefault="00BF5F04" w:rsidP="00BF5F04">
      <w:pPr>
        <w:pStyle w:val="NoSpacing"/>
        <w:jc w:val="center"/>
        <w:rPr>
          <w:rFonts w:ascii="Times New Roman" w:hAnsi="Times New Roman"/>
          <w:b/>
          <w:sz w:val="24"/>
          <w:szCs w:val="24"/>
        </w:rPr>
      </w:pPr>
      <w:r w:rsidRPr="00344640">
        <w:rPr>
          <w:rFonts w:ascii="Times New Roman" w:hAnsi="Times New Roman"/>
          <w:b/>
          <w:sz w:val="24"/>
          <w:szCs w:val="24"/>
        </w:rPr>
        <w:t>30.&amp;</w:t>
      </w:r>
    </w:p>
    <w:p w:rsidR="00BF5F04" w:rsidRPr="00344640" w:rsidRDefault="00BF5F04" w:rsidP="00BF5F04">
      <w:pPr>
        <w:pStyle w:val="NoSpacing"/>
        <w:jc w:val="center"/>
        <w:rPr>
          <w:rFonts w:ascii="Times New Roman" w:hAnsi="Times New Roman"/>
          <w:b/>
          <w:sz w:val="24"/>
          <w:szCs w:val="24"/>
          <w:u w:val="single"/>
        </w:rPr>
      </w:pPr>
      <w:r w:rsidRPr="00344640">
        <w:rPr>
          <w:rFonts w:ascii="Times New Roman" w:hAnsi="Times New Roman"/>
          <w:b/>
          <w:sz w:val="24"/>
          <w:szCs w:val="24"/>
          <w:u w:val="single"/>
        </w:rPr>
        <w:t>Par pašvaldības nekustamā īpašuma Vienības  šķērsiela 3, Kārsava, Kārsavas novads   nodošanu atsavināšanai</w:t>
      </w:r>
    </w:p>
    <w:p w:rsidR="00BF5F04" w:rsidRPr="00344640" w:rsidRDefault="00BF5F04" w:rsidP="00BF5F04">
      <w:pPr>
        <w:pStyle w:val="NoSpacing"/>
        <w:ind w:firstLine="567"/>
        <w:jc w:val="center"/>
        <w:rPr>
          <w:rFonts w:ascii="Times New Roman" w:hAnsi="Times New Roman"/>
          <w:sz w:val="24"/>
          <w:szCs w:val="24"/>
        </w:rPr>
      </w:pPr>
      <w:r w:rsidRPr="00344640">
        <w:rPr>
          <w:rFonts w:ascii="Times New Roman" w:hAnsi="Times New Roman"/>
          <w:sz w:val="24"/>
          <w:szCs w:val="24"/>
        </w:rPr>
        <w:t>/V.Bļinova/</w:t>
      </w:r>
    </w:p>
    <w:p w:rsidR="00BF5F04" w:rsidRPr="00344640" w:rsidRDefault="00BF5F04" w:rsidP="00BF5F04">
      <w:pPr>
        <w:pStyle w:val="NoSpacing"/>
        <w:ind w:firstLine="567"/>
        <w:jc w:val="center"/>
        <w:rPr>
          <w:rFonts w:ascii="Times New Roman" w:hAnsi="Times New Roman"/>
          <w:sz w:val="24"/>
          <w:szCs w:val="24"/>
        </w:rPr>
      </w:pPr>
    </w:p>
    <w:p w:rsidR="00BF5F04" w:rsidRPr="00344640" w:rsidRDefault="00BF5F04" w:rsidP="00BF5F04">
      <w:pPr>
        <w:pStyle w:val="NoSpacing"/>
        <w:jc w:val="center"/>
        <w:rPr>
          <w:rFonts w:ascii="Times New Roman" w:hAnsi="Times New Roman"/>
          <w:b/>
          <w:sz w:val="24"/>
          <w:szCs w:val="24"/>
        </w:rPr>
      </w:pPr>
    </w:p>
    <w:p w:rsidR="00BF5F04" w:rsidRPr="00344640" w:rsidRDefault="00BF5F04" w:rsidP="00BF5F04">
      <w:pPr>
        <w:pStyle w:val="NoSpacing"/>
        <w:ind w:firstLine="709"/>
        <w:jc w:val="both"/>
        <w:rPr>
          <w:rFonts w:ascii="Times New Roman" w:hAnsi="Times New Roman"/>
          <w:sz w:val="24"/>
          <w:szCs w:val="24"/>
        </w:rPr>
      </w:pPr>
      <w:r w:rsidRPr="00344640">
        <w:rPr>
          <w:rFonts w:ascii="Times New Roman" w:hAnsi="Times New Roman"/>
          <w:sz w:val="24"/>
          <w:szCs w:val="24"/>
        </w:rPr>
        <w:t>Kārsavas novada pašvaldībā ir saņemts O</w:t>
      </w:r>
      <w:r w:rsidR="00A0254F">
        <w:rPr>
          <w:rFonts w:ascii="Times New Roman" w:hAnsi="Times New Roman"/>
          <w:sz w:val="24"/>
          <w:szCs w:val="24"/>
        </w:rPr>
        <w:t>.</w:t>
      </w:r>
      <w:r w:rsidRPr="00344640">
        <w:rPr>
          <w:rFonts w:ascii="Times New Roman" w:hAnsi="Times New Roman"/>
          <w:sz w:val="24"/>
          <w:szCs w:val="24"/>
        </w:rPr>
        <w:t xml:space="preserve"> P</w:t>
      </w:r>
      <w:r w:rsidR="00A0254F">
        <w:rPr>
          <w:rFonts w:ascii="Times New Roman" w:hAnsi="Times New Roman"/>
          <w:sz w:val="24"/>
          <w:szCs w:val="24"/>
        </w:rPr>
        <w:t>.</w:t>
      </w:r>
      <w:r w:rsidRPr="00344640">
        <w:rPr>
          <w:rFonts w:ascii="Times New Roman" w:hAnsi="Times New Roman"/>
          <w:sz w:val="24"/>
          <w:szCs w:val="24"/>
        </w:rPr>
        <w:t xml:space="preserve"> , deklarētā dzīves vieta </w:t>
      </w:r>
      <w:r w:rsidR="00A0254F">
        <w:rPr>
          <w:rFonts w:ascii="Times New Roman" w:hAnsi="Times New Roman"/>
          <w:sz w:val="24"/>
          <w:szCs w:val="24"/>
        </w:rPr>
        <w:t>_________</w:t>
      </w:r>
      <w:r w:rsidRPr="00344640">
        <w:rPr>
          <w:rFonts w:ascii="Times New Roman" w:hAnsi="Times New Roman"/>
          <w:sz w:val="24"/>
          <w:szCs w:val="24"/>
        </w:rPr>
        <w:t xml:space="preserve"> Kārsava, Kārsavas novads  iesniegums par pašvaldībai piederošās zemes vienības  Vienības šķērsielā 3, Kārsavā, Kārsavas novadā , kadastra apzīmējums 6809 001 0199,  kura robežojas ar viņai piederošo īpašumu, nodošanu atsavināšanai.</w:t>
      </w:r>
    </w:p>
    <w:p w:rsidR="00BF5F04" w:rsidRPr="00344640" w:rsidRDefault="00BF5F04" w:rsidP="00BF5F04">
      <w:pPr>
        <w:pStyle w:val="NoSpacing"/>
        <w:ind w:firstLine="709"/>
        <w:jc w:val="both"/>
        <w:rPr>
          <w:rFonts w:ascii="Times New Roman" w:hAnsi="Times New Roman"/>
          <w:sz w:val="24"/>
          <w:szCs w:val="24"/>
        </w:rPr>
      </w:pPr>
      <w:r w:rsidRPr="00344640">
        <w:rPr>
          <w:rFonts w:ascii="Times New Roman" w:hAnsi="Times New Roman"/>
          <w:sz w:val="24"/>
          <w:szCs w:val="24"/>
        </w:rPr>
        <w:t>Izvērtējot Kārsavas novada pašvaldības rīcībā esošo informāciju konstatēts,  ka zemes vienība  - neapbūvēts starpgabals  pieder Kārsavas novada pašvaldībai pamatojoties uz ierakstu Rēzeknes tiesas Kārsavas pilsētas zemesgrāmatas nodalījumā Nr.100000591652, lēmuma datums 05.08.2019.  Nekustamā īpašuma kadastra numurs 6809 001 0199 Zemes vienības kadastra apzīmējums 6809 001 0199, platība 0.2097 ha (2097 m²).</w:t>
      </w:r>
    </w:p>
    <w:p w:rsidR="00BF5F04" w:rsidRPr="00344640" w:rsidRDefault="00BF5F04" w:rsidP="00BF5F04">
      <w:pPr>
        <w:jc w:val="both"/>
      </w:pPr>
      <w:r w:rsidRPr="00344640">
        <w:t xml:space="preserve">        </w:t>
      </w:r>
      <w:proofErr w:type="spellStart"/>
      <w:r w:rsidRPr="00344640">
        <w:rPr>
          <w:shd w:val="clear" w:color="auto" w:fill="FFFFFF"/>
        </w:rPr>
        <w:t>Saskaņā</w:t>
      </w:r>
      <w:proofErr w:type="spellEnd"/>
      <w:r w:rsidRPr="00344640">
        <w:rPr>
          <w:shd w:val="clear" w:color="auto" w:fill="FFFFFF"/>
        </w:rPr>
        <w:t xml:space="preserve"> </w:t>
      </w:r>
      <w:proofErr w:type="spellStart"/>
      <w:r w:rsidRPr="00344640">
        <w:rPr>
          <w:shd w:val="clear" w:color="auto" w:fill="FFFFFF"/>
        </w:rPr>
        <w:t>ar</w:t>
      </w:r>
      <w:proofErr w:type="spellEnd"/>
      <w:r w:rsidRPr="00344640">
        <w:rPr>
          <w:shd w:val="clear" w:color="auto" w:fill="FFFFFF"/>
        </w:rPr>
        <w:t xml:space="preserve"> </w:t>
      </w:r>
      <w:proofErr w:type="spellStart"/>
      <w:r w:rsidRPr="00344640">
        <w:rPr>
          <w:shd w:val="clear" w:color="auto" w:fill="FFFFFF"/>
        </w:rPr>
        <w:t>Kārsavas</w:t>
      </w:r>
      <w:proofErr w:type="spellEnd"/>
      <w:r w:rsidRPr="00344640">
        <w:rPr>
          <w:shd w:val="clear" w:color="auto" w:fill="FFFFFF"/>
        </w:rPr>
        <w:t xml:space="preserve"> </w:t>
      </w:r>
      <w:proofErr w:type="spellStart"/>
      <w:r w:rsidRPr="00344640">
        <w:rPr>
          <w:shd w:val="clear" w:color="auto" w:fill="FFFFFF"/>
        </w:rPr>
        <w:t>novada</w:t>
      </w:r>
      <w:proofErr w:type="spellEnd"/>
      <w:r w:rsidRPr="00344640">
        <w:rPr>
          <w:shd w:val="clear" w:color="auto" w:fill="FFFFFF"/>
        </w:rPr>
        <w:t xml:space="preserve"> </w:t>
      </w:r>
      <w:proofErr w:type="spellStart"/>
      <w:r w:rsidRPr="00344640">
        <w:rPr>
          <w:shd w:val="clear" w:color="auto" w:fill="FFFFFF"/>
        </w:rPr>
        <w:t>teritorijas</w:t>
      </w:r>
      <w:proofErr w:type="spellEnd"/>
      <w:r w:rsidRPr="00344640">
        <w:rPr>
          <w:shd w:val="clear" w:color="auto" w:fill="FFFFFF"/>
        </w:rPr>
        <w:t xml:space="preserve"> </w:t>
      </w:r>
      <w:proofErr w:type="spellStart"/>
      <w:r w:rsidRPr="00344640">
        <w:rPr>
          <w:shd w:val="clear" w:color="auto" w:fill="FFFFFF"/>
        </w:rPr>
        <w:t>plānojumu</w:t>
      </w:r>
      <w:proofErr w:type="spellEnd"/>
      <w:r w:rsidRPr="00344640">
        <w:rPr>
          <w:shd w:val="clear" w:color="auto" w:fill="FFFFFF"/>
        </w:rPr>
        <w:t xml:space="preserve">, kas 2012.gada 22.oktobrī </w:t>
      </w:r>
      <w:proofErr w:type="spellStart"/>
      <w:r w:rsidRPr="00344640">
        <w:rPr>
          <w:shd w:val="clear" w:color="auto" w:fill="FFFFFF"/>
        </w:rPr>
        <w:t>apstiprināts</w:t>
      </w:r>
      <w:proofErr w:type="spellEnd"/>
      <w:r w:rsidRPr="00344640">
        <w:rPr>
          <w:shd w:val="clear" w:color="auto" w:fill="FFFFFF"/>
        </w:rPr>
        <w:t xml:space="preserve"> </w:t>
      </w:r>
      <w:proofErr w:type="spellStart"/>
      <w:r w:rsidRPr="00344640">
        <w:rPr>
          <w:shd w:val="clear" w:color="auto" w:fill="FFFFFF"/>
        </w:rPr>
        <w:t>ar</w:t>
      </w:r>
      <w:proofErr w:type="spellEnd"/>
      <w:r w:rsidRPr="00344640">
        <w:rPr>
          <w:shd w:val="clear" w:color="auto" w:fill="FFFFFF"/>
        </w:rPr>
        <w:t xml:space="preserve"> </w:t>
      </w:r>
      <w:proofErr w:type="spellStart"/>
      <w:r w:rsidRPr="00344640">
        <w:rPr>
          <w:shd w:val="clear" w:color="auto" w:fill="FFFFFF"/>
        </w:rPr>
        <w:t>pašvaldības</w:t>
      </w:r>
      <w:proofErr w:type="spellEnd"/>
      <w:r w:rsidRPr="00344640">
        <w:rPr>
          <w:shd w:val="clear" w:color="auto" w:fill="FFFFFF"/>
        </w:rPr>
        <w:t xml:space="preserve"> </w:t>
      </w:r>
      <w:proofErr w:type="spellStart"/>
      <w:r w:rsidRPr="00344640">
        <w:rPr>
          <w:shd w:val="clear" w:color="auto" w:fill="FFFFFF"/>
        </w:rPr>
        <w:t>saistošajiem</w:t>
      </w:r>
      <w:proofErr w:type="spellEnd"/>
      <w:r w:rsidRPr="00344640">
        <w:rPr>
          <w:shd w:val="clear" w:color="auto" w:fill="FFFFFF"/>
        </w:rPr>
        <w:t xml:space="preserve"> </w:t>
      </w:r>
      <w:proofErr w:type="spellStart"/>
      <w:r w:rsidRPr="00344640">
        <w:rPr>
          <w:shd w:val="clear" w:color="auto" w:fill="FFFFFF"/>
        </w:rPr>
        <w:t>noteikumiem</w:t>
      </w:r>
      <w:proofErr w:type="spellEnd"/>
      <w:r w:rsidRPr="00344640">
        <w:rPr>
          <w:shd w:val="clear" w:color="auto" w:fill="FFFFFF"/>
        </w:rPr>
        <w:t xml:space="preserve"> Nr.19 “</w:t>
      </w:r>
      <w:proofErr w:type="spellStart"/>
      <w:r w:rsidRPr="00344640">
        <w:rPr>
          <w:shd w:val="clear" w:color="auto" w:fill="FFFFFF"/>
        </w:rPr>
        <w:t>Kārsavas</w:t>
      </w:r>
      <w:proofErr w:type="spellEnd"/>
      <w:r w:rsidRPr="00344640">
        <w:rPr>
          <w:shd w:val="clear" w:color="auto" w:fill="FFFFFF"/>
        </w:rPr>
        <w:t xml:space="preserve"> </w:t>
      </w:r>
      <w:proofErr w:type="spellStart"/>
      <w:r w:rsidRPr="00344640">
        <w:rPr>
          <w:shd w:val="clear" w:color="auto" w:fill="FFFFFF"/>
        </w:rPr>
        <w:t>novada</w:t>
      </w:r>
      <w:proofErr w:type="spellEnd"/>
      <w:r w:rsidRPr="00344640">
        <w:rPr>
          <w:shd w:val="clear" w:color="auto" w:fill="FFFFFF"/>
        </w:rPr>
        <w:t xml:space="preserve"> </w:t>
      </w:r>
      <w:proofErr w:type="spellStart"/>
      <w:r w:rsidRPr="00344640">
        <w:rPr>
          <w:shd w:val="clear" w:color="auto" w:fill="FFFFFF"/>
        </w:rPr>
        <w:t>teritorijas</w:t>
      </w:r>
      <w:proofErr w:type="spellEnd"/>
      <w:r w:rsidRPr="00344640">
        <w:rPr>
          <w:shd w:val="clear" w:color="auto" w:fill="FFFFFF"/>
        </w:rPr>
        <w:t xml:space="preserve"> </w:t>
      </w:r>
      <w:proofErr w:type="spellStart"/>
      <w:r w:rsidRPr="00344640">
        <w:rPr>
          <w:shd w:val="clear" w:color="auto" w:fill="FFFFFF"/>
        </w:rPr>
        <w:t>plānojuma</w:t>
      </w:r>
      <w:proofErr w:type="spellEnd"/>
      <w:r w:rsidRPr="00344640">
        <w:rPr>
          <w:shd w:val="clear" w:color="auto" w:fill="FFFFFF"/>
        </w:rPr>
        <w:t xml:space="preserve"> 2012.-2024.gadam </w:t>
      </w:r>
      <w:proofErr w:type="spellStart"/>
      <w:r w:rsidRPr="00344640">
        <w:rPr>
          <w:shd w:val="clear" w:color="auto" w:fill="FFFFFF"/>
        </w:rPr>
        <w:t>Teritorijas</w:t>
      </w:r>
      <w:proofErr w:type="spellEnd"/>
      <w:r w:rsidRPr="00344640">
        <w:rPr>
          <w:shd w:val="clear" w:color="auto" w:fill="FFFFFF"/>
        </w:rPr>
        <w:t xml:space="preserve"> </w:t>
      </w:r>
      <w:proofErr w:type="spellStart"/>
      <w:r w:rsidRPr="00344640">
        <w:rPr>
          <w:shd w:val="clear" w:color="auto" w:fill="FFFFFF"/>
        </w:rPr>
        <w:t>izmantošanas</w:t>
      </w:r>
      <w:proofErr w:type="spellEnd"/>
      <w:r w:rsidRPr="00344640">
        <w:rPr>
          <w:shd w:val="clear" w:color="auto" w:fill="FFFFFF"/>
        </w:rPr>
        <w:t xml:space="preserve"> un </w:t>
      </w:r>
      <w:proofErr w:type="spellStart"/>
      <w:r w:rsidRPr="00344640">
        <w:rPr>
          <w:shd w:val="clear" w:color="auto" w:fill="FFFFFF"/>
        </w:rPr>
        <w:t>apbūves</w:t>
      </w:r>
      <w:proofErr w:type="spellEnd"/>
      <w:r w:rsidRPr="00344640">
        <w:rPr>
          <w:shd w:val="clear" w:color="auto" w:fill="FFFFFF"/>
        </w:rPr>
        <w:t xml:space="preserve"> </w:t>
      </w:r>
      <w:proofErr w:type="spellStart"/>
      <w:r w:rsidRPr="00344640">
        <w:rPr>
          <w:shd w:val="clear" w:color="auto" w:fill="FFFFFF"/>
        </w:rPr>
        <w:t>noteikumi</w:t>
      </w:r>
      <w:proofErr w:type="spellEnd"/>
      <w:r w:rsidRPr="00344640">
        <w:rPr>
          <w:shd w:val="clear" w:color="auto" w:fill="FFFFFF"/>
        </w:rPr>
        <w:t xml:space="preserve"> un </w:t>
      </w:r>
      <w:proofErr w:type="spellStart"/>
      <w:r w:rsidRPr="00344640">
        <w:rPr>
          <w:shd w:val="clear" w:color="auto" w:fill="FFFFFF"/>
        </w:rPr>
        <w:t>Grafiskā</w:t>
      </w:r>
      <w:proofErr w:type="spellEnd"/>
      <w:r w:rsidRPr="00344640">
        <w:rPr>
          <w:shd w:val="clear" w:color="auto" w:fill="FFFFFF"/>
        </w:rPr>
        <w:t xml:space="preserve"> </w:t>
      </w:r>
      <w:proofErr w:type="spellStart"/>
      <w:r w:rsidRPr="00344640">
        <w:rPr>
          <w:shd w:val="clear" w:color="auto" w:fill="FFFFFF"/>
        </w:rPr>
        <w:t>daļa</w:t>
      </w:r>
      <w:proofErr w:type="spellEnd"/>
      <w:r w:rsidRPr="00344640">
        <w:rPr>
          <w:shd w:val="clear" w:color="auto" w:fill="FFFFFF"/>
        </w:rPr>
        <w:t xml:space="preserve">” un </w:t>
      </w:r>
      <w:proofErr w:type="spellStart"/>
      <w:r w:rsidRPr="00344640">
        <w:rPr>
          <w:shd w:val="clear" w:color="auto" w:fill="FFFFFF"/>
        </w:rPr>
        <w:t>Kārsavas</w:t>
      </w:r>
      <w:proofErr w:type="spellEnd"/>
      <w:r w:rsidRPr="00344640">
        <w:rPr>
          <w:shd w:val="clear" w:color="auto" w:fill="FFFFFF"/>
        </w:rPr>
        <w:t xml:space="preserve"> </w:t>
      </w:r>
      <w:proofErr w:type="spellStart"/>
      <w:r w:rsidRPr="00344640">
        <w:rPr>
          <w:shd w:val="clear" w:color="auto" w:fill="FFFFFF"/>
        </w:rPr>
        <w:t>novada</w:t>
      </w:r>
      <w:proofErr w:type="spellEnd"/>
      <w:r w:rsidRPr="00344640">
        <w:rPr>
          <w:shd w:val="clear" w:color="auto" w:fill="FFFFFF"/>
        </w:rPr>
        <w:t xml:space="preserve"> </w:t>
      </w:r>
      <w:proofErr w:type="spellStart"/>
      <w:r w:rsidRPr="00344640">
        <w:rPr>
          <w:shd w:val="clear" w:color="auto" w:fill="FFFFFF"/>
        </w:rPr>
        <w:t>teritorijas</w:t>
      </w:r>
      <w:proofErr w:type="spellEnd"/>
      <w:r w:rsidRPr="00344640">
        <w:rPr>
          <w:shd w:val="clear" w:color="auto" w:fill="FFFFFF"/>
        </w:rPr>
        <w:t xml:space="preserve"> </w:t>
      </w:r>
      <w:proofErr w:type="spellStart"/>
      <w:r w:rsidRPr="00344640">
        <w:rPr>
          <w:shd w:val="clear" w:color="auto" w:fill="FFFFFF"/>
        </w:rPr>
        <w:t>plānojuma</w:t>
      </w:r>
      <w:proofErr w:type="spellEnd"/>
      <w:r w:rsidRPr="00344640">
        <w:rPr>
          <w:shd w:val="clear" w:color="auto" w:fill="FFFFFF"/>
        </w:rPr>
        <w:t xml:space="preserve"> 2012. – 2024.gadam,   </w:t>
      </w:r>
      <w:proofErr w:type="spellStart"/>
      <w:r w:rsidRPr="00344640">
        <w:rPr>
          <w:shd w:val="clear" w:color="auto" w:fill="FFFFFF"/>
        </w:rPr>
        <w:t>grozījumiem</w:t>
      </w:r>
      <w:proofErr w:type="spellEnd"/>
      <w:r w:rsidRPr="00344640">
        <w:rPr>
          <w:shd w:val="clear" w:color="auto" w:fill="FFFFFF"/>
        </w:rPr>
        <w:t xml:space="preserve">, kas 2015.gada 26.martā </w:t>
      </w:r>
      <w:proofErr w:type="spellStart"/>
      <w:r w:rsidRPr="00344640">
        <w:rPr>
          <w:shd w:val="clear" w:color="auto" w:fill="FFFFFF"/>
        </w:rPr>
        <w:t>apstiprināti</w:t>
      </w:r>
      <w:proofErr w:type="spellEnd"/>
      <w:r w:rsidRPr="00344640">
        <w:rPr>
          <w:shd w:val="clear" w:color="auto" w:fill="FFFFFF"/>
        </w:rPr>
        <w:t xml:space="preserve"> </w:t>
      </w:r>
      <w:proofErr w:type="spellStart"/>
      <w:r w:rsidRPr="00344640">
        <w:rPr>
          <w:shd w:val="clear" w:color="auto" w:fill="FFFFFF"/>
        </w:rPr>
        <w:t>ar</w:t>
      </w:r>
      <w:proofErr w:type="spellEnd"/>
      <w:r w:rsidRPr="00344640">
        <w:rPr>
          <w:shd w:val="clear" w:color="auto" w:fill="FFFFFF"/>
        </w:rPr>
        <w:t xml:space="preserve"> </w:t>
      </w:r>
      <w:proofErr w:type="spellStart"/>
      <w:r w:rsidRPr="00344640">
        <w:rPr>
          <w:shd w:val="clear" w:color="auto" w:fill="FFFFFF"/>
        </w:rPr>
        <w:t>pašvaldības</w:t>
      </w:r>
      <w:proofErr w:type="spellEnd"/>
      <w:r w:rsidRPr="00344640">
        <w:rPr>
          <w:shd w:val="clear" w:color="auto" w:fill="FFFFFF"/>
        </w:rPr>
        <w:t xml:space="preserve"> </w:t>
      </w:r>
      <w:proofErr w:type="spellStart"/>
      <w:r w:rsidRPr="00344640">
        <w:rPr>
          <w:shd w:val="clear" w:color="auto" w:fill="FFFFFF"/>
        </w:rPr>
        <w:t>saistošajiem</w:t>
      </w:r>
      <w:proofErr w:type="spellEnd"/>
      <w:r w:rsidRPr="00344640">
        <w:rPr>
          <w:shd w:val="clear" w:color="auto" w:fill="FFFFFF"/>
        </w:rPr>
        <w:t xml:space="preserve"> </w:t>
      </w:r>
      <w:proofErr w:type="spellStart"/>
      <w:r w:rsidRPr="00344640">
        <w:rPr>
          <w:shd w:val="clear" w:color="auto" w:fill="FFFFFF"/>
        </w:rPr>
        <w:t>noteikumiem</w:t>
      </w:r>
      <w:proofErr w:type="spellEnd"/>
      <w:r w:rsidRPr="00344640">
        <w:rPr>
          <w:shd w:val="clear" w:color="auto" w:fill="FFFFFF"/>
        </w:rPr>
        <w:t xml:space="preserve"> Nr.4 “</w:t>
      </w:r>
      <w:proofErr w:type="spellStart"/>
      <w:r w:rsidRPr="00344640">
        <w:rPr>
          <w:shd w:val="clear" w:color="auto" w:fill="FFFFFF"/>
        </w:rPr>
        <w:t>Kārsavas</w:t>
      </w:r>
      <w:proofErr w:type="spellEnd"/>
      <w:r w:rsidRPr="00344640">
        <w:rPr>
          <w:shd w:val="clear" w:color="auto" w:fill="FFFFFF"/>
        </w:rPr>
        <w:t xml:space="preserve"> </w:t>
      </w:r>
      <w:proofErr w:type="spellStart"/>
      <w:r w:rsidRPr="00344640">
        <w:rPr>
          <w:shd w:val="clear" w:color="auto" w:fill="FFFFFF"/>
        </w:rPr>
        <w:t>novada</w:t>
      </w:r>
      <w:proofErr w:type="spellEnd"/>
      <w:r w:rsidRPr="00344640">
        <w:rPr>
          <w:shd w:val="clear" w:color="auto" w:fill="FFFFFF"/>
        </w:rPr>
        <w:t xml:space="preserve"> </w:t>
      </w:r>
      <w:proofErr w:type="spellStart"/>
      <w:r w:rsidRPr="00344640">
        <w:rPr>
          <w:shd w:val="clear" w:color="auto" w:fill="FFFFFF"/>
        </w:rPr>
        <w:t>teritorijas</w:t>
      </w:r>
      <w:proofErr w:type="spellEnd"/>
      <w:r w:rsidRPr="00344640">
        <w:rPr>
          <w:shd w:val="clear" w:color="auto" w:fill="FFFFFF"/>
        </w:rPr>
        <w:t xml:space="preserve"> </w:t>
      </w:r>
      <w:proofErr w:type="spellStart"/>
      <w:r w:rsidRPr="00344640">
        <w:rPr>
          <w:shd w:val="clear" w:color="auto" w:fill="FFFFFF"/>
        </w:rPr>
        <w:t>plānojuma</w:t>
      </w:r>
      <w:proofErr w:type="spellEnd"/>
      <w:r w:rsidRPr="00344640">
        <w:rPr>
          <w:shd w:val="clear" w:color="auto" w:fill="FFFFFF"/>
        </w:rPr>
        <w:t xml:space="preserve"> 2012.-2024.gadam , 2014.gada </w:t>
      </w:r>
      <w:proofErr w:type="spellStart"/>
      <w:r w:rsidRPr="00344640">
        <w:rPr>
          <w:shd w:val="clear" w:color="auto" w:fill="FFFFFF"/>
        </w:rPr>
        <w:t>grozījumu</w:t>
      </w:r>
      <w:proofErr w:type="spellEnd"/>
      <w:r w:rsidRPr="00344640">
        <w:rPr>
          <w:shd w:val="clear" w:color="auto" w:fill="FFFFFF"/>
        </w:rPr>
        <w:t xml:space="preserve"> </w:t>
      </w:r>
      <w:proofErr w:type="spellStart"/>
      <w:r w:rsidRPr="00344640">
        <w:rPr>
          <w:shd w:val="clear" w:color="auto" w:fill="FFFFFF"/>
        </w:rPr>
        <w:t>Teritorijas</w:t>
      </w:r>
      <w:proofErr w:type="spellEnd"/>
      <w:r w:rsidRPr="00344640">
        <w:rPr>
          <w:shd w:val="clear" w:color="auto" w:fill="FFFFFF"/>
        </w:rPr>
        <w:t xml:space="preserve"> </w:t>
      </w:r>
      <w:proofErr w:type="spellStart"/>
      <w:r w:rsidRPr="00344640">
        <w:rPr>
          <w:shd w:val="clear" w:color="auto" w:fill="FFFFFF"/>
        </w:rPr>
        <w:t>izmantošanas</w:t>
      </w:r>
      <w:proofErr w:type="spellEnd"/>
      <w:r w:rsidRPr="00344640">
        <w:rPr>
          <w:shd w:val="clear" w:color="auto" w:fill="FFFFFF"/>
        </w:rPr>
        <w:t xml:space="preserve"> un </w:t>
      </w:r>
      <w:proofErr w:type="spellStart"/>
      <w:r w:rsidRPr="00344640">
        <w:rPr>
          <w:shd w:val="clear" w:color="auto" w:fill="FFFFFF"/>
        </w:rPr>
        <w:t>apbūves</w:t>
      </w:r>
      <w:proofErr w:type="spellEnd"/>
      <w:r w:rsidRPr="00344640">
        <w:rPr>
          <w:shd w:val="clear" w:color="auto" w:fill="FFFFFF"/>
        </w:rPr>
        <w:t xml:space="preserve"> </w:t>
      </w:r>
      <w:proofErr w:type="spellStart"/>
      <w:r w:rsidRPr="00344640">
        <w:rPr>
          <w:shd w:val="clear" w:color="auto" w:fill="FFFFFF"/>
        </w:rPr>
        <w:t>noteikumi</w:t>
      </w:r>
      <w:proofErr w:type="spellEnd"/>
      <w:r w:rsidRPr="00344640">
        <w:rPr>
          <w:shd w:val="clear" w:color="auto" w:fill="FFFFFF"/>
        </w:rPr>
        <w:t xml:space="preserve"> un </w:t>
      </w:r>
      <w:proofErr w:type="spellStart"/>
      <w:r w:rsidRPr="00344640">
        <w:rPr>
          <w:shd w:val="clear" w:color="auto" w:fill="FFFFFF"/>
        </w:rPr>
        <w:t>Grafiskā</w:t>
      </w:r>
      <w:proofErr w:type="spellEnd"/>
      <w:r w:rsidRPr="00344640">
        <w:rPr>
          <w:shd w:val="clear" w:color="auto" w:fill="FFFFFF"/>
        </w:rPr>
        <w:t xml:space="preserve"> </w:t>
      </w:r>
      <w:proofErr w:type="spellStart"/>
      <w:r w:rsidRPr="00344640">
        <w:rPr>
          <w:shd w:val="clear" w:color="auto" w:fill="FFFFFF"/>
        </w:rPr>
        <w:t>daļa</w:t>
      </w:r>
      <w:proofErr w:type="spellEnd"/>
      <w:r w:rsidRPr="00344640">
        <w:rPr>
          <w:shd w:val="clear" w:color="auto" w:fill="FFFFFF"/>
        </w:rPr>
        <w:t xml:space="preserve">”, </w:t>
      </w:r>
      <w:proofErr w:type="spellStart"/>
      <w:r w:rsidRPr="00344640">
        <w:rPr>
          <w:shd w:val="clear" w:color="auto" w:fill="FFFFFF"/>
        </w:rPr>
        <w:t>starpbabala</w:t>
      </w:r>
      <w:proofErr w:type="spellEnd"/>
      <w:r w:rsidRPr="00344640">
        <w:rPr>
          <w:shd w:val="clear" w:color="auto" w:fill="FFFFFF"/>
        </w:rPr>
        <w:t xml:space="preserve"> </w:t>
      </w:r>
      <w:proofErr w:type="spellStart"/>
      <w:r w:rsidRPr="00344640">
        <w:rPr>
          <w:shd w:val="clear" w:color="auto" w:fill="FFFFFF"/>
        </w:rPr>
        <w:t>lietošanas</w:t>
      </w:r>
      <w:proofErr w:type="spellEnd"/>
      <w:r w:rsidRPr="00344640">
        <w:rPr>
          <w:shd w:val="clear" w:color="auto" w:fill="FFFFFF"/>
        </w:rPr>
        <w:t xml:space="preserve"> </w:t>
      </w:r>
      <w:proofErr w:type="spellStart"/>
      <w:r w:rsidRPr="00344640">
        <w:rPr>
          <w:shd w:val="clear" w:color="auto" w:fill="FFFFFF"/>
        </w:rPr>
        <w:t>mērķis</w:t>
      </w:r>
      <w:proofErr w:type="spellEnd"/>
      <w:r w:rsidRPr="00344640">
        <w:rPr>
          <w:shd w:val="clear" w:color="auto" w:fill="FFFFFF"/>
        </w:rPr>
        <w:t xml:space="preserve"> </w:t>
      </w:r>
      <w:proofErr w:type="spellStart"/>
      <w:r w:rsidRPr="00344640">
        <w:rPr>
          <w:shd w:val="clear" w:color="auto" w:fill="FFFFFF"/>
        </w:rPr>
        <w:t>ir</w:t>
      </w:r>
      <w:proofErr w:type="spellEnd"/>
      <w:r w:rsidRPr="00344640">
        <w:rPr>
          <w:shd w:val="clear" w:color="auto" w:fill="FFFFFF"/>
        </w:rPr>
        <w:t xml:space="preserve">  </w:t>
      </w:r>
      <w:proofErr w:type="spellStart"/>
      <w:r w:rsidRPr="00344640">
        <w:rPr>
          <w:shd w:val="clear" w:color="auto" w:fill="FFFFFF"/>
        </w:rPr>
        <w:t>savrupmāju</w:t>
      </w:r>
      <w:proofErr w:type="spellEnd"/>
      <w:r w:rsidRPr="00344640">
        <w:rPr>
          <w:shd w:val="clear" w:color="auto" w:fill="FFFFFF"/>
        </w:rPr>
        <w:t xml:space="preserve"> </w:t>
      </w:r>
      <w:proofErr w:type="spellStart"/>
      <w:r w:rsidRPr="00344640">
        <w:rPr>
          <w:shd w:val="clear" w:color="auto" w:fill="FFFFFF"/>
        </w:rPr>
        <w:t>apbūve</w:t>
      </w:r>
      <w:proofErr w:type="spellEnd"/>
      <w:r w:rsidRPr="00344640">
        <w:rPr>
          <w:shd w:val="clear" w:color="auto" w:fill="FFFFFF"/>
        </w:rPr>
        <w:t xml:space="preserve">. </w:t>
      </w:r>
      <w:proofErr w:type="spellStart"/>
      <w:r w:rsidRPr="00344640">
        <w:rPr>
          <w:shd w:val="clear" w:color="auto" w:fill="FFFFFF"/>
        </w:rPr>
        <w:t>Starpgabals</w:t>
      </w:r>
      <w:proofErr w:type="spellEnd"/>
      <w:r w:rsidRPr="00344640">
        <w:rPr>
          <w:shd w:val="clear" w:color="auto" w:fill="FFFFFF"/>
        </w:rPr>
        <w:t xml:space="preserve"> nav </w:t>
      </w:r>
      <w:proofErr w:type="spellStart"/>
      <w:r w:rsidRPr="00344640">
        <w:rPr>
          <w:shd w:val="clear" w:color="auto" w:fill="FFFFFF"/>
        </w:rPr>
        <w:t>izmantojams</w:t>
      </w:r>
      <w:proofErr w:type="spellEnd"/>
      <w:r w:rsidRPr="00344640">
        <w:rPr>
          <w:shd w:val="clear" w:color="auto" w:fill="FFFFFF"/>
        </w:rPr>
        <w:t xml:space="preserve"> </w:t>
      </w:r>
      <w:proofErr w:type="spellStart"/>
      <w:r w:rsidRPr="00344640">
        <w:rPr>
          <w:shd w:val="clear" w:color="auto" w:fill="FFFFFF"/>
        </w:rPr>
        <w:t>patstāvīgi</w:t>
      </w:r>
      <w:proofErr w:type="spellEnd"/>
      <w:r w:rsidRPr="00344640">
        <w:rPr>
          <w:shd w:val="clear" w:color="auto" w:fill="FFFFFF"/>
        </w:rPr>
        <w:t xml:space="preserve"> </w:t>
      </w:r>
      <w:proofErr w:type="spellStart"/>
      <w:r w:rsidRPr="00344640">
        <w:rPr>
          <w:shd w:val="clear" w:color="auto" w:fill="FFFFFF"/>
        </w:rPr>
        <w:t>funkcionējošas</w:t>
      </w:r>
      <w:proofErr w:type="spellEnd"/>
      <w:r w:rsidRPr="00344640">
        <w:rPr>
          <w:shd w:val="clear" w:color="auto" w:fill="FFFFFF"/>
        </w:rPr>
        <w:t xml:space="preserve"> </w:t>
      </w:r>
      <w:proofErr w:type="spellStart"/>
      <w:r w:rsidRPr="00344640">
        <w:rPr>
          <w:shd w:val="clear" w:color="auto" w:fill="FFFFFF"/>
        </w:rPr>
        <w:t>apbūves</w:t>
      </w:r>
      <w:proofErr w:type="spellEnd"/>
      <w:r w:rsidRPr="00344640">
        <w:rPr>
          <w:shd w:val="clear" w:color="auto" w:fill="FFFFFF"/>
        </w:rPr>
        <w:t xml:space="preserve"> </w:t>
      </w:r>
      <w:proofErr w:type="spellStart"/>
      <w:r w:rsidRPr="00344640">
        <w:rPr>
          <w:shd w:val="clear" w:color="auto" w:fill="FFFFFF"/>
        </w:rPr>
        <w:t>veidošanai</w:t>
      </w:r>
      <w:proofErr w:type="spellEnd"/>
      <w:r w:rsidRPr="00344640">
        <w:rPr>
          <w:shd w:val="clear" w:color="auto" w:fill="FFFFFF"/>
        </w:rPr>
        <w:t xml:space="preserve">, ja </w:t>
      </w:r>
      <w:proofErr w:type="spellStart"/>
      <w:r w:rsidRPr="00344640">
        <w:rPr>
          <w:shd w:val="clear" w:color="auto" w:fill="FFFFFF"/>
        </w:rPr>
        <w:t>tas</w:t>
      </w:r>
      <w:proofErr w:type="spellEnd"/>
      <w:r w:rsidRPr="00344640">
        <w:rPr>
          <w:shd w:val="clear" w:color="auto" w:fill="FFFFFF"/>
        </w:rPr>
        <w:t xml:space="preserve"> </w:t>
      </w:r>
      <w:proofErr w:type="spellStart"/>
      <w:r w:rsidRPr="00344640">
        <w:rPr>
          <w:shd w:val="clear" w:color="auto" w:fill="FFFFFF"/>
        </w:rPr>
        <w:t>netiek</w:t>
      </w:r>
      <w:proofErr w:type="spellEnd"/>
      <w:r w:rsidRPr="00344640">
        <w:rPr>
          <w:shd w:val="clear" w:color="auto" w:fill="FFFFFF"/>
        </w:rPr>
        <w:t xml:space="preserve"> </w:t>
      </w:r>
      <w:proofErr w:type="spellStart"/>
      <w:r w:rsidRPr="00344640">
        <w:rPr>
          <w:shd w:val="clear" w:color="auto" w:fill="FFFFFF"/>
        </w:rPr>
        <w:t>pievienot</w:t>
      </w:r>
      <w:proofErr w:type="spellEnd"/>
      <w:r w:rsidRPr="00344640">
        <w:rPr>
          <w:shd w:val="clear" w:color="auto" w:fill="FFFFFF"/>
        </w:rPr>
        <w:t xml:space="preserve"> </w:t>
      </w:r>
      <w:proofErr w:type="spellStart"/>
      <w:r w:rsidRPr="00344640">
        <w:rPr>
          <w:shd w:val="clear" w:color="auto" w:fill="FFFFFF"/>
        </w:rPr>
        <w:t>kādam</w:t>
      </w:r>
      <w:proofErr w:type="spellEnd"/>
      <w:r w:rsidRPr="00344640">
        <w:rPr>
          <w:shd w:val="clear" w:color="auto" w:fill="FFFFFF"/>
        </w:rPr>
        <w:t xml:space="preserve"> no </w:t>
      </w:r>
      <w:proofErr w:type="spellStart"/>
      <w:r w:rsidRPr="00344640">
        <w:rPr>
          <w:shd w:val="clear" w:color="auto" w:fill="FFFFFF"/>
        </w:rPr>
        <w:t>blakus</w:t>
      </w:r>
      <w:proofErr w:type="spellEnd"/>
      <w:r w:rsidRPr="00344640">
        <w:rPr>
          <w:shd w:val="clear" w:color="auto" w:fill="FFFFFF"/>
        </w:rPr>
        <w:t xml:space="preserve"> </w:t>
      </w:r>
      <w:proofErr w:type="spellStart"/>
      <w:r w:rsidRPr="00344640">
        <w:rPr>
          <w:shd w:val="clear" w:color="auto" w:fill="FFFFFF"/>
        </w:rPr>
        <w:t>esošajiem</w:t>
      </w:r>
      <w:proofErr w:type="spellEnd"/>
      <w:r w:rsidRPr="00344640">
        <w:rPr>
          <w:shd w:val="clear" w:color="auto" w:fill="FFFFFF"/>
        </w:rPr>
        <w:t xml:space="preserve"> </w:t>
      </w:r>
      <w:proofErr w:type="spellStart"/>
      <w:r w:rsidRPr="00344640">
        <w:rPr>
          <w:shd w:val="clear" w:color="auto" w:fill="FFFFFF"/>
        </w:rPr>
        <w:t>zemes</w:t>
      </w:r>
      <w:proofErr w:type="spellEnd"/>
      <w:r w:rsidRPr="00344640">
        <w:rPr>
          <w:shd w:val="clear" w:color="auto" w:fill="FFFFFF"/>
        </w:rPr>
        <w:t xml:space="preserve"> </w:t>
      </w:r>
      <w:proofErr w:type="spellStart"/>
      <w:r w:rsidRPr="00344640">
        <w:rPr>
          <w:shd w:val="clear" w:color="auto" w:fill="FFFFFF"/>
        </w:rPr>
        <w:t>īpašumiem</w:t>
      </w:r>
      <w:proofErr w:type="spellEnd"/>
      <w:r w:rsidRPr="00344640">
        <w:rPr>
          <w:shd w:val="clear" w:color="auto" w:fill="FFFFFF"/>
        </w:rPr>
        <w:t>.</w:t>
      </w:r>
    </w:p>
    <w:p w:rsidR="00BF5F04" w:rsidRPr="00344640" w:rsidRDefault="00BF5F04" w:rsidP="00BF5F04">
      <w:pPr>
        <w:pStyle w:val="NoSpacing"/>
        <w:ind w:firstLine="709"/>
        <w:jc w:val="both"/>
        <w:rPr>
          <w:rFonts w:ascii="Times New Roman" w:hAnsi="Times New Roman"/>
          <w:sz w:val="24"/>
          <w:szCs w:val="24"/>
        </w:rPr>
      </w:pPr>
      <w:r w:rsidRPr="00344640">
        <w:rPr>
          <w:rFonts w:ascii="Times New Roman" w:hAnsi="Times New Roman"/>
          <w:sz w:val="24"/>
          <w:szCs w:val="24"/>
        </w:rPr>
        <w:t xml:space="preserve"> “Publiskas  personas mantas atsavināšanas  likuma” (turpmāk – Atsavināšanas likums) 4.panta ceturtās daļas 1.punktā noteikts, ka pašvaldības  nekustamā īpašuma atsavināšanu var ierosināt zemes īpašnieks, ja viņš vēlas nopirkt zemes starpgabalu, kas pieguļ viņa zemei. </w:t>
      </w:r>
    </w:p>
    <w:p w:rsidR="00BF5F04" w:rsidRPr="00344640" w:rsidRDefault="00BF5F04" w:rsidP="00BF5F04">
      <w:pPr>
        <w:pStyle w:val="NoSpacing"/>
        <w:ind w:firstLine="709"/>
        <w:jc w:val="both"/>
        <w:rPr>
          <w:rFonts w:ascii="Times New Roman" w:hAnsi="Times New Roman"/>
          <w:sz w:val="24"/>
          <w:szCs w:val="24"/>
        </w:rPr>
      </w:pPr>
      <w:r w:rsidRPr="00344640">
        <w:rPr>
          <w:rFonts w:ascii="Times New Roman" w:hAnsi="Times New Roman"/>
          <w:sz w:val="24"/>
          <w:szCs w:val="24"/>
        </w:rPr>
        <w:t>Atsavināšanas likuma 3.panta pirmās daļas 1.punktā noteikts, ka pašvaldības nekustamo īpašumu var atsavināt, pārdodot to izsolē ar pretendentu atlasi.</w:t>
      </w:r>
    </w:p>
    <w:p w:rsidR="00BF5F04" w:rsidRPr="00344640" w:rsidRDefault="00BF5F04" w:rsidP="00BF5F04">
      <w:pPr>
        <w:pStyle w:val="NoSpacing"/>
        <w:ind w:firstLine="709"/>
        <w:jc w:val="both"/>
        <w:rPr>
          <w:rFonts w:ascii="Times New Roman" w:hAnsi="Times New Roman"/>
          <w:sz w:val="24"/>
          <w:szCs w:val="24"/>
        </w:rPr>
      </w:pPr>
      <w:r w:rsidRPr="00344640">
        <w:rPr>
          <w:rFonts w:ascii="Times New Roman" w:hAnsi="Times New Roman"/>
          <w:sz w:val="24"/>
          <w:szCs w:val="24"/>
        </w:rPr>
        <w:t>Starpgabals var tikt atsavināts, pārdodot izsolē ar pretendentu atlasi, t.i. zemes starpgabalam pieguļošo zemesgabalu īpašniekiem, kuriem ir iespējama piekļūšana.</w:t>
      </w:r>
    </w:p>
    <w:p w:rsidR="008D4E0D" w:rsidRDefault="00BF5F04" w:rsidP="008D4E0D">
      <w:pPr>
        <w:ind w:firstLine="567"/>
        <w:jc w:val="both"/>
        <w:rPr>
          <w:lang w:val="de-DE"/>
        </w:rPr>
      </w:pPr>
      <w:r w:rsidRPr="008D4E0D">
        <w:rPr>
          <w:lang w:val="lv-LV"/>
        </w:rPr>
        <w:t xml:space="preserve">Pamatojoties uz likuma  “Par pašvaldībām” 14.panta pirmās daļas 2.punktu, 21.panta pirmās daļas 17.punktu,  Publiskas personas mantas atsavināšanas likuma 4.panta ceturtās daļas 1.punktu, 5.panta otro daļu, 3.panta pirmās daļas  1.punktu, 44.panta astotās daļas 1.punktu, 2019.gada  21.oktobra Kārsavas  novada  pašvaldības  apvienotās finanšu,  attīstības un teritoriālo lietu, izglītības, kultūras, sporta un jaunatnes lietu, sociālo un veselības lietu komitejas sēdes atzinumu,   </w:t>
      </w:r>
      <w:r w:rsidR="008D4E0D" w:rsidRPr="000D71EB">
        <w:rPr>
          <w:lang w:val="de-DE"/>
        </w:rPr>
        <w:lastRenderedPageBreak/>
        <w:t xml:space="preserve">atklāti </w:t>
      </w:r>
      <w:r w:rsidR="008D4E0D" w:rsidRPr="00CE071F">
        <w:rPr>
          <w:lang w:val="lv-LV"/>
        </w:rPr>
        <w:t xml:space="preserve">balsojot : </w:t>
      </w:r>
      <w:r w:rsidR="008D4E0D" w:rsidRPr="00CE071F">
        <w:rPr>
          <w:b/>
          <w:lang w:val="lv-LV"/>
        </w:rPr>
        <w:t>PAR 13</w:t>
      </w:r>
      <w:r w:rsidR="008D4E0D" w:rsidRPr="00CE071F">
        <w:rPr>
          <w:lang w:val="lv-LV"/>
        </w:rPr>
        <w:t xml:space="preserve"> (Ināra Silicka, Pēteris Laganovskis, Viktors Indričāns, </w:t>
      </w:r>
      <w:r w:rsidR="008D4E0D" w:rsidRPr="000D71EB">
        <w:rPr>
          <w:lang w:val="de-DE"/>
        </w:rPr>
        <w:t xml:space="preserve">Tālis Mūrnieks, Inta Rancāne,   Oskars Petinens,  Edgars Puksts,  Juris Poikāns, Jānis Linužs, Modris Karpovs,   </w:t>
      </w:r>
      <w:r w:rsidR="008D4E0D">
        <w:rPr>
          <w:lang w:val="de-DE"/>
        </w:rPr>
        <w:t>Jānis Ļubka</w:t>
      </w:r>
      <w:r w:rsidR="008D4E0D" w:rsidRPr="000D71EB">
        <w:rPr>
          <w:lang w:val="de-DE"/>
        </w:rPr>
        <w:t>, Andrejs Krišāns</w:t>
      </w:r>
      <w:r w:rsidR="008D4E0D">
        <w:rPr>
          <w:lang w:val="de-DE"/>
        </w:rPr>
        <w:t>, Andris Ļubka</w:t>
      </w:r>
      <w:r w:rsidR="008D4E0D" w:rsidRPr="000D71EB">
        <w:rPr>
          <w:lang w:val="de-DE"/>
        </w:rPr>
        <w:t xml:space="preserve"> ),</w:t>
      </w:r>
      <w:r w:rsidR="008D4E0D" w:rsidRPr="00CE071F">
        <w:rPr>
          <w:lang w:val="lv-LV"/>
        </w:rPr>
        <w:t xml:space="preserve"> </w:t>
      </w:r>
      <w:r w:rsidR="008D4E0D" w:rsidRPr="00CE071F">
        <w:rPr>
          <w:b/>
          <w:lang w:val="lv-LV"/>
        </w:rPr>
        <w:t>PRET –nav</w:t>
      </w:r>
      <w:r w:rsidR="008D4E0D" w:rsidRPr="00CE071F">
        <w:rPr>
          <w:lang w:val="lv-LV"/>
        </w:rPr>
        <w:t xml:space="preserve">, </w:t>
      </w:r>
      <w:r w:rsidR="008D4E0D" w:rsidRPr="00CE071F">
        <w:rPr>
          <w:b/>
          <w:lang w:val="lv-LV"/>
        </w:rPr>
        <w:t>ATTURAS- nav</w:t>
      </w:r>
      <w:r w:rsidR="008D4E0D" w:rsidRPr="00CE071F">
        <w:rPr>
          <w:lang w:val="lv-LV"/>
        </w:rPr>
        <w:t xml:space="preserve">, </w:t>
      </w:r>
      <w:r w:rsidR="008D4E0D" w:rsidRPr="000D71EB">
        <w:rPr>
          <w:lang w:val="de-DE"/>
        </w:rPr>
        <w:t xml:space="preserve"> Kārsavas novada pašvaldības dome NOLEMJ:</w:t>
      </w:r>
    </w:p>
    <w:p w:rsidR="008D4E0D" w:rsidRDefault="008D4E0D" w:rsidP="008D4E0D">
      <w:pPr>
        <w:ind w:firstLine="567"/>
        <w:jc w:val="both"/>
        <w:rPr>
          <w:lang w:val="de-DE"/>
        </w:rPr>
      </w:pPr>
    </w:p>
    <w:p w:rsidR="00BF5F04" w:rsidRPr="00344640" w:rsidRDefault="00BF5F04" w:rsidP="00BF5F04">
      <w:pPr>
        <w:pStyle w:val="NoSpacing"/>
        <w:ind w:firstLine="567"/>
        <w:jc w:val="both"/>
        <w:rPr>
          <w:rFonts w:ascii="Times New Roman" w:hAnsi="Times New Roman"/>
          <w:sz w:val="24"/>
          <w:szCs w:val="24"/>
        </w:rPr>
      </w:pPr>
      <w:r w:rsidRPr="00344640">
        <w:rPr>
          <w:rFonts w:ascii="Times New Roman" w:hAnsi="Times New Roman"/>
          <w:sz w:val="24"/>
          <w:szCs w:val="24"/>
        </w:rPr>
        <w:t>1. Nodot atsavināšanai Kārsavas novada pašvaldības nekustamo īpašumu- neapbūvētu zemes starpgabalu-  Vienības šķērsiela 3, Kārsava, Kārsavas novads, platība 0.2097 ha (2097 m²), kadastra numurs 68090010199.</w:t>
      </w:r>
    </w:p>
    <w:p w:rsidR="00BF5F04" w:rsidRPr="00344640" w:rsidRDefault="00BF5F04" w:rsidP="00BF5F04">
      <w:pPr>
        <w:pStyle w:val="NoSpacing"/>
        <w:ind w:firstLine="567"/>
        <w:jc w:val="both"/>
        <w:rPr>
          <w:rFonts w:ascii="Times New Roman" w:hAnsi="Times New Roman"/>
          <w:sz w:val="24"/>
          <w:szCs w:val="24"/>
        </w:rPr>
      </w:pPr>
      <w:r w:rsidRPr="00344640">
        <w:rPr>
          <w:rFonts w:ascii="Times New Roman" w:hAnsi="Times New Roman"/>
          <w:sz w:val="24"/>
          <w:szCs w:val="24"/>
        </w:rPr>
        <w:t>2. Noteikt Kārsavas novada pašvaldības nekustamā  īpašuma  Vienības šķērsiela 3, Kārsava, Kārsavas novads atsavināšanas veidu- pārdošana mutiskā izsolē ar augšupejošu soli un pretendentu atlasi.</w:t>
      </w:r>
    </w:p>
    <w:p w:rsidR="00BF5F04" w:rsidRPr="00344640" w:rsidRDefault="00BF5F04" w:rsidP="00BF5F04">
      <w:pPr>
        <w:pStyle w:val="NoSpacing"/>
        <w:ind w:firstLine="567"/>
        <w:jc w:val="both"/>
        <w:rPr>
          <w:rFonts w:ascii="Times New Roman" w:hAnsi="Times New Roman"/>
          <w:sz w:val="24"/>
          <w:szCs w:val="24"/>
        </w:rPr>
      </w:pPr>
      <w:r w:rsidRPr="00344640">
        <w:rPr>
          <w:rFonts w:ascii="Times New Roman" w:hAnsi="Times New Roman"/>
          <w:sz w:val="24"/>
          <w:szCs w:val="24"/>
        </w:rPr>
        <w:t>3. Uzdot Kārsavas novada pašvaldības īpašuma privatizācijas un atsavināšanas komisijai  veikt nekustamā īpašuma – neapbūvēta zemes starpgabala Vienības šķērsiela 3,  Kārsava, Kārsavas novads atsavināšanu LR  likuma „Publiskas mantas atsavināšanas likums”   noteiktajā kārtībā.</w:t>
      </w:r>
    </w:p>
    <w:p w:rsidR="00BF5F04" w:rsidRPr="00344640" w:rsidRDefault="00BF5F04" w:rsidP="00BF5F04">
      <w:pPr>
        <w:rPr>
          <w:lang w:val="lv-LV"/>
        </w:rPr>
      </w:pPr>
    </w:p>
    <w:p w:rsidR="00BF5F04" w:rsidRPr="00344640" w:rsidRDefault="00BF5F04" w:rsidP="00BF5F04">
      <w:pPr>
        <w:rPr>
          <w:lang w:val="lv-LV"/>
        </w:rPr>
      </w:pPr>
    </w:p>
    <w:p w:rsidR="00BF5F04" w:rsidRPr="00344640" w:rsidRDefault="00BF5F04" w:rsidP="00BF5F04">
      <w:pPr>
        <w:pStyle w:val="NoSpacing"/>
        <w:ind w:firstLine="567"/>
        <w:jc w:val="center"/>
        <w:rPr>
          <w:rFonts w:ascii="Times New Roman" w:hAnsi="Times New Roman"/>
          <w:b/>
          <w:sz w:val="24"/>
          <w:szCs w:val="24"/>
        </w:rPr>
      </w:pPr>
    </w:p>
    <w:p w:rsidR="00BF5F04" w:rsidRPr="00344640" w:rsidRDefault="00BF5F04" w:rsidP="00BF5F04">
      <w:pPr>
        <w:pStyle w:val="NoSpacing"/>
        <w:ind w:firstLine="567"/>
        <w:jc w:val="center"/>
        <w:rPr>
          <w:rFonts w:ascii="Times New Roman" w:hAnsi="Times New Roman"/>
          <w:b/>
          <w:sz w:val="24"/>
          <w:szCs w:val="24"/>
        </w:rPr>
      </w:pPr>
      <w:r w:rsidRPr="00344640">
        <w:rPr>
          <w:rFonts w:ascii="Times New Roman" w:hAnsi="Times New Roman"/>
          <w:b/>
          <w:sz w:val="24"/>
          <w:szCs w:val="24"/>
        </w:rPr>
        <w:t>31.&amp;</w:t>
      </w:r>
    </w:p>
    <w:p w:rsidR="00BF5F04" w:rsidRPr="00344640" w:rsidRDefault="00BF5F04" w:rsidP="00BF5F04">
      <w:pPr>
        <w:pStyle w:val="NoSpacing"/>
        <w:ind w:firstLine="567"/>
        <w:jc w:val="center"/>
        <w:rPr>
          <w:rFonts w:ascii="Times New Roman" w:hAnsi="Times New Roman"/>
          <w:b/>
          <w:sz w:val="24"/>
          <w:szCs w:val="24"/>
          <w:u w:val="single"/>
        </w:rPr>
      </w:pPr>
      <w:r w:rsidRPr="00344640">
        <w:rPr>
          <w:rFonts w:ascii="Times New Roman" w:hAnsi="Times New Roman"/>
          <w:b/>
          <w:sz w:val="24"/>
          <w:szCs w:val="24"/>
          <w:u w:val="single"/>
        </w:rPr>
        <w:t>Par pašvaldības nekustamā īpašuma Vienības šķērsiela 3, Kārsava, Kārsavas novads   izsoles sākumcenas (nosacītās cenas) un izsoles noteikumu apstiprināšanu</w:t>
      </w:r>
    </w:p>
    <w:p w:rsidR="00BF5F04" w:rsidRPr="00344640" w:rsidRDefault="00BF5F04" w:rsidP="00BF5F04">
      <w:pPr>
        <w:pStyle w:val="NoSpacing"/>
        <w:ind w:firstLine="567"/>
        <w:jc w:val="center"/>
        <w:rPr>
          <w:rFonts w:ascii="Times New Roman" w:hAnsi="Times New Roman"/>
          <w:sz w:val="24"/>
          <w:szCs w:val="24"/>
        </w:rPr>
      </w:pPr>
      <w:r w:rsidRPr="00344640">
        <w:rPr>
          <w:rFonts w:ascii="Times New Roman" w:hAnsi="Times New Roman"/>
          <w:sz w:val="24"/>
          <w:szCs w:val="24"/>
        </w:rPr>
        <w:t>/V.Bļinova/</w:t>
      </w:r>
    </w:p>
    <w:p w:rsidR="00BF5F04" w:rsidRPr="00344640" w:rsidRDefault="00BF5F04" w:rsidP="00BF5F04">
      <w:pPr>
        <w:pStyle w:val="NoSpacing"/>
        <w:ind w:firstLine="567"/>
        <w:jc w:val="center"/>
        <w:rPr>
          <w:rFonts w:ascii="Times New Roman" w:hAnsi="Times New Roman"/>
          <w:sz w:val="24"/>
          <w:szCs w:val="24"/>
        </w:rPr>
      </w:pPr>
    </w:p>
    <w:p w:rsidR="00BF5F04" w:rsidRPr="00344640" w:rsidRDefault="00BF5F04" w:rsidP="00BF5F04">
      <w:pPr>
        <w:pStyle w:val="NoSpacing"/>
        <w:rPr>
          <w:rFonts w:ascii="Times New Roman" w:hAnsi="Times New Roman"/>
          <w:b/>
          <w:sz w:val="24"/>
          <w:szCs w:val="24"/>
        </w:rPr>
      </w:pPr>
    </w:p>
    <w:p w:rsidR="00BF5F04" w:rsidRPr="00344640" w:rsidRDefault="00BF5F04" w:rsidP="00BF5F04">
      <w:pPr>
        <w:pStyle w:val="NoSpacing"/>
        <w:ind w:left="360"/>
        <w:jc w:val="center"/>
        <w:rPr>
          <w:rFonts w:ascii="Times New Roman" w:hAnsi="Times New Roman"/>
          <w:sz w:val="24"/>
          <w:szCs w:val="24"/>
        </w:rPr>
      </w:pPr>
    </w:p>
    <w:p w:rsidR="00BF5F04" w:rsidRPr="00344640" w:rsidRDefault="00BF5F04" w:rsidP="00BF5F04">
      <w:pPr>
        <w:pStyle w:val="NoSpacing"/>
        <w:jc w:val="both"/>
        <w:rPr>
          <w:rFonts w:ascii="Times New Roman" w:hAnsi="Times New Roman"/>
          <w:sz w:val="24"/>
          <w:szCs w:val="24"/>
        </w:rPr>
      </w:pPr>
      <w:r w:rsidRPr="00344640">
        <w:rPr>
          <w:rFonts w:ascii="Times New Roman" w:hAnsi="Times New Roman"/>
          <w:sz w:val="24"/>
          <w:szCs w:val="24"/>
        </w:rPr>
        <w:t xml:space="preserve">            Nekustamais  īpašums  Vienības šķērsiela 3, Kārsava,   Kārsavas novads, kadastra numurs   6809 001 0199, sastāv no  neapbūvētas zemes vienības (kadastra apzīmējums 6809 001 0199),  kopējā platība 0,2097 ha (2097 m²). </w:t>
      </w:r>
    </w:p>
    <w:p w:rsidR="00BF5F04" w:rsidRPr="00344640" w:rsidRDefault="00BF5F04" w:rsidP="00BF5F04">
      <w:pPr>
        <w:pStyle w:val="NoSpacing"/>
        <w:jc w:val="both"/>
        <w:rPr>
          <w:rFonts w:ascii="Times New Roman" w:hAnsi="Times New Roman"/>
          <w:sz w:val="24"/>
          <w:szCs w:val="24"/>
        </w:rPr>
      </w:pPr>
      <w:r w:rsidRPr="00344640">
        <w:rPr>
          <w:rFonts w:ascii="Times New Roman" w:hAnsi="Times New Roman"/>
          <w:sz w:val="24"/>
          <w:szCs w:val="24"/>
        </w:rPr>
        <w:t xml:space="preserve">           Nekustamais īpašums nostiprināts Rēzeknes tiesas Kārsavas pilsētas zemesgrāmatas nodalījumā Nr.100000591652 uz Kārsavas novada pašvaldības vārda.</w:t>
      </w:r>
    </w:p>
    <w:p w:rsidR="00BF5F04" w:rsidRPr="00344640" w:rsidRDefault="00BF5F04" w:rsidP="00BF5F04">
      <w:pPr>
        <w:pStyle w:val="NoSpacing"/>
        <w:jc w:val="both"/>
        <w:rPr>
          <w:rFonts w:ascii="Times New Roman" w:hAnsi="Times New Roman"/>
          <w:sz w:val="24"/>
          <w:szCs w:val="24"/>
        </w:rPr>
      </w:pPr>
      <w:r w:rsidRPr="00344640">
        <w:rPr>
          <w:rFonts w:ascii="Times New Roman" w:hAnsi="Times New Roman"/>
          <w:sz w:val="24"/>
          <w:szCs w:val="24"/>
        </w:rPr>
        <w:t xml:space="preserve">           Atsavināšanas ierosinātājs ir persona, kura atbilst  Publiskas personas mantas atsavināšanas likuma 4.panta ceturtās daļas  1.punkta noteikumiem.</w:t>
      </w:r>
    </w:p>
    <w:p w:rsidR="00BF5F04" w:rsidRPr="00344640" w:rsidRDefault="00BF5F04" w:rsidP="00BF5F04">
      <w:pPr>
        <w:pStyle w:val="NoSpacing"/>
        <w:jc w:val="both"/>
        <w:rPr>
          <w:rFonts w:ascii="Times New Roman" w:hAnsi="Times New Roman"/>
          <w:sz w:val="24"/>
          <w:szCs w:val="24"/>
        </w:rPr>
      </w:pPr>
      <w:r w:rsidRPr="00344640">
        <w:rPr>
          <w:rFonts w:ascii="Times New Roman" w:hAnsi="Times New Roman"/>
          <w:sz w:val="24"/>
          <w:szCs w:val="24"/>
        </w:rPr>
        <w:t xml:space="preserve">          Publiskas personas mantas atsavināšanas likuma  37.panta pirmās daļas 4.punkts nosaka , ka ja nekustamo īpašumu iegūst šā likuma 4.panta ceturtajā daļā minētā persona pārdošanas cena ir vienāda ar nosacīto cenu.</w:t>
      </w:r>
    </w:p>
    <w:p w:rsidR="00BF5F04" w:rsidRPr="00344640" w:rsidRDefault="00BF5F04" w:rsidP="00BF5F04">
      <w:pPr>
        <w:pStyle w:val="NoSpacing"/>
        <w:jc w:val="both"/>
        <w:rPr>
          <w:rFonts w:ascii="Times New Roman" w:hAnsi="Times New Roman"/>
          <w:sz w:val="24"/>
          <w:szCs w:val="24"/>
        </w:rPr>
      </w:pPr>
      <w:r w:rsidRPr="00344640">
        <w:rPr>
          <w:rFonts w:ascii="Times New Roman" w:hAnsi="Times New Roman"/>
          <w:sz w:val="24"/>
          <w:szCs w:val="24"/>
        </w:rPr>
        <w:t xml:space="preserve">         No minētās tiesību normas izriet, ka īpašuma pārdošanas cena, gadījumā ja par brīvu cenu tiek atsavināts  nekustamais īpašums  Publiskas personas mantas atsavināšanas likuma 4.panta ceturtajā daļā minētajai personai, ir vienāda ar šī īpašuma nosacīto cenu.</w:t>
      </w:r>
    </w:p>
    <w:p w:rsidR="00BF5F04" w:rsidRPr="00344640" w:rsidRDefault="00BF5F04" w:rsidP="00BF5F04">
      <w:pPr>
        <w:pStyle w:val="NoSpacing"/>
        <w:jc w:val="both"/>
        <w:rPr>
          <w:rFonts w:ascii="Times New Roman" w:hAnsi="Times New Roman"/>
          <w:sz w:val="24"/>
          <w:szCs w:val="24"/>
        </w:rPr>
      </w:pPr>
      <w:r w:rsidRPr="00344640">
        <w:rPr>
          <w:rFonts w:ascii="Times New Roman" w:hAnsi="Times New Roman"/>
          <w:sz w:val="24"/>
          <w:szCs w:val="24"/>
        </w:rPr>
        <w:t xml:space="preserve">          Nosacītā cena, saskaņā ar Publiskas personas mantas atsavināšanas likuma 1.panta 6.punktu , ir nekustamā īpašuma vērtība, kas noteikta atbilstoši Standartizācijas likumā paredzētajā kārtībā apstiprinātajiem Latvijas īpašuma vērtēšanas standartiem.</w:t>
      </w:r>
    </w:p>
    <w:p w:rsidR="00BF5F04" w:rsidRPr="00344640" w:rsidRDefault="00BF5F04" w:rsidP="00BF5F04">
      <w:pPr>
        <w:pStyle w:val="NoSpacing"/>
        <w:jc w:val="both"/>
        <w:rPr>
          <w:rFonts w:ascii="Times New Roman" w:hAnsi="Times New Roman"/>
        </w:rPr>
      </w:pPr>
      <w:r w:rsidRPr="00344640">
        <w:rPr>
          <w:rFonts w:ascii="Times New Roman" w:hAnsi="Times New Roman"/>
          <w:sz w:val="24"/>
          <w:szCs w:val="24"/>
        </w:rPr>
        <w:t xml:space="preserve">          Pamatojoties uz SIA “Dzieti”, vienotais reģistrācijas numurs 42403010964, 2019.gada 17.septembra ,  reģ. Nr. Z-19/476 slēdzienu, nekustamais īpašums ir novērtēts atbilstoši Publiskas personas mantas atsavināšanas likuma nosacījumiem un atbilstoši Latvijas vērtēšanas standartu (LVS 401:2013) prasībām. Nekustamā īpašuma vērtība atsavināšanas vajadzībām noteikta EUR 1090,00 (viens tūkstotis deviņdesmit euro un 00 centi).</w:t>
      </w:r>
    </w:p>
    <w:p w:rsidR="00BF5F04" w:rsidRPr="00344640" w:rsidRDefault="00BF5F04" w:rsidP="00BF5F04">
      <w:pPr>
        <w:pStyle w:val="NoSpacing"/>
        <w:jc w:val="both"/>
        <w:rPr>
          <w:rFonts w:ascii="Times New Roman" w:hAnsi="Times New Roman"/>
          <w:sz w:val="24"/>
          <w:szCs w:val="24"/>
        </w:rPr>
      </w:pPr>
      <w:r w:rsidRPr="00344640">
        <w:rPr>
          <w:rFonts w:ascii="Times New Roman" w:hAnsi="Times New Roman"/>
          <w:sz w:val="24"/>
          <w:szCs w:val="24"/>
        </w:rPr>
        <w:lastRenderedPageBreak/>
        <w:t xml:space="preserve">            Nekustamā īpašuma kadastrālā vērtība uz 2019.gada 01.janvāri noteikta  EUR 755,00 ( septiņi simti piecdesmit pieci euro un 00 centi). </w:t>
      </w:r>
    </w:p>
    <w:p w:rsidR="008D4E0D" w:rsidRDefault="00BF5F04" w:rsidP="008D4E0D">
      <w:pPr>
        <w:ind w:firstLine="567"/>
        <w:jc w:val="both"/>
        <w:rPr>
          <w:lang w:val="de-DE"/>
        </w:rPr>
      </w:pPr>
      <w:r w:rsidRPr="008D4E0D">
        <w:rPr>
          <w:lang w:val="lv-LV"/>
        </w:rPr>
        <w:t xml:space="preserve">           Pamatojoties uz likuma „Par pašvaldībām” 21.panta pirmās daļas 27.punktu,   „Publiskas personas mantas atsavināšanas likuma” 8.panta sesto daļu,  37.panta pirmās daļas  4.punktu ,  1.panta 6.punktu, 2019.gada  21.oktobra  Kārsavas  novada  pašvaldības  apvienotās finanšu,  attīstības un teritoriālo lietu, izglītības, kultūras, sporta un jaunatnes lietu, sociālo un veselības lietu komitejas sēdes atzinumu,   </w:t>
      </w:r>
      <w:r w:rsidR="008D4E0D" w:rsidRPr="000D71EB">
        <w:rPr>
          <w:lang w:val="de-DE"/>
        </w:rPr>
        <w:t xml:space="preserve">atklāti </w:t>
      </w:r>
      <w:r w:rsidR="008D4E0D" w:rsidRPr="00CE071F">
        <w:rPr>
          <w:lang w:val="lv-LV"/>
        </w:rPr>
        <w:t xml:space="preserve">balsojot : </w:t>
      </w:r>
      <w:r w:rsidR="008D4E0D" w:rsidRPr="00CE071F">
        <w:rPr>
          <w:b/>
          <w:lang w:val="lv-LV"/>
        </w:rPr>
        <w:t>PAR 13</w:t>
      </w:r>
      <w:r w:rsidR="008D4E0D" w:rsidRPr="00CE071F">
        <w:rPr>
          <w:lang w:val="lv-LV"/>
        </w:rPr>
        <w:t xml:space="preserve"> (Ināra Silicka, Pēteris Laganovskis, Viktors Indričāns, </w:t>
      </w:r>
      <w:r w:rsidR="008D4E0D" w:rsidRPr="000D71EB">
        <w:rPr>
          <w:lang w:val="de-DE"/>
        </w:rPr>
        <w:t xml:space="preserve">Tālis Mūrnieks, Inta Rancāne,   Oskars Petinens,  Edgars Puksts,  Juris Poikāns, Jānis Linužs, Modris Karpovs,   </w:t>
      </w:r>
      <w:r w:rsidR="008D4E0D">
        <w:rPr>
          <w:lang w:val="de-DE"/>
        </w:rPr>
        <w:t>Jānis Ļubka</w:t>
      </w:r>
      <w:r w:rsidR="008D4E0D" w:rsidRPr="000D71EB">
        <w:rPr>
          <w:lang w:val="de-DE"/>
        </w:rPr>
        <w:t>, Andrejs Krišāns</w:t>
      </w:r>
      <w:r w:rsidR="008D4E0D">
        <w:rPr>
          <w:lang w:val="de-DE"/>
        </w:rPr>
        <w:t>, Andris Ļubka</w:t>
      </w:r>
      <w:r w:rsidR="008D4E0D" w:rsidRPr="000D71EB">
        <w:rPr>
          <w:lang w:val="de-DE"/>
        </w:rPr>
        <w:t xml:space="preserve"> ),</w:t>
      </w:r>
      <w:r w:rsidR="008D4E0D" w:rsidRPr="00CE071F">
        <w:rPr>
          <w:lang w:val="lv-LV"/>
        </w:rPr>
        <w:t xml:space="preserve"> </w:t>
      </w:r>
      <w:r w:rsidR="008D4E0D" w:rsidRPr="00CE071F">
        <w:rPr>
          <w:b/>
          <w:lang w:val="lv-LV"/>
        </w:rPr>
        <w:t>PRET –nav</w:t>
      </w:r>
      <w:r w:rsidR="008D4E0D" w:rsidRPr="00CE071F">
        <w:rPr>
          <w:lang w:val="lv-LV"/>
        </w:rPr>
        <w:t xml:space="preserve">, </w:t>
      </w:r>
      <w:r w:rsidR="008D4E0D" w:rsidRPr="00CE071F">
        <w:rPr>
          <w:b/>
          <w:lang w:val="lv-LV"/>
        </w:rPr>
        <w:t>ATTURAS- nav</w:t>
      </w:r>
      <w:r w:rsidR="008D4E0D" w:rsidRPr="00CE071F">
        <w:rPr>
          <w:lang w:val="lv-LV"/>
        </w:rPr>
        <w:t xml:space="preserve">, </w:t>
      </w:r>
      <w:r w:rsidR="008D4E0D" w:rsidRPr="000D71EB">
        <w:rPr>
          <w:lang w:val="de-DE"/>
        </w:rPr>
        <w:t xml:space="preserve"> Kārsavas novada pašvaldības dome NOLEMJ:</w:t>
      </w:r>
    </w:p>
    <w:p w:rsidR="00BF5F04" w:rsidRPr="008D4E0D" w:rsidRDefault="00BF5F04" w:rsidP="00BF5F04">
      <w:pPr>
        <w:pStyle w:val="NoSpacing"/>
        <w:jc w:val="both"/>
        <w:rPr>
          <w:rFonts w:ascii="Times New Roman" w:hAnsi="Times New Roman"/>
          <w:sz w:val="24"/>
          <w:szCs w:val="24"/>
          <w:lang w:val="de-DE"/>
        </w:rPr>
      </w:pPr>
    </w:p>
    <w:p w:rsidR="00BF5F04" w:rsidRPr="00344640" w:rsidRDefault="00BF5F04" w:rsidP="00BF5F04">
      <w:pPr>
        <w:pStyle w:val="NoSpacing"/>
        <w:ind w:firstLine="567"/>
        <w:jc w:val="both"/>
        <w:rPr>
          <w:rFonts w:ascii="Times New Roman" w:hAnsi="Times New Roman"/>
          <w:sz w:val="24"/>
          <w:szCs w:val="24"/>
        </w:rPr>
      </w:pPr>
      <w:r w:rsidRPr="00344640">
        <w:rPr>
          <w:rFonts w:ascii="Times New Roman" w:hAnsi="Times New Roman"/>
          <w:sz w:val="24"/>
          <w:szCs w:val="24"/>
        </w:rPr>
        <w:t>1. Apstiprināt nekustamā īpašuma Vienības šķērsiela 3, Kārsava, Kārsavas novads, kadastra numurs 6809 001 0199  , neapbūvētas zemes vienības-  starpgabala izsoles sākumcenu (nosacīto cenu) – EUR 1090, 00 (viens tūkstotis deviņdesmit  euro un 00 centi).</w:t>
      </w:r>
    </w:p>
    <w:p w:rsidR="00BF5F04" w:rsidRPr="00344640" w:rsidRDefault="00BF5F04" w:rsidP="00BF5F04">
      <w:pPr>
        <w:pStyle w:val="NoSpacing"/>
        <w:ind w:firstLine="567"/>
        <w:jc w:val="both"/>
        <w:rPr>
          <w:rFonts w:ascii="Times New Roman" w:hAnsi="Times New Roman"/>
          <w:sz w:val="24"/>
          <w:szCs w:val="24"/>
        </w:rPr>
      </w:pPr>
      <w:r w:rsidRPr="00344640">
        <w:rPr>
          <w:rFonts w:ascii="Times New Roman" w:hAnsi="Times New Roman"/>
          <w:sz w:val="24"/>
          <w:szCs w:val="24"/>
        </w:rPr>
        <w:t>2. Apstiprināt nekustamā īpašuma Vienības šķērsiela 3, Kārsava, Kārsavas novads  izsoles noteikumus (pielikums Nr. ).</w:t>
      </w:r>
    </w:p>
    <w:p w:rsidR="00BF5F04" w:rsidRPr="00344640" w:rsidRDefault="00BF5F04" w:rsidP="00BF5F04">
      <w:pPr>
        <w:pStyle w:val="NoSpacing"/>
        <w:ind w:firstLine="567"/>
        <w:jc w:val="both"/>
        <w:rPr>
          <w:rFonts w:ascii="Times New Roman" w:hAnsi="Times New Roman"/>
        </w:rPr>
      </w:pPr>
      <w:r w:rsidRPr="00344640">
        <w:rPr>
          <w:rFonts w:ascii="Times New Roman" w:hAnsi="Times New Roman"/>
          <w:sz w:val="24"/>
          <w:szCs w:val="24"/>
        </w:rPr>
        <w:t xml:space="preserve">3. Uzdot izsoli organizēt un rīkot  Kārsavas novada pašvaldības īpašuma privatizācijas un atsavināšanas komisijai .  </w:t>
      </w:r>
    </w:p>
    <w:p w:rsidR="00BF5F04" w:rsidRPr="00344640" w:rsidRDefault="00BF5F04" w:rsidP="00BF5F04">
      <w:pPr>
        <w:rPr>
          <w:lang w:val="lv-LV"/>
        </w:rPr>
      </w:pPr>
    </w:p>
    <w:p w:rsidR="00BF5F04" w:rsidRPr="00344640" w:rsidRDefault="00BF5F04" w:rsidP="00BF5F04">
      <w:pPr>
        <w:jc w:val="center"/>
        <w:rPr>
          <w:lang w:val="lv-LV"/>
        </w:rPr>
      </w:pPr>
      <w:r w:rsidRPr="00344640">
        <w:rPr>
          <w:lang w:val="lv-LV"/>
        </w:rPr>
        <w:t xml:space="preserve">                                                                      </w:t>
      </w:r>
    </w:p>
    <w:p w:rsidR="00BF5F04" w:rsidRPr="00604DB9" w:rsidRDefault="00BF5F04" w:rsidP="008D4E0D">
      <w:pPr>
        <w:jc w:val="center"/>
        <w:rPr>
          <w:lang w:val="lv-LV"/>
        </w:rPr>
      </w:pPr>
      <w:r w:rsidRPr="00344640">
        <w:rPr>
          <w:lang w:val="lv-LV"/>
        </w:rPr>
        <w:t xml:space="preserve">                                                                          </w:t>
      </w:r>
    </w:p>
    <w:p w:rsidR="00BF5F04" w:rsidRPr="00344640" w:rsidRDefault="00BF5F04" w:rsidP="00BF5F04">
      <w:pPr>
        <w:pStyle w:val="NoSpacing"/>
        <w:ind w:firstLine="567"/>
        <w:rPr>
          <w:rFonts w:ascii="Times New Roman" w:hAnsi="Times New Roman"/>
        </w:rPr>
      </w:pPr>
      <w:r w:rsidRPr="00344640">
        <w:rPr>
          <w:rFonts w:ascii="Times New Roman" w:hAnsi="Times New Roman"/>
          <w:sz w:val="24"/>
          <w:szCs w:val="24"/>
        </w:rPr>
        <w:t xml:space="preserve"> </w:t>
      </w:r>
    </w:p>
    <w:p w:rsidR="00BF5F04" w:rsidRPr="00604DB9" w:rsidRDefault="00BF5F04" w:rsidP="00BF5F04">
      <w:pPr>
        <w:rPr>
          <w:lang w:val="lv-LV"/>
        </w:rPr>
      </w:pPr>
    </w:p>
    <w:p w:rsidR="00BF5F04" w:rsidRPr="00344640" w:rsidRDefault="00BF5F04" w:rsidP="00BF5F04">
      <w:pPr>
        <w:pStyle w:val="NoSpacing"/>
        <w:jc w:val="center"/>
        <w:rPr>
          <w:rFonts w:ascii="Times New Roman" w:hAnsi="Times New Roman"/>
          <w:sz w:val="24"/>
          <w:szCs w:val="24"/>
        </w:rPr>
      </w:pPr>
    </w:p>
    <w:p w:rsidR="00BF5F04" w:rsidRPr="00344640" w:rsidRDefault="00BF5F04" w:rsidP="00BF5F04">
      <w:pPr>
        <w:pStyle w:val="NoSpacing"/>
        <w:jc w:val="center"/>
        <w:rPr>
          <w:rFonts w:ascii="Times New Roman" w:hAnsi="Times New Roman"/>
          <w:b/>
          <w:sz w:val="24"/>
          <w:szCs w:val="24"/>
        </w:rPr>
      </w:pPr>
      <w:r w:rsidRPr="00344640">
        <w:rPr>
          <w:rFonts w:ascii="Times New Roman" w:hAnsi="Times New Roman"/>
          <w:b/>
          <w:sz w:val="24"/>
          <w:szCs w:val="24"/>
        </w:rPr>
        <w:t>32.&amp;</w:t>
      </w:r>
    </w:p>
    <w:p w:rsidR="00BF5F04" w:rsidRPr="00344640" w:rsidRDefault="00BF5F04" w:rsidP="00BF5F04">
      <w:pPr>
        <w:pStyle w:val="NoSpacing"/>
        <w:ind w:firstLine="567"/>
        <w:jc w:val="center"/>
        <w:rPr>
          <w:rFonts w:ascii="Times New Roman" w:hAnsi="Times New Roman"/>
          <w:b/>
          <w:sz w:val="24"/>
          <w:szCs w:val="24"/>
          <w:u w:val="single"/>
        </w:rPr>
      </w:pPr>
      <w:r w:rsidRPr="00344640">
        <w:rPr>
          <w:rFonts w:ascii="Times New Roman" w:hAnsi="Times New Roman"/>
          <w:b/>
          <w:sz w:val="24"/>
          <w:szCs w:val="24"/>
          <w:u w:val="single"/>
        </w:rPr>
        <w:t>Par  pilsētas zemes nomas līguma noslēgšanu uz pašvaldībai piekrītošo  zemes vienību ar kadastra apzīmējumu 6809 001 0141,  Miera iela 8, Kārsava, Kārsavas novads</w:t>
      </w:r>
    </w:p>
    <w:p w:rsidR="00BF5F04" w:rsidRPr="00344640" w:rsidRDefault="00BF5F04" w:rsidP="00BF5F04">
      <w:pPr>
        <w:pStyle w:val="NoSpacing"/>
        <w:ind w:firstLine="567"/>
        <w:jc w:val="center"/>
        <w:rPr>
          <w:rFonts w:ascii="Times New Roman" w:hAnsi="Times New Roman"/>
          <w:sz w:val="24"/>
          <w:szCs w:val="24"/>
        </w:rPr>
      </w:pPr>
      <w:r w:rsidRPr="00344640">
        <w:rPr>
          <w:rFonts w:ascii="Times New Roman" w:hAnsi="Times New Roman"/>
          <w:sz w:val="24"/>
          <w:szCs w:val="24"/>
        </w:rPr>
        <w:t>/V.Bļinova/</w:t>
      </w:r>
    </w:p>
    <w:p w:rsidR="00BF5F04" w:rsidRPr="00344640" w:rsidRDefault="00BF5F04" w:rsidP="00BF5F04">
      <w:pPr>
        <w:pStyle w:val="NoSpacing"/>
        <w:ind w:firstLine="567"/>
        <w:jc w:val="center"/>
        <w:rPr>
          <w:rFonts w:ascii="Times New Roman" w:hAnsi="Times New Roman"/>
          <w:sz w:val="24"/>
          <w:szCs w:val="24"/>
        </w:rPr>
      </w:pPr>
    </w:p>
    <w:p w:rsidR="00BF5F04" w:rsidRPr="00344640" w:rsidRDefault="00BF5F04" w:rsidP="00BF5F04">
      <w:pPr>
        <w:pStyle w:val="NoSpacing"/>
        <w:rPr>
          <w:rFonts w:ascii="Times New Roman" w:hAnsi="Times New Roman"/>
          <w:sz w:val="24"/>
          <w:szCs w:val="24"/>
        </w:rPr>
      </w:pPr>
    </w:p>
    <w:p w:rsidR="00BF5F04" w:rsidRPr="00344640" w:rsidRDefault="00BF5F04" w:rsidP="00BF5F04">
      <w:pPr>
        <w:pStyle w:val="NoSpacing"/>
        <w:ind w:firstLine="567"/>
        <w:jc w:val="both"/>
        <w:rPr>
          <w:rFonts w:ascii="Times New Roman" w:hAnsi="Times New Roman"/>
          <w:sz w:val="24"/>
          <w:szCs w:val="24"/>
        </w:rPr>
      </w:pPr>
      <w:r w:rsidRPr="00344640">
        <w:rPr>
          <w:rFonts w:ascii="Times New Roman" w:hAnsi="Times New Roman"/>
          <w:sz w:val="24"/>
          <w:szCs w:val="24"/>
        </w:rPr>
        <w:t>Kārsavas novada pašvaldībā 2019.gada 15.oktobrī saņemts K</w:t>
      </w:r>
      <w:r w:rsidR="00A0254F">
        <w:rPr>
          <w:rFonts w:ascii="Times New Roman" w:hAnsi="Times New Roman"/>
          <w:sz w:val="24"/>
          <w:szCs w:val="24"/>
        </w:rPr>
        <w:t>.</w:t>
      </w:r>
      <w:r w:rsidRPr="00344640">
        <w:rPr>
          <w:rFonts w:ascii="Times New Roman" w:hAnsi="Times New Roman"/>
          <w:sz w:val="24"/>
          <w:szCs w:val="24"/>
        </w:rPr>
        <w:t xml:space="preserve"> K</w:t>
      </w:r>
      <w:r w:rsidR="00A0254F">
        <w:rPr>
          <w:rFonts w:ascii="Times New Roman" w:hAnsi="Times New Roman"/>
          <w:sz w:val="24"/>
          <w:szCs w:val="24"/>
        </w:rPr>
        <w:t>.</w:t>
      </w:r>
      <w:r w:rsidRPr="00344640">
        <w:rPr>
          <w:rFonts w:ascii="Times New Roman" w:hAnsi="Times New Roman"/>
          <w:sz w:val="24"/>
          <w:szCs w:val="24"/>
        </w:rPr>
        <w:t>, deklarētā dzīvesvieta Miera ielā 8, Kārsavā, Kārsavas novadā iesniegums par zemes nomas līguma noslēgšanu uz pašvaldībai piekrītošo  zemes vienību ar kadastra apzīmējumu 6809 001 0141 , Miera iela 8 , Kārsava, Kārsavas novads,  2044 m² platībā  uz kuras atrodas viņai piederošs namīpašums.</w:t>
      </w:r>
    </w:p>
    <w:p w:rsidR="00BF5F04" w:rsidRPr="00344640" w:rsidRDefault="00BF5F04" w:rsidP="00BF5F04">
      <w:pPr>
        <w:pStyle w:val="NoSpacing"/>
        <w:ind w:firstLine="567"/>
        <w:jc w:val="both"/>
        <w:rPr>
          <w:rFonts w:ascii="Times New Roman" w:hAnsi="Times New Roman"/>
        </w:rPr>
      </w:pPr>
      <w:r w:rsidRPr="00344640">
        <w:rPr>
          <w:rFonts w:ascii="Times New Roman" w:hAnsi="Times New Roman"/>
          <w:sz w:val="24"/>
          <w:szCs w:val="24"/>
        </w:rPr>
        <w:t>Izvērtējot Kārsavas novada pašvaldības rīcībā esošo informāciju konstatēts, ka   zemes vienība ar kadastra apzīmējumu 6809 001 0141,  Miera ielā 8,  Kārsavā, Kārsavas novadā,  platība 2044 m²,  piekrīt Kārsavas novada pašvaldībai saskaņā ar likuma “Par valsts un pašvaldību zemes īpašuma tiesībām un to nostiprināšanu zemesgrāmatās” 3.panta  sesto daļu.</w:t>
      </w:r>
    </w:p>
    <w:p w:rsidR="00BF5F04" w:rsidRPr="00344640" w:rsidRDefault="00BF5F04" w:rsidP="00BF5F04">
      <w:pPr>
        <w:pStyle w:val="NoSpacing"/>
        <w:jc w:val="both"/>
        <w:rPr>
          <w:rFonts w:ascii="Times New Roman" w:hAnsi="Times New Roman"/>
          <w:sz w:val="24"/>
          <w:szCs w:val="24"/>
        </w:rPr>
      </w:pPr>
      <w:r w:rsidRPr="00344640">
        <w:rPr>
          <w:rFonts w:ascii="Times New Roman" w:hAnsi="Times New Roman"/>
          <w:sz w:val="24"/>
          <w:szCs w:val="24"/>
        </w:rPr>
        <w:t xml:space="preserve">         Minētā zemes vienība  nav reģistrēta zemesgrāmatā.</w:t>
      </w:r>
    </w:p>
    <w:p w:rsidR="00BF5F04" w:rsidRPr="00344640" w:rsidRDefault="00BF5F04" w:rsidP="00BF5F04">
      <w:pPr>
        <w:ind w:firstLine="567"/>
        <w:jc w:val="both"/>
        <w:rPr>
          <w:lang w:val="lv-LV"/>
        </w:rPr>
      </w:pPr>
      <w:r w:rsidRPr="00344640">
        <w:rPr>
          <w:lang w:val="lv-LV"/>
        </w:rPr>
        <w:t xml:space="preserve"> Pamatojoties uz Latgales apgabaltiesas Zvērinātas notāres Marinas Jakimovas 2019.gada 10.oktobrī izdotu mantojuma apliecību ( par tiesībām uz mantojumu pēc likuma), reģ. Nr.2242, mantiniece ir pieņēmusi mantojumā namīpašumu , kurš nav reģistrēts zemesgrāmatā un sastāv no dzīvojamās mājas (kadastra apzīmējums 68090010141001) un piecām nedzīvojamām ēkām (kadastra apzīmējumi: 68090010141002; 68090010141003; 68090010141004; 68090010141005; 68090010141006).</w:t>
      </w:r>
    </w:p>
    <w:p w:rsidR="00886C3E" w:rsidRDefault="00BF5F04" w:rsidP="00886C3E">
      <w:pPr>
        <w:ind w:firstLine="567"/>
        <w:jc w:val="both"/>
        <w:rPr>
          <w:lang w:val="de-DE"/>
        </w:rPr>
      </w:pPr>
      <w:r w:rsidRPr="00344640">
        <w:rPr>
          <w:lang w:val="lv-LV"/>
        </w:rPr>
        <w:t xml:space="preserve">Pamatojoties uz likuma „Par pašvaldībām” 21.panta pirmās daļas 27.punktu un LR Ministru kabineta 01.07.2018.noteikumiem Nr.350 „Publiskas personas zemes nomas un apbūves tiesības </w:t>
      </w:r>
      <w:r w:rsidRPr="00344640">
        <w:rPr>
          <w:lang w:val="lv-LV"/>
        </w:rPr>
        <w:lastRenderedPageBreak/>
        <w:t xml:space="preserve">noteikumi”,  </w:t>
      </w:r>
      <w:r w:rsidR="00886C3E" w:rsidRPr="000D71EB">
        <w:rPr>
          <w:lang w:val="de-DE"/>
        </w:rPr>
        <w:t xml:space="preserve">atklāti </w:t>
      </w:r>
      <w:r w:rsidR="00886C3E" w:rsidRPr="00CE071F">
        <w:rPr>
          <w:lang w:val="lv-LV"/>
        </w:rPr>
        <w:t xml:space="preserve">balsojot : </w:t>
      </w:r>
      <w:r w:rsidR="00886C3E" w:rsidRPr="00CE071F">
        <w:rPr>
          <w:b/>
          <w:lang w:val="lv-LV"/>
        </w:rPr>
        <w:t>PAR 13</w:t>
      </w:r>
      <w:r w:rsidR="00886C3E" w:rsidRPr="00CE071F">
        <w:rPr>
          <w:lang w:val="lv-LV"/>
        </w:rPr>
        <w:t xml:space="preserve"> (Ināra Silicka, Pēteris Laganovskis, Viktors Indričāns, </w:t>
      </w:r>
      <w:r w:rsidR="00886C3E" w:rsidRPr="000D71EB">
        <w:rPr>
          <w:lang w:val="de-DE"/>
        </w:rPr>
        <w:t xml:space="preserve">Tālis Mūrnieks, Inta Rancāne,   Oskars Petinens,  Edgars Puksts,  Juris Poikāns, Jānis Linužs, Modris Karpovs,   </w:t>
      </w:r>
      <w:r w:rsidR="00886C3E">
        <w:rPr>
          <w:lang w:val="de-DE"/>
        </w:rPr>
        <w:t>Jānis Ļubka</w:t>
      </w:r>
      <w:r w:rsidR="00886C3E" w:rsidRPr="000D71EB">
        <w:rPr>
          <w:lang w:val="de-DE"/>
        </w:rPr>
        <w:t>, Andrejs Krišāns</w:t>
      </w:r>
      <w:r w:rsidR="00886C3E">
        <w:rPr>
          <w:lang w:val="de-DE"/>
        </w:rPr>
        <w:t>, Andris Ļubka</w:t>
      </w:r>
      <w:r w:rsidR="00886C3E" w:rsidRPr="000D71EB">
        <w:rPr>
          <w:lang w:val="de-DE"/>
        </w:rPr>
        <w:t xml:space="preserve"> ),</w:t>
      </w:r>
      <w:r w:rsidR="00886C3E" w:rsidRPr="00CE071F">
        <w:rPr>
          <w:lang w:val="lv-LV"/>
        </w:rPr>
        <w:t xml:space="preserve"> </w:t>
      </w:r>
      <w:r w:rsidR="00886C3E" w:rsidRPr="00CE071F">
        <w:rPr>
          <w:b/>
          <w:lang w:val="lv-LV"/>
        </w:rPr>
        <w:t>PRET –nav</w:t>
      </w:r>
      <w:r w:rsidR="00886C3E" w:rsidRPr="00CE071F">
        <w:rPr>
          <w:lang w:val="lv-LV"/>
        </w:rPr>
        <w:t xml:space="preserve">, </w:t>
      </w:r>
      <w:r w:rsidR="00886C3E" w:rsidRPr="00CE071F">
        <w:rPr>
          <w:b/>
          <w:lang w:val="lv-LV"/>
        </w:rPr>
        <w:t>ATTURAS- nav</w:t>
      </w:r>
      <w:r w:rsidR="00886C3E" w:rsidRPr="00CE071F">
        <w:rPr>
          <w:lang w:val="lv-LV"/>
        </w:rPr>
        <w:t xml:space="preserve">, </w:t>
      </w:r>
      <w:r w:rsidR="00886C3E" w:rsidRPr="000D71EB">
        <w:rPr>
          <w:lang w:val="de-DE"/>
        </w:rPr>
        <w:t xml:space="preserve"> Kārsavas novada pašvaldības dome NOLEMJ:</w:t>
      </w:r>
    </w:p>
    <w:p w:rsidR="00886C3E" w:rsidRPr="008D4E0D" w:rsidRDefault="00886C3E" w:rsidP="00886C3E">
      <w:pPr>
        <w:pStyle w:val="NoSpacing"/>
        <w:jc w:val="both"/>
        <w:rPr>
          <w:rFonts w:ascii="Times New Roman" w:hAnsi="Times New Roman"/>
          <w:sz w:val="24"/>
          <w:szCs w:val="24"/>
          <w:lang w:val="de-DE"/>
        </w:rPr>
      </w:pPr>
    </w:p>
    <w:p w:rsidR="00BF5F04" w:rsidRPr="00886C3E" w:rsidRDefault="00BF5F04" w:rsidP="00886C3E">
      <w:pPr>
        <w:ind w:firstLine="567"/>
        <w:jc w:val="both"/>
        <w:rPr>
          <w:lang w:val="de-DE"/>
        </w:rPr>
      </w:pPr>
      <w:r w:rsidRPr="00886C3E">
        <w:rPr>
          <w:lang w:val="de-DE"/>
        </w:rPr>
        <w:t>1. Noslēgt K</w:t>
      </w:r>
      <w:r w:rsidR="00A0254F">
        <w:rPr>
          <w:lang w:val="de-DE"/>
        </w:rPr>
        <w:t>.</w:t>
      </w:r>
      <w:r w:rsidRPr="00886C3E">
        <w:rPr>
          <w:lang w:val="de-DE"/>
        </w:rPr>
        <w:t xml:space="preserve"> K</w:t>
      </w:r>
      <w:r w:rsidR="00A0254F">
        <w:rPr>
          <w:lang w:val="de-DE"/>
        </w:rPr>
        <w:t>.</w:t>
      </w:r>
      <w:r w:rsidRPr="00886C3E">
        <w:rPr>
          <w:lang w:val="de-DE"/>
        </w:rPr>
        <w:t xml:space="preserve"> zemes nomas līgumu par  zemes vienības ar kadastra apzīmējumu  6809 001 0141,  Miera ielā 8,  Kārsavā,  Kārsavas novadā, kopējā platība 2044 m² iznomāšanu no 2019.gada 01.novembra līdz 2029.gada 01.novembrim.</w:t>
      </w:r>
    </w:p>
    <w:p w:rsidR="00BF5F04" w:rsidRPr="00344640" w:rsidRDefault="00BF5F04" w:rsidP="00BF5F04">
      <w:pPr>
        <w:pStyle w:val="NoSpacing"/>
        <w:ind w:firstLine="567"/>
        <w:jc w:val="both"/>
        <w:rPr>
          <w:rFonts w:ascii="Times New Roman" w:hAnsi="Times New Roman"/>
          <w:sz w:val="24"/>
          <w:szCs w:val="24"/>
        </w:rPr>
      </w:pPr>
      <w:r w:rsidRPr="00344640">
        <w:rPr>
          <w:rFonts w:ascii="Times New Roman" w:hAnsi="Times New Roman"/>
          <w:sz w:val="24"/>
          <w:szCs w:val="24"/>
        </w:rPr>
        <w:t>2. Nomas līgumu noslēgt pamatojoties un LR Ministru kabineta 01.07.2018.noteikumiem Nr.350 „Publiskas personas zemes nomas un apbūves tiesības noteikumi” , nosakot nomas maksu atbilstoši šo noteikumu sestās daļas 113.punktam.- zemesgabala noma maksa gadā ir 1,5% no zemes kadastrālās vērtības ( bet ne mazāk par šo noteikumu 5.punktā minēto), t.i 28, 00 euro.</w:t>
      </w:r>
    </w:p>
    <w:p w:rsidR="00BF5F04" w:rsidRPr="00344640" w:rsidRDefault="00BF5F04" w:rsidP="00BF5F04">
      <w:pPr>
        <w:pStyle w:val="NoSpacing"/>
        <w:ind w:firstLine="567"/>
        <w:jc w:val="both"/>
        <w:rPr>
          <w:rFonts w:ascii="Times New Roman" w:hAnsi="Times New Roman"/>
          <w:sz w:val="24"/>
          <w:szCs w:val="24"/>
        </w:rPr>
      </w:pPr>
      <w:r w:rsidRPr="00344640">
        <w:rPr>
          <w:rFonts w:ascii="Times New Roman" w:hAnsi="Times New Roman"/>
          <w:sz w:val="24"/>
          <w:szCs w:val="24"/>
        </w:rPr>
        <w:t>3.Saskaņā ar LR Ministru kabineta 01.07.2018.noteikumu Nr.350 „Publiskas personas zemes nomas un apbūves tiesības noteikumi” , sestās daļas 114.punkta 114.1 apakšpunktu uz laiku līdz Nomniekam piederošas ēkas un būves tiks reģistrētas zemesgrāmatā, nomas maksa tiek palielināta piemērojot koeficientu 1,5.</w:t>
      </w:r>
    </w:p>
    <w:p w:rsidR="00BF5F04" w:rsidRPr="00344640" w:rsidRDefault="00BF5F04" w:rsidP="00BF5F04">
      <w:pPr>
        <w:pStyle w:val="NoSpacing"/>
        <w:ind w:firstLine="567"/>
        <w:jc w:val="both"/>
        <w:rPr>
          <w:rFonts w:ascii="Times New Roman" w:hAnsi="Times New Roman"/>
          <w:sz w:val="24"/>
          <w:szCs w:val="24"/>
        </w:rPr>
      </w:pPr>
      <w:r w:rsidRPr="00344640">
        <w:rPr>
          <w:rFonts w:ascii="Times New Roman" w:hAnsi="Times New Roman"/>
          <w:sz w:val="24"/>
          <w:szCs w:val="24"/>
        </w:rPr>
        <w:t xml:space="preserve">  4. Uzdot nekustamo īpašumu speciālistei Valentīnai Bļinovai viena mēneša laikā  no šā lēmuma pieņemšanas dienas sagatavot zemes nomas līgumu par minētās zemes vienības  nomu. </w:t>
      </w:r>
    </w:p>
    <w:p w:rsidR="00BF5F04" w:rsidRPr="00344640" w:rsidRDefault="00BF5F04" w:rsidP="00BF5F04">
      <w:pPr>
        <w:jc w:val="center"/>
      </w:pPr>
      <w:proofErr w:type="spellStart"/>
      <w:r w:rsidRPr="00344640">
        <w:t>Šo</w:t>
      </w:r>
      <w:proofErr w:type="spellEnd"/>
      <w:r w:rsidRPr="00344640">
        <w:t xml:space="preserve"> </w:t>
      </w:r>
      <w:proofErr w:type="spellStart"/>
      <w:r w:rsidRPr="00344640">
        <w:t>lēmumu</w:t>
      </w:r>
      <w:proofErr w:type="spellEnd"/>
      <w:r w:rsidRPr="00344640">
        <w:t xml:space="preserve"> var </w:t>
      </w:r>
      <w:proofErr w:type="spellStart"/>
      <w:r w:rsidRPr="00344640">
        <w:t>pārsūdzēt</w:t>
      </w:r>
      <w:proofErr w:type="spellEnd"/>
      <w:r w:rsidRPr="00344640">
        <w:t xml:space="preserve"> </w:t>
      </w:r>
      <w:proofErr w:type="spellStart"/>
      <w:r w:rsidRPr="00344640">
        <w:t>Administratīvās</w:t>
      </w:r>
      <w:proofErr w:type="spellEnd"/>
      <w:r w:rsidRPr="00344640">
        <w:t xml:space="preserve"> </w:t>
      </w:r>
      <w:proofErr w:type="spellStart"/>
      <w:r w:rsidRPr="00344640">
        <w:t>rajona</w:t>
      </w:r>
      <w:proofErr w:type="spellEnd"/>
      <w:r w:rsidRPr="00344640">
        <w:t xml:space="preserve"> </w:t>
      </w:r>
      <w:proofErr w:type="spellStart"/>
      <w:r w:rsidRPr="00344640">
        <w:t>tiesas</w:t>
      </w:r>
      <w:proofErr w:type="spellEnd"/>
      <w:r w:rsidRPr="00344640">
        <w:t xml:space="preserve"> </w:t>
      </w:r>
      <w:proofErr w:type="spellStart"/>
      <w:r w:rsidRPr="00344640">
        <w:t>Rēzeknes</w:t>
      </w:r>
      <w:proofErr w:type="spellEnd"/>
      <w:r w:rsidRPr="00344640">
        <w:t xml:space="preserve"> </w:t>
      </w:r>
      <w:proofErr w:type="spellStart"/>
      <w:r w:rsidRPr="00344640">
        <w:t>tiesu</w:t>
      </w:r>
      <w:proofErr w:type="spellEnd"/>
      <w:r w:rsidRPr="00344640">
        <w:t xml:space="preserve"> </w:t>
      </w:r>
      <w:proofErr w:type="spellStart"/>
      <w:r w:rsidRPr="00344640">
        <w:t>namā</w:t>
      </w:r>
      <w:proofErr w:type="spellEnd"/>
    </w:p>
    <w:p w:rsidR="00BF5F04" w:rsidRPr="00344640" w:rsidRDefault="00BF5F04" w:rsidP="00BF5F04"/>
    <w:p w:rsidR="00BF5F04" w:rsidRPr="00344640" w:rsidRDefault="00BF5F04" w:rsidP="00BF5F04">
      <w:pPr>
        <w:pStyle w:val="NoSpacing"/>
        <w:jc w:val="center"/>
        <w:rPr>
          <w:rFonts w:ascii="Times New Roman" w:hAnsi="Times New Roman"/>
          <w:sz w:val="24"/>
          <w:szCs w:val="24"/>
        </w:rPr>
      </w:pPr>
      <w:r w:rsidRPr="00344640">
        <w:rPr>
          <w:rFonts w:ascii="Times New Roman" w:hAnsi="Times New Roman"/>
          <w:sz w:val="24"/>
          <w:szCs w:val="24"/>
        </w:rPr>
        <w:t xml:space="preserve"> </w:t>
      </w:r>
    </w:p>
    <w:p w:rsidR="00BF5F04" w:rsidRPr="00344640" w:rsidRDefault="00BF5F04" w:rsidP="00BF5F04">
      <w:pPr>
        <w:pStyle w:val="NoSpacing"/>
        <w:jc w:val="both"/>
        <w:rPr>
          <w:rFonts w:ascii="Times New Roman" w:hAnsi="Times New Roman"/>
          <w:sz w:val="24"/>
          <w:szCs w:val="24"/>
        </w:rPr>
      </w:pPr>
    </w:p>
    <w:p w:rsidR="00BF5F04" w:rsidRPr="00344640" w:rsidRDefault="00BF5F04" w:rsidP="00BF5F04">
      <w:pPr>
        <w:pStyle w:val="NoSpacing"/>
        <w:jc w:val="center"/>
        <w:rPr>
          <w:rFonts w:ascii="Times New Roman" w:hAnsi="Times New Roman"/>
          <w:b/>
          <w:sz w:val="24"/>
          <w:szCs w:val="24"/>
        </w:rPr>
      </w:pPr>
      <w:r w:rsidRPr="00344640">
        <w:rPr>
          <w:rFonts w:ascii="Times New Roman" w:hAnsi="Times New Roman"/>
          <w:b/>
          <w:sz w:val="24"/>
          <w:szCs w:val="24"/>
        </w:rPr>
        <w:t>33.&amp;</w:t>
      </w:r>
    </w:p>
    <w:p w:rsidR="00BF5F04" w:rsidRPr="00344640" w:rsidRDefault="00BF5F04" w:rsidP="00BF5F04">
      <w:pPr>
        <w:pStyle w:val="NoSpacing"/>
        <w:jc w:val="both"/>
        <w:rPr>
          <w:rFonts w:ascii="Times New Roman" w:hAnsi="Times New Roman"/>
          <w:b/>
          <w:sz w:val="24"/>
          <w:szCs w:val="24"/>
        </w:rPr>
      </w:pPr>
    </w:p>
    <w:p w:rsidR="00BF5F04" w:rsidRPr="00344640" w:rsidRDefault="00BF5F04" w:rsidP="00BF5F04">
      <w:pPr>
        <w:pStyle w:val="NoSpacing"/>
        <w:ind w:firstLine="567"/>
        <w:jc w:val="center"/>
        <w:rPr>
          <w:rFonts w:ascii="Times New Roman" w:hAnsi="Times New Roman"/>
          <w:b/>
          <w:sz w:val="24"/>
          <w:szCs w:val="24"/>
          <w:u w:val="single"/>
        </w:rPr>
      </w:pPr>
      <w:r w:rsidRPr="00344640">
        <w:rPr>
          <w:rFonts w:ascii="Times New Roman" w:hAnsi="Times New Roman"/>
          <w:b/>
          <w:sz w:val="24"/>
          <w:szCs w:val="24"/>
          <w:u w:val="single"/>
        </w:rPr>
        <w:t>Par  pilsētas zemes nomas līguma noslēgšanu uz pašvaldībai piekrītošo  zemes vienību ar kadastra apzīmējumu 6809 002 0216,  Sporta  iela 18, Kārsava, Kārsavas novads</w:t>
      </w:r>
    </w:p>
    <w:p w:rsidR="00BF5F04" w:rsidRPr="00344640" w:rsidRDefault="00BF5F04" w:rsidP="00BF5F04">
      <w:pPr>
        <w:pStyle w:val="NoSpacing"/>
        <w:ind w:firstLine="567"/>
        <w:jc w:val="center"/>
        <w:rPr>
          <w:rFonts w:ascii="Times New Roman" w:hAnsi="Times New Roman"/>
          <w:sz w:val="24"/>
          <w:szCs w:val="24"/>
        </w:rPr>
      </w:pPr>
      <w:r w:rsidRPr="00344640">
        <w:rPr>
          <w:rFonts w:ascii="Times New Roman" w:hAnsi="Times New Roman"/>
          <w:sz w:val="24"/>
          <w:szCs w:val="24"/>
        </w:rPr>
        <w:t>/V.Bļinova/</w:t>
      </w:r>
    </w:p>
    <w:p w:rsidR="00BF5F04" w:rsidRPr="00344640" w:rsidRDefault="00BF5F04" w:rsidP="00BF5F04">
      <w:pPr>
        <w:pStyle w:val="NoSpacing"/>
        <w:ind w:firstLine="567"/>
        <w:jc w:val="center"/>
        <w:rPr>
          <w:rFonts w:ascii="Times New Roman" w:hAnsi="Times New Roman"/>
          <w:sz w:val="24"/>
          <w:szCs w:val="24"/>
        </w:rPr>
      </w:pPr>
    </w:p>
    <w:p w:rsidR="00BF5F04" w:rsidRPr="00344640" w:rsidRDefault="00BF5F04" w:rsidP="00BF5F04">
      <w:pPr>
        <w:pStyle w:val="NoSpacing"/>
        <w:rPr>
          <w:rFonts w:ascii="Times New Roman" w:hAnsi="Times New Roman"/>
          <w:sz w:val="24"/>
          <w:szCs w:val="24"/>
        </w:rPr>
      </w:pPr>
    </w:p>
    <w:p w:rsidR="00BF5F04" w:rsidRPr="00344640" w:rsidRDefault="00BF5F04" w:rsidP="00BF5F04">
      <w:pPr>
        <w:pStyle w:val="NoSpacing"/>
        <w:ind w:firstLine="567"/>
        <w:jc w:val="both"/>
        <w:rPr>
          <w:rFonts w:ascii="Times New Roman" w:hAnsi="Times New Roman"/>
          <w:sz w:val="24"/>
          <w:szCs w:val="24"/>
        </w:rPr>
      </w:pPr>
      <w:r w:rsidRPr="00344640">
        <w:rPr>
          <w:rFonts w:ascii="Times New Roman" w:hAnsi="Times New Roman"/>
          <w:sz w:val="24"/>
          <w:szCs w:val="24"/>
        </w:rPr>
        <w:t>Kārsavas novada pašvaldībā 2019.gada 23.septembrī saņemts A</w:t>
      </w:r>
      <w:r w:rsidR="00A0254F">
        <w:rPr>
          <w:rFonts w:ascii="Times New Roman" w:hAnsi="Times New Roman"/>
          <w:sz w:val="24"/>
          <w:szCs w:val="24"/>
        </w:rPr>
        <w:t>.</w:t>
      </w:r>
      <w:r w:rsidRPr="00344640">
        <w:rPr>
          <w:rFonts w:ascii="Times New Roman" w:hAnsi="Times New Roman"/>
          <w:sz w:val="24"/>
          <w:szCs w:val="24"/>
        </w:rPr>
        <w:t xml:space="preserve"> H</w:t>
      </w:r>
      <w:r w:rsidR="00A0254F">
        <w:rPr>
          <w:rFonts w:ascii="Times New Roman" w:hAnsi="Times New Roman"/>
          <w:sz w:val="24"/>
          <w:szCs w:val="24"/>
        </w:rPr>
        <w:t>.</w:t>
      </w:r>
      <w:r w:rsidRPr="00344640">
        <w:rPr>
          <w:rFonts w:ascii="Times New Roman" w:hAnsi="Times New Roman"/>
          <w:sz w:val="24"/>
          <w:szCs w:val="24"/>
        </w:rPr>
        <w:t>, deklarētā dzīvesvieta Sporta ielā 18, Kārsavā, Kārsavas novadā iesniegums par zemes nomas līguma noslēgšanu uz pašvaldībai piekrītošo  zemes vienību ar kadastra apzīmējumu 6809 002 0216 , Sporta iela 18 , Kārsava, Kārsavas novads,  2472 m² platībā  uz kuras atrodas viņai piederošs namīpašums.</w:t>
      </w:r>
    </w:p>
    <w:p w:rsidR="00BF5F04" w:rsidRPr="00344640" w:rsidRDefault="00BF5F04" w:rsidP="00BF5F04">
      <w:pPr>
        <w:pStyle w:val="NoSpacing"/>
        <w:ind w:firstLine="567"/>
        <w:jc w:val="both"/>
        <w:rPr>
          <w:rFonts w:ascii="Times New Roman" w:hAnsi="Times New Roman"/>
        </w:rPr>
      </w:pPr>
      <w:r w:rsidRPr="00344640">
        <w:rPr>
          <w:rFonts w:ascii="Times New Roman" w:hAnsi="Times New Roman"/>
          <w:sz w:val="24"/>
          <w:szCs w:val="24"/>
        </w:rPr>
        <w:t>Izvērtējot Kārsavas novada pašvaldības rīcībā esošo informāciju konstatēts, ka   zemes vienība ar kadastra apzīmējumu 6809 002 0216,  Sporta ielā 18,  Kārsavā, Kārsavas novadā,  platība 2472 m²,  piekrīt Kārsavas novada pašvaldībai saskaņā ar likuma “Par valsts un pašvaldību zemes īpašuma tiesībām un to nostiprināšanu zemesgrāmatās” 3.panta  sesto daļu.</w:t>
      </w:r>
    </w:p>
    <w:p w:rsidR="00BF5F04" w:rsidRPr="00344640" w:rsidRDefault="00BF5F04" w:rsidP="00BF5F04">
      <w:pPr>
        <w:pStyle w:val="NoSpacing"/>
        <w:jc w:val="both"/>
        <w:rPr>
          <w:rFonts w:ascii="Times New Roman" w:hAnsi="Times New Roman"/>
          <w:sz w:val="24"/>
          <w:szCs w:val="24"/>
        </w:rPr>
      </w:pPr>
      <w:r w:rsidRPr="00344640">
        <w:rPr>
          <w:rFonts w:ascii="Times New Roman" w:hAnsi="Times New Roman"/>
          <w:sz w:val="24"/>
          <w:szCs w:val="24"/>
        </w:rPr>
        <w:t xml:space="preserve">         Minētā zemes vienība  nav reģistrēta zemesgrāmatā.</w:t>
      </w:r>
    </w:p>
    <w:p w:rsidR="00BF5F04" w:rsidRPr="00344640" w:rsidRDefault="00BF5F04" w:rsidP="00BF5F04">
      <w:pPr>
        <w:ind w:firstLine="567"/>
        <w:jc w:val="both"/>
        <w:rPr>
          <w:lang w:val="lv-LV"/>
        </w:rPr>
      </w:pPr>
      <w:r w:rsidRPr="00344640">
        <w:rPr>
          <w:lang w:val="lv-LV"/>
        </w:rPr>
        <w:t xml:space="preserve"> Pamatojoties uz Latgales apgabaltiesas Zvērinātas notāres Marinas Jakimovas 2015.gada 26.maijā  izdotu mantojuma apliecību ( par tiesībām uz mantojumu pēc likuma), reģ. Nr.1334, mantiniece ir pieņēmusi mantojumā namīpašuma , kurš nav reģistrēts zemesgrāmatā un sastāv no dzīvojamās mājas (kadastra apzīmējums 68090020216001) un trim nedzīvojamām ēkām (kadastra apzīmējumi: 68090020216002; 68090020216003; 68090020216004) -3/4 (trīs ceturtās) domājamās daļas.</w:t>
      </w:r>
    </w:p>
    <w:p w:rsidR="00BF5F04" w:rsidRPr="00344640" w:rsidRDefault="00BF5F04" w:rsidP="00BF5F04">
      <w:pPr>
        <w:ind w:firstLine="567"/>
        <w:jc w:val="both"/>
        <w:rPr>
          <w:lang w:val="lv-LV"/>
        </w:rPr>
      </w:pPr>
      <w:r w:rsidRPr="00344640">
        <w:rPr>
          <w:lang w:val="lv-LV"/>
        </w:rPr>
        <w:t>Pamatojoties uz Latgales apgabaltiesas Zvērinātas notāres Marinas Jakimovas 2015.gada 26.maijā  izdotu mantojuma apliecību ( par tiesībām uz mantojumu pēc likuma), reģ. Nr.133</w:t>
      </w:r>
      <w:r w:rsidR="00CB5F52">
        <w:rPr>
          <w:lang w:val="lv-LV"/>
        </w:rPr>
        <w:t>9</w:t>
      </w:r>
      <w:r w:rsidRPr="00344640">
        <w:rPr>
          <w:lang w:val="lv-LV"/>
        </w:rPr>
        <w:t xml:space="preserve">, </w:t>
      </w:r>
      <w:r w:rsidRPr="00344640">
        <w:rPr>
          <w:lang w:val="lv-LV"/>
        </w:rPr>
        <w:lastRenderedPageBreak/>
        <w:t>mantiniece ir pieņēmusi mantojumā namīpašuma , kurš nav reģistrēts zemesgrāmatā un sastāv no dzīvojamās mājas (kadastra apzīmējums 68090020216001) un trim nedzīvojamām ēkām (kadastra apzīmējumi: 68090020216002; 68090020216003; 68090020216004) -1/4 (vienu ceturto) domājamo daļu.</w:t>
      </w:r>
    </w:p>
    <w:p w:rsidR="00886C3E" w:rsidRDefault="00BF5F04" w:rsidP="00886C3E">
      <w:pPr>
        <w:ind w:firstLine="567"/>
        <w:jc w:val="both"/>
        <w:rPr>
          <w:lang w:val="de-DE"/>
        </w:rPr>
      </w:pPr>
      <w:r w:rsidRPr="00344640">
        <w:rPr>
          <w:lang w:val="lv-LV"/>
        </w:rPr>
        <w:t xml:space="preserve">Pamatojoties uz likuma „Par pašvaldībām” 21.panta pirmās daļas 27.punktu un LR Ministru kabineta 01.07.2018.noteikumiem Nr.350 „Publiskas personas zemes nomas un apbūves tiesības noteikumi”,  2019.gada  21.oktobra Kārsavas  novada  pašvaldības  apvienotās finanšu,  attīstības un teritoriālo lietu, izglītības, kultūras, sporta un jaunatnes lietu, sociālo un veselības lietu komitejas sēdes atzinumu,   </w:t>
      </w:r>
      <w:r w:rsidR="00886C3E" w:rsidRPr="000D71EB">
        <w:rPr>
          <w:lang w:val="de-DE"/>
        </w:rPr>
        <w:t xml:space="preserve">atklāti </w:t>
      </w:r>
      <w:r w:rsidR="00886C3E" w:rsidRPr="00CE071F">
        <w:rPr>
          <w:lang w:val="lv-LV"/>
        </w:rPr>
        <w:t xml:space="preserve">balsojot : </w:t>
      </w:r>
      <w:r w:rsidR="00886C3E" w:rsidRPr="00CE071F">
        <w:rPr>
          <w:b/>
          <w:lang w:val="lv-LV"/>
        </w:rPr>
        <w:t>PAR 13</w:t>
      </w:r>
      <w:r w:rsidR="00886C3E" w:rsidRPr="00CE071F">
        <w:rPr>
          <w:lang w:val="lv-LV"/>
        </w:rPr>
        <w:t xml:space="preserve"> (Ināra Silicka, Pēteris Laganovskis, Viktors Indričāns, </w:t>
      </w:r>
      <w:r w:rsidR="00886C3E" w:rsidRPr="000D71EB">
        <w:rPr>
          <w:lang w:val="de-DE"/>
        </w:rPr>
        <w:t xml:space="preserve">Tālis Mūrnieks, Inta Rancāne,   Oskars Petinens,  Edgars Puksts,  Juris Poikāns, Jānis Linužs, Modris Karpovs,   </w:t>
      </w:r>
      <w:r w:rsidR="00886C3E">
        <w:rPr>
          <w:lang w:val="de-DE"/>
        </w:rPr>
        <w:t>Jānis Ļubka</w:t>
      </w:r>
      <w:r w:rsidR="00886C3E" w:rsidRPr="000D71EB">
        <w:rPr>
          <w:lang w:val="de-DE"/>
        </w:rPr>
        <w:t>, Andrejs Krišāns</w:t>
      </w:r>
      <w:r w:rsidR="00886C3E">
        <w:rPr>
          <w:lang w:val="de-DE"/>
        </w:rPr>
        <w:t>, Andris Ļubka</w:t>
      </w:r>
      <w:r w:rsidR="00886C3E" w:rsidRPr="000D71EB">
        <w:rPr>
          <w:lang w:val="de-DE"/>
        </w:rPr>
        <w:t xml:space="preserve"> ),</w:t>
      </w:r>
      <w:r w:rsidR="00886C3E" w:rsidRPr="00CE071F">
        <w:rPr>
          <w:lang w:val="lv-LV"/>
        </w:rPr>
        <w:t xml:space="preserve"> </w:t>
      </w:r>
      <w:r w:rsidR="00886C3E" w:rsidRPr="00CE071F">
        <w:rPr>
          <w:b/>
          <w:lang w:val="lv-LV"/>
        </w:rPr>
        <w:t>PRET –nav</w:t>
      </w:r>
      <w:r w:rsidR="00886C3E" w:rsidRPr="00CE071F">
        <w:rPr>
          <w:lang w:val="lv-LV"/>
        </w:rPr>
        <w:t xml:space="preserve">, </w:t>
      </w:r>
      <w:r w:rsidR="00886C3E" w:rsidRPr="00CE071F">
        <w:rPr>
          <w:b/>
          <w:lang w:val="lv-LV"/>
        </w:rPr>
        <w:t>ATTURAS- nav</w:t>
      </w:r>
      <w:r w:rsidR="00886C3E" w:rsidRPr="00CE071F">
        <w:rPr>
          <w:lang w:val="lv-LV"/>
        </w:rPr>
        <w:t xml:space="preserve">, </w:t>
      </w:r>
      <w:r w:rsidR="00886C3E" w:rsidRPr="000D71EB">
        <w:rPr>
          <w:lang w:val="de-DE"/>
        </w:rPr>
        <w:t xml:space="preserve"> Kārsavas novada pašvaldības dome NOLEMJ:</w:t>
      </w:r>
    </w:p>
    <w:p w:rsidR="00886C3E" w:rsidRPr="008D4E0D" w:rsidRDefault="00886C3E" w:rsidP="00886C3E">
      <w:pPr>
        <w:pStyle w:val="NoSpacing"/>
        <w:jc w:val="both"/>
        <w:rPr>
          <w:rFonts w:ascii="Times New Roman" w:hAnsi="Times New Roman"/>
          <w:sz w:val="24"/>
          <w:szCs w:val="24"/>
          <w:lang w:val="de-DE"/>
        </w:rPr>
      </w:pPr>
    </w:p>
    <w:p w:rsidR="00BF5F04" w:rsidRPr="00886C3E" w:rsidRDefault="00BF5F04" w:rsidP="00886C3E">
      <w:pPr>
        <w:ind w:firstLine="567"/>
        <w:jc w:val="both"/>
        <w:rPr>
          <w:lang w:val="de-DE"/>
        </w:rPr>
      </w:pPr>
      <w:r w:rsidRPr="00886C3E">
        <w:rPr>
          <w:lang w:val="de-DE"/>
        </w:rPr>
        <w:t>1. Noslēgt A</w:t>
      </w:r>
      <w:r w:rsidR="00A0254F">
        <w:rPr>
          <w:lang w:val="de-DE"/>
        </w:rPr>
        <w:t>.</w:t>
      </w:r>
      <w:r w:rsidRPr="00886C3E">
        <w:rPr>
          <w:lang w:val="de-DE"/>
        </w:rPr>
        <w:t xml:space="preserve"> H</w:t>
      </w:r>
      <w:r w:rsidR="00A0254F">
        <w:rPr>
          <w:lang w:val="de-DE"/>
        </w:rPr>
        <w:t>.</w:t>
      </w:r>
      <w:r w:rsidRPr="00886C3E">
        <w:rPr>
          <w:lang w:val="de-DE"/>
        </w:rPr>
        <w:t xml:space="preserve"> zemes nomas līgumu par  zemes vienības ar kadastra apzīmējumu  6809 002 0216,  Sporta ielā 18,  Kārsavā,  Kārsavas novadā, kopējā platība 2044 m² iznomāšanu no 2019.gada 01.novembra līdz 2029.gada 01.novembrim.</w:t>
      </w:r>
    </w:p>
    <w:p w:rsidR="00BF5F04" w:rsidRPr="00344640" w:rsidRDefault="00BF5F04" w:rsidP="00BF5F04">
      <w:pPr>
        <w:pStyle w:val="NoSpacing"/>
        <w:ind w:firstLine="567"/>
        <w:jc w:val="both"/>
        <w:rPr>
          <w:rFonts w:ascii="Times New Roman" w:hAnsi="Times New Roman"/>
          <w:sz w:val="24"/>
          <w:szCs w:val="24"/>
        </w:rPr>
      </w:pPr>
      <w:r w:rsidRPr="00344640">
        <w:rPr>
          <w:rFonts w:ascii="Times New Roman" w:hAnsi="Times New Roman"/>
          <w:sz w:val="24"/>
          <w:szCs w:val="24"/>
        </w:rPr>
        <w:t>2. Nomas līgumu noslēgt pamatojoties un LR Ministru kabineta 01.07.2018.noteikumiem Nr.350 „Publiskas personas zemes nomas un apbūves tiesības noteikumi” , nosakot nomas maksu atbilstoši šo noteikumu sestās daļas 113.punktam.- zemesgabala noma maksa gadā ir 1,5% no zemes kadastrālās vērtības ( bet ne mazāk par šo noteikumu 5.punktā minēto), t.i 28, 00 euro.</w:t>
      </w:r>
    </w:p>
    <w:p w:rsidR="00BF5F04" w:rsidRPr="00344640" w:rsidRDefault="00BF5F04" w:rsidP="00BF5F04">
      <w:pPr>
        <w:pStyle w:val="NoSpacing"/>
        <w:ind w:firstLine="567"/>
        <w:jc w:val="both"/>
        <w:rPr>
          <w:rFonts w:ascii="Times New Roman" w:hAnsi="Times New Roman"/>
          <w:sz w:val="24"/>
          <w:szCs w:val="24"/>
        </w:rPr>
      </w:pPr>
      <w:r w:rsidRPr="00344640">
        <w:rPr>
          <w:rFonts w:ascii="Times New Roman" w:hAnsi="Times New Roman"/>
          <w:sz w:val="24"/>
          <w:szCs w:val="24"/>
        </w:rPr>
        <w:t>3.Saskaņā ar LR Ministru kabineta 01.07.2018.noteikumu Nr.350 „Publiskas personas zemes nomas un apbūves tiesības noteikumi” , sestās daļas 114.punkta 114.1 apakšpunktu uz laiku līdz Nomniekam piederošas ēkas un būves tiks reģistrētas zemesgrāmatā, nomas maksa tiek palielināta piemērojot koeficientu 1,5.</w:t>
      </w:r>
    </w:p>
    <w:p w:rsidR="00BF5F04" w:rsidRPr="00344640" w:rsidRDefault="00BF5F04" w:rsidP="00BF5F04">
      <w:pPr>
        <w:pStyle w:val="NoSpacing"/>
        <w:ind w:firstLine="567"/>
        <w:jc w:val="both"/>
        <w:rPr>
          <w:rFonts w:ascii="Times New Roman" w:hAnsi="Times New Roman"/>
          <w:sz w:val="24"/>
          <w:szCs w:val="24"/>
        </w:rPr>
      </w:pPr>
      <w:r w:rsidRPr="00344640">
        <w:rPr>
          <w:rFonts w:ascii="Times New Roman" w:hAnsi="Times New Roman"/>
          <w:sz w:val="24"/>
          <w:szCs w:val="24"/>
        </w:rPr>
        <w:t xml:space="preserve">  4. Uzdot nekustamo īpašumu speciālistei Valentīnai Bļinovai viena mēneša laikā  no šā lēmuma pieņemšanas dienas sagatavot zemes nomas līgumu par minētās zemes vienības  nomu. </w:t>
      </w:r>
    </w:p>
    <w:p w:rsidR="00BF5F04" w:rsidRPr="00344640" w:rsidRDefault="00BF5F04" w:rsidP="00BF5F04">
      <w:pPr>
        <w:jc w:val="center"/>
      </w:pPr>
      <w:proofErr w:type="spellStart"/>
      <w:r w:rsidRPr="00344640">
        <w:t>Šo</w:t>
      </w:r>
      <w:proofErr w:type="spellEnd"/>
      <w:r w:rsidRPr="00344640">
        <w:t xml:space="preserve"> </w:t>
      </w:r>
      <w:proofErr w:type="spellStart"/>
      <w:r w:rsidRPr="00344640">
        <w:t>lēmumu</w:t>
      </w:r>
      <w:proofErr w:type="spellEnd"/>
      <w:r w:rsidRPr="00344640">
        <w:t xml:space="preserve"> var </w:t>
      </w:r>
      <w:proofErr w:type="spellStart"/>
      <w:r w:rsidRPr="00344640">
        <w:t>pārsūdzēt</w:t>
      </w:r>
      <w:proofErr w:type="spellEnd"/>
      <w:r w:rsidRPr="00344640">
        <w:t xml:space="preserve"> </w:t>
      </w:r>
      <w:proofErr w:type="spellStart"/>
      <w:r w:rsidRPr="00344640">
        <w:t>Administratīvās</w:t>
      </w:r>
      <w:proofErr w:type="spellEnd"/>
      <w:r w:rsidRPr="00344640">
        <w:t xml:space="preserve"> </w:t>
      </w:r>
      <w:proofErr w:type="spellStart"/>
      <w:r w:rsidRPr="00344640">
        <w:t>rajona</w:t>
      </w:r>
      <w:proofErr w:type="spellEnd"/>
      <w:r w:rsidRPr="00344640">
        <w:t xml:space="preserve"> </w:t>
      </w:r>
      <w:proofErr w:type="spellStart"/>
      <w:r w:rsidRPr="00344640">
        <w:t>tiesas</w:t>
      </w:r>
      <w:proofErr w:type="spellEnd"/>
      <w:r w:rsidRPr="00344640">
        <w:t xml:space="preserve"> </w:t>
      </w:r>
      <w:proofErr w:type="spellStart"/>
      <w:r w:rsidRPr="00344640">
        <w:t>Rēzeknes</w:t>
      </w:r>
      <w:proofErr w:type="spellEnd"/>
      <w:r w:rsidRPr="00344640">
        <w:t xml:space="preserve"> </w:t>
      </w:r>
      <w:proofErr w:type="spellStart"/>
      <w:r w:rsidRPr="00344640">
        <w:t>tiesu</w:t>
      </w:r>
      <w:proofErr w:type="spellEnd"/>
      <w:r w:rsidRPr="00344640">
        <w:t xml:space="preserve"> </w:t>
      </w:r>
      <w:proofErr w:type="spellStart"/>
      <w:r w:rsidRPr="00344640">
        <w:t>namā</w:t>
      </w:r>
      <w:proofErr w:type="spellEnd"/>
    </w:p>
    <w:p w:rsidR="00BF5F04" w:rsidRPr="00344640" w:rsidRDefault="00BF5F04" w:rsidP="00BF5F04"/>
    <w:p w:rsidR="00BF5F04" w:rsidRPr="00344640" w:rsidRDefault="00BF5F04" w:rsidP="00BF5F04">
      <w:pPr>
        <w:pStyle w:val="NoSpacing"/>
        <w:ind w:firstLine="567"/>
        <w:jc w:val="center"/>
        <w:rPr>
          <w:rFonts w:ascii="Times New Roman" w:hAnsi="Times New Roman"/>
        </w:rPr>
      </w:pPr>
      <w:r w:rsidRPr="00344640">
        <w:rPr>
          <w:rFonts w:ascii="Times New Roman" w:hAnsi="Times New Roman"/>
          <w:b/>
          <w:sz w:val="24"/>
          <w:szCs w:val="24"/>
        </w:rPr>
        <w:t xml:space="preserve"> </w:t>
      </w:r>
    </w:p>
    <w:p w:rsidR="00BF5F04" w:rsidRPr="00344640" w:rsidRDefault="00BF5F04" w:rsidP="00BF5F04">
      <w:pPr>
        <w:ind w:firstLine="720"/>
        <w:jc w:val="both"/>
      </w:pPr>
      <w:r w:rsidRPr="00344640">
        <w:t xml:space="preserve"> </w:t>
      </w:r>
    </w:p>
    <w:p w:rsidR="00BF5F04" w:rsidRPr="00344640" w:rsidRDefault="00BF5F04" w:rsidP="00BF5F04">
      <w:pPr>
        <w:jc w:val="center"/>
        <w:rPr>
          <w:b/>
        </w:rPr>
      </w:pPr>
      <w:bookmarkStart w:id="14" w:name="_Hlk23771460"/>
      <w:r w:rsidRPr="00344640">
        <w:rPr>
          <w:b/>
        </w:rPr>
        <w:t>34.&amp;</w:t>
      </w:r>
    </w:p>
    <w:p w:rsidR="00BF5F04" w:rsidRPr="00344640" w:rsidRDefault="00BF5F04" w:rsidP="00BF5F04">
      <w:pPr>
        <w:jc w:val="center"/>
        <w:rPr>
          <w:b/>
          <w:u w:val="single"/>
        </w:rPr>
      </w:pPr>
      <w:r w:rsidRPr="00344640">
        <w:rPr>
          <w:b/>
          <w:u w:val="single"/>
        </w:rPr>
        <w:t xml:space="preserve">Par </w:t>
      </w:r>
      <w:proofErr w:type="spellStart"/>
      <w:r w:rsidRPr="00344640">
        <w:rPr>
          <w:b/>
          <w:u w:val="single"/>
        </w:rPr>
        <w:t>pašvaldībai</w:t>
      </w:r>
      <w:proofErr w:type="spellEnd"/>
      <w:r w:rsidRPr="00344640">
        <w:rPr>
          <w:b/>
          <w:u w:val="single"/>
        </w:rPr>
        <w:t xml:space="preserve"> </w:t>
      </w:r>
      <w:proofErr w:type="spellStart"/>
      <w:r w:rsidRPr="00344640">
        <w:rPr>
          <w:b/>
          <w:u w:val="single"/>
        </w:rPr>
        <w:t>piekritīgās</w:t>
      </w:r>
      <w:proofErr w:type="spellEnd"/>
      <w:r w:rsidRPr="00344640">
        <w:rPr>
          <w:b/>
          <w:u w:val="single"/>
        </w:rPr>
        <w:t xml:space="preserve"> </w:t>
      </w:r>
      <w:proofErr w:type="spellStart"/>
      <w:r w:rsidRPr="00344640">
        <w:rPr>
          <w:b/>
          <w:u w:val="single"/>
        </w:rPr>
        <w:t>zemes</w:t>
      </w:r>
      <w:proofErr w:type="spellEnd"/>
      <w:r w:rsidRPr="00344640">
        <w:rPr>
          <w:b/>
          <w:u w:val="single"/>
        </w:rPr>
        <w:t xml:space="preserve"> </w:t>
      </w:r>
      <w:proofErr w:type="spellStart"/>
      <w:r w:rsidRPr="00344640">
        <w:rPr>
          <w:b/>
          <w:u w:val="single"/>
        </w:rPr>
        <w:t>vienības</w:t>
      </w:r>
      <w:proofErr w:type="spellEnd"/>
      <w:r w:rsidRPr="00344640">
        <w:rPr>
          <w:b/>
          <w:u w:val="single"/>
        </w:rPr>
        <w:t xml:space="preserve"> </w:t>
      </w:r>
      <w:proofErr w:type="spellStart"/>
      <w:r w:rsidRPr="00344640">
        <w:rPr>
          <w:b/>
          <w:u w:val="single"/>
        </w:rPr>
        <w:t>ar</w:t>
      </w:r>
      <w:proofErr w:type="spellEnd"/>
      <w:r w:rsidRPr="00344640">
        <w:rPr>
          <w:b/>
          <w:u w:val="single"/>
        </w:rPr>
        <w:t xml:space="preserve"> </w:t>
      </w:r>
      <w:proofErr w:type="spellStart"/>
      <w:r w:rsidRPr="00344640">
        <w:rPr>
          <w:b/>
          <w:u w:val="single"/>
        </w:rPr>
        <w:t>kadastra</w:t>
      </w:r>
      <w:proofErr w:type="spellEnd"/>
      <w:r w:rsidRPr="00344640">
        <w:rPr>
          <w:b/>
          <w:u w:val="single"/>
        </w:rPr>
        <w:t xml:space="preserve"> </w:t>
      </w:r>
      <w:proofErr w:type="spellStart"/>
      <w:r w:rsidRPr="00344640">
        <w:rPr>
          <w:b/>
          <w:u w:val="single"/>
        </w:rPr>
        <w:t>apzīmējumu</w:t>
      </w:r>
      <w:proofErr w:type="spellEnd"/>
      <w:r w:rsidRPr="00344640">
        <w:rPr>
          <w:b/>
          <w:u w:val="single"/>
        </w:rPr>
        <w:t xml:space="preserve"> 6809 001 0199, </w:t>
      </w:r>
      <w:proofErr w:type="spellStart"/>
      <w:r w:rsidRPr="00344640">
        <w:rPr>
          <w:b/>
          <w:u w:val="single"/>
        </w:rPr>
        <w:t>Miera</w:t>
      </w:r>
      <w:proofErr w:type="spellEnd"/>
      <w:r w:rsidRPr="00344640">
        <w:rPr>
          <w:b/>
          <w:u w:val="single"/>
        </w:rPr>
        <w:t xml:space="preserve"> </w:t>
      </w:r>
      <w:proofErr w:type="spellStart"/>
      <w:r w:rsidRPr="00344640">
        <w:rPr>
          <w:b/>
          <w:u w:val="single"/>
        </w:rPr>
        <w:t>šķērsiela</w:t>
      </w:r>
      <w:proofErr w:type="spellEnd"/>
      <w:r w:rsidRPr="00344640">
        <w:rPr>
          <w:b/>
          <w:u w:val="single"/>
        </w:rPr>
        <w:t xml:space="preserve"> 3 , </w:t>
      </w:r>
      <w:proofErr w:type="spellStart"/>
      <w:r w:rsidRPr="00344640">
        <w:rPr>
          <w:b/>
          <w:u w:val="single"/>
        </w:rPr>
        <w:t>Kārsava</w:t>
      </w:r>
      <w:proofErr w:type="spellEnd"/>
      <w:r w:rsidRPr="00344640">
        <w:rPr>
          <w:b/>
          <w:u w:val="single"/>
        </w:rPr>
        <w:t xml:space="preserve">, </w:t>
      </w:r>
      <w:proofErr w:type="spellStart"/>
      <w:r w:rsidRPr="00344640">
        <w:rPr>
          <w:b/>
          <w:u w:val="single"/>
        </w:rPr>
        <w:t>Kārsavas</w:t>
      </w:r>
      <w:proofErr w:type="spellEnd"/>
      <w:r w:rsidRPr="00344640">
        <w:rPr>
          <w:b/>
          <w:u w:val="single"/>
        </w:rPr>
        <w:t xml:space="preserve"> </w:t>
      </w:r>
      <w:proofErr w:type="spellStart"/>
      <w:r w:rsidRPr="00344640">
        <w:rPr>
          <w:b/>
          <w:u w:val="single"/>
        </w:rPr>
        <w:t>novads</w:t>
      </w:r>
      <w:proofErr w:type="spellEnd"/>
      <w:r w:rsidRPr="00344640">
        <w:rPr>
          <w:b/>
          <w:u w:val="single"/>
        </w:rPr>
        <w:t xml:space="preserve"> </w:t>
      </w:r>
      <w:proofErr w:type="spellStart"/>
      <w:r w:rsidRPr="00344640">
        <w:rPr>
          <w:b/>
          <w:u w:val="single"/>
        </w:rPr>
        <w:t>lietošanas</w:t>
      </w:r>
      <w:proofErr w:type="spellEnd"/>
      <w:r w:rsidRPr="00344640">
        <w:rPr>
          <w:b/>
          <w:u w:val="single"/>
        </w:rPr>
        <w:t xml:space="preserve"> </w:t>
      </w:r>
      <w:proofErr w:type="spellStart"/>
      <w:r w:rsidRPr="00344640">
        <w:rPr>
          <w:b/>
          <w:u w:val="single"/>
        </w:rPr>
        <w:t>mērķa</w:t>
      </w:r>
      <w:proofErr w:type="spellEnd"/>
      <w:r w:rsidRPr="00344640">
        <w:rPr>
          <w:b/>
          <w:u w:val="single"/>
        </w:rPr>
        <w:t xml:space="preserve"> </w:t>
      </w:r>
      <w:proofErr w:type="spellStart"/>
      <w:r w:rsidRPr="00344640">
        <w:rPr>
          <w:b/>
          <w:u w:val="single"/>
        </w:rPr>
        <w:t>maiņu</w:t>
      </w:r>
      <w:proofErr w:type="spellEnd"/>
      <w:r w:rsidRPr="00344640">
        <w:rPr>
          <w:b/>
          <w:u w:val="single"/>
        </w:rPr>
        <w:t xml:space="preserve"> </w:t>
      </w:r>
    </w:p>
    <w:p w:rsidR="00BF5F04" w:rsidRPr="00344640" w:rsidRDefault="00BF5F04" w:rsidP="00BF5F04">
      <w:pPr>
        <w:pStyle w:val="NoSpacing"/>
        <w:ind w:firstLine="567"/>
        <w:jc w:val="center"/>
        <w:rPr>
          <w:rFonts w:ascii="Times New Roman" w:hAnsi="Times New Roman"/>
          <w:sz w:val="24"/>
          <w:szCs w:val="24"/>
        </w:rPr>
      </w:pPr>
      <w:r w:rsidRPr="00344640">
        <w:rPr>
          <w:rFonts w:ascii="Times New Roman" w:hAnsi="Times New Roman"/>
          <w:sz w:val="24"/>
          <w:szCs w:val="24"/>
        </w:rPr>
        <w:t>/V.Bļinova/</w:t>
      </w:r>
    </w:p>
    <w:p w:rsidR="00BF5F04" w:rsidRPr="00344640" w:rsidRDefault="00BF5F04" w:rsidP="00BF5F04">
      <w:pPr>
        <w:pStyle w:val="NoSpacing"/>
        <w:ind w:firstLine="567"/>
        <w:jc w:val="center"/>
        <w:rPr>
          <w:rFonts w:ascii="Times New Roman" w:hAnsi="Times New Roman"/>
          <w:sz w:val="24"/>
          <w:szCs w:val="24"/>
        </w:rPr>
      </w:pPr>
    </w:p>
    <w:p w:rsidR="00BF5F04" w:rsidRPr="00344640" w:rsidRDefault="00BF5F04" w:rsidP="00BF5F04">
      <w:pPr>
        <w:jc w:val="center"/>
        <w:rPr>
          <w:u w:val="single"/>
        </w:rPr>
      </w:pPr>
    </w:p>
    <w:p w:rsidR="00BF5F04" w:rsidRPr="00344640" w:rsidRDefault="00BF5F04" w:rsidP="00BF5F04">
      <w:pPr>
        <w:jc w:val="both"/>
      </w:pPr>
      <w:r w:rsidRPr="00344640">
        <w:t xml:space="preserve">        </w:t>
      </w:r>
      <w:proofErr w:type="spellStart"/>
      <w:r w:rsidRPr="00344640">
        <w:rPr>
          <w:shd w:val="clear" w:color="auto" w:fill="FFFFFF"/>
        </w:rPr>
        <w:t>Saskaņā</w:t>
      </w:r>
      <w:proofErr w:type="spellEnd"/>
      <w:r w:rsidRPr="00344640">
        <w:rPr>
          <w:shd w:val="clear" w:color="auto" w:fill="FFFFFF"/>
        </w:rPr>
        <w:t xml:space="preserve"> </w:t>
      </w:r>
      <w:proofErr w:type="spellStart"/>
      <w:r w:rsidRPr="00344640">
        <w:rPr>
          <w:shd w:val="clear" w:color="auto" w:fill="FFFFFF"/>
        </w:rPr>
        <w:t>ar</w:t>
      </w:r>
      <w:proofErr w:type="spellEnd"/>
      <w:r w:rsidRPr="00344640">
        <w:rPr>
          <w:shd w:val="clear" w:color="auto" w:fill="FFFFFF"/>
        </w:rPr>
        <w:t xml:space="preserve"> </w:t>
      </w:r>
      <w:proofErr w:type="spellStart"/>
      <w:r w:rsidRPr="00344640">
        <w:rPr>
          <w:shd w:val="clear" w:color="auto" w:fill="FFFFFF"/>
        </w:rPr>
        <w:t>Kārsavas</w:t>
      </w:r>
      <w:proofErr w:type="spellEnd"/>
      <w:r w:rsidRPr="00344640">
        <w:rPr>
          <w:shd w:val="clear" w:color="auto" w:fill="FFFFFF"/>
        </w:rPr>
        <w:t xml:space="preserve"> </w:t>
      </w:r>
      <w:proofErr w:type="spellStart"/>
      <w:r w:rsidRPr="00344640">
        <w:rPr>
          <w:shd w:val="clear" w:color="auto" w:fill="FFFFFF"/>
        </w:rPr>
        <w:t>novada</w:t>
      </w:r>
      <w:proofErr w:type="spellEnd"/>
      <w:r w:rsidRPr="00344640">
        <w:rPr>
          <w:shd w:val="clear" w:color="auto" w:fill="FFFFFF"/>
        </w:rPr>
        <w:t xml:space="preserve"> </w:t>
      </w:r>
      <w:proofErr w:type="spellStart"/>
      <w:r w:rsidRPr="00344640">
        <w:rPr>
          <w:shd w:val="clear" w:color="auto" w:fill="FFFFFF"/>
        </w:rPr>
        <w:t>teritorijas</w:t>
      </w:r>
      <w:proofErr w:type="spellEnd"/>
      <w:r w:rsidRPr="00344640">
        <w:rPr>
          <w:shd w:val="clear" w:color="auto" w:fill="FFFFFF"/>
        </w:rPr>
        <w:t xml:space="preserve"> </w:t>
      </w:r>
      <w:proofErr w:type="spellStart"/>
      <w:r w:rsidRPr="00344640">
        <w:rPr>
          <w:shd w:val="clear" w:color="auto" w:fill="FFFFFF"/>
        </w:rPr>
        <w:t>plānojumu</w:t>
      </w:r>
      <w:proofErr w:type="spellEnd"/>
      <w:r w:rsidRPr="00344640">
        <w:rPr>
          <w:shd w:val="clear" w:color="auto" w:fill="FFFFFF"/>
        </w:rPr>
        <w:t xml:space="preserve">, kas 2012.gada 22.oktobrī </w:t>
      </w:r>
      <w:proofErr w:type="spellStart"/>
      <w:r w:rsidRPr="00344640">
        <w:rPr>
          <w:shd w:val="clear" w:color="auto" w:fill="FFFFFF"/>
        </w:rPr>
        <w:t>apstiprināts</w:t>
      </w:r>
      <w:proofErr w:type="spellEnd"/>
      <w:r w:rsidRPr="00344640">
        <w:rPr>
          <w:shd w:val="clear" w:color="auto" w:fill="FFFFFF"/>
        </w:rPr>
        <w:t xml:space="preserve"> </w:t>
      </w:r>
      <w:proofErr w:type="spellStart"/>
      <w:r w:rsidRPr="00344640">
        <w:rPr>
          <w:shd w:val="clear" w:color="auto" w:fill="FFFFFF"/>
        </w:rPr>
        <w:t>ar</w:t>
      </w:r>
      <w:proofErr w:type="spellEnd"/>
      <w:r w:rsidRPr="00344640">
        <w:rPr>
          <w:shd w:val="clear" w:color="auto" w:fill="FFFFFF"/>
        </w:rPr>
        <w:t xml:space="preserve"> </w:t>
      </w:r>
      <w:proofErr w:type="spellStart"/>
      <w:r w:rsidRPr="00344640">
        <w:rPr>
          <w:shd w:val="clear" w:color="auto" w:fill="FFFFFF"/>
        </w:rPr>
        <w:t>pašvaldības</w:t>
      </w:r>
      <w:proofErr w:type="spellEnd"/>
      <w:r w:rsidRPr="00344640">
        <w:rPr>
          <w:shd w:val="clear" w:color="auto" w:fill="FFFFFF"/>
        </w:rPr>
        <w:t xml:space="preserve"> </w:t>
      </w:r>
      <w:proofErr w:type="spellStart"/>
      <w:r w:rsidRPr="00344640">
        <w:rPr>
          <w:shd w:val="clear" w:color="auto" w:fill="FFFFFF"/>
        </w:rPr>
        <w:t>saistošajiem</w:t>
      </w:r>
      <w:proofErr w:type="spellEnd"/>
      <w:r w:rsidRPr="00344640">
        <w:rPr>
          <w:shd w:val="clear" w:color="auto" w:fill="FFFFFF"/>
        </w:rPr>
        <w:t xml:space="preserve"> </w:t>
      </w:r>
      <w:proofErr w:type="spellStart"/>
      <w:r w:rsidRPr="00344640">
        <w:rPr>
          <w:shd w:val="clear" w:color="auto" w:fill="FFFFFF"/>
        </w:rPr>
        <w:t>noteikumiem</w:t>
      </w:r>
      <w:proofErr w:type="spellEnd"/>
      <w:r w:rsidRPr="00344640">
        <w:rPr>
          <w:shd w:val="clear" w:color="auto" w:fill="FFFFFF"/>
        </w:rPr>
        <w:t xml:space="preserve"> Nr.19 “</w:t>
      </w:r>
      <w:proofErr w:type="spellStart"/>
      <w:r w:rsidRPr="00344640">
        <w:rPr>
          <w:shd w:val="clear" w:color="auto" w:fill="FFFFFF"/>
        </w:rPr>
        <w:t>Kārsavas</w:t>
      </w:r>
      <w:proofErr w:type="spellEnd"/>
      <w:r w:rsidRPr="00344640">
        <w:rPr>
          <w:shd w:val="clear" w:color="auto" w:fill="FFFFFF"/>
        </w:rPr>
        <w:t xml:space="preserve"> </w:t>
      </w:r>
      <w:proofErr w:type="spellStart"/>
      <w:r w:rsidRPr="00344640">
        <w:rPr>
          <w:shd w:val="clear" w:color="auto" w:fill="FFFFFF"/>
        </w:rPr>
        <w:t>novada</w:t>
      </w:r>
      <w:proofErr w:type="spellEnd"/>
      <w:r w:rsidRPr="00344640">
        <w:rPr>
          <w:shd w:val="clear" w:color="auto" w:fill="FFFFFF"/>
        </w:rPr>
        <w:t xml:space="preserve"> </w:t>
      </w:r>
      <w:proofErr w:type="spellStart"/>
      <w:r w:rsidRPr="00344640">
        <w:rPr>
          <w:shd w:val="clear" w:color="auto" w:fill="FFFFFF"/>
        </w:rPr>
        <w:t>teritorijas</w:t>
      </w:r>
      <w:proofErr w:type="spellEnd"/>
      <w:r w:rsidRPr="00344640">
        <w:rPr>
          <w:shd w:val="clear" w:color="auto" w:fill="FFFFFF"/>
        </w:rPr>
        <w:t xml:space="preserve"> </w:t>
      </w:r>
      <w:proofErr w:type="spellStart"/>
      <w:r w:rsidRPr="00344640">
        <w:rPr>
          <w:shd w:val="clear" w:color="auto" w:fill="FFFFFF"/>
        </w:rPr>
        <w:t>plānojuma</w:t>
      </w:r>
      <w:proofErr w:type="spellEnd"/>
      <w:r w:rsidRPr="00344640">
        <w:rPr>
          <w:shd w:val="clear" w:color="auto" w:fill="FFFFFF"/>
        </w:rPr>
        <w:t xml:space="preserve"> 2012.-2024.gadam </w:t>
      </w:r>
      <w:proofErr w:type="spellStart"/>
      <w:r w:rsidRPr="00344640">
        <w:rPr>
          <w:shd w:val="clear" w:color="auto" w:fill="FFFFFF"/>
        </w:rPr>
        <w:t>Teritorijas</w:t>
      </w:r>
      <w:proofErr w:type="spellEnd"/>
      <w:r w:rsidRPr="00344640">
        <w:rPr>
          <w:shd w:val="clear" w:color="auto" w:fill="FFFFFF"/>
        </w:rPr>
        <w:t xml:space="preserve"> </w:t>
      </w:r>
      <w:proofErr w:type="spellStart"/>
      <w:r w:rsidRPr="00344640">
        <w:rPr>
          <w:shd w:val="clear" w:color="auto" w:fill="FFFFFF"/>
        </w:rPr>
        <w:t>izmantošanas</w:t>
      </w:r>
      <w:proofErr w:type="spellEnd"/>
      <w:r w:rsidRPr="00344640">
        <w:rPr>
          <w:shd w:val="clear" w:color="auto" w:fill="FFFFFF"/>
        </w:rPr>
        <w:t xml:space="preserve"> un </w:t>
      </w:r>
      <w:proofErr w:type="spellStart"/>
      <w:r w:rsidRPr="00344640">
        <w:rPr>
          <w:shd w:val="clear" w:color="auto" w:fill="FFFFFF"/>
        </w:rPr>
        <w:t>apbūves</w:t>
      </w:r>
      <w:proofErr w:type="spellEnd"/>
      <w:r w:rsidRPr="00344640">
        <w:rPr>
          <w:shd w:val="clear" w:color="auto" w:fill="FFFFFF"/>
        </w:rPr>
        <w:t xml:space="preserve"> </w:t>
      </w:r>
      <w:proofErr w:type="spellStart"/>
      <w:r w:rsidRPr="00344640">
        <w:rPr>
          <w:shd w:val="clear" w:color="auto" w:fill="FFFFFF"/>
        </w:rPr>
        <w:t>noteikumi</w:t>
      </w:r>
      <w:proofErr w:type="spellEnd"/>
      <w:r w:rsidRPr="00344640">
        <w:rPr>
          <w:shd w:val="clear" w:color="auto" w:fill="FFFFFF"/>
        </w:rPr>
        <w:t xml:space="preserve"> un </w:t>
      </w:r>
      <w:proofErr w:type="spellStart"/>
      <w:r w:rsidRPr="00344640">
        <w:rPr>
          <w:shd w:val="clear" w:color="auto" w:fill="FFFFFF"/>
        </w:rPr>
        <w:t>Grafiskā</w:t>
      </w:r>
      <w:proofErr w:type="spellEnd"/>
      <w:r w:rsidRPr="00344640">
        <w:rPr>
          <w:shd w:val="clear" w:color="auto" w:fill="FFFFFF"/>
        </w:rPr>
        <w:t xml:space="preserve"> </w:t>
      </w:r>
      <w:proofErr w:type="spellStart"/>
      <w:r w:rsidRPr="00344640">
        <w:rPr>
          <w:shd w:val="clear" w:color="auto" w:fill="FFFFFF"/>
        </w:rPr>
        <w:t>daļa</w:t>
      </w:r>
      <w:proofErr w:type="spellEnd"/>
      <w:r w:rsidRPr="00344640">
        <w:rPr>
          <w:shd w:val="clear" w:color="auto" w:fill="FFFFFF"/>
        </w:rPr>
        <w:t xml:space="preserve">” un </w:t>
      </w:r>
      <w:proofErr w:type="spellStart"/>
      <w:r w:rsidRPr="00344640">
        <w:rPr>
          <w:shd w:val="clear" w:color="auto" w:fill="FFFFFF"/>
        </w:rPr>
        <w:t>Kārsavas</w:t>
      </w:r>
      <w:proofErr w:type="spellEnd"/>
      <w:r w:rsidRPr="00344640">
        <w:rPr>
          <w:shd w:val="clear" w:color="auto" w:fill="FFFFFF"/>
        </w:rPr>
        <w:t xml:space="preserve"> </w:t>
      </w:r>
      <w:proofErr w:type="spellStart"/>
      <w:r w:rsidRPr="00344640">
        <w:rPr>
          <w:shd w:val="clear" w:color="auto" w:fill="FFFFFF"/>
        </w:rPr>
        <w:t>novada</w:t>
      </w:r>
      <w:proofErr w:type="spellEnd"/>
      <w:r w:rsidRPr="00344640">
        <w:rPr>
          <w:shd w:val="clear" w:color="auto" w:fill="FFFFFF"/>
        </w:rPr>
        <w:t xml:space="preserve"> </w:t>
      </w:r>
      <w:proofErr w:type="spellStart"/>
      <w:r w:rsidRPr="00344640">
        <w:rPr>
          <w:shd w:val="clear" w:color="auto" w:fill="FFFFFF"/>
        </w:rPr>
        <w:t>teritorijas</w:t>
      </w:r>
      <w:proofErr w:type="spellEnd"/>
      <w:r w:rsidRPr="00344640">
        <w:rPr>
          <w:shd w:val="clear" w:color="auto" w:fill="FFFFFF"/>
        </w:rPr>
        <w:t xml:space="preserve"> </w:t>
      </w:r>
      <w:proofErr w:type="spellStart"/>
      <w:r w:rsidRPr="00344640">
        <w:rPr>
          <w:shd w:val="clear" w:color="auto" w:fill="FFFFFF"/>
        </w:rPr>
        <w:t>plānojuma</w:t>
      </w:r>
      <w:proofErr w:type="spellEnd"/>
      <w:r w:rsidRPr="00344640">
        <w:rPr>
          <w:shd w:val="clear" w:color="auto" w:fill="FFFFFF"/>
        </w:rPr>
        <w:t xml:space="preserve"> 2012. – 2024.gadam,   </w:t>
      </w:r>
      <w:proofErr w:type="spellStart"/>
      <w:r w:rsidRPr="00344640">
        <w:rPr>
          <w:shd w:val="clear" w:color="auto" w:fill="FFFFFF"/>
        </w:rPr>
        <w:t>grozījumiem</w:t>
      </w:r>
      <w:proofErr w:type="spellEnd"/>
      <w:r w:rsidRPr="00344640">
        <w:rPr>
          <w:shd w:val="clear" w:color="auto" w:fill="FFFFFF"/>
        </w:rPr>
        <w:t xml:space="preserve">, kas 2015.gada 26.martā </w:t>
      </w:r>
      <w:proofErr w:type="spellStart"/>
      <w:r w:rsidRPr="00344640">
        <w:rPr>
          <w:shd w:val="clear" w:color="auto" w:fill="FFFFFF"/>
        </w:rPr>
        <w:t>apstiprināti</w:t>
      </w:r>
      <w:proofErr w:type="spellEnd"/>
      <w:r w:rsidRPr="00344640">
        <w:rPr>
          <w:shd w:val="clear" w:color="auto" w:fill="FFFFFF"/>
        </w:rPr>
        <w:t xml:space="preserve"> </w:t>
      </w:r>
      <w:proofErr w:type="spellStart"/>
      <w:r w:rsidRPr="00344640">
        <w:rPr>
          <w:shd w:val="clear" w:color="auto" w:fill="FFFFFF"/>
        </w:rPr>
        <w:t>ar</w:t>
      </w:r>
      <w:proofErr w:type="spellEnd"/>
      <w:r w:rsidRPr="00344640">
        <w:rPr>
          <w:shd w:val="clear" w:color="auto" w:fill="FFFFFF"/>
        </w:rPr>
        <w:t xml:space="preserve"> </w:t>
      </w:r>
      <w:proofErr w:type="spellStart"/>
      <w:r w:rsidRPr="00344640">
        <w:rPr>
          <w:shd w:val="clear" w:color="auto" w:fill="FFFFFF"/>
        </w:rPr>
        <w:t>pašvaldības</w:t>
      </w:r>
      <w:proofErr w:type="spellEnd"/>
      <w:r w:rsidRPr="00344640">
        <w:rPr>
          <w:shd w:val="clear" w:color="auto" w:fill="FFFFFF"/>
        </w:rPr>
        <w:t xml:space="preserve"> </w:t>
      </w:r>
      <w:proofErr w:type="spellStart"/>
      <w:r w:rsidRPr="00344640">
        <w:rPr>
          <w:shd w:val="clear" w:color="auto" w:fill="FFFFFF"/>
        </w:rPr>
        <w:t>saistošajiem</w:t>
      </w:r>
      <w:proofErr w:type="spellEnd"/>
      <w:r w:rsidRPr="00344640">
        <w:rPr>
          <w:shd w:val="clear" w:color="auto" w:fill="FFFFFF"/>
        </w:rPr>
        <w:t xml:space="preserve"> </w:t>
      </w:r>
      <w:proofErr w:type="spellStart"/>
      <w:r w:rsidRPr="00344640">
        <w:rPr>
          <w:shd w:val="clear" w:color="auto" w:fill="FFFFFF"/>
        </w:rPr>
        <w:t>noteikumiem</w:t>
      </w:r>
      <w:proofErr w:type="spellEnd"/>
      <w:r w:rsidRPr="00344640">
        <w:rPr>
          <w:shd w:val="clear" w:color="auto" w:fill="FFFFFF"/>
        </w:rPr>
        <w:t xml:space="preserve"> Nr.4 “</w:t>
      </w:r>
      <w:proofErr w:type="spellStart"/>
      <w:r w:rsidRPr="00344640">
        <w:rPr>
          <w:shd w:val="clear" w:color="auto" w:fill="FFFFFF"/>
        </w:rPr>
        <w:t>Kārsavas</w:t>
      </w:r>
      <w:proofErr w:type="spellEnd"/>
      <w:r w:rsidRPr="00344640">
        <w:rPr>
          <w:shd w:val="clear" w:color="auto" w:fill="FFFFFF"/>
        </w:rPr>
        <w:t xml:space="preserve"> </w:t>
      </w:r>
      <w:proofErr w:type="spellStart"/>
      <w:r w:rsidRPr="00344640">
        <w:rPr>
          <w:shd w:val="clear" w:color="auto" w:fill="FFFFFF"/>
        </w:rPr>
        <w:t>novada</w:t>
      </w:r>
      <w:proofErr w:type="spellEnd"/>
      <w:r w:rsidRPr="00344640">
        <w:rPr>
          <w:shd w:val="clear" w:color="auto" w:fill="FFFFFF"/>
        </w:rPr>
        <w:t xml:space="preserve"> </w:t>
      </w:r>
      <w:proofErr w:type="spellStart"/>
      <w:r w:rsidRPr="00344640">
        <w:rPr>
          <w:shd w:val="clear" w:color="auto" w:fill="FFFFFF"/>
        </w:rPr>
        <w:t>teritorijas</w:t>
      </w:r>
      <w:proofErr w:type="spellEnd"/>
      <w:r w:rsidRPr="00344640">
        <w:rPr>
          <w:shd w:val="clear" w:color="auto" w:fill="FFFFFF"/>
        </w:rPr>
        <w:t xml:space="preserve"> </w:t>
      </w:r>
      <w:proofErr w:type="spellStart"/>
      <w:r w:rsidRPr="00344640">
        <w:rPr>
          <w:shd w:val="clear" w:color="auto" w:fill="FFFFFF"/>
        </w:rPr>
        <w:t>plānojuma</w:t>
      </w:r>
      <w:proofErr w:type="spellEnd"/>
      <w:r w:rsidRPr="00344640">
        <w:rPr>
          <w:shd w:val="clear" w:color="auto" w:fill="FFFFFF"/>
        </w:rPr>
        <w:t xml:space="preserve"> 2012.-2024.gadam , 2014.gada </w:t>
      </w:r>
      <w:proofErr w:type="spellStart"/>
      <w:r w:rsidRPr="00344640">
        <w:rPr>
          <w:shd w:val="clear" w:color="auto" w:fill="FFFFFF"/>
        </w:rPr>
        <w:t>grozījumu</w:t>
      </w:r>
      <w:proofErr w:type="spellEnd"/>
      <w:r w:rsidRPr="00344640">
        <w:rPr>
          <w:shd w:val="clear" w:color="auto" w:fill="FFFFFF"/>
        </w:rPr>
        <w:t xml:space="preserve"> </w:t>
      </w:r>
      <w:proofErr w:type="spellStart"/>
      <w:r w:rsidRPr="00344640">
        <w:rPr>
          <w:shd w:val="clear" w:color="auto" w:fill="FFFFFF"/>
        </w:rPr>
        <w:t>Teritorijas</w:t>
      </w:r>
      <w:proofErr w:type="spellEnd"/>
      <w:r w:rsidRPr="00344640">
        <w:rPr>
          <w:shd w:val="clear" w:color="auto" w:fill="FFFFFF"/>
        </w:rPr>
        <w:t xml:space="preserve"> </w:t>
      </w:r>
      <w:proofErr w:type="spellStart"/>
      <w:r w:rsidRPr="00344640">
        <w:rPr>
          <w:shd w:val="clear" w:color="auto" w:fill="FFFFFF"/>
        </w:rPr>
        <w:t>izmantošanas</w:t>
      </w:r>
      <w:proofErr w:type="spellEnd"/>
      <w:r w:rsidRPr="00344640">
        <w:rPr>
          <w:shd w:val="clear" w:color="auto" w:fill="FFFFFF"/>
        </w:rPr>
        <w:t xml:space="preserve"> un </w:t>
      </w:r>
      <w:proofErr w:type="spellStart"/>
      <w:r w:rsidRPr="00344640">
        <w:rPr>
          <w:shd w:val="clear" w:color="auto" w:fill="FFFFFF"/>
        </w:rPr>
        <w:t>apbūves</w:t>
      </w:r>
      <w:proofErr w:type="spellEnd"/>
      <w:r w:rsidRPr="00344640">
        <w:rPr>
          <w:shd w:val="clear" w:color="auto" w:fill="FFFFFF"/>
        </w:rPr>
        <w:t xml:space="preserve"> </w:t>
      </w:r>
      <w:proofErr w:type="spellStart"/>
      <w:r w:rsidRPr="00344640">
        <w:rPr>
          <w:shd w:val="clear" w:color="auto" w:fill="FFFFFF"/>
        </w:rPr>
        <w:t>noteikumi</w:t>
      </w:r>
      <w:proofErr w:type="spellEnd"/>
      <w:r w:rsidRPr="00344640">
        <w:rPr>
          <w:shd w:val="clear" w:color="auto" w:fill="FFFFFF"/>
        </w:rPr>
        <w:t xml:space="preserve"> un </w:t>
      </w:r>
      <w:proofErr w:type="spellStart"/>
      <w:r w:rsidRPr="00344640">
        <w:rPr>
          <w:shd w:val="clear" w:color="auto" w:fill="FFFFFF"/>
        </w:rPr>
        <w:t>Grafiskā</w:t>
      </w:r>
      <w:proofErr w:type="spellEnd"/>
      <w:r w:rsidRPr="00344640">
        <w:rPr>
          <w:shd w:val="clear" w:color="auto" w:fill="FFFFFF"/>
        </w:rPr>
        <w:t xml:space="preserve"> </w:t>
      </w:r>
      <w:proofErr w:type="spellStart"/>
      <w:r w:rsidRPr="00344640">
        <w:rPr>
          <w:shd w:val="clear" w:color="auto" w:fill="FFFFFF"/>
        </w:rPr>
        <w:t>daļa</w:t>
      </w:r>
      <w:proofErr w:type="spellEnd"/>
      <w:r w:rsidRPr="00344640">
        <w:rPr>
          <w:shd w:val="clear" w:color="auto" w:fill="FFFFFF"/>
        </w:rPr>
        <w:t xml:space="preserve">”, </w:t>
      </w:r>
      <w:proofErr w:type="spellStart"/>
      <w:r w:rsidRPr="00344640">
        <w:rPr>
          <w:shd w:val="clear" w:color="auto" w:fill="FFFFFF"/>
        </w:rPr>
        <w:t>zemes</w:t>
      </w:r>
      <w:proofErr w:type="spellEnd"/>
      <w:r w:rsidRPr="00344640">
        <w:rPr>
          <w:shd w:val="clear" w:color="auto" w:fill="FFFFFF"/>
        </w:rPr>
        <w:t xml:space="preserve"> </w:t>
      </w:r>
      <w:proofErr w:type="spellStart"/>
      <w:r w:rsidRPr="00344640">
        <w:rPr>
          <w:shd w:val="clear" w:color="auto" w:fill="FFFFFF"/>
        </w:rPr>
        <w:t>vienības</w:t>
      </w:r>
      <w:proofErr w:type="spellEnd"/>
      <w:r w:rsidRPr="00344640">
        <w:rPr>
          <w:shd w:val="clear" w:color="auto" w:fill="FFFFFF"/>
        </w:rPr>
        <w:t xml:space="preserve"> </w:t>
      </w:r>
      <w:proofErr w:type="spellStart"/>
      <w:r w:rsidRPr="00344640">
        <w:rPr>
          <w:shd w:val="clear" w:color="auto" w:fill="FFFFFF"/>
        </w:rPr>
        <w:t>ar</w:t>
      </w:r>
      <w:proofErr w:type="spellEnd"/>
      <w:r w:rsidRPr="00344640">
        <w:rPr>
          <w:shd w:val="clear" w:color="auto" w:fill="FFFFFF"/>
        </w:rPr>
        <w:t xml:space="preserve"> </w:t>
      </w:r>
      <w:proofErr w:type="spellStart"/>
      <w:r w:rsidRPr="00344640">
        <w:rPr>
          <w:shd w:val="clear" w:color="auto" w:fill="FFFFFF"/>
        </w:rPr>
        <w:t>kadastra</w:t>
      </w:r>
      <w:proofErr w:type="spellEnd"/>
      <w:r w:rsidRPr="00344640">
        <w:rPr>
          <w:shd w:val="clear" w:color="auto" w:fill="FFFFFF"/>
        </w:rPr>
        <w:t xml:space="preserve"> </w:t>
      </w:r>
      <w:proofErr w:type="spellStart"/>
      <w:r w:rsidRPr="00344640">
        <w:rPr>
          <w:shd w:val="clear" w:color="auto" w:fill="FFFFFF"/>
        </w:rPr>
        <w:t>apzīmējumu</w:t>
      </w:r>
      <w:proofErr w:type="spellEnd"/>
      <w:r w:rsidRPr="00344640">
        <w:rPr>
          <w:shd w:val="clear" w:color="auto" w:fill="FFFFFF"/>
        </w:rPr>
        <w:t xml:space="preserve">  6809 001 0199, </w:t>
      </w:r>
      <w:proofErr w:type="spellStart"/>
      <w:r w:rsidRPr="00344640">
        <w:rPr>
          <w:shd w:val="clear" w:color="auto" w:fill="FFFFFF"/>
        </w:rPr>
        <w:t>Vienības</w:t>
      </w:r>
      <w:proofErr w:type="spellEnd"/>
      <w:r w:rsidRPr="00344640">
        <w:rPr>
          <w:shd w:val="clear" w:color="auto" w:fill="FFFFFF"/>
        </w:rPr>
        <w:t xml:space="preserve"> </w:t>
      </w:r>
      <w:proofErr w:type="spellStart"/>
      <w:r w:rsidRPr="00344640">
        <w:rPr>
          <w:shd w:val="clear" w:color="auto" w:fill="FFFFFF"/>
        </w:rPr>
        <w:t>šķērsiela</w:t>
      </w:r>
      <w:proofErr w:type="spellEnd"/>
      <w:r w:rsidRPr="00344640">
        <w:rPr>
          <w:shd w:val="clear" w:color="auto" w:fill="FFFFFF"/>
        </w:rPr>
        <w:t xml:space="preserve"> 3, </w:t>
      </w:r>
      <w:proofErr w:type="spellStart"/>
      <w:r w:rsidRPr="00344640">
        <w:rPr>
          <w:shd w:val="clear" w:color="auto" w:fill="FFFFFF"/>
        </w:rPr>
        <w:t>Kārsavas</w:t>
      </w:r>
      <w:proofErr w:type="spellEnd"/>
      <w:r w:rsidRPr="00344640">
        <w:rPr>
          <w:shd w:val="clear" w:color="auto" w:fill="FFFFFF"/>
        </w:rPr>
        <w:t xml:space="preserve"> </w:t>
      </w:r>
      <w:proofErr w:type="spellStart"/>
      <w:r w:rsidRPr="00344640">
        <w:rPr>
          <w:shd w:val="clear" w:color="auto" w:fill="FFFFFF"/>
        </w:rPr>
        <w:t>novads</w:t>
      </w:r>
      <w:proofErr w:type="spellEnd"/>
      <w:r w:rsidRPr="00344640">
        <w:rPr>
          <w:shd w:val="clear" w:color="auto" w:fill="FFFFFF"/>
        </w:rPr>
        <w:t xml:space="preserve"> </w:t>
      </w:r>
      <w:proofErr w:type="spellStart"/>
      <w:r w:rsidRPr="00344640">
        <w:rPr>
          <w:shd w:val="clear" w:color="auto" w:fill="FFFFFF"/>
        </w:rPr>
        <w:t>atļautā</w:t>
      </w:r>
      <w:proofErr w:type="spellEnd"/>
      <w:r w:rsidRPr="00344640">
        <w:rPr>
          <w:shd w:val="clear" w:color="auto" w:fill="FFFFFF"/>
        </w:rPr>
        <w:t xml:space="preserve"> </w:t>
      </w:r>
      <w:proofErr w:type="spellStart"/>
      <w:r w:rsidRPr="00344640">
        <w:rPr>
          <w:shd w:val="clear" w:color="auto" w:fill="FFFFFF"/>
        </w:rPr>
        <w:t>plānotā</w:t>
      </w:r>
      <w:proofErr w:type="spellEnd"/>
      <w:r w:rsidRPr="00344640">
        <w:rPr>
          <w:shd w:val="clear" w:color="auto" w:fill="FFFFFF"/>
        </w:rPr>
        <w:t xml:space="preserve"> </w:t>
      </w:r>
      <w:proofErr w:type="spellStart"/>
      <w:r w:rsidRPr="00344640">
        <w:rPr>
          <w:shd w:val="clear" w:color="auto" w:fill="FFFFFF"/>
        </w:rPr>
        <w:t>izmantošana</w:t>
      </w:r>
      <w:proofErr w:type="spellEnd"/>
      <w:r w:rsidRPr="00344640">
        <w:rPr>
          <w:shd w:val="clear" w:color="auto" w:fill="FFFFFF"/>
        </w:rPr>
        <w:t xml:space="preserve"> </w:t>
      </w:r>
      <w:proofErr w:type="spellStart"/>
      <w:r w:rsidRPr="00344640">
        <w:rPr>
          <w:shd w:val="clear" w:color="auto" w:fill="FFFFFF"/>
        </w:rPr>
        <w:t>ir</w:t>
      </w:r>
      <w:proofErr w:type="spellEnd"/>
      <w:r w:rsidRPr="00344640">
        <w:rPr>
          <w:shd w:val="clear" w:color="auto" w:fill="FFFFFF"/>
        </w:rPr>
        <w:t xml:space="preserve"> </w:t>
      </w:r>
      <w:proofErr w:type="spellStart"/>
      <w:r w:rsidRPr="00344640">
        <w:rPr>
          <w:shd w:val="clear" w:color="auto" w:fill="FFFFFF"/>
        </w:rPr>
        <w:t>noteikta</w:t>
      </w:r>
      <w:proofErr w:type="spellEnd"/>
      <w:r w:rsidRPr="00344640">
        <w:rPr>
          <w:shd w:val="clear" w:color="auto" w:fill="FFFFFF"/>
        </w:rPr>
        <w:t xml:space="preserve">  </w:t>
      </w:r>
      <w:proofErr w:type="spellStart"/>
      <w:r w:rsidRPr="00344640">
        <w:rPr>
          <w:shd w:val="clear" w:color="auto" w:fill="FFFFFF"/>
        </w:rPr>
        <w:t>savrupmāju</w:t>
      </w:r>
      <w:proofErr w:type="spellEnd"/>
      <w:r w:rsidRPr="00344640">
        <w:rPr>
          <w:shd w:val="clear" w:color="auto" w:fill="FFFFFF"/>
        </w:rPr>
        <w:t xml:space="preserve"> </w:t>
      </w:r>
      <w:proofErr w:type="spellStart"/>
      <w:r w:rsidRPr="00344640">
        <w:rPr>
          <w:shd w:val="clear" w:color="auto" w:fill="FFFFFF"/>
        </w:rPr>
        <w:t>apbūve</w:t>
      </w:r>
      <w:proofErr w:type="spellEnd"/>
      <w:r w:rsidRPr="00344640">
        <w:rPr>
          <w:shd w:val="clear" w:color="auto" w:fill="FFFFFF"/>
        </w:rPr>
        <w:t>.</w:t>
      </w:r>
    </w:p>
    <w:p w:rsidR="00886C3E" w:rsidRDefault="00BF5F04" w:rsidP="00886C3E">
      <w:pPr>
        <w:ind w:firstLine="567"/>
        <w:jc w:val="both"/>
        <w:rPr>
          <w:lang w:val="de-DE"/>
        </w:rPr>
      </w:pPr>
      <w:r w:rsidRPr="00344640">
        <w:t xml:space="preserve">        Pamatojoties uz  likuma likuma „Par pašvaldībām” 21.panta 27.punktu,   Nekustamā īpašuma valsts kadastra likumā” 9.panta pirmo daļu,</w:t>
      </w:r>
      <w:r w:rsidRPr="00344640">
        <w:rPr>
          <w:lang w:eastAsia="lv-LV"/>
        </w:rPr>
        <w:t xml:space="preserve"> Ministru kabineta 10.04.2012. noteikumu Nr.263 „Kadastra objekta reģistrācijas un kadastra datu aktualizācijas noteikumi”, </w:t>
      </w:r>
      <w:r w:rsidRPr="00344640">
        <w:t xml:space="preserve">Ministru kabineta </w:t>
      </w:r>
      <w:r w:rsidRPr="00344640">
        <w:lastRenderedPageBreak/>
        <w:t xml:space="preserve">20.06.2006. noteikumu Nr.496 „Nekustāmā īpašuma lietošanas mērķu klasifikācija un nekustāmā īpašuma lietošanas mērķu noteikšanas un maiņas kārtība”, kā arī  2019.gada  21.oktobra Kārsavas  novada  pašvaldības  apvienotās finanšu,  attīstības un teritoriālo lietu, izglītības, kultūras, sporta un jaunatnes lietu, sociālo un veselības lietu komitejas sēdes atzinumu,   </w:t>
      </w:r>
      <w:r w:rsidR="00886C3E" w:rsidRPr="000D71EB">
        <w:rPr>
          <w:lang w:val="de-DE"/>
        </w:rPr>
        <w:t xml:space="preserve">atklāti </w:t>
      </w:r>
      <w:r w:rsidR="00886C3E" w:rsidRPr="00CE071F">
        <w:rPr>
          <w:lang w:val="lv-LV"/>
        </w:rPr>
        <w:t xml:space="preserve">balsojot : </w:t>
      </w:r>
      <w:r w:rsidR="00886C3E" w:rsidRPr="00CE071F">
        <w:rPr>
          <w:b/>
          <w:lang w:val="lv-LV"/>
        </w:rPr>
        <w:t>PAR 13</w:t>
      </w:r>
      <w:r w:rsidR="00886C3E" w:rsidRPr="00CE071F">
        <w:rPr>
          <w:lang w:val="lv-LV"/>
        </w:rPr>
        <w:t xml:space="preserve"> (Ināra Silicka, Pēteris Laganovskis, Viktors Indričāns, </w:t>
      </w:r>
      <w:r w:rsidR="00886C3E" w:rsidRPr="000D71EB">
        <w:rPr>
          <w:lang w:val="de-DE"/>
        </w:rPr>
        <w:t xml:space="preserve">Tālis Mūrnieks, Inta Rancāne,   Oskars Petinens,  Edgars Puksts,  Juris Poikāns, Jānis Linužs, Modris Karpovs,   </w:t>
      </w:r>
      <w:r w:rsidR="00886C3E">
        <w:rPr>
          <w:lang w:val="de-DE"/>
        </w:rPr>
        <w:t>Jānis Ļubka</w:t>
      </w:r>
      <w:r w:rsidR="00886C3E" w:rsidRPr="000D71EB">
        <w:rPr>
          <w:lang w:val="de-DE"/>
        </w:rPr>
        <w:t>, Andrejs Krišāns</w:t>
      </w:r>
      <w:r w:rsidR="00886C3E">
        <w:rPr>
          <w:lang w:val="de-DE"/>
        </w:rPr>
        <w:t>, Andris Ļubka</w:t>
      </w:r>
      <w:r w:rsidR="00886C3E" w:rsidRPr="000D71EB">
        <w:rPr>
          <w:lang w:val="de-DE"/>
        </w:rPr>
        <w:t xml:space="preserve"> ),</w:t>
      </w:r>
      <w:r w:rsidR="00886C3E" w:rsidRPr="00CE071F">
        <w:rPr>
          <w:lang w:val="lv-LV"/>
        </w:rPr>
        <w:t xml:space="preserve"> </w:t>
      </w:r>
      <w:r w:rsidR="00886C3E" w:rsidRPr="00CE071F">
        <w:rPr>
          <w:b/>
          <w:lang w:val="lv-LV"/>
        </w:rPr>
        <w:t>PRET –nav</w:t>
      </w:r>
      <w:r w:rsidR="00886C3E" w:rsidRPr="00CE071F">
        <w:rPr>
          <w:lang w:val="lv-LV"/>
        </w:rPr>
        <w:t xml:space="preserve">, </w:t>
      </w:r>
      <w:r w:rsidR="00886C3E" w:rsidRPr="00CE071F">
        <w:rPr>
          <w:b/>
          <w:lang w:val="lv-LV"/>
        </w:rPr>
        <w:t>ATTURAS- nav</w:t>
      </w:r>
      <w:r w:rsidR="00886C3E" w:rsidRPr="00CE071F">
        <w:rPr>
          <w:lang w:val="lv-LV"/>
        </w:rPr>
        <w:t xml:space="preserve">, </w:t>
      </w:r>
      <w:r w:rsidR="00886C3E" w:rsidRPr="000D71EB">
        <w:rPr>
          <w:lang w:val="de-DE"/>
        </w:rPr>
        <w:t xml:space="preserve"> Kārsavas novada pašvaldības dome NOLEMJ:</w:t>
      </w:r>
    </w:p>
    <w:p w:rsidR="00886C3E" w:rsidRPr="008D4E0D" w:rsidRDefault="00886C3E" w:rsidP="00886C3E">
      <w:pPr>
        <w:pStyle w:val="NoSpacing"/>
        <w:jc w:val="both"/>
        <w:rPr>
          <w:rFonts w:ascii="Times New Roman" w:hAnsi="Times New Roman"/>
          <w:sz w:val="24"/>
          <w:szCs w:val="24"/>
          <w:lang w:val="de-DE"/>
        </w:rPr>
      </w:pPr>
    </w:p>
    <w:p w:rsidR="00BF5F04" w:rsidRPr="00886C3E" w:rsidRDefault="00BF5F04" w:rsidP="00886C3E">
      <w:pPr>
        <w:pStyle w:val="NoSpacing"/>
        <w:ind w:firstLine="567"/>
        <w:jc w:val="both"/>
        <w:rPr>
          <w:lang w:val="de-DE"/>
        </w:rPr>
      </w:pPr>
    </w:p>
    <w:p w:rsidR="00BF5F04" w:rsidRPr="00344640" w:rsidRDefault="00BF5F04" w:rsidP="00BF5F04">
      <w:pPr>
        <w:pStyle w:val="ListParagraph"/>
        <w:numPr>
          <w:ilvl w:val="0"/>
          <w:numId w:val="22"/>
        </w:numPr>
        <w:autoSpaceDN w:val="0"/>
        <w:spacing w:after="0" w:line="240" w:lineRule="auto"/>
        <w:ind w:left="0" w:firstLine="360"/>
        <w:jc w:val="both"/>
        <w:rPr>
          <w:rFonts w:ascii="Times New Roman" w:hAnsi="Times New Roman"/>
        </w:rPr>
      </w:pPr>
      <w:r w:rsidRPr="00344640">
        <w:rPr>
          <w:rFonts w:ascii="Times New Roman" w:hAnsi="Times New Roman"/>
          <w:sz w:val="24"/>
          <w:szCs w:val="24"/>
        </w:rPr>
        <w:t>Mainīt zemes vienībai ar kadastra apzīmējumu 6809 001 0199, Vienības šķērsiela 3, Kārsava, Kārsavas novads zemes lietošanas mērķi no koda 0700- neapgūta daudzdzīvokļu māju apbūves zeme uz  kodu- 0601- neapgūta individuālo dzīvojamo māju apbūves zeme.</w:t>
      </w:r>
    </w:p>
    <w:p w:rsidR="00BF5F04" w:rsidRPr="00344640" w:rsidRDefault="00BF5F04" w:rsidP="00BF5F04">
      <w:pPr>
        <w:ind w:firstLine="720"/>
        <w:jc w:val="both"/>
        <w:rPr>
          <w:lang w:val="lv-LV"/>
        </w:rPr>
      </w:pPr>
      <w:r w:rsidRPr="00344640">
        <w:rPr>
          <w:lang w:val="lv-LV"/>
        </w:rPr>
        <w:t xml:space="preserve"> </w:t>
      </w:r>
    </w:p>
    <w:bookmarkEnd w:id="14"/>
    <w:p w:rsidR="00BF5F04" w:rsidRPr="00344640" w:rsidRDefault="00BF5F04" w:rsidP="00BF5F04">
      <w:pPr>
        <w:ind w:firstLine="720"/>
        <w:jc w:val="both"/>
        <w:rPr>
          <w:lang w:val="lv-LV"/>
        </w:rPr>
      </w:pPr>
    </w:p>
    <w:p w:rsidR="00BF5F04" w:rsidRPr="00344640" w:rsidRDefault="00BF5F04" w:rsidP="00BF5F04">
      <w:pPr>
        <w:pStyle w:val="NoSpacing"/>
        <w:ind w:firstLine="720"/>
        <w:jc w:val="center"/>
        <w:rPr>
          <w:rFonts w:ascii="Times New Roman" w:hAnsi="Times New Roman"/>
          <w:b/>
          <w:sz w:val="24"/>
          <w:szCs w:val="24"/>
        </w:rPr>
      </w:pPr>
      <w:bookmarkStart w:id="15" w:name="_Hlk23251095"/>
      <w:r w:rsidRPr="00344640">
        <w:rPr>
          <w:rFonts w:ascii="Times New Roman" w:hAnsi="Times New Roman"/>
          <w:b/>
          <w:sz w:val="24"/>
          <w:szCs w:val="24"/>
        </w:rPr>
        <w:t>35.&amp;</w:t>
      </w:r>
    </w:p>
    <w:p w:rsidR="00BF5F04" w:rsidRPr="00344640" w:rsidRDefault="00BF5F04" w:rsidP="00BF5F04">
      <w:pPr>
        <w:pStyle w:val="NoSpacing"/>
        <w:ind w:firstLine="720"/>
        <w:jc w:val="center"/>
        <w:rPr>
          <w:rFonts w:ascii="Times New Roman" w:hAnsi="Times New Roman"/>
          <w:sz w:val="24"/>
          <w:szCs w:val="24"/>
          <w:u w:val="single"/>
        </w:rPr>
      </w:pPr>
      <w:r w:rsidRPr="00344640">
        <w:rPr>
          <w:rFonts w:ascii="Times New Roman" w:hAnsi="Times New Roman"/>
          <w:b/>
          <w:sz w:val="24"/>
          <w:szCs w:val="24"/>
          <w:u w:val="single"/>
        </w:rPr>
        <w:t>Iesniegumu izskatīšana</w:t>
      </w:r>
    </w:p>
    <w:p w:rsidR="00BF5F04" w:rsidRPr="00344640" w:rsidRDefault="00BF5F04" w:rsidP="00BF5F04">
      <w:pPr>
        <w:pStyle w:val="NoSpacing"/>
        <w:ind w:firstLine="720"/>
        <w:jc w:val="center"/>
        <w:rPr>
          <w:rFonts w:ascii="Times New Roman" w:hAnsi="Times New Roman"/>
          <w:sz w:val="24"/>
          <w:szCs w:val="24"/>
        </w:rPr>
      </w:pPr>
      <w:r w:rsidRPr="00344640">
        <w:rPr>
          <w:rFonts w:ascii="Times New Roman" w:hAnsi="Times New Roman"/>
          <w:sz w:val="24"/>
          <w:szCs w:val="24"/>
        </w:rPr>
        <w:t>/P.Laganovskis/</w:t>
      </w:r>
    </w:p>
    <w:p w:rsidR="00BF5F04" w:rsidRPr="00344640" w:rsidRDefault="00BF5F04" w:rsidP="00BF5F04">
      <w:pPr>
        <w:ind w:firstLine="720"/>
        <w:jc w:val="both"/>
        <w:rPr>
          <w:lang w:val="lv-LV"/>
        </w:rPr>
      </w:pPr>
    </w:p>
    <w:p w:rsidR="000D2480" w:rsidRPr="000D2480" w:rsidRDefault="00BF5F04" w:rsidP="000D2480">
      <w:pPr>
        <w:jc w:val="both"/>
        <w:rPr>
          <w:lang w:val="de-DE"/>
        </w:rPr>
      </w:pPr>
      <w:r w:rsidRPr="000D2480">
        <w:rPr>
          <w:lang w:val="lv-LV"/>
        </w:rPr>
        <w:t xml:space="preserve">1. Pamatojoties uz likuma „Par dzīvojamo telpu īri” 2.panta 1.daļu, 6.panta 1.daļu, 9.panta 2.daļu, </w:t>
      </w:r>
      <w:r w:rsidR="00351128" w:rsidRPr="000D2480">
        <w:rPr>
          <w:bCs/>
          <w:lang w:val="lv-LV"/>
        </w:rPr>
        <w:t xml:space="preserve">ņemot vērā </w:t>
      </w:r>
      <w:r w:rsidR="00351128" w:rsidRPr="000D2480">
        <w:rPr>
          <w:lang w:val="lv-LV"/>
        </w:rPr>
        <w:t xml:space="preserve">2019.gada 21.oktobra Kārsavas  novada  pašvaldības  apvienotās finanšu,  attīstības un teritoriālo lietu, izglītības, kultūras, sporta un jaunatnes lietu, sociālo un veselības lietu komitejas sēdes atzinumu,   </w:t>
      </w:r>
      <w:r w:rsidR="000D2480" w:rsidRPr="000D2480">
        <w:rPr>
          <w:lang w:val="de-DE"/>
        </w:rPr>
        <w:t xml:space="preserve">atklāti </w:t>
      </w:r>
      <w:r w:rsidR="000D2480" w:rsidRPr="000D2480">
        <w:rPr>
          <w:lang w:val="lv-LV"/>
        </w:rPr>
        <w:t xml:space="preserve">balsojot : </w:t>
      </w:r>
      <w:r w:rsidR="000D2480" w:rsidRPr="000D2480">
        <w:rPr>
          <w:b/>
          <w:lang w:val="lv-LV"/>
        </w:rPr>
        <w:t>PAR 13</w:t>
      </w:r>
      <w:r w:rsidR="000D2480" w:rsidRPr="000D2480">
        <w:rPr>
          <w:lang w:val="lv-LV"/>
        </w:rPr>
        <w:t xml:space="preserve"> (Ināra Silicka, Pēteris Laganovskis, Viktors Indričāns, </w:t>
      </w:r>
      <w:r w:rsidR="000D2480" w:rsidRPr="000D2480">
        <w:rPr>
          <w:lang w:val="de-DE"/>
        </w:rPr>
        <w:t>Tālis Mūrnieks, Inta Rancāne,   Oskars Petinens,  Edgars Puksts,  Juris Poikāns, Jānis Linužs, Modris Karpovs,  , Jānis Ļubka, Andrejs Krišāns, Andris Ļubka ),</w:t>
      </w:r>
      <w:r w:rsidR="000D2480" w:rsidRPr="000D2480">
        <w:rPr>
          <w:lang w:val="lv-LV"/>
        </w:rPr>
        <w:t xml:space="preserve"> </w:t>
      </w:r>
      <w:r w:rsidR="000D2480" w:rsidRPr="000D2480">
        <w:rPr>
          <w:b/>
          <w:lang w:val="lv-LV"/>
        </w:rPr>
        <w:t>PRET –nav</w:t>
      </w:r>
      <w:r w:rsidR="000D2480" w:rsidRPr="000D2480">
        <w:rPr>
          <w:lang w:val="lv-LV"/>
        </w:rPr>
        <w:t xml:space="preserve">, </w:t>
      </w:r>
      <w:r w:rsidR="000D2480" w:rsidRPr="000D2480">
        <w:rPr>
          <w:b/>
          <w:lang w:val="lv-LV"/>
        </w:rPr>
        <w:t>ATTURAS- nav</w:t>
      </w:r>
      <w:r w:rsidR="000D2480" w:rsidRPr="000D2480">
        <w:rPr>
          <w:lang w:val="lv-LV"/>
        </w:rPr>
        <w:t xml:space="preserve">, </w:t>
      </w:r>
      <w:r w:rsidR="000D2480" w:rsidRPr="000D2480">
        <w:rPr>
          <w:lang w:val="de-DE"/>
        </w:rPr>
        <w:t xml:space="preserve"> Kārsavas novada pašvaldības dome NOLEMJ:</w:t>
      </w:r>
    </w:p>
    <w:p w:rsidR="000D2480" w:rsidRPr="000D2480" w:rsidRDefault="000D2480" w:rsidP="000D2480">
      <w:pPr>
        <w:pStyle w:val="NoSpacing"/>
        <w:ind w:firstLine="567"/>
        <w:jc w:val="both"/>
        <w:rPr>
          <w:rFonts w:ascii="Times New Roman" w:hAnsi="Times New Roman"/>
          <w:sz w:val="24"/>
          <w:szCs w:val="24"/>
          <w:lang w:val="de-DE"/>
        </w:rPr>
      </w:pPr>
    </w:p>
    <w:p w:rsidR="00BF5F04" w:rsidRPr="000D2480" w:rsidRDefault="00BF5F04" w:rsidP="000D2480">
      <w:pPr>
        <w:pStyle w:val="NoSpacing"/>
        <w:ind w:firstLine="567"/>
        <w:jc w:val="both"/>
        <w:rPr>
          <w:rFonts w:ascii="Times New Roman" w:hAnsi="Times New Roman"/>
          <w:b/>
          <w:bCs/>
          <w:sz w:val="24"/>
          <w:szCs w:val="24"/>
        </w:rPr>
      </w:pPr>
      <w:r w:rsidRPr="000D2480">
        <w:rPr>
          <w:rFonts w:ascii="Times New Roman" w:hAnsi="Times New Roman"/>
          <w:sz w:val="24"/>
          <w:szCs w:val="24"/>
        </w:rPr>
        <w:t>2.</w:t>
      </w:r>
      <w:r w:rsidRPr="000D2480">
        <w:rPr>
          <w:rFonts w:ascii="Times New Roman" w:hAnsi="Times New Roman"/>
          <w:b/>
          <w:bCs/>
          <w:sz w:val="24"/>
          <w:szCs w:val="24"/>
        </w:rPr>
        <w:t>1.Izīrēt J</w:t>
      </w:r>
      <w:r w:rsidR="00A0254F">
        <w:rPr>
          <w:rFonts w:ascii="Times New Roman" w:hAnsi="Times New Roman"/>
          <w:b/>
          <w:bCs/>
          <w:sz w:val="24"/>
          <w:szCs w:val="24"/>
        </w:rPr>
        <w:t>.</w:t>
      </w:r>
      <w:r w:rsidRPr="000D2480">
        <w:rPr>
          <w:rFonts w:ascii="Times New Roman" w:hAnsi="Times New Roman"/>
          <w:b/>
          <w:bCs/>
          <w:sz w:val="24"/>
          <w:szCs w:val="24"/>
        </w:rPr>
        <w:t xml:space="preserve"> R</w:t>
      </w:r>
      <w:r w:rsidR="00A0254F">
        <w:rPr>
          <w:rFonts w:ascii="Times New Roman" w:hAnsi="Times New Roman"/>
          <w:b/>
          <w:bCs/>
          <w:sz w:val="24"/>
          <w:szCs w:val="24"/>
        </w:rPr>
        <w:t>.</w:t>
      </w:r>
      <w:r w:rsidRPr="000D2480">
        <w:rPr>
          <w:rFonts w:ascii="Times New Roman" w:hAnsi="Times New Roman"/>
          <w:b/>
          <w:bCs/>
          <w:sz w:val="24"/>
          <w:szCs w:val="24"/>
        </w:rPr>
        <w:t xml:space="preserve"> dzīvokli nr.2, dzīvojamajā mājā Parka ielā 1, Kārsavā, Kārsavas novads. </w:t>
      </w:r>
    </w:p>
    <w:p w:rsidR="00BF5F04" w:rsidRPr="000D2480" w:rsidRDefault="00BF5F04" w:rsidP="00BF5F04">
      <w:pPr>
        <w:ind w:firstLine="720"/>
        <w:jc w:val="both"/>
        <w:rPr>
          <w:b/>
          <w:bCs/>
          <w:lang w:val="lv-LV"/>
        </w:rPr>
      </w:pPr>
      <w:r w:rsidRPr="000D2480">
        <w:rPr>
          <w:b/>
          <w:bCs/>
          <w:lang w:val="lv-LV"/>
        </w:rPr>
        <w:t>2.2.Noslēgt īres līgumu uz  nenoteiktu laiku, norādot tajā īrnieces ģimenes sastāvu – 4 cilvēki, tai skaitā 3 nepilngadīgi bērni.</w:t>
      </w:r>
    </w:p>
    <w:p w:rsidR="00BF5F04" w:rsidRPr="000D2480" w:rsidRDefault="00BF5F04" w:rsidP="00BF5F04">
      <w:pPr>
        <w:ind w:firstLine="720"/>
        <w:jc w:val="both"/>
        <w:rPr>
          <w:b/>
          <w:bCs/>
        </w:rPr>
      </w:pPr>
      <w:proofErr w:type="spellStart"/>
      <w:r w:rsidRPr="000D2480">
        <w:rPr>
          <w:b/>
          <w:bCs/>
        </w:rPr>
        <w:t>Lēmuma</w:t>
      </w:r>
      <w:proofErr w:type="spellEnd"/>
      <w:r w:rsidRPr="000D2480">
        <w:rPr>
          <w:b/>
          <w:bCs/>
        </w:rPr>
        <w:t xml:space="preserve"> </w:t>
      </w:r>
      <w:proofErr w:type="spellStart"/>
      <w:r w:rsidRPr="000D2480">
        <w:rPr>
          <w:b/>
          <w:bCs/>
        </w:rPr>
        <w:t>izvērsts</w:t>
      </w:r>
      <w:proofErr w:type="spellEnd"/>
      <w:r w:rsidRPr="000D2480">
        <w:rPr>
          <w:b/>
          <w:bCs/>
        </w:rPr>
        <w:t xml:space="preserve"> </w:t>
      </w:r>
      <w:proofErr w:type="spellStart"/>
      <w:r w:rsidRPr="000D2480">
        <w:rPr>
          <w:b/>
          <w:bCs/>
        </w:rPr>
        <w:t>skaidrojums</w:t>
      </w:r>
      <w:proofErr w:type="spellEnd"/>
      <w:r w:rsidRPr="000D2480">
        <w:rPr>
          <w:b/>
          <w:bCs/>
        </w:rPr>
        <w:t xml:space="preserve"> </w:t>
      </w:r>
      <w:proofErr w:type="spellStart"/>
      <w:smartTag w:uri="schemas-tilde-lv/tildestengine" w:element="veidnes">
        <w:smartTagPr>
          <w:attr w:name="baseform" w:val="protokol|s"/>
          <w:attr w:name="id" w:val="-1"/>
          <w:attr w:name="text" w:val="PROTOKOLA"/>
        </w:smartTagPr>
        <w:r w:rsidRPr="000D2480">
          <w:rPr>
            <w:b/>
            <w:bCs/>
          </w:rPr>
          <w:t>protokola</w:t>
        </w:r>
      </w:smartTag>
      <w:proofErr w:type="spellEnd"/>
      <w:r w:rsidRPr="000D2480">
        <w:rPr>
          <w:b/>
          <w:bCs/>
        </w:rPr>
        <w:t xml:space="preserve">  </w:t>
      </w:r>
      <w:proofErr w:type="spellStart"/>
      <w:r w:rsidRPr="000D2480">
        <w:rPr>
          <w:b/>
          <w:bCs/>
        </w:rPr>
        <w:t>pielikumā</w:t>
      </w:r>
      <w:proofErr w:type="spellEnd"/>
      <w:r w:rsidRPr="000D2480">
        <w:rPr>
          <w:b/>
          <w:bCs/>
        </w:rPr>
        <w:t xml:space="preserve"> </w:t>
      </w:r>
      <w:proofErr w:type="spellStart"/>
      <w:r w:rsidRPr="000D2480">
        <w:rPr>
          <w:b/>
          <w:bCs/>
        </w:rPr>
        <w:t>uz</w:t>
      </w:r>
      <w:proofErr w:type="spellEnd"/>
      <w:r w:rsidRPr="000D2480">
        <w:rPr>
          <w:b/>
          <w:bCs/>
        </w:rPr>
        <w:t xml:space="preserve"> </w:t>
      </w:r>
      <w:proofErr w:type="spellStart"/>
      <w:r w:rsidRPr="000D2480">
        <w:rPr>
          <w:b/>
          <w:bCs/>
        </w:rPr>
        <w:t>vienas</w:t>
      </w:r>
      <w:proofErr w:type="spellEnd"/>
      <w:r w:rsidRPr="000D2480">
        <w:rPr>
          <w:b/>
          <w:bCs/>
        </w:rPr>
        <w:t xml:space="preserve"> </w:t>
      </w:r>
      <w:proofErr w:type="spellStart"/>
      <w:r w:rsidRPr="000D2480">
        <w:rPr>
          <w:b/>
          <w:bCs/>
        </w:rPr>
        <w:t>lapas</w:t>
      </w:r>
      <w:proofErr w:type="spellEnd"/>
      <w:r w:rsidRPr="000D2480">
        <w:rPr>
          <w:b/>
          <w:bCs/>
        </w:rPr>
        <w:t>.</w:t>
      </w:r>
    </w:p>
    <w:p w:rsidR="00BF5F04" w:rsidRPr="000D2480" w:rsidRDefault="00BF5F04" w:rsidP="00BF5F04">
      <w:pPr>
        <w:jc w:val="center"/>
      </w:pPr>
    </w:p>
    <w:p w:rsidR="00BF5F04" w:rsidRPr="00D8440B" w:rsidRDefault="00BF5F04" w:rsidP="00BF5F04">
      <w:pPr>
        <w:ind w:firstLine="720"/>
        <w:jc w:val="both"/>
        <w:rPr>
          <w:lang w:val="lv-LV"/>
        </w:rPr>
      </w:pPr>
    </w:p>
    <w:p w:rsidR="00BF5F04" w:rsidRPr="00D8440B" w:rsidRDefault="00BF5F04" w:rsidP="00BF5F04">
      <w:pPr>
        <w:rPr>
          <w:lang w:val="lv-LV"/>
        </w:rPr>
      </w:pPr>
      <w:bookmarkStart w:id="16" w:name="_Hlk23252603"/>
      <w:r w:rsidRPr="00D8440B">
        <w:rPr>
          <w:lang w:val="lv-LV"/>
        </w:rPr>
        <w:t xml:space="preserve">                                                                                 2.</w:t>
      </w:r>
    </w:p>
    <w:p w:rsidR="00BF5F04" w:rsidRPr="00D8440B" w:rsidRDefault="00BF5F04" w:rsidP="00BF5F04">
      <w:pPr>
        <w:rPr>
          <w:lang w:val="lv-LV"/>
        </w:rPr>
      </w:pPr>
    </w:p>
    <w:p w:rsidR="00BF5F04" w:rsidRPr="00D8440B" w:rsidRDefault="00BF5F04" w:rsidP="00BF5F04">
      <w:pPr>
        <w:ind w:firstLine="720"/>
        <w:jc w:val="both"/>
        <w:rPr>
          <w:lang w:val="lv-LV"/>
        </w:rPr>
      </w:pPr>
      <w:r w:rsidRPr="00D8440B">
        <w:rPr>
          <w:lang w:val="lv-LV"/>
        </w:rPr>
        <w:t>1.Kārsavas novada pašvaldībā ir saņemts A</w:t>
      </w:r>
      <w:r w:rsidR="00A0254F">
        <w:rPr>
          <w:lang w:val="lv-LV"/>
        </w:rPr>
        <w:t>.</w:t>
      </w:r>
      <w:r w:rsidRPr="00D8440B">
        <w:rPr>
          <w:lang w:val="lv-LV"/>
        </w:rPr>
        <w:t xml:space="preserve"> J</w:t>
      </w:r>
      <w:r w:rsidR="00F07DBF">
        <w:rPr>
          <w:lang w:val="lv-LV"/>
        </w:rPr>
        <w:t>.</w:t>
      </w:r>
      <w:r w:rsidRPr="00D8440B">
        <w:rPr>
          <w:lang w:val="lv-LV"/>
        </w:rPr>
        <w:t xml:space="preserve"> iesniegums ar lūgumu piešķirt dzīvojamo platību.</w:t>
      </w:r>
    </w:p>
    <w:p w:rsidR="000D2480" w:rsidRPr="000D71EB" w:rsidRDefault="00BF5F04" w:rsidP="000D2480">
      <w:pPr>
        <w:jc w:val="both"/>
        <w:rPr>
          <w:lang w:val="de-DE"/>
        </w:rPr>
      </w:pPr>
      <w:r w:rsidRPr="000D2480">
        <w:rPr>
          <w:lang w:val="lv-LV"/>
        </w:rPr>
        <w:t xml:space="preserve">1.1.Pamatojoties likuma „Par pašvaldībām” 47. panta 1., 2.daļu, likuma „Par palīdzību dzīvokļa jautājumu risināšanā” 3. panta 1.punktu, 11.panta 1.daļu, </w:t>
      </w:r>
      <w:r w:rsidR="00351128" w:rsidRPr="000D2480">
        <w:rPr>
          <w:bCs/>
          <w:lang w:val="lv-LV"/>
        </w:rPr>
        <w:t xml:space="preserve">ņemot vērā </w:t>
      </w:r>
      <w:r w:rsidR="00351128" w:rsidRPr="000D2480">
        <w:rPr>
          <w:lang w:val="lv-LV"/>
        </w:rPr>
        <w:t xml:space="preserve">2019.gada 21.oktobra Kārsavas  novada  pašvaldības  apvienotās finanšu,  attīstības un teritoriālo lietu, izglītības, kultūras, sporta un jaunatnes lietu, sociālo un veselības lietu komitejas sēdes atzinumu,   </w:t>
      </w:r>
      <w:r w:rsidR="000D2480" w:rsidRPr="000D71EB">
        <w:rPr>
          <w:lang w:val="de-DE"/>
        </w:rPr>
        <w:t xml:space="preserve">atklāti </w:t>
      </w:r>
      <w:r w:rsidR="000D2480" w:rsidRPr="000D2480">
        <w:rPr>
          <w:lang w:val="lv-LV"/>
        </w:rPr>
        <w:t xml:space="preserve">balsojot : </w:t>
      </w:r>
      <w:r w:rsidR="000D2480" w:rsidRPr="000D2480">
        <w:rPr>
          <w:b/>
          <w:lang w:val="lv-LV"/>
        </w:rPr>
        <w:t>PAR 13</w:t>
      </w:r>
      <w:r w:rsidR="000D2480" w:rsidRPr="000D2480">
        <w:rPr>
          <w:lang w:val="lv-LV"/>
        </w:rPr>
        <w:t xml:space="preserve"> (Ināra Silicka, Pēteris Laganovskis, Viktors Indričāns, </w:t>
      </w:r>
      <w:r w:rsidR="000D2480" w:rsidRPr="000D71EB">
        <w:rPr>
          <w:lang w:val="de-DE"/>
        </w:rPr>
        <w:t xml:space="preserve">Tālis Mūrnieks, Inta Rancāne,   Oskars Petinens,  Edgars Puksts,  Juris Poikāns, Jānis Linužs, Modris Karpovs,  , </w:t>
      </w:r>
      <w:r w:rsidR="000D2480">
        <w:rPr>
          <w:lang w:val="de-DE"/>
        </w:rPr>
        <w:t>Jānis Ļubka</w:t>
      </w:r>
      <w:r w:rsidR="000D2480" w:rsidRPr="000D71EB">
        <w:rPr>
          <w:lang w:val="de-DE"/>
        </w:rPr>
        <w:t>, Andrejs Krišāns</w:t>
      </w:r>
      <w:r w:rsidR="000D2480">
        <w:rPr>
          <w:lang w:val="de-DE"/>
        </w:rPr>
        <w:t>, Andris Ļubka</w:t>
      </w:r>
      <w:r w:rsidR="000D2480" w:rsidRPr="000D71EB">
        <w:rPr>
          <w:lang w:val="de-DE"/>
        </w:rPr>
        <w:t xml:space="preserve"> ),</w:t>
      </w:r>
      <w:r w:rsidR="000D2480" w:rsidRPr="000D2480">
        <w:rPr>
          <w:lang w:val="lv-LV"/>
        </w:rPr>
        <w:t xml:space="preserve"> </w:t>
      </w:r>
      <w:r w:rsidR="000D2480" w:rsidRPr="000D2480">
        <w:rPr>
          <w:b/>
          <w:lang w:val="lv-LV"/>
        </w:rPr>
        <w:t>PRET –nav</w:t>
      </w:r>
      <w:r w:rsidR="000D2480" w:rsidRPr="000D2480">
        <w:rPr>
          <w:lang w:val="lv-LV"/>
        </w:rPr>
        <w:t xml:space="preserve">, </w:t>
      </w:r>
      <w:r w:rsidR="000D2480" w:rsidRPr="000D2480">
        <w:rPr>
          <w:b/>
          <w:lang w:val="lv-LV"/>
        </w:rPr>
        <w:t>ATTURAS- nav</w:t>
      </w:r>
      <w:r w:rsidR="000D2480" w:rsidRPr="000D2480">
        <w:rPr>
          <w:lang w:val="lv-LV"/>
        </w:rPr>
        <w:t xml:space="preserve">, </w:t>
      </w:r>
      <w:r w:rsidR="000D2480" w:rsidRPr="000D71EB">
        <w:rPr>
          <w:lang w:val="de-DE"/>
        </w:rPr>
        <w:t xml:space="preserve"> Kārsavas novada pašvaldības dome NOLEMJ:</w:t>
      </w:r>
    </w:p>
    <w:p w:rsidR="00351128" w:rsidRPr="000D2480" w:rsidRDefault="00351128" w:rsidP="000D2480">
      <w:pPr>
        <w:pStyle w:val="NoSpacing"/>
        <w:ind w:firstLine="567"/>
        <w:jc w:val="both"/>
        <w:rPr>
          <w:lang w:val="de-DE"/>
        </w:rPr>
      </w:pPr>
    </w:p>
    <w:p w:rsidR="00BF5F04" w:rsidRPr="00344640" w:rsidRDefault="00BF5F04" w:rsidP="00BF5F04">
      <w:pPr>
        <w:ind w:firstLine="720"/>
        <w:jc w:val="both"/>
        <w:rPr>
          <w:lang w:val="lv-LV"/>
        </w:rPr>
      </w:pPr>
      <w:r w:rsidRPr="00344640">
        <w:rPr>
          <w:lang w:val="lv-LV"/>
        </w:rPr>
        <w:t>Sniegt A</w:t>
      </w:r>
      <w:r w:rsidR="00F07DBF">
        <w:rPr>
          <w:lang w:val="lv-LV"/>
        </w:rPr>
        <w:t>.</w:t>
      </w:r>
      <w:r w:rsidRPr="00344640">
        <w:rPr>
          <w:lang w:val="lv-LV"/>
        </w:rPr>
        <w:t xml:space="preserve"> J</w:t>
      </w:r>
      <w:r w:rsidR="00F07DBF">
        <w:rPr>
          <w:lang w:val="lv-LV"/>
        </w:rPr>
        <w:t>.</w:t>
      </w:r>
      <w:r w:rsidRPr="00344640">
        <w:rPr>
          <w:lang w:val="lv-LV"/>
        </w:rPr>
        <w:t xml:space="preserve"> palīdzību dzīvokļa jautājuma risināšanā, izīrējot viņai dzīvokli Nr.3, Parka iela 1, Kārsava, Kārsavas novads. </w:t>
      </w:r>
    </w:p>
    <w:p w:rsidR="00BF5F04" w:rsidRPr="00D8440B" w:rsidRDefault="00BF5F04" w:rsidP="00BF5F04">
      <w:pPr>
        <w:ind w:firstLine="720"/>
        <w:jc w:val="both"/>
        <w:rPr>
          <w:lang w:val="lv-LV"/>
        </w:rPr>
      </w:pPr>
      <w:r w:rsidRPr="00D8440B">
        <w:rPr>
          <w:lang w:val="lv-LV"/>
        </w:rPr>
        <w:lastRenderedPageBreak/>
        <w:t>1.2.Pamatojoties uz likuma “Par dzīvojamo telpu īri” 5. pantu, SIA Kārsavas namsaimnieks viena mēneša laikā noslēgt īres līgumu uz nenoteiktu laiku.</w:t>
      </w:r>
    </w:p>
    <w:p w:rsidR="00BF5F04" w:rsidRPr="00D8440B" w:rsidRDefault="00BF5F04" w:rsidP="00BF5F04">
      <w:pPr>
        <w:ind w:firstLine="720"/>
        <w:jc w:val="both"/>
        <w:rPr>
          <w:lang w:val="lv-LV"/>
        </w:rPr>
      </w:pPr>
    </w:p>
    <w:p w:rsidR="00BF5F04" w:rsidRPr="00344640" w:rsidRDefault="00BF5F04" w:rsidP="00BF5F04">
      <w:pPr>
        <w:ind w:firstLine="720"/>
        <w:jc w:val="both"/>
      </w:pPr>
      <w:proofErr w:type="spellStart"/>
      <w:r w:rsidRPr="00344640">
        <w:t>Lēmuma</w:t>
      </w:r>
      <w:proofErr w:type="spellEnd"/>
      <w:r w:rsidRPr="00344640">
        <w:t xml:space="preserve"> </w:t>
      </w:r>
      <w:proofErr w:type="spellStart"/>
      <w:r w:rsidRPr="00344640">
        <w:t>izvērsts</w:t>
      </w:r>
      <w:proofErr w:type="spellEnd"/>
      <w:r w:rsidRPr="00344640">
        <w:t xml:space="preserve"> </w:t>
      </w:r>
      <w:proofErr w:type="spellStart"/>
      <w:r w:rsidRPr="00344640">
        <w:t>skaidrojums</w:t>
      </w:r>
      <w:proofErr w:type="spellEnd"/>
      <w:r w:rsidRPr="00344640">
        <w:t xml:space="preserve"> </w:t>
      </w:r>
      <w:proofErr w:type="spellStart"/>
      <w:r w:rsidRPr="00344640">
        <w:t>protokola</w:t>
      </w:r>
      <w:proofErr w:type="spellEnd"/>
      <w:r w:rsidRPr="00344640">
        <w:t xml:space="preserve"> </w:t>
      </w:r>
      <w:proofErr w:type="spellStart"/>
      <w:r w:rsidRPr="00344640">
        <w:t>pielikumā</w:t>
      </w:r>
      <w:proofErr w:type="spellEnd"/>
      <w:r w:rsidRPr="00344640">
        <w:t xml:space="preserve"> </w:t>
      </w:r>
      <w:proofErr w:type="spellStart"/>
      <w:r w:rsidRPr="00344640">
        <w:t>uz</w:t>
      </w:r>
      <w:proofErr w:type="spellEnd"/>
      <w:r w:rsidRPr="00344640">
        <w:t xml:space="preserve"> </w:t>
      </w:r>
      <w:proofErr w:type="spellStart"/>
      <w:r w:rsidRPr="00344640">
        <w:t>vienas</w:t>
      </w:r>
      <w:proofErr w:type="spellEnd"/>
      <w:r w:rsidRPr="00344640">
        <w:t xml:space="preserve"> </w:t>
      </w:r>
      <w:proofErr w:type="spellStart"/>
      <w:r w:rsidRPr="00344640">
        <w:t>lapas</w:t>
      </w:r>
      <w:proofErr w:type="spellEnd"/>
      <w:r w:rsidRPr="00344640">
        <w:t>.</w:t>
      </w:r>
    </w:p>
    <w:bookmarkEnd w:id="16"/>
    <w:p w:rsidR="00BF5F04" w:rsidRPr="00344640" w:rsidRDefault="00BF5F04" w:rsidP="00BF5F04"/>
    <w:p w:rsidR="00BF5F04" w:rsidRPr="00344640" w:rsidRDefault="00BF5F04" w:rsidP="00BF5F04"/>
    <w:p w:rsidR="00BF5F04" w:rsidRPr="000D2480" w:rsidRDefault="005B44F0" w:rsidP="00BF5F04">
      <w:pPr>
        <w:rPr>
          <w:lang w:val="lv-LV"/>
        </w:rPr>
      </w:pPr>
      <w:bookmarkStart w:id="17" w:name="_Hlk23253157"/>
      <w:bookmarkEnd w:id="15"/>
      <w:r w:rsidRPr="00D8440B">
        <w:rPr>
          <w:lang w:val="lv-LV"/>
        </w:rPr>
        <w:t xml:space="preserve">                                                                         </w:t>
      </w:r>
      <w:r w:rsidRPr="000D2480">
        <w:rPr>
          <w:lang w:val="lv-LV"/>
        </w:rPr>
        <w:t>3.</w:t>
      </w:r>
    </w:p>
    <w:p w:rsidR="00BF5F04" w:rsidRPr="000D2480" w:rsidRDefault="00BF5F04" w:rsidP="00BF5F04">
      <w:pPr>
        <w:rPr>
          <w:lang w:val="lv-LV"/>
        </w:rPr>
      </w:pPr>
    </w:p>
    <w:p w:rsidR="005B44F0" w:rsidRPr="00344640" w:rsidRDefault="005B44F0" w:rsidP="005B44F0">
      <w:pPr>
        <w:ind w:firstLine="720"/>
        <w:jc w:val="both"/>
        <w:rPr>
          <w:lang w:val="lv-LV"/>
        </w:rPr>
      </w:pPr>
      <w:r w:rsidRPr="00344640">
        <w:rPr>
          <w:lang w:val="lv-LV"/>
        </w:rPr>
        <w:t>1.Kārsavas novada pašvaldībā ir saņemts E</w:t>
      </w:r>
      <w:r w:rsidR="00F07DBF">
        <w:rPr>
          <w:lang w:val="lv-LV"/>
        </w:rPr>
        <w:t>.</w:t>
      </w:r>
      <w:r w:rsidRPr="00344640">
        <w:rPr>
          <w:lang w:val="lv-LV"/>
        </w:rPr>
        <w:t xml:space="preserve"> K</w:t>
      </w:r>
      <w:r w:rsidR="00F07DBF">
        <w:rPr>
          <w:lang w:val="lv-LV"/>
        </w:rPr>
        <w:t>.</w:t>
      </w:r>
      <w:r w:rsidRPr="00344640">
        <w:rPr>
          <w:lang w:val="lv-LV"/>
        </w:rPr>
        <w:t>, dzīv. Skaistiņi, Kaskāni, Malnavas pagasts, Kārsavas novads, iesniegums ar lūgumu piešķirt dzīvojamo platību.</w:t>
      </w:r>
    </w:p>
    <w:p w:rsidR="00EE0CC5" w:rsidRPr="000D71EB" w:rsidRDefault="005B44F0" w:rsidP="00EE0CC5">
      <w:pPr>
        <w:jc w:val="both"/>
        <w:rPr>
          <w:lang w:val="de-DE"/>
        </w:rPr>
      </w:pPr>
      <w:r w:rsidRPr="00EE0CC5">
        <w:rPr>
          <w:lang w:val="lv-LV"/>
        </w:rPr>
        <w:t xml:space="preserve">1.1.Pamatojoties likuma „Par pašvaldībām” 47. panta 1., 2.daļu, likuma „Par palīdzību dzīvokļa jautājumu risināšanā” 3. panta 1.punktu, 11.panta 1.daļu, </w:t>
      </w:r>
      <w:r w:rsidR="00351128" w:rsidRPr="00EE0CC5">
        <w:rPr>
          <w:bCs/>
          <w:lang w:val="lv-LV"/>
        </w:rPr>
        <w:t xml:space="preserve">ņemot vērā </w:t>
      </w:r>
      <w:r w:rsidR="00351128" w:rsidRPr="00EE0CC5">
        <w:rPr>
          <w:lang w:val="lv-LV"/>
        </w:rPr>
        <w:t xml:space="preserve">2019.gada 21.oktobra Kārsavas  novada  pašvaldības  apvienotās finanšu,  attīstības un teritoriālo lietu, izglītības, kultūras, sporta un jaunatnes lietu, sociālo un veselības lietu komitejas sēdes atzinumu,   </w:t>
      </w:r>
      <w:r w:rsidR="00EE0CC5" w:rsidRPr="000D71EB">
        <w:rPr>
          <w:lang w:val="de-DE"/>
        </w:rPr>
        <w:t xml:space="preserve">atklāti </w:t>
      </w:r>
      <w:r w:rsidR="00EE0CC5" w:rsidRPr="000D2480">
        <w:rPr>
          <w:lang w:val="lv-LV"/>
        </w:rPr>
        <w:t xml:space="preserve">balsojot : </w:t>
      </w:r>
      <w:r w:rsidR="00EE0CC5" w:rsidRPr="000D2480">
        <w:rPr>
          <w:b/>
          <w:lang w:val="lv-LV"/>
        </w:rPr>
        <w:t>PAR 13</w:t>
      </w:r>
      <w:r w:rsidR="00EE0CC5" w:rsidRPr="000D2480">
        <w:rPr>
          <w:lang w:val="lv-LV"/>
        </w:rPr>
        <w:t xml:space="preserve"> (Ināra Silicka, Pēteris Laganovskis, Viktors Indričāns, </w:t>
      </w:r>
      <w:r w:rsidR="00EE0CC5" w:rsidRPr="000D71EB">
        <w:rPr>
          <w:lang w:val="de-DE"/>
        </w:rPr>
        <w:t xml:space="preserve">Tālis Mūrnieks, Inta Rancāne,   Oskars Petinens,  Edgars Puksts,  Juris Poikāns, Jānis Linužs, Modris Karpovs,  , </w:t>
      </w:r>
      <w:r w:rsidR="00EE0CC5">
        <w:rPr>
          <w:lang w:val="de-DE"/>
        </w:rPr>
        <w:t>Jānis Ļubka</w:t>
      </w:r>
      <w:r w:rsidR="00EE0CC5" w:rsidRPr="000D71EB">
        <w:rPr>
          <w:lang w:val="de-DE"/>
        </w:rPr>
        <w:t>, Andrejs Krišāns</w:t>
      </w:r>
      <w:r w:rsidR="00EE0CC5">
        <w:rPr>
          <w:lang w:val="de-DE"/>
        </w:rPr>
        <w:t>, Andris Ļubka</w:t>
      </w:r>
      <w:r w:rsidR="00EE0CC5" w:rsidRPr="000D71EB">
        <w:rPr>
          <w:lang w:val="de-DE"/>
        </w:rPr>
        <w:t xml:space="preserve"> ),</w:t>
      </w:r>
      <w:r w:rsidR="00EE0CC5" w:rsidRPr="000D2480">
        <w:rPr>
          <w:lang w:val="lv-LV"/>
        </w:rPr>
        <w:t xml:space="preserve"> </w:t>
      </w:r>
      <w:r w:rsidR="00EE0CC5" w:rsidRPr="000D2480">
        <w:rPr>
          <w:b/>
          <w:lang w:val="lv-LV"/>
        </w:rPr>
        <w:t>PRET –nav</w:t>
      </w:r>
      <w:r w:rsidR="00EE0CC5" w:rsidRPr="000D2480">
        <w:rPr>
          <w:lang w:val="lv-LV"/>
        </w:rPr>
        <w:t xml:space="preserve">, </w:t>
      </w:r>
      <w:r w:rsidR="00EE0CC5" w:rsidRPr="000D2480">
        <w:rPr>
          <w:b/>
          <w:lang w:val="lv-LV"/>
        </w:rPr>
        <w:t>ATTURAS- nav</w:t>
      </w:r>
      <w:r w:rsidR="00EE0CC5" w:rsidRPr="000D2480">
        <w:rPr>
          <w:lang w:val="lv-LV"/>
        </w:rPr>
        <w:t xml:space="preserve">, </w:t>
      </w:r>
      <w:r w:rsidR="00EE0CC5" w:rsidRPr="000D71EB">
        <w:rPr>
          <w:lang w:val="de-DE"/>
        </w:rPr>
        <w:t xml:space="preserve"> Kārsavas novada pašvaldības dome NOLEMJ:</w:t>
      </w:r>
    </w:p>
    <w:p w:rsidR="00EE0CC5" w:rsidRPr="000D2480" w:rsidRDefault="00EE0CC5" w:rsidP="00EE0CC5">
      <w:pPr>
        <w:pStyle w:val="NoSpacing"/>
        <w:ind w:firstLine="567"/>
        <w:jc w:val="both"/>
        <w:rPr>
          <w:lang w:val="de-DE"/>
        </w:rPr>
      </w:pPr>
    </w:p>
    <w:p w:rsidR="00351128" w:rsidRPr="00EE0CC5" w:rsidRDefault="00351128" w:rsidP="00EE0CC5">
      <w:pPr>
        <w:pStyle w:val="NoSpacing"/>
        <w:ind w:firstLine="567"/>
        <w:jc w:val="both"/>
        <w:rPr>
          <w:lang w:val="de-DE"/>
        </w:rPr>
      </w:pPr>
    </w:p>
    <w:p w:rsidR="005B44F0" w:rsidRPr="00344640" w:rsidRDefault="005B44F0" w:rsidP="005B44F0">
      <w:pPr>
        <w:ind w:firstLine="720"/>
        <w:jc w:val="both"/>
        <w:rPr>
          <w:lang w:val="lv-LV"/>
        </w:rPr>
      </w:pPr>
      <w:r w:rsidRPr="00344640">
        <w:rPr>
          <w:lang w:val="lv-LV"/>
        </w:rPr>
        <w:t>Sniegt E</w:t>
      </w:r>
      <w:r w:rsidR="00F07DBF">
        <w:rPr>
          <w:lang w:val="lv-LV"/>
        </w:rPr>
        <w:t>.</w:t>
      </w:r>
      <w:r w:rsidRPr="00344640">
        <w:rPr>
          <w:lang w:val="lv-LV"/>
        </w:rPr>
        <w:t xml:space="preserve"> K</w:t>
      </w:r>
      <w:r w:rsidR="00F07DBF">
        <w:rPr>
          <w:lang w:val="lv-LV"/>
        </w:rPr>
        <w:t>.</w:t>
      </w:r>
      <w:r w:rsidRPr="00344640">
        <w:rPr>
          <w:lang w:val="lv-LV"/>
        </w:rPr>
        <w:t xml:space="preserve"> palīdzību dzīvokļa jautājuma risināšanā, izīrējot viņai dzīvokli Nr.</w:t>
      </w:r>
      <w:r w:rsidR="00D8440B">
        <w:rPr>
          <w:lang w:val="lv-LV"/>
        </w:rPr>
        <w:t>4</w:t>
      </w:r>
      <w:r w:rsidRPr="00344640">
        <w:rPr>
          <w:lang w:val="lv-LV"/>
        </w:rPr>
        <w:t xml:space="preserve">, Liepu iela 5, Malnava, Kārsavas novads. </w:t>
      </w:r>
    </w:p>
    <w:p w:rsidR="005B44F0" w:rsidRPr="00344640" w:rsidRDefault="005B44F0" w:rsidP="005B44F0">
      <w:pPr>
        <w:ind w:firstLine="720"/>
        <w:jc w:val="both"/>
        <w:rPr>
          <w:lang w:val="lv-LV"/>
        </w:rPr>
      </w:pPr>
      <w:r w:rsidRPr="00344640">
        <w:rPr>
          <w:lang w:val="lv-LV"/>
        </w:rPr>
        <w:t>1.2.Pamatojoties uz likuma “Par dzīvojamo telpu īri” 5. pantu, Kārsavas nova pašvaldības izpilddirektoram viena mēneša laikā noslēgt īres līgumu uz nenoteiktu laiku.</w:t>
      </w:r>
    </w:p>
    <w:p w:rsidR="005B44F0" w:rsidRPr="00344640" w:rsidRDefault="005B44F0" w:rsidP="005B44F0">
      <w:pPr>
        <w:ind w:firstLine="720"/>
        <w:jc w:val="both"/>
        <w:rPr>
          <w:lang w:val="lv-LV"/>
        </w:rPr>
      </w:pPr>
    </w:p>
    <w:p w:rsidR="005B44F0" w:rsidRPr="00344640" w:rsidRDefault="005B44F0" w:rsidP="005B44F0">
      <w:pPr>
        <w:ind w:firstLine="720"/>
        <w:jc w:val="both"/>
        <w:rPr>
          <w:lang w:val="lv-LV"/>
        </w:rPr>
      </w:pPr>
      <w:r w:rsidRPr="00344640">
        <w:rPr>
          <w:lang w:val="lv-LV"/>
        </w:rPr>
        <w:t>Lēmuma izvērsts skaidrojums protokola pielikumā uz vienas lapas.</w:t>
      </w:r>
    </w:p>
    <w:bookmarkEnd w:id="17"/>
    <w:p w:rsidR="005B44F0" w:rsidRPr="00344640" w:rsidRDefault="005B44F0" w:rsidP="005B44F0">
      <w:pPr>
        <w:rPr>
          <w:lang w:val="lv-LV"/>
        </w:rPr>
      </w:pPr>
    </w:p>
    <w:p w:rsidR="005B44F0" w:rsidRPr="00344640" w:rsidRDefault="005B44F0" w:rsidP="005B44F0">
      <w:pPr>
        <w:rPr>
          <w:lang w:val="lv-LV"/>
        </w:rPr>
      </w:pPr>
    </w:p>
    <w:p w:rsidR="00BF5F04" w:rsidRPr="00344640" w:rsidRDefault="00BF5F04" w:rsidP="00BF5F04">
      <w:pPr>
        <w:jc w:val="center"/>
        <w:rPr>
          <w:b/>
          <w:bCs/>
        </w:rPr>
      </w:pPr>
      <w:r w:rsidRPr="00344640">
        <w:rPr>
          <w:b/>
          <w:bCs/>
        </w:rPr>
        <w:t>36.&amp;</w:t>
      </w:r>
    </w:p>
    <w:p w:rsidR="00BF5F04" w:rsidRPr="00344640" w:rsidRDefault="00BF5F04" w:rsidP="00BF5F04">
      <w:pPr>
        <w:pStyle w:val="ListParagraph"/>
        <w:spacing w:after="0" w:line="240" w:lineRule="auto"/>
        <w:contextualSpacing/>
        <w:jc w:val="both"/>
        <w:rPr>
          <w:rFonts w:ascii="Times New Roman" w:hAnsi="Times New Roman"/>
          <w:b/>
          <w:sz w:val="24"/>
          <w:szCs w:val="24"/>
          <w:u w:val="single"/>
        </w:rPr>
      </w:pPr>
      <w:r w:rsidRPr="00344640">
        <w:rPr>
          <w:rFonts w:ascii="Times New Roman" w:hAnsi="Times New Roman"/>
          <w:b/>
          <w:sz w:val="24"/>
          <w:szCs w:val="24"/>
          <w:u w:val="single"/>
        </w:rPr>
        <w:t>Par  apbalvojuma “ Kārsavas novada Goda pilsonis” piešķiršanu</w:t>
      </w:r>
    </w:p>
    <w:p w:rsidR="00BF5F04" w:rsidRDefault="008F3B14" w:rsidP="008F3B14">
      <w:pPr>
        <w:pStyle w:val="Bezatstarpm"/>
        <w:jc w:val="center"/>
        <w:rPr>
          <w:rFonts w:ascii="Times New Roman" w:hAnsi="Times New Roman"/>
          <w:bCs/>
          <w:sz w:val="24"/>
          <w:szCs w:val="24"/>
        </w:rPr>
      </w:pPr>
      <w:r w:rsidRPr="00344640">
        <w:rPr>
          <w:rFonts w:ascii="Times New Roman" w:hAnsi="Times New Roman"/>
          <w:bCs/>
          <w:sz w:val="24"/>
          <w:szCs w:val="24"/>
        </w:rPr>
        <w:t>/V.Indričāns/</w:t>
      </w:r>
    </w:p>
    <w:p w:rsidR="00246BA5" w:rsidRDefault="00246BA5" w:rsidP="008F3B14">
      <w:pPr>
        <w:pStyle w:val="Bezatstarpm"/>
        <w:jc w:val="center"/>
        <w:rPr>
          <w:rFonts w:ascii="Times New Roman" w:hAnsi="Times New Roman"/>
          <w:bCs/>
          <w:sz w:val="24"/>
          <w:szCs w:val="24"/>
        </w:rPr>
      </w:pPr>
    </w:p>
    <w:p w:rsidR="00246BA5" w:rsidRPr="000D2480" w:rsidRDefault="00246BA5" w:rsidP="00246BA5">
      <w:pPr>
        <w:jc w:val="both"/>
        <w:rPr>
          <w:lang w:val="de-DE"/>
        </w:rPr>
      </w:pPr>
      <w:r w:rsidRPr="00246BA5">
        <w:rPr>
          <w:lang w:val="lv-LV"/>
        </w:rPr>
        <w:t xml:space="preserve">Pamatojoties uz  likuma „Par pašvaldībām” 15.panta pirmās daļas 5.punktu, kas nosaka ,ka pašvaldības autonomās funkcijas ir </w:t>
      </w:r>
      <w:r w:rsidRPr="00246BA5">
        <w:rPr>
          <w:color w:val="414142"/>
          <w:shd w:val="clear" w:color="auto" w:fill="F1F1F1"/>
          <w:lang w:val="lv-LV"/>
        </w:rPr>
        <w:t xml:space="preserve"> </w:t>
      </w:r>
      <w:r w:rsidRPr="00246BA5">
        <w:rPr>
          <w:shd w:val="clear" w:color="auto" w:fill="F1F1F1"/>
          <w:lang w:val="lv-LV"/>
        </w:rPr>
        <w:t>rūpēties par kultūru un sekmēt tradicionālo kultūras vērtību saglabāšanu un tautas jaunrades attīstību (organizatoriska un finansiāla palīdzība kultūras iestādēm un pasākumiem, atbalsts kultūras pieminekļu saglabāšanai u.c.),</w:t>
      </w:r>
      <w:r w:rsidRPr="00246BA5">
        <w:rPr>
          <w:lang w:val="lv-LV"/>
        </w:rPr>
        <w:t xml:space="preserve">2010.gada 24.marta domes sēdē apstiprināto nolikumu „Par apbalvojuma „Kārsavas novada Goda pilsonis” piešķiršanu”, </w:t>
      </w:r>
      <w:r w:rsidRPr="000D2480">
        <w:rPr>
          <w:bCs/>
          <w:lang w:val="lv-LV"/>
        </w:rPr>
        <w:t xml:space="preserve">ņemot vērā </w:t>
      </w:r>
      <w:r w:rsidRPr="000D2480">
        <w:rPr>
          <w:lang w:val="lv-LV"/>
        </w:rPr>
        <w:t xml:space="preserve">2019.gada 21.oktobra Kārsavas  novada  pašvaldības  apvienotās finanšu,  attīstības un teritoriālo lietu, izglītības, kultūras, sporta un jaunatnes lietu, sociālo un veselības lietu komitejas sēdes atzinumu,   </w:t>
      </w:r>
      <w:r w:rsidRPr="000D2480">
        <w:rPr>
          <w:lang w:val="de-DE"/>
        </w:rPr>
        <w:t xml:space="preserve">atklāti </w:t>
      </w:r>
      <w:r w:rsidRPr="000D2480">
        <w:rPr>
          <w:lang w:val="lv-LV"/>
        </w:rPr>
        <w:t xml:space="preserve">balsojot : </w:t>
      </w:r>
      <w:r w:rsidRPr="000D2480">
        <w:rPr>
          <w:b/>
          <w:lang w:val="lv-LV"/>
        </w:rPr>
        <w:t>PAR 1</w:t>
      </w:r>
      <w:r w:rsidR="00FB6F0B">
        <w:rPr>
          <w:b/>
          <w:lang w:val="lv-LV"/>
        </w:rPr>
        <w:t>1</w:t>
      </w:r>
      <w:r w:rsidRPr="000D2480">
        <w:rPr>
          <w:lang w:val="lv-LV"/>
        </w:rPr>
        <w:t xml:space="preserve"> ( Pēteris Laganovskis, Viktors Indričāns, </w:t>
      </w:r>
      <w:r w:rsidRPr="000D2480">
        <w:rPr>
          <w:lang w:val="de-DE"/>
        </w:rPr>
        <w:t>Tālis Mūrnieks, Inta Rancāne,   Oskars Petinens,  Edgars Puksts,  Juris Poikāns, Jānis Linužs, Modris Karpovs,   Jānis Ļubka,  Andris Ļubka ),</w:t>
      </w:r>
      <w:r w:rsidRPr="000D2480">
        <w:rPr>
          <w:lang w:val="lv-LV"/>
        </w:rPr>
        <w:t xml:space="preserve"> </w:t>
      </w:r>
      <w:r w:rsidRPr="000D2480">
        <w:rPr>
          <w:b/>
          <w:lang w:val="lv-LV"/>
        </w:rPr>
        <w:t>PRET –nav</w:t>
      </w:r>
      <w:r w:rsidRPr="000D2480">
        <w:rPr>
          <w:lang w:val="lv-LV"/>
        </w:rPr>
        <w:t xml:space="preserve">, </w:t>
      </w:r>
      <w:r w:rsidRPr="000D2480">
        <w:rPr>
          <w:b/>
          <w:lang w:val="lv-LV"/>
        </w:rPr>
        <w:t>ATTURAS- nav</w:t>
      </w:r>
      <w:r w:rsidRPr="000D2480">
        <w:rPr>
          <w:lang w:val="lv-LV"/>
        </w:rPr>
        <w:t xml:space="preserve">, </w:t>
      </w:r>
      <w:r w:rsidRPr="000D2480">
        <w:rPr>
          <w:lang w:val="de-DE"/>
        </w:rPr>
        <w:t xml:space="preserve"> </w:t>
      </w:r>
      <w:r w:rsidR="00FB6F0B">
        <w:rPr>
          <w:lang w:val="de-DE"/>
        </w:rPr>
        <w:t xml:space="preserve">deputāts Andris Krišāns un Ināra Silicka nepiedalās balsošanā, </w:t>
      </w:r>
      <w:r w:rsidRPr="000D2480">
        <w:rPr>
          <w:lang w:val="de-DE"/>
        </w:rPr>
        <w:t>Kārsavas novada pašvaldības dome NOLEMJ:</w:t>
      </w:r>
    </w:p>
    <w:p w:rsidR="00246BA5" w:rsidRPr="00246BA5" w:rsidRDefault="00246BA5" w:rsidP="00246BA5">
      <w:pPr>
        <w:ind w:firstLine="567"/>
        <w:jc w:val="both"/>
        <w:rPr>
          <w:lang w:val="lv-LV"/>
        </w:rPr>
      </w:pPr>
      <w:r w:rsidRPr="00246BA5">
        <w:rPr>
          <w:lang w:val="lv-LV"/>
        </w:rPr>
        <w:tab/>
      </w:r>
    </w:p>
    <w:p w:rsidR="00246BA5" w:rsidRPr="0059115C" w:rsidRDefault="00246BA5" w:rsidP="00246BA5">
      <w:pPr>
        <w:pStyle w:val="NoSpacing"/>
        <w:jc w:val="both"/>
        <w:rPr>
          <w:rFonts w:ascii="Times New Roman" w:hAnsi="Times New Roman"/>
          <w:b/>
          <w:sz w:val="24"/>
          <w:szCs w:val="24"/>
        </w:rPr>
      </w:pPr>
      <w:r>
        <w:rPr>
          <w:rFonts w:ascii="Times New Roman" w:hAnsi="Times New Roman"/>
          <w:b/>
          <w:sz w:val="24"/>
          <w:szCs w:val="24"/>
        </w:rPr>
        <w:t>1.Piešķirt</w:t>
      </w:r>
      <w:r w:rsidRPr="0059115C">
        <w:rPr>
          <w:rFonts w:ascii="Times New Roman" w:hAnsi="Times New Roman"/>
          <w:b/>
          <w:sz w:val="24"/>
          <w:szCs w:val="24"/>
        </w:rPr>
        <w:t xml:space="preserve"> apbalvojum</w:t>
      </w:r>
      <w:r>
        <w:rPr>
          <w:rFonts w:ascii="Times New Roman" w:hAnsi="Times New Roman"/>
          <w:b/>
          <w:sz w:val="24"/>
          <w:szCs w:val="24"/>
        </w:rPr>
        <w:t>u</w:t>
      </w:r>
      <w:r w:rsidRPr="0059115C">
        <w:rPr>
          <w:rFonts w:ascii="Times New Roman" w:hAnsi="Times New Roman"/>
          <w:b/>
          <w:sz w:val="24"/>
          <w:szCs w:val="24"/>
        </w:rPr>
        <w:t xml:space="preserve">  „ Kārsavas novada Goda pilsonis”: </w:t>
      </w:r>
    </w:p>
    <w:p w:rsidR="00246BA5" w:rsidRPr="00344640" w:rsidRDefault="00246BA5" w:rsidP="008F3B14">
      <w:pPr>
        <w:pStyle w:val="Bezatstarpm"/>
        <w:jc w:val="center"/>
        <w:rPr>
          <w:rFonts w:ascii="Times New Roman" w:hAnsi="Times New Roman"/>
          <w:bCs/>
          <w:sz w:val="24"/>
          <w:szCs w:val="24"/>
        </w:rPr>
      </w:pPr>
    </w:p>
    <w:p w:rsidR="008F3B14" w:rsidRPr="00344640" w:rsidRDefault="008F3B14" w:rsidP="008F3B14">
      <w:pPr>
        <w:pStyle w:val="Bezatstarpm"/>
        <w:jc w:val="center"/>
        <w:rPr>
          <w:rFonts w:ascii="Times New Roman" w:hAnsi="Times New Roman"/>
          <w:bCs/>
          <w:sz w:val="24"/>
          <w:szCs w:val="24"/>
        </w:rPr>
      </w:pPr>
    </w:p>
    <w:p w:rsidR="008F3B14" w:rsidRDefault="00246BA5" w:rsidP="00692860">
      <w:pPr>
        <w:pStyle w:val="Bezatstarpm"/>
        <w:rPr>
          <w:rFonts w:ascii="Times New Roman" w:hAnsi="Times New Roman"/>
          <w:bCs/>
          <w:sz w:val="24"/>
          <w:szCs w:val="24"/>
        </w:rPr>
      </w:pPr>
      <w:r>
        <w:rPr>
          <w:rFonts w:ascii="Times New Roman" w:hAnsi="Times New Roman"/>
          <w:b/>
          <w:sz w:val="24"/>
          <w:szCs w:val="24"/>
        </w:rPr>
        <w:lastRenderedPageBreak/>
        <w:t xml:space="preserve">1. 1. </w:t>
      </w:r>
      <w:r w:rsidR="00692860" w:rsidRPr="00344640">
        <w:rPr>
          <w:rFonts w:ascii="Times New Roman" w:hAnsi="Times New Roman"/>
          <w:b/>
          <w:sz w:val="24"/>
          <w:szCs w:val="24"/>
        </w:rPr>
        <w:t>Ināra</w:t>
      </w:r>
      <w:r>
        <w:rPr>
          <w:rFonts w:ascii="Times New Roman" w:hAnsi="Times New Roman"/>
          <w:b/>
          <w:sz w:val="24"/>
          <w:szCs w:val="24"/>
        </w:rPr>
        <w:t>i</w:t>
      </w:r>
      <w:r w:rsidR="00692860" w:rsidRPr="00344640">
        <w:rPr>
          <w:rFonts w:ascii="Times New Roman" w:hAnsi="Times New Roman"/>
          <w:b/>
          <w:sz w:val="24"/>
          <w:szCs w:val="24"/>
        </w:rPr>
        <w:t xml:space="preserve"> Silicka</w:t>
      </w:r>
      <w:r>
        <w:rPr>
          <w:rFonts w:ascii="Times New Roman" w:hAnsi="Times New Roman"/>
          <w:b/>
          <w:sz w:val="24"/>
          <w:szCs w:val="24"/>
        </w:rPr>
        <w:t>i</w:t>
      </w:r>
      <w:r>
        <w:rPr>
          <w:rFonts w:ascii="Times New Roman" w:hAnsi="Times New Roman"/>
          <w:bCs/>
          <w:sz w:val="24"/>
          <w:szCs w:val="24"/>
        </w:rPr>
        <w:t xml:space="preserve"> </w:t>
      </w:r>
      <w:r w:rsidR="00692860" w:rsidRPr="00344640">
        <w:rPr>
          <w:rFonts w:ascii="Times New Roman" w:hAnsi="Times New Roman"/>
          <w:bCs/>
          <w:sz w:val="24"/>
          <w:szCs w:val="24"/>
        </w:rPr>
        <w:t xml:space="preserve"> par pašaizliedzīgu profesionālo darbību izglītības jomā, par ieguldījumu Kārsavas novada attīstībā un</w:t>
      </w:r>
      <w:r w:rsidR="00180346">
        <w:rPr>
          <w:rFonts w:ascii="Times New Roman" w:hAnsi="Times New Roman"/>
          <w:bCs/>
          <w:sz w:val="24"/>
          <w:szCs w:val="24"/>
        </w:rPr>
        <w:t xml:space="preserve"> </w:t>
      </w:r>
      <w:r w:rsidR="00692860" w:rsidRPr="00344640">
        <w:rPr>
          <w:rFonts w:ascii="Times New Roman" w:hAnsi="Times New Roman"/>
          <w:bCs/>
          <w:sz w:val="24"/>
          <w:szCs w:val="24"/>
        </w:rPr>
        <w:t>nesavtīgu darbu sabiedrības labā;</w:t>
      </w:r>
    </w:p>
    <w:p w:rsidR="00246BA5" w:rsidRPr="00344640" w:rsidRDefault="00246BA5" w:rsidP="00246BA5">
      <w:pPr>
        <w:pStyle w:val="Bezatstarpm"/>
        <w:rPr>
          <w:rFonts w:ascii="Times New Roman" w:hAnsi="Times New Roman"/>
          <w:bCs/>
          <w:sz w:val="24"/>
          <w:szCs w:val="24"/>
        </w:rPr>
      </w:pPr>
      <w:r>
        <w:rPr>
          <w:rFonts w:ascii="Times New Roman" w:hAnsi="Times New Roman"/>
          <w:b/>
          <w:sz w:val="24"/>
          <w:szCs w:val="24"/>
        </w:rPr>
        <w:t>1.2.</w:t>
      </w:r>
      <w:r w:rsidRPr="00344640">
        <w:rPr>
          <w:rFonts w:ascii="Times New Roman" w:hAnsi="Times New Roman"/>
          <w:b/>
          <w:sz w:val="24"/>
          <w:szCs w:val="24"/>
        </w:rPr>
        <w:t>Vera</w:t>
      </w:r>
      <w:r>
        <w:rPr>
          <w:rFonts w:ascii="Times New Roman" w:hAnsi="Times New Roman"/>
          <w:b/>
          <w:sz w:val="24"/>
          <w:szCs w:val="24"/>
        </w:rPr>
        <w:t>i</w:t>
      </w:r>
      <w:r w:rsidRPr="00344640">
        <w:rPr>
          <w:rFonts w:ascii="Times New Roman" w:hAnsi="Times New Roman"/>
          <w:b/>
          <w:sz w:val="24"/>
          <w:szCs w:val="24"/>
        </w:rPr>
        <w:t xml:space="preserve"> Krišāne</w:t>
      </w:r>
      <w:r>
        <w:rPr>
          <w:rFonts w:ascii="Times New Roman" w:hAnsi="Times New Roman"/>
          <w:b/>
          <w:sz w:val="24"/>
          <w:szCs w:val="24"/>
        </w:rPr>
        <w:t>i</w:t>
      </w:r>
      <w:r>
        <w:rPr>
          <w:rFonts w:ascii="Times New Roman" w:hAnsi="Times New Roman"/>
          <w:bCs/>
          <w:sz w:val="24"/>
          <w:szCs w:val="24"/>
        </w:rPr>
        <w:t xml:space="preserve"> </w:t>
      </w:r>
      <w:r w:rsidRPr="00344640">
        <w:rPr>
          <w:rFonts w:ascii="Times New Roman" w:hAnsi="Times New Roman"/>
          <w:bCs/>
          <w:sz w:val="24"/>
          <w:szCs w:val="24"/>
        </w:rPr>
        <w:t xml:space="preserve"> par ieguldījumu jaunās paaudzes izglītošanā un audzināšanā,</w:t>
      </w:r>
      <w:r w:rsidR="001B31FD">
        <w:rPr>
          <w:rFonts w:ascii="Times New Roman" w:hAnsi="Times New Roman"/>
          <w:bCs/>
          <w:sz w:val="24"/>
          <w:szCs w:val="24"/>
        </w:rPr>
        <w:t xml:space="preserve"> </w:t>
      </w:r>
      <w:r w:rsidRPr="00344640">
        <w:rPr>
          <w:rFonts w:ascii="Times New Roman" w:hAnsi="Times New Roman"/>
          <w:bCs/>
          <w:sz w:val="24"/>
          <w:szCs w:val="24"/>
        </w:rPr>
        <w:t>par mūzikas un mākslas skolas darbības nepārtrauktu pilnveidošanu un attīstību</w:t>
      </w:r>
      <w:r>
        <w:rPr>
          <w:rFonts w:ascii="Times New Roman" w:hAnsi="Times New Roman"/>
          <w:bCs/>
          <w:sz w:val="24"/>
          <w:szCs w:val="24"/>
        </w:rPr>
        <w:t>.</w:t>
      </w:r>
    </w:p>
    <w:p w:rsidR="00246BA5" w:rsidRDefault="00246BA5" w:rsidP="00246BA5">
      <w:pPr>
        <w:rPr>
          <w:b/>
          <w:lang w:val="lv-LV"/>
        </w:rPr>
      </w:pPr>
    </w:p>
    <w:p w:rsidR="00246BA5" w:rsidRPr="00246BA5" w:rsidRDefault="00246BA5" w:rsidP="00246BA5">
      <w:pPr>
        <w:rPr>
          <w:b/>
          <w:lang w:val="lv-LV"/>
        </w:rPr>
      </w:pPr>
      <w:r w:rsidRPr="00246BA5">
        <w:rPr>
          <w:b/>
          <w:lang w:val="lv-LV"/>
        </w:rPr>
        <w:t>2.Piešķirt Kārsavas novada pašvaldības Atzinīb</w:t>
      </w:r>
      <w:r>
        <w:rPr>
          <w:b/>
          <w:lang w:val="lv-LV"/>
        </w:rPr>
        <w:t>as rakstu:</w:t>
      </w:r>
    </w:p>
    <w:p w:rsidR="00246BA5" w:rsidRPr="00344640" w:rsidRDefault="00246BA5" w:rsidP="00692860">
      <w:pPr>
        <w:pStyle w:val="Bezatstarpm"/>
        <w:rPr>
          <w:rFonts w:ascii="Times New Roman" w:hAnsi="Times New Roman"/>
          <w:bCs/>
          <w:sz w:val="24"/>
          <w:szCs w:val="24"/>
        </w:rPr>
      </w:pPr>
    </w:p>
    <w:p w:rsidR="00692860" w:rsidRPr="00344640" w:rsidRDefault="00246BA5" w:rsidP="00692860">
      <w:pPr>
        <w:pStyle w:val="Bezatstarpm"/>
        <w:rPr>
          <w:rFonts w:ascii="Times New Roman" w:hAnsi="Times New Roman"/>
          <w:bCs/>
          <w:sz w:val="24"/>
          <w:szCs w:val="24"/>
        </w:rPr>
      </w:pPr>
      <w:r>
        <w:rPr>
          <w:rFonts w:ascii="Times New Roman" w:hAnsi="Times New Roman"/>
          <w:b/>
          <w:sz w:val="24"/>
          <w:szCs w:val="24"/>
        </w:rPr>
        <w:t>2.1.</w:t>
      </w:r>
      <w:r w:rsidR="00692860" w:rsidRPr="00344640">
        <w:rPr>
          <w:rFonts w:ascii="Times New Roman" w:hAnsi="Times New Roman"/>
          <w:b/>
          <w:sz w:val="24"/>
          <w:szCs w:val="24"/>
        </w:rPr>
        <w:t>Anatolij</w:t>
      </w:r>
      <w:r>
        <w:rPr>
          <w:rFonts w:ascii="Times New Roman" w:hAnsi="Times New Roman"/>
          <w:b/>
          <w:sz w:val="24"/>
          <w:szCs w:val="24"/>
        </w:rPr>
        <w:t>am</w:t>
      </w:r>
      <w:r w:rsidR="00692860" w:rsidRPr="00344640">
        <w:rPr>
          <w:rFonts w:ascii="Times New Roman" w:hAnsi="Times New Roman"/>
          <w:b/>
          <w:sz w:val="24"/>
          <w:szCs w:val="24"/>
        </w:rPr>
        <w:t xml:space="preserve"> Posredņikov</w:t>
      </w:r>
      <w:r>
        <w:rPr>
          <w:rFonts w:ascii="Times New Roman" w:hAnsi="Times New Roman"/>
          <w:b/>
          <w:sz w:val="24"/>
          <w:szCs w:val="24"/>
        </w:rPr>
        <w:t>am</w:t>
      </w:r>
      <w:r w:rsidR="00692860" w:rsidRPr="00344640">
        <w:rPr>
          <w:rFonts w:ascii="Times New Roman" w:hAnsi="Times New Roman"/>
          <w:bCs/>
          <w:sz w:val="24"/>
          <w:szCs w:val="24"/>
        </w:rPr>
        <w:t xml:space="preserve"> par ieguldījumu sava pagasta , novada kultūras dzīves izaugsmes veicināšanā un tradīciju saglabāšanā;</w:t>
      </w:r>
    </w:p>
    <w:p w:rsidR="00493333" w:rsidRDefault="00493333" w:rsidP="005F78B9">
      <w:pPr>
        <w:rPr>
          <w:b/>
          <w:lang w:val="lv-LV"/>
        </w:rPr>
      </w:pPr>
    </w:p>
    <w:p w:rsidR="00AE7D9D" w:rsidRDefault="00AE7D9D" w:rsidP="005F78B9">
      <w:pPr>
        <w:rPr>
          <w:b/>
          <w:lang w:val="lv-LV"/>
        </w:rPr>
      </w:pPr>
    </w:p>
    <w:p w:rsidR="00AE7D9D" w:rsidRDefault="00AE7D9D" w:rsidP="005F78B9">
      <w:pPr>
        <w:rPr>
          <w:b/>
          <w:lang w:val="lv-LV"/>
        </w:rPr>
      </w:pPr>
    </w:p>
    <w:p w:rsidR="00493333" w:rsidRDefault="00493333" w:rsidP="005F78B9">
      <w:pPr>
        <w:rPr>
          <w:b/>
          <w:lang w:val="lv-LV"/>
        </w:rPr>
      </w:pPr>
      <w:r>
        <w:rPr>
          <w:b/>
          <w:lang w:val="lv-LV"/>
        </w:rPr>
        <w:t>Papildus jautājum</w:t>
      </w:r>
      <w:r w:rsidR="0005061B">
        <w:rPr>
          <w:b/>
          <w:lang w:val="lv-LV"/>
        </w:rPr>
        <w:t>i</w:t>
      </w:r>
      <w:r>
        <w:rPr>
          <w:b/>
          <w:lang w:val="lv-LV"/>
        </w:rPr>
        <w:t>:</w:t>
      </w:r>
    </w:p>
    <w:p w:rsidR="00AE7D9D" w:rsidRDefault="00AE7D9D" w:rsidP="005F78B9">
      <w:pPr>
        <w:rPr>
          <w:b/>
          <w:lang w:val="lv-LV"/>
        </w:rPr>
      </w:pPr>
    </w:p>
    <w:p w:rsidR="00AE7D9D" w:rsidRDefault="00AE7D9D" w:rsidP="005F78B9">
      <w:pPr>
        <w:rPr>
          <w:b/>
          <w:lang w:val="lv-LV"/>
        </w:rPr>
      </w:pPr>
    </w:p>
    <w:p w:rsidR="00493333" w:rsidRDefault="000E3403" w:rsidP="000E3403">
      <w:pPr>
        <w:jc w:val="center"/>
        <w:rPr>
          <w:b/>
          <w:lang w:val="lv-LV"/>
        </w:rPr>
      </w:pPr>
      <w:bookmarkStart w:id="18" w:name="_Hlk23242293"/>
      <w:r>
        <w:rPr>
          <w:b/>
          <w:lang w:val="lv-LV"/>
        </w:rPr>
        <w:t>37.&amp;</w:t>
      </w:r>
    </w:p>
    <w:p w:rsidR="00493333" w:rsidRPr="00D8440B" w:rsidRDefault="00493333" w:rsidP="00493333">
      <w:pPr>
        <w:shd w:val="clear" w:color="auto" w:fill="FFFFFF"/>
        <w:spacing w:before="88" w:after="88" w:line="195" w:lineRule="atLeast"/>
        <w:jc w:val="center"/>
        <w:rPr>
          <w:color w:val="000000"/>
          <w:u w:val="single"/>
          <w:lang w:val="lv-LV" w:eastAsia="lv-LV"/>
        </w:rPr>
      </w:pPr>
      <w:bookmarkStart w:id="19" w:name="_Hlk22736186"/>
      <w:r w:rsidRPr="00D8440B">
        <w:rPr>
          <w:b/>
          <w:bCs/>
          <w:color w:val="000000"/>
          <w:u w:val="single"/>
          <w:lang w:val="lv-LV" w:eastAsia="lv-LV"/>
        </w:rPr>
        <w:t>Par finansējuma piešķiršanu 2019. gada jauno uzņēmēju biznesa ideju konkursam “STEP UP!”</w:t>
      </w:r>
    </w:p>
    <w:bookmarkEnd w:id="19"/>
    <w:p w:rsidR="00493333" w:rsidRPr="00D8440B" w:rsidRDefault="00493333" w:rsidP="00493333">
      <w:pPr>
        <w:shd w:val="clear" w:color="auto" w:fill="FFFFFF"/>
        <w:spacing w:before="88" w:after="88" w:line="195" w:lineRule="atLeast"/>
        <w:ind w:right="-2"/>
        <w:jc w:val="center"/>
        <w:rPr>
          <w:color w:val="000000"/>
          <w:lang w:val="lv-LV" w:eastAsia="lv-LV"/>
        </w:rPr>
      </w:pPr>
      <w:r w:rsidRPr="00D8440B">
        <w:rPr>
          <w:color w:val="000000"/>
          <w:lang w:val="lv-LV" w:eastAsia="lv-LV"/>
        </w:rPr>
        <w:t>/A. Zīmele /</w:t>
      </w:r>
    </w:p>
    <w:p w:rsidR="00493333" w:rsidRPr="00D8440B" w:rsidRDefault="00493333" w:rsidP="00493333">
      <w:pPr>
        <w:ind w:firstLine="720"/>
        <w:jc w:val="both"/>
        <w:rPr>
          <w:lang w:val="lv-LV"/>
        </w:rPr>
      </w:pPr>
      <w:r w:rsidRPr="00D8440B">
        <w:rPr>
          <w:sz w:val="23"/>
          <w:szCs w:val="23"/>
          <w:lang w:val="lv-LV"/>
        </w:rPr>
        <w:t xml:space="preserve">Pamatojoties uz Kārsavas novada attīstības programmu </w:t>
      </w:r>
      <w:r w:rsidRPr="00D8440B">
        <w:rPr>
          <w:b/>
          <w:sz w:val="23"/>
          <w:szCs w:val="23"/>
          <w:lang w:val="lv-LV"/>
        </w:rPr>
        <w:t xml:space="preserve">2019.-2025. gadam </w:t>
      </w:r>
      <w:r w:rsidRPr="00D8440B">
        <w:rPr>
          <w:lang w:val="lv-LV"/>
        </w:rPr>
        <w:t xml:space="preserve">uzņēmējdarbības vides attīstība, sekmējot konkurētspējīgas uzņēmējdarbības attīstību, </w:t>
      </w:r>
      <w:r w:rsidRPr="00D8440B">
        <w:rPr>
          <w:sz w:val="23"/>
          <w:szCs w:val="23"/>
          <w:lang w:val="lv-LV"/>
        </w:rPr>
        <w:t>vidējā termiņa prioritāti (</w:t>
      </w:r>
      <w:r w:rsidRPr="00D8440B">
        <w:rPr>
          <w:b/>
          <w:sz w:val="23"/>
          <w:szCs w:val="23"/>
          <w:lang w:val="lv-LV"/>
        </w:rPr>
        <w:t>VP 1</w:t>
      </w:r>
      <w:r w:rsidRPr="00D8440B">
        <w:rPr>
          <w:sz w:val="23"/>
          <w:szCs w:val="23"/>
          <w:lang w:val="lv-LV"/>
        </w:rPr>
        <w:t xml:space="preserve">). Rīcības virziens 1.4/Pašvaldības atbalsts uzņēmumu izveidei un attīstībai U.1.4.3./mazo un vidējo uzņēmēju atbalstīšana. </w:t>
      </w:r>
      <w:r w:rsidRPr="00D8440B">
        <w:rPr>
          <w:lang w:val="lv-LV"/>
        </w:rPr>
        <w:t xml:space="preserve">Uzņēmējdarbības vides un infrastruktūras Kārsavas novada pašvaldība kopš 2014. gada rīko biznesa ideju konkursu „STEP UP!” ar mērķi motivēt ne tikai jauniešus, bet visus aktīvos Kārsavas novada iedzīvotājus realizēt savas biznesa idejas jaunu produktu vai pakalpojumu radīšanai un sniegt pašvaldības atbalstu fizisku personu biznesa ideju realizācijai, kā arī sekmēt jaunu saimnieciskās darbības veicēju veidošanos Kārsavas novadā. </w:t>
      </w:r>
    </w:p>
    <w:p w:rsidR="00493333" w:rsidRPr="00D8440B" w:rsidRDefault="00493333" w:rsidP="00493333">
      <w:pPr>
        <w:jc w:val="both"/>
        <w:rPr>
          <w:lang w:val="lv-LV"/>
        </w:rPr>
      </w:pPr>
      <w:r w:rsidRPr="00D8440B">
        <w:rPr>
          <w:lang w:val="lv-LV"/>
        </w:rPr>
        <w:tab/>
        <w:t xml:space="preserve">Jauno uzņēmēju biznesa ideju konkursa “STEP UP!” komisija sekojošā sastāvā: </w:t>
      </w:r>
      <w:r w:rsidRPr="00D8440B">
        <w:rPr>
          <w:b/>
          <w:lang w:val="lv-LV"/>
        </w:rPr>
        <w:t>Vita Pučka</w:t>
      </w:r>
      <w:r w:rsidRPr="00D8440B">
        <w:rPr>
          <w:lang w:val="lv-LV"/>
        </w:rPr>
        <w:t xml:space="preserve"> (AS </w:t>
      </w:r>
      <w:r w:rsidR="000E3403">
        <w:rPr>
          <w:lang w:val="lv-LV"/>
        </w:rPr>
        <w:t>“</w:t>
      </w:r>
      <w:r w:rsidRPr="00D8440B">
        <w:rPr>
          <w:lang w:val="lv-LV"/>
        </w:rPr>
        <w:t>Attīstības finanšu institūcija Altum</w:t>
      </w:r>
      <w:r w:rsidR="000E3403">
        <w:rPr>
          <w:lang w:val="lv-LV"/>
        </w:rPr>
        <w:t>”</w:t>
      </w:r>
      <w:r w:rsidRPr="00D8440B">
        <w:rPr>
          <w:lang w:val="lv-LV"/>
        </w:rPr>
        <w:t xml:space="preserve"> Rēzeknes reģionālā centra vadītāja); </w:t>
      </w:r>
      <w:r w:rsidRPr="00D8440B">
        <w:rPr>
          <w:b/>
          <w:lang w:val="lv-LV"/>
        </w:rPr>
        <w:t>Skaidrīte Baltace</w:t>
      </w:r>
      <w:r w:rsidRPr="00D8440B">
        <w:rPr>
          <w:lang w:val="lv-LV"/>
        </w:rPr>
        <w:t xml:space="preserve"> (Rēzeknes biznesa inkubatora vadītāja), </w:t>
      </w:r>
      <w:r w:rsidRPr="00D8440B">
        <w:rPr>
          <w:b/>
          <w:bCs/>
          <w:color w:val="222222"/>
          <w:lang w:val="lv-LV" w:eastAsia="lv-LV"/>
        </w:rPr>
        <w:t>Mārīte Romanovska </w:t>
      </w:r>
      <w:r w:rsidRPr="00D8440B">
        <w:rPr>
          <w:color w:val="222222"/>
          <w:lang w:val="lv-LV" w:eastAsia="lv-LV"/>
        </w:rPr>
        <w:t xml:space="preserve">(Kārsavas novada pašvaldības teritorijas plānotāja), </w:t>
      </w:r>
      <w:r w:rsidRPr="00D8440B">
        <w:rPr>
          <w:b/>
          <w:bCs/>
          <w:color w:val="222222"/>
          <w:lang w:val="lv-LV" w:eastAsia="lv-LV"/>
        </w:rPr>
        <w:t>Juris Poikāns</w:t>
      </w:r>
      <w:r w:rsidRPr="00D8440B">
        <w:rPr>
          <w:color w:val="222222"/>
          <w:lang w:val="lv-LV" w:eastAsia="lv-LV"/>
        </w:rPr>
        <w:t xml:space="preserve"> (Kārsavas pašvaldības deputāts), </w:t>
      </w:r>
      <w:r w:rsidRPr="00D8440B">
        <w:rPr>
          <w:b/>
          <w:bCs/>
          <w:color w:val="222222"/>
          <w:lang w:val="lv-LV" w:eastAsia="lv-LV"/>
        </w:rPr>
        <w:t>Anna Zīmele </w:t>
      </w:r>
      <w:r w:rsidRPr="00D8440B">
        <w:rPr>
          <w:color w:val="222222"/>
          <w:lang w:val="lv-LV" w:eastAsia="lv-LV"/>
        </w:rPr>
        <w:t xml:space="preserve">(Jauno uzņēmēju biznesa ideju konkursa </w:t>
      </w:r>
      <w:r w:rsidR="000E3403">
        <w:rPr>
          <w:color w:val="222222"/>
          <w:lang w:val="lv-LV" w:eastAsia="lv-LV"/>
        </w:rPr>
        <w:t>“</w:t>
      </w:r>
      <w:r w:rsidRPr="00D8440B">
        <w:rPr>
          <w:color w:val="222222"/>
          <w:lang w:val="lv-LV" w:eastAsia="lv-LV"/>
        </w:rPr>
        <w:t>STEP UP!</w:t>
      </w:r>
      <w:r w:rsidR="000E3403">
        <w:rPr>
          <w:color w:val="222222"/>
          <w:lang w:val="lv-LV" w:eastAsia="lv-LV"/>
        </w:rPr>
        <w:t>”</w:t>
      </w:r>
      <w:r w:rsidRPr="00D8440B">
        <w:rPr>
          <w:color w:val="222222"/>
          <w:lang w:val="lv-LV" w:eastAsia="lv-LV"/>
        </w:rPr>
        <w:t xml:space="preserve"> 2018. gada laureāte, </w:t>
      </w:r>
      <w:r w:rsidRPr="00D8440B">
        <w:rPr>
          <w:b/>
          <w:bCs/>
          <w:color w:val="222222"/>
          <w:lang w:val="lv-LV" w:eastAsia="lv-LV"/>
        </w:rPr>
        <w:t xml:space="preserve">Inese Lipska </w:t>
      </w:r>
      <w:r w:rsidRPr="00D8440B">
        <w:rPr>
          <w:color w:val="222222"/>
          <w:lang w:val="lv-LV" w:eastAsia="lv-LV"/>
        </w:rPr>
        <w:t xml:space="preserve">(Kārsavas novada pašvaldības projektu vadītāja), </w:t>
      </w:r>
      <w:r w:rsidRPr="00D8440B">
        <w:rPr>
          <w:b/>
          <w:bCs/>
          <w:color w:val="222222"/>
          <w:lang w:val="lv-LV" w:eastAsia="lv-LV"/>
        </w:rPr>
        <w:t xml:space="preserve">Sandra Palma </w:t>
      </w:r>
      <w:r w:rsidRPr="00D8440B">
        <w:rPr>
          <w:color w:val="222222"/>
          <w:lang w:val="lv-LV" w:eastAsia="lv-LV"/>
        </w:rPr>
        <w:t xml:space="preserve">(Ludzas rajona partnerība)  </w:t>
      </w:r>
      <w:r w:rsidRPr="00D8440B">
        <w:rPr>
          <w:lang w:val="lv-LV"/>
        </w:rPr>
        <w:t>pēc 8 iesniegto pieteikumu izvērtēšanas izvirza zemāk esošās biznesa idejas līdzfinansējuma saņemšanai no Kārsavas novada pašvaldības:</w:t>
      </w:r>
    </w:p>
    <w:p w:rsidR="00493333" w:rsidRPr="00D8440B" w:rsidRDefault="00493333" w:rsidP="00493333">
      <w:pPr>
        <w:jc w:val="both"/>
        <w:rPr>
          <w:lang w:val="lv-LV"/>
        </w:rPr>
      </w:pPr>
    </w:p>
    <w:p w:rsidR="00493333" w:rsidRDefault="00493333" w:rsidP="00493333">
      <w:pPr>
        <w:numPr>
          <w:ilvl w:val="0"/>
          <w:numId w:val="31"/>
        </w:numPr>
        <w:jc w:val="both"/>
      </w:pPr>
      <w:bookmarkStart w:id="20" w:name="_Hlk22634103"/>
      <w:r w:rsidRPr="00E05676">
        <w:rPr>
          <w:b/>
        </w:rPr>
        <w:t>M</w:t>
      </w:r>
      <w:r w:rsidR="00F07DBF">
        <w:rPr>
          <w:b/>
        </w:rPr>
        <w:t>.</w:t>
      </w:r>
      <w:r w:rsidRPr="00E05676">
        <w:rPr>
          <w:b/>
        </w:rPr>
        <w:t xml:space="preserve"> K</w:t>
      </w:r>
      <w:r w:rsidR="00F07DBF">
        <w:rPr>
          <w:b/>
        </w:rPr>
        <w:t>.</w:t>
      </w:r>
      <w:r w:rsidRPr="00E05676">
        <w:rPr>
          <w:b/>
        </w:rPr>
        <w:t xml:space="preserve"> </w:t>
      </w:r>
      <w:r w:rsidRPr="00F44490">
        <w:t>(</w:t>
      </w:r>
      <w:r w:rsidRPr="006C4544">
        <w:rPr>
          <w:b/>
          <w:bCs/>
          <w:i/>
          <w:iCs/>
        </w:rPr>
        <w:t>IK “Happy People Group”,</w:t>
      </w:r>
      <w:r w:rsidRPr="003B6BDE">
        <w:rPr>
          <w:b/>
          <w:bCs/>
          <w:sz w:val="22"/>
          <w:szCs w:val="22"/>
        </w:rPr>
        <w:t xml:space="preserve"> </w:t>
      </w:r>
      <w:proofErr w:type="spellStart"/>
      <w:r w:rsidRPr="006C4544">
        <w:t>Instaprintera</w:t>
      </w:r>
      <w:proofErr w:type="spellEnd"/>
      <w:r w:rsidRPr="006C4544">
        <w:t xml:space="preserve"> </w:t>
      </w:r>
      <w:proofErr w:type="spellStart"/>
      <w:r w:rsidRPr="006C4544">
        <w:t>foto</w:t>
      </w:r>
      <w:proofErr w:type="spellEnd"/>
      <w:r w:rsidRPr="006C4544">
        <w:t xml:space="preserve"> </w:t>
      </w:r>
      <w:proofErr w:type="spellStart"/>
      <w:r w:rsidRPr="006C4544">
        <w:t>pakalpojumi</w:t>
      </w:r>
      <w:proofErr w:type="spellEnd"/>
      <w:r w:rsidRPr="006C4544">
        <w:rPr>
          <w:i/>
          <w:iCs/>
        </w:rPr>
        <w:t xml:space="preserve"> EVENTBOX</w:t>
      </w:r>
      <w:r w:rsidRPr="006C4544">
        <w:t xml:space="preserve">) </w:t>
      </w:r>
      <w:r>
        <w:t>– 2000,00</w:t>
      </w:r>
      <w:r w:rsidRPr="00F44490">
        <w:t xml:space="preserve"> </w:t>
      </w:r>
      <w:proofErr w:type="spellStart"/>
      <w:r w:rsidRPr="00F44490">
        <w:t>ei</w:t>
      </w:r>
      <w:r>
        <w:t>ro</w:t>
      </w:r>
      <w:proofErr w:type="spellEnd"/>
      <w:r>
        <w:t>;</w:t>
      </w:r>
    </w:p>
    <w:p w:rsidR="00493333" w:rsidRDefault="00493333" w:rsidP="00493333">
      <w:pPr>
        <w:numPr>
          <w:ilvl w:val="0"/>
          <w:numId w:val="31"/>
        </w:numPr>
        <w:jc w:val="both"/>
      </w:pPr>
      <w:r w:rsidRPr="00E05676">
        <w:rPr>
          <w:b/>
          <w:bCs/>
          <w:color w:val="000000"/>
          <w:sz w:val="22"/>
          <w:szCs w:val="22"/>
          <w:shd w:val="clear" w:color="auto" w:fill="FFFFFF"/>
        </w:rPr>
        <w:t>A</w:t>
      </w:r>
      <w:r w:rsidR="00F07DBF">
        <w:rPr>
          <w:b/>
          <w:bCs/>
          <w:color w:val="000000"/>
          <w:sz w:val="22"/>
          <w:szCs w:val="22"/>
          <w:shd w:val="clear" w:color="auto" w:fill="FFFFFF"/>
        </w:rPr>
        <w:t>.</w:t>
      </w:r>
      <w:r w:rsidRPr="00E05676">
        <w:rPr>
          <w:b/>
          <w:bCs/>
          <w:color w:val="000000"/>
          <w:sz w:val="22"/>
          <w:szCs w:val="22"/>
          <w:shd w:val="clear" w:color="auto" w:fill="FFFFFF"/>
        </w:rPr>
        <w:t xml:space="preserve"> K</w:t>
      </w:r>
      <w:r w:rsidR="00F07DBF">
        <w:rPr>
          <w:b/>
          <w:bCs/>
          <w:color w:val="000000"/>
          <w:sz w:val="22"/>
          <w:szCs w:val="22"/>
          <w:shd w:val="clear" w:color="auto" w:fill="FFFFFF"/>
        </w:rPr>
        <w:t>.</w:t>
      </w:r>
      <w:r>
        <w:t xml:space="preserve"> (</w:t>
      </w:r>
      <w:proofErr w:type="spellStart"/>
      <w:r w:rsidRPr="006C4544">
        <w:rPr>
          <w:b/>
          <w:bCs/>
          <w:i/>
          <w:iCs/>
        </w:rPr>
        <w:t>Wurf</w:t>
      </w:r>
      <w:proofErr w:type="spellEnd"/>
      <w:r>
        <w:t>,</w:t>
      </w:r>
      <w:r w:rsidRPr="00E05676">
        <w:t xml:space="preserve"> </w:t>
      </w:r>
      <w:proofErr w:type="spellStart"/>
      <w:r w:rsidRPr="00E05676">
        <w:t>Metināšanas</w:t>
      </w:r>
      <w:proofErr w:type="spellEnd"/>
      <w:r w:rsidRPr="00E05676">
        <w:t xml:space="preserve"> </w:t>
      </w:r>
      <w:proofErr w:type="spellStart"/>
      <w:r w:rsidRPr="00E05676">
        <w:t>pakalpojumi</w:t>
      </w:r>
      <w:proofErr w:type="spellEnd"/>
      <w:r>
        <w:t xml:space="preserve">) – 1590 </w:t>
      </w:r>
      <w:proofErr w:type="spellStart"/>
      <w:r>
        <w:t>eiro</w:t>
      </w:r>
      <w:proofErr w:type="spellEnd"/>
      <w:r>
        <w:t>;</w:t>
      </w:r>
    </w:p>
    <w:p w:rsidR="00493333" w:rsidRDefault="00493333" w:rsidP="00493333">
      <w:pPr>
        <w:numPr>
          <w:ilvl w:val="0"/>
          <w:numId w:val="31"/>
        </w:numPr>
        <w:jc w:val="both"/>
      </w:pPr>
      <w:bookmarkStart w:id="21" w:name="_Hlk22635701"/>
      <w:r w:rsidRPr="00EF5DA8">
        <w:rPr>
          <w:b/>
        </w:rPr>
        <w:t>S</w:t>
      </w:r>
      <w:r w:rsidR="00F07DBF">
        <w:rPr>
          <w:b/>
        </w:rPr>
        <w:t>.</w:t>
      </w:r>
      <w:r w:rsidRPr="00EF5DA8">
        <w:rPr>
          <w:b/>
        </w:rPr>
        <w:t xml:space="preserve"> M</w:t>
      </w:r>
      <w:r w:rsidR="00F07DBF">
        <w:rPr>
          <w:b/>
        </w:rPr>
        <w:t>.</w:t>
      </w:r>
      <w:r w:rsidRPr="00EF5DA8">
        <w:rPr>
          <w:b/>
        </w:rPr>
        <w:t xml:space="preserve"> </w:t>
      </w:r>
      <w:bookmarkEnd w:id="21"/>
      <w:r w:rsidRPr="00F44490">
        <w:t>(</w:t>
      </w:r>
      <w:proofErr w:type="spellStart"/>
      <w:r w:rsidRPr="00EF5DA8">
        <w:t>Kūtsmēslu</w:t>
      </w:r>
      <w:proofErr w:type="spellEnd"/>
      <w:r w:rsidRPr="00EF5DA8">
        <w:t xml:space="preserve"> </w:t>
      </w:r>
      <w:proofErr w:type="spellStart"/>
      <w:r w:rsidRPr="00EF5DA8">
        <w:t>slīpā</w:t>
      </w:r>
      <w:proofErr w:type="spellEnd"/>
      <w:r w:rsidRPr="00EF5DA8">
        <w:t xml:space="preserve"> </w:t>
      </w:r>
      <w:proofErr w:type="spellStart"/>
      <w:r w:rsidRPr="00EF5DA8">
        <w:t>transportiera</w:t>
      </w:r>
      <w:proofErr w:type="spellEnd"/>
      <w:r w:rsidRPr="00EF5DA8">
        <w:t xml:space="preserve"> </w:t>
      </w:r>
      <w:proofErr w:type="spellStart"/>
      <w:r w:rsidRPr="00EF5DA8">
        <w:t>iegāde</w:t>
      </w:r>
      <w:proofErr w:type="spellEnd"/>
      <w:r w:rsidRPr="00EF5DA8">
        <w:t xml:space="preserve"> </w:t>
      </w:r>
      <w:proofErr w:type="spellStart"/>
      <w:r w:rsidRPr="00EF5DA8">
        <w:t>cūkkopības</w:t>
      </w:r>
      <w:proofErr w:type="spellEnd"/>
      <w:r w:rsidRPr="00EF5DA8">
        <w:t xml:space="preserve"> </w:t>
      </w:r>
      <w:proofErr w:type="spellStart"/>
      <w:r w:rsidRPr="00EF5DA8">
        <w:t>attīstībai</w:t>
      </w:r>
      <w:proofErr w:type="spellEnd"/>
      <w:r>
        <w:t>)</w:t>
      </w:r>
      <w:r w:rsidRPr="00EF5DA8">
        <w:t xml:space="preserve"> </w:t>
      </w:r>
      <w:r>
        <w:t xml:space="preserve">– 1500 </w:t>
      </w:r>
      <w:proofErr w:type="spellStart"/>
      <w:r>
        <w:t>eiro</w:t>
      </w:r>
      <w:proofErr w:type="spellEnd"/>
      <w:r>
        <w:t>;</w:t>
      </w:r>
    </w:p>
    <w:p w:rsidR="00493333" w:rsidRDefault="00493333" w:rsidP="00493333">
      <w:pPr>
        <w:numPr>
          <w:ilvl w:val="0"/>
          <w:numId w:val="31"/>
        </w:numPr>
        <w:jc w:val="both"/>
      </w:pPr>
      <w:r w:rsidRPr="00EF5DA8">
        <w:rPr>
          <w:b/>
        </w:rPr>
        <w:t>M</w:t>
      </w:r>
      <w:r w:rsidR="00F07DBF">
        <w:rPr>
          <w:b/>
        </w:rPr>
        <w:t>.</w:t>
      </w:r>
      <w:r w:rsidRPr="00EF5DA8">
        <w:rPr>
          <w:b/>
        </w:rPr>
        <w:t xml:space="preserve"> J</w:t>
      </w:r>
      <w:r w:rsidR="00F07DBF">
        <w:rPr>
          <w:b/>
        </w:rPr>
        <w:t>.</w:t>
      </w:r>
      <w:r w:rsidRPr="00EF5DA8">
        <w:rPr>
          <w:b/>
        </w:rPr>
        <w:t xml:space="preserve"> </w:t>
      </w:r>
      <w:r w:rsidRPr="00F44490">
        <w:t>(</w:t>
      </w:r>
      <w:bookmarkStart w:id="22" w:name="_Hlk22635739"/>
      <w:r w:rsidRPr="006C4544">
        <w:rPr>
          <w:b/>
          <w:bCs/>
          <w:i/>
          <w:iCs/>
        </w:rPr>
        <w:t xml:space="preserve">Z/S </w:t>
      </w:r>
      <w:proofErr w:type="spellStart"/>
      <w:r w:rsidRPr="006C4544">
        <w:rPr>
          <w:b/>
          <w:bCs/>
          <w:i/>
          <w:iCs/>
        </w:rPr>
        <w:t>Bebrīši</w:t>
      </w:r>
      <w:proofErr w:type="spellEnd"/>
      <w:r>
        <w:rPr>
          <w:b/>
          <w:bCs/>
          <w:i/>
          <w:iCs/>
        </w:rPr>
        <w:t>,</w:t>
      </w:r>
      <w:r w:rsidRPr="00EF5DA8">
        <w:t xml:space="preserve"> </w:t>
      </w:r>
      <w:proofErr w:type="spellStart"/>
      <w:r w:rsidRPr="00EF5DA8">
        <w:t>ķiploku</w:t>
      </w:r>
      <w:proofErr w:type="spellEnd"/>
      <w:r w:rsidRPr="00EF5DA8">
        <w:t xml:space="preserve"> </w:t>
      </w:r>
      <w:proofErr w:type="spellStart"/>
      <w:r w:rsidRPr="00EF5DA8">
        <w:t>audzēšana</w:t>
      </w:r>
      <w:bookmarkEnd w:id="22"/>
      <w:proofErr w:type="spellEnd"/>
      <w:r w:rsidRPr="00F44490">
        <w:t>)</w:t>
      </w:r>
      <w:r>
        <w:t xml:space="preserve"> – </w:t>
      </w:r>
      <w:bookmarkStart w:id="23" w:name="_Hlk22635719"/>
      <w:r>
        <w:t>1500</w:t>
      </w:r>
      <w:bookmarkEnd w:id="23"/>
      <w:r>
        <w:t xml:space="preserve"> </w:t>
      </w:r>
      <w:proofErr w:type="spellStart"/>
      <w:r>
        <w:t>eiro</w:t>
      </w:r>
      <w:proofErr w:type="spellEnd"/>
      <w:r>
        <w:t>;</w:t>
      </w:r>
    </w:p>
    <w:p w:rsidR="00493333" w:rsidRDefault="00493333" w:rsidP="00493333">
      <w:pPr>
        <w:numPr>
          <w:ilvl w:val="0"/>
          <w:numId w:val="31"/>
        </w:numPr>
        <w:jc w:val="both"/>
      </w:pPr>
      <w:bookmarkStart w:id="24" w:name="_Hlk22635808"/>
      <w:r w:rsidRPr="00EF5DA8">
        <w:rPr>
          <w:b/>
        </w:rPr>
        <w:t>A</w:t>
      </w:r>
      <w:r w:rsidR="00F07DBF">
        <w:rPr>
          <w:b/>
        </w:rPr>
        <w:t>.</w:t>
      </w:r>
      <w:r w:rsidRPr="00EF5DA8">
        <w:rPr>
          <w:b/>
        </w:rPr>
        <w:t xml:space="preserve"> G</w:t>
      </w:r>
      <w:r w:rsidR="00F07DBF">
        <w:rPr>
          <w:b/>
        </w:rPr>
        <w:t>.</w:t>
      </w:r>
      <w:r w:rsidRPr="00EF5DA8">
        <w:rPr>
          <w:b/>
        </w:rPr>
        <w:t xml:space="preserve"> </w:t>
      </w:r>
      <w:r w:rsidRPr="00F44490">
        <w:t>(</w:t>
      </w:r>
      <w:proofErr w:type="spellStart"/>
      <w:r w:rsidRPr="00EF5DA8">
        <w:t>Dažāda</w:t>
      </w:r>
      <w:proofErr w:type="spellEnd"/>
      <w:r w:rsidRPr="00EF5DA8">
        <w:t xml:space="preserve"> </w:t>
      </w:r>
      <w:proofErr w:type="spellStart"/>
      <w:r w:rsidRPr="00EF5DA8">
        <w:t>veida</w:t>
      </w:r>
      <w:proofErr w:type="spellEnd"/>
      <w:r>
        <w:t xml:space="preserve"> </w:t>
      </w:r>
      <w:proofErr w:type="spellStart"/>
      <w:r w:rsidRPr="00EF5DA8">
        <w:t>pak</w:t>
      </w:r>
      <w:r>
        <w:t>alpojumi-</w:t>
      </w:r>
      <w:r w:rsidRPr="00EF5DA8">
        <w:t>zāles</w:t>
      </w:r>
      <w:proofErr w:type="spellEnd"/>
      <w:r w:rsidRPr="00EF5DA8">
        <w:t xml:space="preserve"> </w:t>
      </w:r>
      <w:proofErr w:type="spellStart"/>
      <w:r w:rsidRPr="00EF5DA8">
        <w:t>pļaušana</w:t>
      </w:r>
      <w:proofErr w:type="spellEnd"/>
      <w:r w:rsidRPr="00EF5DA8">
        <w:t>,</w:t>
      </w:r>
      <w:r>
        <w:t xml:space="preserve"> </w:t>
      </w:r>
      <w:proofErr w:type="spellStart"/>
      <w:r w:rsidRPr="00EF5DA8">
        <w:t>māju</w:t>
      </w:r>
      <w:proofErr w:type="spellEnd"/>
      <w:r w:rsidRPr="00EF5DA8">
        <w:t xml:space="preserve"> </w:t>
      </w:r>
      <w:proofErr w:type="spellStart"/>
      <w:r w:rsidRPr="00EF5DA8">
        <w:t>apsaimn</w:t>
      </w:r>
      <w:r>
        <w:t>iekošana</w:t>
      </w:r>
      <w:proofErr w:type="spellEnd"/>
      <w:r w:rsidRPr="00EF5DA8">
        <w:t xml:space="preserve">., </w:t>
      </w:r>
      <w:proofErr w:type="spellStart"/>
      <w:r w:rsidRPr="00EF5DA8">
        <w:t>sniega</w:t>
      </w:r>
      <w:proofErr w:type="spellEnd"/>
      <w:r w:rsidRPr="00EF5DA8">
        <w:t xml:space="preserve"> </w:t>
      </w:r>
      <w:proofErr w:type="spellStart"/>
      <w:r w:rsidRPr="00EF5DA8">
        <w:t>tīrīšana</w:t>
      </w:r>
      <w:bookmarkEnd w:id="24"/>
      <w:proofErr w:type="spellEnd"/>
      <w:r w:rsidRPr="00F44490">
        <w:t>)</w:t>
      </w:r>
      <w:r>
        <w:t xml:space="preserve"> –</w:t>
      </w:r>
      <w:r w:rsidRPr="00F44490">
        <w:t xml:space="preserve"> </w:t>
      </w:r>
      <w:bookmarkStart w:id="25" w:name="_Hlk22635764"/>
      <w:r>
        <w:t xml:space="preserve">410 </w:t>
      </w:r>
      <w:bookmarkEnd w:id="25"/>
      <w:proofErr w:type="spellStart"/>
      <w:r>
        <w:t>eiro</w:t>
      </w:r>
      <w:proofErr w:type="spellEnd"/>
      <w:r>
        <w:t>.</w:t>
      </w:r>
    </w:p>
    <w:p w:rsidR="00493333" w:rsidRDefault="00493333" w:rsidP="00493333">
      <w:pPr>
        <w:ind w:left="720"/>
        <w:jc w:val="both"/>
      </w:pPr>
    </w:p>
    <w:bookmarkEnd w:id="20"/>
    <w:p w:rsidR="00493333" w:rsidRDefault="00493333" w:rsidP="00493333">
      <w:pPr>
        <w:ind w:firstLine="720"/>
        <w:jc w:val="both"/>
      </w:pPr>
      <w:proofErr w:type="spellStart"/>
      <w:r>
        <w:t>Esošais</w:t>
      </w:r>
      <w:proofErr w:type="spellEnd"/>
      <w:r>
        <w:t xml:space="preserve"> </w:t>
      </w:r>
      <w:proofErr w:type="spellStart"/>
      <w:r>
        <w:t>jauno</w:t>
      </w:r>
      <w:proofErr w:type="spellEnd"/>
      <w:r>
        <w:t xml:space="preserve"> </w:t>
      </w:r>
      <w:proofErr w:type="spellStart"/>
      <w:r>
        <w:t>uzņēmēju</w:t>
      </w:r>
      <w:proofErr w:type="spellEnd"/>
      <w:r>
        <w:t xml:space="preserve"> </w:t>
      </w:r>
      <w:proofErr w:type="spellStart"/>
      <w:r>
        <w:t>biznesa</w:t>
      </w:r>
      <w:proofErr w:type="spellEnd"/>
      <w:r>
        <w:t xml:space="preserve"> </w:t>
      </w:r>
      <w:proofErr w:type="spellStart"/>
      <w:r>
        <w:t>ideju</w:t>
      </w:r>
      <w:proofErr w:type="spellEnd"/>
      <w:r>
        <w:t xml:space="preserve"> </w:t>
      </w:r>
      <w:proofErr w:type="spellStart"/>
      <w:r>
        <w:t>konkursa</w:t>
      </w:r>
      <w:proofErr w:type="spellEnd"/>
      <w:r>
        <w:t xml:space="preserve"> “STEP UP!” 2019. </w:t>
      </w:r>
      <w:proofErr w:type="spellStart"/>
      <w:r w:rsidR="000E3403">
        <w:t>G</w:t>
      </w:r>
      <w:r>
        <w:t>ada</w:t>
      </w:r>
      <w:proofErr w:type="spellEnd"/>
      <w:r>
        <w:t xml:space="preserve"> </w:t>
      </w:r>
      <w:proofErr w:type="spellStart"/>
      <w:r>
        <w:t>finansējums</w:t>
      </w:r>
      <w:proofErr w:type="spellEnd"/>
      <w:r>
        <w:t xml:space="preserve"> </w:t>
      </w:r>
      <w:proofErr w:type="spellStart"/>
      <w:r>
        <w:t>ir</w:t>
      </w:r>
      <w:proofErr w:type="spellEnd"/>
      <w:r>
        <w:t xml:space="preserve"> </w:t>
      </w:r>
      <w:proofErr w:type="spellStart"/>
      <w:r>
        <w:t>līdz</w:t>
      </w:r>
      <w:proofErr w:type="spellEnd"/>
      <w:r>
        <w:t xml:space="preserve"> 7000 </w:t>
      </w:r>
      <w:proofErr w:type="spellStart"/>
      <w:r>
        <w:t>eiro</w:t>
      </w:r>
      <w:proofErr w:type="spellEnd"/>
      <w:r>
        <w:t xml:space="preserve">. </w:t>
      </w:r>
    </w:p>
    <w:p w:rsidR="00493333" w:rsidRDefault="00493333" w:rsidP="00493333">
      <w:pPr>
        <w:ind w:firstLine="720"/>
        <w:jc w:val="both"/>
        <w:rPr>
          <w:sz w:val="23"/>
          <w:szCs w:val="23"/>
        </w:rPr>
      </w:pPr>
    </w:p>
    <w:p w:rsidR="00604DB9" w:rsidRDefault="00604DB9" w:rsidP="00604DB9">
      <w:pPr>
        <w:ind w:firstLine="567"/>
        <w:jc w:val="both"/>
        <w:rPr>
          <w:lang w:val="de-DE"/>
        </w:rPr>
      </w:pPr>
      <w:proofErr w:type="spellStart"/>
      <w:r w:rsidRPr="00344640">
        <w:t>Ņemot</w:t>
      </w:r>
      <w:proofErr w:type="spellEnd"/>
      <w:r w:rsidRPr="00344640">
        <w:t xml:space="preserve"> </w:t>
      </w:r>
      <w:proofErr w:type="spellStart"/>
      <w:r w:rsidRPr="00344640">
        <w:t>vērā</w:t>
      </w:r>
      <w:proofErr w:type="spellEnd"/>
      <w:r w:rsidRPr="00344640">
        <w:t xml:space="preserve"> </w:t>
      </w:r>
      <w:proofErr w:type="spellStart"/>
      <w:r w:rsidRPr="00344640">
        <w:t>iepriekš</w:t>
      </w:r>
      <w:proofErr w:type="spellEnd"/>
      <w:r w:rsidRPr="00344640">
        <w:t xml:space="preserve"> </w:t>
      </w:r>
      <w:proofErr w:type="spellStart"/>
      <w:r w:rsidRPr="00344640">
        <w:t>minēto</w:t>
      </w:r>
      <w:proofErr w:type="spellEnd"/>
      <w:r w:rsidRPr="00344640">
        <w:t xml:space="preserve">,   </w:t>
      </w:r>
      <w:proofErr w:type="spellStart"/>
      <w:r w:rsidRPr="00344640">
        <w:t>pamatojoties</w:t>
      </w:r>
      <w:proofErr w:type="spellEnd"/>
      <w:r w:rsidRPr="00344640">
        <w:t xml:space="preserve"> </w:t>
      </w:r>
      <w:proofErr w:type="spellStart"/>
      <w:r w:rsidRPr="00344640">
        <w:t>uz</w:t>
      </w:r>
      <w:proofErr w:type="spellEnd"/>
      <w:r w:rsidRPr="00344640">
        <w:rPr>
          <w:lang w:val="de-DE"/>
        </w:rPr>
        <w:t xml:space="preserve">  likuma „Par  pašvaldībām“ 21. </w:t>
      </w:r>
      <w:r>
        <w:rPr>
          <w:lang w:val="de-DE"/>
        </w:rPr>
        <w:t>p</w:t>
      </w:r>
      <w:r w:rsidRPr="00344640">
        <w:rPr>
          <w:lang w:val="de-DE"/>
        </w:rPr>
        <w:t xml:space="preserve">anta </w:t>
      </w:r>
      <w:r>
        <w:rPr>
          <w:lang w:val="de-DE"/>
        </w:rPr>
        <w:t xml:space="preserve"> pirmās daļas </w:t>
      </w:r>
      <w:r w:rsidRPr="00344640">
        <w:rPr>
          <w:lang w:val="de-DE"/>
        </w:rPr>
        <w:t>27.punktu,</w:t>
      </w:r>
      <w:r w:rsidRPr="00844BE9">
        <w:rPr>
          <w:lang w:val="de-DE"/>
        </w:rPr>
        <w:t xml:space="preserve">   </w:t>
      </w:r>
      <w:r w:rsidRPr="000D71EB">
        <w:rPr>
          <w:lang w:val="de-DE"/>
        </w:rPr>
        <w:t xml:space="preserve">atklāti </w:t>
      </w:r>
      <w:r w:rsidRPr="00CE071F">
        <w:rPr>
          <w:lang w:val="lv-LV"/>
        </w:rPr>
        <w:t xml:space="preserve">balsojot : </w:t>
      </w:r>
      <w:r w:rsidRPr="00CE071F">
        <w:rPr>
          <w:b/>
          <w:lang w:val="lv-LV"/>
        </w:rPr>
        <w:t>PAR 13</w:t>
      </w:r>
      <w:r w:rsidRPr="00CE071F">
        <w:rPr>
          <w:lang w:val="lv-LV"/>
        </w:rPr>
        <w:t xml:space="preserve"> (Ināra Silicka, Pēteris Laganovskis, Viktors Indričāns, </w:t>
      </w:r>
      <w:r w:rsidRPr="000D71EB">
        <w:rPr>
          <w:lang w:val="de-DE"/>
        </w:rPr>
        <w:t xml:space="preserve">Tālis Mūrnieks, Inta Rancāne,   Oskars Petinens,  Edgars Puksts,  Juris Poikāns, Jānis Linužs, Modris Karpovs,   </w:t>
      </w:r>
      <w:r>
        <w:rPr>
          <w:lang w:val="de-DE"/>
        </w:rPr>
        <w:t>Jānis Ļubka</w:t>
      </w:r>
      <w:r w:rsidRPr="000D71EB">
        <w:rPr>
          <w:lang w:val="de-DE"/>
        </w:rPr>
        <w:t>, Andrejs Krišāns</w:t>
      </w:r>
      <w:r>
        <w:rPr>
          <w:lang w:val="de-DE"/>
        </w:rPr>
        <w:t>, Andris Ļubka</w:t>
      </w:r>
      <w:r w:rsidRPr="000D71EB">
        <w:rPr>
          <w:lang w:val="de-DE"/>
        </w:rPr>
        <w:t>),</w:t>
      </w:r>
      <w:r w:rsidRPr="00CE071F">
        <w:rPr>
          <w:lang w:val="lv-LV"/>
        </w:rPr>
        <w:t xml:space="preserve"> </w:t>
      </w:r>
      <w:r w:rsidRPr="00CE071F">
        <w:rPr>
          <w:b/>
          <w:lang w:val="lv-LV"/>
        </w:rPr>
        <w:t>PRET –nav</w:t>
      </w:r>
      <w:r w:rsidRPr="00CE071F">
        <w:rPr>
          <w:lang w:val="lv-LV"/>
        </w:rPr>
        <w:t xml:space="preserve">, </w:t>
      </w:r>
      <w:r w:rsidRPr="00CE071F">
        <w:rPr>
          <w:b/>
          <w:lang w:val="lv-LV"/>
        </w:rPr>
        <w:t>ATTURAS- nav</w:t>
      </w:r>
      <w:r w:rsidRPr="00CE071F">
        <w:rPr>
          <w:lang w:val="lv-LV"/>
        </w:rPr>
        <w:t xml:space="preserve">, </w:t>
      </w:r>
      <w:r w:rsidRPr="000D71EB">
        <w:rPr>
          <w:lang w:val="de-DE"/>
        </w:rPr>
        <w:t xml:space="preserve"> Kārsavas novada pašvaldības dome NOLEMJ:</w:t>
      </w:r>
    </w:p>
    <w:p w:rsidR="00493333" w:rsidRPr="00604DB9" w:rsidRDefault="00493333" w:rsidP="00493333">
      <w:pPr>
        <w:ind w:firstLine="720"/>
        <w:jc w:val="both"/>
        <w:rPr>
          <w:b/>
          <w:bCs/>
          <w:sz w:val="23"/>
          <w:szCs w:val="23"/>
          <w:lang w:val="de-DE"/>
        </w:rPr>
      </w:pPr>
    </w:p>
    <w:p w:rsidR="00493333" w:rsidRPr="00604DB9" w:rsidRDefault="00493333" w:rsidP="00493333">
      <w:pPr>
        <w:jc w:val="both"/>
        <w:rPr>
          <w:b/>
          <w:bCs/>
          <w:sz w:val="22"/>
          <w:szCs w:val="22"/>
        </w:rPr>
      </w:pPr>
      <w:r w:rsidRPr="00981F82">
        <w:rPr>
          <w:b/>
          <w:bCs/>
          <w:sz w:val="23"/>
          <w:szCs w:val="23"/>
          <w:lang w:val="de-DE"/>
        </w:rPr>
        <w:t xml:space="preserve">1. </w:t>
      </w:r>
      <w:r w:rsidRPr="00981F82">
        <w:rPr>
          <w:b/>
          <w:bCs/>
          <w:sz w:val="22"/>
          <w:szCs w:val="22"/>
          <w:lang w:val="de-DE"/>
        </w:rPr>
        <w:t xml:space="preserve">Apstiprināt finansējuma piešķiršanu 7000 eiro apmērā 2019. </w:t>
      </w:r>
      <w:proofErr w:type="spellStart"/>
      <w:r w:rsidR="000E3403" w:rsidRPr="00604DB9">
        <w:rPr>
          <w:b/>
          <w:bCs/>
          <w:sz w:val="22"/>
          <w:szCs w:val="22"/>
        </w:rPr>
        <w:t>G</w:t>
      </w:r>
      <w:r w:rsidRPr="00604DB9">
        <w:rPr>
          <w:b/>
          <w:bCs/>
          <w:sz w:val="22"/>
          <w:szCs w:val="22"/>
        </w:rPr>
        <w:t>ada</w:t>
      </w:r>
      <w:proofErr w:type="spellEnd"/>
      <w:r w:rsidRPr="00604DB9">
        <w:rPr>
          <w:b/>
          <w:bCs/>
          <w:sz w:val="22"/>
          <w:szCs w:val="22"/>
        </w:rPr>
        <w:t xml:space="preserve"> </w:t>
      </w:r>
      <w:proofErr w:type="spellStart"/>
      <w:r w:rsidRPr="00604DB9">
        <w:rPr>
          <w:b/>
          <w:bCs/>
          <w:sz w:val="22"/>
          <w:szCs w:val="22"/>
        </w:rPr>
        <w:t>jauno</w:t>
      </w:r>
      <w:proofErr w:type="spellEnd"/>
      <w:r w:rsidRPr="00604DB9">
        <w:rPr>
          <w:b/>
          <w:bCs/>
          <w:sz w:val="22"/>
          <w:szCs w:val="22"/>
        </w:rPr>
        <w:t xml:space="preserve"> </w:t>
      </w:r>
      <w:proofErr w:type="spellStart"/>
      <w:r w:rsidRPr="00604DB9">
        <w:rPr>
          <w:b/>
          <w:bCs/>
          <w:sz w:val="22"/>
          <w:szCs w:val="22"/>
        </w:rPr>
        <w:t>uzņēmēju</w:t>
      </w:r>
      <w:proofErr w:type="spellEnd"/>
      <w:r w:rsidRPr="00604DB9">
        <w:rPr>
          <w:b/>
          <w:bCs/>
          <w:sz w:val="22"/>
          <w:szCs w:val="22"/>
        </w:rPr>
        <w:t xml:space="preserve"> </w:t>
      </w:r>
      <w:proofErr w:type="spellStart"/>
      <w:r w:rsidRPr="00604DB9">
        <w:rPr>
          <w:b/>
          <w:bCs/>
          <w:sz w:val="22"/>
          <w:szCs w:val="22"/>
        </w:rPr>
        <w:t>biznesa</w:t>
      </w:r>
      <w:proofErr w:type="spellEnd"/>
      <w:r w:rsidRPr="00604DB9">
        <w:rPr>
          <w:b/>
          <w:bCs/>
          <w:sz w:val="22"/>
          <w:szCs w:val="22"/>
        </w:rPr>
        <w:t xml:space="preserve"> </w:t>
      </w:r>
      <w:proofErr w:type="spellStart"/>
      <w:r w:rsidRPr="00604DB9">
        <w:rPr>
          <w:b/>
          <w:bCs/>
          <w:sz w:val="22"/>
          <w:szCs w:val="22"/>
        </w:rPr>
        <w:t>ideju</w:t>
      </w:r>
      <w:proofErr w:type="spellEnd"/>
      <w:r w:rsidRPr="00604DB9">
        <w:rPr>
          <w:b/>
          <w:bCs/>
          <w:sz w:val="22"/>
          <w:szCs w:val="22"/>
        </w:rPr>
        <w:t xml:space="preserve"> </w:t>
      </w:r>
      <w:proofErr w:type="spellStart"/>
      <w:r w:rsidRPr="00604DB9">
        <w:rPr>
          <w:b/>
          <w:bCs/>
          <w:sz w:val="22"/>
          <w:szCs w:val="22"/>
        </w:rPr>
        <w:t>konkursam</w:t>
      </w:r>
      <w:proofErr w:type="spellEnd"/>
      <w:r w:rsidRPr="00604DB9">
        <w:rPr>
          <w:b/>
          <w:bCs/>
          <w:sz w:val="22"/>
          <w:szCs w:val="22"/>
        </w:rPr>
        <w:t xml:space="preserve"> “STEP UP!”.</w:t>
      </w:r>
    </w:p>
    <w:p w:rsidR="00493333" w:rsidRPr="00604DB9" w:rsidRDefault="00493333" w:rsidP="00493333">
      <w:pPr>
        <w:jc w:val="both"/>
        <w:rPr>
          <w:b/>
          <w:bCs/>
          <w:sz w:val="22"/>
          <w:szCs w:val="22"/>
        </w:rPr>
      </w:pPr>
      <w:r w:rsidRPr="00604DB9">
        <w:rPr>
          <w:b/>
          <w:bCs/>
          <w:sz w:val="22"/>
          <w:szCs w:val="22"/>
        </w:rPr>
        <w:t xml:space="preserve">2. </w:t>
      </w:r>
      <w:proofErr w:type="spellStart"/>
      <w:r w:rsidRPr="00604DB9">
        <w:rPr>
          <w:b/>
          <w:bCs/>
          <w:sz w:val="22"/>
          <w:szCs w:val="22"/>
        </w:rPr>
        <w:t>Noteikt</w:t>
      </w:r>
      <w:proofErr w:type="spellEnd"/>
      <w:r w:rsidRPr="00604DB9">
        <w:rPr>
          <w:b/>
          <w:bCs/>
          <w:sz w:val="22"/>
          <w:szCs w:val="22"/>
        </w:rPr>
        <w:t xml:space="preserve"> </w:t>
      </w:r>
      <w:proofErr w:type="spellStart"/>
      <w:r w:rsidRPr="00604DB9">
        <w:rPr>
          <w:b/>
          <w:bCs/>
          <w:sz w:val="22"/>
          <w:szCs w:val="22"/>
        </w:rPr>
        <w:t>atbildīgo</w:t>
      </w:r>
      <w:proofErr w:type="spellEnd"/>
      <w:r w:rsidRPr="00604DB9">
        <w:rPr>
          <w:b/>
          <w:bCs/>
          <w:sz w:val="22"/>
          <w:szCs w:val="22"/>
        </w:rPr>
        <w:t xml:space="preserve"> par </w:t>
      </w:r>
      <w:proofErr w:type="spellStart"/>
      <w:r w:rsidRPr="00604DB9">
        <w:rPr>
          <w:b/>
          <w:bCs/>
          <w:sz w:val="22"/>
          <w:szCs w:val="22"/>
        </w:rPr>
        <w:t>projekta</w:t>
      </w:r>
      <w:proofErr w:type="spellEnd"/>
      <w:r w:rsidRPr="00604DB9">
        <w:rPr>
          <w:b/>
          <w:bCs/>
          <w:sz w:val="22"/>
          <w:szCs w:val="22"/>
        </w:rPr>
        <w:t xml:space="preserve"> </w:t>
      </w:r>
      <w:proofErr w:type="spellStart"/>
      <w:r w:rsidRPr="00604DB9">
        <w:rPr>
          <w:b/>
          <w:bCs/>
          <w:sz w:val="22"/>
          <w:szCs w:val="22"/>
        </w:rPr>
        <w:t>koordināciju</w:t>
      </w:r>
      <w:proofErr w:type="spellEnd"/>
      <w:r w:rsidRPr="00604DB9">
        <w:rPr>
          <w:b/>
          <w:bCs/>
          <w:sz w:val="22"/>
          <w:szCs w:val="22"/>
        </w:rPr>
        <w:t xml:space="preserve"> </w:t>
      </w:r>
      <w:proofErr w:type="spellStart"/>
      <w:r w:rsidRPr="00604DB9">
        <w:rPr>
          <w:b/>
          <w:bCs/>
          <w:sz w:val="22"/>
          <w:szCs w:val="22"/>
        </w:rPr>
        <w:t>Ingu</w:t>
      </w:r>
      <w:proofErr w:type="spellEnd"/>
      <w:r w:rsidRPr="00604DB9">
        <w:rPr>
          <w:b/>
          <w:bCs/>
          <w:sz w:val="22"/>
          <w:szCs w:val="22"/>
        </w:rPr>
        <w:t xml:space="preserve"> </w:t>
      </w:r>
      <w:proofErr w:type="spellStart"/>
      <w:r w:rsidRPr="00604DB9">
        <w:rPr>
          <w:b/>
          <w:bCs/>
          <w:sz w:val="22"/>
          <w:szCs w:val="22"/>
        </w:rPr>
        <w:t>Zagorsku</w:t>
      </w:r>
      <w:proofErr w:type="spellEnd"/>
      <w:r w:rsidRPr="00604DB9">
        <w:rPr>
          <w:b/>
          <w:bCs/>
          <w:sz w:val="22"/>
          <w:szCs w:val="22"/>
        </w:rPr>
        <w:t>.</w:t>
      </w:r>
    </w:p>
    <w:p w:rsidR="00604DB9" w:rsidRPr="00604DB9" w:rsidRDefault="00604DB9" w:rsidP="00604DB9">
      <w:pPr>
        <w:widowControl w:val="0"/>
        <w:suppressAutoHyphens/>
        <w:contextualSpacing/>
        <w:jc w:val="both"/>
        <w:rPr>
          <w:b/>
          <w:bCs/>
          <w:lang w:eastAsia="lv-LV"/>
        </w:rPr>
      </w:pPr>
      <w:r w:rsidRPr="00604DB9">
        <w:rPr>
          <w:b/>
          <w:bCs/>
          <w:lang w:eastAsia="lv-LV"/>
        </w:rPr>
        <w:t xml:space="preserve">3.Kontroli par </w:t>
      </w:r>
      <w:proofErr w:type="spellStart"/>
      <w:r w:rsidRPr="00604DB9">
        <w:rPr>
          <w:b/>
          <w:bCs/>
          <w:lang w:eastAsia="lv-LV"/>
        </w:rPr>
        <w:t>lēmuma</w:t>
      </w:r>
      <w:proofErr w:type="spellEnd"/>
      <w:r w:rsidRPr="00604DB9">
        <w:rPr>
          <w:b/>
          <w:bCs/>
          <w:lang w:eastAsia="lv-LV"/>
        </w:rPr>
        <w:t xml:space="preserve"> </w:t>
      </w:r>
      <w:proofErr w:type="spellStart"/>
      <w:r w:rsidRPr="00604DB9">
        <w:rPr>
          <w:b/>
          <w:bCs/>
          <w:lang w:eastAsia="lv-LV"/>
        </w:rPr>
        <w:t>izpildi</w:t>
      </w:r>
      <w:proofErr w:type="spellEnd"/>
      <w:r w:rsidRPr="00604DB9">
        <w:rPr>
          <w:b/>
          <w:bCs/>
          <w:lang w:eastAsia="lv-LV"/>
        </w:rPr>
        <w:t xml:space="preserve"> </w:t>
      </w:r>
      <w:proofErr w:type="spellStart"/>
      <w:r w:rsidRPr="00604DB9">
        <w:rPr>
          <w:b/>
          <w:bCs/>
          <w:lang w:eastAsia="lv-LV"/>
        </w:rPr>
        <w:t>uzdot</w:t>
      </w:r>
      <w:proofErr w:type="spellEnd"/>
      <w:r w:rsidRPr="00604DB9">
        <w:rPr>
          <w:b/>
          <w:bCs/>
          <w:lang w:eastAsia="lv-LV"/>
        </w:rPr>
        <w:t xml:space="preserve">  </w:t>
      </w:r>
      <w:proofErr w:type="spellStart"/>
      <w:r w:rsidRPr="00604DB9">
        <w:rPr>
          <w:b/>
          <w:bCs/>
          <w:lang w:eastAsia="lv-LV"/>
        </w:rPr>
        <w:t>Kārsavas</w:t>
      </w:r>
      <w:proofErr w:type="spellEnd"/>
      <w:r w:rsidRPr="00604DB9">
        <w:rPr>
          <w:b/>
          <w:bCs/>
          <w:lang w:eastAsia="lv-LV"/>
        </w:rPr>
        <w:t xml:space="preserve"> </w:t>
      </w:r>
      <w:proofErr w:type="spellStart"/>
      <w:r w:rsidRPr="00604DB9">
        <w:rPr>
          <w:b/>
          <w:bCs/>
          <w:lang w:eastAsia="lv-LV"/>
        </w:rPr>
        <w:t>novada</w:t>
      </w:r>
      <w:proofErr w:type="spellEnd"/>
      <w:r w:rsidRPr="00604DB9">
        <w:rPr>
          <w:b/>
          <w:bCs/>
          <w:lang w:eastAsia="lv-LV"/>
        </w:rPr>
        <w:t xml:space="preserve"> </w:t>
      </w:r>
      <w:proofErr w:type="spellStart"/>
      <w:r w:rsidRPr="00604DB9">
        <w:rPr>
          <w:b/>
          <w:bCs/>
          <w:lang w:eastAsia="lv-LV"/>
        </w:rPr>
        <w:t>pašvaldības</w:t>
      </w:r>
      <w:proofErr w:type="spellEnd"/>
      <w:r w:rsidRPr="00604DB9">
        <w:rPr>
          <w:b/>
          <w:bCs/>
          <w:lang w:eastAsia="lv-LV"/>
        </w:rPr>
        <w:t xml:space="preserve">  </w:t>
      </w:r>
      <w:proofErr w:type="spellStart"/>
      <w:r w:rsidRPr="00604DB9">
        <w:rPr>
          <w:b/>
          <w:bCs/>
          <w:lang w:eastAsia="lv-LV"/>
        </w:rPr>
        <w:t>izpilddirektoram</w:t>
      </w:r>
      <w:proofErr w:type="spellEnd"/>
      <w:r w:rsidRPr="00604DB9">
        <w:rPr>
          <w:b/>
          <w:bCs/>
          <w:lang w:eastAsia="lv-LV"/>
        </w:rPr>
        <w:t xml:space="preserve"> T. </w:t>
      </w:r>
      <w:proofErr w:type="spellStart"/>
      <w:r w:rsidRPr="00604DB9">
        <w:rPr>
          <w:b/>
          <w:bCs/>
          <w:lang w:eastAsia="lv-LV"/>
        </w:rPr>
        <w:t>Vorkalim</w:t>
      </w:r>
      <w:proofErr w:type="spellEnd"/>
      <w:r w:rsidRPr="00604DB9">
        <w:rPr>
          <w:b/>
          <w:bCs/>
          <w:lang w:eastAsia="lv-LV"/>
        </w:rPr>
        <w:t>.</w:t>
      </w:r>
    </w:p>
    <w:p w:rsidR="00493333" w:rsidRDefault="00493333" w:rsidP="00493333">
      <w:pPr>
        <w:rPr>
          <w:b/>
          <w:bCs/>
        </w:rPr>
      </w:pPr>
    </w:p>
    <w:p w:rsidR="00AE7D9D" w:rsidRPr="00604DB9" w:rsidRDefault="00AE7D9D" w:rsidP="00493333">
      <w:pPr>
        <w:rPr>
          <w:b/>
          <w:bCs/>
        </w:rPr>
      </w:pPr>
    </w:p>
    <w:bookmarkEnd w:id="18"/>
    <w:p w:rsidR="00493333" w:rsidRPr="00493333" w:rsidRDefault="000E3403" w:rsidP="000E3403">
      <w:pPr>
        <w:jc w:val="center"/>
        <w:rPr>
          <w:b/>
        </w:rPr>
      </w:pPr>
      <w:r>
        <w:rPr>
          <w:b/>
        </w:rPr>
        <w:t>38.&amp;</w:t>
      </w:r>
    </w:p>
    <w:p w:rsidR="00561F31" w:rsidRPr="00561F31" w:rsidRDefault="00561F31" w:rsidP="00561F31">
      <w:pPr>
        <w:jc w:val="center"/>
        <w:rPr>
          <w:b/>
          <w:u w:val="single"/>
        </w:rPr>
      </w:pPr>
      <w:r w:rsidRPr="00561F31">
        <w:rPr>
          <w:b/>
          <w:u w:val="single"/>
        </w:rPr>
        <w:t xml:space="preserve">Par </w:t>
      </w:r>
      <w:proofErr w:type="spellStart"/>
      <w:r w:rsidRPr="00561F31">
        <w:rPr>
          <w:b/>
          <w:u w:val="single"/>
        </w:rPr>
        <w:t>grozījumiem</w:t>
      </w:r>
      <w:proofErr w:type="spellEnd"/>
      <w:r w:rsidRPr="00561F31">
        <w:rPr>
          <w:b/>
          <w:u w:val="single"/>
        </w:rPr>
        <w:t xml:space="preserve"> </w:t>
      </w:r>
      <w:proofErr w:type="spellStart"/>
      <w:r w:rsidRPr="00561F31">
        <w:rPr>
          <w:b/>
          <w:u w:val="single"/>
        </w:rPr>
        <w:t>zemes</w:t>
      </w:r>
      <w:proofErr w:type="spellEnd"/>
      <w:r w:rsidRPr="00561F31">
        <w:rPr>
          <w:b/>
          <w:u w:val="single"/>
        </w:rPr>
        <w:t xml:space="preserve"> </w:t>
      </w:r>
      <w:proofErr w:type="spellStart"/>
      <w:r w:rsidRPr="00561F31">
        <w:rPr>
          <w:b/>
          <w:u w:val="single"/>
        </w:rPr>
        <w:t>vienības</w:t>
      </w:r>
      <w:proofErr w:type="spellEnd"/>
      <w:r w:rsidRPr="00561F31">
        <w:rPr>
          <w:b/>
          <w:u w:val="single"/>
        </w:rPr>
        <w:t xml:space="preserve"> </w:t>
      </w:r>
      <w:proofErr w:type="spellStart"/>
      <w:r w:rsidRPr="00561F31">
        <w:rPr>
          <w:b/>
          <w:u w:val="single"/>
        </w:rPr>
        <w:t>ar</w:t>
      </w:r>
      <w:proofErr w:type="spellEnd"/>
      <w:r w:rsidRPr="00561F31">
        <w:rPr>
          <w:b/>
          <w:u w:val="single"/>
        </w:rPr>
        <w:t xml:space="preserve"> </w:t>
      </w:r>
      <w:proofErr w:type="spellStart"/>
      <w:r w:rsidRPr="00561F31">
        <w:rPr>
          <w:b/>
          <w:u w:val="single"/>
        </w:rPr>
        <w:t>kadastra</w:t>
      </w:r>
      <w:proofErr w:type="spellEnd"/>
      <w:r w:rsidRPr="00561F31">
        <w:rPr>
          <w:b/>
          <w:u w:val="single"/>
        </w:rPr>
        <w:t xml:space="preserve"> </w:t>
      </w:r>
      <w:proofErr w:type="spellStart"/>
      <w:r w:rsidRPr="00561F31">
        <w:rPr>
          <w:b/>
          <w:u w:val="single"/>
        </w:rPr>
        <w:t>apzīmējumu</w:t>
      </w:r>
      <w:proofErr w:type="spellEnd"/>
    </w:p>
    <w:p w:rsidR="00561F31" w:rsidRPr="00561F31" w:rsidRDefault="00561F31" w:rsidP="00561F31">
      <w:pPr>
        <w:jc w:val="center"/>
        <w:rPr>
          <w:b/>
          <w:u w:val="single"/>
        </w:rPr>
      </w:pPr>
      <w:r w:rsidRPr="00561F31">
        <w:rPr>
          <w:b/>
          <w:u w:val="single"/>
        </w:rPr>
        <w:t xml:space="preserve">6868 009 0098 </w:t>
      </w:r>
      <w:proofErr w:type="spellStart"/>
      <w:r w:rsidRPr="00561F31">
        <w:rPr>
          <w:b/>
          <w:u w:val="single"/>
        </w:rPr>
        <w:t>nomas</w:t>
      </w:r>
      <w:proofErr w:type="spellEnd"/>
      <w:r w:rsidRPr="00561F31">
        <w:rPr>
          <w:b/>
          <w:u w:val="single"/>
        </w:rPr>
        <w:t xml:space="preserve"> </w:t>
      </w:r>
      <w:proofErr w:type="spellStart"/>
      <w:r w:rsidRPr="00561F31">
        <w:rPr>
          <w:b/>
          <w:u w:val="single"/>
        </w:rPr>
        <w:t>līgumā</w:t>
      </w:r>
      <w:proofErr w:type="spellEnd"/>
    </w:p>
    <w:p w:rsidR="006250CB" w:rsidRPr="00344640" w:rsidRDefault="006250CB" w:rsidP="006250CB">
      <w:pPr>
        <w:pStyle w:val="NoSpacing"/>
        <w:ind w:firstLine="567"/>
        <w:jc w:val="center"/>
        <w:rPr>
          <w:rFonts w:ascii="Times New Roman" w:hAnsi="Times New Roman"/>
          <w:sz w:val="24"/>
          <w:szCs w:val="24"/>
        </w:rPr>
      </w:pPr>
      <w:r w:rsidRPr="00344640">
        <w:rPr>
          <w:rFonts w:ascii="Times New Roman" w:hAnsi="Times New Roman"/>
          <w:sz w:val="24"/>
          <w:szCs w:val="24"/>
        </w:rPr>
        <w:t>/V.Bļinova/</w:t>
      </w:r>
    </w:p>
    <w:p w:rsidR="006250CB" w:rsidRPr="00344640" w:rsidRDefault="006250CB" w:rsidP="006250CB">
      <w:pPr>
        <w:pStyle w:val="NoSpacing"/>
        <w:ind w:firstLine="567"/>
        <w:jc w:val="center"/>
        <w:rPr>
          <w:rFonts w:ascii="Times New Roman" w:hAnsi="Times New Roman"/>
          <w:sz w:val="24"/>
          <w:szCs w:val="24"/>
        </w:rPr>
      </w:pPr>
    </w:p>
    <w:p w:rsidR="00561F31" w:rsidRDefault="00561F31" w:rsidP="00561F31"/>
    <w:p w:rsidR="00561F31" w:rsidRPr="00341593" w:rsidRDefault="00561F31" w:rsidP="00561F31">
      <w:pPr>
        <w:ind w:firstLine="720"/>
        <w:rPr>
          <w:b/>
        </w:rPr>
      </w:pPr>
      <w:proofErr w:type="spellStart"/>
      <w:r>
        <w:t>Kārsavas</w:t>
      </w:r>
      <w:proofErr w:type="spellEnd"/>
      <w:r>
        <w:t xml:space="preserve"> </w:t>
      </w:r>
      <w:proofErr w:type="spellStart"/>
      <w:r>
        <w:t>novada</w:t>
      </w:r>
      <w:proofErr w:type="spellEnd"/>
      <w:r>
        <w:t xml:space="preserve"> </w:t>
      </w:r>
      <w:proofErr w:type="spellStart"/>
      <w:r>
        <w:t>pašvaldībā</w:t>
      </w:r>
      <w:proofErr w:type="spellEnd"/>
      <w:r>
        <w:t xml:space="preserve"> 2019. </w:t>
      </w:r>
      <w:proofErr w:type="spellStart"/>
      <w:r w:rsidR="00F07DBF">
        <w:t>g</w:t>
      </w:r>
      <w:r>
        <w:t>ada</w:t>
      </w:r>
      <w:proofErr w:type="spellEnd"/>
      <w:r>
        <w:t xml:space="preserve"> 21.oktobrī </w:t>
      </w:r>
      <w:proofErr w:type="spellStart"/>
      <w:r>
        <w:t>saņemts</w:t>
      </w:r>
      <w:proofErr w:type="spellEnd"/>
      <w:r>
        <w:t xml:space="preserve"> S</w:t>
      </w:r>
      <w:r w:rsidR="00F07DBF">
        <w:t>.</w:t>
      </w:r>
      <w:r>
        <w:t xml:space="preserve"> P</w:t>
      </w:r>
      <w:r w:rsidR="00F07DBF">
        <w:t>.</w:t>
      </w:r>
      <w:r>
        <w:t xml:space="preserve">, </w:t>
      </w:r>
      <w:proofErr w:type="spellStart"/>
      <w:r>
        <w:t>deklarētā</w:t>
      </w:r>
      <w:proofErr w:type="spellEnd"/>
      <w:r>
        <w:t xml:space="preserve"> </w:t>
      </w:r>
      <w:proofErr w:type="spellStart"/>
      <w:r>
        <w:t>dzīves</w:t>
      </w:r>
      <w:proofErr w:type="spellEnd"/>
      <w:r>
        <w:t xml:space="preserve"> </w:t>
      </w:r>
      <w:proofErr w:type="spellStart"/>
      <w:r>
        <w:t>vieta</w:t>
      </w:r>
      <w:proofErr w:type="spellEnd"/>
      <w:r>
        <w:t>- “</w:t>
      </w:r>
      <w:proofErr w:type="spellStart"/>
      <w:r>
        <w:t>Zaļās</w:t>
      </w:r>
      <w:proofErr w:type="spellEnd"/>
      <w:r>
        <w:t xml:space="preserve"> </w:t>
      </w:r>
      <w:proofErr w:type="spellStart"/>
      <w:r>
        <w:t>eglītes</w:t>
      </w:r>
      <w:proofErr w:type="spellEnd"/>
      <w:r>
        <w:t xml:space="preserve">”, </w:t>
      </w:r>
      <w:proofErr w:type="spellStart"/>
      <w:r>
        <w:t>Malnavas</w:t>
      </w:r>
      <w:proofErr w:type="spellEnd"/>
      <w:r>
        <w:t xml:space="preserve"> </w:t>
      </w:r>
      <w:proofErr w:type="spellStart"/>
      <w:r>
        <w:t>fermas</w:t>
      </w:r>
      <w:proofErr w:type="spellEnd"/>
      <w:r>
        <w:t xml:space="preserve">, </w:t>
      </w:r>
      <w:proofErr w:type="spellStart"/>
      <w:r>
        <w:t>Malnavas</w:t>
      </w:r>
      <w:proofErr w:type="spellEnd"/>
      <w:r>
        <w:t xml:space="preserve"> </w:t>
      </w:r>
      <w:proofErr w:type="spellStart"/>
      <w:r>
        <w:t>pag</w:t>
      </w:r>
      <w:proofErr w:type="spellEnd"/>
      <w:r>
        <w:t xml:space="preserve">., </w:t>
      </w:r>
      <w:proofErr w:type="spellStart"/>
      <w:r>
        <w:t>Kārsavas</w:t>
      </w:r>
      <w:proofErr w:type="spellEnd"/>
      <w:r>
        <w:t xml:space="preserve"> </w:t>
      </w:r>
      <w:proofErr w:type="spellStart"/>
      <w:r>
        <w:t>nov.</w:t>
      </w:r>
      <w:proofErr w:type="spellEnd"/>
      <w:r>
        <w:t xml:space="preserve">, </w:t>
      </w:r>
      <w:proofErr w:type="spellStart"/>
      <w:r>
        <w:t>iesniegums</w:t>
      </w:r>
      <w:proofErr w:type="spellEnd"/>
      <w:r>
        <w:t xml:space="preserve"> par 2012. </w:t>
      </w:r>
      <w:proofErr w:type="spellStart"/>
      <w:r w:rsidR="00AD7816">
        <w:t>G</w:t>
      </w:r>
      <w:r>
        <w:t>ada</w:t>
      </w:r>
      <w:proofErr w:type="spellEnd"/>
      <w:r>
        <w:t xml:space="preserve"> 31. </w:t>
      </w:r>
      <w:proofErr w:type="spellStart"/>
      <w:r w:rsidR="00AD7816">
        <w:t>M</w:t>
      </w:r>
      <w:r>
        <w:t>aijā</w:t>
      </w:r>
      <w:proofErr w:type="spellEnd"/>
      <w:r>
        <w:t xml:space="preserve">  </w:t>
      </w:r>
      <w:proofErr w:type="spellStart"/>
      <w:r>
        <w:t>noslēgtā</w:t>
      </w:r>
      <w:proofErr w:type="spellEnd"/>
      <w:r>
        <w:t xml:space="preserve">  </w:t>
      </w:r>
      <w:proofErr w:type="spellStart"/>
      <w:r>
        <w:t>Kārsavas</w:t>
      </w:r>
      <w:proofErr w:type="spellEnd"/>
      <w:r>
        <w:t xml:space="preserve"> </w:t>
      </w:r>
      <w:proofErr w:type="spellStart"/>
      <w:r>
        <w:t>novada</w:t>
      </w:r>
      <w:proofErr w:type="spellEnd"/>
      <w:r>
        <w:t xml:space="preserve"> </w:t>
      </w:r>
      <w:proofErr w:type="spellStart"/>
      <w:r>
        <w:t>pašvaldībai</w:t>
      </w:r>
      <w:proofErr w:type="spellEnd"/>
      <w:r>
        <w:t xml:space="preserve"> </w:t>
      </w:r>
      <w:proofErr w:type="spellStart"/>
      <w:r>
        <w:t>piekritīgās</w:t>
      </w:r>
      <w:proofErr w:type="spellEnd"/>
      <w:r>
        <w:t xml:space="preserve"> </w:t>
      </w:r>
      <w:proofErr w:type="spellStart"/>
      <w:r>
        <w:t>zemes</w:t>
      </w:r>
      <w:proofErr w:type="spellEnd"/>
      <w:r>
        <w:t xml:space="preserve"> </w:t>
      </w:r>
      <w:proofErr w:type="spellStart"/>
      <w:r>
        <w:t>vienības</w:t>
      </w:r>
      <w:proofErr w:type="spellEnd"/>
      <w:r>
        <w:t xml:space="preserve"> </w:t>
      </w:r>
      <w:proofErr w:type="spellStart"/>
      <w:r>
        <w:t>ar</w:t>
      </w:r>
      <w:proofErr w:type="spellEnd"/>
      <w:r>
        <w:t xml:space="preserve"> </w:t>
      </w:r>
      <w:proofErr w:type="spellStart"/>
      <w:r>
        <w:t>kadastra</w:t>
      </w:r>
      <w:proofErr w:type="spellEnd"/>
      <w:r>
        <w:t xml:space="preserve"> </w:t>
      </w:r>
      <w:proofErr w:type="spellStart"/>
      <w:r>
        <w:t>apzīmējumu</w:t>
      </w:r>
      <w:proofErr w:type="spellEnd"/>
      <w:r>
        <w:t xml:space="preserve"> 6868 009 0098, </w:t>
      </w:r>
      <w:proofErr w:type="spellStart"/>
      <w:r>
        <w:t>kuras</w:t>
      </w:r>
      <w:proofErr w:type="spellEnd"/>
      <w:r>
        <w:t xml:space="preserve"> </w:t>
      </w:r>
      <w:proofErr w:type="spellStart"/>
      <w:r>
        <w:t>precizētā</w:t>
      </w:r>
      <w:proofErr w:type="spellEnd"/>
      <w:r>
        <w:t xml:space="preserve"> </w:t>
      </w:r>
      <w:proofErr w:type="spellStart"/>
      <w:r>
        <w:t>platība</w:t>
      </w:r>
      <w:proofErr w:type="spellEnd"/>
      <w:r>
        <w:t xml:space="preserve"> 0,87ha,  </w:t>
      </w:r>
      <w:proofErr w:type="spellStart"/>
      <w:r>
        <w:t>nomas</w:t>
      </w:r>
      <w:proofErr w:type="spellEnd"/>
      <w:r>
        <w:t xml:space="preserve"> </w:t>
      </w:r>
      <w:proofErr w:type="spellStart"/>
      <w:r>
        <w:t>līguma</w:t>
      </w:r>
      <w:proofErr w:type="spellEnd"/>
      <w:r>
        <w:t xml:space="preserve"> Nr. 5.5.1/25 </w:t>
      </w:r>
      <w:proofErr w:type="spellStart"/>
      <w:r>
        <w:t>pagarināšanu</w:t>
      </w:r>
      <w:proofErr w:type="spellEnd"/>
      <w:r>
        <w:t xml:space="preserve"> </w:t>
      </w:r>
      <w:proofErr w:type="spellStart"/>
      <w:r>
        <w:t>uz</w:t>
      </w:r>
      <w:proofErr w:type="spellEnd"/>
      <w:r>
        <w:t xml:space="preserve"> </w:t>
      </w:r>
      <w:proofErr w:type="spellStart"/>
      <w:r>
        <w:t>desmit</w:t>
      </w:r>
      <w:proofErr w:type="spellEnd"/>
      <w:r>
        <w:t xml:space="preserve"> </w:t>
      </w:r>
      <w:proofErr w:type="spellStart"/>
      <w:r>
        <w:t>gadiem</w:t>
      </w:r>
      <w:proofErr w:type="spellEnd"/>
      <w:r>
        <w:t xml:space="preserve">. </w:t>
      </w:r>
      <w:proofErr w:type="spellStart"/>
      <w:r>
        <w:t>Izvērtējot</w:t>
      </w:r>
      <w:proofErr w:type="spellEnd"/>
      <w:r>
        <w:t xml:space="preserve"> </w:t>
      </w:r>
      <w:proofErr w:type="spellStart"/>
      <w:r>
        <w:t>pašvaldības</w:t>
      </w:r>
      <w:proofErr w:type="spellEnd"/>
      <w:r>
        <w:t xml:space="preserve"> </w:t>
      </w:r>
      <w:proofErr w:type="spellStart"/>
      <w:r>
        <w:t>rīcībā</w:t>
      </w:r>
      <w:proofErr w:type="spellEnd"/>
      <w:r>
        <w:t xml:space="preserve"> </w:t>
      </w:r>
      <w:proofErr w:type="spellStart"/>
      <w:r>
        <w:t>esošos</w:t>
      </w:r>
      <w:proofErr w:type="spellEnd"/>
      <w:r>
        <w:t xml:space="preserve"> </w:t>
      </w:r>
      <w:proofErr w:type="spellStart"/>
      <w:r>
        <w:t>lietas</w:t>
      </w:r>
      <w:proofErr w:type="spellEnd"/>
      <w:r>
        <w:t xml:space="preserve"> </w:t>
      </w:r>
      <w:proofErr w:type="spellStart"/>
      <w:r>
        <w:t>materiālus</w:t>
      </w:r>
      <w:proofErr w:type="spellEnd"/>
      <w:r>
        <w:t xml:space="preserve"> un </w:t>
      </w:r>
      <w:proofErr w:type="spellStart"/>
      <w:r>
        <w:t>atbilstību</w:t>
      </w:r>
      <w:proofErr w:type="spellEnd"/>
      <w:r>
        <w:t xml:space="preserve"> </w:t>
      </w:r>
      <w:proofErr w:type="spellStart"/>
      <w:r>
        <w:t>likumdošanas</w:t>
      </w:r>
      <w:proofErr w:type="spellEnd"/>
      <w:r>
        <w:t xml:space="preserve"> un </w:t>
      </w:r>
      <w:proofErr w:type="spellStart"/>
      <w:r>
        <w:t>normatīvajiem</w:t>
      </w:r>
      <w:proofErr w:type="spellEnd"/>
      <w:r>
        <w:t xml:space="preserve"> </w:t>
      </w:r>
      <w:proofErr w:type="spellStart"/>
      <w:r>
        <w:t>aktiem</w:t>
      </w:r>
      <w:proofErr w:type="spellEnd"/>
      <w:r>
        <w:t xml:space="preserve"> </w:t>
      </w:r>
      <w:proofErr w:type="spellStart"/>
      <w:r>
        <w:t>tika</w:t>
      </w:r>
      <w:proofErr w:type="spellEnd"/>
      <w:r>
        <w:t xml:space="preserve"> </w:t>
      </w:r>
      <w:proofErr w:type="spellStart"/>
      <w:r w:rsidRPr="00341593">
        <w:rPr>
          <w:b/>
        </w:rPr>
        <w:t>konstatēts</w:t>
      </w:r>
      <w:proofErr w:type="spellEnd"/>
      <w:r w:rsidRPr="00341593">
        <w:rPr>
          <w:b/>
        </w:rPr>
        <w:t>:</w:t>
      </w:r>
    </w:p>
    <w:p w:rsidR="00561F31" w:rsidRDefault="00561F31" w:rsidP="00561F31">
      <w:pPr>
        <w:ind w:firstLine="720"/>
      </w:pPr>
      <w:proofErr w:type="spellStart"/>
      <w:r>
        <w:t>Zemes</w:t>
      </w:r>
      <w:proofErr w:type="spellEnd"/>
      <w:r>
        <w:t xml:space="preserve"> </w:t>
      </w:r>
      <w:proofErr w:type="spellStart"/>
      <w:r>
        <w:t>vienība</w:t>
      </w:r>
      <w:proofErr w:type="spellEnd"/>
      <w:r>
        <w:t xml:space="preserve"> </w:t>
      </w:r>
      <w:proofErr w:type="spellStart"/>
      <w:r>
        <w:t>ar</w:t>
      </w:r>
      <w:proofErr w:type="spellEnd"/>
      <w:r>
        <w:t xml:space="preserve"> </w:t>
      </w:r>
      <w:proofErr w:type="spellStart"/>
      <w:r>
        <w:t>kadastra</w:t>
      </w:r>
      <w:proofErr w:type="spellEnd"/>
      <w:r>
        <w:t xml:space="preserve"> </w:t>
      </w:r>
      <w:proofErr w:type="spellStart"/>
      <w:r>
        <w:t>apzīmējumu</w:t>
      </w:r>
      <w:proofErr w:type="spellEnd"/>
      <w:r>
        <w:t xml:space="preserve"> 6868 009 0098, </w:t>
      </w:r>
      <w:proofErr w:type="spellStart"/>
      <w:r>
        <w:t>platība</w:t>
      </w:r>
      <w:proofErr w:type="spellEnd"/>
      <w:r>
        <w:t xml:space="preserve"> 1,0ha,  </w:t>
      </w:r>
      <w:proofErr w:type="spellStart"/>
      <w:r>
        <w:t>saskaņā</w:t>
      </w:r>
      <w:proofErr w:type="spellEnd"/>
      <w:r>
        <w:t xml:space="preserve"> </w:t>
      </w:r>
      <w:proofErr w:type="spellStart"/>
      <w:r>
        <w:t>ar</w:t>
      </w:r>
      <w:proofErr w:type="spellEnd"/>
      <w:r>
        <w:t xml:space="preserve"> 2012. </w:t>
      </w:r>
      <w:proofErr w:type="spellStart"/>
      <w:r w:rsidR="00AD7816">
        <w:t>G</w:t>
      </w:r>
      <w:r>
        <w:t>ada</w:t>
      </w:r>
      <w:proofErr w:type="spellEnd"/>
      <w:r>
        <w:t xml:space="preserve"> 31. </w:t>
      </w:r>
      <w:proofErr w:type="spellStart"/>
      <w:r w:rsidR="00AD7816">
        <w:t>M</w:t>
      </w:r>
      <w:r>
        <w:t>aija</w:t>
      </w:r>
      <w:proofErr w:type="spellEnd"/>
      <w:r>
        <w:t xml:space="preserve"> </w:t>
      </w:r>
      <w:proofErr w:type="spellStart"/>
      <w:r>
        <w:t>lauku</w:t>
      </w:r>
      <w:proofErr w:type="spellEnd"/>
      <w:r>
        <w:t xml:space="preserve"> </w:t>
      </w:r>
      <w:proofErr w:type="spellStart"/>
      <w:r>
        <w:t>apvidus</w:t>
      </w:r>
      <w:proofErr w:type="spellEnd"/>
      <w:r>
        <w:t xml:space="preserve"> </w:t>
      </w:r>
      <w:proofErr w:type="spellStart"/>
      <w:r>
        <w:t>zemes</w:t>
      </w:r>
      <w:proofErr w:type="spellEnd"/>
      <w:r>
        <w:t xml:space="preserve"> </w:t>
      </w:r>
      <w:proofErr w:type="spellStart"/>
      <w:r>
        <w:t>nomas</w:t>
      </w:r>
      <w:proofErr w:type="spellEnd"/>
      <w:r>
        <w:t xml:space="preserve"> </w:t>
      </w:r>
      <w:proofErr w:type="spellStart"/>
      <w:r>
        <w:t>līgumu</w:t>
      </w:r>
      <w:proofErr w:type="spellEnd"/>
      <w:r>
        <w:t xml:space="preserve"> Nr. 168  S</w:t>
      </w:r>
      <w:r w:rsidR="00F07DBF">
        <w:t>.</w:t>
      </w:r>
      <w:r>
        <w:t>P</w:t>
      </w:r>
      <w:r w:rsidR="00F07DBF">
        <w:t>.</w:t>
      </w:r>
      <w:r>
        <w:t xml:space="preserve"> </w:t>
      </w:r>
      <w:proofErr w:type="spellStart"/>
      <w:r>
        <w:t>tika</w:t>
      </w:r>
      <w:proofErr w:type="spellEnd"/>
      <w:r>
        <w:t xml:space="preserve"> </w:t>
      </w:r>
      <w:proofErr w:type="spellStart"/>
      <w:r>
        <w:t>iznomāta</w:t>
      </w:r>
      <w:proofErr w:type="spellEnd"/>
      <w:r>
        <w:t xml:space="preserve"> </w:t>
      </w:r>
      <w:proofErr w:type="spellStart"/>
      <w:r>
        <w:t>uz</w:t>
      </w:r>
      <w:proofErr w:type="spellEnd"/>
      <w:r>
        <w:t xml:space="preserve"> </w:t>
      </w:r>
      <w:proofErr w:type="spellStart"/>
      <w:r>
        <w:t>laiku</w:t>
      </w:r>
      <w:proofErr w:type="spellEnd"/>
      <w:r>
        <w:t xml:space="preserve"> </w:t>
      </w:r>
      <w:proofErr w:type="spellStart"/>
      <w:r>
        <w:t>līdz</w:t>
      </w:r>
      <w:proofErr w:type="spellEnd"/>
      <w:r>
        <w:t xml:space="preserve"> </w:t>
      </w:r>
      <w:proofErr w:type="spellStart"/>
      <w:r>
        <w:t>pieciem</w:t>
      </w:r>
      <w:proofErr w:type="spellEnd"/>
      <w:r>
        <w:t xml:space="preserve"> </w:t>
      </w:r>
      <w:proofErr w:type="spellStart"/>
      <w:r>
        <w:t>gadiem</w:t>
      </w:r>
      <w:proofErr w:type="spellEnd"/>
      <w:r>
        <w:t xml:space="preserve">. </w:t>
      </w:r>
      <w:proofErr w:type="spellStart"/>
      <w:r>
        <w:t>Līguma</w:t>
      </w:r>
      <w:proofErr w:type="spellEnd"/>
      <w:r>
        <w:t xml:space="preserve"> 2.2. </w:t>
      </w:r>
      <w:proofErr w:type="spellStart"/>
      <w:r>
        <w:t>punktā</w:t>
      </w:r>
      <w:proofErr w:type="spellEnd"/>
      <w:r>
        <w:t xml:space="preserve"> </w:t>
      </w:r>
      <w:proofErr w:type="spellStart"/>
      <w:r>
        <w:t>ir</w:t>
      </w:r>
      <w:proofErr w:type="spellEnd"/>
      <w:r>
        <w:t xml:space="preserve"> </w:t>
      </w:r>
      <w:proofErr w:type="spellStart"/>
      <w:r>
        <w:t>noteikts</w:t>
      </w:r>
      <w:proofErr w:type="spellEnd"/>
      <w:r>
        <w:t xml:space="preserve">, ka </w:t>
      </w:r>
      <w:proofErr w:type="spellStart"/>
      <w:r>
        <w:t>līguma</w:t>
      </w:r>
      <w:proofErr w:type="spellEnd"/>
      <w:r>
        <w:t xml:space="preserve"> </w:t>
      </w:r>
      <w:proofErr w:type="spellStart"/>
      <w:r>
        <w:t>termiņš</w:t>
      </w:r>
      <w:proofErr w:type="spellEnd"/>
      <w:r>
        <w:t xml:space="preserve"> var </w:t>
      </w:r>
      <w:proofErr w:type="spellStart"/>
      <w:r>
        <w:t>tikt</w:t>
      </w:r>
      <w:proofErr w:type="spellEnd"/>
      <w:r>
        <w:t xml:space="preserve"> </w:t>
      </w:r>
      <w:proofErr w:type="spellStart"/>
      <w:r>
        <w:t>mainīts</w:t>
      </w:r>
      <w:proofErr w:type="spellEnd"/>
      <w:r>
        <w:t xml:space="preserve"> </w:t>
      </w:r>
      <w:proofErr w:type="spellStart"/>
      <w:r>
        <w:t>uz</w:t>
      </w:r>
      <w:proofErr w:type="spellEnd"/>
      <w:r>
        <w:t xml:space="preserve"> </w:t>
      </w:r>
      <w:proofErr w:type="spellStart"/>
      <w:r>
        <w:t>iznomātāja</w:t>
      </w:r>
      <w:proofErr w:type="spellEnd"/>
      <w:r>
        <w:t xml:space="preserve"> un </w:t>
      </w:r>
      <w:proofErr w:type="spellStart"/>
      <w:r>
        <w:t>nomnieka</w:t>
      </w:r>
      <w:proofErr w:type="spellEnd"/>
      <w:r>
        <w:t xml:space="preserve"> </w:t>
      </w:r>
      <w:proofErr w:type="spellStart"/>
      <w:r>
        <w:t>vienošanās</w:t>
      </w:r>
      <w:proofErr w:type="spellEnd"/>
      <w:r>
        <w:t xml:space="preserve"> </w:t>
      </w:r>
      <w:proofErr w:type="spellStart"/>
      <w:r>
        <w:t>pamata</w:t>
      </w:r>
      <w:proofErr w:type="spellEnd"/>
      <w:r>
        <w:t xml:space="preserve">. </w:t>
      </w:r>
    </w:p>
    <w:p w:rsidR="00561F31" w:rsidRDefault="00561F31" w:rsidP="00561F31">
      <w:pPr>
        <w:ind w:firstLine="720"/>
      </w:pPr>
      <w:proofErr w:type="spellStart"/>
      <w:r>
        <w:t>Pēc</w:t>
      </w:r>
      <w:proofErr w:type="spellEnd"/>
      <w:r>
        <w:t xml:space="preserve"> </w:t>
      </w:r>
      <w:proofErr w:type="spellStart"/>
      <w:r>
        <w:t>nomnieka</w:t>
      </w:r>
      <w:proofErr w:type="spellEnd"/>
      <w:r>
        <w:t xml:space="preserve"> </w:t>
      </w:r>
      <w:proofErr w:type="spellStart"/>
      <w:r>
        <w:t>ierosinājuma</w:t>
      </w:r>
      <w:proofErr w:type="spellEnd"/>
      <w:r>
        <w:t xml:space="preserve"> </w:t>
      </w:r>
      <w:proofErr w:type="spellStart"/>
      <w:r>
        <w:t>ar</w:t>
      </w:r>
      <w:proofErr w:type="spellEnd"/>
      <w:r>
        <w:t xml:space="preserve"> </w:t>
      </w:r>
      <w:proofErr w:type="spellStart"/>
      <w:r>
        <w:t>Kārsavas</w:t>
      </w:r>
      <w:proofErr w:type="spellEnd"/>
      <w:r>
        <w:t xml:space="preserve"> </w:t>
      </w:r>
      <w:proofErr w:type="spellStart"/>
      <w:r>
        <w:t>novada</w:t>
      </w:r>
      <w:proofErr w:type="spellEnd"/>
      <w:r>
        <w:t xml:space="preserve"> </w:t>
      </w:r>
      <w:proofErr w:type="spellStart"/>
      <w:r>
        <w:t>pašvaldības</w:t>
      </w:r>
      <w:proofErr w:type="spellEnd"/>
      <w:r>
        <w:t xml:space="preserve"> domes 2015. </w:t>
      </w:r>
      <w:proofErr w:type="spellStart"/>
      <w:r w:rsidR="00AD7816">
        <w:t>G</w:t>
      </w:r>
      <w:r>
        <w:t>ada</w:t>
      </w:r>
      <w:proofErr w:type="spellEnd"/>
      <w:r>
        <w:t xml:space="preserve"> 24.septembra </w:t>
      </w:r>
      <w:proofErr w:type="spellStart"/>
      <w:r>
        <w:t>lēmumu</w:t>
      </w:r>
      <w:proofErr w:type="spellEnd"/>
      <w:r>
        <w:t xml:space="preserve"> </w:t>
      </w:r>
      <w:proofErr w:type="spellStart"/>
      <w:r>
        <w:t>tika</w:t>
      </w:r>
      <w:proofErr w:type="spellEnd"/>
      <w:r>
        <w:t xml:space="preserve">  </w:t>
      </w:r>
      <w:proofErr w:type="spellStart"/>
      <w:r>
        <w:t>pagarināts</w:t>
      </w:r>
      <w:proofErr w:type="spellEnd"/>
      <w:r>
        <w:t xml:space="preserve">  </w:t>
      </w:r>
      <w:proofErr w:type="spellStart"/>
      <w:r>
        <w:t>minētās</w:t>
      </w:r>
      <w:proofErr w:type="spellEnd"/>
      <w:r>
        <w:t xml:space="preserve"> </w:t>
      </w:r>
      <w:proofErr w:type="spellStart"/>
      <w:r>
        <w:t>zemes</w:t>
      </w:r>
      <w:proofErr w:type="spellEnd"/>
      <w:r>
        <w:t xml:space="preserve"> </w:t>
      </w:r>
      <w:proofErr w:type="spellStart"/>
      <w:r>
        <w:t>vienības</w:t>
      </w:r>
      <w:proofErr w:type="spellEnd"/>
      <w:r>
        <w:t xml:space="preserve">, </w:t>
      </w:r>
      <w:proofErr w:type="spellStart"/>
      <w:r>
        <w:t>kuras</w:t>
      </w:r>
      <w:proofErr w:type="spellEnd"/>
      <w:r>
        <w:t xml:space="preserve"> </w:t>
      </w:r>
      <w:proofErr w:type="spellStart"/>
      <w:r>
        <w:t>precizētā</w:t>
      </w:r>
      <w:proofErr w:type="spellEnd"/>
      <w:r>
        <w:t xml:space="preserve"> </w:t>
      </w:r>
      <w:proofErr w:type="spellStart"/>
      <w:r>
        <w:t>platība</w:t>
      </w:r>
      <w:proofErr w:type="spellEnd"/>
      <w:r>
        <w:t xml:space="preserve"> </w:t>
      </w:r>
      <w:proofErr w:type="spellStart"/>
      <w:r>
        <w:t>ir</w:t>
      </w:r>
      <w:proofErr w:type="spellEnd"/>
      <w:r>
        <w:t xml:space="preserve"> 0,87ha,  </w:t>
      </w:r>
      <w:proofErr w:type="spellStart"/>
      <w:r>
        <w:t>nomas</w:t>
      </w:r>
      <w:proofErr w:type="spellEnd"/>
      <w:r>
        <w:t xml:space="preserve"> </w:t>
      </w:r>
      <w:proofErr w:type="spellStart"/>
      <w:r>
        <w:t>līguma</w:t>
      </w:r>
      <w:proofErr w:type="spellEnd"/>
      <w:r>
        <w:t xml:space="preserve"> </w:t>
      </w:r>
      <w:proofErr w:type="spellStart"/>
      <w:r>
        <w:t>darbības</w:t>
      </w:r>
      <w:proofErr w:type="spellEnd"/>
      <w:r>
        <w:t xml:space="preserve"> </w:t>
      </w:r>
      <w:proofErr w:type="spellStart"/>
      <w:r>
        <w:t>termiņš</w:t>
      </w:r>
      <w:proofErr w:type="spellEnd"/>
      <w:r>
        <w:t xml:space="preserve"> </w:t>
      </w:r>
      <w:proofErr w:type="spellStart"/>
      <w:r>
        <w:t>līdz</w:t>
      </w:r>
      <w:proofErr w:type="spellEnd"/>
      <w:r>
        <w:t xml:space="preserve"> 2020.gada 31.decembrim</w:t>
      </w:r>
    </w:p>
    <w:p w:rsidR="00561F31" w:rsidRDefault="00561F31" w:rsidP="00561F31">
      <w:pPr>
        <w:ind w:firstLine="720"/>
      </w:pPr>
      <w:proofErr w:type="spellStart"/>
      <w:r>
        <w:t>Saskaņā</w:t>
      </w:r>
      <w:proofErr w:type="spellEnd"/>
      <w:r>
        <w:t xml:space="preserve"> </w:t>
      </w:r>
      <w:proofErr w:type="spellStart"/>
      <w:r>
        <w:t>Ministru</w:t>
      </w:r>
      <w:proofErr w:type="spellEnd"/>
      <w:r>
        <w:t xml:space="preserve"> </w:t>
      </w:r>
      <w:proofErr w:type="spellStart"/>
      <w:r>
        <w:t>kabineta</w:t>
      </w:r>
      <w:proofErr w:type="spellEnd"/>
      <w:r>
        <w:t xml:space="preserve"> 2007. </w:t>
      </w:r>
      <w:proofErr w:type="spellStart"/>
      <w:r w:rsidR="00AD7816">
        <w:t>G</w:t>
      </w:r>
      <w:r>
        <w:t>ada</w:t>
      </w:r>
      <w:proofErr w:type="spellEnd"/>
      <w:r>
        <w:t xml:space="preserve"> 30. </w:t>
      </w:r>
      <w:proofErr w:type="spellStart"/>
      <w:r w:rsidR="00AD7816">
        <w:t>O</w:t>
      </w:r>
      <w:r>
        <w:t>ktobra</w:t>
      </w:r>
      <w:proofErr w:type="spellEnd"/>
      <w:r>
        <w:t xml:space="preserve"> </w:t>
      </w:r>
      <w:proofErr w:type="spellStart"/>
      <w:r>
        <w:t>noteikumiem</w:t>
      </w:r>
      <w:proofErr w:type="spellEnd"/>
      <w:r>
        <w:t xml:space="preserve"> “</w:t>
      </w:r>
      <w:proofErr w:type="spellStart"/>
      <w:r>
        <w:t>Noteikumi</w:t>
      </w:r>
      <w:proofErr w:type="spellEnd"/>
      <w:r>
        <w:t xml:space="preserve"> par </w:t>
      </w:r>
      <w:proofErr w:type="spellStart"/>
      <w:r>
        <w:t>publiskas</w:t>
      </w:r>
      <w:proofErr w:type="spellEnd"/>
      <w:r>
        <w:t xml:space="preserve"> personas </w:t>
      </w:r>
      <w:proofErr w:type="spellStart"/>
      <w:r>
        <w:t>zemes</w:t>
      </w:r>
      <w:proofErr w:type="spellEnd"/>
      <w:r>
        <w:t xml:space="preserve"> </w:t>
      </w:r>
      <w:proofErr w:type="spellStart"/>
      <w:r>
        <w:t>nomu</w:t>
      </w:r>
      <w:proofErr w:type="spellEnd"/>
      <w:r>
        <w:t xml:space="preserve">”, </w:t>
      </w:r>
      <w:proofErr w:type="spellStart"/>
      <w:r>
        <w:t>nomas</w:t>
      </w:r>
      <w:proofErr w:type="spellEnd"/>
      <w:r>
        <w:t xml:space="preserve"> </w:t>
      </w:r>
      <w:proofErr w:type="spellStart"/>
      <w:r>
        <w:t>maksa</w:t>
      </w:r>
      <w:proofErr w:type="spellEnd"/>
      <w:r>
        <w:t xml:space="preserve"> par </w:t>
      </w:r>
      <w:proofErr w:type="spellStart"/>
      <w:r>
        <w:t>minētās</w:t>
      </w:r>
      <w:proofErr w:type="spellEnd"/>
      <w:r>
        <w:t xml:space="preserve"> </w:t>
      </w:r>
      <w:proofErr w:type="spellStart"/>
      <w:r>
        <w:t>zemes</w:t>
      </w:r>
      <w:proofErr w:type="spellEnd"/>
      <w:r>
        <w:t xml:space="preserve"> </w:t>
      </w:r>
      <w:proofErr w:type="spellStart"/>
      <w:r>
        <w:t>vienības</w:t>
      </w:r>
      <w:proofErr w:type="spellEnd"/>
      <w:r>
        <w:t xml:space="preserve"> </w:t>
      </w:r>
      <w:proofErr w:type="spellStart"/>
      <w:r>
        <w:t>nomu</w:t>
      </w:r>
      <w:proofErr w:type="spellEnd"/>
      <w:r>
        <w:t xml:space="preserve"> </w:t>
      </w:r>
      <w:proofErr w:type="spellStart"/>
      <w:r>
        <w:t>tika</w:t>
      </w:r>
      <w:proofErr w:type="spellEnd"/>
      <w:r>
        <w:t xml:space="preserve"> </w:t>
      </w:r>
      <w:proofErr w:type="spellStart"/>
      <w:r>
        <w:t>noteikta</w:t>
      </w:r>
      <w:proofErr w:type="spellEnd"/>
      <w:r>
        <w:t xml:space="preserve"> 1,5% no </w:t>
      </w:r>
      <w:proofErr w:type="spellStart"/>
      <w:r>
        <w:t>zemes</w:t>
      </w:r>
      <w:proofErr w:type="spellEnd"/>
      <w:r>
        <w:t xml:space="preserve"> </w:t>
      </w:r>
      <w:proofErr w:type="spellStart"/>
      <w:r>
        <w:t>vienības</w:t>
      </w:r>
      <w:proofErr w:type="spellEnd"/>
      <w:r>
        <w:t xml:space="preserve"> </w:t>
      </w:r>
      <w:proofErr w:type="spellStart"/>
      <w:r>
        <w:t>kadastrālās</w:t>
      </w:r>
      <w:proofErr w:type="spellEnd"/>
      <w:r>
        <w:t xml:space="preserve"> </w:t>
      </w:r>
      <w:proofErr w:type="spellStart"/>
      <w:r>
        <w:t>vērtības</w:t>
      </w:r>
      <w:proofErr w:type="spellEnd"/>
      <w:r>
        <w:t xml:space="preserve"> </w:t>
      </w:r>
      <w:proofErr w:type="spellStart"/>
      <w:r>
        <w:t>gadā</w:t>
      </w:r>
      <w:proofErr w:type="spellEnd"/>
      <w:r>
        <w:t>.</w:t>
      </w:r>
    </w:p>
    <w:p w:rsidR="00561F31" w:rsidRDefault="00561F31" w:rsidP="00561F31">
      <w:pPr>
        <w:ind w:firstLine="720"/>
      </w:pPr>
      <w:r>
        <w:t xml:space="preserve">Sandra Palma </w:t>
      </w:r>
      <w:proofErr w:type="spellStart"/>
      <w:r>
        <w:t>apsaimnieko</w:t>
      </w:r>
      <w:proofErr w:type="spellEnd"/>
      <w:r>
        <w:t xml:space="preserve"> </w:t>
      </w:r>
      <w:proofErr w:type="spellStart"/>
      <w:r>
        <w:t>minēto</w:t>
      </w:r>
      <w:proofErr w:type="spellEnd"/>
      <w:r>
        <w:t xml:space="preserve"> </w:t>
      </w:r>
      <w:proofErr w:type="spellStart"/>
      <w:r>
        <w:t>zemes</w:t>
      </w:r>
      <w:proofErr w:type="spellEnd"/>
      <w:r>
        <w:t xml:space="preserve"> </w:t>
      </w:r>
      <w:proofErr w:type="spellStart"/>
      <w:r>
        <w:t>vienību</w:t>
      </w:r>
      <w:proofErr w:type="spellEnd"/>
      <w:r>
        <w:t xml:space="preserve"> </w:t>
      </w:r>
      <w:proofErr w:type="spellStart"/>
      <w:r>
        <w:t>atbilstoši</w:t>
      </w:r>
      <w:proofErr w:type="spellEnd"/>
      <w:r>
        <w:t xml:space="preserve">  </w:t>
      </w:r>
      <w:proofErr w:type="spellStart"/>
      <w:r>
        <w:t>nomas</w:t>
      </w:r>
      <w:proofErr w:type="spellEnd"/>
      <w:r>
        <w:t xml:space="preserve"> </w:t>
      </w:r>
      <w:proofErr w:type="spellStart"/>
      <w:r>
        <w:t>līgumā</w:t>
      </w:r>
      <w:proofErr w:type="spellEnd"/>
      <w:r>
        <w:t xml:space="preserve"> </w:t>
      </w:r>
      <w:proofErr w:type="spellStart"/>
      <w:r>
        <w:t>noteiktajam</w:t>
      </w:r>
      <w:proofErr w:type="spellEnd"/>
      <w:r>
        <w:t xml:space="preserve"> </w:t>
      </w:r>
      <w:proofErr w:type="spellStart"/>
      <w:r>
        <w:t>lietošanas</w:t>
      </w:r>
      <w:proofErr w:type="spellEnd"/>
      <w:r>
        <w:t xml:space="preserve"> </w:t>
      </w:r>
      <w:proofErr w:type="spellStart"/>
      <w:r>
        <w:t>mērķim</w:t>
      </w:r>
      <w:proofErr w:type="spellEnd"/>
      <w:r>
        <w:t xml:space="preserve">- </w:t>
      </w:r>
      <w:proofErr w:type="spellStart"/>
      <w:r>
        <w:t>lauksaimniecības</w:t>
      </w:r>
      <w:proofErr w:type="spellEnd"/>
      <w:r>
        <w:t xml:space="preserve"> </w:t>
      </w:r>
      <w:proofErr w:type="spellStart"/>
      <w:r>
        <w:t>produkcijas</w:t>
      </w:r>
      <w:proofErr w:type="spellEnd"/>
      <w:r>
        <w:t xml:space="preserve"> </w:t>
      </w:r>
      <w:proofErr w:type="spellStart"/>
      <w:r>
        <w:t>ražošanai</w:t>
      </w:r>
      <w:proofErr w:type="spellEnd"/>
      <w:r>
        <w:t xml:space="preserve">, </w:t>
      </w:r>
      <w:proofErr w:type="spellStart"/>
      <w:r>
        <w:t>pilda</w:t>
      </w:r>
      <w:proofErr w:type="spellEnd"/>
      <w:r>
        <w:t xml:space="preserve"> </w:t>
      </w:r>
      <w:proofErr w:type="spellStart"/>
      <w:r>
        <w:t>nomas</w:t>
      </w:r>
      <w:proofErr w:type="spellEnd"/>
      <w:r>
        <w:t xml:space="preserve"> </w:t>
      </w:r>
      <w:proofErr w:type="spellStart"/>
      <w:r>
        <w:t>līgumā</w:t>
      </w:r>
      <w:proofErr w:type="spellEnd"/>
      <w:r>
        <w:t xml:space="preserve">  </w:t>
      </w:r>
      <w:proofErr w:type="spellStart"/>
      <w:r>
        <w:t>noteiktos</w:t>
      </w:r>
      <w:proofErr w:type="spellEnd"/>
      <w:r>
        <w:t xml:space="preserve"> </w:t>
      </w:r>
      <w:proofErr w:type="spellStart"/>
      <w:r>
        <w:t>nomnieka</w:t>
      </w:r>
      <w:proofErr w:type="spellEnd"/>
      <w:r>
        <w:t xml:space="preserve"> </w:t>
      </w:r>
      <w:proofErr w:type="spellStart"/>
      <w:r>
        <w:t>pienākumus</w:t>
      </w:r>
      <w:proofErr w:type="spellEnd"/>
      <w:r>
        <w:t xml:space="preserve">, </w:t>
      </w:r>
      <w:proofErr w:type="spellStart"/>
      <w:r>
        <w:t>savlaicīgi</w:t>
      </w:r>
      <w:proofErr w:type="spellEnd"/>
      <w:r>
        <w:t xml:space="preserve"> </w:t>
      </w:r>
      <w:proofErr w:type="spellStart"/>
      <w:r>
        <w:t>maksā</w:t>
      </w:r>
      <w:proofErr w:type="spellEnd"/>
      <w:r>
        <w:t xml:space="preserve"> </w:t>
      </w:r>
      <w:proofErr w:type="spellStart"/>
      <w:r>
        <w:t>pašvaldībai</w:t>
      </w:r>
      <w:proofErr w:type="spellEnd"/>
      <w:r>
        <w:t xml:space="preserve"> </w:t>
      </w:r>
      <w:proofErr w:type="spellStart"/>
      <w:r>
        <w:t>noteiktos</w:t>
      </w:r>
      <w:proofErr w:type="spellEnd"/>
      <w:r>
        <w:t xml:space="preserve"> </w:t>
      </w:r>
      <w:proofErr w:type="spellStart"/>
      <w:r>
        <w:t>nodokļus</w:t>
      </w:r>
      <w:proofErr w:type="spellEnd"/>
      <w:r>
        <w:t xml:space="preserve"> un </w:t>
      </w:r>
      <w:proofErr w:type="spellStart"/>
      <w:r>
        <w:t>nomas</w:t>
      </w:r>
      <w:proofErr w:type="spellEnd"/>
      <w:r>
        <w:t xml:space="preserve"> </w:t>
      </w:r>
      <w:proofErr w:type="spellStart"/>
      <w:r>
        <w:t>maksu</w:t>
      </w:r>
      <w:proofErr w:type="spellEnd"/>
      <w:r>
        <w:t>.</w:t>
      </w:r>
    </w:p>
    <w:p w:rsidR="00561F31" w:rsidRDefault="00561F31" w:rsidP="00561F31">
      <w:pPr>
        <w:ind w:firstLine="720"/>
      </w:pPr>
      <w:r>
        <w:t xml:space="preserve">Lai </w:t>
      </w:r>
      <w:proofErr w:type="spellStart"/>
      <w:r>
        <w:t>varētu</w:t>
      </w:r>
      <w:proofErr w:type="spellEnd"/>
      <w:r>
        <w:t xml:space="preserve"> </w:t>
      </w:r>
      <w:proofErr w:type="spellStart"/>
      <w:r>
        <w:t>attīstīt</w:t>
      </w:r>
      <w:proofErr w:type="spellEnd"/>
      <w:r>
        <w:t xml:space="preserve"> </w:t>
      </w:r>
      <w:proofErr w:type="spellStart"/>
      <w:r>
        <w:t>savu</w:t>
      </w:r>
      <w:proofErr w:type="spellEnd"/>
      <w:r>
        <w:t xml:space="preserve"> </w:t>
      </w:r>
      <w:proofErr w:type="spellStart"/>
      <w:r>
        <w:t>uzņēmējdarbību</w:t>
      </w:r>
      <w:proofErr w:type="spellEnd"/>
      <w:r>
        <w:t xml:space="preserve"> un </w:t>
      </w:r>
      <w:proofErr w:type="spellStart"/>
      <w:r>
        <w:t>piedalīties</w:t>
      </w:r>
      <w:proofErr w:type="spellEnd"/>
      <w:r>
        <w:t xml:space="preserve"> </w:t>
      </w:r>
      <w:proofErr w:type="spellStart"/>
      <w:r>
        <w:t>Eiropas</w:t>
      </w:r>
      <w:proofErr w:type="spellEnd"/>
      <w:r>
        <w:t xml:space="preserve"> </w:t>
      </w:r>
      <w:proofErr w:type="spellStart"/>
      <w:r>
        <w:t>savienības</w:t>
      </w:r>
      <w:proofErr w:type="spellEnd"/>
      <w:r>
        <w:t xml:space="preserve"> </w:t>
      </w:r>
      <w:proofErr w:type="spellStart"/>
      <w:r>
        <w:t>noteiktajos</w:t>
      </w:r>
      <w:proofErr w:type="spellEnd"/>
      <w:r>
        <w:t xml:space="preserve"> </w:t>
      </w:r>
      <w:proofErr w:type="spellStart"/>
      <w:r>
        <w:t>lauku</w:t>
      </w:r>
      <w:proofErr w:type="spellEnd"/>
      <w:r>
        <w:t xml:space="preserve">  </w:t>
      </w:r>
      <w:proofErr w:type="spellStart"/>
      <w:r>
        <w:t>attīstības</w:t>
      </w:r>
      <w:proofErr w:type="spellEnd"/>
      <w:r>
        <w:t xml:space="preserve"> </w:t>
      </w:r>
      <w:proofErr w:type="spellStart"/>
      <w:r>
        <w:t>programmas</w:t>
      </w:r>
      <w:proofErr w:type="spellEnd"/>
      <w:r>
        <w:t xml:space="preserve"> </w:t>
      </w:r>
      <w:proofErr w:type="spellStart"/>
      <w:r>
        <w:t>atbalsta</w:t>
      </w:r>
      <w:proofErr w:type="spellEnd"/>
      <w:r>
        <w:t xml:space="preserve"> </w:t>
      </w:r>
      <w:proofErr w:type="spellStart"/>
      <w:r>
        <w:t>pasākumos</w:t>
      </w:r>
      <w:proofErr w:type="spellEnd"/>
      <w:r>
        <w:t>, S</w:t>
      </w:r>
      <w:r w:rsidR="00F07DBF">
        <w:t>.</w:t>
      </w:r>
      <w:r>
        <w:t xml:space="preserve"> P</w:t>
      </w:r>
      <w:r w:rsidR="00F07DBF">
        <w:t>.</w:t>
      </w:r>
      <w:r>
        <w:t xml:space="preserve"> </w:t>
      </w:r>
      <w:proofErr w:type="spellStart"/>
      <w:r>
        <w:t>lūdz</w:t>
      </w:r>
      <w:proofErr w:type="spellEnd"/>
      <w:r>
        <w:t xml:space="preserve"> </w:t>
      </w:r>
      <w:proofErr w:type="spellStart"/>
      <w:r>
        <w:t>pagarināt</w:t>
      </w:r>
      <w:proofErr w:type="spellEnd"/>
      <w:r>
        <w:t xml:space="preserve"> </w:t>
      </w:r>
      <w:proofErr w:type="spellStart"/>
      <w:r>
        <w:t>zemes</w:t>
      </w:r>
      <w:proofErr w:type="spellEnd"/>
      <w:r>
        <w:t xml:space="preserve"> </w:t>
      </w:r>
      <w:proofErr w:type="spellStart"/>
      <w:r>
        <w:t>vienības</w:t>
      </w:r>
      <w:proofErr w:type="spellEnd"/>
      <w:r>
        <w:t xml:space="preserve"> </w:t>
      </w:r>
      <w:proofErr w:type="spellStart"/>
      <w:r>
        <w:t>nomas</w:t>
      </w:r>
      <w:proofErr w:type="spellEnd"/>
      <w:r>
        <w:t xml:space="preserve"> </w:t>
      </w:r>
      <w:proofErr w:type="spellStart"/>
      <w:r>
        <w:t>līguma</w:t>
      </w:r>
      <w:proofErr w:type="spellEnd"/>
      <w:r>
        <w:t xml:space="preserve"> </w:t>
      </w:r>
      <w:proofErr w:type="spellStart"/>
      <w:r>
        <w:t>darbības</w:t>
      </w:r>
      <w:proofErr w:type="spellEnd"/>
      <w:r>
        <w:t xml:space="preserve"> </w:t>
      </w:r>
      <w:proofErr w:type="spellStart"/>
      <w:r>
        <w:t>termiņu</w:t>
      </w:r>
      <w:proofErr w:type="spellEnd"/>
      <w:r>
        <w:t xml:space="preserve"> </w:t>
      </w:r>
      <w:proofErr w:type="spellStart"/>
      <w:r>
        <w:t>uz</w:t>
      </w:r>
      <w:proofErr w:type="spellEnd"/>
      <w:r>
        <w:t xml:space="preserve"> </w:t>
      </w:r>
      <w:proofErr w:type="spellStart"/>
      <w:r>
        <w:t>desmit</w:t>
      </w:r>
      <w:proofErr w:type="spellEnd"/>
      <w:r>
        <w:t xml:space="preserve"> </w:t>
      </w:r>
      <w:proofErr w:type="spellStart"/>
      <w:r>
        <w:t>gadiem</w:t>
      </w:r>
      <w:proofErr w:type="spellEnd"/>
      <w:r>
        <w:t>.</w:t>
      </w:r>
    </w:p>
    <w:p w:rsidR="00561F31" w:rsidRDefault="00561F31" w:rsidP="00561F31">
      <w:pPr>
        <w:ind w:firstLine="720"/>
      </w:pPr>
    </w:p>
    <w:p w:rsidR="00F07DBF" w:rsidRDefault="00561F31" w:rsidP="00F07DBF">
      <w:pPr>
        <w:ind w:firstLine="567"/>
        <w:jc w:val="both"/>
        <w:rPr>
          <w:lang w:val="de-DE"/>
        </w:rPr>
      </w:pPr>
      <w:r w:rsidRPr="00E71C10">
        <w:t xml:space="preserve">  </w:t>
      </w:r>
      <w:proofErr w:type="spellStart"/>
      <w:r w:rsidRPr="00E71C10">
        <w:t>Pamatojoties</w:t>
      </w:r>
      <w:proofErr w:type="spellEnd"/>
      <w:r w:rsidRPr="00E71C10">
        <w:t xml:space="preserve"> </w:t>
      </w:r>
      <w:proofErr w:type="spellStart"/>
      <w:r w:rsidRPr="00E71C10">
        <w:t>uz</w:t>
      </w:r>
      <w:proofErr w:type="spellEnd"/>
      <w:r w:rsidRPr="00E71C10">
        <w:t xml:space="preserve"> </w:t>
      </w:r>
      <w:proofErr w:type="spellStart"/>
      <w:r w:rsidRPr="00E71C10">
        <w:t>likuma</w:t>
      </w:r>
      <w:proofErr w:type="spellEnd"/>
      <w:r w:rsidRPr="00E71C10">
        <w:t xml:space="preserve"> „Par </w:t>
      </w:r>
      <w:proofErr w:type="spellStart"/>
      <w:r w:rsidRPr="00E71C10">
        <w:t>pašvaldībām</w:t>
      </w:r>
      <w:proofErr w:type="spellEnd"/>
      <w:r w:rsidRPr="00E71C10">
        <w:t xml:space="preserve">” 14.panta </w:t>
      </w:r>
      <w:proofErr w:type="spellStart"/>
      <w:r w:rsidRPr="00E71C10">
        <w:t>otrās</w:t>
      </w:r>
      <w:proofErr w:type="spellEnd"/>
      <w:r w:rsidRPr="00E71C10">
        <w:t xml:space="preserve"> </w:t>
      </w:r>
      <w:proofErr w:type="spellStart"/>
      <w:r w:rsidRPr="00E71C10">
        <w:t>daļas</w:t>
      </w:r>
      <w:proofErr w:type="spellEnd"/>
      <w:r w:rsidRPr="00E71C10">
        <w:t xml:space="preserve"> 3.punktu, 21.panta </w:t>
      </w:r>
      <w:proofErr w:type="spellStart"/>
      <w:r w:rsidRPr="00E71C10">
        <w:t>pirmās</w:t>
      </w:r>
      <w:proofErr w:type="spellEnd"/>
      <w:r w:rsidRPr="00E71C10">
        <w:t xml:space="preserve"> </w:t>
      </w:r>
      <w:proofErr w:type="spellStart"/>
      <w:r w:rsidRPr="00E71C10">
        <w:t>daļas</w:t>
      </w:r>
      <w:proofErr w:type="spellEnd"/>
      <w:r w:rsidRPr="00E71C10">
        <w:t xml:space="preserve"> 14.punkta a)</w:t>
      </w:r>
      <w:proofErr w:type="spellStart"/>
      <w:r w:rsidRPr="00E71C10">
        <w:t>apakšpunktu</w:t>
      </w:r>
      <w:proofErr w:type="spellEnd"/>
      <w:r w:rsidRPr="00E71C10">
        <w:t xml:space="preserve">, 77.panta </w:t>
      </w:r>
      <w:proofErr w:type="spellStart"/>
      <w:r w:rsidRPr="00E71C10">
        <w:t>pirmo</w:t>
      </w:r>
      <w:proofErr w:type="spellEnd"/>
      <w:r w:rsidRPr="00E71C10">
        <w:t xml:space="preserve"> un </w:t>
      </w:r>
      <w:proofErr w:type="spellStart"/>
      <w:r w:rsidRPr="00E71C10">
        <w:t>ceturto</w:t>
      </w:r>
      <w:proofErr w:type="spellEnd"/>
      <w:r w:rsidRPr="00E71C10">
        <w:t xml:space="preserve"> </w:t>
      </w:r>
      <w:proofErr w:type="spellStart"/>
      <w:r w:rsidRPr="00E71C10">
        <w:t>daļu</w:t>
      </w:r>
      <w:proofErr w:type="spellEnd"/>
      <w:r w:rsidRPr="00E71C10">
        <w:t xml:space="preserve">, </w:t>
      </w:r>
      <w:proofErr w:type="spellStart"/>
      <w:r w:rsidRPr="00E71C10">
        <w:rPr>
          <w:rFonts w:eastAsia="Calibri"/>
        </w:rPr>
        <w:t>Ministru</w:t>
      </w:r>
      <w:proofErr w:type="spellEnd"/>
      <w:r w:rsidRPr="00E71C10">
        <w:rPr>
          <w:rFonts w:eastAsia="Calibri"/>
        </w:rPr>
        <w:t xml:space="preserve"> </w:t>
      </w:r>
      <w:proofErr w:type="spellStart"/>
      <w:r w:rsidRPr="00E71C10">
        <w:rPr>
          <w:rFonts w:eastAsia="Calibri"/>
        </w:rPr>
        <w:t>kabineta</w:t>
      </w:r>
      <w:proofErr w:type="spellEnd"/>
      <w:r w:rsidRPr="00E71C10">
        <w:rPr>
          <w:rFonts w:eastAsia="Calibri"/>
        </w:rPr>
        <w:t xml:space="preserve"> 19.06.2018. </w:t>
      </w:r>
      <w:proofErr w:type="spellStart"/>
      <w:r w:rsidRPr="00E71C10">
        <w:rPr>
          <w:rFonts w:eastAsia="Calibri"/>
        </w:rPr>
        <w:t>noteikumu</w:t>
      </w:r>
      <w:proofErr w:type="spellEnd"/>
      <w:r w:rsidRPr="00E71C10">
        <w:rPr>
          <w:rFonts w:eastAsia="Calibri"/>
        </w:rPr>
        <w:t xml:space="preserve"> Nr.350 „</w:t>
      </w:r>
      <w:proofErr w:type="spellStart"/>
      <w:r w:rsidRPr="00E71C10">
        <w:rPr>
          <w:rFonts w:eastAsia="Calibri"/>
        </w:rPr>
        <w:t>Publiskas</w:t>
      </w:r>
      <w:proofErr w:type="spellEnd"/>
      <w:r w:rsidRPr="00E71C10">
        <w:rPr>
          <w:rFonts w:eastAsia="Calibri"/>
        </w:rPr>
        <w:t xml:space="preserve"> personas </w:t>
      </w:r>
      <w:proofErr w:type="spellStart"/>
      <w:r w:rsidRPr="00E71C10">
        <w:rPr>
          <w:rFonts w:eastAsia="Calibri"/>
        </w:rPr>
        <w:t>zemes</w:t>
      </w:r>
      <w:proofErr w:type="spellEnd"/>
      <w:r w:rsidRPr="00E71C10">
        <w:rPr>
          <w:rFonts w:eastAsia="Calibri"/>
        </w:rPr>
        <w:t xml:space="preserve"> </w:t>
      </w:r>
      <w:proofErr w:type="spellStart"/>
      <w:r w:rsidRPr="00E71C10">
        <w:rPr>
          <w:rFonts w:eastAsia="Calibri"/>
        </w:rPr>
        <w:t>nomas</w:t>
      </w:r>
      <w:proofErr w:type="spellEnd"/>
      <w:r w:rsidRPr="00E71C10">
        <w:rPr>
          <w:rFonts w:eastAsia="Calibri"/>
        </w:rPr>
        <w:t xml:space="preserve"> un </w:t>
      </w:r>
      <w:proofErr w:type="spellStart"/>
      <w:r w:rsidRPr="00E71C10">
        <w:rPr>
          <w:rFonts w:eastAsia="Calibri"/>
        </w:rPr>
        <w:t>apbūves</w:t>
      </w:r>
      <w:proofErr w:type="spellEnd"/>
      <w:r w:rsidRPr="00E71C10">
        <w:rPr>
          <w:rFonts w:eastAsia="Calibri"/>
        </w:rPr>
        <w:t xml:space="preserve"> </w:t>
      </w:r>
      <w:proofErr w:type="spellStart"/>
      <w:r w:rsidRPr="00E71C10">
        <w:rPr>
          <w:rFonts w:eastAsia="Calibri"/>
        </w:rPr>
        <w:t>tiesības</w:t>
      </w:r>
      <w:proofErr w:type="spellEnd"/>
      <w:r w:rsidRPr="00E71C10">
        <w:rPr>
          <w:rFonts w:eastAsia="Calibri"/>
        </w:rPr>
        <w:t xml:space="preserve"> </w:t>
      </w:r>
      <w:proofErr w:type="spellStart"/>
      <w:r w:rsidRPr="00E71C10">
        <w:rPr>
          <w:rFonts w:eastAsia="Calibri"/>
        </w:rPr>
        <w:t>noteikumi</w:t>
      </w:r>
      <w:proofErr w:type="spellEnd"/>
      <w:r w:rsidRPr="00E71C10">
        <w:rPr>
          <w:rFonts w:eastAsia="Calibri"/>
        </w:rPr>
        <w:t>” 5., 28., 32.un 40.punktu</w:t>
      </w:r>
      <w:r w:rsidRPr="00E71C10">
        <w:t xml:space="preserve">, </w:t>
      </w:r>
      <w:proofErr w:type="spellStart"/>
      <w:r w:rsidRPr="00E71C10">
        <w:t>ar</w:t>
      </w:r>
      <w:proofErr w:type="spellEnd"/>
      <w:r w:rsidRPr="00E71C10">
        <w:t xml:space="preserve"> </w:t>
      </w:r>
      <w:proofErr w:type="spellStart"/>
      <w:r w:rsidRPr="00E71C10">
        <w:t>Kārsavas</w:t>
      </w:r>
      <w:proofErr w:type="spellEnd"/>
      <w:r w:rsidRPr="00E71C10">
        <w:t xml:space="preserve"> </w:t>
      </w:r>
      <w:proofErr w:type="spellStart"/>
      <w:r w:rsidRPr="00E71C10">
        <w:t>novada</w:t>
      </w:r>
      <w:proofErr w:type="spellEnd"/>
      <w:r w:rsidRPr="00E71C10">
        <w:t xml:space="preserve"> </w:t>
      </w:r>
      <w:proofErr w:type="spellStart"/>
      <w:r w:rsidRPr="00E71C10">
        <w:t>pašvaldības</w:t>
      </w:r>
      <w:proofErr w:type="spellEnd"/>
      <w:r w:rsidRPr="00E71C10">
        <w:t xml:space="preserve"> domes 2019.gada 28. </w:t>
      </w:r>
      <w:proofErr w:type="spellStart"/>
      <w:r w:rsidR="00AD7816" w:rsidRPr="00E71C10">
        <w:t>J</w:t>
      </w:r>
      <w:r w:rsidRPr="00E71C10">
        <w:t>ūnija</w:t>
      </w:r>
      <w:proofErr w:type="spellEnd"/>
      <w:r w:rsidRPr="00E71C10">
        <w:t xml:space="preserve"> </w:t>
      </w:r>
      <w:proofErr w:type="spellStart"/>
      <w:r w:rsidRPr="00E71C10">
        <w:t>lēmumu</w:t>
      </w:r>
      <w:proofErr w:type="spellEnd"/>
      <w:r w:rsidRPr="00E71C10">
        <w:t xml:space="preserve"> “</w:t>
      </w:r>
      <w:r w:rsidRPr="00E71C10">
        <w:rPr>
          <w:bCs/>
        </w:rPr>
        <w:t xml:space="preserve"> Par </w:t>
      </w:r>
      <w:proofErr w:type="spellStart"/>
      <w:r w:rsidRPr="00E71C10">
        <w:rPr>
          <w:bCs/>
        </w:rPr>
        <w:t>neapbūvētas</w:t>
      </w:r>
      <w:proofErr w:type="spellEnd"/>
      <w:r w:rsidRPr="00E71C10">
        <w:rPr>
          <w:bCs/>
        </w:rPr>
        <w:t xml:space="preserve"> </w:t>
      </w:r>
      <w:proofErr w:type="spellStart"/>
      <w:r w:rsidRPr="00E71C10">
        <w:rPr>
          <w:bCs/>
        </w:rPr>
        <w:lastRenderedPageBreak/>
        <w:t>lauksaimniecības</w:t>
      </w:r>
      <w:proofErr w:type="spellEnd"/>
      <w:r w:rsidRPr="00E71C10">
        <w:rPr>
          <w:bCs/>
        </w:rPr>
        <w:t xml:space="preserve">  </w:t>
      </w:r>
      <w:proofErr w:type="spellStart"/>
      <w:r w:rsidRPr="00E71C10">
        <w:rPr>
          <w:bCs/>
        </w:rPr>
        <w:t>zemes</w:t>
      </w:r>
      <w:proofErr w:type="spellEnd"/>
      <w:r w:rsidRPr="00E71C10">
        <w:rPr>
          <w:bCs/>
        </w:rPr>
        <w:t xml:space="preserve"> </w:t>
      </w:r>
      <w:proofErr w:type="spellStart"/>
      <w:r w:rsidRPr="00E71C10">
        <w:rPr>
          <w:bCs/>
        </w:rPr>
        <w:t>tirgus</w:t>
      </w:r>
      <w:proofErr w:type="spellEnd"/>
      <w:r w:rsidRPr="00E71C10">
        <w:rPr>
          <w:bCs/>
        </w:rPr>
        <w:t xml:space="preserve"> </w:t>
      </w:r>
      <w:proofErr w:type="spellStart"/>
      <w:r w:rsidRPr="00E71C10">
        <w:rPr>
          <w:bCs/>
        </w:rPr>
        <w:t>nomas</w:t>
      </w:r>
      <w:proofErr w:type="spellEnd"/>
      <w:r w:rsidRPr="00E71C10">
        <w:rPr>
          <w:bCs/>
        </w:rPr>
        <w:t xml:space="preserve"> </w:t>
      </w:r>
      <w:proofErr w:type="spellStart"/>
      <w:r w:rsidRPr="00E71C10">
        <w:rPr>
          <w:bCs/>
        </w:rPr>
        <w:t>maksas</w:t>
      </w:r>
      <w:proofErr w:type="spellEnd"/>
      <w:r w:rsidRPr="00E71C10">
        <w:rPr>
          <w:bCs/>
        </w:rPr>
        <w:t xml:space="preserve"> </w:t>
      </w:r>
      <w:proofErr w:type="spellStart"/>
      <w:r w:rsidRPr="00E71C10">
        <w:rPr>
          <w:bCs/>
        </w:rPr>
        <w:t>cenrāža</w:t>
      </w:r>
      <w:proofErr w:type="spellEnd"/>
      <w:r w:rsidRPr="00E71C10">
        <w:rPr>
          <w:bCs/>
        </w:rPr>
        <w:t xml:space="preserve"> </w:t>
      </w:r>
      <w:proofErr w:type="spellStart"/>
      <w:r w:rsidRPr="00E71C10">
        <w:rPr>
          <w:bCs/>
        </w:rPr>
        <w:t>apstiprināšanu</w:t>
      </w:r>
      <w:proofErr w:type="spellEnd"/>
      <w:r w:rsidRPr="00E71C10">
        <w:rPr>
          <w:bCs/>
        </w:rPr>
        <w:t xml:space="preserve">”, </w:t>
      </w:r>
      <w:r w:rsidRPr="00E71C10">
        <w:t xml:space="preserve">2012. </w:t>
      </w:r>
      <w:proofErr w:type="spellStart"/>
      <w:r w:rsidR="00AD7816" w:rsidRPr="00E71C10">
        <w:t>G</w:t>
      </w:r>
      <w:r w:rsidRPr="00E71C10">
        <w:t>ada</w:t>
      </w:r>
      <w:proofErr w:type="spellEnd"/>
      <w:r w:rsidRPr="00E71C10">
        <w:t xml:space="preserve"> 31. </w:t>
      </w:r>
      <w:proofErr w:type="spellStart"/>
      <w:r w:rsidR="00AD7816" w:rsidRPr="00E71C10">
        <w:t>M</w:t>
      </w:r>
      <w:r w:rsidRPr="00E71C10">
        <w:t>aijā</w:t>
      </w:r>
      <w:proofErr w:type="spellEnd"/>
      <w:r w:rsidRPr="00E71C10">
        <w:t xml:space="preserve"> </w:t>
      </w:r>
      <w:proofErr w:type="spellStart"/>
      <w:r w:rsidRPr="00E71C10">
        <w:t>noslēgtā</w:t>
      </w:r>
      <w:proofErr w:type="spellEnd"/>
      <w:r w:rsidRPr="00E71C10">
        <w:t xml:space="preserve"> </w:t>
      </w:r>
      <w:proofErr w:type="spellStart"/>
      <w:r w:rsidRPr="00E71C10">
        <w:t>lauku</w:t>
      </w:r>
      <w:proofErr w:type="spellEnd"/>
      <w:r w:rsidRPr="00E71C10">
        <w:t xml:space="preserve"> </w:t>
      </w:r>
      <w:proofErr w:type="spellStart"/>
      <w:r w:rsidRPr="00E71C10">
        <w:t>apvidus</w:t>
      </w:r>
      <w:proofErr w:type="spellEnd"/>
      <w:r w:rsidRPr="00E71C10">
        <w:t xml:space="preserve"> </w:t>
      </w:r>
      <w:proofErr w:type="spellStart"/>
      <w:r w:rsidRPr="00E71C10">
        <w:t>zemes</w:t>
      </w:r>
      <w:proofErr w:type="spellEnd"/>
      <w:r w:rsidRPr="00E71C10">
        <w:t xml:space="preserve"> </w:t>
      </w:r>
      <w:proofErr w:type="spellStart"/>
      <w:r w:rsidRPr="00E71C10">
        <w:t>nomas</w:t>
      </w:r>
      <w:proofErr w:type="spellEnd"/>
      <w:r w:rsidRPr="00E71C10">
        <w:t xml:space="preserve"> </w:t>
      </w:r>
      <w:proofErr w:type="spellStart"/>
      <w:r w:rsidRPr="00E71C10">
        <w:t>līguma</w:t>
      </w:r>
      <w:proofErr w:type="spellEnd"/>
      <w:r w:rsidRPr="00E71C10">
        <w:t xml:space="preserve"> Nr.168 ( </w:t>
      </w:r>
      <w:proofErr w:type="spellStart"/>
      <w:r w:rsidRPr="00E71C10">
        <w:t>ar</w:t>
      </w:r>
      <w:proofErr w:type="spellEnd"/>
      <w:r w:rsidRPr="00E71C10">
        <w:t xml:space="preserve"> 2015.gada 28.septembra </w:t>
      </w:r>
      <w:proofErr w:type="spellStart"/>
      <w:r w:rsidRPr="00E71C10">
        <w:t>grozījumiem</w:t>
      </w:r>
      <w:proofErr w:type="spellEnd"/>
      <w:r w:rsidRPr="00E71C10">
        <w:t xml:space="preserve">)  2.2. </w:t>
      </w:r>
      <w:proofErr w:type="spellStart"/>
      <w:r w:rsidRPr="00E71C10">
        <w:t>punktu</w:t>
      </w:r>
      <w:proofErr w:type="spellEnd"/>
      <w:r w:rsidRPr="00E71C10">
        <w:t xml:space="preserve">, </w:t>
      </w:r>
      <w:proofErr w:type="spellStart"/>
      <w:r w:rsidRPr="00E71C10">
        <w:t>pušu</w:t>
      </w:r>
      <w:proofErr w:type="spellEnd"/>
      <w:r w:rsidRPr="00E71C10">
        <w:t xml:space="preserve"> </w:t>
      </w:r>
      <w:proofErr w:type="spellStart"/>
      <w:r w:rsidRPr="00E71C10">
        <w:t>līgumsaistību</w:t>
      </w:r>
      <w:proofErr w:type="spellEnd"/>
      <w:r w:rsidRPr="00E71C10">
        <w:t xml:space="preserve"> </w:t>
      </w:r>
      <w:proofErr w:type="spellStart"/>
      <w:r w:rsidRPr="00E71C10">
        <w:t>izpildi</w:t>
      </w:r>
      <w:proofErr w:type="spellEnd"/>
      <w:r w:rsidRPr="00E71C10">
        <w:t xml:space="preserve"> un </w:t>
      </w:r>
      <w:proofErr w:type="spellStart"/>
      <w:r w:rsidRPr="00E71C10">
        <w:t>nomnieka</w:t>
      </w:r>
      <w:proofErr w:type="spellEnd"/>
      <w:r w:rsidRPr="00E71C10">
        <w:t xml:space="preserve">  </w:t>
      </w:r>
      <w:proofErr w:type="spellStart"/>
      <w:r w:rsidRPr="00E71C10">
        <w:t>iesniegumu</w:t>
      </w:r>
      <w:proofErr w:type="spellEnd"/>
      <w:r w:rsidRPr="00E71C10">
        <w:t xml:space="preserve"> par </w:t>
      </w:r>
      <w:proofErr w:type="spellStart"/>
      <w:r w:rsidRPr="00E71C10">
        <w:t>zemes</w:t>
      </w:r>
      <w:proofErr w:type="spellEnd"/>
      <w:r w:rsidRPr="00E71C10">
        <w:t xml:space="preserve"> </w:t>
      </w:r>
      <w:proofErr w:type="spellStart"/>
      <w:r w:rsidRPr="00E71C10">
        <w:t>nomas</w:t>
      </w:r>
      <w:proofErr w:type="spellEnd"/>
      <w:r w:rsidRPr="00E71C10">
        <w:t xml:space="preserve"> </w:t>
      </w:r>
      <w:proofErr w:type="spellStart"/>
      <w:r w:rsidRPr="00E71C10">
        <w:t>līguma</w:t>
      </w:r>
      <w:proofErr w:type="spellEnd"/>
      <w:r w:rsidRPr="00E71C10">
        <w:t xml:space="preserve"> </w:t>
      </w:r>
      <w:proofErr w:type="spellStart"/>
      <w:r w:rsidRPr="00E71C10">
        <w:t>termiņa</w:t>
      </w:r>
      <w:proofErr w:type="spellEnd"/>
      <w:r w:rsidRPr="00E71C10">
        <w:t xml:space="preserve"> </w:t>
      </w:r>
      <w:proofErr w:type="spellStart"/>
      <w:r w:rsidRPr="00E71C10">
        <w:t>pagarināšanu</w:t>
      </w:r>
      <w:proofErr w:type="spellEnd"/>
      <w:r w:rsidRPr="00E71C10">
        <w:t xml:space="preserve">,  </w:t>
      </w:r>
      <w:r w:rsidR="00F07DBF" w:rsidRPr="000D71EB">
        <w:rPr>
          <w:lang w:val="de-DE"/>
        </w:rPr>
        <w:t xml:space="preserve">atklāti </w:t>
      </w:r>
      <w:r w:rsidR="00F07DBF" w:rsidRPr="00CE071F">
        <w:rPr>
          <w:lang w:val="lv-LV"/>
        </w:rPr>
        <w:t xml:space="preserve">balsojot : </w:t>
      </w:r>
      <w:r w:rsidR="00F07DBF" w:rsidRPr="00CE071F">
        <w:rPr>
          <w:b/>
          <w:lang w:val="lv-LV"/>
        </w:rPr>
        <w:t>PAR 13</w:t>
      </w:r>
      <w:r w:rsidR="00F07DBF" w:rsidRPr="00CE071F">
        <w:rPr>
          <w:lang w:val="lv-LV"/>
        </w:rPr>
        <w:t xml:space="preserve"> (Ināra Silicka, Pēteris Laganovskis, Viktors Indričāns, </w:t>
      </w:r>
      <w:r w:rsidR="00F07DBF" w:rsidRPr="000D71EB">
        <w:rPr>
          <w:lang w:val="de-DE"/>
        </w:rPr>
        <w:t xml:space="preserve">Tālis Mūrnieks, Inta Rancāne,   Oskars Petinens,  Edgars Puksts,  Juris Poikāns, Jānis Linužs, Modris Karpovs,   </w:t>
      </w:r>
      <w:r w:rsidR="00F07DBF">
        <w:rPr>
          <w:lang w:val="de-DE"/>
        </w:rPr>
        <w:t>Jānis Ļubka</w:t>
      </w:r>
      <w:r w:rsidR="00F07DBF" w:rsidRPr="000D71EB">
        <w:rPr>
          <w:lang w:val="de-DE"/>
        </w:rPr>
        <w:t>, Andrejs Krišāns</w:t>
      </w:r>
      <w:r w:rsidR="00F07DBF">
        <w:rPr>
          <w:lang w:val="de-DE"/>
        </w:rPr>
        <w:t>, Andris Ļubka</w:t>
      </w:r>
      <w:r w:rsidR="00F07DBF" w:rsidRPr="000D71EB">
        <w:rPr>
          <w:lang w:val="de-DE"/>
        </w:rPr>
        <w:t>),</w:t>
      </w:r>
      <w:r w:rsidR="00F07DBF" w:rsidRPr="00CE071F">
        <w:rPr>
          <w:lang w:val="lv-LV"/>
        </w:rPr>
        <w:t xml:space="preserve"> </w:t>
      </w:r>
      <w:r w:rsidR="00F07DBF" w:rsidRPr="00CE071F">
        <w:rPr>
          <w:b/>
          <w:lang w:val="lv-LV"/>
        </w:rPr>
        <w:t>PRET –nav</w:t>
      </w:r>
      <w:r w:rsidR="00F07DBF" w:rsidRPr="00CE071F">
        <w:rPr>
          <w:lang w:val="lv-LV"/>
        </w:rPr>
        <w:t xml:space="preserve">, </w:t>
      </w:r>
      <w:r w:rsidR="00F07DBF" w:rsidRPr="00CE071F">
        <w:rPr>
          <w:b/>
          <w:lang w:val="lv-LV"/>
        </w:rPr>
        <w:t>ATTURAS- nav</w:t>
      </w:r>
      <w:r w:rsidR="00F07DBF" w:rsidRPr="00CE071F">
        <w:rPr>
          <w:lang w:val="lv-LV"/>
        </w:rPr>
        <w:t xml:space="preserve">, </w:t>
      </w:r>
      <w:r w:rsidR="00F07DBF" w:rsidRPr="000D71EB">
        <w:rPr>
          <w:lang w:val="de-DE"/>
        </w:rPr>
        <w:t xml:space="preserve"> Kārsavas novada pašvaldības dome NOLEMJ:</w:t>
      </w:r>
    </w:p>
    <w:p w:rsidR="00561F31" w:rsidRPr="00F07DBF" w:rsidRDefault="00561F31" w:rsidP="00F07DBF">
      <w:pPr>
        <w:spacing w:line="259" w:lineRule="auto"/>
        <w:ind w:firstLine="709"/>
        <w:rPr>
          <w:lang w:val="de-DE"/>
        </w:rPr>
      </w:pPr>
    </w:p>
    <w:p w:rsidR="00561F31" w:rsidRPr="00F07DBF" w:rsidRDefault="00F07DBF" w:rsidP="00F07DBF">
      <w:pPr>
        <w:ind w:firstLine="567"/>
      </w:pPr>
      <w:r>
        <w:t xml:space="preserve">1. </w:t>
      </w:r>
      <w:r w:rsidR="00561F31" w:rsidRPr="00F07DBF">
        <w:t xml:space="preserve">Veikt </w:t>
      </w:r>
      <w:proofErr w:type="spellStart"/>
      <w:r w:rsidR="00561F31" w:rsidRPr="00F07DBF">
        <w:t>grozījumus</w:t>
      </w:r>
      <w:proofErr w:type="spellEnd"/>
      <w:r w:rsidR="00561F31" w:rsidRPr="00F07DBF">
        <w:t xml:space="preserve"> 2012. </w:t>
      </w:r>
      <w:r w:rsidR="00AD7816" w:rsidRPr="00F07DBF">
        <w:t>G</w:t>
      </w:r>
      <w:r w:rsidR="00561F31" w:rsidRPr="00F07DBF">
        <w:t xml:space="preserve">ada 31. </w:t>
      </w:r>
      <w:r w:rsidR="00AD7816" w:rsidRPr="00F07DBF">
        <w:t>M</w:t>
      </w:r>
      <w:r w:rsidR="00561F31" w:rsidRPr="00F07DBF">
        <w:t xml:space="preserve">aijā noslēgtā  lauku apvidus zemes nomas līgumā Nr.168 , pagarinot neapbūvētās zemes vienības ar kadastra apzīmējumu 6868 009 0098, platība 0,87ha, nomas līguma darbības termiņu līdz 2029.gada 31. </w:t>
      </w:r>
      <w:r w:rsidR="00AD7816" w:rsidRPr="00F07DBF">
        <w:t>D</w:t>
      </w:r>
      <w:r w:rsidR="00561F31" w:rsidRPr="00F07DBF">
        <w:t>ecembrim.</w:t>
      </w:r>
    </w:p>
    <w:p w:rsidR="00561F31" w:rsidRPr="00E71C10" w:rsidRDefault="00561F31" w:rsidP="00561F31">
      <w:pPr>
        <w:ind w:firstLine="720"/>
      </w:pPr>
    </w:p>
    <w:p w:rsidR="00561F31" w:rsidRPr="00E71C10" w:rsidRDefault="00561F31" w:rsidP="00561F31">
      <w:pPr>
        <w:ind w:firstLine="720"/>
      </w:pPr>
      <w:r w:rsidRPr="00E71C10">
        <w:t xml:space="preserve">2. </w:t>
      </w:r>
      <w:proofErr w:type="spellStart"/>
      <w:r w:rsidRPr="00E71C10">
        <w:t>Zemes</w:t>
      </w:r>
      <w:proofErr w:type="spellEnd"/>
      <w:r w:rsidRPr="00E71C10">
        <w:t xml:space="preserve"> </w:t>
      </w:r>
      <w:proofErr w:type="spellStart"/>
      <w:r w:rsidRPr="00E71C10">
        <w:t>vienības</w:t>
      </w:r>
      <w:proofErr w:type="spellEnd"/>
      <w:r w:rsidRPr="00E71C10">
        <w:t xml:space="preserve"> </w:t>
      </w:r>
      <w:proofErr w:type="spellStart"/>
      <w:r w:rsidRPr="00E71C10">
        <w:t>nomas</w:t>
      </w:r>
      <w:proofErr w:type="spellEnd"/>
      <w:r w:rsidRPr="00E71C10">
        <w:t xml:space="preserve"> </w:t>
      </w:r>
      <w:proofErr w:type="spellStart"/>
      <w:r w:rsidRPr="00E71C10">
        <w:t>maksa</w:t>
      </w:r>
      <w:proofErr w:type="spellEnd"/>
      <w:r w:rsidRPr="00E71C10">
        <w:t xml:space="preserve"> </w:t>
      </w:r>
      <w:proofErr w:type="spellStart"/>
      <w:r w:rsidRPr="00E71C10">
        <w:t>līdz</w:t>
      </w:r>
      <w:proofErr w:type="spellEnd"/>
      <w:r w:rsidRPr="00E71C10">
        <w:t xml:space="preserve"> 2020. </w:t>
      </w:r>
      <w:proofErr w:type="spellStart"/>
      <w:r w:rsidR="00AD7816" w:rsidRPr="00E71C10">
        <w:t>G</w:t>
      </w:r>
      <w:r w:rsidRPr="00E71C10">
        <w:t>ada</w:t>
      </w:r>
      <w:proofErr w:type="spellEnd"/>
      <w:r w:rsidRPr="00E71C10">
        <w:t xml:space="preserve"> 31. </w:t>
      </w:r>
      <w:proofErr w:type="spellStart"/>
      <w:r w:rsidR="00AD7816" w:rsidRPr="00E71C10">
        <w:t>D</w:t>
      </w:r>
      <w:r w:rsidRPr="00E71C10">
        <w:t>ecembrim</w:t>
      </w:r>
      <w:proofErr w:type="spellEnd"/>
      <w:r w:rsidRPr="00E71C10">
        <w:t xml:space="preserve">   </w:t>
      </w:r>
      <w:proofErr w:type="spellStart"/>
      <w:r w:rsidRPr="00E71C10">
        <w:t>saglabājama</w:t>
      </w:r>
      <w:proofErr w:type="spellEnd"/>
      <w:r w:rsidRPr="00E71C10">
        <w:t xml:space="preserve"> </w:t>
      </w:r>
      <w:proofErr w:type="spellStart"/>
      <w:r w:rsidRPr="00E71C10">
        <w:t>līdzšinējā</w:t>
      </w:r>
      <w:proofErr w:type="spellEnd"/>
      <w:r w:rsidRPr="00E71C10">
        <w:t xml:space="preserve"> </w:t>
      </w:r>
      <w:proofErr w:type="spellStart"/>
      <w:r w:rsidRPr="00E71C10">
        <w:t>apmērā</w:t>
      </w:r>
      <w:proofErr w:type="spellEnd"/>
      <w:r w:rsidRPr="00E71C10">
        <w:t xml:space="preserve"> -1,5% no </w:t>
      </w:r>
      <w:proofErr w:type="spellStart"/>
      <w:r w:rsidRPr="00E71C10">
        <w:t>zemes</w:t>
      </w:r>
      <w:proofErr w:type="spellEnd"/>
      <w:r w:rsidRPr="00E71C10">
        <w:t xml:space="preserve"> </w:t>
      </w:r>
      <w:proofErr w:type="spellStart"/>
      <w:r w:rsidRPr="00E71C10">
        <w:t>vienības</w:t>
      </w:r>
      <w:proofErr w:type="spellEnd"/>
      <w:r w:rsidRPr="00E71C10">
        <w:t xml:space="preserve"> </w:t>
      </w:r>
      <w:proofErr w:type="spellStart"/>
      <w:r w:rsidRPr="00E71C10">
        <w:t>kadastrālās</w:t>
      </w:r>
      <w:proofErr w:type="spellEnd"/>
      <w:r w:rsidRPr="00E71C10">
        <w:t xml:space="preserve">  </w:t>
      </w:r>
      <w:proofErr w:type="spellStart"/>
      <w:r w:rsidRPr="00E71C10">
        <w:t>vērtības</w:t>
      </w:r>
      <w:proofErr w:type="spellEnd"/>
      <w:r w:rsidRPr="00E71C10">
        <w:t xml:space="preserve"> </w:t>
      </w:r>
      <w:proofErr w:type="spellStart"/>
      <w:r w:rsidRPr="00E71C10">
        <w:t>gadā</w:t>
      </w:r>
      <w:proofErr w:type="spellEnd"/>
      <w:r w:rsidRPr="00E71C10">
        <w:t xml:space="preserve">,  </w:t>
      </w:r>
      <w:proofErr w:type="spellStart"/>
      <w:r w:rsidRPr="00E71C10">
        <w:t>ar</w:t>
      </w:r>
      <w:proofErr w:type="spellEnd"/>
      <w:r w:rsidRPr="00E71C10">
        <w:t xml:space="preserve"> 2021. </w:t>
      </w:r>
      <w:proofErr w:type="spellStart"/>
      <w:r w:rsidR="00AD7816" w:rsidRPr="00E71C10">
        <w:t>G</w:t>
      </w:r>
      <w:r w:rsidRPr="00E71C10">
        <w:t>ada</w:t>
      </w:r>
      <w:proofErr w:type="spellEnd"/>
      <w:r w:rsidRPr="00E71C10">
        <w:t xml:space="preserve"> 1. </w:t>
      </w:r>
      <w:proofErr w:type="spellStart"/>
      <w:r w:rsidR="00AD7816" w:rsidRPr="00E71C10">
        <w:t>J</w:t>
      </w:r>
      <w:r w:rsidRPr="00E71C10">
        <w:t>anvāri</w:t>
      </w:r>
      <w:proofErr w:type="spellEnd"/>
      <w:r w:rsidRPr="00E71C10">
        <w:t xml:space="preserve"> </w:t>
      </w:r>
      <w:proofErr w:type="spellStart"/>
      <w:r w:rsidRPr="00E71C10">
        <w:t>nomas</w:t>
      </w:r>
      <w:proofErr w:type="spellEnd"/>
      <w:r w:rsidRPr="00E71C10">
        <w:t xml:space="preserve"> </w:t>
      </w:r>
      <w:proofErr w:type="spellStart"/>
      <w:r w:rsidRPr="00E71C10">
        <w:t>maksa</w:t>
      </w:r>
      <w:proofErr w:type="spellEnd"/>
      <w:r w:rsidRPr="00E71C10">
        <w:t xml:space="preserve">,  bez </w:t>
      </w:r>
      <w:proofErr w:type="spellStart"/>
      <w:r w:rsidRPr="00E71C10">
        <w:t>pievienotās</w:t>
      </w:r>
      <w:proofErr w:type="spellEnd"/>
      <w:r w:rsidRPr="00E71C10">
        <w:t xml:space="preserve"> </w:t>
      </w:r>
      <w:proofErr w:type="spellStart"/>
      <w:r w:rsidRPr="00E71C10">
        <w:t>vērtības</w:t>
      </w:r>
      <w:proofErr w:type="spellEnd"/>
      <w:r w:rsidRPr="00E71C10">
        <w:t xml:space="preserve"> </w:t>
      </w:r>
      <w:proofErr w:type="spellStart"/>
      <w:r w:rsidRPr="00E71C10">
        <w:t>nodokļa</w:t>
      </w:r>
      <w:proofErr w:type="spellEnd"/>
      <w:r w:rsidRPr="00E71C10">
        <w:t xml:space="preserve">, </w:t>
      </w:r>
      <w:proofErr w:type="spellStart"/>
      <w:r w:rsidRPr="00E71C10">
        <w:t>ir</w:t>
      </w:r>
      <w:proofErr w:type="spellEnd"/>
      <w:r w:rsidRPr="00E71C10">
        <w:t xml:space="preserve"> 65 euro par 1ha.</w:t>
      </w:r>
    </w:p>
    <w:p w:rsidR="00561F31" w:rsidRPr="00E71C10" w:rsidRDefault="00561F31" w:rsidP="00561F31">
      <w:pPr>
        <w:ind w:firstLine="720"/>
      </w:pPr>
    </w:p>
    <w:p w:rsidR="00561F31" w:rsidRPr="00E71C10" w:rsidRDefault="00F07DBF" w:rsidP="00F07DBF">
      <w:pPr>
        <w:pStyle w:val="ListParagraph"/>
        <w:rPr>
          <w:rFonts w:ascii="Times New Roman" w:hAnsi="Times New Roman"/>
        </w:rPr>
      </w:pPr>
      <w:r>
        <w:rPr>
          <w:rFonts w:ascii="Times New Roman" w:hAnsi="Times New Roman"/>
        </w:rPr>
        <w:t>3.</w:t>
      </w:r>
      <w:r w:rsidR="00561F31" w:rsidRPr="00E71C10">
        <w:rPr>
          <w:rFonts w:ascii="Times New Roman" w:hAnsi="Times New Roman"/>
        </w:rPr>
        <w:t>Uzdot zemes lietu vecākajai speciālistei Annai Orinskai viena mēneša laikā no šī lēmuma spēkā stāšanās dienas sagatavot nomas līguma grozījumus par  izmaiņām  minētajā zemes nomas līgumā.</w:t>
      </w:r>
    </w:p>
    <w:p w:rsidR="00561F31" w:rsidRPr="00E71C10" w:rsidRDefault="00561F31" w:rsidP="00561F31">
      <w:pPr>
        <w:ind w:firstLine="720"/>
      </w:pPr>
    </w:p>
    <w:p w:rsidR="00561F31" w:rsidRPr="00E71C10" w:rsidRDefault="00F07DBF" w:rsidP="00F07DBF">
      <w:pPr>
        <w:pStyle w:val="ListParagraph"/>
        <w:ind w:left="360"/>
        <w:rPr>
          <w:rFonts w:ascii="Times New Roman" w:hAnsi="Times New Roman"/>
        </w:rPr>
      </w:pPr>
      <w:r>
        <w:rPr>
          <w:rFonts w:ascii="Times New Roman" w:hAnsi="Times New Roman"/>
        </w:rPr>
        <w:t>4.</w:t>
      </w:r>
      <w:bookmarkStart w:id="26" w:name="_GoBack"/>
      <w:bookmarkEnd w:id="26"/>
      <w:r w:rsidR="00561F31" w:rsidRPr="00E71C10">
        <w:rPr>
          <w:rFonts w:ascii="Times New Roman" w:hAnsi="Times New Roman"/>
        </w:rPr>
        <w:t>Lēmums stājas spēkā  pēc tā nosūtīšanas adresātam. Lēmumu var pārsūdzēt viena mēneša laikā no tā spēkā stāšanās dienas Administratīvās rajona tiesas attiecīgajā tiesu namā atbilstoši Administratīvā procesa likuma 189.pantā noteiktajam.</w:t>
      </w:r>
    </w:p>
    <w:p w:rsidR="00AF4888" w:rsidRPr="00CE071F" w:rsidRDefault="00AF4888" w:rsidP="00AF4888">
      <w:pPr>
        <w:rPr>
          <w:lang w:val="lv-LV"/>
        </w:rPr>
      </w:pPr>
    </w:p>
    <w:p w:rsidR="00561F31" w:rsidRPr="00CE071F" w:rsidRDefault="00AD7816" w:rsidP="00AD7816">
      <w:pPr>
        <w:jc w:val="center"/>
        <w:rPr>
          <w:b/>
          <w:bCs/>
          <w:lang w:val="lv-LV"/>
        </w:rPr>
      </w:pPr>
      <w:bookmarkStart w:id="27" w:name="_Hlk22894123"/>
      <w:r w:rsidRPr="00CE071F">
        <w:rPr>
          <w:b/>
          <w:bCs/>
          <w:lang w:val="lv-LV"/>
        </w:rPr>
        <w:t>39.&amp;</w:t>
      </w:r>
    </w:p>
    <w:p w:rsidR="006B50AC" w:rsidRPr="00CE071F" w:rsidRDefault="006B50AC" w:rsidP="006B50AC">
      <w:pPr>
        <w:jc w:val="center"/>
        <w:rPr>
          <w:b/>
          <w:u w:val="single"/>
          <w:lang w:val="lv-LV"/>
        </w:rPr>
      </w:pPr>
      <w:r w:rsidRPr="006B50AC">
        <w:rPr>
          <w:b/>
          <w:u w:val="single"/>
          <w:lang w:val="de-DE"/>
        </w:rPr>
        <w:t xml:space="preserve">Par nosaukuma piešķiršanu </w:t>
      </w:r>
      <w:r w:rsidRPr="00CE071F">
        <w:rPr>
          <w:b/>
          <w:u w:val="single"/>
          <w:lang w:val="lv-LV"/>
        </w:rPr>
        <w:t>nekustamajam īpašumam</w:t>
      </w:r>
    </w:p>
    <w:p w:rsidR="006250CB" w:rsidRPr="00344640" w:rsidRDefault="006250CB" w:rsidP="006250CB">
      <w:pPr>
        <w:pStyle w:val="NoSpacing"/>
        <w:ind w:firstLine="567"/>
        <w:jc w:val="center"/>
        <w:rPr>
          <w:rFonts w:ascii="Times New Roman" w:hAnsi="Times New Roman"/>
          <w:sz w:val="24"/>
          <w:szCs w:val="24"/>
        </w:rPr>
      </w:pPr>
      <w:r w:rsidRPr="00344640">
        <w:rPr>
          <w:rFonts w:ascii="Times New Roman" w:hAnsi="Times New Roman"/>
          <w:sz w:val="24"/>
          <w:szCs w:val="24"/>
        </w:rPr>
        <w:t>/V.Bļinova/</w:t>
      </w:r>
    </w:p>
    <w:p w:rsidR="006250CB" w:rsidRPr="00344640" w:rsidRDefault="006250CB" w:rsidP="006250CB">
      <w:pPr>
        <w:pStyle w:val="NoSpacing"/>
        <w:ind w:firstLine="567"/>
        <w:jc w:val="center"/>
        <w:rPr>
          <w:rFonts w:ascii="Times New Roman" w:hAnsi="Times New Roman"/>
          <w:sz w:val="24"/>
          <w:szCs w:val="24"/>
        </w:rPr>
      </w:pPr>
    </w:p>
    <w:p w:rsidR="006250CB" w:rsidRPr="006B50AC" w:rsidRDefault="006250CB" w:rsidP="006B50AC">
      <w:pPr>
        <w:jc w:val="center"/>
        <w:rPr>
          <w:b/>
          <w:u w:val="single"/>
          <w:lang w:val="de-DE"/>
        </w:rPr>
      </w:pPr>
    </w:p>
    <w:p w:rsidR="006B50AC" w:rsidRPr="00C063B7" w:rsidRDefault="006B50AC" w:rsidP="006B50AC">
      <w:pPr>
        <w:spacing w:before="100" w:beforeAutospacing="1"/>
        <w:ind w:firstLine="567"/>
        <w:jc w:val="both"/>
        <w:rPr>
          <w:lang w:val="de-DE"/>
        </w:rPr>
      </w:pPr>
      <w:r w:rsidRPr="00C063B7">
        <w:rPr>
          <w:lang w:val="de-DE"/>
        </w:rPr>
        <w:t>Sakarā ar to, ka vairākiem nekustamajiem īpašumiem, kuru sastāvā ietilpst Kārsavas novada pašvaldībai piekritīgās  zemes vienības, vēl  nav piešķirti nosaukumi,  ir nepieciešams šiem nekustamajiem īpašumiem piešķirt nosaukumus un  veikt izmaiņas Nekustamā īpašuma valsts kadastra informācijas sistēmā, lai varētu veikt šo nekustamo īpašumu reģistrāciju zemesgrāmatā.</w:t>
      </w:r>
    </w:p>
    <w:p w:rsidR="006B50AC" w:rsidRPr="00C063B7" w:rsidRDefault="006B50AC" w:rsidP="006B50AC">
      <w:pPr>
        <w:spacing w:before="100" w:beforeAutospacing="1"/>
        <w:ind w:firstLine="567"/>
        <w:jc w:val="both"/>
        <w:rPr>
          <w:lang w:val="de-DE"/>
        </w:rPr>
      </w:pPr>
      <w:r w:rsidRPr="00C063B7">
        <w:rPr>
          <w:lang w:val="de-DE"/>
        </w:rPr>
        <w:t xml:space="preserve">Lai varētu veikt nekustamā īpašuma formēšanu reģistrācijai zemesgrāmatā, mainot    nekustamā īpašuma nosaukumu, nepieciešams veikt nekustamā īpašuma datu aktualizāciju nekustamā īpašuma  valsts kadastra informācijas sistēmā. </w:t>
      </w:r>
    </w:p>
    <w:p w:rsidR="006B50AC" w:rsidRPr="00C063B7" w:rsidRDefault="006B50AC" w:rsidP="006B50AC">
      <w:pPr>
        <w:spacing w:before="100" w:beforeAutospacing="1"/>
        <w:ind w:firstLine="567"/>
        <w:jc w:val="both"/>
        <w:rPr>
          <w:lang w:val="de-DE"/>
        </w:rPr>
      </w:pPr>
      <w:r w:rsidRPr="00C063B7">
        <w:rPr>
          <w:lang w:val="de-DE"/>
        </w:rPr>
        <w:t>Nekustamā īpašuma nosaukuma piešķiršanu, maiņu, piešķiršanas kārtību un nosacījumus reglamentē  Administratīvo teritoriju un apdzīvotu vietu likums.  Saskaņā ar šā likuma 14.panta otro un trešo daļu īpašumu nosaukumus piešķir, maina vai apstiprina pašvaldības dome ar lēmumu.</w:t>
      </w:r>
    </w:p>
    <w:p w:rsidR="006B50AC" w:rsidRPr="00C063B7" w:rsidRDefault="006B50AC" w:rsidP="006B50AC">
      <w:pPr>
        <w:spacing w:before="100" w:beforeAutospacing="1"/>
        <w:ind w:firstLine="567"/>
        <w:jc w:val="both"/>
        <w:rPr>
          <w:lang w:val="de-DE"/>
        </w:rPr>
      </w:pPr>
      <w:r w:rsidRPr="00C063B7">
        <w:rPr>
          <w:lang w:val="de-DE"/>
        </w:rPr>
        <w:t xml:space="preserve">Administratīvo teritoriju un apdzīvotu vietu likuma 14.panta ceturtā daļa nosaka, ka apstiprinātie nosaukumi novada pagastā nedrīkst atkārtoties, un tiem jāatbilst Valsts valodas likumā noteiktajām prasībām par vietu un nosaukumu veidošanu un lietošanu. </w:t>
      </w:r>
    </w:p>
    <w:p w:rsidR="006B50AC" w:rsidRDefault="006B50AC" w:rsidP="006B50AC">
      <w:pPr>
        <w:spacing w:before="100" w:beforeAutospacing="1"/>
        <w:ind w:firstLine="567"/>
        <w:jc w:val="both"/>
        <w:rPr>
          <w:lang w:val="de-DE"/>
        </w:rPr>
      </w:pPr>
      <w:r w:rsidRPr="00C063B7">
        <w:rPr>
          <w:lang w:val="de-DE"/>
        </w:rPr>
        <w:lastRenderedPageBreak/>
        <w:t>Nekustamā īpašuma izmaiņu apliecinošās ziņas par nosaukuma maiņu vai piešķiršanu dokumentu veidā, atbilstoši Nekustamā īpašuma valsts kadastra likuma 53.un 84. pantam, Apdzīvoto teritoriju un apdzīvoto vietu likuma 14. panta trešajai daļai, sniedzamas Valsts zemes dienestam datu aktualizācijai Nekustamā īpašuma valsts kadastra informācijas sistēmā.</w:t>
      </w:r>
    </w:p>
    <w:p w:rsidR="000D2480" w:rsidRPr="000D71EB" w:rsidRDefault="006B50AC" w:rsidP="000D2480">
      <w:pPr>
        <w:jc w:val="both"/>
        <w:rPr>
          <w:lang w:val="de-DE"/>
        </w:rPr>
      </w:pPr>
      <w:r w:rsidRPr="00C063B7">
        <w:rPr>
          <w:lang w:val="lv-LV"/>
        </w:rPr>
        <w:t xml:space="preserve">Pamatojoties uz likuma „Par pašvaldībām” 21.panta 27.punktu, kurš nosaka, ka tikai vietējā pašvaldība var pieņemt lēmumus citos likumā paredzētajos gadījumos, Administratīvo teritoriju un apdzīvotu vietu likuma 14.panta ceturto daļu, </w:t>
      </w:r>
      <w:r w:rsidRPr="00C063B7">
        <w:rPr>
          <w:lang w:val="lv-LV" w:eastAsia="lv-LV"/>
        </w:rPr>
        <w:t>10.04.2012. Ministru kabineta noteikumu Nr.263 „Kadastra objekta reģistrācijas un kadastra datu aktualizācijas noteikumi”</w:t>
      </w:r>
      <w:r w:rsidRPr="00F227F2">
        <w:rPr>
          <w:lang w:val="de-DE"/>
        </w:rPr>
        <w:t xml:space="preserve"> prasībām</w:t>
      </w:r>
      <w:r w:rsidRPr="00C063B7">
        <w:rPr>
          <w:lang w:val="lv-LV"/>
        </w:rPr>
        <w:t xml:space="preserve">, </w:t>
      </w:r>
      <w:r w:rsidR="000D2480" w:rsidRPr="000D71EB">
        <w:rPr>
          <w:lang w:val="de-DE"/>
        </w:rPr>
        <w:t xml:space="preserve">atklāti </w:t>
      </w:r>
      <w:r w:rsidR="000D2480" w:rsidRPr="000D2480">
        <w:rPr>
          <w:lang w:val="lv-LV"/>
        </w:rPr>
        <w:t xml:space="preserve">balsojot : </w:t>
      </w:r>
      <w:r w:rsidR="000D2480" w:rsidRPr="000D2480">
        <w:rPr>
          <w:b/>
          <w:lang w:val="lv-LV"/>
        </w:rPr>
        <w:t>PAR 13</w:t>
      </w:r>
      <w:r w:rsidR="000D2480" w:rsidRPr="000D2480">
        <w:rPr>
          <w:lang w:val="lv-LV"/>
        </w:rPr>
        <w:t xml:space="preserve"> (Ināra Silicka, Pēteris Laganovskis, Viktors Indričāns, </w:t>
      </w:r>
      <w:r w:rsidR="000D2480" w:rsidRPr="000D71EB">
        <w:rPr>
          <w:lang w:val="de-DE"/>
        </w:rPr>
        <w:t xml:space="preserve">Tālis Mūrnieks, Inta Rancāne,   Oskars Petinens,  Edgars Puksts,  Juris Poikāns, Jānis Linužs, Modris Karpovs,  , </w:t>
      </w:r>
      <w:r w:rsidR="000D2480">
        <w:rPr>
          <w:lang w:val="de-DE"/>
        </w:rPr>
        <w:t>Jānis Ļubka</w:t>
      </w:r>
      <w:r w:rsidR="000D2480" w:rsidRPr="000D71EB">
        <w:rPr>
          <w:lang w:val="de-DE"/>
        </w:rPr>
        <w:t>, Andrejs Krišāns</w:t>
      </w:r>
      <w:r w:rsidR="000D2480">
        <w:rPr>
          <w:lang w:val="de-DE"/>
        </w:rPr>
        <w:t>, Andris Ļubka</w:t>
      </w:r>
      <w:r w:rsidR="000D2480" w:rsidRPr="000D71EB">
        <w:rPr>
          <w:lang w:val="de-DE"/>
        </w:rPr>
        <w:t xml:space="preserve"> ),</w:t>
      </w:r>
      <w:r w:rsidR="000D2480" w:rsidRPr="000D2480">
        <w:rPr>
          <w:lang w:val="lv-LV"/>
        </w:rPr>
        <w:t xml:space="preserve"> </w:t>
      </w:r>
      <w:r w:rsidR="000D2480" w:rsidRPr="000D2480">
        <w:rPr>
          <w:b/>
          <w:lang w:val="lv-LV"/>
        </w:rPr>
        <w:t>PRET –nav</w:t>
      </w:r>
      <w:r w:rsidR="000D2480" w:rsidRPr="000D2480">
        <w:rPr>
          <w:lang w:val="lv-LV"/>
        </w:rPr>
        <w:t xml:space="preserve">, </w:t>
      </w:r>
      <w:r w:rsidR="000D2480" w:rsidRPr="000D2480">
        <w:rPr>
          <w:b/>
          <w:lang w:val="lv-LV"/>
        </w:rPr>
        <w:t>ATTURAS- nav</w:t>
      </w:r>
      <w:r w:rsidR="000D2480" w:rsidRPr="000D2480">
        <w:rPr>
          <w:lang w:val="lv-LV"/>
        </w:rPr>
        <w:t xml:space="preserve">, </w:t>
      </w:r>
      <w:r w:rsidR="000D2480" w:rsidRPr="000D71EB">
        <w:rPr>
          <w:lang w:val="de-DE"/>
        </w:rPr>
        <w:t xml:space="preserve"> Kārsavas novada pašvaldības dome NOLEMJ:</w:t>
      </w:r>
    </w:p>
    <w:p w:rsidR="006B50AC" w:rsidRPr="00C063B7" w:rsidRDefault="006B50AC" w:rsidP="006B50AC">
      <w:pPr>
        <w:spacing w:before="100" w:beforeAutospacing="1"/>
        <w:ind w:firstLine="567"/>
        <w:jc w:val="both"/>
        <w:rPr>
          <w:lang w:val="de-DE"/>
        </w:rPr>
      </w:pPr>
      <w:r w:rsidRPr="004E3E69">
        <w:rPr>
          <w:b/>
          <w:lang w:val="de-DE"/>
        </w:rPr>
        <w:t>1. Piešķirt nekustamajam īpašumam, kas sastāv no vienas zemes vienības  ar kadastra apzīmējumu 6870 006 0201 nosaukumu “Eipuri”.</w:t>
      </w:r>
    </w:p>
    <w:p w:rsidR="006B50AC" w:rsidRPr="004E3E69" w:rsidRDefault="006B50AC" w:rsidP="006B50AC">
      <w:pPr>
        <w:rPr>
          <w:lang w:val="de-DE"/>
        </w:rPr>
      </w:pPr>
    </w:p>
    <w:p w:rsidR="006B50AC" w:rsidRPr="004E3E69" w:rsidRDefault="006B50AC" w:rsidP="006B50AC">
      <w:pPr>
        <w:tabs>
          <w:tab w:val="left" w:pos="0"/>
        </w:tabs>
        <w:ind w:firstLine="567"/>
        <w:jc w:val="both"/>
        <w:rPr>
          <w:lang w:val="de-DE"/>
        </w:rPr>
      </w:pPr>
    </w:p>
    <w:p w:rsidR="006B50AC" w:rsidRPr="00AF4888" w:rsidRDefault="00AF4888" w:rsidP="006B50AC">
      <w:pPr>
        <w:rPr>
          <w:b/>
          <w:bCs/>
          <w:lang w:val="de-DE"/>
        </w:rPr>
      </w:pPr>
      <w:r w:rsidRPr="00AF4888">
        <w:rPr>
          <w:b/>
          <w:bCs/>
          <w:lang w:val="de-DE"/>
        </w:rPr>
        <w:t xml:space="preserve">Domes sēdes noslēgumā domes priekšsēdētāja Ināra Silicka informē deputātus, ka no 28.oktobra līdz 31.oktobrim atradīsies </w:t>
      </w:r>
      <w:r>
        <w:rPr>
          <w:b/>
          <w:bCs/>
          <w:lang w:val="de-DE"/>
        </w:rPr>
        <w:t xml:space="preserve">Strasbūrā </w:t>
      </w:r>
      <w:r w:rsidRPr="00AF4888">
        <w:rPr>
          <w:b/>
          <w:bCs/>
          <w:lang w:val="de-DE"/>
        </w:rPr>
        <w:t xml:space="preserve"> L</w:t>
      </w:r>
      <w:r>
        <w:rPr>
          <w:b/>
          <w:bCs/>
          <w:lang w:val="de-DE"/>
        </w:rPr>
        <w:t xml:space="preserve">atvijas </w:t>
      </w:r>
      <w:r w:rsidRPr="00AF4888">
        <w:rPr>
          <w:b/>
          <w:bCs/>
          <w:lang w:val="de-DE"/>
        </w:rPr>
        <w:t>P</w:t>
      </w:r>
      <w:r>
        <w:rPr>
          <w:b/>
          <w:bCs/>
          <w:lang w:val="de-DE"/>
        </w:rPr>
        <w:t xml:space="preserve">ašvaldību </w:t>
      </w:r>
      <w:r w:rsidRPr="00AF4888">
        <w:rPr>
          <w:b/>
          <w:bCs/>
          <w:lang w:val="de-DE"/>
        </w:rPr>
        <w:t>S</w:t>
      </w:r>
      <w:r>
        <w:rPr>
          <w:b/>
          <w:bCs/>
          <w:lang w:val="de-DE"/>
        </w:rPr>
        <w:t xml:space="preserve">avienības </w:t>
      </w:r>
      <w:r w:rsidRPr="00AF4888">
        <w:rPr>
          <w:b/>
          <w:bCs/>
          <w:lang w:val="de-DE"/>
        </w:rPr>
        <w:t xml:space="preserve"> delegācijas sastāvā</w:t>
      </w:r>
      <w:r>
        <w:rPr>
          <w:b/>
          <w:bCs/>
          <w:lang w:val="de-DE"/>
        </w:rPr>
        <w:t>.</w:t>
      </w:r>
    </w:p>
    <w:p w:rsidR="00561F31" w:rsidRPr="00AF4888" w:rsidRDefault="00561F31" w:rsidP="00561F31">
      <w:pPr>
        <w:rPr>
          <w:b/>
          <w:bCs/>
          <w:lang w:val="de-DE"/>
        </w:rPr>
      </w:pPr>
    </w:p>
    <w:bookmarkEnd w:id="27"/>
    <w:p w:rsidR="00561F31" w:rsidRPr="00AF4888" w:rsidRDefault="00561F31" w:rsidP="00561F31">
      <w:pPr>
        <w:rPr>
          <w:b/>
          <w:bCs/>
          <w:lang w:val="de-DE"/>
        </w:rPr>
      </w:pPr>
    </w:p>
    <w:p w:rsidR="00561F31" w:rsidRPr="006B50AC" w:rsidRDefault="00561F31" w:rsidP="00561F31">
      <w:pPr>
        <w:rPr>
          <w:lang w:val="de-DE"/>
        </w:rPr>
      </w:pPr>
    </w:p>
    <w:p w:rsidR="00561F31" w:rsidRPr="006B50AC" w:rsidRDefault="00561F31" w:rsidP="00561F31">
      <w:pPr>
        <w:rPr>
          <w:lang w:val="de-DE"/>
        </w:rPr>
      </w:pPr>
    </w:p>
    <w:p w:rsidR="002E7DC2" w:rsidRPr="006B50AC" w:rsidRDefault="002E7DC2" w:rsidP="002E7DC2">
      <w:pPr>
        <w:pStyle w:val="NoSpacing"/>
        <w:rPr>
          <w:rFonts w:ascii="Times New Roman" w:hAnsi="Times New Roman"/>
          <w:b/>
          <w:sz w:val="24"/>
          <w:szCs w:val="24"/>
          <w:u w:val="single"/>
          <w:lang w:val="de-DE"/>
        </w:rPr>
      </w:pPr>
    </w:p>
    <w:p w:rsidR="007A7009" w:rsidRPr="00344640" w:rsidRDefault="007A7009" w:rsidP="007A7009">
      <w:pPr>
        <w:pStyle w:val="NoSpacing"/>
        <w:tabs>
          <w:tab w:val="left" w:pos="2145"/>
        </w:tabs>
        <w:jc w:val="both"/>
        <w:rPr>
          <w:rFonts w:ascii="Times New Roman" w:hAnsi="Times New Roman"/>
          <w:sz w:val="24"/>
          <w:szCs w:val="24"/>
        </w:rPr>
      </w:pPr>
      <w:r w:rsidRPr="00344640">
        <w:rPr>
          <w:rFonts w:ascii="Times New Roman" w:hAnsi="Times New Roman"/>
          <w:sz w:val="24"/>
          <w:szCs w:val="24"/>
        </w:rPr>
        <w:t xml:space="preserve">Sēde slēgta plkst. </w:t>
      </w:r>
      <w:r w:rsidR="00AF4888">
        <w:rPr>
          <w:rFonts w:ascii="Times New Roman" w:hAnsi="Times New Roman"/>
          <w:sz w:val="24"/>
          <w:szCs w:val="24"/>
        </w:rPr>
        <w:t>16.25</w:t>
      </w:r>
    </w:p>
    <w:p w:rsidR="007A7009" w:rsidRPr="00344640" w:rsidRDefault="007A7009" w:rsidP="007A7009">
      <w:pPr>
        <w:pStyle w:val="NoSpacing"/>
        <w:tabs>
          <w:tab w:val="left" w:pos="2145"/>
        </w:tabs>
        <w:jc w:val="both"/>
        <w:rPr>
          <w:rFonts w:ascii="Times New Roman" w:hAnsi="Times New Roman"/>
          <w:sz w:val="24"/>
          <w:szCs w:val="24"/>
        </w:rPr>
      </w:pPr>
      <w:r w:rsidRPr="00344640">
        <w:rPr>
          <w:rFonts w:ascii="Times New Roman" w:hAnsi="Times New Roman"/>
          <w:sz w:val="24"/>
          <w:szCs w:val="24"/>
        </w:rPr>
        <w:tab/>
      </w:r>
    </w:p>
    <w:p w:rsidR="007A7009" w:rsidRPr="00344640" w:rsidRDefault="007A7009" w:rsidP="007A7009">
      <w:pPr>
        <w:pStyle w:val="naisf"/>
        <w:spacing w:before="0" w:after="360"/>
        <w:ind w:firstLine="0"/>
        <w:rPr>
          <w:lang w:val="lv-LV"/>
        </w:rPr>
      </w:pPr>
      <w:r w:rsidRPr="00344640">
        <w:rPr>
          <w:lang w:val="lv-LV"/>
        </w:rPr>
        <w:t xml:space="preserve">Sēdi vadīja </w:t>
      </w:r>
      <w:r w:rsidRPr="00344640">
        <w:rPr>
          <w:lang w:val="lv-LV"/>
        </w:rPr>
        <w:tab/>
      </w:r>
      <w:r w:rsidRPr="00344640">
        <w:rPr>
          <w:lang w:val="lv-LV"/>
        </w:rPr>
        <w:tab/>
        <w:t xml:space="preserve">                     Kārsavas novada domes priekšsēdētāja I.Silicka</w:t>
      </w:r>
    </w:p>
    <w:p w:rsidR="00981F82" w:rsidRPr="00F45785" w:rsidRDefault="007A7009" w:rsidP="00F45785">
      <w:pPr>
        <w:pStyle w:val="naisf"/>
        <w:spacing w:before="0" w:after="360"/>
        <w:ind w:firstLine="0"/>
        <w:rPr>
          <w:lang w:val="lv-LV"/>
        </w:rPr>
      </w:pPr>
      <w:r w:rsidRPr="00344640">
        <w:rPr>
          <w:lang w:val="lv-LV"/>
        </w:rPr>
        <w:t>Sēdi protokolēja</w:t>
      </w:r>
      <w:r w:rsidRPr="00344640">
        <w:rPr>
          <w:lang w:val="lv-LV"/>
        </w:rPr>
        <w:tab/>
      </w:r>
      <w:r w:rsidRPr="00344640">
        <w:rPr>
          <w:lang w:val="lv-LV"/>
        </w:rPr>
        <w:tab/>
        <w:t>Kārsavas novada pašvaldības kancelejas vadītāja M.Stepanova</w:t>
      </w:r>
    </w:p>
    <w:p w:rsidR="00627042" w:rsidRPr="00344640" w:rsidRDefault="00627042" w:rsidP="00627042">
      <w:pPr>
        <w:jc w:val="both"/>
        <w:rPr>
          <w:lang w:val="lv-LV"/>
        </w:rPr>
      </w:pPr>
    </w:p>
    <w:sectPr w:rsidR="00627042" w:rsidRPr="00344640" w:rsidSect="00E351B6">
      <w:pgSz w:w="12240" w:h="15840"/>
      <w:pgMar w:top="1440" w:right="9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62E4" w:rsidRDefault="00AB62E4" w:rsidP="002B105C">
      <w:r>
        <w:separator/>
      </w:r>
    </w:p>
  </w:endnote>
  <w:endnote w:type="continuationSeparator" w:id="0">
    <w:p w:rsidR="00AB62E4" w:rsidRDefault="00AB62E4" w:rsidP="002B1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RimGaramon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pitch w:val="variable"/>
    <w:sig w:usb0="E0002EFF" w:usb1="C000785B" w:usb2="00000009" w:usb3="00000000" w:csb0="000001FF" w:csb1="00000000"/>
  </w:font>
  <w:font w:name="!Neo'w Arial">
    <w:altName w:val="Arial"/>
    <w:charset w:val="00"/>
    <w:family w:val="swiss"/>
    <w:pitch w:val="variable"/>
    <w:sig w:usb0="00000287" w:usb1="00000000" w:usb2="00000000" w:usb3="00000000" w:csb0="0000009F" w:csb1="00000000"/>
  </w:font>
  <w:font w:name="DejaVu Sans">
    <w:charset w:val="BA"/>
    <w:family w:val="swiss"/>
    <w:pitch w:val="variable"/>
    <w:sig w:usb0="E7002EFF" w:usb1="5200F5FF" w:usb2="0A242021" w:usb3="00000000" w:csb0="000001FF" w:csb1="00000000"/>
  </w:font>
  <w:font w:name="inherit">
    <w:altName w:val="Times New Roman"/>
    <w:panose1 w:val="00000000000000000000"/>
    <w:charset w:val="00"/>
    <w:family w:val="roman"/>
    <w:notTrueType/>
    <w:pitch w:val="default"/>
  </w:font>
  <w:font w:name="ALPHA-Demo">
    <w:panose1 w:val="00000000000000000000"/>
    <w:charset w:val="00"/>
    <w:family w:val="roman"/>
    <w:notTrueType/>
    <w:pitch w:val="default"/>
  </w:font>
  <w:font w:name="RimTimes">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62E4" w:rsidRDefault="00AB62E4" w:rsidP="002B105C">
      <w:r>
        <w:separator/>
      </w:r>
    </w:p>
  </w:footnote>
  <w:footnote w:type="continuationSeparator" w:id="0">
    <w:p w:rsidR="00AB62E4" w:rsidRDefault="00AB62E4" w:rsidP="002B10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0"/>
        </w:tabs>
        <w:ind w:left="858"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3"/>
    <w:multiLevelType w:val="multilevel"/>
    <w:tmpl w:val="00000003"/>
    <w:name w:val="WW8Num3"/>
    <w:lvl w:ilvl="0">
      <w:start w:val="3"/>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3"/>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000007"/>
    <w:name w:val="WW8Num7"/>
    <w:lvl w:ilvl="0">
      <w:start w:val="3"/>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46C5FE6"/>
    <w:multiLevelType w:val="multilevel"/>
    <w:tmpl w:val="89C867A2"/>
    <w:lvl w:ilvl="0">
      <w:start w:val="1"/>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101F2081"/>
    <w:multiLevelType w:val="hybridMultilevel"/>
    <w:tmpl w:val="05FABB56"/>
    <w:lvl w:ilvl="0" w:tplc="BC2EE7D8">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0BC26F6"/>
    <w:multiLevelType w:val="hybridMultilevel"/>
    <w:tmpl w:val="E9F4EF4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14D60977"/>
    <w:multiLevelType w:val="hybridMultilevel"/>
    <w:tmpl w:val="8B34D5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F7E6739"/>
    <w:multiLevelType w:val="hybridMultilevel"/>
    <w:tmpl w:val="CB90C6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471193"/>
    <w:multiLevelType w:val="hybridMultilevel"/>
    <w:tmpl w:val="B504CBFC"/>
    <w:lvl w:ilvl="0" w:tplc="4350A56C">
      <w:start w:val="1"/>
      <w:numFmt w:val="decimal"/>
      <w:lvlText w:val="%1."/>
      <w:lvlJc w:val="left"/>
      <w:pPr>
        <w:tabs>
          <w:tab w:val="num" w:pos="717"/>
        </w:tabs>
        <w:ind w:left="717"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4" w15:restartNumberingAfterBreak="0">
    <w:nsid w:val="23BE7870"/>
    <w:multiLevelType w:val="hybridMultilevel"/>
    <w:tmpl w:val="D6CAB57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25AC6D19"/>
    <w:multiLevelType w:val="multilevel"/>
    <w:tmpl w:val="4AFCF86E"/>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277271C3"/>
    <w:multiLevelType w:val="hybridMultilevel"/>
    <w:tmpl w:val="261A0358"/>
    <w:lvl w:ilvl="0" w:tplc="3064EEA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93F0CCE"/>
    <w:multiLevelType w:val="hybridMultilevel"/>
    <w:tmpl w:val="8AEE5CF2"/>
    <w:lvl w:ilvl="0" w:tplc="A6B4C8B0">
      <w:start w:val="1"/>
      <w:numFmt w:val="decimal"/>
      <w:lvlText w:val="%1."/>
      <w:lvlJc w:val="left"/>
      <w:pPr>
        <w:ind w:left="810" w:hanging="45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2FD07EA0"/>
    <w:multiLevelType w:val="hybridMultilevel"/>
    <w:tmpl w:val="08F4D1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4F3054A"/>
    <w:multiLevelType w:val="hybridMultilevel"/>
    <w:tmpl w:val="5456C7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B916EB1"/>
    <w:multiLevelType w:val="hybridMultilevel"/>
    <w:tmpl w:val="E3D63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1054AC"/>
    <w:multiLevelType w:val="hybridMultilevel"/>
    <w:tmpl w:val="69F204EC"/>
    <w:lvl w:ilvl="0" w:tplc="0426000F">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15:restartNumberingAfterBreak="0">
    <w:nsid w:val="4140665F"/>
    <w:multiLevelType w:val="multilevel"/>
    <w:tmpl w:val="4DA4EEAA"/>
    <w:lvl w:ilvl="0">
      <w:start w:val="1"/>
      <w:numFmt w:val="decimal"/>
      <w:lvlText w:val="%1."/>
      <w:lvlJc w:val="left"/>
      <w:pPr>
        <w:ind w:left="720" w:hanging="360"/>
      </w:pPr>
      <w:rPr>
        <w:rFonts w:ascii="Times New Roman" w:hAnsi="Times New Roman" w:cs="Times New Roman"/>
        <w:b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1517608"/>
    <w:multiLevelType w:val="hybridMultilevel"/>
    <w:tmpl w:val="C47EC6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1AA5A14"/>
    <w:multiLevelType w:val="hybridMultilevel"/>
    <w:tmpl w:val="9E8867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2591A92"/>
    <w:multiLevelType w:val="hybridMultilevel"/>
    <w:tmpl w:val="39A6F9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6EA4CEB"/>
    <w:multiLevelType w:val="multilevel"/>
    <w:tmpl w:val="3F12E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9E054C8"/>
    <w:multiLevelType w:val="hybridMultilevel"/>
    <w:tmpl w:val="9948F468"/>
    <w:lvl w:ilvl="0" w:tplc="0426000F">
      <w:start w:val="1"/>
      <w:numFmt w:val="decimal"/>
      <w:lvlText w:val="%1."/>
      <w:lvlJc w:val="left"/>
      <w:pPr>
        <w:ind w:left="720" w:hanging="360"/>
      </w:pPr>
      <w:rPr>
        <w:rFonts w:hint="default"/>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BA24CBE"/>
    <w:multiLevelType w:val="hybridMultilevel"/>
    <w:tmpl w:val="2C6481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134774B"/>
    <w:multiLevelType w:val="hybridMultilevel"/>
    <w:tmpl w:val="A1DE69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3CE5311"/>
    <w:multiLevelType w:val="hybridMultilevel"/>
    <w:tmpl w:val="1E3A1A74"/>
    <w:lvl w:ilvl="0" w:tplc="20EE9B1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58476D91"/>
    <w:multiLevelType w:val="hybridMultilevel"/>
    <w:tmpl w:val="A4DE7FBA"/>
    <w:lvl w:ilvl="0" w:tplc="6B2ACC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F766F7"/>
    <w:multiLevelType w:val="hybridMultilevel"/>
    <w:tmpl w:val="DD44F9D6"/>
    <w:lvl w:ilvl="0" w:tplc="BC2EE7D8">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1DE5EDC"/>
    <w:multiLevelType w:val="hybridMultilevel"/>
    <w:tmpl w:val="8C8C67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3B678C6"/>
    <w:multiLevelType w:val="hybridMultilevel"/>
    <w:tmpl w:val="02049250"/>
    <w:lvl w:ilvl="0" w:tplc="2F5C5A3C">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2B612C"/>
    <w:multiLevelType w:val="hybridMultilevel"/>
    <w:tmpl w:val="D4F09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8A62C2"/>
    <w:multiLevelType w:val="hybridMultilevel"/>
    <w:tmpl w:val="02049250"/>
    <w:lvl w:ilvl="0" w:tplc="2F5C5A3C">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2849E4"/>
    <w:multiLevelType w:val="hybridMultilevel"/>
    <w:tmpl w:val="8C426ACC"/>
    <w:lvl w:ilvl="0" w:tplc="CE7AD220">
      <w:start w:val="1"/>
      <w:numFmt w:val="decimal"/>
      <w:lvlText w:val="%1."/>
      <w:lvlJc w:val="left"/>
      <w:pPr>
        <w:ind w:left="720" w:hanging="360"/>
      </w:pPr>
      <w:rPr>
        <w:rFonts w:hint="default"/>
        <w:color w:val="00B05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7C626E4"/>
    <w:multiLevelType w:val="hybridMultilevel"/>
    <w:tmpl w:val="02049250"/>
    <w:lvl w:ilvl="0" w:tplc="2F5C5A3C">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82743B"/>
    <w:multiLevelType w:val="hybridMultilevel"/>
    <w:tmpl w:val="25A24412"/>
    <w:lvl w:ilvl="0" w:tplc="5834335E">
      <w:start w:val="1"/>
      <w:numFmt w:val="decimal"/>
      <w:lvlText w:val="%1."/>
      <w:lvlJc w:val="left"/>
      <w:pPr>
        <w:ind w:left="1017" w:hanging="45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0" w15:restartNumberingAfterBreak="0">
    <w:nsid w:val="7D31250D"/>
    <w:multiLevelType w:val="hybridMultilevel"/>
    <w:tmpl w:val="D6CAB57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26"/>
  </w:num>
  <w:num w:numId="4">
    <w:abstractNumId w:val="3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11"/>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24"/>
  </w:num>
  <w:num w:numId="11">
    <w:abstractNumId w:val="40"/>
  </w:num>
  <w:num w:numId="12">
    <w:abstractNumId w:val="14"/>
  </w:num>
  <w:num w:numId="13">
    <w:abstractNumId w:val="35"/>
  </w:num>
  <w:num w:numId="14">
    <w:abstractNumId w:val="34"/>
  </w:num>
  <w:num w:numId="15">
    <w:abstractNumId w:val="2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2"/>
  </w:num>
  <w:num w:numId="20">
    <w:abstractNumId w:val="13"/>
  </w:num>
  <w:num w:numId="21">
    <w:abstractNumId w:val="25"/>
  </w:num>
  <w:num w:numId="22">
    <w:abstractNumId w:val="22"/>
  </w:num>
  <w:num w:numId="23">
    <w:abstractNumId w:val="8"/>
  </w:num>
  <w:num w:numId="24">
    <w:abstractNumId w:val="15"/>
  </w:num>
  <w:num w:numId="25">
    <w:abstractNumId w:val="9"/>
  </w:num>
  <w:num w:numId="26">
    <w:abstractNumId w:val="32"/>
  </w:num>
  <w:num w:numId="27">
    <w:abstractNumId w:val="23"/>
  </w:num>
  <w:num w:numId="28">
    <w:abstractNumId w:val="37"/>
  </w:num>
  <w:num w:numId="29">
    <w:abstractNumId w:val="36"/>
  </w:num>
  <w:num w:numId="30">
    <w:abstractNumId w:val="16"/>
  </w:num>
  <w:num w:numId="31">
    <w:abstractNumId w:val="28"/>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8"/>
  </w:num>
  <w:num w:numId="35">
    <w:abstractNumId w:val="29"/>
  </w:num>
  <w:num w:numId="36">
    <w:abstractNumId w:val="38"/>
  </w:num>
  <w:num w:numId="37">
    <w:abstractNumId w:val="3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9DB"/>
    <w:rsid w:val="000008A2"/>
    <w:rsid w:val="00000BCC"/>
    <w:rsid w:val="00000C0C"/>
    <w:rsid w:val="000012F2"/>
    <w:rsid w:val="0000141F"/>
    <w:rsid w:val="00001A92"/>
    <w:rsid w:val="0000200C"/>
    <w:rsid w:val="00003B3F"/>
    <w:rsid w:val="00003F05"/>
    <w:rsid w:val="00005343"/>
    <w:rsid w:val="0000608D"/>
    <w:rsid w:val="00006F81"/>
    <w:rsid w:val="000073E7"/>
    <w:rsid w:val="000075F5"/>
    <w:rsid w:val="000104CE"/>
    <w:rsid w:val="00011148"/>
    <w:rsid w:val="000114CC"/>
    <w:rsid w:val="000115DB"/>
    <w:rsid w:val="00011B27"/>
    <w:rsid w:val="000123DE"/>
    <w:rsid w:val="000131E4"/>
    <w:rsid w:val="00013B7C"/>
    <w:rsid w:val="00013BC3"/>
    <w:rsid w:val="00013DDA"/>
    <w:rsid w:val="000158BC"/>
    <w:rsid w:val="00016124"/>
    <w:rsid w:val="000175F4"/>
    <w:rsid w:val="000176D5"/>
    <w:rsid w:val="00020066"/>
    <w:rsid w:val="00020246"/>
    <w:rsid w:val="000213BE"/>
    <w:rsid w:val="00021883"/>
    <w:rsid w:val="00021AA5"/>
    <w:rsid w:val="00021FCC"/>
    <w:rsid w:val="000228D0"/>
    <w:rsid w:val="00022A07"/>
    <w:rsid w:val="000238A5"/>
    <w:rsid w:val="00024A21"/>
    <w:rsid w:val="00024E27"/>
    <w:rsid w:val="00024E2E"/>
    <w:rsid w:val="00024ECA"/>
    <w:rsid w:val="00025396"/>
    <w:rsid w:val="000253B7"/>
    <w:rsid w:val="000253D8"/>
    <w:rsid w:val="00025F27"/>
    <w:rsid w:val="000269C8"/>
    <w:rsid w:val="00026C3F"/>
    <w:rsid w:val="0002769C"/>
    <w:rsid w:val="00030066"/>
    <w:rsid w:val="00030A71"/>
    <w:rsid w:val="00030ABC"/>
    <w:rsid w:val="00031536"/>
    <w:rsid w:val="00031915"/>
    <w:rsid w:val="00031C23"/>
    <w:rsid w:val="00031C38"/>
    <w:rsid w:val="00032BB1"/>
    <w:rsid w:val="00032DE0"/>
    <w:rsid w:val="0003308B"/>
    <w:rsid w:val="00033153"/>
    <w:rsid w:val="00033C21"/>
    <w:rsid w:val="00033FC4"/>
    <w:rsid w:val="00034726"/>
    <w:rsid w:val="00035683"/>
    <w:rsid w:val="00035DCC"/>
    <w:rsid w:val="0003623D"/>
    <w:rsid w:val="0003678A"/>
    <w:rsid w:val="00037393"/>
    <w:rsid w:val="0004061A"/>
    <w:rsid w:val="0004066B"/>
    <w:rsid w:val="000408B3"/>
    <w:rsid w:val="00041DED"/>
    <w:rsid w:val="00041E73"/>
    <w:rsid w:val="000422F2"/>
    <w:rsid w:val="00042654"/>
    <w:rsid w:val="00042B1A"/>
    <w:rsid w:val="000440C7"/>
    <w:rsid w:val="00045275"/>
    <w:rsid w:val="00045559"/>
    <w:rsid w:val="000466F8"/>
    <w:rsid w:val="00047335"/>
    <w:rsid w:val="00047D71"/>
    <w:rsid w:val="00047ECF"/>
    <w:rsid w:val="0005061B"/>
    <w:rsid w:val="00050EA0"/>
    <w:rsid w:val="000519BE"/>
    <w:rsid w:val="00051F98"/>
    <w:rsid w:val="0005227C"/>
    <w:rsid w:val="00052C3B"/>
    <w:rsid w:val="00053BE3"/>
    <w:rsid w:val="00054247"/>
    <w:rsid w:val="000542DF"/>
    <w:rsid w:val="0005441F"/>
    <w:rsid w:val="000550A0"/>
    <w:rsid w:val="00056680"/>
    <w:rsid w:val="00056A7A"/>
    <w:rsid w:val="000577A9"/>
    <w:rsid w:val="00060569"/>
    <w:rsid w:val="0006057D"/>
    <w:rsid w:val="00060989"/>
    <w:rsid w:val="00060CC3"/>
    <w:rsid w:val="00060DE5"/>
    <w:rsid w:val="00060E73"/>
    <w:rsid w:val="000616F1"/>
    <w:rsid w:val="0006177F"/>
    <w:rsid w:val="00061B3E"/>
    <w:rsid w:val="000624D6"/>
    <w:rsid w:val="00062693"/>
    <w:rsid w:val="00062CAF"/>
    <w:rsid w:val="00063003"/>
    <w:rsid w:val="0006334F"/>
    <w:rsid w:val="00063427"/>
    <w:rsid w:val="0006356B"/>
    <w:rsid w:val="000659BB"/>
    <w:rsid w:val="00065F28"/>
    <w:rsid w:val="00066203"/>
    <w:rsid w:val="00066B76"/>
    <w:rsid w:val="00070267"/>
    <w:rsid w:val="000706E7"/>
    <w:rsid w:val="000712F4"/>
    <w:rsid w:val="0007143C"/>
    <w:rsid w:val="000717A4"/>
    <w:rsid w:val="00071D47"/>
    <w:rsid w:val="000720A9"/>
    <w:rsid w:val="00072840"/>
    <w:rsid w:val="000730A5"/>
    <w:rsid w:val="00073457"/>
    <w:rsid w:val="00073702"/>
    <w:rsid w:val="00073820"/>
    <w:rsid w:val="000739B2"/>
    <w:rsid w:val="00073A6C"/>
    <w:rsid w:val="00074759"/>
    <w:rsid w:val="00075774"/>
    <w:rsid w:val="00075B54"/>
    <w:rsid w:val="000769D3"/>
    <w:rsid w:val="00076C5E"/>
    <w:rsid w:val="0008105E"/>
    <w:rsid w:val="00081356"/>
    <w:rsid w:val="000815FB"/>
    <w:rsid w:val="00082329"/>
    <w:rsid w:val="0008258C"/>
    <w:rsid w:val="0008299D"/>
    <w:rsid w:val="00082A88"/>
    <w:rsid w:val="00082FCE"/>
    <w:rsid w:val="00083211"/>
    <w:rsid w:val="0008385F"/>
    <w:rsid w:val="00083E15"/>
    <w:rsid w:val="0008440E"/>
    <w:rsid w:val="000844C6"/>
    <w:rsid w:val="00084878"/>
    <w:rsid w:val="00084C0F"/>
    <w:rsid w:val="00084EF0"/>
    <w:rsid w:val="00085309"/>
    <w:rsid w:val="000854EE"/>
    <w:rsid w:val="00086051"/>
    <w:rsid w:val="00087232"/>
    <w:rsid w:val="000873E1"/>
    <w:rsid w:val="00087C70"/>
    <w:rsid w:val="00092CD4"/>
    <w:rsid w:val="00092FE7"/>
    <w:rsid w:val="000930D9"/>
    <w:rsid w:val="00093B28"/>
    <w:rsid w:val="00094C31"/>
    <w:rsid w:val="00094DFE"/>
    <w:rsid w:val="000950A5"/>
    <w:rsid w:val="00095C53"/>
    <w:rsid w:val="00096DCF"/>
    <w:rsid w:val="00097618"/>
    <w:rsid w:val="00097D46"/>
    <w:rsid w:val="000A0B29"/>
    <w:rsid w:val="000A0C9F"/>
    <w:rsid w:val="000A0D6D"/>
    <w:rsid w:val="000A163A"/>
    <w:rsid w:val="000A2CA9"/>
    <w:rsid w:val="000A30DA"/>
    <w:rsid w:val="000A3540"/>
    <w:rsid w:val="000A4912"/>
    <w:rsid w:val="000A4CEB"/>
    <w:rsid w:val="000A5AED"/>
    <w:rsid w:val="000A5F95"/>
    <w:rsid w:val="000A62C7"/>
    <w:rsid w:val="000A633C"/>
    <w:rsid w:val="000A649C"/>
    <w:rsid w:val="000A7B79"/>
    <w:rsid w:val="000B0A75"/>
    <w:rsid w:val="000B0B25"/>
    <w:rsid w:val="000B0C8A"/>
    <w:rsid w:val="000B0E74"/>
    <w:rsid w:val="000B22A9"/>
    <w:rsid w:val="000B250F"/>
    <w:rsid w:val="000B2B87"/>
    <w:rsid w:val="000B2C81"/>
    <w:rsid w:val="000B3E86"/>
    <w:rsid w:val="000B519A"/>
    <w:rsid w:val="000B52F3"/>
    <w:rsid w:val="000B5776"/>
    <w:rsid w:val="000B6637"/>
    <w:rsid w:val="000B6657"/>
    <w:rsid w:val="000B6BA0"/>
    <w:rsid w:val="000B7F18"/>
    <w:rsid w:val="000B7FD5"/>
    <w:rsid w:val="000C07F7"/>
    <w:rsid w:val="000C1267"/>
    <w:rsid w:val="000C2181"/>
    <w:rsid w:val="000C3B5A"/>
    <w:rsid w:val="000C43AD"/>
    <w:rsid w:val="000C43C7"/>
    <w:rsid w:val="000C556B"/>
    <w:rsid w:val="000C5645"/>
    <w:rsid w:val="000C641A"/>
    <w:rsid w:val="000C7915"/>
    <w:rsid w:val="000D006F"/>
    <w:rsid w:val="000D0E85"/>
    <w:rsid w:val="000D0FCD"/>
    <w:rsid w:val="000D1E09"/>
    <w:rsid w:val="000D2480"/>
    <w:rsid w:val="000D2ADF"/>
    <w:rsid w:val="000D31A4"/>
    <w:rsid w:val="000D3E60"/>
    <w:rsid w:val="000D4BB9"/>
    <w:rsid w:val="000D538F"/>
    <w:rsid w:val="000D59CC"/>
    <w:rsid w:val="000D5C3C"/>
    <w:rsid w:val="000D6D61"/>
    <w:rsid w:val="000D7611"/>
    <w:rsid w:val="000D768F"/>
    <w:rsid w:val="000E1111"/>
    <w:rsid w:val="000E3403"/>
    <w:rsid w:val="000E3966"/>
    <w:rsid w:val="000E44C9"/>
    <w:rsid w:val="000E534D"/>
    <w:rsid w:val="000E55FD"/>
    <w:rsid w:val="000E5C5B"/>
    <w:rsid w:val="000E5FBD"/>
    <w:rsid w:val="000E5FF5"/>
    <w:rsid w:val="000E6757"/>
    <w:rsid w:val="000E6AB3"/>
    <w:rsid w:val="000E6F84"/>
    <w:rsid w:val="000F0FEF"/>
    <w:rsid w:val="000F24E8"/>
    <w:rsid w:val="000F278A"/>
    <w:rsid w:val="000F2DB1"/>
    <w:rsid w:val="000F3BA6"/>
    <w:rsid w:val="000F3DF4"/>
    <w:rsid w:val="000F4648"/>
    <w:rsid w:val="000F525E"/>
    <w:rsid w:val="000F53C2"/>
    <w:rsid w:val="000F59BF"/>
    <w:rsid w:val="00100012"/>
    <w:rsid w:val="00100052"/>
    <w:rsid w:val="0010080E"/>
    <w:rsid w:val="001016DC"/>
    <w:rsid w:val="001017E5"/>
    <w:rsid w:val="00101C40"/>
    <w:rsid w:val="00101E96"/>
    <w:rsid w:val="001032EA"/>
    <w:rsid w:val="001046E8"/>
    <w:rsid w:val="0010501E"/>
    <w:rsid w:val="00105275"/>
    <w:rsid w:val="00105EB8"/>
    <w:rsid w:val="001069A9"/>
    <w:rsid w:val="00106D61"/>
    <w:rsid w:val="00107114"/>
    <w:rsid w:val="00107DC2"/>
    <w:rsid w:val="001102BD"/>
    <w:rsid w:val="00110BE3"/>
    <w:rsid w:val="0011150B"/>
    <w:rsid w:val="00112982"/>
    <w:rsid w:val="00112CCA"/>
    <w:rsid w:val="00113064"/>
    <w:rsid w:val="001135C8"/>
    <w:rsid w:val="001137F0"/>
    <w:rsid w:val="00113BF6"/>
    <w:rsid w:val="001146F5"/>
    <w:rsid w:val="001174AF"/>
    <w:rsid w:val="001202C8"/>
    <w:rsid w:val="00120AE2"/>
    <w:rsid w:val="00121B16"/>
    <w:rsid w:val="001220DB"/>
    <w:rsid w:val="001227BD"/>
    <w:rsid w:val="00123248"/>
    <w:rsid w:val="00123434"/>
    <w:rsid w:val="00123A1D"/>
    <w:rsid w:val="00123A91"/>
    <w:rsid w:val="00124861"/>
    <w:rsid w:val="00124C66"/>
    <w:rsid w:val="00125093"/>
    <w:rsid w:val="00125427"/>
    <w:rsid w:val="001258AD"/>
    <w:rsid w:val="00126169"/>
    <w:rsid w:val="0012720F"/>
    <w:rsid w:val="00130E6D"/>
    <w:rsid w:val="001319CD"/>
    <w:rsid w:val="00131F1B"/>
    <w:rsid w:val="00132510"/>
    <w:rsid w:val="00132572"/>
    <w:rsid w:val="00132592"/>
    <w:rsid w:val="0013312D"/>
    <w:rsid w:val="0013354A"/>
    <w:rsid w:val="00133A85"/>
    <w:rsid w:val="00133AE4"/>
    <w:rsid w:val="00134763"/>
    <w:rsid w:val="00134D25"/>
    <w:rsid w:val="00134E9E"/>
    <w:rsid w:val="00134F1C"/>
    <w:rsid w:val="00135FD4"/>
    <w:rsid w:val="00136300"/>
    <w:rsid w:val="0013766A"/>
    <w:rsid w:val="00137816"/>
    <w:rsid w:val="00137A4F"/>
    <w:rsid w:val="00140BA8"/>
    <w:rsid w:val="001414D5"/>
    <w:rsid w:val="001419DB"/>
    <w:rsid w:val="00141BA2"/>
    <w:rsid w:val="00141E7F"/>
    <w:rsid w:val="00141FD6"/>
    <w:rsid w:val="00142A7E"/>
    <w:rsid w:val="00144500"/>
    <w:rsid w:val="00144534"/>
    <w:rsid w:val="00144722"/>
    <w:rsid w:val="0014545B"/>
    <w:rsid w:val="001457BF"/>
    <w:rsid w:val="00146B74"/>
    <w:rsid w:val="00147070"/>
    <w:rsid w:val="00147162"/>
    <w:rsid w:val="00147256"/>
    <w:rsid w:val="00147357"/>
    <w:rsid w:val="001478AE"/>
    <w:rsid w:val="00147D1B"/>
    <w:rsid w:val="00147F17"/>
    <w:rsid w:val="00147F37"/>
    <w:rsid w:val="001505DA"/>
    <w:rsid w:val="00150679"/>
    <w:rsid w:val="001508FA"/>
    <w:rsid w:val="00150BC5"/>
    <w:rsid w:val="00150EA8"/>
    <w:rsid w:val="00151715"/>
    <w:rsid w:val="00151ED9"/>
    <w:rsid w:val="00151FD3"/>
    <w:rsid w:val="001532B7"/>
    <w:rsid w:val="001541C4"/>
    <w:rsid w:val="00154CD1"/>
    <w:rsid w:val="00154E48"/>
    <w:rsid w:val="00154FDE"/>
    <w:rsid w:val="001551DD"/>
    <w:rsid w:val="0015579B"/>
    <w:rsid w:val="00155810"/>
    <w:rsid w:val="00155C1C"/>
    <w:rsid w:val="00155E94"/>
    <w:rsid w:val="0015638D"/>
    <w:rsid w:val="00156944"/>
    <w:rsid w:val="00157504"/>
    <w:rsid w:val="001577EF"/>
    <w:rsid w:val="00157C98"/>
    <w:rsid w:val="00157FB3"/>
    <w:rsid w:val="00160234"/>
    <w:rsid w:val="00160550"/>
    <w:rsid w:val="00160849"/>
    <w:rsid w:val="00160A78"/>
    <w:rsid w:val="00160CE3"/>
    <w:rsid w:val="001611D7"/>
    <w:rsid w:val="00162537"/>
    <w:rsid w:val="00162B0A"/>
    <w:rsid w:val="00162CA9"/>
    <w:rsid w:val="00164582"/>
    <w:rsid w:val="00164899"/>
    <w:rsid w:val="001648B6"/>
    <w:rsid w:val="00164EF6"/>
    <w:rsid w:val="00165727"/>
    <w:rsid w:val="00165E54"/>
    <w:rsid w:val="001660D0"/>
    <w:rsid w:val="001664A7"/>
    <w:rsid w:val="00166A54"/>
    <w:rsid w:val="00166D45"/>
    <w:rsid w:val="0016723D"/>
    <w:rsid w:val="00167572"/>
    <w:rsid w:val="0016779B"/>
    <w:rsid w:val="00167C44"/>
    <w:rsid w:val="00170A7E"/>
    <w:rsid w:val="00170C2A"/>
    <w:rsid w:val="00172223"/>
    <w:rsid w:val="00172345"/>
    <w:rsid w:val="00172911"/>
    <w:rsid w:val="001735A4"/>
    <w:rsid w:val="00173AE3"/>
    <w:rsid w:val="00173BE9"/>
    <w:rsid w:val="00176173"/>
    <w:rsid w:val="00176331"/>
    <w:rsid w:val="0017669D"/>
    <w:rsid w:val="00177742"/>
    <w:rsid w:val="00177792"/>
    <w:rsid w:val="001802D5"/>
    <w:rsid w:val="00180346"/>
    <w:rsid w:val="00180622"/>
    <w:rsid w:val="00182179"/>
    <w:rsid w:val="00182619"/>
    <w:rsid w:val="001830C2"/>
    <w:rsid w:val="00183B94"/>
    <w:rsid w:val="001847D2"/>
    <w:rsid w:val="00184AAB"/>
    <w:rsid w:val="001854B4"/>
    <w:rsid w:val="00185931"/>
    <w:rsid w:val="00186362"/>
    <w:rsid w:val="001866B6"/>
    <w:rsid w:val="00186D9D"/>
    <w:rsid w:val="001878DC"/>
    <w:rsid w:val="001879CF"/>
    <w:rsid w:val="00187A33"/>
    <w:rsid w:val="00190221"/>
    <w:rsid w:val="00190C70"/>
    <w:rsid w:val="00190CF9"/>
    <w:rsid w:val="00192877"/>
    <w:rsid w:val="00193E01"/>
    <w:rsid w:val="00194A3D"/>
    <w:rsid w:val="00194F2A"/>
    <w:rsid w:val="00195C57"/>
    <w:rsid w:val="00195F0A"/>
    <w:rsid w:val="00196684"/>
    <w:rsid w:val="0019690B"/>
    <w:rsid w:val="00196AFC"/>
    <w:rsid w:val="00196E24"/>
    <w:rsid w:val="0019701E"/>
    <w:rsid w:val="001A05CD"/>
    <w:rsid w:val="001A0FE2"/>
    <w:rsid w:val="001A12E3"/>
    <w:rsid w:val="001A2017"/>
    <w:rsid w:val="001A3007"/>
    <w:rsid w:val="001A373C"/>
    <w:rsid w:val="001A3A89"/>
    <w:rsid w:val="001A3D5C"/>
    <w:rsid w:val="001A41EF"/>
    <w:rsid w:val="001A641C"/>
    <w:rsid w:val="001A6D64"/>
    <w:rsid w:val="001A73D6"/>
    <w:rsid w:val="001A77D4"/>
    <w:rsid w:val="001A7819"/>
    <w:rsid w:val="001A7C45"/>
    <w:rsid w:val="001B04ED"/>
    <w:rsid w:val="001B1156"/>
    <w:rsid w:val="001B1278"/>
    <w:rsid w:val="001B159F"/>
    <w:rsid w:val="001B21FD"/>
    <w:rsid w:val="001B22F1"/>
    <w:rsid w:val="001B2AF7"/>
    <w:rsid w:val="001B3042"/>
    <w:rsid w:val="001B31AA"/>
    <w:rsid w:val="001B31FD"/>
    <w:rsid w:val="001B3202"/>
    <w:rsid w:val="001B3258"/>
    <w:rsid w:val="001B3281"/>
    <w:rsid w:val="001B341B"/>
    <w:rsid w:val="001B383D"/>
    <w:rsid w:val="001B38BA"/>
    <w:rsid w:val="001B391C"/>
    <w:rsid w:val="001B40FE"/>
    <w:rsid w:val="001B555D"/>
    <w:rsid w:val="001B59F7"/>
    <w:rsid w:val="001B5EAB"/>
    <w:rsid w:val="001B6624"/>
    <w:rsid w:val="001B7439"/>
    <w:rsid w:val="001B7AE8"/>
    <w:rsid w:val="001C0387"/>
    <w:rsid w:val="001C07A5"/>
    <w:rsid w:val="001C0DE8"/>
    <w:rsid w:val="001C103E"/>
    <w:rsid w:val="001C12A7"/>
    <w:rsid w:val="001C12B5"/>
    <w:rsid w:val="001C1507"/>
    <w:rsid w:val="001C16DD"/>
    <w:rsid w:val="001C1D3A"/>
    <w:rsid w:val="001C1DDA"/>
    <w:rsid w:val="001C2B15"/>
    <w:rsid w:val="001C37B5"/>
    <w:rsid w:val="001C445F"/>
    <w:rsid w:val="001C47E5"/>
    <w:rsid w:val="001C4853"/>
    <w:rsid w:val="001C5099"/>
    <w:rsid w:val="001C54F1"/>
    <w:rsid w:val="001C6B5C"/>
    <w:rsid w:val="001C71B9"/>
    <w:rsid w:val="001C79AD"/>
    <w:rsid w:val="001C7D57"/>
    <w:rsid w:val="001D065B"/>
    <w:rsid w:val="001D0822"/>
    <w:rsid w:val="001D0FCD"/>
    <w:rsid w:val="001D2BF7"/>
    <w:rsid w:val="001D2EE3"/>
    <w:rsid w:val="001D2F06"/>
    <w:rsid w:val="001D392A"/>
    <w:rsid w:val="001D3B4B"/>
    <w:rsid w:val="001D3C21"/>
    <w:rsid w:val="001D4A14"/>
    <w:rsid w:val="001D4A91"/>
    <w:rsid w:val="001D5BD4"/>
    <w:rsid w:val="001D5D8F"/>
    <w:rsid w:val="001D72ED"/>
    <w:rsid w:val="001D7BDB"/>
    <w:rsid w:val="001D7CF7"/>
    <w:rsid w:val="001D7DD9"/>
    <w:rsid w:val="001E04FD"/>
    <w:rsid w:val="001E14D8"/>
    <w:rsid w:val="001E14FF"/>
    <w:rsid w:val="001E1EE8"/>
    <w:rsid w:val="001E26A7"/>
    <w:rsid w:val="001E2A37"/>
    <w:rsid w:val="001E2AC1"/>
    <w:rsid w:val="001E2EC2"/>
    <w:rsid w:val="001E3560"/>
    <w:rsid w:val="001E3D28"/>
    <w:rsid w:val="001E3DA0"/>
    <w:rsid w:val="001E48AF"/>
    <w:rsid w:val="001E496B"/>
    <w:rsid w:val="001E54CD"/>
    <w:rsid w:val="001E575A"/>
    <w:rsid w:val="001E5DDF"/>
    <w:rsid w:val="001E5F9E"/>
    <w:rsid w:val="001E62B1"/>
    <w:rsid w:val="001E681E"/>
    <w:rsid w:val="001E74D6"/>
    <w:rsid w:val="001E7C1B"/>
    <w:rsid w:val="001F1318"/>
    <w:rsid w:val="001F1BFF"/>
    <w:rsid w:val="001F3347"/>
    <w:rsid w:val="001F361C"/>
    <w:rsid w:val="001F4467"/>
    <w:rsid w:val="001F4886"/>
    <w:rsid w:val="001F48AC"/>
    <w:rsid w:val="001F4FBB"/>
    <w:rsid w:val="001F5535"/>
    <w:rsid w:val="001F5612"/>
    <w:rsid w:val="001F5B47"/>
    <w:rsid w:val="001F6083"/>
    <w:rsid w:val="001F62CC"/>
    <w:rsid w:val="001F6352"/>
    <w:rsid w:val="001F74D0"/>
    <w:rsid w:val="001F7AB9"/>
    <w:rsid w:val="001F7CEA"/>
    <w:rsid w:val="002000BA"/>
    <w:rsid w:val="00200477"/>
    <w:rsid w:val="00200D80"/>
    <w:rsid w:val="00201549"/>
    <w:rsid w:val="00201727"/>
    <w:rsid w:val="00201953"/>
    <w:rsid w:val="002028F4"/>
    <w:rsid w:val="00202C2A"/>
    <w:rsid w:val="00203365"/>
    <w:rsid w:val="00203E1C"/>
    <w:rsid w:val="002044D7"/>
    <w:rsid w:val="00204970"/>
    <w:rsid w:val="00204FA6"/>
    <w:rsid w:val="002055F9"/>
    <w:rsid w:val="00206873"/>
    <w:rsid w:val="00207156"/>
    <w:rsid w:val="00210536"/>
    <w:rsid w:val="00210C07"/>
    <w:rsid w:val="00211D43"/>
    <w:rsid w:val="002123C2"/>
    <w:rsid w:val="002123C8"/>
    <w:rsid w:val="00212C87"/>
    <w:rsid w:val="00212D68"/>
    <w:rsid w:val="0021322A"/>
    <w:rsid w:val="00213912"/>
    <w:rsid w:val="0021420F"/>
    <w:rsid w:val="00214745"/>
    <w:rsid w:val="0021515C"/>
    <w:rsid w:val="0021551D"/>
    <w:rsid w:val="00215EFD"/>
    <w:rsid w:val="00215F87"/>
    <w:rsid w:val="00217135"/>
    <w:rsid w:val="00217479"/>
    <w:rsid w:val="002176F4"/>
    <w:rsid w:val="00217B67"/>
    <w:rsid w:val="0022094E"/>
    <w:rsid w:val="00220A0C"/>
    <w:rsid w:val="00220AC9"/>
    <w:rsid w:val="00220B75"/>
    <w:rsid w:val="00220C79"/>
    <w:rsid w:val="00221406"/>
    <w:rsid w:val="002223B8"/>
    <w:rsid w:val="00222B6C"/>
    <w:rsid w:val="002233A2"/>
    <w:rsid w:val="00223573"/>
    <w:rsid w:val="002241E7"/>
    <w:rsid w:val="0022454B"/>
    <w:rsid w:val="002245D3"/>
    <w:rsid w:val="00224D5B"/>
    <w:rsid w:val="00225054"/>
    <w:rsid w:val="0022555D"/>
    <w:rsid w:val="00225B4E"/>
    <w:rsid w:val="00225E0E"/>
    <w:rsid w:val="00226003"/>
    <w:rsid w:val="0022676E"/>
    <w:rsid w:val="002267F9"/>
    <w:rsid w:val="00226B1D"/>
    <w:rsid w:val="00227408"/>
    <w:rsid w:val="00227DBA"/>
    <w:rsid w:val="00227F71"/>
    <w:rsid w:val="0023024D"/>
    <w:rsid w:val="0023053C"/>
    <w:rsid w:val="00230543"/>
    <w:rsid w:val="00230C38"/>
    <w:rsid w:val="002324AE"/>
    <w:rsid w:val="00232529"/>
    <w:rsid w:val="0023263D"/>
    <w:rsid w:val="00233799"/>
    <w:rsid w:val="00233E60"/>
    <w:rsid w:val="00234AB4"/>
    <w:rsid w:val="002350AE"/>
    <w:rsid w:val="00235115"/>
    <w:rsid w:val="002356DE"/>
    <w:rsid w:val="00235D99"/>
    <w:rsid w:val="00235E8A"/>
    <w:rsid w:val="0023621C"/>
    <w:rsid w:val="0023653B"/>
    <w:rsid w:val="00236602"/>
    <w:rsid w:val="00237458"/>
    <w:rsid w:val="00240303"/>
    <w:rsid w:val="0024039B"/>
    <w:rsid w:val="00240B44"/>
    <w:rsid w:val="00241516"/>
    <w:rsid w:val="002419F1"/>
    <w:rsid w:val="00241D57"/>
    <w:rsid w:val="00241ECC"/>
    <w:rsid w:val="002427FE"/>
    <w:rsid w:val="00242E40"/>
    <w:rsid w:val="002433C0"/>
    <w:rsid w:val="002439AC"/>
    <w:rsid w:val="00243A6E"/>
    <w:rsid w:val="00243AEF"/>
    <w:rsid w:val="0024470F"/>
    <w:rsid w:val="00244A0C"/>
    <w:rsid w:val="00244E79"/>
    <w:rsid w:val="002457E5"/>
    <w:rsid w:val="00245C82"/>
    <w:rsid w:val="0024631A"/>
    <w:rsid w:val="0024631B"/>
    <w:rsid w:val="00246499"/>
    <w:rsid w:val="00246753"/>
    <w:rsid w:val="00246BA5"/>
    <w:rsid w:val="00246D12"/>
    <w:rsid w:val="0024708D"/>
    <w:rsid w:val="00247295"/>
    <w:rsid w:val="00247595"/>
    <w:rsid w:val="00247804"/>
    <w:rsid w:val="00247EAB"/>
    <w:rsid w:val="00251B50"/>
    <w:rsid w:val="00252238"/>
    <w:rsid w:val="002527EF"/>
    <w:rsid w:val="002529DF"/>
    <w:rsid w:val="00252BF7"/>
    <w:rsid w:val="0025352B"/>
    <w:rsid w:val="00253E32"/>
    <w:rsid w:val="00254527"/>
    <w:rsid w:val="0025465B"/>
    <w:rsid w:val="00254DA9"/>
    <w:rsid w:val="0025517B"/>
    <w:rsid w:val="002556A5"/>
    <w:rsid w:val="00255836"/>
    <w:rsid w:val="00255902"/>
    <w:rsid w:val="0025612E"/>
    <w:rsid w:val="00256FE9"/>
    <w:rsid w:val="00257DDD"/>
    <w:rsid w:val="0026039D"/>
    <w:rsid w:val="00260BCE"/>
    <w:rsid w:val="00261017"/>
    <w:rsid w:val="0026249C"/>
    <w:rsid w:val="00262CFC"/>
    <w:rsid w:val="00262D21"/>
    <w:rsid w:val="00262DC8"/>
    <w:rsid w:val="00263664"/>
    <w:rsid w:val="00264290"/>
    <w:rsid w:val="00264946"/>
    <w:rsid w:val="00264ED2"/>
    <w:rsid w:val="0026522A"/>
    <w:rsid w:val="0026572C"/>
    <w:rsid w:val="00265B26"/>
    <w:rsid w:val="00265D33"/>
    <w:rsid w:val="00266C69"/>
    <w:rsid w:val="00266ECB"/>
    <w:rsid w:val="002701AC"/>
    <w:rsid w:val="002709F0"/>
    <w:rsid w:val="002716D2"/>
    <w:rsid w:val="00271D35"/>
    <w:rsid w:val="00271EF6"/>
    <w:rsid w:val="00272583"/>
    <w:rsid w:val="00272B36"/>
    <w:rsid w:val="00272DE2"/>
    <w:rsid w:val="00273D46"/>
    <w:rsid w:val="00274175"/>
    <w:rsid w:val="00274AFB"/>
    <w:rsid w:val="00275B22"/>
    <w:rsid w:val="002763D9"/>
    <w:rsid w:val="002766EA"/>
    <w:rsid w:val="00280195"/>
    <w:rsid w:val="0028034F"/>
    <w:rsid w:val="0028172E"/>
    <w:rsid w:val="00282BA4"/>
    <w:rsid w:val="00282D02"/>
    <w:rsid w:val="00283BD0"/>
    <w:rsid w:val="00283CDA"/>
    <w:rsid w:val="00284B51"/>
    <w:rsid w:val="002851FF"/>
    <w:rsid w:val="00285612"/>
    <w:rsid w:val="00285A75"/>
    <w:rsid w:val="00285AEF"/>
    <w:rsid w:val="002864E6"/>
    <w:rsid w:val="00286728"/>
    <w:rsid w:val="00286DE8"/>
    <w:rsid w:val="0029001D"/>
    <w:rsid w:val="00290D8D"/>
    <w:rsid w:val="002913B1"/>
    <w:rsid w:val="00291780"/>
    <w:rsid w:val="00291C5E"/>
    <w:rsid w:val="00291F62"/>
    <w:rsid w:val="002925C1"/>
    <w:rsid w:val="0029298E"/>
    <w:rsid w:val="002931E9"/>
    <w:rsid w:val="002937FB"/>
    <w:rsid w:val="00293B23"/>
    <w:rsid w:val="00293C3E"/>
    <w:rsid w:val="002949A8"/>
    <w:rsid w:val="00295023"/>
    <w:rsid w:val="002955A7"/>
    <w:rsid w:val="002968A9"/>
    <w:rsid w:val="002975B9"/>
    <w:rsid w:val="0029767A"/>
    <w:rsid w:val="00297B1E"/>
    <w:rsid w:val="00297F4C"/>
    <w:rsid w:val="002A0C8E"/>
    <w:rsid w:val="002A0F0C"/>
    <w:rsid w:val="002A2397"/>
    <w:rsid w:val="002A3E61"/>
    <w:rsid w:val="002A5719"/>
    <w:rsid w:val="002A5C47"/>
    <w:rsid w:val="002A643C"/>
    <w:rsid w:val="002A68F4"/>
    <w:rsid w:val="002A6B1B"/>
    <w:rsid w:val="002A6F71"/>
    <w:rsid w:val="002A73C5"/>
    <w:rsid w:val="002A7E90"/>
    <w:rsid w:val="002B0133"/>
    <w:rsid w:val="002B0368"/>
    <w:rsid w:val="002B1039"/>
    <w:rsid w:val="002B105C"/>
    <w:rsid w:val="002B1112"/>
    <w:rsid w:val="002B1DB7"/>
    <w:rsid w:val="002B1E06"/>
    <w:rsid w:val="002B26B2"/>
    <w:rsid w:val="002B2A36"/>
    <w:rsid w:val="002B2E7A"/>
    <w:rsid w:val="002B3966"/>
    <w:rsid w:val="002B3F9E"/>
    <w:rsid w:val="002B501A"/>
    <w:rsid w:val="002B53E5"/>
    <w:rsid w:val="002B5B8C"/>
    <w:rsid w:val="002B6BBC"/>
    <w:rsid w:val="002B6DDB"/>
    <w:rsid w:val="002B7659"/>
    <w:rsid w:val="002C0230"/>
    <w:rsid w:val="002C04BF"/>
    <w:rsid w:val="002C1457"/>
    <w:rsid w:val="002C1BDF"/>
    <w:rsid w:val="002C1E8E"/>
    <w:rsid w:val="002C21AE"/>
    <w:rsid w:val="002C235A"/>
    <w:rsid w:val="002C2A16"/>
    <w:rsid w:val="002C2AE6"/>
    <w:rsid w:val="002C3933"/>
    <w:rsid w:val="002C41DB"/>
    <w:rsid w:val="002C4371"/>
    <w:rsid w:val="002C4413"/>
    <w:rsid w:val="002C4E85"/>
    <w:rsid w:val="002C5268"/>
    <w:rsid w:val="002C69CF"/>
    <w:rsid w:val="002C7255"/>
    <w:rsid w:val="002C79F7"/>
    <w:rsid w:val="002D149A"/>
    <w:rsid w:val="002D2C2D"/>
    <w:rsid w:val="002D2D94"/>
    <w:rsid w:val="002D3283"/>
    <w:rsid w:val="002D35AD"/>
    <w:rsid w:val="002D3753"/>
    <w:rsid w:val="002D4322"/>
    <w:rsid w:val="002D4817"/>
    <w:rsid w:val="002D49AF"/>
    <w:rsid w:val="002D5445"/>
    <w:rsid w:val="002D5481"/>
    <w:rsid w:val="002D5744"/>
    <w:rsid w:val="002D64F5"/>
    <w:rsid w:val="002D6E70"/>
    <w:rsid w:val="002D7D6F"/>
    <w:rsid w:val="002E14F4"/>
    <w:rsid w:val="002E1A43"/>
    <w:rsid w:val="002E23F6"/>
    <w:rsid w:val="002E37F6"/>
    <w:rsid w:val="002E3FDB"/>
    <w:rsid w:val="002E4027"/>
    <w:rsid w:val="002E4132"/>
    <w:rsid w:val="002E4A85"/>
    <w:rsid w:val="002E57F7"/>
    <w:rsid w:val="002E5B45"/>
    <w:rsid w:val="002E5FC9"/>
    <w:rsid w:val="002E661A"/>
    <w:rsid w:val="002E6E36"/>
    <w:rsid w:val="002E7499"/>
    <w:rsid w:val="002E7DC2"/>
    <w:rsid w:val="002F08C2"/>
    <w:rsid w:val="002F095A"/>
    <w:rsid w:val="002F188E"/>
    <w:rsid w:val="002F1D4D"/>
    <w:rsid w:val="002F3541"/>
    <w:rsid w:val="002F38FB"/>
    <w:rsid w:val="002F4454"/>
    <w:rsid w:val="002F4E58"/>
    <w:rsid w:val="002F53EA"/>
    <w:rsid w:val="002F551D"/>
    <w:rsid w:val="002F702C"/>
    <w:rsid w:val="002F7228"/>
    <w:rsid w:val="002F7FD3"/>
    <w:rsid w:val="003004B5"/>
    <w:rsid w:val="003008D5"/>
    <w:rsid w:val="00300A3F"/>
    <w:rsid w:val="00301B75"/>
    <w:rsid w:val="00301FC4"/>
    <w:rsid w:val="00302283"/>
    <w:rsid w:val="00302C6C"/>
    <w:rsid w:val="00303109"/>
    <w:rsid w:val="00303245"/>
    <w:rsid w:val="003033D7"/>
    <w:rsid w:val="003038CF"/>
    <w:rsid w:val="003038F4"/>
    <w:rsid w:val="00304ACF"/>
    <w:rsid w:val="003051D4"/>
    <w:rsid w:val="00305403"/>
    <w:rsid w:val="0030557B"/>
    <w:rsid w:val="003055A5"/>
    <w:rsid w:val="00306AD9"/>
    <w:rsid w:val="0030771C"/>
    <w:rsid w:val="00307C58"/>
    <w:rsid w:val="00310B42"/>
    <w:rsid w:val="00311759"/>
    <w:rsid w:val="00311BBA"/>
    <w:rsid w:val="00312EBF"/>
    <w:rsid w:val="003134FF"/>
    <w:rsid w:val="00313724"/>
    <w:rsid w:val="00313CE6"/>
    <w:rsid w:val="003146C5"/>
    <w:rsid w:val="00315137"/>
    <w:rsid w:val="003158BC"/>
    <w:rsid w:val="00316729"/>
    <w:rsid w:val="003167F4"/>
    <w:rsid w:val="00317B42"/>
    <w:rsid w:val="003208FA"/>
    <w:rsid w:val="003209FF"/>
    <w:rsid w:val="00320D4E"/>
    <w:rsid w:val="003212B6"/>
    <w:rsid w:val="00322325"/>
    <w:rsid w:val="00322376"/>
    <w:rsid w:val="00322659"/>
    <w:rsid w:val="003227DB"/>
    <w:rsid w:val="00322B29"/>
    <w:rsid w:val="00323118"/>
    <w:rsid w:val="00324181"/>
    <w:rsid w:val="00325CC6"/>
    <w:rsid w:val="0032698E"/>
    <w:rsid w:val="003270A2"/>
    <w:rsid w:val="00327577"/>
    <w:rsid w:val="00327E31"/>
    <w:rsid w:val="003300D7"/>
    <w:rsid w:val="00330F01"/>
    <w:rsid w:val="0033106E"/>
    <w:rsid w:val="003312EC"/>
    <w:rsid w:val="0033132D"/>
    <w:rsid w:val="003313D5"/>
    <w:rsid w:val="003317FA"/>
    <w:rsid w:val="003319B6"/>
    <w:rsid w:val="00332278"/>
    <w:rsid w:val="003323AE"/>
    <w:rsid w:val="00332741"/>
    <w:rsid w:val="00333698"/>
    <w:rsid w:val="00333CFB"/>
    <w:rsid w:val="003348B3"/>
    <w:rsid w:val="0033498D"/>
    <w:rsid w:val="00334F6D"/>
    <w:rsid w:val="00335FFD"/>
    <w:rsid w:val="003364C1"/>
    <w:rsid w:val="003367F5"/>
    <w:rsid w:val="00336AAC"/>
    <w:rsid w:val="00337020"/>
    <w:rsid w:val="003372DC"/>
    <w:rsid w:val="0033785E"/>
    <w:rsid w:val="003378FA"/>
    <w:rsid w:val="00337D0E"/>
    <w:rsid w:val="0034132C"/>
    <w:rsid w:val="00343045"/>
    <w:rsid w:val="00344640"/>
    <w:rsid w:val="00344912"/>
    <w:rsid w:val="00344D33"/>
    <w:rsid w:val="003452FD"/>
    <w:rsid w:val="00345792"/>
    <w:rsid w:val="00346B8F"/>
    <w:rsid w:val="00346F6E"/>
    <w:rsid w:val="00347472"/>
    <w:rsid w:val="00347556"/>
    <w:rsid w:val="003478B5"/>
    <w:rsid w:val="00347FDF"/>
    <w:rsid w:val="00350614"/>
    <w:rsid w:val="00350A37"/>
    <w:rsid w:val="00351128"/>
    <w:rsid w:val="00351699"/>
    <w:rsid w:val="0035227A"/>
    <w:rsid w:val="0035271D"/>
    <w:rsid w:val="00352E2C"/>
    <w:rsid w:val="00352FA9"/>
    <w:rsid w:val="003532A4"/>
    <w:rsid w:val="00353396"/>
    <w:rsid w:val="00354272"/>
    <w:rsid w:val="0035465F"/>
    <w:rsid w:val="00354C7F"/>
    <w:rsid w:val="00354D8E"/>
    <w:rsid w:val="0035541B"/>
    <w:rsid w:val="003556E1"/>
    <w:rsid w:val="00355CEB"/>
    <w:rsid w:val="00355D7D"/>
    <w:rsid w:val="00355EF7"/>
    <w:rsid w:val="0035683C"/>
    <w:rsid w:val="003601E9"/>
    <w:rsid w:val="00361154"/>
    <w:rsid w:val="003613A0"/>
    <w:rsid w:val="00361C86"/>
    <w:rsid w:val="00362001"/>
    <w:rsid w:val="00362157"/>
    <w:rsid w:val="003624AD"/>
    <w:rsid w:val="00362F39"/>
    <w:rsid w:val="00363196"/>
    <w:rsid w:val="003633AB"/>
    <w:rsid w:val="0036364D"/>
    <w:rsid w:val="00363A11"/>
    <w:rsid w:val="00364465"/>
    <w:rsid w:val="0036521C"/>
    <w:rsid w:val="0036574F"/>
    <w:rsid w:val="00365F31"/>
    <w:rsid w:val="003660E8"/>
    <w:rsid w:val="0036617A"/>
    <w:rsid w:val="00366B31"/>
    <w:rsid w:val="003670B3"/>
    <w:rsid w:val="00367196"/>
    <w:rsid w:val="00367C31"/>
    <w:rsid w:val="00367C6B"/>
    <w:rsid w:val="00370315"/>
    <w:rsid w:val="0037031D"/>
    <w:rsid w:val="00370E50"/>
    <w:rsid w:val="0037184F"/>
    <w:rsid w:val="00371C9C"/>
    <w:rsid w:val="00371F0E"/>
    <w:rsid w:val="003723A7"/>
    <w:rsid w:val="0037341A"/>
    <w:rsid w:val="00374462"/>
    <w:rsid w:val="00374841"/>
    <w:rsid w:val="0037519F"/>
    <w:rsid w:val="00375305"/>
    <w:rsid w:val="00375662"/>
    <w:rsid w:val="00375811"/>
    <w:rsid w:val="003767FA"/>
    <w:rsid w:val="0037686F"/>
    <w:rsid w:val="00376B29"/>
    <w:rsid w:val="00376E9B"/>
    <w:rsid w:val="00377685"/>
    <w:rsid w:val="00377C11"/>
    <w:rsid w:val="00377FD6"/>
    <w:rsid w:val="003801D6"/>
    <w:rsid w:val="003807D9"/>
    <w:rsid w:val="00380B8C"/>
    <w:rsid w:val="0038108C"/>
    <w:rsid w:val="00381CA7"/>
    <w:rsid w:val="00381DE7"/>
    <w:rsid w:val="00382C12"/>
    <w:rsid w:val="00382F0A"/>
    <w:rsid w:val="003836D2"/>
    <w:rsid w:val="003849FC"/>
    <w:rsid w:val="00384D08"/>
    <w:rsid w:val="003852C7"/>
    <w:rsid w:val="00385D88"/>
    <w:rsid w:val="003864E9"/>
    <w:rsid w:val="0038673E"/>
    <w:rsid w:val="00386E80"/>
    <w:rsid w:val="00387780"/>
    <w:rsid w:val="00387C74"/>
    <w:rsid w:val="00387FCC"/>
    <w:rsid w:val="003903AD"/>
    <w:rsid w:val="00390BA3"/>
    <w:rsid w:val="003914BA"/>
    <w:rsid w:val="0039185E"/>
    <w:rsid w:val="00391A05"/>
    <w:rsid w:val="00391EEF"/>
    <w:rsid w:val="00391F85"/>
    <w:rsid w:val="00393C77"/>
    <w:rsid w:val="0039492A"/>
    <w:rsid w:val="003955A1"/>
    <w:rsid w:val="00396C3F"/>
    <w:rsid w:val="00396D39"/>
    <w:rsid w:val="003A030F"/>
    <w:rsid w:val="003A031A"/>
    <w:rsid w:val="003A04FC"/>
    <w:rsid w:val="003A0557"/>
    <w:rsid w:val="003A0C61"/>
    <w:rsid w:val="003A1E18"/>
    <w:rsid w:val="003A26B1"/>
    <w:rsid w:val="003A2944"/>
    <w:rsid w:val="003A2CAC"/>
    <w:rsid w:val="003A2CDB"/>
    <w:rsid w:val="003A33C5"/>
    <w:rsid w:val="003A37BB"/>
    <w:rsid w:val="003A3ACA"/>
    <w:rsid w:val="003A3D3D"/>
    <w:rsid w:val="003A48C4"/>
    <w:rsid w:val="003A5D00"/>
    <w:rsid w:val="003A6049"/>
    <w:rsid w:val="003A6D5B"/>
    <w:rsid w:val="003A740D"/>
    <w:rsid w:val="003B0B3B"/>
    <w:rsid w:val="003B111C"/>
    <w:rsid w:val="003B17D1"/>
    <w:rsid w:val="003B1AA8"/>
    <w:rsid w:val="003B1FFC"/>
    <w:rsid w:val="003B22F0"/>
    <w:rsid w:val="003B36FB"/>
    <w:rsid w:val="003B3899"/>
    <w:rsid w:val="003B425E"/>
    <w:rsid w:val="003B4355"/>
    <w:rsid w:val="003B4801"/>
    <w:rsid w:val="003B616D"/>
    <w:rsid w:val="003B6BB8"/>
    <w:rsid w:val="003B7855"/>
    <w:rsid w:val="003C0263"/>
    <w:rsid w:val="003C033D"/>
    <w:rsid w:val="003C0390"/>
    <w:rsid w:val="003C0B3B"/>
    <w:rsid w:val="003C2338"/>
    <w:rsid w:val="003C24BB"/>
    <w:rsid w:val="003C252C"/>
    <w:rsid w:val="003C2F7E"/>
    <w:rsid w:val="003C2FA3"/>
    <w:rsid w:val="003C5119"/>
    <w:rsid w:val="003C5A59"/>
    <w:rsid w:val="003C5C48"/>
    <w:rsid w:val="003C6DEA"/>
    <w:rsid w:val="003D07C0"/>
    <w:rsid w:val="003D0E1E"/>
    <w:rsid w:val="003D3285"/>
    <w:rsid w:val="003D33A3"/>
    <w:rsid w:val="003D3B9A"/>
    <w:rsid w:val="003D3D1B"/>
    <w:rsid w:val="003D42A3"/>
    <w:rsid w:val="003D4A5E"/>
    <w:rsid w:val="003D4F8F"/>
    <w:rsid w:val="003D5930"/>
    <w:rsid w:val="003D66AC"/>
    <w:rsid w:val="003D68EE"/>
    <w:rsid w:val="003E0813"/>
    <w:rsid w:val="003E2287"/>
    <w:rsid w:val="003E2E46"/>
    <w:rsid w:val="003E352B"/>
    <w:rsid w:val="003E3B0E"/>
    <w:rsid w:val="003E4109"/>
    <w:rsid w:val="003E4D70"/>
    <w:rsid w:val="003E4D9A"/>
    <w:rsid w:val="003E6578"/>
    <w:rsid w:val="003E6937"/>
    <w:rsid w:val="003F0424"/>
    <w:rsid w:val="003F182D"/>
    <w:rsid w:val="003F2057"/>
    <w:rsid w:val="003F360F"/>
    <w:rsid w:val="003F3F51"/>
    <w:rsid w:val="003F4723"/>
    <w:rsid w:val="003F5618"/>
    <w:rsid w:val="003F5C90"/>
    <w:rsid w:val="003F76D0"/>
    <w:rsid w:val="003F7B22"/>
    <w:rsid w:val="00400BF6"/>
    <w:rsid w:val="00400C63"/>
    <w:rsid w:val="004010F6"/>
    <w:rsid w:val="004016E9"/>
    <w:rsid w:val="004026FA"/>
    <w:rsid w:val="00402B1F"/>
    <w:rsid w:val="004033B8"/>
    <w:rsid w:val="004034AC"/>
    <w:rsid w:val="004036D0"/>
    <w:rsid w:val="00404E66"/>
    <w:rsid w:val="004059DE"/>
    <w:rsid w:val="00406C22"/>
    <w:rsid w:val="00407034"/>
    <w:rsid w:val="00407665"/>
    <w:rsid w:val="00407D35"/>
    <w:rsid w:val="0041057A"/>
    <w:rsid w:val="0041070F"/>
    <w:rsid w:val="00410A18"/>
    <w:rsid w:val="00410BD1"/>
    <w:rsid w:val="00410EB5"/>
    <w:rsid w:val="00411954"/>
    <w:rsid w:val="00411F2E"/>
    <w:rsid w:val="004125E4"/>
    <w:rsid w:val="00412D31"/>
    <w:rsid w:val="00412D4A"/>
    <w:rsid w:val="0041367D"/>
    <w:rsid w:val="00414137"/>
    <w:rsid w:val="00414305"/>
    <w:rsid w:val="0041443E"/>
    <w:rsid w:val="00414585"/>
    <w:rsid w:val="00417108"/>
    <w:rsid w:val="00420D77"/>
    <w:rsid w:val="004219BD"/>
    <w:rsid w:val="00421DA2"/>
    <w:rsid w:val="00422183"/>
    <w:rsid w:val="004222BC"/>
    <w:rsid w:val="00422A9B"/>
    <w:rsid w:val="00423A1A"/>
    <w:rsid w:val="00423AA9"/>
    <w:rsid w:val="004255A4"/>
    <w:rsid w:val="004263BB"/>
    <w:rsid w:val="00426D68"/>
    <w:rsid w:val="004271D7"/>
    <w:rsid w:val="00427872"/>
    <w:rsid w:val="00427B69"/>
    <w:rsid w:val="004300DC"/>
    <w:rsid w:val="00431569"/>
    <w:rsid w:val="00431E8D"/>
    <w:rsid w:val="0043239C"/>
    <w:rsid w:val="004323E8"/>
    <w:rsid w:val="00432AAC"/>
    <w:rsid w:val="00432EE7"/>
    <w:rsid w:val="00433E6B"/>
    <w:rsid w:val="00435109"/>
    <w:rsid w:val="00436560"/>
    <w:rsid w:val="00436DC7"/>
    <w:rsid w:val="00437833"/>
    <w:rsid w:val="00437975"/>
    <w:rsid w:val="00437F06"/>
    <w:rsid w:val="00440B40"/>
    <w:rsid w:val="00440E74"/>
    <w:rsid w:val="004412E8"/>
    <w:rsid w:val="00441513"/>
    <w:rsid w:val="004419AB"/>
    <w:rsid w:val="00441B16"/>
    <w:rsid w:val="0044232E"/>
    <w:rsid w:val="00443229"/>
    <w:rsid w:val="00443BA9"/>
    <w:rsid w:val="00444A21"/>
    <w:rsid w:val="00445CFB"/>
    <w:rsid w:val="00445E94"/>
    <w:rsid w:val="00446BA4"/>
    <w:rsid w:val="00447725"/>
    <w:rsid w:val="00447D60"/>
    <w:rsid w:val="00447F60"/>
    <w:rsid w:val="0045091F"/>
    <w:rsid w:val="004509E4"/>
    <w:rsid w:val="004511C5"/>
    <w:rsid w:val="004517CE"/>
    <w:rsid w:val="004522B2"/>
    <w:rsid w:val="004530DB"/>
    <w:rsid w:val="00453B5B"/>
    <w:rsid w:val="00455126"/>
    <w:rsid w:val="0045578B"/>
    <w:rsid w:val="004560C6"/>
    <w:rsid w:val="004573CD"/>
    <w:rsid w:val="00460E62"/>
    <w:rsid w:val="00460F99"/>
    <w:rsid w:val="0046101A"/>
    <w:rsid w:val="004613C2"/>
    <w:rsid w:val="004617E4"/>
    <w:rsid w:val="0046257C"/>
    <w:rsid w:val="00463863"/>
    <w:rsid w:val="00464B5A"/>
    <w:rsid w:val="0046526A"/>
    <w:rsid w:val="00465396"/>
    <w:rsid w:val="004661E1"/>
    <w:rsid w:val="0046624A"/>
    <w:rsid w:val="00466DE2"/>
    <w:rsid w:val="00467283"/>
    <w:rsid w:val="00471A38"/>
    <w:rsid w:val="0047289C"/>
    <w:rsid w:val="00474CE5"/>
    <w:rsid w:val="004756A1"/>
    <w:rsid w:val="00475E16"/>
    <w:rsid w:val="00475FE4"/>
    <w:rsid w:val="00476811"/>
    <w:rsid w:val="00477B1B"/>
    <w:rsid w:val="00477D4E"/>
    <w:rsid w:val="00477E1A"/>
    <w:rsid w:val="004800EA"/>
    <w:rsid w:val="004809C1"/>
    <w:rsid w:val="00480DEB"/>
    <w:rsid w:val="00480E50"/>
    <w:rsid w:val="004811DB"/>
    <w:rsid w:val="00481890"/>
    <w:rsid w:val="00481D5D"/>
    <w:rsid w:val="004847DA"/>
    <w:rsid w:val="004855CE"/>
    <w:rsid w:val="00485DBD"/>
    <w:rsid w:val="0048698B"/>
    <w:rsid w:val="00486C9B"/>
    <w:rsid w:val="00486CD7"/>
    <w:rsid w:val="00490A25"/>
    <w:rsid w:val="0049122B"/>
    <w:rsid w:val="0049126A"/>
    <w:rsid w:val="00491564"/>
    <w:rsid w:val="0049197A"/>
    <w:rsid w:val="00491E45"/>
    <w:rsid w:val="0049219B"/>
    <w:rsid w:val="00493333"/>
    <w:rsid w:val="004933E2"/>
    <w:rsid w:val="00493746"/>
    <w:rsid w:val="00494422"/>
    <w:rsid w:val="00494B37"/>
    <w:rsid w:val="00495713"/>
    <w:rsid w:val="00495D92"/>
    <w:rsid w:val="00496400"/>
    <w:rsid w:val="00496409"/>
    <w:rsid w:val="00497CAA"/>
    <w:rsid w:val="00497DB6"/>
    <w:rsid w:val="004A065B"/>
    <w:rsid w:val="004A0A4F"/>
    <w:rsid w:val="004A1057"/>
    <w:rsid w:val="004A1359"/>
    <w:rsid w:val="004A267C"/>
    <w:rsid w:val="004A2857"/>
    <w:rsid w:val="004A29ED"/>
    <w:rsid w:val="004A2D41"/>
    <w:rsid w:val="004A3081"/>
    <w:rsid w:val="004A4121"/>
    <w:rsid w:val="004A4DFA"/>
    <w:rsid w:val="004A4DFF"/>
    <w:rsid w:val="004A4FB6"/>
    <w:rsid w:val="004A58B0"/>
    <w:rsid w:val="004A61AD"/>
    <w:rsid w:val="004A6612"/>
    <w:rsid w:val="004A6D68"/>
    <w:rsid w:val="004A6E7E"/>
    <w:rsid w:val="004A6EE9"/>
    <w:rsid w:val="004A7043"/>
    <w:rsid w:val="004A71C9"/>
    <w:rsid w:val="004A73CD"/>
    <w:rsid w:val="004A7887"/>
    <w:rsid w:val="004B2158"/>
    <w:rsid w:val="004B2354"/>
    <w:rsid w:val="004B23BD"/>
    <w:rsid w:val="004B27A7"/>
    <w:rsid w:val="004B27CC"/>
    <w:rsid w:val="004B4A39"/>
    <w:rsid w:val="004B4B69"/>
    <w:rsid w:val="004B4F9B"/>
    <w:rsid w:val="004B553B"/>
    <w:rsid w:val="004B63D1"/>
    <w:rsid w:val="004B658B"/>
    <w:rsid w:val="004B65CC"/>
    <w:rsid w:val="004B6B82"/>
    <w:rsid w:val="004B6EB9"/>
    <w:rsid w:val="004B7670"/>
    <w:rsid w:val="004B76A8"/>
    <w:rsid w:val="004B7CA0"/>
    <w:rsid w:val="004B7F80"/>
    <w:rsid w:val="004C044F"/>
    <w:rsid w:val="004C0D90"/>
    <w:rsid w:val="004C10A4"/>
    <w:rsid w:val="004C168A"/>
    <w:rsid w:val="004C2977"/>
    <w:rsid w:val="004C403F"/>
    <w:rsid w:val="004C419E"/>
    <w:rsid w:val="004C45D6"/>
    <w:rsid w:val="004C5F7A"/>
    <w:rsid w:val="004C67A3"/>
    <w:rsid w:val="004C6B1E"/>
    <w:rsid w:val="004C6F22"/>
    <w:rsid w:val="004C70F3"/>
    <w:rsid w:val="004C7465"/>
    <w:rsid w:val="004C74E7"/>
    <w:rsid w:val="004D11C3"/>
    <w:rsid w:val="004D2330"/>
    <w:rsid w:val="004D25B5"/>
    <w:rsid w:val="004D2CB4"/>
    <w:rsid w:val="004D3261"/>
    <w:rsid w:val="004D4871"/>
    <w:rsid w:val="004D4CE0"/>
    <w:rsid w:val="004D5249"/>
    <w:rsid w:val="004D5C1B"/>
    <w:rsid w:val="004D6020"/>
    <w:rsid w:val="004D6C83"/>
    <w:rsid w:val="004D76F9"/>
    <w:rsid w:val="004D7873"/>
    <w:rsid w:val="004D7B0A"/>
    <w:rsid w:val="004E04ED"/>
    <w:rsid w:val="004E0819"/>
    <w:rsid w:val="004E1B65"/>
    <w:rsid w:val="004E1B7F"/>
    <w:rsid w:val="004E1CCA"/>
    <w:rsid w:val="004E1D45"/>
    <w:rsid w:val="004E26D7"/>
    <w:rsid w:val="004E3682"/>
    <w:rsid w:val="004E3BA3"/>
    <w:rsid w:val="004E48C4"/>
    <w:rsid w:val="004E4C8A"/>
    <w:rsid w:val="004E4E7B"/>
    <w:rsid w:val="004E5114"/>
    <w:rsid w:val="004E53B3"/>
    <w:rsid w:val="004E5669"/>
    <w:rsid w:val="004E602F"/>
    <w:rsid w:val="004E68AE"/>
    <w:rsid w:val="004E6A40"/>
    <w:rsid w:val="004E6E90"/>
    <w:rsid w:val="004E7328"/>
    <w:rsid w:val="004F05B3"/>
    <w:rsid w:val="004F0DA4"/>
    <w:rsid w:val="004F1160"/>
    <w:rsid w:val="004F16BA"/>
    <w:rsid w:val="004F1992"/>
    <w:rsid w:val="004F1A3C"/>
    <w:rsid w:val="004F29AB"/>
    <w:rsid w:val="004F2B0F"/>
    <w:rsid w:val="004F2BB8"/>
    <w:rsid w:val="004F31AC"/>
    <w:rsid w:val="004F37B4"/>
    <w:rsid w:val="004F4131"/>
    <w:rsid w:val="004F42B1"/>
    <w:rsid w:val="004F49F2"/>
    <w:rsid w:val="004F4FA0"/>
    <w:rsid w:val="004F51A4"/>
    <w:rsid w:val="004F5718"/>
    <w:rsid w:val="004F5C45"/>
    <w:rsid w:val="004F5ECD"/>
    <w:rsid w:val="004F6664"/>
    <w:rsid w:val="004F6801"/>
    <w:rsid w:val="004F6844"/>
    <w:rsid w:val="004F7602"/>
    <w:rsid w:val="004F7E7D"/>
    <w:rsid w:val="00500B42"/>
    <w:rsid w:val="00500C88"/>
    <w:rsid w:val="00500E41"/>
    <w:rsid w:val="0050136B"/>
    <w:rsid w:val="00503082"/>
    <w:rsid w:val="00503162"/>
    <w:rsid w:val="00503245"/>
    <w:rsid w:val="00503A74"/>
    <w:rsid w:val="00504118"/>
    <w:rsid w:val="0050465A"/>
    <w:rsid w:val="00504691"/>
    <w:rsid w:val="00504A69"/>
    <w:rsid w:val="00505145"/>
    <w:rsid w:val="005054D7"/>
    <w:rsid w:val="005060C0"/>
    <w:rsid w:val="005069EA"/>
    <w:rsid w:val="005071B8"/>
    <w:rsid w:val="005076F4"/>
    <w:rsid w:val="00510704"/>
    <w:rsid w:val="00511039"/>
    <w:rsid w:val="00511580"/>
    <w:rsid w:val="0051228A"/>
    <w:rsid w:val="0051310C"/>
    <w:rsid w:val="0051324B"/>
    <w:rsid w:val="005136F3"/>
    <w:rsid w:val="00514578"/>
    <w:rsid w:val="005146EB"/>
    <w:rsid w:val="00514D81"/>
    <w:rsid w:val="00515381"/>
    <w:rsid w:val="00515EB3"/>
    <w:rsid w:val="0051658C"/>
    <w:rsid w:val="0051662E"/>
    <w:rsid w:val="00517B6A"/>
    <w:rsid w:val="005204B2"/>
    <w:rsid w:val="005205BA"/>
    <w:rsid w:val="00521017"/>
    <w:rsid w:val="00521385"/>
    <w:rsid w:val="005216B3"/>
    <w:rsid w:val="005229FE"/>
    <w:rsid w:val="005230B9"/>
    <w:rsid w:val="00523340"/>
    <w:rsid w:val="00523C6F"/>
    <w:rsid w:val="00524337"/>
    <w:rsid w:val="00524C9A"/>
    <w:rsid w:val="00524F9C"/>
    <w:rsid w:val="00525121"/>
    <w:rsid w:val="0052617A"/>
    <w:rsid w:val="005261DA"/>
    <w:rsid w:val="005268C7"/>
    <w:rsid w:val="00526D2B"/>
    <w:rsid w:val="00527889"/>
    <w:rsid w:val="005278C7"/>
    <w:rsid w:val="00527C99"/>
    <w:rsid w:val="00527EA1"/>
    <w:rsid w:val="0053077B"/>
    <w:rsid w:val="00530EF6"/>
    <w:rsid w:val="005314AB"/>
    <w:rsid w:val="00532272"/>
    <w:rsid w:val="00533235"/>
    <w:rsid w:val="00535AC0"/>
    <w:rsid w:val="00535C00"/>
    <w:rsid w:val="00535E0E"/>
    <w:rsid w:val="00537282"/>
    <w:rsid w:val="005376D9"/>
    <w:rsid w:val="0054010A"/>
    <w:rsid w:val="005403D5"/>
    <w:rsid w:val="005405FB"/>
    <w:rsid w:val="00540715"/>
    <w:rsid w:val="00541755"/>
    <w:rsid w:val="00541BBB"/>
    <w:rsid w:val="00541DDE"/>
    <w:rsid w:val="0054252A"/>
    <w:rsid w:val="005425C3"/>
    <w:rsid w:val="0054317B"/>
    <w:rsid w:val="00543C10"/>
    <w:rsid w:val="00543D38"/>
    <w:rsid w:val="00543FDB"/>
    <w:rsid w:val="00546E82"/>
    <w:rsid w:val="00547381"/>
    <w:rsid w:val="005473EA"/>
    <w:rsid w:val="0054777F"/>
    <w:rsid w:val="0054797B"/>
    <w:rsid w:val="00547C5A"/>
    <w:rsid w:val="00550202"/>
    <w:rsid w:val="00550A0F"/>
    <w:rsid w:val="00552D21"/>
    <w:rsid w:val="00552E1D"/>
    <w:rsid w:val="00553F27"/>
    <w:rsid w:val="00554AD6"/>
    <w:rsid w:val="00554D00"/>
    <w:rsid w:val="00554EEF"/>
    <w:rsid w:val="00555BD9"/>
    <w:rsid w:val="0055718D"/>
    <w:rsid w:val="00560228"/>
    <w:rsid w:val="005607D7"/>
    <w:rsid w:val="0056099A"/>
    <w:rsid w:val="00560C7F"/>
    <w:rsid w:val="00560E48"/>
    <w:rsid w:val="00561F31"/>
    <w:rsid w:val="00562072"/>
    <w:rsid w:val="00562659"/>
    <w:rsid w:val="00562C12"/>
    <w:rsid w:val="0056307E"/>
    <w:rsid w:val="00563E8E"/>
    <w:rsid w:val="00564DED"/>
    <w:rsid w:val="00564E62"/>
    <w:rsid w:val="00565EBA"/>
    <w:rsid w:val="0056601C"/>
    <w:rsid w:val="00566BC9"/>
    <w:rsid w:val="00566F06"/>
    <w:rsid w:val="00567399"/>
    <w:rsid w:val="0056783A"/>
    <w:rsid w:val="00567F99"/>
    <w:rsid w:val="00570312"/>
    <w:rsid w:val="00570758"/>
    <w:rsid w:val="00570E1D"/>
    <w:rsid w:val="0057121F"/>
    <w:rsid w:val="00571454"/>
    <w:rsid w:val="00571547"/>
    <w:rsid w:val="005715A9"/>
    <w:rsid w:val="00571925"/>
    <w:rsid w:val="00571E43"/>
    <w:rsid w:val="00572858"/>
    <w:rsid w:val="0057339B"/>
    <w:rsid w:val="005734D4"/>
    <w:rsid w:val="00574024"/>
    <w:rsid w:val="0057468D"/>
    <w:rsid w:val="00574F88"/>
    <w:rsid w:val="0057589B"/>
    <w:rsid w:val="00575E00"/>
    <w:rsid w:val="00576106"/>
    <w:rsid w:val="0057646D"/>
    <w:rsid w:val="00577498"/>
    <w:rsid w:val="00577966"/>
    <w:rsid w:val="00577CB0"/>
    <w:rsid w:val="00580319"/>
    <w:rsid w:val="00581696"/>
    <w:rsid w:val="00581955"/>
    <w:rsid w:val="0058196D"/>
    <w:rsid w:val="00581CC7"/>
    <w:rsid w:val="005821A0"/>
    <w:rsid w:val="00582FB8"/>
    <w:rsid w:val="0058302C"/>
    <w:rsid w:val="0058452B"/>
    <w:rsid w:val="0058648F"/>
    <w:rsid w:val="00586A58"/>
    <w:rsid w:val="00586DE0"/>
    <w:rsid w:val="00586EBE"/>
    <w:rsid w:val="00587040"/>
    <w:rsid w:val="005874DA"/>
    <w:rsid w:val="00587AD9"/>
    <w:rsid w:val="00587DB4"/>
    <w:rsid w:val="0059067D"/>
    <w:rsid w:val="005906C3"/>
    <w:rsid w:val="00590769"/>
    <w:rsid w:val="00592875"/>
    <w:rsid w:val="00593C14"/>
    <w:rsid w:val="00595123"/>
    <w:rsid w:val="0059526C"/>
    <w:rsid w:val="00595640"/>
    <w:rsid w:val="0059571B"/>
    <w:rsid w:val="005959E8"/>
    <w:rsid w:val="00595A0D"/>
    <w:rsid w:val="00596DE8"/>
    <w:rsid w:val="005975EC"/>
    <w:rsid w:val="00597AF8"/>
    <w:rsid w:val="00597C26"/>
    <w:rsid w:val="005A1137"/>
    <w:rsid w:val="005A1C41"/>
    <w:rsid w:val="005A25DC"/>
    <w:rsid w:val="005A2B82"/>
    <w:rsid w:val="005A307E"/>
    <w:rsid w:val="005A3BF3"/>
    <w:rsid w:val="005A3BFF"/>
    <w:rsid w:val="005A4000"/>
    <w:rsid w:val="005A5292"/>
    <w:rsid w:val="005A5663"/>
    <w:rsid w:val="005A57B9"/>
    <w:rsid w:val="005A58C8"/>
    <w:rsid w:val="005A5CB8"/>
    <w:rsid w:val="005A64B3"/>
    <w:rsid w:val="005A64EA"/>
    <w:rsid w:val="005A7185"/>
    <w:rsid w:val="005A7903"/>
    <w:rsid w:val="005A7FA9"/>
    <w:rsid w:val="005B0831"/>
    <w:rsid w:val="005B0C3D"/>
    <w:rsid w:val="005B0D7C"/>
    <w:rsid w:val="005B11FB"/>
    <w:rsid w:val="005B20F5"/>
    <w:rsid w:val="005B2147"/>
    <w:rsid w:val="005B264D"/>
    <w:rsid w:val="005B2A4A"/>
    <w:rsid w:val="005B2B91"/>
    <w:rsid w:val="005B3455"/>
    <w:rsid w:val="005B376F"/>
    <w:rsid w:val="005B44F0"/>
    <w:rsid w:val="005B4B0F"/>
    <w:rsid w:val="005B5329"/>
    <w:rsid w:val="005B691B"/>
    <w:rsid w:val="005B69D3"/>
    <w:rsid w:val="005B6DBE"/>
    <w:rsid w:val="005B70DC"/>
    <w:rsid w:val="005B7309"/>
    <w:rsid w:val="005B7924"/>
    <w:rsid w:val="005C0311"/>
    <w:rsid w:val="005C1808"/>
    <w:rsid w:val="005C1BCA"/>
    <w:rsid w:val="005C266C"/>
    <w:rsid w:val="005C26E0"/>
    <w:rsid w:val="005C2F08"/>
    <w:rsid w:val="005C35BD"/>
    <w:rsid w:val="005C514B"/>
    <w:rsid w:val="005C5F83"/>
    <w:rsid w:val="005C62CF"/>
    <w:rsid w:val="005C6510"/>
    <w:rsid w:val="005C681C"/>
    <w:rsid w:val="005C6DF0"/>
    <w:rsid w:val="005C7684"/>
    <w:rsid w:val="005C7AD8"/>
    <w:rsid w:val="005D08E3"/>
    <w:rsid w:val="005D11EC"/>
    <w:rsid w:val="005D198E"/>
    <w:rsid w:val="005D1A08"/>
    <w:rsid w:val="005D1B81"/>
    <w:rsid w:val="005D29B8"/>
    <w:rsid w:val="005D29C9"/>
    <w:rsid w:val="005D301E"/>
    <w:rsid w:val="005D427C"/>
    <w:rsid w:val="005D4A30"/>
    <w:rsid w:val="005D50CB"/>
    <w:rsid w:val="005D5184"/>
    <w:rsid w:val="005D5A02"/>
    <w:rsid w:val="005D668A"/>
    <w:rsid w:val="005D6A24"/>
    <w:rsid w:val="005D7AB5"/>
    <w:rsid w:val="005E0858"/>
    <w:rsid w:val="005E0E77"/>
    <w:rsid w:val="005E0ED8"/>
    <w:rsid w:val="005E160B"/>
    <w:rsid w:val="005E1F81"/>
    <w:rsid w:val="005E2539"/>
    <w:rsid w:val="005E2727"/>
    <w:rsid w:val="005E32B9"/>
    <w:rsid w:val="005E3BFE"/>
    <w:rsid w:val="005E4CF4"/>
    <w:rsid w:val="005E6A81"/>
    <w:rsid w:val="005E6BA7"/>
    <w:rsid w:val="005E6FDF"/>
    <w:rsid w:val="005E70B1"/>
    <w:rsid w:val="005E7542"/>
    <w:rsid w:val="005F03CB"/>
    <w:rsid w:val="005F0863"/>
    <w:rsid w:val="005F0E5B"/>
    <w:rsid w:val="005F0EBE"/>
    <w:rsid w:val="005F22EE"/>
    <w:rsid w:val="005F2CD3"/>
    <w:rsid w:val="005F4970"/>
    <w:rsid w:val="005F4DA6"/>
    <w:rsid w:val="005F4F7E"/>
    <w:rsid w:val="005F5098"/>
    <w:rsid w:val="005F566A"/>
    <w:rsid w:val="005F593F"/>
    <w:rsid w:val="005F5D8F"/>
    <w:rsid w:val="005F69E1"/>
    <w:rsid w:val="005F71A4"/>
    <w:rsid w:val="005F730B"/>
    <w:rsid w:val="005F78B9"/>
    <w:rsid w:val="006003C1"/>
    <w:rsid w:val="00600410"/>
    <w:rsid w:val="00600F51"/>
    <w:rsid w:val="00601697"/>
    <w:rsid w:val="00602D29"/>
    <w:rsid w:val="00603CAD"/>
    <w:rsid w:val="00604DB9"/>
    <w:rsid w:val="00606860"/>
    <w:rsid w:val="0060694E"/>
    <w:rsid w:val="006070C9"/>
    <w:rsid w:val="0060742E"/>
    <w:rsid w:val="00610D18"/>
    <w:rsid w:val="00611473"/>
    <w:rsid w:val="00611D02"/>
    <w:rsid w:val="006129F7"/>
    <w:rsid w:val="00612AE9"/>
    <w:rsid w:val="00612CF3"/>
    <w:rsid w:val="0061336F"/>
    <w:rsid w:val="006135C0"/>
    <w:rsid w:val="006136AB"/>
    <w:rsid w:val="00613D2C"/>
    <w:rsid w:val="00614444"/>
    <w:rsid w:val="00614560"/>
    <w:rsid w:val="00615196"/>
    <w:rsid w:val="00615485"/>
    <w:rsid w:val="00615CB1"/>
    <w:rsid w:val="0061645B"/>
    <w:rsid w:val="006174C3"/>
    <w:rsid w:val="0061774E"/>
    <w:rsid w:val="00617899"/>
    <w:rsid w:val="00617C50"/>
    <w:rsid w:val="00617D75"/>
    <w:rsid w:val="00617E11"/>
    <w:rsid w:val="00620C3A"/>
    <w:rsid w:val="00621806"/>
    <w:rsid w:val="00621AB2"/>
    <w:rsid w:val="00621B42"/>
    <w:rsid w:val="00621EC5"/>
    <w:rsid w:val="0062294D"/>
    <w:rsid w:val="00622E33"/>
    <w:rsid w:val="006234B4"/>
    <w:rsid w:val="00623E42"/>
    <w:rsid w:val="006244BF"/>
    <w:rsid w:val="006250CB"/>
    <w:rsid w:val="0062513A"/>
    <w:rsid w:val="00625AFB"/>
    <w:rsid w:val="00625E8D"/>
    <w:rsid w:val="0062675C"/>
    <w:rsid w:val="00626CE2"/>
    <w:rsid w:val="00626DF5"/>
    <w:rsid w:val="00627042"/>
    <w:rsid w:val="00630239"/>
    <w:rsid w:val="006303AD"/>
    <w:rsid w:val="0063086D"/>
    <w:rsid w:val="006308EE"/>
    <w:rsid w:val="00630F87"/>
    <w:rsid w:val="00631088"/>
    <w:rsid w:val="0063154D"/>
    <w:rsid w:val="006323F1"/>
    <w:rsid w:val="006324E7"/>
    <w:rsid w:val="00632B1C"/>
    <w:rsid w:val="00632C68"/>
    <w:rsid w:val="00633140"/>
    <w:rsid w:val="00633E1E"/>
    <w:rsid w:val="00633F54"/>
    <w:rsid w:val="0063416B"/>
    <w:rsid w:val="00634768"/>
    <w:rsid w:val="00635174"/>
    <w:rsid w:val="00635204"/>
    <w:rsid w:val="00635373"/>
    <w:rsid w:val="00635F51"/>
    <w:rsid w:val="00636343"/>
    <w:rsid w:val="006363BF"/>
    <w:rsid w:val="006364BB"/>
    <w:rsid w:val="006369C2"/>
    <w:rsid w:val="00636C33"/>
    <w:rsid w:val="006374CF"/>
    <w:rsid w:val="00637AB7"/>
    <w:rsid w:val="006401A6"/>
    <w:rsid w:val="00640317"/>
    <w:rsid w:val="0064058E"/>
    <w:rsid w:val="0064112A"/>
    <w:rsid w:val="0064271D"/>
    <w:rsid w:val="00642AE3"/>
    <w:rsid w:val="00642AF9"/>
    <w:rsid w:val="006437CE"/>
    <w:rsid w:val="00643E54"/>
    <w:rsid w:val="00644470"/>
    <w:rsid w:val="0064566D"/>
    <w:rsid w:val="00646444"/>
    <w:rsid w:val="006464AA"/>
    <w:rsid w:val="00646CD1"/>
    <w:rsid w:val="00647419"/>
    <w:rsid w:val="006500CD"/>
    <w:rsid w:val="006501AE"/>
    <w:rsid w:val="0065089A"/>
    <w:rsid w:val="00650E0F"/>
    <w:rsid w:val="00651843"/>
    <w:rsid w:val="006519B8"/>
    <w:rsid w:val="00651B5C"/>
    <w:rsid w:val="00651DB4"/>
    <w:rsid w:val="0065268F"/>
    <w:rsid w:val="006527D6"/>
    <w:rsid w:val="006538BB"/>
    <w:rsid w:val="00653DC1"/>
    <w:rsid w:val="0065412F"/>
    <w:rsid w:val="0065550D"/>
    <w:rsid w:val="00655AAD"/>
    <w:rsid w:val="00655F32"/>
    <w:rsid w:val="00656817"/>
    <w:rsid w:val="006568E2"/>
    <w:rsid w:val="00656912"/>
    <w:rsid w:val="00657515"/>
    <w:rsid w:val="00657973"/>
    <w:rsid w:val="006608BC"/>
    <w:rsid w:val="00660D45"/>
    <w:rsid w:val="00661940"/>
    <w:rsid w:val="00662690"/>
    <w:rsid w:val="006629AD"/>
    <w:rsid w:val="006635E4"/>
    <w:rsid w:val="00663A72"/>
    <w:rsid w:val="006648DD"/>
    <w:rsid w:val="00665420"/>
    <w:rsid w:val="00665576"/>
    <w:rsid w:val="006655E3"/>
    <w:rsid w:val="00665672"/>
    <w:rsid w:val="00665E41"/>
    <w:rsid w:val="0066782F"/>
    <w:rsid w:val="00667CA3"/>
    <w:rsid w:val="00672349"/>
    <w:rsid w:val="006728DF"/>
    <w:rsid w:val="006748DC"/>
    <w:rsid w:val="00674C00"/>
    <w:rsid w:val="00674C03"/>
    <w:rsid w:val="00675017"/>
    <w:rsid w:val="00676B60"/>
    <w:rsid w:val="006770D0"/>
    <w:rsid w:val="0067720F"/>
    <w:rsid w:val="006774B3"/>
    <w:rsid w:val="006803A7"/>
    <w:rsid w:val="0068067A"/>
    <w:rsid w:val="00680BE2"/>
    <w:rsid w:val="00680C5E"/>
    <w:rsid w:val="00683DA3"/>
    <w:rsid w:val="0068457B"/>
    <w:rsid w:val="00684B6E"/>
    <w:rsid w:val="00684C2E"/>
    <w:rsid w:val="00685214"/>
    <w:rsid w:val="00685FC2"/>
    <w:rsid w:val="0068729F"/>
    <w:rsid w:val="00690544"/>
    <w:rsid w:val="0069127A"/>
    <w:rsid w:val="00691DB3"/>
    <w:rsid w:val="00691FB3"/>
    <w:rsid w:val="00692258"/>
    <w:rsid w:val="00692860"/>
    <w:rsid w:val="006938A0"/>
    <w:rsid w:val="0069402C"/>
    <w:rsid w:val="006944D7"/>
    <w:rsid w:val="00694C26"/>
    <w:rsid w:val="0069558C"/>
    <w:rsid w:val="0069673D"/>
    <w:rsid w:val="00697250"/>
    <w:rsid w:val="00697709"/>
    <w:rsid w:val="00697BE9"/>
    <w:rsid w:val="00697E2C"/>
    <w:rsid w:val="006A1264"/>
    <w:rsid w:val="006A16AD"/>
    <w:rsid w:val="006A1A4E"/>
    <w:rsid w:val="006A218B"/>
    <w:rsid w:val="006A21F1"/>
    <w:rsid w:val="006A2269"/>
    <w:rsid w:val="006A26D2"/>
    <w:rsid w:val="006A3DD7"/>
    <w:rsid w:val="006A44B6"/>
    <w:rsid w:val="006A45C2"/>
    <w:rsid w:val="006A5853"/>
    <w:rsid w:val="006A5FDE"/>
    <w:rsid w:val="006A6C40"/>
    <w:rsid w:val="006A6CE2"/>
    <w:rsid w:val="006A6D50"/>
    <w:rsid w:val="006A7CB9"/>
    <w:rsid w:val="006B0081"/>
    <w:rsid w:val="006B036D"/>
    <w:rsid w:val="006B03A6"/>
    <w:rsid w:val="006B13F0"/>
    <w:rsid w:val="006B1E2F"/>
    <w:rsid w:val="006B20DA"/>
    <w:rsid w:val="006B2114"/>
    <w:rsid w:val="006B2971"/>
    <w:rsid w:val="006B37EC"/>
    <w:rsid w:val="006B3AAA"/>
    <w:rsid w:val="006B3F79"/>
    <w:rsid w:val="006B455C"/>
    <w:rsid w:val="006B45DA"/>
    <w:rsid w:val="006B5040"/>
    <w:rsid w:val="006B50AC"/>
    <w:rsid w:val="006B60CD"/>
    <w:rsid w:val="006B6868"/>
    <w:rsid w:val="006B7111"/>
    <w:rsid w:val="006B71C6"/>
    <w:rsid w:val="006B7479"/>
    <w:rsid w:val="006B77CD"/>
    <w:rsid w:val="006B7EEA"/>
    <w:rsid w:val="006C078A"/>
    <w:rsid w:val="006C07F1"/>
    <w:rsid w:val="006C0DBF"/>
    <w:rsid w:val="006C1524"/>
    <w:rsid w:val="006C1C4C"/>
    <w:rsid w:val="006C257F"/>
    <w:rsid w:val="006C2DF2"/>
    <w:rsid w:val="006C308D"/>
    <w:rsid w:val="006C3362"/>
    <w:rsid w:val="006C41B5"/>
    <w:rsid w:val="006C4BEA"/>
    <w:rsid w:val="006C512C"/>
    <w:rsid w:val="006C5487"/>
    <w:rsid w:val="006C59E5"/>
    <w:rsid w:val="006C6C9C"/>
    <w:rsid w:val="006C6D1B"/>
    <w:rsid w:val="006C730B"/>
    <w:rsid w:val="006C7A2E"/>
    <w:rsid w:val="006D0F2A"/>
    <w:rsid w:val="006D17BD"/>
    <w:rsid w:val="006D22B9"/>
    <w:rsid w:val="006D258E"/>
    <w:rsid w:val="006D27DD"/>
    <w:rsid w:val="006D31F8"/>
    <w:rsid w:val="006D340A"/>
    <w:rsid w:val="006D458F"/>
    <w:rsid w:val="006D4693"/>
    <w:rsid w:val="006D4B92"/>
    <w:rsid w:val="006D53BC"/>
    <w:rsid w:val="006D59B5"/>
    <w:rsid w:val="006D5E94"/>
    <w:rsid w:val="006D6585"/>
    <w:rsid w:val="006D6B4F"/>
    <w:rsid w:val="006D74A8"/>
    <w:rsid w:val="006D7DF7"/>
    <w:rsid w:val="006E04F5"/>
    <w:rsid w:val="006E0537"/>
    <w:rsid w:val="006E12E8"/>
    <w:rsid w:val="006E1A44"/>
    <w:rsid w:val="006E1C5E"/>
    <w:rsid w:val="006E1CE0"/>
    <w:rsid w:val="006E231F"/>
    <w:rsid w:val="006E2D25"/>
    <w:rsid w:val="006E43F8"/>
    <w:rsid w:val="006E4A85"/>
    <w:rsid w:val="006E5903"/>
    <w:rsid w:val="006E6083"/>
    <w:rsid w:val="006E6EB2"/>
    <w:rsid w:val="006E77C7"/>
    <w:rsid w:val="006F04BC"/>
    <w:rsid w:val="006F0599"/>
    <w:rsid w:val="006F08CF"/>
    <w:rsid w:val="006F0F5C"/>
    <w:rsid w:val="006F23D6"/>
    <w:rsid w:val="006F3BB4"/>
    <w:rsid w:val="006F3E04"/>
    <w:rsid w:val="006F3ED2"/>
    <w:rsid w:val="006F4588"/>
    <w:rsid w:val="006F4D19"/>
    <w:rsid w:val="006F4D2C"/>
    <w:rsid w:val="006F54D1"/>
    <w:rsid w:val="006F60E8"/>
    <w:rsid w:val="006F61F1"/>
    <w:rsid w:val="006F6AEE"/>
    <w:rsid w:val="00700C82"/>
    <w:rsid w:val="007015E2"/>
    <w:rsid w:val="00702173"/>
    <w:rsid w:val="0070219C"/>
    <w:rsid w:val="00702249"/>
    <w:rsid w:val="00702BEF"/>
    <w:rsid w:val="00702DD6"/>
    <w:rsid w:val="00703657"/>
    <w:rsid w:val="00703A13"/>
    <w:rsid w:val="00704006"/>
    <w:rsid w:val="00704057"/>
    <w:rsid w:val="00704123"/>
    <w:rsid w:val="007043B8"/>
    <w:rsid w:val="00704468"/>
    <w:rsid w:val="00704933"/>
    <w:rsid w:val="00705184"/>
    <w:rsid w:val="007054A8"/>
    <w:rsid w:val="00705892"/>
    <w:rsid w:val="00706523"/>
    <w:rsid w:val="00706668"/>
    <w:rsid w:val="00706A3D"/>
    <w:rsid w:val="00706C28"/>
    <w:rsid w:val="00706F17"/>
    <w:rsid w:val="007073E4"/>
    <w:rsid w:val="00710008"/>
    <w:rsid w:val="00710FDC"/>
    <w:rsid w:val="00711BCB"/>
    <w:rsid w:val="00711ECE"/>
    <w:rsid w:val="007122A2"/>
    <w:rsid w:val="007129F1"/>
    <w:rsid w:val="00712D9D"/>
    <w:rsid w:val="007137FA"/>
    <w:rsid w:val="0071397D"/>
    <w:rsid w:val="0071429D"/>
    <w:rsid w:val="007145C6"/>
    <w:rsid w:val="00714818"/>
    <w:rsid w:val="00714CA5"/>
    <w:rsid w:val="0071504A"/>
    <w:rsid w:val="0071685C"/>
    <w:rsid w:val="00717F55"/>
    <w:rsid w:val="00720738"/>
    <w:rsid w:val="00720F4F"/>
    <w:rsid w:val="00721171"/>
    <w:rsid w:val="0072130E"/>
    <w:rsid w:val="00722E1B"/>
    <w:rsid w:val="00723767"/>
    <w:rsid w:val="0072393E"/>
    <w:rsid w:val="00723AA6"/>
    <w:rsid w:val="00723C13"/>
    <w:rsid w:val="00724737"/>
    <w:rsid w:val="00724782"/>
    <w:rsid w:val="0072591D"/>
    <w:rsid w:val="00725FA9"/>
    <w:rsid w:val="0073015F"/>
    <w:rsid w:val="00730BAA"/>
    <w:rsid w:val="00731531"/>
    <w:rsid w:val="007320A7"/>
    <w:rsid w:val="00733501"/>
    <w:rsid w:val="0073492D"/>
    <w:rsid w:val="00734A59"/>
    <w:rsid w:val="00735058"/>
    <w:rsid w:val="00736574"/>
    <w:rsid w:val="007369BE"/>
    <w:rsid w:val="00737B0D"/>
    <w:rsid w:val="00737B18"/>
    <w:rsid w:val="00737FCC"/>
    <w:rsid w:val="00740652"/>
    <w:rsid w:val="00740E59"/>
    <w:rsid w:val="00741489"/>
    <w:rsid w:val="0074154C"/>
    <w:rsid w:val="007421D1"/>
    <w:rsid w:val="00742D2A"/>
    <w:rsid w:val="0074340C"/>
    <w:rsid w:val="00746C14"/>
    <w:rsid w:val="00751E32"/>
    <w:rsid w:val="0075237A"/>
    <w:rsid w:val="0075249A"/>
    <w:rsid w:val="007533F1"/>
    <w:rsid w:val="00754260"/>
    <w:rsid w:val="00754354"/>
    <w:rsid w:val="00754AF3"/>
    <w:rsid w:val="00755618"/>
    <w:rsid w:val="00755704"/>
    <w:rsid w:val="007571B8"/>
    <w:rsid w:val="00757B7B"/>
    <w:rsid w:val="00760A36"/>
    <w:rsid w:val="00761087"/>
    <w:rsid w:val="00761ACA"/>
    <w:rsid w:val="00762F02"/>
    <w:rsid w:val="007636EB"/>
    <w:rsid w:val="0076374F"/>
    <w:rsid w:val="007637A9"/>
    <w:rsid w:val="00764505"/>
    <w:rsid w:val="00764C2E"/>
    <w:rsid w:val="007651EB"/>
    <w:rsid w:val="0076616B"/>
    <w:rsid w:val="007665AB"/>
    <w:rsid w:val="007670DC"/>
    <w:rsid w:val="007707C4"/>
    <w:rsid w:val="00770A65"/>
    <w:rsid w:val="007715DA"/>
    <w:rsid w:val="0077166C"/>
    <w:rsid w:val="00771EC2"/>
    <w:rsid w:val="00772002"/>
    <w:rsid w:val="0077201C"/>
    <w:rsid w:val="00772102"/>
    <w:rsid w:val="007725F3"/>
    <w:rsid w:val="007731E9"/>
    <w:rsid w:val="00773B51"/>
    <w:rsid w:val="007751B8"/>
    <w:rsid w:val="00775240"/>
    <w:rsid w:val="007756AC"/>
    <w:rsid w:val="007767E5"/>
    <w:rsid w:val="00777D2F"/>
    <w:rsid w:val="00780927"/>
    <w:rsid w:val="0078221B"/>
    <w:rsid w:val="007824E0"/>
    <w:rsid w:val="00782841"/>
    <w:rsid w:val="007832C4"/>
    <w:rsid w:val="0078334D"/>
    <w:rsid w:val="00783E62"/>
    <w:rsid w:val="007851C3"/>
    <w:rsid w:val="0078548E"/>
    <w:rsid w:val="00786A0E"/>
    <w:rsid w:val="0078785C"/>
    <w:rsid w:val="00790ED6"/>
    <w:rsid w:val="00791374"/>
    <w:rsid w:val="0079141B"/>
    <w:rsid w:val="007914DA"/>
    <w:rsid w:val="00791FCE"/>
    <w:rsid w:val="00792091"/>
    <w:rsid w:val="00792E44"/>
    <w:rsid w:val="00793FBA"/>
    <w:rsid w:val="007941EF"/>
    <w:rsid w:val="00794CF0"/>
    <w:rsid w:val="00794F61"/>
    <w:rsid w:val="007958EF"/>
    <w:rsid w:val="00796705"/>
    <w:rsid w:val="00797CA3"/>
    <w:rsid w:val="007A0408"/>
    <w:rsid w:val="007A16F3"/>
    <w:rsid w:val="007A2618"/>
    <w:rsid w:val="007A2D50"/>
    <w:rsid w:val="007A30E3"/>
    <w:rsid w:val="007A358C"/>
    <w:rsid w:val="007A4234"/>
    <w:rsid w:val="007A453E"/>
    <w:rsid w:val="007A497A"/>
    <w:rsid w:val="007A4BDC"/>
    <w:rsid w:val="007A51D3"/>
    <w:rsid w:val="007A538E"/>
    <w:rsid w:val="007A5D4D"/>
    <w:rsid w:val="007A65E4"/>
    <w:rsid w:val="007A7009"/>
    <w:rsid w:val="007A76DF"/>
    <w:rsid w:val="007B0B94"/>
    <w:rsid w:val="007B1637"/>
    <w:rsid w:val="007B169D"/>
    <w:rsid w:val="007B1A60"/>
    <w:rsid w:val="007B2A04"/>
    <w:rsid w:val="007B2D74"/>
    <w:rsid w:val="007B37F8"/>
    <w:rsid w:val="007B4087"/>
    <w:rsid w:val="007B4328"/>
    <w:rsid w:val="007B455F"/>
    <w:rsid w:val="007B58C9"/>
    <w:rsid w:val="007B5AAD"/>
    <w:rsid w:val="007B5D26"/>
    <w:rsid w:val="007B5EDB"/>
    <w:rsid w:val="007B5F62"/>
    <w:rsid w:val="007B627F"/>
    <w:rsid w:val="007C0B45"/>
    <w:rsid w:val="007C1269"/>
    <w:rsid w:val="007C1447"/>
    <w:rsid w:val="007C14C8"/>
    <w:rsid w:val="007C17EC"/>
    <w:rsid w:val="007C1A45"/>
    <w:rsid w:val="007C1F1A"/>
    <w:rsid w:val="007C202B"/>
    <w:rsid w:val="007C23A8"/>
    <w:rsid w:val="007C31D9"/>
    <w:rsid w:val="007C3522"/>
    <w:rsid w:val="007C429F"/>
    <w:rsid w:val="007C4632"/>
    <w:rsid w:val="007C47C2"/>
    <w:rsid w:val="007C5D75"/>
    <w:rsid w:val="007C5F60"/>
    <w:rsid w:val="007C6348"/>
    <w:rsid w:val="007C6B49"/>
    <w:rsid w:val="007C71E2"/>
    <w:rsid w:val="007C7A59"/>
    <w:rsid w:val="007D05C8"/>
    <w:rsid w:val="007D0F14"/>
    <w:rsid w:val="007D1563"/>
    <w:rsid w:val="007D1A6E"/>
    <w:rsid w:val="007D2161"/>
    <w:rsid w:val="007D216A"/>
    <w:rsid w:val="007D2627"/>
    <w:rsid w:val="007D28C5"/>
    <w:rsid w:val="007D29B9"/>
    <w:rsid w:val="007D3B69"/>
    <w:rsid w:val="007D42C5"/>
    <w:rsid w:val="007D49B7"/>
    <w:rsid w:val="007D5908"/>
    <w:rsid w:val="007D65D4"/>
    <w:rsid w:val="007D79A7"/>
    <w:rsid w:val="007D7BDF"/>
    <w:rsid w:val="007E07F0"/>
    <w:rsid w:val="007E0BB9"/>
    <w:rsid w:val="007E17FD"/>
    <w:rsid w:val="007E2732"/>
    <w:rsid w:val="007E2F89"/>
    <w:rsid w:val="007E3F9E"/>
    <w:rsid w:val="007E40D4"/>
    <w:rsid w:val="007E5EA6"/>
    <w:rsid w:val="007E62BC"/>
    <w:rsid w:val="007E74AE"/>
    <w:rsid w:val="007E7908"/>
    <w:rsid w:val="007E7F33"/>
    <w:rsid w:val="007F063D"/>
    <w:rsid w:val="007F11C0"/>
    <w:rsid w:val="007F170A"/>
    <w:rsid w:val="007F1A94"/>
    <w:rsid w:val="007F1B34"/>
    <w:rsid w:val="007F1BA1"/>
    <w:rsid w:val="007F1ED1"/>
    <w:rsid w:val="007F217E"/>
    <w:rsid w:val="007F22AD"/>
    <w:rsid w:val="007F22DB"/>
    <w:rsid w:val="007F2DA5"/>
    <w:rsid w:val="007F32AD"/>
    <w:rsid w:val="007F38E9"/>
    <w:rsid w:val="007F3B99"/>
    <w:rsid w:val="007F3BA8"/>
    <w:rsid w:val="007F43A8"/>
    <w:rsid w:val="007F4A62"/>
    <w:rsid w:val="007F50E7"/>
    <w:rsid w:val="007F617C"/>
    <w:rsid w:val="007F6B2B"/>
    <w:rsid w:val="007F73B4"/>
    <w:rsid w:val="007F7807"/>
    <w:rsid w:val="00800BA5"/>
    <w:rsid w:val="00800C29"/>
    <w:rsid w:val="00800E92"/>
    <w:rsid w:val="008014DD"/>
    <w:rsid w:val="008016BA"/>
    <w:rsid w:val="008017B4"/>
    <w:rsid w:val="00801F46"/>
    <w:rsid w:val="00802761"/>
    <w:rsid w:val="00802A07"/>
    <w:rsid w:val="00802DBC"/>
    <w:rsid w:val="0080383E"/>
    <w:rsid w:val="00804688"/>
    <w:rsid w:val="00805DD8"/>
    <w:rsid w:val="00805EDF"/>
    <w:rsid w:val="008060D3"/>
    <w:rsid w:val="008064F2"/>
    <w:rsid w:val="0081056B"/>
    <w:rsid w:val="008107F7"/>
    <w:rsid w:val="008115CF"/>
    <w:rsid w:val="00811F1D"/>
    <w:rsid w:val="00812129"/>
    <w:rsid w:val="008126AE"/>
    <w:rsid w:val="00813916"/>
    <w:rsid w:val="00813A29"/>
    <w:rsid w:val="00814794"/>
    <w:rsid w:val="00814D7C"/>
    <w:rsid w:val="00815CE3"/>
    <w:rsid w:val="008162ED"/>
    <w:rsid w:val="008167A9"/>
    <w:rsid w:val="00816B63"/>
    <w:rsid w:val="00816F7E"/>
    <w:rsid w:val="00817B6D"/>
    <w:rsid w:val="008212B3"/>
    <w:rsid w:val="008216A3"/>
    <w:rsid w:val="00821AD1"/>
    <w:rsid w:val="00822D07"/>
    <w:rsid w:val="00824405"/>
    <w:rsid w:val="00826CCB"/>
    <w:rsid w:val="00827651"/>
    <w:rsid w:val="008316D9"/>
    <w:rsid w:val="00831CF0"/>
    <w:rsid w:val="00832DE4"/>
    <w:rsid w:val="00832E7C"/>
    <w:rsid w:val="0083410D"/>
    <w:rsid w:val="008346B3"/>
    <w:rsid w:val="00834ABB"/>
    <w:rsid w:val="00834E3E"/>
    <w:rsid w:val="00835471"/>
    <w:rsid w:val="00835475"/>
    <w:rsid w:val="00835DB6"/>
    <w:rsid w:val="008369FF"/>
    <w:rsid w:val="00836A3E"/>
    <w:rsid w:val="00837899"/>
    <w:rsid w:val="00837960"/>
    <w:rsid w:val="008401B0"/>
    <w:rsid w:val="00840701"/>
    <w:rsid w:val="00840E84"/>
    <w:rsid w:val="00841418"/>
    <w:rsid w:val="008416DB"/>
    <w:rsid w:val="00841ADA"/>
    <w:rsid w:val="00841C5D"/>
    <w:rsid w:val="00841CFF"/>
    <w:rsid w:val="00841FB8"/>
    <w:rsid w:val="008420DC"/>
    <w:rsid w:val="00842184"/>
    <w:rsid w:val="00842344"/>
    <w:rsid w:val="00842843"/>
    <w:rsid w:val="00842C05"/>
    <w:rsid w:val="00843AAC"/>
    <w:rsid w:val="008445F8"/>
    <w:rsid w:val="00844BE9"/>
    <w:rsid w:val="0084596F"/>
    <w:rsid w:val="00845C7E"/>
    <w:rsid w:val="00845E66"/>
    <w:rsid w:val="00846B93"/>
    <w:rsid w:val="0084735C"/>
    <w:rsid w:val="0084767A"/>
    <w:rsid w:val="00847D37"/>
    <w:rsid w:val="008504B5"/>
    <w:rsid w:val="00850A59"/>
    <w:rsid w:val="00850B8F"/>
    <w:rsid w:val="00850ECC"/>
    <w:rsid w:val="00851556"/>
    <w:rsid w:val="0085187E"/>
    <w:rsid w:val="00851F58"/>
    <w:rsid w:val="008529C4"/>
    <w:rsid w:val="00852E36"/>
    <w:rsid w:val="0085381C"/>
    <w:rsid w:val="00853CF2"/>
    <w:rsid w:val="00854396"/>
    <w:rsid w:val="00855110"/>
    <w:rsid w:val="008571E2"/>
    <w:rsid w:val="00860106"/>
    <w:rsid w:val="00860D5F"/>
    <w:rsid w:val="008615C4"/>
    <w:rsid w:val="00861D4D"/>
    <w:rsid w:val="008623F5"/>
    <w:rsid w:val="00862FA7"/>
    <w:rsid w:val="00863875"/>
    <w:rsid w:val="00863DB5"/>
    <w:rsid w:val="00864810"/>
    <w:rsid w:val="00864B72"/>
    <w:rsid w:val="00864CC3"/>
    <w:rsid w:val="00864D09"/>
    <w:rsid w:val="00865186"/>
    <w:rsid w:val="008667C8"/>
    <w:rsid w:val="00867247"/>
    <w:rsid w:val="00867665"/>
    <w:rsid w:val="00867F5F"/>
    <w:rsid w:val="00870640"/>
    <w:rsid w:val="00871481"/>
    <w:rsid w:val="00871767"/>
    <w:rsid w:val="00871956"/>
    <w:rsid w:val="00871A43"/>
    <w:rsid w:val="00871B90"/>
    <w:rsid w:val="0087201C"/>
    <w:rsid w:val="008723AC"/>
    <w:rsid w:val="00872628"/>
    <w:rsid w:val="00872833"/>
    <w:rsid w:val="00872B74"/>
    <w:rsid w:val="00872E18"/>
    <w:rsid w:val="008730F5"/>
    <w:rsid w:val="008732A4"/>
    <w:rsid w:val="0087338B"/>
    <w:rsid w:val="0087387F"/>
    <w:rsid w:val="00874203"/>
    <w:rsid w:val="00875966"/>
    <w:rsid w:val="008772A0"/>
    <w:rsid w:val="00880E56"/>
    <w:rsid w:val="00881F70"/>
    <w:rsid w:val="008821BF"/>
    <w:rsid w:val="00882B8E"/>
    <w:rsid w:val="008830BF"/>
    <w:rsid w:val="008832EA"/>
    <w:rsid w:val="00883493"/>
    <w:rsid w:val="00884CC3"/>
    <w:rsid w:val="00884F09"/>
    <w:rsid w:val="00885093"/>
    <w:rsid w:val="008851A2"/>
    <w:rsid w:val="008859B1"/>
    <w:rsid w:val="00886C3E"/>
    <w:rsid w:val="0088741D"/>
    <w:rsid w:val="0088789B"/>
    <w:rsid w:val="0089024B"/>
    <w:rsid w:val="008902A8"/>
    <w:rsid w:val="00890C8E"/>
    <w:rsid w:val="00891F5D"/>
    <w:rsid w:val="008925D5"/>
    <w:rsid w:val="00892F55"/>
    <w:rsid w:val="008935C7"/>
    <w:rsid w:val="0089452F"/>
    <w:rsid w:val="008951D4"/>
    <w:rsid w:val="00895343"/>
    <w:rsid w:val="00895660"/>
    <w:rsid w:val="00895807"/>
    <w:rsid w:val="00896E34"/>
    <w:rsid w:val="00896EB9"/>
    <w:rsid w:val="00897366"/>
    <w:rsid w:val="00897737"/>
    <w:rsid w:val="00897A42"/>
    <w:rsid w:val="008A0E77"/>
    <w:rsid w:val="008A1622"/>
    <w:rsid w:val="008A1CE1"/>
    <w:rsid w:val="008A212B"/>
    <w:rsid w:val="008A295E"/>
    <w:rsid w:val="008A2AF4"/>
    <w:rsid w:val="008A3064"/>
    <w:rsid w:val="008A427C"/>
    <w:rsid w:val="008A4BA2"/>
    <w:rsid w:val="008A4C0A"/>
    <w:rsid w:val="008A5180"/>
    <w:rsid w:val="008A56E4"/>
    <w:rsid w:val="008A598F"/>
    <w:rsid w:val="008A5C17"/>
    <w:rsid w:val="008A5D31"/>
    <w:rsid w:val="008A6851"/>
    <w:rsid w:val="008A692E"/>
    <w:rsid w:val="008A74BA"/>
    <w:rsid w:val="008A7C7F"/>
    <w:rsid w:val="008B0D3C"/>
    <w:rsid w:val="008B20C8"/>
    <w:rsid w:val="008B337A"/>
    <w:rsid w:val="008B3944"/>
    <w:rsid w:val="008B3E64"/>
    <w:rsid w:val="008B4117"/>
    <w:rsid w:val="008B411B"/>
    <w:rsid w:val="008B48F9"/>
    <w:rsid w:val="008B5763"/>
    <w:rsid w:val="008B5E29"/>
    <w:rsid w:val="008B5E5B"/>
    <w:rsid w:val="008B69C2"/>
    <w:rsid w:val="008B6A50"/>
    <w:rsid w:val="008B6CA7"/>
    <w:rsid w:val="008B6E9E"/>
    <w:rsid w:val="008C0D0C"/>
    <w:rsid w:val="008C0D4D"/>
    <w:rsid w:val="008C0D9D"/>
    <w:rsid w:val="008C110F"/>
    <w:rsid w:val="008C121D"/>
    <w:rsid w:val="008C17FA"/>
    <w:rsid w:val="008C2820"/>
    <w:rsid w:val="008C2A77"/>
    <w:rsid w:val="008C2FD4"/>
    <w:rsid w:val="008C32EF"/>
    <w:rsid w:val="008C345F"/>
    <w:rsid w:val="008C38C6"/>
    <w:rsid w:val="008C5CCD"/>
    <w:rsid w:val="008C6472"/>
    <w:rsid w:val="008C66C2"/>
    <w:rsid w:val="008C7274"/>
    <w:rsid w:val="008C7346"/>
    <w:rsid w:val="008D2BE7"/>
    <w:rsid w:val="008D306B"/>
    <w:rsid w:val="008D40FB"/>
    <w:rsid w:val="008D4737"/>
    <w:rsid w:val="008D4E0D"/>
    <w:rsid w:val="008D59E0"/>
    <w:rsid w:val="008D59F9"/>
    <w:rsid w:val="008D5B0A"/>
    <w:rsid w:val="008D6018"/>
    <w:rsid w:val="008D7015"/>
    <w:rsid w:val="008D7DA1"/>
    <w:rsid w:val="008E053A"/>
    <w:rsid w:val="008E065C"/>
    <w:rsid w:val="008E1005"/>
    <w:rsid w:val="008E17E9"/>
    <w:rsid w:val="008E1BDC"/>
    <w:rsid w:val="008E1FE7"/>
    <w:rsid w:val="008E24DF"/>
    <w:rsid w:val="008E372E"/>
    <w:rsid w:val="008E389F"/>
    <w:rsid w:val="008E3C10"/>
    <w:rsid w:val="008E49EE"/>
    <w:rsid w:val="008E4D89"/>
    <w:rsid w:val="008E4E60"/>
    <w:rsid w:val="008E5E75"/>
    <w:rsid w:val="008E6A1B"/>
    <w:rsid w:val="008E7AB9"/>
    <w:rsid w:val="008E7C24"/>
    <w:rsid w:val="008F0499"/>
    <w:rsid w:val="008F094E"/>
    <w:rsid w:val="008F15D1"/>
    <w:rsid w:val="008F1924"/>
    <w:rsid w:val="008F1C9D"/>
    <w:rsid w:val="008F23B1"/>
    <w:rsid w:val="008F2608"/>
    <w:rsid w:val="008F3291"/>
    <w:rsid w:val="008F3340"/>
    <w:rsid w:val="008F3B14"/>
    <w:rsid w:val="008F3ED8"/>
    <w:rsid w:val="008F42D8"/>
    <w:rsid w:val="008F4962"/>
    <w:rsid w:val="008F528B"/>
    <w:rsid w:val="008F60A0"/>
    <w:rsid w:val="008F65DA"/>
    <w:rsid w:val="008F65F4"/>
    <w:rsid w:val="008F6EE3"/>
    <w:rsid w:val="008F7149"/>
    <w:rsid w:val="008F788B"/>
    <w:rsid w:val="008F7D73"/>
    <w:rsid w:val="0090030E"/>
    <w:rsid w:val="0090111D"/>
    <w:rsid w:val="009017CF"/>
    <w:rsid w:val="00901DC8"/>
    <w:rsid w:val="00901F7C"/>
    <w:rsid w:val="00902964"/>
    <w:rsid w:val="0090340C"/>
    <w:rsid w:val="0090341C"/>
    <w:rsid w:val="0090447A"/>
    <w:rsid w:val="00904598"/>
    <w:rsid w:val="00904CA5"/>
    <w:rsid w:val="00904E13"/>
    <w:rsid w:val="00904FF4"/>
    <w:rsid w:val="00904FFF"/>
    <w:rsid w:val="009051F0"/>
    <w:rsid w:val="0090743C"/>
    <w:rsid w:val="0091034A"/>
    <w:rsid w:val="009119ED"/>
    <w:rsid w:val="00913367"/>
    <w:rsid w:val="00913EC1"/>
    <w:rsid w:val="0091482E"/>
    <w:rsid w:val="00915FF0"/>
    <w:rsid w:val="009161C4"/>
    <w:rsid w:val="0091640A"/>
    <w:rsid w:val="009165C5"/>
    <w:rsid w:val="00916CC8"/>
    <w:rsid w:val="00917B6A"/>
    <w:rsid w:val="00920F55"/>
    <w:rsid w:val="00921786"/>
    <w:rsid w:val="00921D9A"/>
    <w:rsid w:val="00921F73"/>
    <w:rsid w:val="009227EC"/>
    <w:rsid w:val="00922A1B"/>
    <w:rsid w:val="00922C4A"/>
    <w:rsid w:val="00924695"/>
    <w:rsid w:val="009248F7"/>
    <w:rsid w:val="00924DAA"/>
    <w:rsid w:val="00924F85"/>
    <w:rsid w:val="00925FE6"/>
    <w:rsid w:val="009272A7"/>
    <w:rsid w:val="00930034"/>
    <w:rsid w:val="009309AB"/>
    <w:rsid w:val="00930C13"/>
    <w:rsid w:val="009310BF"/>
    <w:rsid w:val="00931DDA"/>
    <w:rsid w:val="00931FDD"/>
    <w:rsid w:val="0093341B"/>
    <w:rsid w:val="00934D1B"/>
    <w:rsid w:val="009355F0"/>
    <w:rsid w:val="009356EF"/>
    <w:rsid w:val="00935845"/>
    <w:rsid w:val="00937844"/>
    <w:rsid w:val="00937DEA"/>
    <w:rsid w:val="00937FC7"/>
    <w:rsid w:val="00940323"/>
    <w:rsid w:val="00940388"/>
    <w:rsid w:val="00941E26"/>
    <w:rsid w:val="009427B6"/>
    <w:rsid w:val="00942F46"/>
    <w:rsid w:val="00943478"/>
    <w:rsid w:val="009437CE"/>
    <w:rsid w:val="00943B6A"/>
    <w:rsid w:val="00943DCC"/>
    <w:rsid w:val="00944714"/>
    <w:rsid w:val="00944DD2"/>
    <w:rsid w:val="00945BA5"/>
    <w:rsid w:val="00945E61"/>
    <w:rsid w:val="009474CE"/>
    <w:rsid w:val="0094758F"/>
    <w:rsid w:val="0094781D"/>
    <w:rsid w:val="00947E2D"/>
    <w:rsid w:val="00950948"/>
    <w:rsid w:val="00950EE9"/>
    <w:rsid w:val="009518BC"/>
    <w:rsid w:val="00951B15"/>
    <w:rsid w:val="00951E57"/>
    <w:rsid w:val="00951E5D"/>
    <w:rsid w:val="009522C9"/>
    <w:rsid w:val="00952B8D"/>
    <w:rsid w:val="00952D60"/>
    <w:rsid w:val="00955F0C"/>
    <w:rsid w:val="00956649"/>
    <w:rsid w:val="00956B8C"/>
    <w:rsid w:val="0095794A"/>
    <w:rsid w:val="00957B17"/>
    <w:rsid w:val="00957E00"/>
    <w:rsid w:val="00957F6E"/>
    <w:rsid w:val="00960722"/>
    <w:rsid w:val="00961762"/>
    <w:rsid w:val="00962779"/>
    <w:rsid w:val="00962E9E"/>
    <w:rsid w:val="009630B8"/>
    <w:rsid w:val="009634BD"/>
    <w:rsid w:val="00964BB0"/>
    <w:rsid w:val="00964FD0"/>
    <w:rsid w:val="00965113"/>
    <w:rsid w:val="0096511D"/>
    <w:rsid w:val="00965835"/>
    <w:rsid w:val="00966AF6"/>
    <w:rsid w:val="00966B1D"/>
    <w:rsid w:val="00966EEF"/>
    <w:rsid w:val="0096730B"/>
    <w:rsid w:val="00967CC9"/>
    <w:rsid w:val="00967D29"/>
    <w:rsid w:val="00967F46"/>
    <w:rsid w:val="0097000A"/>
    <w:rsid w:val="009707B2"/>
    <w:rsid w:val="009709DF"/>
    <w:rsid w:val="009716B3"/>
    <w:rsid w:val="00971FFD"/>
    <w:rsid w:val="00972117"/>
    <w:rsid w:val="009724BC"/>
    <w:rsid w:val="009726B0"/>
    <w:rsid w:val="0097310F"/>
    <w:rsid w:val="00973654"/>
    <w:rsid w:val="009745B7"/>
    <w:rsid w:val="00975174"/>
    <w:rsid w:val="009756AA"/>
    <w:rsid w:val="009758D6"/>
    <w:rsid w:val="00975B65"/>
    <w:rsid w:val="00976E0D"/>
    <w:rsid w:val="00977374"/>
    <w:rsid w:val="00977C18"/>
    <w:rsid w:val="009800E4"/>
    <w:rsid w:val="009809CB"/>
    <w:rsid w:val="00980B8F"/>
    <w:rsid w:val="00981345"/>
    <w:rsid w:val="00981423"/>
    <w:rsid w:val="00981B87"/>
    <w:rsid w:val="00981D45"/>
    <w:rsid w:val="00981F82"/>
    <w:rsid w:val="00983010"/>
    <w:rsid w:val="009838F2"/>
    <w:rsid w:val="00983989"/>
    <w:rsid w:val="00984523"/>
    <w:rsid w:val="009847BC"/>
    <w:rsid w:val="00985343"/>
    <w:rsid w:val="009858D3"/>
    <w:rsid w:val="009868E1"/>
    <w:rsid w:val="00987C2B"/>
    <w:rsid w:val="00987D79"/>
    <w:rsid w:val="009917E2"/>
    <w:rsid w:val="00991B74"/>
    <w:rsid w:val="00991CE9"/>
    <w:rsid w:val="0099246A"/>
    <w:rsid w:val="00993076"/>
    <w:rsid w:val="00993A80"/>
    <w:rsid w:val="00993B53"/>
    <w:rsid w:val="00993CD9"/>
    <w:rsid w:val="00994A4D"/>
    <w:rsid w:val="009958DE"/>
    <w:rsid w:val="00995EED"/>
    <w:rsid w:val="0099619A"/>
    <w:rsid w:val="0099622F"/>
    <w:rsid w:val="00996F42"/>
    <w:rsid w:val="00996FD2"/>
    <w:rsid w:val="0099720D"/>
    <w:rsid w:val="0099769B"/>
    <w:rsid w:val="00997EDD"/>
    <w:rsid w:val="009A052E"/>
    <w:rsid w:val="009A07B1"/>
    <w:rsid w:val="009A08E6"/>
    <w:rsid w:val="009A383D"/>
    <w:rsid w:val="009A42C4"/>
    <w:rsid w:val="009A4498"/>
    <w:rsid w:val="009A477D"/>
    <w:rsid w:val="009A503D"/>
    <w:rsid w:val="009A5F81"/>
    <w:rsid w:val="009A66EE"/>
    <w:rsid w:val="009A6C2D"/>
    <w:rsid w:val="009A70D2"/>
    <w:rsid w:val="009A719F"/>
    <w:rsid w:val="009A7BC1"/>
    <w:rsid w:val="009B1375"/>
    <w:rsid w:val="009B17D5"/>
    <w:rsid w:val="009B2037"/>
    <w:rsid w:val="009B2E21"/>
    <w:rsid w:val="009B3AC6"/>
    <w:rsid w:val="009B3C96"/>
    <w:rsid w:val="009B3E6F"/>
    <w:rsid w:val="009B44EB"/>
    <w:rsid w:val="009B4CB4"/>
    <w:rsid w:val="009B52DC"/>
    <w:rsid w:val="009B5AD0"/>
    <w:rsid w:val="009B5E51"/>
    <w:rsid w:val="009B5F97"/>
    <w:rsid w:val="009B6934"/>
    <w:rsid w:val="009B6B22"/>
    <w:rsid w:val="009B6E91"/>
    <w:rsid w:val="009B7104"/>
    <w:rsid w:val="009B7136"/>
    <w:rsid w:val="009C015A"/>
    <w:rsid w:val="009C1C4A"/>
    <w:rsid w:val="009C201C"/>
    <w:rsid w:val="009C2AE8"/>
    <w:rsid w:val="009C2B75"/>
    <w:rsid w:val="009C3992"/>
    <w:rsid w:val="009C3CD8"/>
    <w:rsid w:val="009C45E3"/>
    <w:rsid w:val="009C4F53"/>
    <w:rsid w:val="009C51E6"/>
    <w:rsid w:val="009C5BD4"/>
    <w:rsid w:val="009C5D3C"/>
    <w:rsid w:val="009C5EC4"/>
    <w:rsid w:val="009C64A5"/>
    <w:rsid w:val="009C7FFD"/>
    <w:rsid w:val="009D0402"/>
    <w:rsid w:val="009D04B7"/>
    <w:rsid w:val="009D1C3D"/>
    <w:rsid w:val="009D1D25"/>
    <w:rsid w:val="009D221A"/>
    <w:rsid w:val="009D253D"/>
    <w:rsid w:val="009D28A8"/>
    <w:rsid w:val="009D392B"/>
    <w:rsid w:val="009D40A2"/>
    <w:rsid w:val="009D50FD"/>
    <w:rsid w:val="009D5128"/>
    <w:rsid w:val="009D5D27"/>
    <w:rsid w:val="009D60C3"/>
    <w:rsid w:val="009D6251"/>
    <w:rsid w:val="009D64EC"/>
    <w:rsid w:val="009D6596"/>
    <w:rsid w:val="009D6AE1"/>
    <w:rsid w:val="009D6DB5"/>
    <w:rsid w:val="009D7111"/>
    <w:rsid w:val="009D7551"/>
    <w:rsid w:val="009D7F12"/>
    <w:rsid w:val="009E0459"/>
    <w:rsid w:val="009E066D"/>
    <w:rsid w:val="009E11BB"/>
    <w:rsid w:val="009E1760"/>
    <w:rsid w:val="009E2BFE"/>
    <w:rsid w:val="009E3802"/>
    <w:rsid w:val="009E42B1"/>
    <w:rsid w:val="009E484A"/>
    <w:rsid w:val="009E4E4F"/>
    <w:rsid w:val="009E6D1C"/>
    <w:rsid w:val="009E7897"/>
    <w:rsid w:val="009E7914"/>
    <w:rsid w:val="009E7E1A"/>
    <w:rsid w:val="009F0B04"/>
    <w:rsid w:val="009F122F"/>
    <w:rsid w:val="009F14A3"/>
    <w:rsid w:val="009F14B0"/>
    <w:rsid w:val="009F165E"/>
    <w:rsid w:val="009F258B"/>
    <w:rsid w:val="009F3A50"/>
    <w:rsid w:val="009F3AC2"/>
    <w:rsid w:val="009F452F"/>
    <w:rsid w:val="009F4EA2"/>
    <w:rsid w:val="009F5CA4"/>
    <w:rsid w:val="009F5F0D"/>
    <w:rsid w:val="009F69A7"/>
    <w:rsid w:val="009F75D6"/>
    <w:rsid w:val="00A004F7"/>
    <w:rsid w:val="00A0134D"/>
    <w:rsid w:val="00A01900"/>
    <w:rsid w:val="00A01BDD"/>
    <w:rsid w:val="00A01E4A"/>
    <w:rsid w:val="00A0254F"/>
    <w:rsid w:val="00A03A71"/>
    <w:rsid w:val="00A03D1F"/>
    <w:rsid w:val="00A03E40"/>
    <w:rsid w:val="00A04509"/>
    <w:rsid w:val="00A05A78"/>
    <w:rsid w:val="00A060C6"/>
    <w:rsid w:val="00A0621A"/>
    <w:rsid w:val="00A063FE"/>
    <w:rsid w:val="00A06E59"/>
    <w:rsid w:val="00A06F0E"/>
    <w:rsid w:val="00A071FA"/>
    <w:rsid w:val="00A07400"/>
    <w:rsid w:val="00A10389"/>
    <w:rsid w:val="00A1041F"/>
    <w:rsid w:val="00A1120F"/>
    <w:rsid w:val="00A11F7B"/>
    <w:rsid w:val="00A11F82"/>
    <w:rsid w:val="00A1236A"/>
    <w:rsid w:val="00A14287"/>
    <w:rsid w:val="00A150FD"/>
    <w:rsid w:val="00A17635"/>
    <w:rsid w:val="00A17703"/>
    <w:rsid w:val="00A2145E"/>
    <w:rsid w:val="00A23790"/>
    <w:rsid w:val="00A238B4"/>
    <w:rsid w:val="00A23EAA"/>
    <w:rsid w:val="00A2488D"/>
    <w:rsid w:val="00A254B5"/>
    <w:rsid w:val="00A25C38"/>
    <w:rsid w:val="00A25E60"/>
    <w:rsid w:val="00A27459"/>
    <w:rsid w:val="00A27A82"/>
    <w:rsid w:val="00A310B5"/>
    <w:rsid w:val="00A314BB"/>
    <w:rsid w:val="00A31CA3"/>
    <w:rsid w:val="00A31DB9"/>
    <w:rsid w:val="00A31E21"/>
    <w:rsid w:val="00A322CD"/>
    <w:rsid w:val="00A323E6"/>
    <w:rsid w:val="00A3243B"/>
    <w:rsid w:val="00A32BB3"/>
    <w:rsid w:val="00A32FAD"/>
    <w:rsid w:val="00A34666"/>
    <w:rsid w:val="00A35FB0"/>
    <w:rsid w:val="00A36443"/>
    <w:rsid w:val="00A3680B"/>
    <w:rsid w:val="00A374BF"/>
    <w:rsid w:val="00A37F42"/>
    <w:rsid w:val="00A408BC"/>
    <w:rsid w:val="00A40941"/>
    <w:rsid w:val="00A40CF5"/>
    <w:rsid w:val="00A40E42"/>
    <w:rsid w:val="00A41929"/>
    <w:rsid w:val="00A42BFB"/>
    <w:rsid w:val="00A4315B"/>
    <w:rsid w:val="00A4331A"/>
    <w:rsid w:val="00A43376"/>
    <w:rsid w:val="00A43BC4"/>
    <w:rsid w:val="00A44A4E"/>
    <w:rsid w:val="00A44FA1"/>
    <w:rsid w:val="00A45ACA"/>
    <w:rsid w:val="00A45FB8"/>
    <w:rsid w:val="00A47B9C"/>
    <w:rsid w:val="00A50972"/>
    <w:rsid w:val="00A50D6A"/>
    <w:rsid w:val="00A5224F"/>
    <w:rsid w:val="00A53598"/>
    <w:rsid w:val="00A5396C"/>
    <w:rsid w:val="00A55043"/>
    <w:rsid w:val="00A551D3"/>
    <w:rsid w:val="00A551DD"/>
    <w:rsid w:val="00A56068"/>
    <w:rsid w:val="00A5654A"/>
    <w:rsid w:val="00A56CC2"/>
    <w:rsid w:val="00A56FD7"/>
    <w:rsid w:val="00A60BBD"/>
    <w:rsid w:val="00A60DE6"/>
    <w:rsid w:val="00A613EA"/>
    <w:rsid w:val="00A61670"/>
    <w:rsid w:val="00A61B66"/>
    <w:rsid w:val="00A61C2F"/>
    <w:rsid w:val="00A6293A"/>
    <w:rsid w:val="00A62BE9"/>
    <w:rsid w:val="00A63826"/>
    <w:rsid w:val="00A63F56"/>
    <w:rsid w:val="00A640C3"/>
    <w:rsid w:val="00A644AC"/>
    <w:rsid w:val="00A64541"/>
    <w:rsid w:val="00A6560C"/>
    <w:rsid w:val="00A6634F"/>
    <w:rsid w:val="00A667E9"/>
    <w:rsid w:val="00A668F4"/>
    <w:rsid w:val="00A66FF4"/>
    <w:rsid w:val="00A70EB4"/>
    <w:rsid w:val="00A718DA"/>
    <w:rsid w:val="00A7251E"/>
    <w:rsid w:val="00A726C3"/>
    <w:rsid w:val="00A73638"/>
    <w:rsid w:val="00A7370B"/>
    <w:rsid w:val="00A742E6"/>
    <w:rsid w:val="00A7441F"/>
    <w:rsid w:val="00A74487"/>
    <w:rsid w:val="00A7494F"/>
    <w:rsid w:val="00A75810"/>
    <w:rsid w:val="00A75C2D"/>
    <w:rsid w:val="00A75F89"/>
    <w:rsid w:val="00A77652"/>
    <w:rsid w:val="00A776A5"/>
    <w:rsid w:val="00A80148"/>
    <w:rsid w:val="00A8016B"/>
    <w:rsid w:val="00A8028A"/>
    <w:rsid w:val="00A80594"/>
    <w:rsid w:val="00A805D5"/>
    <w:rsid w:val="00A8082D"/>
    <w:rsid w:val="00A80B75"/>
    <w:rsid w:val="00A80FEF"/>
    <w:rsid w:val="00A81427"/>
    <w:rsid w:val="00A818BC"/>
    <w:rsid w:val="00A82DB7"/>
    <w:rsid w:val="00A8452D"/>
    <w:rsid w:val="00A84686"/>
    <w:rsid w:val="00A84787"/>
    <w:rsid w:val="00A847A8"/>
    <w:rsid w:val="00A84FC7"/>
    <w:rsid w:val="00A85198"/>
    <w:rsid w:val="00A8611F"/>
    <w:rsid w:val="00A8674F"/>
    <w:rsid w:val="00A90367"/>
    <w:rsid w:val="00A90CC3"/>
    <w:rsid w:val="00A91AF5"/>
    <w:rsid w:val="00A91C32"/>
    <w:rsid w:val="00A928F5"/>
    <w:rsid w:val="00A92C8E"/>
    <w:rsid w:val="00A94169"/>
    <w:rsid w:val="00A94293"/>
    <w:rsid w:val="00A9441C"/>
    <w:rsid w:val="00A95279"/>
    <w:rsid w:val="00A96117"/>
    <w:rsid w:val="00A9658E"/>
    <w:rsid w:val="00A9677E"/>
    <w:rsid w:val="00A96B24"/>
    <w:rsid w:val="00A96E2C"/>
    <w:rsid w:val="00A9700D"/>
    <w:rsid w:val="00A97CC9"/>
    <w:rsid w:val="00A97DF8"/>
    <w:rsid w:val="00AA05D3"/>
    <w:rsid w:val="00AA0ED1"/>
    <w:rsid w:val="00AA16FA"/>
    <w:rsid w:val="00AA1D52"/>
    <w:rsid w:val="00AA20D8"/>
    <w:rsid w:val="00AA2C49"/>
    <w:rsid w:val="00AA2EB1"/>
    <w:rsid w:val="00AA3379"/>
    <w:rsid w:val="00AA349A"/>
    <w:rsid w:val="00AA3855"/>
    <w:rsid w:val="00AA3A64"/>
    <w:rsid w:val="00AA5715"/>
    <w:rsid w:val="00AA69FA"/>
    <w:rsid w:val="00AA7BB3"/>
    <w:rsid w:val="00AA7EB4"/>
    <w:rsid w:val="00AA7EFE"/>
    <w:rsid w:val="00AB024F"/>
    <w:rsid w:val="00AB10C1"/>
    <w:rsid w:val="00AB18E5"/>
    <w:rsid w:val="00AB28E3"/>
    <w:rsid w:val="00AB2A43"/>
    <w:rsid w:val="00AB2B4C"/>
    <w:rsid w:val="00AB2D95"/>
    <w:rsid w:val="00AB316C"/>
    <w:rsid w:val="00AB389F"/>
    <w:rsid w:val="00AB3C49"/>
    <w:rsid w:val="00AB3E17"/>
    <w:rsid w:val="00AB4088"/>
    <w:rsid w:val="00AB4643"/>
    <w:rsid w:val="00AB4BA1"/>
    <w:rsid w:val="00AB5545"/>
    <w:rsid w:val="00AB578C"/>
    <w:rsid w:val="00AB62E4"/>
    <w:rsid w:val="00AB6763"/>
    <w:rsid w:val="00AB6A87"/>
    <w:rsid w:val="00AB7060"/>
    <w:rsid w:val="00AB7891"/>
    <w:rsid w:val="00AC07A3"/>
    <w:rsid w:val="00AC0B55"/>
    <w:rsid w:val="00AC1063"/>
    <w:rsid w:val="00AC176D"/>
    <w:rsid w:val="00AC18E2"/>
    <w:rsid w:val="00AC241C"/>
    <w:rsid w:val="00AC2D62"/>
    <w:rsid w:val="00AC3108"/>
    <w:rsid w:val="00AC39CD"/>
    <w:rsid w:val="00AC3B35"/>
    <w:rsid w:val="00AC3C13"/>
    <w:rsid w:val="00AC3DA0"/>
    <w:rsid w:val="00AC4282"/>
    <w:rsid w:val="00AC47E3"/>
    <w:rsid w:val="00AC6187"/>
    <w:rsid w:val="00AC6459"/>
    <w:rsid w:val="00AC6852"/>
    <w:rsid w:val="00AC6A12"/>
    <w:rsid w:val="00AC6C53"/>
    <w:rsid w:val="00AC79B8"/>
    <w:rsid w:val="00AD014B"/>
    <w:rsid w:val="00AD0579"/>
    <w:rsid w:val="00AD0EAD"/>
    <w:rsid w:val="00AD1186"/>
    <w:rsid w:val="00AD168B"/>
    <w:rsid w:val="00AD179E"/>
    <w:rsid w:val="00AD2635"/>
    <w:rsid w:val="00AD2A31"/>
    <w:rsid w:val="00AD35FF"/>
    <w:rsid w:val="00AD36CA"/>
    <w:rsid w:val="00AD392E"/>
    <w:rsid w:val="00AD4705"/>
    <w:rsid w:val="00AD55BE"/>
    <w:rsid w:val="00AD5938"/>
    <w:rsid w:val="00AD5B51"/>
    <w:rsid w:val="00AD5DEE"/>
    <w:rsid w:val="00AD6497"/>
    <w:rsid w:val="00AD7446"/>
    <w:rsid w:val="00AD7816"/>
    <w:rsid w:val="00AE0A28"/>
    <w:rsid w:val="00AE104C"/>
    <w:rsid w:val="00AE1276"/>
    <w:rsid w:val="00AE152E"/>
    <w:rsid w:val="00AE179C"/>
    <w:rsid w:val="00AE1B7D"/>
    <w:rsid w:val="00AE3C03"/>
    <w:rsid w:val="00AE43C2"/>
    <w:rsid w:val="00AE49AE"/>
    <w:rsid w:val="00AE5183"/>
    <w:rsid w:val="00AE6B91"/>
    <w:rsid w:val="00AE6C1D"/>
    <w:rsid w:val="00AE6D42"/>
    <w:rsid w:val="00AE6EE5"/>
    <w:rsid w:val="00AE756E"/>
    <w:rsid w:val="00AE79B4"/>
    <w:rsid w:val="00AE7D9D"/>
    <w:rsid w:val="00AF0DF3"/>
    <w:rsid w:val="00AF0F91"/>
    <w:rsid w:val="00AF13C8"/>
    <w:rsid w:val="00AF1ED1"/>
    <w:rsid w:val="00AF33B9"/>
    <w:rsid w:val="00AF4526"/>
    <w:rsid w:val="00AF4888"/>
    <w:rsid w:val="00AF4E5B"/>
    <w:rsid w:val="00AF4EF5"/>
    <w:rsid w:val="00AF522F"/>
    <w:rsid w:val="00AF5BE7"/>
    <w:rsid w:val="00AF6948"/>
    <w:rsid w:val="00AF71CF"/>
    <w:rsid w:val="00AF71F8"/>
    <w:rsid w:val="00AF754C"/>
    <w:rsid w:val="00B0154E"/>
    <w:rsid w:val="00B02C81"/>
    <w:rsid w:val="00B03547"/>
    <w:rsid w:val="00B04DA7"/>
    <w:rsid w:val="00B0511D"/>
    <w:rsid w:val="00B056C7"/>
    <w:rsid w:val="00B05953"/>
    <w:rsid w:val="00B061EF"/>
    <w:rsid w:val="00B074C5"/>
    <w:rsid w:val="00B07802"/>
    <w:rsid w:val="00B10102"/>
    <w:rsid w:val="00B104D3"/>
    <w:rsid w:val="00B11376"/>
    <w:rsid w:val="00B11FF8"/>
    <w:rsid w:val="00B121B5"/>
    <w:rsid w:val="00B12D36"/>
    <w:rsid w:val="00B13260"/>
    <w:rsid w:val="00B1347D"/>
    <w:rsid w:val="00B13B1D"/>
    <w:rsid w:val="00B14091"/>
    <w:rsid w:val="00B142E8"/>
    <w:rsid w:val="00B14304"/>
    <w:rsid w:val="00B14A6D"/>
    <w:rsid w:val="00B15305"/>
    <w:rsid w:val="00B17044"/>
    <w:rsid w:val="00B17434"/>
    <w:rsid w:val="00B177F4"/>
    <w:rsid w:val="00B20DDB"/>
    <w:rsid w:val="00B21AD6"/>
    <w:rsid w:val="00B2218C"/>
    <w:rsid w:val="00B225C1"/>
    <w:rsid w:val="00B24139"/>
    <w:rsid w:val="00B24215"/>
    <w:rsid w:val="00B243C2"/>
    <w:rsid w:val="00B245C7"/>
    <w:rsid w:val="00B24F1F"/>
    <w:rsid w:val="00B252C6"/>
    <w:rsid w:val="00B25318"/>
    <w:rsid w:val="00B253D3"/>
    <w:rsid w:val="00B2578D"/>
    <w:rsid w:val="00B26733"/>
    <w:rsid w:val="00B271DB"/>
    <w:rsid w:val="00B309CC"/>
    <w:rsid w:val="00B30F4E"/>
    <w:rsid w:val="00B31EB4"/>
    <w:rsid w:val="00B31F55"/>
    <w:rsid w:val="00B32A01"/>
    <w:rsid w:val="00B32CFB"/>
    <w:rsid w:val="00B3304E"/>
    <w:rsid w:val="00B33937"/>
    <w:rsid w:val="00B33D01"/>
    <w:rsid w:val="00B34494"/>
    <w:rsid w:val="00B348D9"/>
    <w:rsid w:val="00B34FCF"/>
    <w:rsid w:val="00B364B9"/>
    <w:rsid w:val="00B369BA"/>
    <w:rsid w:val="00B36ECB"/>
    <w:rsid w:val="00B37418"/>
    <w:rsid w:val="00B37E5B"/>
    <w:rsid w:val="00B40068"/>
    <w:rsid w:val="00B404A0"/>
    <w:rsid w:val="00B407B9"/>
    <w:rsid w:val="00B41102"/>
    <w:rsid w:val="00B41F1A"/>
    <w:rsid w:val="00B42C15"/>
    <w:rsid w:val="00B42DF5"/>
    <w:rsid w:val="00B42EA0"/>
    <w:rsid w:val="00B436C3"/>
    <w:rsid w:val="00B4491D"/>
    <w:rsid w:val="00B44FCD"/>
    <w:rsid w:val="00B451E8"/>
    <w:rsid w:val="00B4523D"/>
    <w:rsid w:val="00B45B14"/>
    <w:rsid w:val="00B4728E"/>
    <w:rsid w:val="00B50350"/>
    <w:rsid w:val="00B503F0"/>
    <w:rsid w:val="00B509AA"/>
    <w:rsid w:val="00B50D82"/>
    <w:rsid w:val="00B5146E"/>
    <w:rsid w:val="00B51541"/>
    <w:rsid w:val="00B516E4"/>
    <w:rsid w:val="00B524B5"/>
    <w:rsid w:val="00B52951"/>
    <w:rsid w:val="00B537B1"/>
    <w:rsid w:val="00B53A36"/>
    <w:rsid w:val="00B5419C"/>
    <w:rsid w:val="00B544D0"/>
    <w:rsid w:val="00B54758"/>
    <w:rsid w:val="00B54E2B"/>
    <w:rsid w:val="00B5580E"/>
    <w:rsid w:val="00B55932"/>
    <w:rsid w:val="00B55B12"/>
    <w:rsid w:val="00B56AE3"/>
    <w:rsid w:val="00B60C5C"/>
    <w:rsid w:val="00B61248"/>
    <w:rsid w:val="00B6163C"/>
    <w:rsid w:val="00B616B0"/>
    <w:rsid w:val="00B61A10"/>
    <w:rsid w:val="00B63446"/>
    <w:rsid w:val="00B63B01"/>
    <w:rsid w:val="00B63F65"/>
    <w:rsid w:val="00B64A7A"/>
    <w:rsid w:val="00B6530C"/>
    <w:rsid w:val="00B65C06"/>
    <w:rsid w:val="00B66239"/>
    <w:rsid w:val="00B66CB4"/>
    <w:rsid w:val="00B675EE"/>
    <w:rsid w:val="00B677C3"/>
    <w:rsid w:val="00B67E84"/>
    <w:rsid w:val="00B701A0"/>
    <w:rsid w:val="00B71416"/>
    <w:rsid w:val="00B71C0B"/>
    <w:rsid w:val="00B71C4E"/>
    <w:rsid w:val="00B71F75"/>
    <w:rsid w:val="00B722DA"/>
    <w:rsid w:val="00B767ED"/>
    <w:rsid w:val="00B7798D"/>
    <w:rsid w:val="00B8010E"/>
    <w:rsid w:val="00B80247"/>
    <w:rsid w:val="00B811C8"/>
    <w:rsid w:val="00B81EEB"/>
    <w:rsid w:val="00B84054"/>
    <w:rsid w:val="00B847B1"/>
    <w:rsid w:val="00B85C9C"/>
    <w:rsid w:val="00B8698A"/>
    <w:rsid w:val="00B86B8D"/>
    <w:rsid w:val="00B86DA3"/>
    <w:rsid w:val="00B86E2B"/>
    <w:rsid w:val="00B87414"/>
    <w:rsid w:val="00B87492"/>
    <w:rsid w:val="00B877D1"/>
    <w:rsid w:val="00B905CE"/>
    <w:rsid w:val="00B907A5"/>
    <w:rsid w:val="00B9143A"/>
    <w:rsid w:val="00B91DEC"/>
    <w:rsid w:val="00B91FA8"/>
    <w:rsid w:val="00B92522"/>
    <w:rsid w:val="00B929D3"/>
    <w:rsid w:val="00B94462"/>
    <w:rsid w:val="00B9455B"/>
    <w:rsid w:val="00B94BED"/>
    <w:rsid w:val="00B94CA1"/>
    <w:rsid w:val="00B95020"/>
    <w:rsid w:val="00B95275"/>
    <w:rsid w:val="00B95D74"/>
    <w:rsid w:val="00B95DFA"/>
    <w:rsid w:val="00B95ECB"/>
    <w:rsid w:val="00B967EC"/>
    <w:rsid w:val="00B96E7C"/>
    <w:rsid w:val="00B9771A"/>
    <w:rsid w:val="00BA0B89"/>
    <w:rsid w:val="00BA1748"/>
    <w:rsid w:val="00BA1815"/>
    <w:rsid w:val="00BA1E59"/>
    <w:rsid w:val="00BA22E9"/>
    <w:rsid w:val="00BA252A"/>
    <w:rsid w:val="00BA2A2A"/>
    <w:rsid w:val="00BA2C1E"/>
    <w:rsid w:val="00BA49B3"/>
    <w:rsid w:val="00BA6BAB"/>
    <w:rsid w:val="00BA6C66"/>
    <w:rsid w:val="00BA7372"/>
    <w:rsid w:val="00BB085C"/>
    <w:rsid w:val="00BB23B5"/>
    <w:rsid w:val="00BB3033"/>
    <w:rsid w:val="00BB4A41"/>
    <w:rsid w:val="00BB5451"/>
    <w:rsid w:val="00BB592B"/>
    <w:rsid w:val="00BB593F"/>
    <w:rsid w:val="00BB6424"/>
    <w:rsid w:val="00BB6EDB"/>
    <w:rsid w:val="00BB7641"/>
    <w:rsid w:val="00BB7761"/>
    <w:rsid w:val="00BB7D42"/>
    <w:rsid w:val="00BC0478"/>
    <w:rsid w:val="00BC0844"/>
    <w:rsid w:val="00BC0F90"/>
    <w:rsid w:val="00BC1695"/>
    <w:rsid w:val="00BC1F27"/>
    <w:rsid w:val="00BC290F"/>
    <w:rsid w:val="00BC2BA9"/>
    <w:rsid w:val="00BC2C68"/>
    <w:rsid w:val="00BC304A"/>
    <w:rsid w:val="00BC3645"/>
    <w:rsid w:val="00BC374F"/>
    <w:rsid w:val="00BC3A69"/>
    <w:rsid w:val="00BC3B9C"/>
    <w:rsid w:val="00BC3CDF"/>
    <w:rsid w:val="00BC3CFC"/>
    <w:rsid w:val="00BC4C98"/>
    <w:rsid w:val="00BC53B3"/>
    <w:rsid w:val="00BC550F"/>
    <w:rsid w:val="00BC552E"/>
    <w:rsid w:val="00BC5704"/>
    <w:rsid w:val="00BC6852"/>
    <w:rsid w:val="00BC690C"/>
    <w:rsid w:val="00BC7099"/>
    <w:rsid w:val="00BC78D4"/>
    <w:rsid w:val="00BD0E74"/>
    <w:rsid w:val="00BD288A"/>
    <w:rsid w:val="00BD29FB"/>
    <w:rsid w:val="00BD333E"/>
    <w:rsid w:val="00BD3BC4"/>
    <w:rsid w:val="00BD3CE8"/>
    <w:rsid w:val="00BD42C0"/>
    <w:rsid w:val="00BD43B6"/>
    <w:rsid w:val="00BD481F"/>
    <w:rsid w:val="00BD4B85"/>
    <w:rsid w:val="00BD51B2"/>
    <w:rsid w:val="00BD55CE"/>
    <w:rsid w:val="00BD57D3"/>
    <w:rsid w:val="00BD6128"/>
    <w:rsid w:val="00BD64AB"/>
    <w:rsid w:val="00BD6D7F"/>
    <w:rsid w:val="00BD6F08"/>
    <w:rsid w:val="00BD71F0"/>
    <w:rsid w:val="00BD7C75"/>
    <w:rsid w:val="00BD7D78"/>
    <w:rsid w:val="00BD7DD5"/>
    <w:rsid w:val="00BE0D06"/>
    <w:rsid w:val="00BE15C2"/>
    <w:rsid w:val="00BE1666"/>
    <w:rsid w:val="00BE304E"/>
    <w:rsid w:val="00BE3160"/>
    <w:rsid w:val="00BE3DEA"/>
    <w:rsid w:val="00BE4637"/>
    <w:rsid w:val="00BE4657"/>
    <w:rsid w:val="00BE4682"/>
    <w:rsid w:val="00BE46D5"/>
    <w:rsid w:val="00BE46FD"/>
    <w:rsid w:val="00BE4FE4"/>
    <w:rsid w:val="00BE51C3"/>
    <w:rsid w:val="00BE56B0"/>
    <w:rsid w:val="00BE73B5"/>
    <w:rsid w:val="00BE73C0"/>
    <w:rsid w:val="00BE77AD"/>
    <w:rsid w:val="00BE7948"/>
    <w:rsid w:val="00BE798F"/>
    <w:rsid w:val="00BF030C"/>
    <w:rsid w:val="00BF06DC"/>
    <w:rsid w:val="00BF0C29"/>
    <w:rsid w:val="00BF0EF1"/>
    <w:rsid w:val="00BF1368"/>
    <w:rsid w:val="00BF1EF3"/>
    <w:rsid w:val="00BF2534"/>
    <w:rsid w:val="00BF437F"/>
    <w:rsid w:val="00BF4924"/>
    <w:rsid w:val="00BF494C"/>
    <w:rsid w:val="00BF5030"/>
    <w:rsid w:val="00BF53A6"/>
    <w:rsid w:val="00BF5F04"/>
    <w:rsid w:val="00BF63E4"/>
    <w:rsid w:val="00BF6BEC"/>
    <w:rsid w:val="00C00133"/>
    <w:rsid w:val="00C0027F"/>
    <w:rsid w:val="00C008CB"/>
    <w:rsid w:val="00C0127D"/>
    <w:rsid w:val="00C0207D"/>
    <w:rsid w:val="00C02617"/>
    <w:rsid w:val="00C02885"/>
    <w:rsid w:val="00C03042"/>
    <w:rsid w:val="00C032D1"/>
    <w:rsid w:val="00C03C5E"/>
    <w:rsid w:val="00C04ED9"/>
    <w:rsid w:val="00C0554C"/>
    <w:rsid w:val="00C0572D"/>
    <w:rsid w:val="00C057E2"/>
    <w:rsid w:val="00C05CF7"/>
    <w:rsid w:val="00C06A87"/>
    <w:rsid w:val="00C10C9A"/>
    <w:rsid w:val="00C10CCD"/>
    <w:rsid w:val="00C13AEA"/>
    <w:rsid w:val="00C14926"/>
    <w:rsid w:val="00C14C1E"/>
    <w:rsid w:val="00C14DD3"/>
    <w:rsid w:val="00C155BB"/>
    <w:rsid w:val="00C1565A"/>
    <w:rsid w:val="00C15F2E"/>
    <w:rsid w:val="00C16109"/>
    <w:rsid w:val="00C1628E"/>
    <w:rsid w:val="00C162E3"/>
    <w:rsid w:val="00C17F1E"/>
    <w:rsid w:val="00C200C0"/>
    <w:rsid w:val="00C201EE"/>
    <w:rsid w:val="00C205E9"/>
    <w:rsid w:val="00C2193B"/>
    <w:rsid w:val="00C2197D"/>
    <w:rsid w:val="00C21B85"/>
    <w:rsid w:val="00C22157"/>
    <w:rsid w:val="00C22316"/>
    <w:rsid w:val="00C223B0"/>
    <w:rsid w:val="00C2244F"/>
    <w:rsid w:val="00C24529"/>
    <w:rsid w:val="00C245F2"/>
    <w:rsid w:val="00C24A47"/>
    <w:rsid w:val="00C25889"/>
    <w:rsid w:val="00C25ADA"/>
    <w:rsid w:val="00C25DDF"/>
    <w:rsid w:val="00C26435"/>
    <w:rsid w:val="00C265FF"/>
    <w:rsid w:val="00C26989"/>
    <w:rsid w:val="00C312D0"/>
    <w:rsid w:val="00C31855"/>
    <w:rsid w:val="00C336C2"/>
    <w:rsid w:val="00C33A7A"/>
    <w:rsid w:val="00C34BF3"/>
    <w:rsid w:val="00C34DFC"/>
    <w:rsid w:val="00C34FF0"/>
    <w:rsid w:val="00C351E9"/>
    <w:rsid w:val="00C356E2"/>
    <w:rsid w:val="00C364D9"/>
    <w:rsid w:val="00C4006F"/>
    <w:rsid w:val="00C40C79"/>
    <w:rsid w:val="00C41649"/>
    <w:rsid w:val="00C41664"/>
    <w:rsid w:val="00C42C22"/>
    <w:rsid w:val="00C43BFF"/>
    <w:rsid w:val="00C4432D"/>
    <w:rsid w:val="00C4504A"/>
    <w:rsid w:val="00C452B6"/>
    <w:rsid w:val="00C456CB"/>
    <w:rsid w:val="00C458C5"/>
    <w:rsid w:val="00C45EB7"/>
    <w:rsid w:val="00C462FB"/>
    <w:rsid w:val="00C46C89"/>
    <w:rsid w:val="00C4722E"/>
    <w:rsid w:val="00C47241"/>
    <w:rsid w:val="00C52356"/>
    <w:rsid w:val="00C52A72"/>
    <w:rsid w:val="00C537B0"/>
    <w:rsid w:val="00C54077"/>
    <w:rsid w:val="00C55585"/>
    <w:rsid w:val="00C5585F"/>
    <w:rsid w:val="00C55B5B"/>
    <w:rsid w:val="00C56146"/>
    <w:rsid w:val="00C56282"/>
    <w:rsid w:val="00C56719"/>
    <w:rsid w:val="00C56C99"/>
    <w:rsid w:val="00C5761E"/>
    <w:rsid w:val="00C60928"/>
    <w:rsid w:val="00C60B2D"/>
    <w:rsid w:val="00C627D3"/>
    <w:rsid w:val="00C63242"/>
    <w:rsid w:val="00C63582"/>
    <w:rsid w:val="00C639D3"/>
    <w:rsid w:val="00C63B73"/>
    <w:rsid w:val="00C63BD5"/>
    <w:rsid w:val="00C6415E"/>
    <w:rsid w:val="00C648CB"/>
    <w:rsid w:val="00C64925"/>
    <w:rsid w:val="00C6526A"/>
    <w:rsid w:val="00C677F9"/>
    <w:rsid w:val="00C678A7"/>
    <w:rsid w:val="00C70643"/>
    <w:rsid w:val="00C70D70"/>
    <w:rsid w:val="00C7119D"/>
    <w:rsid w:val="00C71523"/>
    <w:rsid w:val="00C71D95"/>
    <w:rsid w:val="00C722C9"/>
    <w:rsid w:val="00C73B85"/>
    <w:rsid w:val="00C73C86"/>
    <w:rsid w:val="00C74810"/>
    <w:rsid w:val="00C74ACD"/>
    <w:rsid w:val="00C74C7D"/>
    <w:rsid w:val="00C74DB3"/>
    <w:rsid w:val="00C74F73"/>
    <w:rsid w:val="00C75394"/>
    <w:rsid w:val="00C753A5"/>
    <w:rsid w:val="00C757A8"/>
    <w:rsid w:val="00C75A45"/>
    <w:rsid w:val="00C75AA7"/>
    <w:rsid w:val="00C76466"/>
    <w:rsid w:val="00C76546"/>
    <w:rsid w:val="00C76B88"/>
    <w:rsid w:val="00C76E2B"/>
    <w:rsid w:val="00C77BC6"/>
    <w:rsid w:val="00C77D86"/>
    <w:rsid w:val="00C77F0A"/>
    <w:rsid w:val="00C81364"/>
    <w:rsid w:val="00C8139B"/>
    <w:rsid w:val="00C822E2"/>
    <w:rsid w:val="00C82605"/>
    <w:rsid w:val="00C82871"/>
    <w:rsid w:val="00C82B12"/>
    <w:rsid w:val="00C8324B"/>
    <w:rsid w:val="00C833C6"/>
    <w:rsid w:val="00C833EA"/>
    <w:rsid w:val="00C837D2"/>
    <w:rsid w:val="00C84351"/>
    <w:rsid w:val="00C847EC"/>
    <w:rsid w:val="00C84FEA"/>
    <w:rsid w:val="00C85C74"/>
    <w:rsid w:val="00C86711"/>
    <w:rsid w:val="00C86716"/>
    <w:rsid w:val="00C877B6"/>
    <w:rsid w:val="00C90321"/>
    <w:rsid w:val="00C90A59"/>
    <w:rsid w:val="00C912CA"/>
    <w:rsid w:val="00C915DF"/>
    <w:rsid w:val="00C91CCC"/>
    <w:rsid w:val="00C92660"/>
    <w:rsid w:val="00C92930"/>
    <w:rsid w:val="00C92F07"/>
    <w:rsid w:val="00C930A9"/>
    <w:rsid w:val="00C935E9"/>
    <w:rsid w:val="00C94A21"/>
    <w:rsid w:val="00C95264"/>
    <w:rsid w:val="00C95C92"/>
    <w:rsid w:val="00C95D98"/>
    <w:rsid w:val="00C96628"/>
    <w:rsid w:val="00C978B7"/>
    <w:rsid w:val="00C97968"/>
    <w:rsid w:val="00C97E0E"/>
    <w:rsid w:val="00CA0127"/>
    <w:rsid w:val="00CA034F"/>
    <w:rsid w:val="00CA0392"/>
    <w:rsid w:val="00CA14C3"/>
    <w:rsid w:val="00CA2192"/>
    <w:rsid w:val="00CA2E39"/>
    <w:rsid w:val="00CA2EAF"/>
    <w:rsid w:val="00CA2FC6"/>
    <w:rsid w:val="00CA3593"/>
    <w:rsid w:val="00CA3942"/>
    <w:rsid w:val="00CA47CB"/>
    <w:rsid w:val="00CA4CA3"/>
    <w:rsid w:val="00CA4FB4"/>
    <w:rsid w:val="00CA4FE4"/>
    <w:rsid w:val="00CA59F6"/>
    <w:rsid w:val="00CA61AF"/>
    <w:rsid w:val="00CA6889"/>
    <w:rsid w:val="00CA71A3"/>
    <w:rsid w:val="00CA7901"/>
    <w:rsid w:val="00CA7F87"/>
    <w:rsid w:val="00CB0A0F"/>
    <w:rsid w:val="00CB129E"/>
    <w:rsid w:val="00CB17D8"/>
    <w:rsid w:val="00CB1F44"/>
    <w:rsid w:val="00CB3225"/>
    <w:rsid w:val="00CB37A8"/>
    <w:rsid w:val="00CB51CD"/>
    <w:rsid w:val="00CB536C"/>
    <w:rsid w:val="00CB5785"/>
    <w:rsid w:val="00CB5C77"/>
    <w:rsid w:val="00CB5F52"/>
    <w:rsid w:val="00CB64EB"/>
    <w:rsid w:val="00CB703C"/>
    <w:rsid w:val="00CB77D2"/>
    <w:rsid w:val="00CC0506"/>
    <w:rsid w:val="00CC06E1"/>
    <w:rsid w:val="00CC0BBD"/>
    <w:rsid w:val="00CC29A8"/>
    <w:rsid w:val="00CC2B71"/>
    <w:rsid w:val="00CC46D4"/>
    <w:rsid w:val="00CC473F"/>
    <w:rsid w:val="00CC50CF"/>
    <w:rsid w:val="00CC552E"/>
    <w:rsid w:val="00CC5CB8"/>
    <w:rsid w:val="00CC62D4"/>
    <w:rsid w:val="00CC6A03"/>
    <w:rsid w:val="00CC7967"/>
    <w:rsid w:val="00CD03A2"/>
    <w:rsid w:val="00CD1BE2"/>
    <w:rsid w:val="00CD1E9C"/>
    <w:rsid w:val="00CD1EEB"/>
    <w:rsid w:val="00CD2946"/>
    <w:rsid w:val="00CD2D18"/>
    <w:rsid w:val="00CD3A0A"/>
    <w:rsid w:val="00CD4712"/>
    <w:rsid w:val="00CD51BE"/>
    <w:rsid w:val="00CD578B"/>
    <w:rsid w:val="00CD6378"/>
    <w:rsid w:val="00CD681D"/>
    <w:rsid w:val="00CD6FB9"/>
    <w:rsid w:val="00CE071F"/>
    <w:rsid w:val="00CE0854"/>
    <w:rsid w:val="00CE23B0"/>
    <w:rsid w:val="00CE2689"/>
    <w:rsid w:val="00CE2FFF"/>
    <w:rsid w:val="00CE372E"/>
    <w:rsid w:val="00CE3872"/>
    <w:rsid w:val="00CE3A87"/>
    <w:rsid w:val="00CE3D65"/>
    <w:rsid w:val="00CE3E77"/>
    <w:rsid w:val="00CE3EF7"/>
    <w:rsid w:val="00CE3FEF"/>
    <w:rsid w:val="00CE4176"/>
    <w:rsid w:val="00CE5016"/>
    <w:rsid w:val="00CE5465"/>
    <w:rsid w:val="00CE5621"/>
    <w:rsid w:val="00CE590F"/>
    <w:rsid w:val="00CE6D05"/>
    <w:rsid w:val="00CE7619"/>
    <w:rsid w:val="00CF1CBB"/>
    <w:rsid w:val="00CF249C"/>
    <w:rsid w:val="00CF2BA4"/>
    <w:rsid w:val="00CF365F"/>
    <w:rsid w:val="00CF41F5"/>
    <w:rsid w:val="00CF436D"/>
    <w:rsid w:val="00CF46AC"/>
    <w:rsid w:val="00CF5D77"/>
    <w:rsid w:val="00CF6AB5"/>
    <w:rsid w:val="00CF6C7E"/>
    <w:rsid w:val="00D002C5"/>
    <w:rsid w:val="00D009D4"/>
    <w:rsid w:val="00D00A44"/>
    <w:rsid w:val="00D02292"/>
    <w:rsid w:val="00D0242D"/>
    <w:rsid w:val="00D025F5"/>
    <w:rsid w:val="00D031D4"/>
    <w:rsid w:val="00D039FD"/>
    <w:rsid w:val="00D040F6"/>
    <w:rsid w:val="00D052BE"/>
    <w:rsid w:val="00D056C8"/>
    <w:rsid w:val="00D05761"/>
    <w:rsid w:val="00D05BC2"/>
    <w:rsid w:val="00D05C06"/>
    <w:rsid w:val="00D060F4"/>
    <w:rsid w:val="00D07307"/>
    <w:rsid w:val="00D077C9"/>
    <w:rsid w:val="00D104AE"/>
    <w:rsid w:val="00D12FF9"/>
    <w:rsid w:val="00D13AFA"/>
    <w:rsid w:val="00D13E75"/>
    <w:rsid w:val="00D14BF1"/>
    <w:rsid w:val="00D16AEA"/>
    <w:rsid w:val="00D16C9C"/>
    <w:rsid w:val="00D17B57"/>
    <w:rsid w:val="00D17E6C"/>
    <w:rsid w:val="00D21804"/>
    <w:rsid w:val="00D21820"/>
    <w:rsid w:val="00D2196E"/>
    <w:rsid w:val="00D225AC"/>
    <w:rsid w:val="00D2278D"/>
    <w:rsid w:val="00D227FC"/>
    <w:rsid w:val="00D22B9F"/>
    <w:rsid w:val="00D23696"/>
    <w:rsid w:val="00D24359"/>
    <w:rsid w:val="00D25133"/>
    <w:rsid w:val="00D2664F"/>
    <w:rsid w:val="00D3021E"/>
    <w:rsid w:val="00D30CFC"/>
    <w:rsid w:val="00D314DB"/>
    <w:rsid w:val="00D31E7A"/>
    <w:rsid w:val="00D3249B"/>
    <w:rsid w:val="00D32DC7"/>
    <w:rsid w:val="00D32E55"/>
    <w:rsid w:val="00D333B5"/>
    <w:rsid w:val="00D33943"/>
    <w:rsid w:val="00D343A0"/>
    <w:rsid w:val="00D34AF5"/>
    <w:rsid w:val="00D35195"/>
    <w:rsid w:val="00D35AD7"/>
    <w:rsid w:val="00D35F48"/>
    <w:rsid w:val="00D3654A"/>
    <w:rsid w:val="00D36957"/>
    <w:rsid w:val="00D378AB"/>
    <w:rsid w:val="00D37C04"/>
    <w:rsid w:val="00D40DDC"/>
    <w:rsid w:val="00D4130F"/>
    <w:rsid w:val="00D4183B"/>
    <w:rsid w:val="00D4192B"/>
    <w:rsid w:val="00D4247C"/>
    <w:rsid w:val="00D42A11"/>
    <w:rsid w:val="00D43ABF"/>
    <w:rsid w:val="00D43C77"/>
    <w:rsid w:val="00D44933"/>
    <w:rsid w:val="00D44F35"/>
    <w:rsid w:val="00D457C1"/>
    <w:rsid w:val="00D468AE"/>
    <w:rsid w:val="00D4692D"/>
    <w:rsid w:val="00D47223"/>
    <w:rsid w:val="00D476E6"/>
    <w:rsid w:val="00D47F11"/>
    <w:rsid w:val="00D47FAB"/>
    <w:rsid w:val="00D47FE8"/>
    <w:rsid w:val="00D5007C"/>
    <w:rsid w:val="00D5045D"/>
    <w:rsid w:val="00D5139D"/>
    <w:rsid w:val="00D51985"/>
    <w:rsid w:val="00D51F7B"/>
    <w:rsid w:val="00D520B6"/>
    <w:rsid w:val="00D523F7"/>
    <w:rsid w:val="00D52C18"/>
    <w:rsid w:val="00D53B05"/>
    <w:rsid w:val="00D53BD8"/>
    <w:rsid w:val="00D54129"/>
    <w:rsid w:val="00D554DC"/>
    <w:rsid w:val="00D55635"/>
    <w:rsid w:val="00D561EA"/>
    <w:rsid w:val="00D5621B"/>
    <w:rsid w:val="00D57762"/>
    <w:rsid w:val="00D57A9E"/>
    <w:rsid w:val="00D6091A"/>
    <w:rsid w:val="00D6424A"/>
    <w:rsid w:val="00D64878"/>
    <w:rsid w:val="00D649A9"/>
    <w:rsid w:val="00D65C1B"/>
    <w:rsid w:val="00D65FFF"/>
    <w:rsid w:val="00D66131"/>
    <w:rsid w:val="00D7143F"/>
    <w:rsid w:val="00D7251B"/>
    <w:rsid w:val="00D7261A"/>
    <w:rsid w:val="00D72807"/>
    <w:rsid w:val="00D72853"/>
    <w:rsid w:val="00D73620"/>
    <w:rsid w:val="00D739CD"/>
    <w:rsid w:val="00D74E89"/>
    <w:rsid w:val="00D75071"/>
    <w:rsid w:val="00D75796"/>
    <w:rsid w:val="00D75829"/>
    <w:rsid w:val="00D75EA8"/>
    <w:rsid w:val="00D7786E"/>
    <w:rsid w:val="00D81192"/>
    <w:rsid w:val="00D811ED"/>
    <w:rsid w:val="00D827A4"/>
    <w:rsid w:val="00D836E1"/>
    <w:rsid w:val="00D83EA5"/>
    <w:rsid w:val="00D8440B"/>
    <w:rsid w:val="00D84ADB"/>
    <w:rsid w:val="00D8521C"/>
    <w:rsid w:val="00D85620"/>
    <w:rsid w:val="00D86233"/>
    <w:rsid w:val="00D86341"/>
    <w:rsid w:val="00D86749"/>
    <w:rsid w:val="00D86935"/>
    <w:rsid w:val="00D908BE"/>
    <w:rsid w:val="00D90E69"/>
    <w:rsid w:val="00D915D7"/>
    <w:rsid w:val="00D919D6"/>
    <w:rsid w:val="00D91A98"/>
    <w:rsid w:val="00D91DEC"/>
    <w:rsid w:val="00D9257F"/>
    <w:rsid w:val="00D93673"/>
    <w:rsid w:val="00D9419A"/>
    <w:rsid w:val="00D94BCB"/>
    <w:rsid w:val="00D9601D"/>
    <w:rsid w:val="00D96200"/>
    <w:rsid w:val="00D96271"/>
    <w:rsid w:val="00D96FC9"/>
    <w:rsid w:val="00D97E4F"/>
    <w:rsid w:val="00DA04D9"/>
    <w:rsid w:val="00DA12FB"/>
    <w:rsid w:val="00DA1627"/>
    <w:rsid w:val="00DA1844"/>
    <w:rsid w:val="00DA1CB6"/>
    <w:rsid w:val="00DA35D7"/>
    <w:rsid w:val="00DA3B8F"/>
    <w:rsid w:val="00DA3BA8"/>
    <w:rsid w:val="00DA3CA0"/>
    <w:rsid w:val="00DA4365"/>
    <w:rsid w:val="00DA440E"/>
    <w:rsid w:val="00DA4A7B"/>
    <w:rsid w:val="00DA4B49"/>
    <w:rsid w:val="00DA59F7"/>
    <w:rsid w:val="00DA6804"/>
    <w:rsid w:val="00DA6B49"/>
    <w:rsid w:val="00DA6C14"/>
    <w:rsid w:val="00DA706A"/>
    <w:rsid w:val="00DB00FC"/>
    <w:rsid w:val="00DB03F3"/>
    <w:rsid w:val="00DB0C18"/>
    <w:rsid w:val="00DB1D44"/>
    <w:rsid w:val="00DB1D9B"/>
    <w:rsid w:val="00DB1E04"/>
    <w:rsid w:val="00DB29C1"/>
    <w:rsid w:val="00DB2C32"/>
    <w:rsid w:val="00DB3954"/>
    <w:rsid w:val="00DB3B75"/>
    <w:rsid w:val="00DB3D47"/>
    <w:rsid w:val="00DB3DE2"/>
    <w:rsid w:val="00DB436A"/>
    <w:rsid w:val="00DB4F76"/>
    <w:rsid w:val="00DB5351"/>
    <w:rsid w:val="00DB5A78"/>
    <w:rsid w:val="00DB638F"/>
    <w:rsid w:val="00DB657B"/>
    <w:rsid w:val="00DB6DBD"/>
    <w:rsid w:val="00DB7A85"/>
    <w:rsid w:val="00DB7FD0"/>
    <w:rsid w:val="00DC0E0E"/>
    <w:rsid w:val="00DC102B"/>
    <w:rsid w:val="00DC1575"/>
    <w:rsid w:val="00DC1E25"/>
    <w:rsid w:val="00DC220C"/>
    <w:rsid w:val="00DC2B81"/>
    <w:rsid w:val="00DC3A09"/>
    <w:rsid w:val="00DC3E1A"/>
    <w:rsid w:val="00DC3F0E"/>
    <w:rsid w:val="00DC44CE"/>
    <w:rsid w:val="00DC6275"/>
    <w:rsid w:val="00DC63A4"/>
    <w:rsid w:val="00DC75AF"/>
    <w:rsid w:val="00DC7AD1"/>
    <w:rsid w:val="00DC7B68"/>
    <w:rsid w:val="00DC7E66"/>
    <w:rsid w:val="00DD1405"/>
    <w:rsid w:val="00DD1F0C"/>
    <w:rsid w:val="00DD25BC"/>
    <w:rsid w:val="00DD5B18"/>
    <w:rsid w:val="00DD5BFC"/>
    <w:rsid w:val="00DD6014"/>
    <w:rsid w:val="00DD6362"/>
    <w:rsid w:val="00DD6706"/>
    <w:rsid w:val="00DD6D87"/>
    <w:rsid w:val="00DD797A"/>
    <w:rsid w:val="00DD7D55"/>
    <w:rsid w:val="00DE08DB"/>
    <w:rsid w:val="00DE0E3B"/>
    <w:rsid w:val="00DE1D8D"/>
    <w:rsid w:val="00DE2943"/>
    <w:rsid w:val="00DE30F9"/>
    <w:rsid w:val="00DE320D"/>
    <w:rsid w:val="00DE324D"/>
    <w:rsid w:val="00DE4CEE"/>
    <w:rsid w:val="00DE4EE2"/>
    <w:rsid w:val="00DE5A7C"/>
    <w:rsid w:val="00DE6100"/>
    <w:rsid w:val="00DE64C7"/>
    <w:rsid w:val="00DE73BC"/>
    <w:rsid w:val="00DE73ED"/>
    <w:rsid w:val="00DE79A8"/>
    <w:rsid w:val="00DE7D23"/>
    <w:rsid w:val="00DF1A7A"/>
    <w:rsid w:val="00DF31A7"/>
    <w:rsid w:val="00DF33EB"/>
    <w:rsid w:val="00DF40C3"/>
    <w:rsid w:val="00DF47A2"/>
    <w:rsid w:val="00DF492A"/>
    <w:rsid w:val="00DF496E"/>
    <w:rsid w:val="00DF4D03"/>
    <w:rsid w:val="00DF4EEB"/>
    <w:rsid w:val="00DF5488"/>
    <w:rsid w:val="00DF56EB"/>
    <w:rsid w:val="00DF5C3F"/>
    <w:rsid w:val="00DF5D28"/>
    <w:rsid w:val="00DF5F89"/>
    <w:rsid w:val="00DF6DE4"/>
    <w:rsid w:val="00E0085F"/>
    <w:rsid w:val="00E00ADC"/>
    <w:rsid w:val="00E0111B"/>
    <w:rsid w:val="00E01362"/>
    <w:rsid w:val="00E0173B"/>
    <w:rsid w:val="00E01D88"/>
    <w:rsid w:val="00E02BBE"/>
    <w:rsid w:val="00E04150"/>
    <w:rsid w:val="00E044FC"/>
    <w:rsid w:val="00E0460C"/>
    <w:rsid w:val="00E064F9"/>
    <w:rsid w:val="00E06D76"/>
    <w:rsid w:val="00E07523"/>
    <w:rsid w:val="00E07741"/>
    <w:rsid w:val="00E07B39"/>
    <w:rsid w:val="00E10408"/>
    <w:rsid w:val="00E11188"/>
    <w:rsid w:val="00E111E2"/>
    <w:rsid w:val="00E11250"/>
    <w:rsid w:val="00E112C9"/>
    <w:rsid w:val="00E1136A"/>
    <w:rsid w:val="00E116DF"/>
    <w:rsid w:val="00E11783"/>
    <w:rsid w:val="00E12286"/>
    <w:rsid w:val="00E13B64"/>
    <w:rsid w:val="00E14047"/>
    <w:rsid w:val="00E14F98"/>
    <w:rsid w:val="00E1568F"/>
    <w:rsid w:val="00E1599C"/>
    <w:rsid w:val="00E15A7D"/>
    <w:rsid w:val="00E16150"/>
    <w:rsid w:val="00E164E3"/>
    <w:rsid w:val="00E169ED"/>
    <w:rsid w:val="00E16E61"/>
    <w:rsid w:val="00E17C64"/>
    <w:rsid w:val="00E17D34"/>
    <w:rsid w:val="00E20106"/>
    <w:rsid w:val="00E20769"/>
    <w:rsid w:val="00E207F9"/>
    <w:rsid w:val="00E20C51"/>
    <w:rsid w:val="00E210C9"/>
    <w:rsid w:val="00E214CA"/>
    <w:rsid w:val="00E215A2"/>
    <w:rsid w:val="00E21EC2"/>
    <w:rsid w:val="00E223CE"/>
    <w:rsid w:val="00E229A8"/>
    <w:rsid w:val="00E22F4E"/>
    <w:rsid w:val="00E23091"/>
    <w:rsid w:val="00E23E7B"/>
    <w:rsid w:val="00E24355"/>
    <w:rsid w:val="00E24377"/>
    <w:rsid w:val="00E24881"/>
    <w:rsid w:val="00E249B8"/>
    <w:rsid w:val="00E24C68"/>
    <w:rsid w:val="00E24D7D"/>
    <w:rsid w:val="00E254A9"/>
    <w:rsid w:val="00E25763"/>
    <w:rsid w:val="00E2634C"/>
    <w:rsid w:val="00E26C0D"/>
    <w:rsid w:val="00E26F24"/>
    <w:rsid w:val="00E26F79"/>
    <w:rsid w:val="00E275D7"/>
    <w:rsid w:val="00E279B2"/>
    <w:rsid w:val="00E30A94"/>
    <w:rsid w:val="00E312C6"/>
    <w:rsid w:val="00E3206B"/>
    <w:rsid w:val="00E325E6"/>
    <w:rsid w:val="00E33762"/>
    <w:rsid w:val="00E33DA3"/>
    <w:rsid w:val="00E344B0"/>
    <w:rsid w:val="00E349D6"/>
    <w:rsid w:val="00E34D26"/>
    <w:rsid w:val="00E351B6"/>
    <w:rsid w:val="00E35D17"/>
    <w:rsid w:val="00E35EAA"/>
    <w:rsid w:val="00E37871"/>
    <w:rsid w:val="00E37A87"/>
    <w:rsid w:val="00E4145E"/>
    <w:rsid w:val="00E41CBB"/>
    <w:rsid w:val="00E42590"/>
    <w:rsid w:val="00E44138"/>
    <w:rsid w:val="00E44C19"/>
    <w:rsid w:val="00E44E0A"/>
    <w:rsid w:val="00E44FFB"/>
    <w:rsid w:val="00E4527C"/>
    <w:rsid w:val="00E45321"/>
    <w:rsid w:val="00E455F9"/>
    <w:rsid w:val="00E45766"/>
    <w:rsid w:val="00E46E7F"/>
    <w:rsid w:val="00E46E9F"/>
    <w:rsid w:val="00E518E2"/>
    <w:rsid w:val="00E52504"/>
    <w:rsid w:val="00E52B7C"/>
    <w:rsid w:val="00E5349F"/>
    <w:rsid w:val="00E535F4"/>
    <w:rsid w:val="00E54FE0"/>
    <w:rsid w:val="00E551B7"/>
    <w:rsid w:val="00E55811"/>
    <w:rsid w:val="00E5739E"/>
    <w:rsid w:val="00E6048D"/>
    <w:rsid w:val="00E604E0"/>
    <w:rsid w:val="00E60B87"/>
    <w:rsid w:val="00E60F10"/>
    <w:rsid w:val="00E61803"/>
    <w:rsid w:val="00E61867"/>
    <w:rsid w:val="00E62F8A"/>
    <w:rsid w:val="00E6310B"/>
    <w:rsid w:val="00E633C1"/>
    <w:rsid w:val="00E649FD"/>
    <w:rsid w:val="00E66794"/>
    <w:rsid w:val="00E66BEF"/>
    <w:rsid w:val="00E66C2E"/>
    <w:rsid w:val="00E6710A"/>
    <w:rsid w:val="00E6790B"/>
    <w:rsid w:val="00E67A5A"/>
    <w:rsid w:val="00E67B00"/>
    <w:rsid w:val="00E67B7A"/>
    <w:rsid w:val="00E70570"/>
    <w:rsid w:val="00E7062E"/>
    <w:rsid w:val="00E70C2D"/>
    <w:rsid w:val="00E719B2"/>
    <w:rsid w:val="00E71C10"/>
    <w:rsid w:val="00E72149"/>
    <w:rsid w:val="00E72FB6"/>
    <w:rsid w:val="00E73F79"/>
    <w:rsid w:val="00E73FE5"/>
    <w:rsid w:val="00E7404A"/>
    <w:rsid w:val="00E74D6B"/>
    <w:rsid w:val="00E75C60"/>
    <w:rsid w:val="00E76B32"/>
    <w:rsid w:val="00E76F6A"/>
    <w:rsid w:val="00E778F4"/>
    <w:rsid w:val="00E802C9"/>
    <w:rsid w:val="00E80501"/>
    <w:rsid w:val="00E82196"/>
    <w:rsid w:val="00E82577"/>
    <w:rsid w:val="00E8259D"/>
    <w:rsid w:val="00E8267A"/>
    <w:rsid w:val="00E829C6"/>
    <w:rsid w:val="00E82BA3"/>
    <w:rsid w:val="00E82DCF"/>
    <w:rsid w:val="00E8365E"/>
    <w:rsid w:val="00E8473F"/>
    <w:rsid w:val="00E84FDE"/>
    <w:rsid w:val="00E850ED"/>
    <w:rsid w:val="00E851A6"/>
    <w:rsid w:val="00E85741"/>
    <w:rsid w:val="00E85798"/>
    <w:rsid w:val="00E8606A"/>
    <w:rsid w:val="00E877E8"/>
    <w:rsid w:val="00E87807"/>
    <w:rsid w:val="00E90696"/>
    <w:rsid w:val="00E91AA3"/>
    <w:rsid w:val="00E91DA3"/>
    <w:rsid w:val="00E92756"/>
    <w:rsid w:val="00E935F7"/>
    <w:rsid w:val="00E9365E"/>
    <w:rsid w:val="00E93B44"/>
    <w:rsid w:val="00E94453"/>
    <w:rsid w:val="00E95D7A"/>
    <w:rsid w:val="00E9681E"/>
    <w:rsid w:val="00E9690D"/>
    <w:rsid w:val="00E96F43"/>
    <w:rsid w:val="00EA0121"/>
    <w:rsid w:val="00EA01AB"/>
    <w:rsid w:val="00EA06F3"/>
    <w:rsid w:val="00EA0E89"/>
    <w:rsid w:val="00EA248F"/>
    <w:rsid w:val="00EA342D"/>
    <w:rsid w:val="00EA34F8"/>
    <w:rsid w:val="00EA3A49"/>
    <w:rsid w:val="00EA3DE2"/>
    <w:rsid w:val="00EA4721"/>
    <w:rsid w:val="00EA4981"/>
    <w:rsid w:val="00EA4E11"/>
    <w:rsid w:val="00EA566D"/>
    <w:rsid w:val="00EA6A02"/>
    <w:rsid w:val="00EA711C"/>
    <w:rsid w:val="00EA74A2"/>
    <w:rsid w:val="00EA771C"/>
    <w:rsid w:val="00EB0D72"/>
    <w:rsid w:val="00EB15AE"/>
    <w:rsid w:val="00EB1838"/>
    <w:rsid w:val="00EB26B6"/>
    <w:rsid w:val="00EB34EC"/>
    <w:rsid w:val="00EB4B09"/>
    <w:rsid w:val="00EB4B82"/>
    <w:rsid w:val="00EB6EB5"/>
    <w:rsid w:val="00EB75BF"/>
    <w:rsid w:val="00EC0DCA"/>
    <w:rsid w:val="00EC1CCD"/>
    <w:rsid w:val="00EC3541"/>
    <w:rsid w:val="00EC36DD"/>
    <w:rsid w:val="00EC69AC"/>
    <w:rsid w:val="00EC6C40"/>
    <w:rsid w:val="00EC7770"/>
    <w:rsid w:val="00EC78FE"/>
    <w:rsid w:val="00ED0633"/>
    <w:rsid w:val="00ED0673"/>
    <w:rsid w:val="00ED0A45"/>
    <w:rsid w:val="00ED0C32"/>
    <w:rsid w:val="00ED0F6F"/>
    <w:rsid w:val="00ED16BE"/>
    <w:rsid w:val="00ED1718"/>
    <w:rsid w:val="00ED399F"/>
    <w:rsid w:val="00ED40FE"/>
    <w:rsid w:val="00ED490B"/>
    <w:rsid w:val="00ED51EB"/>
    <w:rsid w:val="00ED5C70"/>
    <w:rsid w:val="00ED67BE"/>
    <w:rsid w:val="00ED6AD5"/>
    <w:rsid w:val="00ED7147"/>
    <w:rsid w:val="00ED753C"/>
    <w:rsid w:val="00ED7B94"/>
    <w:rsid w:val="00EE0618"/>
    <w:rsid w:val="00EE09D4"/>
    <w:rsid w:val="00EE0C4B"/>
    <w:rsid w:val="00EE0CC5"/>
    <w:rsid w:val="00EE0E6E"/>
    <w:rsid w:val="00EE1428"/>
    <w:rsid w:val="00EE21C1"/>
    <w:rsid w:val="00EE2224"/>
    <w:rsid w:val="00EE23B5"/>
    <w:rsid w:val="00EE2428"/>
    <w:rsid w:val="00EE36FC"/>
    <w:rsid w:val="00EE4014"/>
    <w:rsid w:val="00EE4B72"/>
    <w:rsid w:val="00EE4CC4"/>
    <w:rsid w:val="00EE4F49"/>
    <w:rsid w:val="00EE4FCC"/>
    <w:rsid w:val="00EE787B"/>
    <w:rsid w:val="00EE7B46"/>
    <w:rsid w:val="00EF1C1B"/>
    <w:rsid w:val="00EF1D84"/>
    <w:rsid w:val="00EF1D8F"/>
    <w:rsid w:val="00EF2697"/>
    <w:rsid w:val="00EF396F"/>
    <w:rsid w:val="00EF3F6D"/>
    <w:rsid w:val="00EF4071"/>
    <w:rsid w:val="00EF409D"/>
    <w:rsid w:val="00EF4D49"/>
    <w:rsid w:val="00EF4E52"/>
    <w:rsid w:val="00EF51D7"/>
    <w:rsid w:val="00EF57D9"/>
    <w:rsid w:val="00EF6670"/>
    <w:rsid w:val="00EF74EF"/>
    <w:rsid w:val="00EF77BB"/>
    <w:rsid w:val="00EF7941"/>
    <w:rsid w:val="00F00E66"/>
    <w:rsid w:val="00F00F0D"/>
    <w:rsid w:val="00F015BB"/>
    <w:rsid w:val="00F029FA"/>
    <w:rsid w:val="00F02F60"/>
    <w:rsid w:val="00F044D9"/>
    <w:rsid w:val="00F048F6"/>
    <w:rsid w:val="00F050DA"/>
    <w:rsid w:val="00F05943"/>
    <w:rsid w:val="00F05A77"/>
    <w:rsid w:val="00F05C67"/>
    <w:rsid w:val="00F06715"/>
    <w:rsid w:val="00F06B24"/>
    <w:rsid w:val="00F074E0"/>
    <w:rsid w:val="00F07DBF"/>
    <w:rsid w:val="00F10377"/>
    <w:rsid w:val="00F10605"/>
    <w:rsid w:val="00F116AF"/>
    <w:rsid w:val="00F1178A"/>
    <w:rsid w:val="00F11A72"/>
    <w:rsid w:val="00F11D34"/>
    <w:rsid w:val="00F12954"/>
    <w:rsid w:val="00F139D0"/>
    <w:rsid w:val="00F144C2"/>
    <w:rsid w:val="00F16C47"/>
    <w:rsid w:val="00F171E9"/>
    <w:rsid w:val="00F20780"/>
    <w:rsid w:val="00F207CC"/>
    <w:rsid w:val="00F21C5A"/>
    <w:rsid w:val="00F2236F"/>
    <w:rsid w:val="00F22692"/>
    <w:rsid w:val="00F22EB7"/>
    <w:rsid w:val="00F23560"/>
    <w:rsid w:val="00F2395E"/>
    <w:rsid w:val="00F24241"/>
    <w:rsid w:val="00F24517"/>
    <w:rsid w:val="00F253D2"/>
    <w:rsid w:val="00F25ADD"/>
    <w:rsid w:val="00F25AEC"/>
    <w:rsid w:val="00F26CC2"/>
    <w:rsid w:val="00F2709A"/>
    <w:rsid w:val="00F270B7"/>
    <w:rsid w:val="00F2718C"/>
    <w:rsid w:val="00F2726D"/>
    <w:rsid w:val="00F272F4"/>
    <w:rsid w:val="00F273C7"/>
    <w:rsid w:val="00F308DC"/>
    <w:rsid w:val="00F32589"/>
    <w:rsid w:val="00F32BB1"/>
    <w:rsid w:val="00F3305C"/>
    <w:rsid w:val="00F33F49"/>
    <w:rsid w:val="00F3440C"/>
    <w:rsid w:val="00F3490D"/>
    <w:rsid w:val="00F34CE7"/>
    <w:rsid w:val="00F34D1E"/>
    <w:rsid w:val="00F34DA5"/>
    <w:rsid w:val="00F353E5"/>
    <w:rsid w:val="00F35691"/>
    <w:rsid w:val="00F36499"/>
    <w:rsid w:val="00F37108"/>
    <w:rsid w:val="00F3723D"/>
    <w:rsid w:val="00F37BCE"/>
    <w:rsid w:val="00F37C94"/>
    <w:rsid w:val="00F4106C"/>
    <w:rsid w:val="00F41163"/>
    <w:rsid w:val="00F417BB"/>
    <w:rsid w:val="00F4209C"/>
    <w:rsid w:val="00F42B2C"/>
    <w:rsid w:val="00F439F7"/>
    <w:rsid w:val="00F4410F"/>
    <w:rsid w:val="00F44B45"/>
    <w:rsid w:val="00F44CEC"/>
    <w:rsid w:val="00F45785"/>
    <w:rsid w:val="00F45F42"/>
    <w:rsid w:val="00F465E8"/>
    <w:rsid w:val="00F46BDE"/>
    <w:rsid w:val="00F47C36"/>
    <w:rsid w:val="00F50417"/>
    <w:rsid w:val="00F50607"/>
    <w:rsid w:val="00F507C4"/>
    <w:rsid w:val="00F53AC4"/>
    <w:rsid w:val="00F53D4B"/>
    <w:rsid w:val="00F5486D"/>
    <w:rsid w:val="00F54CB6"/>
    <w:rsid w:val="00F55BCF"/>
    <w:rsid w:val="00F564A5"/>
    <w:rsid w:val="00F56997"/>
    <w:rsid w:val="00F57B61"/>
    <w:rsid w:val="00F6021B"/>
    <w:rsid w:val="00F608D7"/>
    <w:rsid w:val="00F60DF9"/>
    <w:rsid w:val="00F618F1"/>
    <w:rsid w:val="00F62AF8"/>
    <w:rsid w:val="00F62FBC"/>
    <w:rsid w:val="00F64EEE"/>
    <w:rsid w:val="00F653AF"/>
    <w:rsid w:val="00F6678B"/>
    <w:rsid w:val="00F669AA"/>
    <w:rsid w:val="00F705D2"/>
    <w:rsid w:val="00F70A71"/>
    <w:rsid w:val="00F71511"/>
    <w:rsid w:val="00F721EF"/>
    <w:rsid w:val="00F7267C"/>
    <w:rsid w:val="00F727AE"/>
    <w:rsid w:val="00F73500"/>
    <w:rsid w:val="00F73827"/>
    <w:rsid w:val="00F73A86"/>
    <w:rsid w:val="00F73DBF"/>
    <w:rsid w:val="00F74170"/>
    <w:rsid w:val="00F75819"/>
    <w:rsid w:val="00F762A2"/>
    <w:rsid w:val="00F76A0C"/>
    <w:rsid w:val="00F76B88"/>
    <w:rsid w:val="00F76E33"/>
    <w:rsid w:val="00F76E65"/>
    <w:rsid w:val="00F7721A"/>
    <w:rsid w:val="00F7725B"/>
    <w:rsid w:val="00F77519"/>
    <w:rsid w:val="00F77B15"/>
    <w:rsid w:val="00F77F03"/>
    <w:rsid w:val="00F80010"/>
    <w:rsid w:val="00F8012E"/>
    <w:rsid w:val="00F80AA4"/>
    <w:rsid w:val="00F814DC"/>
    <w:rsid w:val="00F82D3B"/>
    <w:rsid w:val="00F83532"/>
    <w:rsid w:val="00F849E1"/>
    <w:rsid w:val="00F84A80"/>
    <w:rsid w:val="00F84F6C"/>
    <w:rsid w:val="00F85056"/>
    <w:rsid w:val="00F851CE"/>
    <w:rsid w:val="00F8551B"/>
    <w:rsid w:val="00F85649"/>
    <w:rsid w:val="00F85B09"/>
    <w:rsid w:val="00F863EC"/>
    <w:rsid w:val="00F8649E"/>
    <w:rsid w:val="00F8697B"/>
    <w:rsid w:val="00F86DCD"/>
    <w:rsid w:val="00F87037"/>
    <w:rsid w:val="00F87265"/>
    <w:rsid w:val="00F901B0"/>
    <w:rsid w:val="00F901B8"/>
    <w:rsid w:val="00F90534"/>
    <w:rsid w:val="00F9074D"/>
    <w:rsid w:val="00F90806"/>
    <w:rsid w:val="00F9082A"/>
    <w:rsid w:val="00F90AFD"/>
    <w:rsid w:val="00F91693"/>
    <w:rsid w:val="00F939C4"/>
    <w:rsid w:val="00F94185"/>
    <w:rsid w:val="00F9563C"/>
    <w:rsid w:val="00F95F12"/>
    <w:rsid w:val="00F96083"/>
    <w:rsid w:val="00F9696F"/>
    <w:rsid w:val="00FA0DD7"/>
    <w:rsid w:val="00FA116D"/>
    <w:rsid w:val="00FA135A"/>
    <w:rsid w:val="00FA18F0"/>
    <w:rsid w:val="00FA18F1"/>
    <w:rsid w:val="00FA1F5E"/>
    <w:rsid w:val="00FA200B"/>
    <w:rsid w:val="00FA2387"/>
    <w:rsid w:val="00FA264C"/>
    <w:rsid w:val="00FA2C02"/>
    <w:rsid w:val="00FA346C"/>
    <w:rsid w:val="00FA3A47"/>
    <w:rsid w:val="00FA3CAD"/>
    <w:rsid w:val="00FA3F34"/>
    <w:rsid w:val="00FA485D"/>
    <w:rsid w:val="00FA4CF8"/>
    <w:rsid w:val="00FA548F"/>
    <w:rsid w:val="00FA5EEF"/>
    <w:rsid w:val="00FA5F59"/>
    <w:rsid w:val="00FB00FB"/>
    <w:rsid w:val="00FB05E1"/>
    <w:rsid w:val="00FB1F79"/>
    <w:rsid w:val="00FB211E"/>
    <w:rsid w:val="00FB2E76"/>
    <w:rsid w:val="00FB3713"/>
    <w:rsid w:val="00FB3923"/>
    <w:rsid w:val="00FB3A4B"/>
    <w:rsid w:val="00FB3C04"/>
    <w:rsid w:val="00FB43E9"/>
    <w:rsid w:val="00FB497E"/>
    <w:rsid w:val="00FB4EBE"/>
    <w:rsid w:val="00FB50C6"/>
    <w:rsid w:val="00FB580D"/>
    <w:rsid w:val="00FB5E50"/>
    <w:rsid w:val="00FB6F0B"/>
    <w:rsid w:val="00FB769D"/>
    <w:rsid w:val="00FB7A61"/>
    <w:rsid w:val="00FB7DE9"/>
    <w:rsid w:val="00FC0260"/>
    <w:rsid w:val="00FC0455"/>
    <w:rsid w:val="00FC0474"/>
    <w:rsid w:val="00FC0F9D"/>
    <w:rsid w:val="00FC1207"/>
    <w:rsid w:val="00FC1C97"/>
    <w:rsid w:val="00FC2CB4"/>
    <w:rsid w:val="00FC2EC9"/>
    <w:rsid w:val="00FC2F86"/>
    <w:rsid w:val="00FC622A"/>
    <w:rsid w:val="00FC67D0"/>
    <w:rsid w:val="00FC67ED"/>
    <w:rsid w:val="00FC69C9"/>
    <w:rsid w:val="00FC7168"/>
    <w:rsid w:val="00FC71CB"/>
    <w:rsid w:val="00FC7EF6"/>
    <w:rsid w:val="00FD0480"/>
    <w:rsid w:val="00FD07F2"/>
    <w:rsid w:val="00FD08BE"/>
    <w:rsid w:val="00FD131F"/>
    <w:rsid w:val="00FD1670"/>
    <w:rsid w:val="00FD1B79"/>
    <w:rsid w:val="00FD1F5B"/>
    <w:rsid w:val="00FD20EC"/>
    <w:rsid w:val="00FD2D51"/>
    <w:rsid w:val="00FD3086"/>
    <w:rsid w:val="00FD3CA9"/>
    <w:rsid w:val="00FD48AC"/>
    <w:rsid w:val="00FD4CB0"/>
    <w:rsid w:val="00FD599A"/>
    <w:rsid w:val="00FD64C1"/>
    <w:rsid w:val="00FD6D6A"/>
    <w:rsid w:val="00FD77F2"/>
    <w:rsid w:val="00FD7A9E"/>
    <w:rsid w:val="00FE013D"/>
    <w:rsid w:val="00FE020A"/>
    <w:rsid w:val="00FE0637"/>
    <w:rsid w:val="00FE0F68"/>
    <w:rsid w:val="00FE162B"/>
    <w:rsid w:val="00FE181B"/>
    <w:rsid w:val="00FE1B93"/>
    <w:rsid w:val="00FE1BCD"/>
    <w:rsid w:val="00FE238E"/>
    <w:rsid w:val="00FE287D"/>
    <w:rsid w:val="00FE294D"/>
    <w:rsid w:val="00FE2D9D"/>
    <w:rsid w:val="00FE37B0"/>
    <w:rsid w:val="00FE437D"/>
    <w:rsid w:val="00FE43CF"/>
    <w:rsid w:val="00FE4A16"/>
    <w:rsid w:val="00FE5134"/>
    <w:rsid w:val="00FE5670"/>
    <w:rsid w:val="00FE6A8F"/>
    <w:rsid w:val="00FE6F7E"/>
    <w:rsid w:val="00FE741E"/>
    <w:rsid w:val="00FE75CA"/>
    <w:rsid w:val="00FE7CAF"/>
    <w:rsid w:val="00FF103A"/>
    <w:rsid w:val="00FF1720"/>
    <w:rsid w:val="00FF18D7"/>
    <w:rsid w:val="00FF2215"/>
    <w:rsid w:val="00FF23EF"/>
    <w:rsid w:val="00FF25C3"/>
    <w:rsid w:val="00FF3C80"/>
    <w:rsid w:val="00FF3F52"/>
    <w:rsid w:val="00FF423C"/>
    <w:rsid w:val="00FF4304"/>
    <w:rsid w:val="00FF4BC0"/>
    <w:rsid w:val="00FF4C64"/>
    <w:rsid w:val="00FF5276"/>
    <w:rsid w:val="00FF527E"/>
    <w:rsid w:val="00FF53B2"/>
    <w:rsid w:val="00FF6822"/>
    <w:rsid w:val="00FF6976"/>
    <w:rsid w:val="00FF6C53"/>
    <w:rsid w:val="00FF6E95"/>
    <w:rsid w:val="00FF7C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martTagType w:namespaceuri="urn:schemas-microsoft-com:office:smarttags" w:name="phone"/>
  <w:smartTagType w:namespaceuri="urn:schemas-microsoft-com:office:smarttags" w:name="date"/>
  <w:shapeDefaults>
    <o:shapedefaults v:ext="edit" spidmax="1026"/>
    <o:shapelayout v:ext="edit">
      <o:idmap v:ext="edit" data="1"/>
    </o:shapelayout>
  </w:shapeDefaults>
  <w:decimalSymbol w:val=","/>
  <w:listSeparator w:val=";"/>
  <w14:docId w14:val="0B9FF275"/>
  <w15:docId w15:val="{D1E0DA4A-D183-4CDD-BC7A-91F5C837B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58C9"/>
    <w:rPr>
      <w:sz w:val="24"/>
      <w:szCs w:val="24"/>
      <w:lang w:val="en-US" w:eastAsia="en-US"/>
    </w:rPr>
  </w:style>
  <w:style w:type="paragraph" w:styleId="Heading1">
    <w:name w:val="heading 1"/>
    <w:aliases w:val="H1"/>
    <w:basedOn w:val="Normal"/>
    <w:next w:val="Normal"/>
    <w:link w:val="Heading1Char"/>
    <w:qFormat/>
    <w:rsid w:val="00DD636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313D5"/>
    <w:pPr>
      <w:keepNext/>
      <w:spacing w:before="240" w:after="60"/>
      <w:outlineLvl w:val="1"/>
    </w:pPr>
    <w:rPr>
      <w:rFonts w:ascii="Arial" w:hAnsi="Arial" w:cs="Arial"/>
      <w:b/>
      <w:bCs/>
      <w:i/>
      <w:iCs/>
      <w:sz w:val="28"/>
      <w:szCs w:val="28"/>
    </w:rPr>
  </w:style>
  <w:style w:type="paragraph" w:styleId="Heading3">
    <w:name w:val="heading 3"/>
    <w:aliases w:val=" Rakstz. Rakstz. Rakstz., Rakstz. Rakstz. Rakstz. Rakstz. Rakstz. Rakstz. Rakstz. Rakstz. Rakstz., Rakstz. Rakstz. Rakstz. Rakstz. Rakstz. Rakstz. Rakstz. Rakstz. Rak Rakstz. Rakstz.,Rakstz. Rakstz. Rakstz."/>
    <w:basedOn w:val="Normal"/>
    <w:next w:val="Normal"/>
    <w:link w:val="Heading3Char"/>
    <w:qFormat/>
    <w:rsid w:val="006E231F"/>
    <w:pPr>
      <w:widowControl w:val="0"/>
      <w:spacing w:before="120" w:after="60"/>
      <w:ind w:left="3780" w:hanging="720"/>
      <w:jc w:val="both"/>
      <w:outlineLvl w:val="2"/>
    </w:pPr>
    <w:rPr>
      <w:rFonts w:cs="Arial"/>
      <w:szCs w:val="26"/>
      <w:lang w:val="lv-LV"/>
    </w:rPr>
  </w:style>
  <w:style w:type="paragraph" w:styleId="Heading4">
    <w:name w:val="heading 4"/>
    <w:basedOn w:val="Normal"/>
    <w:next w:val="Normal"/>
    <w:link w:val="Heading4Char"/>
    <w:uiPriority w:val="9"/>
    <w:unhideWhenUsed/>
    <w:qFormat/>
    <w:rsid w:val="009917E2"/>
    <w:pPr>
      <w:keepNext/>
      <w:spacing w:before="240" w:after="60"/>
      <w:outlineLvl w:val="3"/>
    </w:pPr>
    <w:rPr>
      <w:b/>
      <w:bCs/>
      <w:sz w:val="28"/>
      <w:szCs w:val="28"/>
    </w:rPr>
  </w:style>
  <w:style w:type="paragraph" w:styleId="Heading5">
    <w:name w:val="heading 5"/>
    <w:basedOn w:val="Normal"/>
    <w:next w:val="Normal"/>
    <w:link w:val="Heading5Char"/>
    <w:qFormat/>
    <w:rsid w:val="007F38E9"/>
    <w:pPr>
      <w:keepNext/>
      <w:outlineLvl w:val="4"/>
    </w:pPr>
    <w:rPr>
      <w:color w:val="000080"/>
      <w:szCs w:val="20"/>
      <w:lang w:eastAsia="lv-LV"/>
    </w:rPr>
  </w:style>
  <w:style w:type="paragraph" w:styleId="Heading6">
    <w:name w:val="heading 6"/>
    <w:basedOn w:val="Normal"/>
    <w:next w:val="Normal"/>
    <w:link w:val="Heading6Char"/>
    <w:qFormat/>
    <w:rsid w:val="006E231F"/>
    <w:pPr>
      <w:widowControl w:val="0"/>
      <w:spacing w:before="240" w:after="60"/>
      <w:ind w:left="1152" w:hanging="1152"/>
      <w:outlineLvl w:val="5"/>
    </w:pPr>
    <w:rPr>
      <w:b/>
      <w:bCs/>
      <w:sz w:val="22"/>
      <w:szCs w:val="22"/>
      <w:lang w:val="en-GB"/>
    </w:rPr>
  </w:style>
  <w:style w:type="paragraph" w:styleId="Heading7">
    <w:name w:val="heading 7"/>
    <w:basedOn w:val="Normal"/>
    <w:next w:val="Normal"/>
    <w:link w:val="Heading7Char"/>
    <w:qFormat/>
    <w:rsid w:val="00E7062E"/>
    <w:pPr>
      <w:spacing w:before="240" w:after="60"/>
      <w:outlineLvl w:val="6"/>
    </w:pPr>
    <w:rPr>
      <w:lang w:val="en-GB"/>
    </w:rPr>
  </w:style>
  <w:style w:type="paragraph" w:styleId="Heading8">
    <w:name w:val="heading 8"/>
    <w:basedOn w:val="Normal"/>
    <w:next w:val="Normal"/>
    <w:link w:val="Heading8Char"/>
    <w:qFormat/>
    <w:rsid w:val="006E231F"/>
    <w:pPr>
      <w:widowControl w:val="0"/>
      <w:spacing w:before="240" w:after="60"/>
      <w:ind w:left="1440" w:hanging="1440"/>
      <w:outlineLvl w:val="7"/>
    </w:pPr>
    <w:rPr>
      <w:i/>
      <w:iCs/>
      <w:lang w:val="en-GB"/>
    </w:rPr>
  </w:style>
  <w:style w:type="paragraph" w:styleId="Heading9">
    <w:name w:val="heading 9"/>
    <w:basedOn w:val="Normal"/>
    <w:next w:val="Normal"/>
    <w:link w:val="Heading9Char"/>
    <w:qFormat/>
    <w:rsid w:val="006E231F"/>
    <w:pPr>
      <w:widowControl w:val="0"/>
      <w:spacing w:before="240" w:after="60"/>
      <w:ind w:left="1584" w:hanging="1584"/>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241ECC"/>
    <w:rPr>
      <w:rFonts w:ascii="Arial" w:hAnsi="Arial" w:cs="Arial"/>
      <w:b/>
      <w:bCs/>
      <w:kern w:val="32"/>
      <w:sz w:val="32"/>
      <w:szCs w:val="32"/>
      <w:lang w:val="en-US" w:eastAsia="en-US"/>
    </w:rPr>
  </w:style>
  <w:style w:type="character" w:customStyle="1" w:styleId="Heading2Char">
    <w:name w:val="Heading 2 Char"/>
    <w:basedOn w:val="DefaultParagraphFont"/>
    <w:link w:val="Heading2"/>
    <w:rsid w:val="009917E2"/>
    <w:rPr>
      <w:rFonts w:ascii="Arial" w:hAnsi="Arial" w:cs="Arial"/>
      <w:b/>
      <w:bCs/>
      <w:i/>
      <w:iCs/>
      <w:sz w:val="28"/>
      <w:szCs w:val="28"/>
      <w:lang w:val="en-US" w:eastAsia="en-US"/>
    </w:rPr>
  </w:style>
  <w:style w:type="character" w:customStyle="1" w:styleId="Heading3Char">
    <w:name w:val="Heading 3 Char"/>
    <w:aliases w:val=" Rakstz. Rakstz. Rakstz. Char, Rakstz. Rakstz. Rakstz. Rakstz. Rakstz. Rakstz. Rakstz. Rakstz. Rakstz. Char, Rakstz. Rakstz. Rakstz. Rakstz. Rakstz. Rakstz. Rakstz. Rakstz. Rak Rakstz. Rakstz. Char,Rakstz. Rakstz. Rakstz. Char"/>
    <w:basedOn w:val="DefaultParagraphFont"/>
    <w:link w:val="Heading3"/>
    <w:rsid w:val="006E231F"/>
    <w:rPr>
      <w:rFonts w:cs="Arial"/>
      <w:sz w:val="24"/>
      <w:szCs w:val="26"/>
      <w:lang w:eastAsia="en-US"/>
    </w:rPr>
  </w:style>
  <w:style w:type="character" w:customStyle="1" w:styleId="Heading4Char">
    <w:name w:val="Heading 4 Char"/>
    <w:basedOn w:val="DefaultParagraphFont"/>
    <w:link w:val="Heading4"/>
    <w:uiPriority w:val="9"/>
    <w:rsid w:val="009917E2"/>
    <w:rPr>
      <w:b/>
      <w:bCs/>
      <w:sz w:val="28"/>
      <w:szCs w:val="28"/>
    </w:rPr>
  </w:style>
  <w:style w:type="character" w:customStyle="1" w:styleId="Heading5Char">
    <w:name w:val="Heading 5 Char"/>
    <w:basedOn w:val="DefaultParagraphFont"/>
    <w:link w:val="Heading5"/>
    <w:rsid w:val="00125427"/>
    <w:rPr>
      <w:color w:val="000080"/>
      <w:sz w:val="24"/>
      <w:lang w:val="en-US"/>
    </w:rPr>
  </w:style>
  <w:style w:type="character" w:customStyle="1" w:styleId="Heading6Char">
    <w:name w:val="Heading 6 Char"/>
    <w:basedOn w:val="DefaultParagraphFont"/>
    <w:link w:val="Heading6"/>
    <w:rsid w:val="006E231F"/>
    <w:rPr>
      <w:b/>
      <w:bCs/>
      <w:sz w:val="22"/>
      <w:szCs w:val="22"/>
      <w:lang w:val="en-GB" w:eastAsia="en-US"/>
    </w:rPr>
  </w:style>
  <w:style w:type="character" w:customStyle="1" w:styleId="Heading7Char">
    <w:name w:val="Heading 7 Char"/>
    <w:basedOn w:val="DefaultParagraphFont"/>
    <w:link w:val="Heading7"/>
    <w:rsid w:val="00E7062E"/>
    <w:rPr>
      <w:sz w:val="24"/>
      <w:szCs w:val="24"/>
      <w:lang w:val="en-GB" w:eastAsia="en-US"/>
    </w:rPr>
  </w:style>
  <w:style w:type="character" w:customStyle="1" w:styleId="Heading8Char">
    <w:name w:val="Heading 8 Char"/>
    <w:basedOn w:val="DefaultParagraphFont"/>
    <w:link w:val="Heading8"/>
    <w:rsid w:val="006E231F"/>
    <w:rPr>
      <w:i/>
      <w:iCs/>
      <w:sz w:val="24"/>
      <w:szCs w:val="24"/>
      <w:lang w:val="en-GB" w:eastAsia="en-US"/>
    </w:rPr>
  </w:style>
  <w:style w:type="character" w:customStyle="1" w:styleId="Heading9Char">
    <w:name w:val="Heading 9 Char"/>
    <w:basedOn w:val="DefaultParagraphFont"/>
    <w:link w:val="Heading9"/>
    <w:rsid w:val="006E231F"/>
    <w:rPr>
      <w:rFonts w:ascii="Arial" w:hAnsi="Arial" w:cs="Arial"/>
      <w:sz w:val="22"/>
      <w:szCs w:val="22"/>
      <w:lang w:val="en-GB" w:eastAsia="en-US"/>
    </w:rPr>
  </w:style>
  <w:style w:type="paragraph" w:customStyle="1" w:styleId="RakstzCharChar1RakstzCharCharRakstz1">
    <w:name w:val="Rakstz. Char Char1 Rakstz. Char Char Rakstz.1"/>
    <w:basedOn w:val="Normal"/>
    <w:rsid w:val="00367C31"/>
    <w:pPr>
      <w:spacing w:before="120" w:after="160" w:line="240" w:lineRule="exact"/>
      <w:ind w:firstLine="720"/>
      <w:jc w:val="both"/>
    </w:pPr>
    <w:rPr>
      <w:rFonts w:ascii="Verdana" w:hAnsi="Verdana"/>
      <w:sz w:val="20"/>
      <w:szCs w:val="20"/>
      <w:lang w:val="lv-LV" w:eastAsia="lv-LV"/>
    </w:rPr>
  </w:style>
  <w:style w:type="paragraph" w:styleId="NoSpacing">
    <w:name w:val="No Spacing"/>
    <w:link w:val="NoSpacingChar"/>
    <w:qFormat/>
    <w:rsid w:val="00367C31"/>
    <w:rPr>
      <w:rFonts w:ascii="Calibri" w:hAnsi="Calibri"/>
      <w:sz w:val="22"/>
      <w:szCs w:val="22"/>
      <w:lang w:eastAsia="en-US"/>
    </w:rPr>
  </w:style>
  <w:style w:type="character" w:styleId="Hyperlink">
    <w:name w:val="Hyperlink"/>
    <w:basedOn w:val="DefaultParagraphFont"/>
    <w:uiPriority w:val="99"/>
    <w:rsid w:val="00845C7E"/>
    <w:rPr>
      <w:color w:val="0000FF"/>
      <w:u w:val="single"/>
    </w:rPr>
  </w:style>
  <w:style w:type="paragraph" w:customStyle="1" w:styleId="naisf">
    <w:name w:val="naisf"/>
    <w:basedOn w:val="Normal"/>
    <w:rsid w:val="00C94A21"/>
    <w:pPr>
      <w:spacing w:before="64" w:after="64"/>
      <w:ind w:firstLine="319"/>
      <w:jc w:val="both"/>
    </w:pPr>
  </w:style>
  <w:style w:type="paragraph" w:styleId="ListParagraph">
    <w:name w:val="List Paragraph"/>
    <w:aliases w:val="H&amp;P List Paragraph,2,Strip"/>
    <w:basedOn w:val="Normal"/>
    <w:link w:val="ListParagraphChar"/>
    <w:uiPriority w:val="34"/>
    <w:qFormat/>
    <w:rsid w:val="00F32BB1"/>
    <w:pPr>
      <w:spacing w:after="200" w:line="276" w:lineRule="auto"/>
      <w:ind w:left="720"/>
    </w:pPr>
    <w:rPr>
      <w:rFonts w:ascii="Calibri" w:hAnsi="Calibri"/>
      <w:sz w:val="22"/>
      <w:szCs w:val="22"/>
      <w:lang w:val="lv-LV"/>
    </w:rPr>
  </w:style>
  <w:style w:type="paragraph" w:customStyle="1" w:styleId="tab-virsr">
    <w:name w:val="tab-virsr"/>
    <w:basedOn w:val="Normal"/>
    <w:rsid w:val="00F32BB1"/>
    <w:pPr>
      <w:keepNext/>
      <w:keepLines/>
      <w:jc w:val="both"/>
    </w:pPr>
    <w:rPr>
      <w:rFonts w:eastAsia="Calibri"/>
      <w:b/>
      <w:color w:val="000000"/>
      <w:szCs w:val="20"/>
      <w:lang w:val="lv-LV" w:eastAsia="lv-LV"/>
    </w:rPr>
  </w:style>
  <w:style w:type="paragraph" w:customStyle="1" w:styleId="DomeNormal-12">
    <w:name w:val="DomeNormal-12"/>
    <w:rsid w:val="00C40C79"/>
    <w:pPr>
      <w:spacing w:line="360" w:lineRule="auto"/>
      <w:ind w:right="-284" w:firstLine="454"/>
    </w:pPr>
    <w:rPr>
      <w:rFonts w:ascii="RimGaramond" w:hAnsi="RimGaramond"/>
      <w:noProof/>
      <w:sz w:val="24"/>
      <w:lang w:val="en-GB" w:eastAsia="en-US"/>
    </w:rPr>
  </w:style>
  <w:style w:type="paragraph" w:styleId="BodyTextIndent2">
    <w:name w:val="Body Text Indent 2"/>
    <w:basedOn w:val="Normal"/>
    <w:link w:val="BodyTextIndent2Char"/>
    <w:unhideWhenUsed/>
    <w:rsid w:val="007F38E9"/>
    <w:pPr>
      <w:spacing w:after="120" w:line="480" w:lineRule="auto"/>
      <w:ind w:left="283"/>
    </w:pPr>
  </w:style>
  <w:style w:type="character" w:customStyle="1" w:styleId="BodyTextIndent2Char">
    <w:name w:val="Body Text Indent 2 Char"/>
    <w:basedOn w:val="DefaultParagraphFont"/>
    <w:link w:val="BodyTextIndent2"/>
    <w:rsid w:val="004A1359"/>
    <w:rPr>
      <w:sz w:val="24"/>
      <w:szCs w:val="24"/>
      <w:lang w:val="en-US" w:eastAsia="en-US"/>
    </w:rPr>
  </w:style>
  <w:style w:type="paragraph" w:customStyle="1" w:styleId="RakstzRakstzCharCharRakstzRakstz">
    <w:name w:val="Rakstz. Rakstz. Char Char Rakstz. Rakstz."/>
    <w:basedOn w:val="Normal"/>
    <w:rsid w:val="00E90696"/>
    <w:pPr>
      <w:spacing w:after="160" w:line="240" w:lineRule="exact"/>
    </w:pPr>
    <w:rPr>
      <w:rFonts w:ascii="Tahoma" w:hAnsi="Tahoma"/>
      <w:sz w:val="20"/>
      <w:szCs w:val="20"/>
    </w:rPr>
  </w:style>
  <w:style w:type="paragraph" w:customStyle="1" w:styleId="RakstzRakstz">
    <w:name w:val="Rakstz. Rakstz."/>
    <w:basedOn w:val="Normal"/>
    <w:rsid w:val="00DD6362"/>
    <w:pPr>
      <w:spacing w:after="160" w:line="240" w:lineRule="exact"/>
    </w:pPr>
    <w:rPr>
      <w:rFonts w:ascii="Tahoma" w:hAnsi="Tahoma"/>
      <w:sz w:val="20"/>
      <w:szCs w:val="20"/>
    </w:rPr>
  </w:style>
  <w:style w:type="paragraph" w:customStyle="1" w:styleId="Default">
    <w:name w:val="Default"/>
    <w:rsid w:val="00DD6362"/>
    <w:pPr>
      <w:autoSpaceDE w:val="0"/>
      <w:autoSpaceDN w:val="0"/>
      <w:adjustRightInd w:val="0"/>
    </w:pPr>
    <w:rPr>
      <w:color w:val="000000"/>
      <w:sz w:val="24"/>
      <w:szCs w:val="24"/>
    </w:rPr>
  </w:style>
  <w:style w:type="paragraph" w:styleId="BodyTextIndent">
    <w:name w:val="Body Text Indent"/>
    <w:basedOn w:val="Normal"/>
    <w:link w:val="BodyTextIndentChar"/>
    <w:rsid w:val="00DD6362"/>
    <w:pPr>
      <w:spacing w:after="120"/>
      <w:ind w:left="283"/>
    </w:pPr>
  </w:style>
  <w:style w:type="character" w:customStyle="1" w:styleId="BodyTextIndentChar">
    <w:name w:val="Body Text Indent Char"/>
    <w:basedOn w:val="DefaultParagraphFont"/>
    <w:link w:val="BodyTextIndent"/>
    <w:rsid w:val="007F32AD"/>
    <w:rPr>
      <w:sz w:val="24"/>
      <w:szCs w:val="24"/>
      <w:lang w:val="en-US" w:eastAsia="en-US"/>
    </w:rPr>
  </w:style>
  <w:style w:type="character" w:styleId="CommentReference">
    <w:name w:val="annotation reference"/>
    <w:basedOn w:val="DefaultParagraphFont"/>
    <w:rsid w:val="00DD6362"/>
    <w:rPr>
      <w:sz w:val="16"/>
      <w:szCs w:val="16"/>
    </w:rPr>
  </w:style>
  <w:style w:type="paragraph" w:styleId="NormalWeb">
    <w:name w:val="Normal (Web)"/>
    <w:basedOn w:val="Normal"/>
    <w:link w:val="NormalWebChar"/>
    <w:uiPriority w:val="99"/>
    <w:rsid w:val="009958DE"/>
    <w:pPr>
      <w:spacing w:before="100" w:beforeAutospacing="1" w:after="100" w:afterAutospacing="1"/>
    </w:pPr>
  </w:style>
  <w:style w:type="character" w:customStyle="1" w:styleId="NormalWebChar">
    <w:name w:val="Normal (Web) Char"/>
    <w:link w:val="NormalWeb"/>
    <w:uiPriority w:val="99"/>
    <w:rsid w:val="009958DE"/>
    <w:rPr>
      <w:sz w:val="24"/>
      <w:szCs w:val="24"/>
      <w:lang w:val="en-US" w:eastAsia="en-US" w:bidi="ar-SA"/>
    </w:rPr>
  </w:style>
  <w:style w:type="paragraph" w:styleId="BodyText">
    <w:name w:val="Body Text"/>
    <w:aliases w:val="Body Text1 Rakstz. Rakstz. Rakstz. Rakstz. Rakstz. Rakstz. Raks Rakstz.,Body Text1, Char,Char"/>
    <w:basedOn w:val="Normal"/>
    <w:link w:val="BodyTextChar"/>
    <w:unhideWhenUsed/>
    <w:rsid w:val="00E223CE"/>
    <w:pPr>
      <w:spacing w:after="120" w:line="276" w:lineRule="auto"/>
    </w:pPr>
    <w:rPr>
      <w:rFonts w:ascii="Cambria" w:hAnsi="Cambria"/>
      <w:sz w:val="22"/>
      <w:szCs w:val="22"/>
      <w:lang w:bidi="en-US"/>
    </w:rPr>
  </w:style>
  <w:style w:type="character" w:customStyle="1" w:styleId="BodyTextChar">
    <w:name w:val="Body Text Char"/>
    <w:aliases w:val="Body Text1 Rakstz. Rakstz. Rakstz. Rakstz. Rakstz. Rakstz. Raks Rakstz. Char,Body Text1 Char, Char Char,Char Char1"/>
    <w:basedOn w:val="DefaultParagraphFont"/>
    <w:link w:val="BodyText"/>
    <w:rsid w:val="00E223CE"/>
    <w:rPr>
      <w:rFonts w:ascii="Cambria" w:hAnsi="Cambria"/>
      <w:sz w:val="22"/>
      <w:szCs w:val="22"/>
      <w:lang w:val="en-US" w:eastAsia="en-US" w:bidi="en-US"/>
    </w:rPr>
  </w:style>
  <w:style w:type="character" w:customStyle="1" w:styleId="c3">
    <w:name w:val="c3"/>
    <w:basedOn w:val="DefaultParagraphFont"/>
    <w:rsid w:val="00382C12"/>
  </w:style>
  <w:style w:type="paragraph" w:customStyle="1" w:styleId="ParastaisWeb">
    <w:name w:val="Parastais (Web)"/>
    <w:basedOn w:val="Normal"/>
    <w:rsid w:val="005A25DC"/>
    <w:pPr>
      <w:suppressAutoHyphens/>
      <w:spacing w:before="280" w:after="280"/>
    </w:pPr>
    <w:rPr>
      <w:lang w:val="lv-LV" w:eastAsia="ar-SA"/>
    </w:rPr>
  </w:style>
  <w:style w:type="paragraph" w:customStyle="1" w:styleId="naisnod">
    <w:name w:val="naisnod"/>
    <w:basedOn w:val="Normal"/>
    <w:rsid w:val="00B503F0"/>
    <w:pPr>
      <w:spacing w:before="150" w:after="150"/>
      <w:jc w:val="center"/>
    </w:pPr>
    <w:rPr>
      <w:b/>
      <w:bCs/>
      <w:lang w:val="lv-LV" w:eastAsia="lv-LV"/>
    </w:rPr>
  </w:style>
  <w:style w:type="paragraph" w:customStyle="1" w:styleId="naiskr">
    <w:name w:val="naiskr"/>
    <w:basedOn w:val="Normal"/>
    <w:rsid w:val="00B503F0"/>
    <w:pPr>
      <w:spacing w:before="75" w:after="75"/>
    </w:pPr>
    <w:rPr>
      <w:lang w:val="lv-LV" w:eastAsia="lv-LV"/>
    </w:rPr>
  </w:style>
  <w:style w:type="paragraph" w:customStyle="1" w:styleId="RakstzCharChar1RakstzCharCharRakstz">
    <w:name w:val="Rakstz. Char Char1 Rakstz. Char Char Rakstz."/>
    <w:basedOn w:val="Normal"/>
    <w:rsid w:val="005B7309"/>
    <w:pPr>
      <w:spacing w:before="120" w:after="160" w:line="240" w:lineRule="exact"/>
      <w:ind w:firstLine="720"/>
      <w:jc w:val="both"/>
    </w:pPr>
    <w:rPr>
      <w:rFonts w:ascii="Verdana" w:hAnsi="Verdana"/>
      <w:sz w:val="20"/>
      <w:szCs w:val="20"/>
      <w:lang w:val="lv-LV" w:eastAsia="lv-LV"/>
    </w:rPr>
  </w:style>
  <w:style w:type="paragraph" w:customStyle="1" w:styleId="Style10">
    <w:name w:val="Style10"/>
    <w:basedOn w:val="Normal"/>
    <w:rsid w:val="00F7725B"/>
    <w:pPr>
      <w:widowControl w:val="0"/>
      <w:autoSpaceDE w:val="0"/>
      <w:autoSpaceDN w:val="0"/>
      <w:adjustRightInd w:val="0"/>
      <w:spacing w:line="248" w:lineRule="exact"/>
    </w:pPr>
    <w:rPr>
      <w:lang w:val="lv-LV" w:eastAsia="lv-LV"/>
    </w:rPr>
  </w:style>
  <w:style w:type="character" w:customStyle="1" w:styleId="FontStyle17">
    <w:name w:val="Font Style17"/>
    <w:basedOn w:val="DefaultParagraphFont"/>
    <w:rsid w:val="00F7725B"/>
    <w:rPr>
      <w:rFonts w:ascii="Times New Roman" w:hAnsi="Times New Roman" w:cs="Times New Roman"/>
      <w:sz w:val="20"/>
      <w:szCs w:val="20"/>
    </w:rPr>
  </w:style>
  <w:style w:type="paragraph" w:customStyle="1" w:styleId="Style4">
    <w:name w:val="Style4"/>
    <w:basedOn w:val="Normal"/>
    <w:rsid w:val="00F7725B"/>
    <w:pPr>
      <w:widowControl w:val="0"/>
      <w:autoSpaceDE w:val="0"/>
      <w:autoSpaceDN w:val="0"/>
      <w:adjustRightInd w:val="0"/>
      <w:spacing w:line="244" w:lineRule="exact"/>
      <w:jc w:val="right"/>
    </w:pPr>
    <w:rPr>
      <w:lang w:val="lv-LV" w:eastAsia="lv-LV"/>
    </w:rPr>
  </w:style>
  <w:style w:type="character" w:styleId="Strong">
    <w:name w:val="Strong"/>
    <w:qFormat/>
    <w:rsid w:val="00F7725B"/>
    <w:rPr>
      <w:b/>
      <w:bCs/>
    </w:rPr>
  </w:style>
  <w:style w:type="paragraph" w:customStyle="1" w:styleId="Style8">
    <w:name w:val="Style8"/>
    <w:basedOn w:val="Normal"/>
    <w:rsid w:val="00F7725B"/>
    <w:pPr>
      <w:widowControl w:val="0"/>
      <w:autoSpaceDE w:val="0"/>
      <w:autoSpaceDN w:val="0"/>
      <w:adjustRightInd w:val="0"/>
      <w:spacing w:line="246" w:lineRule="exact"/>
      <w:ind w:hanging="498"/>
      <w:jc w:val="both"/>
    </w:pPr>
    <w:rPr>
      <w:lang w:val="lv-LV" w:eastAsia="lv-LV"/>
    </w:rPr>
  </w:style>
  <w:style w:type="character" w:customStyle="1" w:styleId="FontStyle18">
    <w:name w:val="Font Style18"/>
    <w:rsid w:val="00F7725B"/>
    <w:rPr>
      <w:rFonts w:ascii="Times New Roman" w:hAnsi="Times New Roman" w:cs="Times New Roman"/>
      <w:sz w:val="20"/>
      <w:szCs w:val="20"/>
    </w:rPr>
  </w:style>
  <w:style w:type="paragraph" w:customStyle="1" w:styleId="Style9">
    <w:name w:val="Style9"/>
    <w:basedOn w:val="Normal"/>
    <w:rsid w:val="00F7725B"/>
    <w:pPr>
      <w:widowControl w:val="0"/>
      <w:autoSpaceDE w:val="0"/>
      <w:autoSpaceDN w:val="0"/>
      <w:adjustRightInd w:val="0"/>
      <w:spacing w:line="268" w:lineRule="exact"/>
      <w:ind w:hanging="649"/>
      <w:jc w:val="both"/>
    </w:pPr>
    <w:rPr>
      <w:lang w:val="lv-LV" w:eastAsia="lv-LV"/>
    </w:rPr>
  </w:style>
  <w:style w:type="paragraph" w:customStyle="1" w:styleId="Style13">
    <w:name w:val="Style13"/>
    <w:basedOn w:val="Normal"/>
    <w:rsid w:val="00F7725B"/>
    <w:pPr>
      <w:widowControl w:val="0"/>
      <w:autoSpaceDE w:val="0"/>
      <w:autoSpaceDN w:val="0"/>
      <w:adjustRightInd w:val="0"/>
      <w:spacing w:line="491" w:lineRule="exact"/>
    </w:pPr>
    <w:rPr>
      <w:lang w:val="lv-LV" w:eastAsia="lv-LV"/>
    </w:rPr>
  </w:style>
  <w:style w:type="paragraph" w:customStyle="1" w:styleId="Style14">
    <w:name w:val="Style14"/>
    <w:basedOn w:val="Normal"/>
    <w:rsid w:val="00F7725B"/>
    <w:pPr>
      <w:widowControl w:val="0"/>
      <w:autoSpaceDE w:val="0"/>
      <w:autoSpaceDN w:val="0"/>
      <w:adjustRightInd w:val="0"/>
    </w:pPr>
    <w:rPr>
      <w:lang w:val="lv-LV" w:eastAsia="lv-LV"/>
    </w:rPr>
  </w:style>
  <w:style w:type="character" w:customStyle="1" w:styleId="FontStyle21">
    <w:name w:val="Font Style21"/>
    <w:rsid w:val="00F7725B"/>
    <w:rPr>
      <w:rFonts w:ascii="Times New Roman" w:hAnsi="Times New Roman" w:cs="Times New Roman"/>
      <w:spacing w:val="10"/>
      <w:sz w:val="20"/>
      <w:szCs w:val="20"/>
    </w:rPr>
  </w:style>
  <w:style w:type="paragraph" w:customStyle="1" w:styleId="RakstzRakstzCharCharRakstzRakstzCharCharCharCharRakstzRakstz">
    <w:name w:val="Rakstz. Rakstz. Char Char Rakstz. Rakstz. Char Char Char Char Rakstz. Rakstz."/>
    <w:basedOn w:val="Normal"/>
    <w:rsid w:val="00CA6889"/>
    <w:pPr>
      <w:spacing w:after="160" w:line="240" w:lineRule="exact"/>
    </w:pPr>
    <w:rPr>
      <w:rFonts w:ascii="Tahoma" w:hAnsi="Tahoma"/>
      <w:sz w:val="20"/>
      <w:szCs w:val="20"/>
    </w:rPr>
  </w:style>
  <w:style w:type="paragraph" w:customStyle="1" w:styleId="c1">
    <w:name w:val="c1"/>
    <w:basedOn w:val="Normal"/>
    <w:rsid w:val="001A3A89"/>
    <w:pPr>
      <w:spacing w:before="100" w:beforeAutospacing="1" w:after="100" w:afterAutospacing="1"/>
    </w:pPr>
    <w:rPr>
      <w:lang w:val="lv-LV" w:eastAsia="lv-LV"/>
    </w:rPr>
  </w:style>
  <w:style w:type="table" w:styleId="TableGrid">
    <w:name w:val="Table Grid"/>
    <w:basedOn w:val="TableNormal"/>
    <w:uiPriority w:val="39"/>
    <w:rsid w:val="00337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12L">
    <w:name w:val="RT12L"/>
    <w:rsid w:val="004D2330"/>
    <w:pPr>
      <w:ind w:firstLine="567"/>
      <w:jc w:val="right"/>
    </w:pPr>
    <w:rPr>
      <w:sz w:val="24"/>
      <w:lang w:eastAsia="en-US"/>
    </w:rPr>
  </w:style>
  <w:style w:type="paragraph" w:styleId="TableofFigures">
    <w:name w:val="table of figures"/>
    <w:basedOn w:val="Normal"/>
    <w:next w:val="Normal"/>
    <w:rsid w:val="003313D5"/>
    <w:rPr>
      <w:sz w:val="22"/>
      <w:lang w:val="ru-RU" w:eastAsia="ru-RU"/>
    </w:rPr>
  </w:style>
  <w:style w:type="paragraph" w:customStyle="1" w:styleId="RakstzCharChar1RakstzCharChar">
    <w:name w:val="Rakstz. Char Char1 Rakstz. Char Char"/>
    <w:basedOn w:val="Normal"/>
    <w:rsid w:val="00E44FFB"/>
    <w:pPr>
      <w:spacing w:before="120" w:after="160" w:line="240" w:lineRule="exact"/>
      <w:ind w:firstLine="720"/>
      <w:jc w:val="both"/>
    </w:pPr>
    <w:rPr>
      <w:rFonts w:ascii="Verdana" w:hAnsi="Verdana"/>
      <w:sz w:val="20"/>
      <w:szCs w:val="20"/>
      <w:lang w:val="lv-LV" w:eastAsia="lv-LV"/>
    </w:rPr>
  </w:style>
  <w:style w:type="paragraph" w:customStyle="1" w:styleId="western">
    <w:name w:val="western"/>
    <w:basedOn w:val="Normal"/>
    <w:rsid w:val="00A42BFB"/>
    <w:pPr>
      <w:spacing w:before="100" w:beforeAutospacing="1" w:after="119"/>
    </w:pPr>
    <w:rPr>
      <w:color w:val="000000"/>
      <w:lang w:val="lv-LV" w:eastAsia="lv-LV"/>
    </w:rPr>
  </w:style>
  <w:style w:type="paragraph" w:customStyle="1" w:styleId="RakstzRakstz1">
    <w:name w:val="Rakstz. Rakstz.1"/>
    <w:basedOn w:val="Normal"/>
    <w:rsid w:val="00E7062E"/>
    <w:pPr>
      <w:spacing w:before="120" w:after="160" w:line="240" w:lineRule="exact"/>
      <w:ind w:firstLine="720"/>
      <w:jc w:val="both"/>
    </w:pPr>
    <w:rPr>
      <w:rFonts w:ascii="Verdana" w:hAnsi="Verdana"/>
      <w:sz w:val="20"/>
      <w:szCs w:val="20"/>
    </w:rPr>
  </w:style>
  <w:style w:type="paragraph" w:styleId="Title">
    <w:name w:val="Title"/>
    <w:aliases w:val=" Rakstz.,Rakstz., Rakstz. Rakstz."/>
    <w:basedOn w:val="Normal"/>
    <w:next w:val="Normal"/>
    <w:link w:val="TitleChar"/>
    <w:uiPriority w:val="99"/>
    <w:qFormat/>
    <w:rsid w:val="00712D9D"/>
    <w:pPr>
      <w:spacing w:before="240" w:after="60"/>
      <w:jc w:val="center"/>
      <w:outlineLvl w:val="0"/>
    </w:pPr>
    <w:rPr>
      <w:rFonts w:ascii="Cambria" w:hAnsi="Cambria"/>
      <w:b/>
      <w:bCs/>
      <w:kern w:val="28"/>
      <w:sz w:val="32"/>
      <w:szCs w:val="32"/>
    </w:rPr>
  </w:style>
  <w:style w:type="character" w:customStyle="1" w:styleId="TitleChar">
    <w:name w:val="Title Char"/>
    <w:aliases w:val=" Rakstz. Char,Rakstz. Char, Rakstz. Rakstz. Char"/>
    <w:basedOn w:val="DefaultParagraphFont"/>
    <w:link w:val="Title"/>
    <w:uiPriority w:val="99"/>
    <w:rsid w:val="00712D9D"/>
    <w:rPr>
      <w:rFonts w:ascii="Cambria" w:eastAsia="Times New Roman" w:hAnsi="Cambria" w:cs="Times New Roman"/>
      <w:b/>
      <w:bCs/>
      <w:kern w:val="28"/>
      <w:sz w:val="32"/>
      <w:szCs w:val="32"/>
      <w:lang w:val="en-US" w:eastAsia="en-US"/>
    </w:rPr>
  </w:style>
  <w:style w:type="paragraph" w:styleId="Header">
    <w:name w:val="header"/>
    <w:basedOn w:val="Normal"/>
    <w:link w:val="HeaderChar"/>
    <w:uiPriority w:val="99"/>
    <w:rsid w:val="002B105C"/>
    <w:pPr>
      <w:tabs>
        <w:tab w:val="center" w:pos="4153"/>
        <w:tab w:val="right" w:pos="8306"/>
      </w:tabs>
    </w:pPr>
  </w:style>
  <w:style w:type="character" w:customStyle="1" w:styleId="HeaderChar">
    <w:name w:val="Header Char"/>
    <w:basedOn w:val="DefaultParagraphFont"/>
    <w:link w:val="Header"/>
    <w:uiPriority w:val="99"/>
    <w:rsid w:val="002B105C"/>
    <w:rPr>
      <w:sz w:val="24"/>
      <w:szCs w:val="24"/>
      <w:lang w:val="en-US" w:eastAsia="en-US"/>
    </w:rPr>
  </w:style>
  <w:style w:type="paragraph" w:styleId="Footer">
    <w:name w:val="footer"/>
    <w:aliases w:val=" Rakstz. Rakstz. Rakstz. Rakstz. Rakstz. Rakstz., Rakstz. Rakstz. Rakstz. Rakstz. Rakstz. Rakstz. Rakstz. Rakstz. Rak Rakstz.  Rakstz., Rakstz. Rakstz. Rakstz. Rakstz. Rakstz. Rakstz. Rakstz. Rakstz. Rak"/>
    <w:basedOn w:val="Normal"/>
    <w:link w:val="FooterChar"/>
    <w:uiPriority w:val="99"/>
    <w:rsid w:val="002B105C"/>
    <w:pPr>
      <w:tabs>
        <w:tab w:val="center" w:pos="4153"/>
        <w:tab w:val="right" w:pos="8306"/>
      </w:tabs>
    </w:pPr>
  </w:style>
  <w:style w:type="character" w:customStyle="1" w:styleId="FooterChar">
    <w:name w:val="Footer Char"/>
    <w:aliases w:val=" Rakstz. Rakstz. Rakstz. Rakstz. Rakstz. Rakstz. Char, Rakstz. Rakstz. Rakstz. Rakstz. Rakstz. Rakstz. Rakstz. Rakstz. Rak Rakstz.  Rakstz. Char, Rakstz. Rakstz. Rakstz. Rakstz. Rakstz. Rakstz. Rakstz. Rakstz. Rak Char"/>
    <w:basedOn w:val="DefaultParagraphFont"/>
    <w:link w:val="Footer"/>
    <w:uiPriority w:val="99"/>
    <w:rsid w:val="002B105C"/>
    <w:rPr>
      <w:sz w:val="24"/>
      <w:szCs w:val="24"/>
      <w:lang w:val="en-US" w:eastAsia="en-US"/>
    </w:rPr>
  </w:style>
  <w:style w:type="paragraph" w:customStyle="1" w:styleId="RakstzRakstzCharCharRakstzRakstzCharChar">
    <w:name w:val="Rakstz. Rakstz. Char Char Rakstz. Rakstz. Char Char"/>
    <w:basedOn w:val="Normal"/>
    <w:rsid w:val="00344912"/>
    <w:pPr>
      <w:spacing w:after="160" w:line="240" w:lineRule="exact"/>
    </w:pPr>
    <w:rPr>
      <w:rFonts w:ascii="Tahoma" w:hAnsi="Tahoma"/>
      <w:sz w:val="20"/>
      <w:szCs w:val="20"/>
    </w:rPr>
  </w:style>
  <w:style w:type="paragraph" w:customStyle="1" w:styleId="c6">
    <w:name w:val="c6"/>
    <w:basedOn w:val="Normal"/>
    <w:rsid w:val="006774B3"/>
    <w:pPr>
      <w:spacing w:before="100" w:beforeAutospacing="1" w:after="100" w:afterAutospacing="1"/>
    </w:pPr>
    <w:rPr>
      <w:lang w:val="lv-LV" w:eastAsia="lv-LV"/>
    </w:rPr>
  </w:style>
  <w:style w:type="character" w:customStyle="1" w:styleId="c4">
    <w:name w:val="c4"/>
    <w:basedOn w:val="DefaultParagraphFont"/>
    <w:rsid w:val="006774B3"/>
  </w:style>
  <w:style w:type="character" w:customStyle="1" w:styleId="c7">
    <w:name w:val="c7"/>
    <w:basedOn w:val="DefaultParagraphFont"/>
    <w:rsid w:val="006774B3"/>
  </w:style>
  <w:style w:type="character" w:customStyle="1" w:styleId="c8">
    <w:name w:val="c8"/>
    <w:basedOn w:val="DefaultParagraphFont"/>
    <w:rsid w:val="006774B3"/>
  </w:style>
  <w:style w:type="character" w:customStyle="1" w:styleId="c9">
    <w:name w:val="c9"/>
    <w:basedOn w:val="DefaultParagraphFont"/>
    <w:rsid w:val="006774B3"/>
  </w:style>
  <w:style w:type="character" w:customStyle="1" w:styleId="c10">
    <w:name w:val="c10"/>
    <w:basedOn w:val="DefaultParagraphFont"/>
    <w:rsid w:val="006774B3"/>
  </w:style>
  <w:style w:type="character" w:styleId="Emphasis">
    <w:name w:val="Emphasis"/>
    <w:basedOn w:val="DefaultParagraphFont"/>
    <w:uiPriority w:val="20"/>
    <w:qFormat/>
    <w:rsid w:val="00AE756E"/>
    <w:rPr>
      <w:b/>
      <w:bCs/>
      <w:i w:val="0"/>
      <w:iCs w:val="0"/>
    </w:rPr>
  </w:style>
  <w:style w:type="character" w:customStyle="1" w:styleId="st1">
    <w:name w:val="st1"/>
    <w:basedOn w:val="DefaultParagraphFont"/>
    <w:rsid w:val="00AE756E"/>
  </w:style>
  <w:style w:type="character" w:customStyle="1" w:styleId="fontsize21">
    <w:name w:val="fontsize21"/>
    <w:basedOn w:val="DefaultParagraphFont"/>
    <w:rsid w:val="00CA47CB"/>
    <w:rPr>
      <w:b w:val="0"/>
      <w:bCs w:val="0"/>
      <w:i/>
      <w:iCs/>
    </w:rPr>
  </w:style>
  <w:style w:type="paragraph" w:customStyle="1" w:styleId="tv213">
    <w:name w:val="tv213"/>
    <w:basedOn w:val="Normal"/>
    <w:rsid w:val="00E604E0"/>
    <w:pPr>
      <w:spacing w:before="100" w:beforeAutospacing="1" w:after="100" w:afterAutospacing="1"/>
    </w:pPr>
    <w:rPr>
      <w:rFonts w:eastAsia="Calibri"/>
      <w:lang w:val="lv-LV" w:eastAsia="lv-LV"/>
    </w:rPr>
  </w:style>
  <w:style w:type="paragraph" w:customStyle="1" w:styleId="RakstzRakstz4">
    <w:name w:val="Rakstz. Rakstz.4"/>
    <w:basedOn w:val="Normal"/>
    <w:rsid w:val="007D79A7"/>
    <w:pPr>
      <w:widowControl w:val="0"/>
      <w:autoSpaceDE w:val="0"/>
      <w:autoSpaceDN w:val="0"/>
      <w:adjustRightInd w:val="0"/>
      <w:spacing w:before="40"/>
    </w:pPr>
    <w:rPr>
      <w:rFonts w:ascii="Verdana" w:hAnsi="Verdana" w:cs="Arial"/>
      <w:sz w:val="20"/>
      <w:lang w:val="pl-PL" w:eastAsia="pl-PL"/>
    </w:rPr>
  </w:style>
  <w:style w:type="paragraph" w:customStyle="1" w:styleId="Style2">
    <w:name w:val="Style2"/>
    <w:basedOn w:val="Normal"/>
    <w:rsid w:val="007D79A7"/>
    <w:pPr>
      <w:widowControl w:val="0"/>
      <w:autoSpaceDE w:val="0"/>
      <w:autoSpaceDN w:val="0"/>
      <w:adjustRightInd w:val="0"/>
      <w:spacing w:line="269" w:lineRule="exact"/>
      <w:jc w:val="both"/>
    </w:pPr>
    <w:rPr>
      <w:lang w:val="lv-LV" w:eastAsia="lv-LV"/>
    </w:rPr>
  </w:style>
  <w:style w:type="paragraph" w:customStyle="1" w:styleId="Style5">
    <w:name w:val="Style5"/>
    <w:basedOn w:val="Normal"/>
    <w:rsid w:val="007D79A7"/>
    <w:pPr>
      <w:widowControl w:val="0"/>
      <w:autoSpaceDE w:val="0"/>
      <w:autoSpaceDN w:val="0"/>
      <w:adjustRightInd w:val="0"/>
      <w:spacing w:line="275" w:lineRule="exact"/>
      <w:ind w:hanging="350"/>
      <w:jc w:val="both"/>
    </w:pPr>
    <w:rPr>
      <w:lang w:val="lv-LV" w:eastAsia="lv-LV"/>
    </w:rPr>
  </w:style>
  <w:style w:type="paragraph" w:customStyle="1" w:styleId="Style12">
    <w:name w:val="Style12"/>
    <w:basedOn w:val="Normal"/>
    <w:rsid w:val="007D79A7"/>
    <w:pPr>
      <w:widowControl w:val="0"/>
      <w:autoSpaceDE w:val="0"/>
      <w:autoSpaceDN w:val="0"/>
      <w:adjustRightInd w:val="0"/>
      <w:spacing w:line="278" w:lineRule="exact"/>
      <w:ind w:firstLine="278"/>
    </w:pPr>
    <w:rPr>
      <w:lang w:val="lv-LV" w:eastAsia="lv-LV"/>
    </w:rPr>
  </w:style>
  <w:style w:type="character" w:customStyle="1" w:styleId="FontStyle19">
    <w:name w:val="Font Style19"/>
    <w:rsid w:val="007D79A7"/>
    <w:rPr>
      <w:rFonts w:ascii="Times New Roman" w:hAnsi="Times New Roman" w:cs="Times New Roman"/>
      <w:sz w:val="22"/>
      <w:szCs w:val="22"/>
    </w:rPr>
  </w:style>
  <w:style w:type="character" w:customStyle="1" w:styleId="FontStyle22">
    <w:name w:val="Font Style22"/>
    <w:rsid w:val="007D79A7"/>
    <w:rPr>
      <w:rFonts w:ascii="Times New Roman" w:hAnsi="Times New Roman" w:cs="Times New Roman"/>
      <w:b/>
      <w:bCs/>
      <w:sz w:val="20"/>
      <w:szCs w:val="20"/>
    </w:rPr>
  </w:style>
  <w:style w:type="paragraph" w:customStyle="1" w:styleId="Style3">
    <w:name w:val="Style3"/>
    <w:basedOn w:val="Normal"/>
    <w:rsid w:val="007D79A7"/>
    <w:pPr>
      <w:widowControl w:val="0"/>
      <w:autoSpaceDE w:val="0"/>
      <w:autoSpaceDN w:val="0"/>
      <w:adjustRightInd w:val="0"/>
      <w:spacing w:line="280" w:lineRule="exact"/>
      <w:ind w:firstLine="451"/>
      <w:jc w:val="both"/>
    </w:pPr>
    <w:rPr>
      <w:lang w:val="lv-LV" w:eastAsia="lv-LV"/>
    </w:rPr>
  </w:style>
  <w:style w:type="paragraph" w:customStyle="1" w:styleId="Style6">
    <w:name w:val="Style6"/>
    <w:basedOn w:val="Normal"/>
    <w:rsid w:val="007D79A7"/>
    <w:pPr>
      <w:widowControl w:val="0"/>
      <w:autoSpaceDE w:val="0"/>
      <w:autoSpaceDN w:val="0"/>
      <w:adjustRightInd w:val="0"/>
      <w:spacing w:line="276" w:lineRule="exact"/>
      <w:ind w:hanging="374"/>
    </w:pPr>
    <w:rPr>
      <w:lang w:val="lv-LV" w:eastAsia="lv-LV"/>
    </w:rPr>
  </w:style>
  <w:style w:type="paragraph" w:customStyle="1" w:styleId="RakstzCharChar1RakstzCharChar10">
    <w:name w:val="Rakstz. Char Char1 Rakstz. Char Char10"/>
    <w:basedOn w:val="Normal"/>
    <w:rsid w:val="007D79A7"/>
    <w:pPr>
      <w:spacing w:before="120" w:after="160" w:line="240" w:lineRule="exact"/>
      <w:ind w:firstLine="720"/>
      <w:jc w:val="both"/>
    </w:pPr>
    <w:rPr>
      <w:rFonts w:ascii="Verdana" w:hAnsi="Verdana"/>
      <w:sz w:val="20"/>
      <w:szCs w:val="20"/>
      <w:lang w:val="lv-LV" w:eastAsia="lv-LV"/>
    </w:rPr>
  </w:style>
  <w:style w:type="paragraph" w:customStyle="1" w:styleId="CharChar">
    <w:name w:val="Char Char"/>
    <w:basedOn w:val="Normal"/>
    <w:rsid w:val="009917E2"/>
    <w:pPr>
      <w:spacing w:before="120" w:after="160" w:line="240" w:lineRule="exact"/>
      <w:ind w:firstLine="720"/>
      <w:jc w:val="both"/>
    </w:pPr>
    <w:rPr>
      <w:rFonts w:ascii="Verdana" w:hAnsi="Verdana"/>
      <w:sz w:val="20"/>
      <w:szCs w:val="20"/>
      <w:lang w:val="lv-LV" w:eastAsia="lv-LV"/>
    </w:rPr>
  </w:style>
  <w:style w:type="character" w:customStyle="1" w:styleId="apple-converted-space">
    <w:name w:val="apple-converted-space"/>
    <w:basedOn w:val="DefaultParagraphFont"/>
    <w:rsid w:val="00D5621B"/>
  </w:style>
  <w:style w:type="paragraph" w:customStyle="1" w:styleId="RakstzRakstzCharCharRakstzRakstzCharCharRakstz">
    <w:name w:val="Rakstz. Rakstz. Char Char Rakstz. Rakstz. Char Char Rakstz."/>
    <w:basedOn w:val="Normal"/>
    <w:rsid w:val="006B2114"/>
    <w:pPr>
      <w:spacing w:after="160" w:line="240" w:lineRule="exact"/>
    </w:pPr>
    <w:rPr>
      <w:rFonts w:ascii="Tahoma" w:hAnsi="Tahoma"/>
      <w:sz w:val="20"/>
      <w:szCs w:val="20"/>
    </w:rPr>
  </w:style>
  <w:style w:type="paragraph" w:styleId="BodyText2">
    <w:name w:val="Body Text 2"/>
    <w:basedOn w:val="Normal"/>
    <w:link w:val="BodyText2Char"/>
    <w:unhideWhenUsed/>
    <w:rsid w:val="00F669AA"/>
    <w:pPr>
      <w:spacing w:after="120" w:line="480" w:lineRule="auto"/>
    </w:pPr>
    <w:rPr>
      <w:rFonts w:eastAsia="Calibri"/>
    </w:rPr>
  </w:style>
  <w:style w:type="character" w:customStyle="1" w:styleId="BodyText2Char">
    <w:name w:val="Body Text 2 Char"/>
    <w:basedOn w:val="DefaultParagraphFont"/>
    <w:link w:val="BodyText2"/>
    <w:rsid w:val="00F669AA"/>
    <w:rPr>
      <w:rFonts w:eastAsia="Calibri" w:cs="Times New Roman"/>
      <w:sz w:val="24"/>
      <w:szCs w:val="24"/>
      <w:lang w:val="en-US" w:eastAsia="en-US"/>
    </w:rPr>
  </w:style>
  <w:style w:type="paragraph" w:customStyle="1" w:styleId="RakstzRakstz13">
    <w:name w:val="Rakstz. Rakstz.13"/>
    <w:basedOn w:val="Normal"/>
    <w:rsid w:val="00F116AF"/>
    <w:pPr>
      <w:spacing w:before="120" w:after="160" w:line="240" w:lineRule="exact"/>
      <w:ind w:firstLine="720"/>
      <w:jc w:val="both"/>
    </w:pPr>
    <w:rPr>
      <w:rFonts w:ascii="Verdana" w:hAnsi="Verdana"/>
      <w:sz w:val="20"/>
      <w:szCs w:val="20"/>
    </w:rPr>
  </w:style>
  <w:style w:type="paragraph" w:customStyle="1" w:styleId="CharChar9">
    <w:name w:val="Char Char9"/>
    <w:basedOn w:val="Normal"/>
    <w:rsid w:val="00E91DA3"/>
    <w:pPr>
      <w:spacing w:before="120" w:after="160" w:line="240" w:lineRule="exact"/>
      <w:ind w:firstLine="720"/>
      <w:jc w:val="both"/>
    </w:pPr>
    <w:rPr>
      <w:rFonts w:ascii="Verdana" w:hAnsi="Verdana"/>
      <w:sz w:val="20"/>
      <w:szCs w:val="20"/>
      <w:lang w:val="lv-LV" w:eastAsia="lv-LV"/>
    </w:rPr>
  </w:style>
  <w:style w:type="paragraph" w:customStyle="1" w:styleId="style19style20">
    <w:name w:val="style19 style20"/>
    <w:basedOn w:val="Normal"/>
    <w:rsid w:val="004F16BA"/>
    <w:pPr>
      <w:spacing w:before="100" w:beforeAutospacing="1" w:after="100" w:afterAutospacing="1"/>
    </w:pPr>
    <w:rPr>
      <w:lang w:val="lv-LV" w:eastAsia="lv-LV"/>
    </w:rPr>
  </w:style>
  <w:style w:type="character" w:customStyle="1" w:styleId="style22">
    <w:name w:val="style22"/>
    <w:basedOn w:val="DefaultParagraphFont"/>
    <w:rsid w:val="004F16BA"/>
  </w:style>
  <w:style w:type="paragraph" w:customStyle="1" w:styleId="style16style24">
    <w:name w:val="style16 style24"/>
    <w:basedOn w:val="Normal"/>
    <w:rsid w:val="004F16BA"/>
    <w:pPr>
      <w:spacing w:before="100" w:beforeAutospacing="1" w:after="100" w:afterAutospacing="1"/>
    </w:pPr>
    <w:rPr>
      <w:lang w:val="lv-LV" w:eastAsia="lv-LV"/>
    </w:rPr>
  </w:style>
  <w:style w:type="paragraph" w:customStyle="1" w:styleId="style161">
    <w:name w:val="style161"/>
    <w:basedOn w:val="Normal"/>
    <w:rsid w:val="004F16BA"/>
    <w:pPr>
      <w:spacing w:before="100" w:beforeAutospacing="1" w:after="100" w:afterAutospacing="1"/>
    </w:pPr>
    <w:rPr>
      <w:lang w:val="lv-LV" w:eastAsia="lv-LV"/>
    </w:rPr>
  </w:style>
  <w:style w:type="character" w:customStyle="1" w:styleId="style23">
    <w:name w:val="style23"/>
    <w:basedOn w:val="DefaultParagraphFont"/>
    <w:rsid w:val="004F16BA"/>
  </w:style>
  <w:style w:type="paragraph" w:customStyle="1" w:styleId="style25">
    <w:name w:val="style25"/>
    <w:basedOn w:val="Normal"/>
    <w:rsid w:val="004F16BA"/>
    <w:pPr>
      <w:spacing w:before="100" w:beforeAutospacing="1" w:after="100" w:afterAutospacing="1"/>
    </w:pPr>
    <w:rPr>
      <w:lang w:val="lv-LV" w:eastAsia="lv-LV"/>
    </w:rPr>
  </w:style>
  <w:style w:type="paragraph" w:customStyle="1" w:styleId="tv212">
    <w:name w:val="tv212"/>
    <w:basedOn w:val="Normal"/>
    <w:rsid w:val="004F16BA"/>
    <w:pPr>
      <w:spacing w:before="100" w:beforeAutospacing="1" w:after="100" w:afterAutospacing="1"/>
    </w:pPr>
    <w:rPr>
      <w:lang w:val="lv-LV" w:eastAsia="lv-LV"/>
    </w:rPr>
  </w:style>
  <w:style w:type="paragraph" w:customStyle="1" w:styleId="tv213tvp">
    <w:name w:val="tv213 tvp"/>
    <w:basedOn w:val="Normal"/>
    <w:rsid w:val="004F16BA"/>
    <w:pPr>
      <w:spacing w:before="100" w:beforeAutospacing="1" w:after="100" w:afterAutospacing="1"/>
    </w:pPr>
    <w:rPr>
      <w:lang w:val="lv-LV" w:eastAsia="lv-LV"/>
    </w:rPr>
  </w:style>
  <w:style w:type="paragraph" w:customStyle="1" w:styleId="tv213limenis2">
    <w:name w:val="tv213 limenis2"/>
    <w:basedOn w:val="Normal"/>
    <w:rsid w:val="004F16BA"/>
    <w:pPr>
      <w:spacing w:before="100" w:beforeAutospacing="1" w:after="100" w:afterAutospacing="1"/>
    </w:pPr>
    <w:rPr>
      <w:lang w:val="lv-LV" w:eastAsia="lv-LV"/>
    </w:rPr>
  </w:style>
  <w:style w:type="paragraph" w:customStyle="1" w:styleId="RakstzRakstz11">
    <w:name w:val="Rakstz. Rakstz.11"/>
    <w:basedOn w:val="Normal"/>
    <w:rsid w:val="004F16BA"/>
    <w:pPr>
      <w:spacing w:before="120" w:after="160" w:line="240" w:lineRule="exact"/>
      <w:ind w:firstLine="720"/>
      <w:jc w:val="both"/>
    </w:pPr>
    <w:rPr>
      <w:rFonts w:ascii="Verdana" w:hAnsi="Verdana"/>
      <w:sz w:val="20"/>
      <w:szCs w:val="20"/>
    </w:rPr>
  </w:style>
  <w:style w:type="paragraph" w:styleId="BalloonText">
    <w:name w:val="Balloon Text"/>
    <w:basedOn w:val="Normal"/>
    <w:link w:val="BalloonTextChar"/>
    <w:unhideWhenUsed/>
    <w:rsid w:val="004F16BA"/>
    <w:rPr>
      <w:rFonts w:ascii="Tahoma" w:hAnsi="Tahoma" w:cs="Tahoma"/>
      <w:sz w:val="16"/>
      <w:szCs w:val="16"/>
    </w:rPr>
  </w:style>
  <w:style w:type="character" w:customStyle="1" w:styleId="BalloonTextChar">
    <w:name w:val="Balloon Text Char"/>
    <w:basedOn w:val="DefaultParagraphFont"/>
    <w:link w:val="BalloonText"/>
    <w:rsid w:val="004F16BA"/>
    <w:rPr>
      <w:rFonts w:ascii="Tahoma" w:hAnsi="Tahoma" w:cs="Tahoma"/>
      <w:sz w:val="16"/>
      <w:szCs w:val="16"/>
      <w:lang w:val="en-US" w:eastAsia="en-US"/>
    </w:rPr>
  </w:style>
  <w:style w:type="paragraph" w:customStyle="1" w:styleId="RakstzCharChar1RakstzCharChar9">
    <w:name w:val="Rakstz. Char Char1 Rakstz. Char Char9"/>
    <w:basedOn w:val="Normal"/>
    <w:rsid w:val="00B86E2B"/>
    <w:pPr>
      <w:spacing w:before="120" w:after="160" w:line="240" w:lineRule="exact"/>
      <w:ind w:firstLine="720"/>
      <w:jc w:val="both"/>
    </w:pPr>
    <w:rPr>
      <w:rFonts w:ascii="Verdana" w:hAnsi="Verdana"/>
      <w:sz w:val="20"/>
      <w:szCs w:val="20"/>
      <w:lang w:val="lv-LV" w:eastAsia="lv-LV"/>
    </w:rPr>
  </w:style>
  <w:style w:type="paragraph" w:customStyle="1" w:styleId="CharChar8">
    <w:name w:val="Char Char8"/>
    <w:basedOn w:val="Normal"/>
    <w:rsid w:val="008B6CA7"/>
    <w:pPr>
      <w:spacing w:before="120" w:after="160" w:line="240" w:lineRule="exact"/>
      <w:ind w:firstLine="720"/>
      <w:jc w:val="both"/>
    </w:pPr>
    <w:rPr>
      <w:rFonts w:ascii="Verdana" w:hAnsi="Verdana"/>
      <w:sz w:val="20"/>
      <w:szCs w:val="20"/>
      <w:lang w:val="lv-LV" w:eastAsia="lv-LV"/>
    </w:rPr>
  </w:style>
  <w:style w:type="paragraph" w:customStyle="1" w:styleId="CharChar7">
    <w:name w:val="Char Char7"/>
    <w:basedOn w:val="Normal"/>
    <w:rsid w:val="0088741D"/>
    <w:pPr>
      <w:spacing w:before="120" w:after="160" w:line="240" w:lineRule="exact"/>
      <w:ind w:firstLine="720"/>
      <w:jc w:val="both"/>
    </w:pPr>
    <w:rPr>
      <w:rFonts w:ascii="Verdana" w:hAnsi="Verdana"/>
      <w:sz w:val="20"/>
      <w:szCs w:val="20"/>
      <w:lang w:val="lv-LV" w:eastAsia="lv-LV"/>
    </w:rPr>
  </w:style>
  <w:style w:type="paragraph" w:customStyle="1" w:styleId="CharChar6">
    <w:name w:val="Char Char6"/>
    <w:basedOn w:val="Normal"/>
    <w:rsid w:val="00366B31"/>
    <w:pPr>
      <w:spacing w:before="120" w:after="160" w:line="240" w:lineRule="exact"/>
      <w:ind w:firstLine="720"/>
      <w:jc w:val="both"/>
    </w:pPr>
    <w:rPr>
      <w:rFonts w:ascii="Verdana" w:hAnsi="Verdana"/>
      <w:sz w:val="20"/>
      <w:szCs w:val="20"/>
      <w:lang w:val="lv-LV" w:eastAsia="lv-LV"/>
    </w:rPr>
  </w:style>
  <w:style w:type="paragraph" w:customStyle="1" w:styleId="c17">
    <w:name w:val="c17"/>
    <w:basedOn w:val="Normal"/>
    <w:rsid w:val="00366B31"/>
    <w:pPr>
      <w:spacing w:before="105" w:after="105"/>
    </w:pPr>
    <w:rPr>
      <w:lang w:val="lv-LV" w:eastAsia="lv-LV"/>
    </w:rPr>
  </w:style>
  <w:style w:type="character" w:customStyle="1" w:styleId="c16">
    <w:name w:val="c16"/>
    <w:basedOn w:val="DefaultParagraphFont"/>
    <w:rsid w:val="00366B31"/>
  </w:style>
  <w:style w:type="character" w:customStyle="1" w:styleId="c5">
    <w:name w:val="c5"/>
    <w:basedOn w:val="DefaultParagraphFont"/>
    <w:rsid w:val="00366B31"/>
  </w:style>
  <w:style w:type="paragraph" w:customStyle="1" w:styleId="RakstzCharChar1RakstzCharChar8">
    <w:name w:val="Rakstz. Char Char1 Rakstz. Char Char8"/>
    <w:basedOn w:val="Normal"/>
    <w:rsid w:val="002350AE"/>
    <w:pPr>
      <w:spacing w:before="120" w:after="160" w:line="240" w:lineRule="exact"/>
      <w:ind w:firstLine="720"/>
      <w:jc w:val="both"/>
    </w:pPr>
    <w:rPr>
      <w:rFonts w:ascii="Verdana" w:hAnsi="Verdana"/>
      <w:sz w:val="20"/>
      <w:szCs w:val="20"/>
      <w:lang w:val="lv-LV" w:eastAsia="lv-LV"/>
    </w:rPr>
  </w:style>
  <w:style w:type="paragraph" w:customStyle="1" w:styleId="RakstzCharChar1RakstzCharCharRakstz4">
    <w:name w:val="Rakstz. Char Char1 Rakstz. Char Char Rakstz.4"/>
    <w:basedOn w:val="Normal"/>
    <w:rsid w:val="00904CA5"/>
    <w:pPr>
      <w:spacing w:before="120" w:after="160" w:line="240" w:lineRule="exact"/>
      <w:ind w:firstLine="720"/>
      <w:jc w:val="both"/>
    </w:pPr>
    <w:rPr>
      <w:rFonts w:ascii="Verdana" w:hAnsi="Verdana"/>
      <w:sz w:val="20"/>
      <w:szCs w:val="20"/>
      <w:lang w:val="lv-LV" w:eastAsia="lv-LV"/>
    </w:rPr>
  </w:style>
  <w:style w:type="paragraph" w:customStyle="1" w:styleId="CharChar5">
    <w:name w:val="Char Char5"/>
    <w:basedOn w:val="Normal"/>
    <w:rsid w:val="00710008"/>
    <w:pPr>
      <w:spacing w:before="120" w:after="160" w:line="240" w:lineRule="exact"/>
      <w:ind w:firstLine="720"/>
      <w:jc w:val="both"/>
    </w:pPr>
    <w:rPr>
      <w:rFonts w:ascii="Verdana" w:hAnsi="Verdana"/>
      <w:sz w:val="20"/>
      <w:szCs w:val="20"/>
      <w:lang w:val="lv-LV" w:eastAsia="lv-LV"/>
    </w:rPr>
  </w:style>
  <w:style w:type="character" w:customStyle="1" w:styleId="FontStyle11">
    <w:name w:val="Font Style11"/>
    <w:rsid w:val="0090111D"/>
    <w:rPr>
      <w:rFonts w:ascii="Times New Roman" w:hAnsi="Times New Roman" w:cs="Times New Roman" w:hint="default"/>
      <w:sz w:val="18"/>
      <w:szCs w:val="18"/>
    </w:rPr>
  </w:style>
  <w:style w:type="paragraph" w:customStyle="1" w:styleId="CharChar4">
    <w:name w:val="Char Char4"/>
    <w:basedOn w:val="Normal"/>
    <w:rsid w:val="00BE1666"/>
    <w:pPr>
      <w:spacing w:before="120" w:after="160" w:line="240" w:lineRule="exact"/>
      <w:ind w:firstLine="720"/>
      <w:jc w:val="both"/>
    </w:pPr>
    <w:rPr>
      <w:rFonts w:ascii="Verdana" w:hAnsi="Verdana"/>
      <w:sz w:val="20"/>
      <w:szCs w:val="20"/>
      <w:lang w:val="lv-LV" w:eastAsia="lv-LV"/>
    </w:rPr>
  </w:style>
  <w:style w:type="paragraph" w:customStyle="1" w:styleId="RakstzCharChar1RakstzCharChar7">
    <w:name w:val="Rakstz. Char Char1 Rakstz. Char Char7"/>
    <w:basedOn w:val="Normal"/>
    <w:rsid w:val="008B6A50"/>
    <w:pPr>
      <w:spacing w:before="120" w:after="160" w:line="240" w:lineRule="exact"/>
      <w:ind w:firstLine="720"/>
      <w:jc w:val="both"/>
    </w:pPr>
    <w:rPr>
      <w:rFonts w:ascii="Verdana" w:hAnsi="Verdana"/>
      <w:sz w:val="20"/>
      <w:szCs w:val="20"/>
      <w:lang w:val="lv-LV" w:eastAsia="lv-LV"/>
    </w:rPr>
  </w:style>
  <w:style w:type="paragraph" w:customStyle="1" w:styleId="CharChar3">
    <w:name w:val="Char Char3"/>
    <w:basedOn w:val="Normal"/>
    <w:rsid w:val="00797CA3"/>
    <w:pPr>
      <w:spacing w:before="120" w:after="160" w:line="240" w:lineRule="exact"/>
      <w:ind w:firstLine="720"/>
      <w:jc w:val="both"/>
    </w:pPr>
    <w:rPr>
      <w:rFonts w:ascii="Verdana" w:hAnsi="Verdana"/>
      <w:sz w:val="20"/>
      <w:szCs w:val="20"/>
      <w:lang w:val="lv-LV" w:eastAsia="lv-LV"/>
    </w:rPr>
  </w:style>
  <w:style w:type="paragraph" w:customStyle="1" w:styleId="RakstzCharChar1RakstzCharChar6">
    <w:name w:val="Rakstz. Char Char1 Rakstz. Char Char6"/>
    <w:basedOn w:val="Normal"/>
    <w:rsid w:val="00333698"/>
    <w:pPr>
      <w:spacing w:before="120" w:after="160" w:line="240" w:lineRule="exact"/>
      <w:ind w:firstLine="720"/>
      <w:jc w:val="both"/>
    </w:pPr>
    <w:rPr>
      <w:rFonts w:ascii="Verdana" w:hAnsi="Verdana"/>
      <w:sz w:val="20"/>
      <w:szCs w:val="20"/>
      <w:lang w:val="lv-LV" w:eastAsia="lv-LV"/>
    </w:rPr>
  </w:style>
  <w:style w:type="paragraph" w:customStyle="1" w:styleId="RakstzCharChar1RakstzCharChar5">
    <w:name w:val="Rakstz. Char Char1 Rakstz. Char Char5"/>
    <w:basedOn w:val="Normal"/>
    <w:rsid w:val="00F62FBC"/>
    <w:pPr>
      <w:spacing w:before="120" w:after="160" w:line="240" w:lineRule="exact"/>
      <w:ind w:firstLine="720"/>
      <w:jc w:val="both"/>
    </w:pPr>
    <w:rPr>
      <w:rFonts w:ascii="Verdana" w:hAnsi="Verdana"/>
      <w:sz w:val="20"/>
      <w:szCs w:val="20"/>
      <w:lang w:val="lv-LV" w:eastAsia="lv-LV"/>
    </w:rPr>
  </w:style>
  <w:style w:type="paragraph" w:customStyle="1" w:styleId="RakstzCharChar1RakstzCharChar4">
    <w:name w:val="Rakstz. Char Char1 Rakstz. Char Char4"/>
    <w:basedOn w:val="Normal"/>
    <w:rsid w:val="00FC2F86"/>
    <w:pPr>
      <w:spacing w:before="120" w:after="160" w:line="240" w:lineRule="exact"/>
      <w:ind w:firstLine="720"/>
      <w:jc w:val="both"/>
    </w:pPr>
    <w:rPr>
      <w:rFonts w:ascii="Verdana" w:hAnsi="Verdana"/>
      <w:sz w:val="20"/>
      <w:szCs w:val="20"/>
      <w:lang w:val="lv-LV" w:eastAsia="lv-LV"/>
    </w:rPr>
  </w:style>
  <w:style w:type="paragraph" w:customStyle="1" w:styleId="CharCharCharCharCharChar">
    <w:name w:val="Char Char Char Char Char Char"/>
    <w:basedOn w:val="Normal"/>
    <w:rsid w:val="005A3BFF"/>
    <w:pPr>
      <w:spacing w:before="120" w:after="160" w:line="240" w:lineRule="exact"/>
      <w:ind w:firstLine="720"/>
      <w:jc w:val="both"/>
    </w:pPr>
    <w:rPr>
      <w:rFonts w:ascii="Verdana" w:hAnsi="Verdana"/>
      <w:sz w:val="20"/>
      <w:szCs w:val="20"/>
      <w:lang w:val="lv-LV" w:eastAsia="lv-LV"/>
    </w:rPr>
  </w:style>
  <w:style w:type="paragraph" w:customStyle="1" w:styleId="naisc">
    <w:name w:val="naisc"/>
    <w:basedOn w:val="Normal"/>
    <w:rsid w:val="00ED0C32"/>
    <w:pPr>
      <w:suppressAutoHyphens/>
      <w:spacing w:before="75" w:after="75"/>
      <w:jc w:val="center"/>
    </w:pPr>
    <w:rPr>
      <w:lang w:val="lv-LV" w:eastAsia="ar-SA"/>
    </w:rPr>
  </w:style>
  <w:style w:type="paragraph" w:customStyle="1" w:styleId="1">
    <w:name w:val="Абзац списка1"/>
    <w:basedOn w:val="Normal"/>
    <w:rsid w:val="000B5776"/>
    <w:pPr>
      <w:spacing w:after="200" w:line="276" w:lineRule="auto"/>
      <w:ind w:left="720"/>
    </w:pPr>
    <w:rPr>
      <w:rFonts w:ascii="Calibri" w:hAnsi="Calibri"/>
      <w:sz w:val="22"/>
      <w:szCs w:val="22"/>
      <w:lang w:val="lv-LV"/>
    </w:rPr>
  </w:style>
  <w:style w:type="paragraph" w:customStyle="1" w:styleId="Bezatstarpm1">
    <w:name w:val="Bez atstarpēm1"/>
    <w:qFormat/>
    <w:rsid w:val="00EA74A2"/>
    <w:rPr>
      <w:rFonts w:ascii="Calibri" w:eastAsia="Calibri" w:hAnsi="Calibri"/>
      <w:sz w:val="22"/>
      <w:szCs w:val="22"/>
      <w:lang w:eastAsia="en-US"/>
    </w:rPr>
  </w:style>
  <w:style w:type="paragraph" w:styleId="List">
    <w:name w:val="List"/>
    <w:basedOn w:val="Normal"/>
    <w:rsid w:val="00FE287D"/>
    <w:pPr>
      <w:ind w:left="283" w:hanging="283"/>
    </w:pPr>
    <w:rPr>
      <w:lang w:val="lv-LV" w:eastAsia="lv-LV"/>
    </w:rPr>
  </w:style>
  <w:style w:type="character" w:customStyle="1" w:styleId="c12">
    <w:name w:val="c12"/>
    <w:basedOn w:val="DefaultParagraphFont"/>
    <w:rsid w:val="00FE287D"/>
  </w:style>
  <w:style w:type="character" w:customStyle="1" w:styleId="c11">
    <w:name w:val="c11"/>
    <w:basedOn w:val="DefaultParagraphFont"/>
    <w:rsid w:val="00F85056"/>
  </w:style>
  <w:style w:type="paragraph" w:customStyle="1" w:styleId="teksts">
    <w:name w:val="teksts"/>
    <w:basedOn w:val="Normal"/>
    <w:link w:val="tekstsChar"/>
    <w:autoRedefine/>
    <w:uiPriority w:val="99"/>
    <w:rsid w:val="00F57B61"/>
    <w:pPr>
      <w:widowControl w:val="0"/>
      <w:suppressAutoHyphens/>
      <w:snapToGrid w:val="0"/>
      <w:ind w:firstLine="567"/>
      <w:jc w:val="both"/>
    </w:pPr>
    <w:rPr>
      <w:rFonts w:eastAsia="Lucida Sans Unicode"/>
      <w:noProof/>
      <w:lang w:val="lv-LV"/>
    </w:rPr>
  </w:style>
  <w:style w:type="character" w:customStyle="1" w:styleId="tekstsChar">
    <w:name w:val="teksts Char"/>
    <w:link w:val="teksts"/>
    <w:uiPriority w:val="99"/>
    <w:rsid w:val="00F57B61"/>
    <w:rPr>
      <w:rFonts w:eastAsia="Lucida Sans Unicode"/>
      <w:noProof/>
      <w:sz w:val="24"/>
      <w:szCs w:val="24"/>
      <w:lang w:eastAsia="en-US"/>
    </w:rPr>
  </w:style>
  <w:style w:type="paragraph" w:customStyle="1" w:styleId="satursarnum">
    <w:name w:val="saturs_ar_num"/>
    <w:basedOn w:val="Normal"/>
    <w:autoRedefine/>
    <w:rsid w:val="00F57B61"/>
    <w:pPr>
      <w:widowControl w:val="0"/>
      <w:suppressAutoHyphens/>
      <w:ind w:left="720" w:hanging="360"/>
      <w:jc w:val="both"/>
    </w:pPr>
    <w:rPr>
      <w:rFonts w:eastAsia="Lucida Sans Unicode"/>
      <w:bCs/>
    </w:rPr>
  </w:style>
  <w:style w:type="character" w:styleId="PageNumber">
    <w:name w:val="page number"/>
    <w:basedOn w:val="DefaultParagraphFont"/>
    <w:rsid w:val="006E231F"/>
  </w:style>
  <w:style w:type="paragraph" w:styleId="BodyTextIndent3">
    <w:name w:val="Body Text Indent 3"/>
    <w:basedOn w:val="Normal"/>
    <w:link w:val="BodyTextIndent3Char"/>
    <w:rsid w:val="006E231F"/>
    <w:pPr>
      <w:widowControl w:val="0"/>
      <w:ind w:left="720"/>
      <w:jc w:val="both"/>
    </w:pPr>
    <w:rPr>
      <w:lang w:val="lv-LV"/>
    </w:rPr>
  </w:style>
  <w:style w:type="character" w:customStyle="1" w:styleId="BodyTextIndent3Char">
    <w:name w:val="Body Text Indent 3 Char"/>
    <w:basedOn w:val="DefaultParagraphFont"/>
    <w:link w:val="BodyTextIndent3"/>
    <w:rsid w:val="006E231F"/>
    <w:rPr>
      <w:sz w:val="24"/>
      <w:szCs w:val="24"/>
      <w:lang w:eastAsia="en-US"/>
    </w:rPr>
  </w:style>
  <w:style w:type="paragraph" w:customStyle="1" w:styleId="ApakpunktsRakstzRakstz">
    <w:name w:val="Apakšpunkts Rakstz. Rakstz."/>
    <w:basedOn w:val="Heading3"/>
    <w:link w:val="ApakpunktsRakstzRakstzRakstz"/>
    <w:rsid w:val="006E231F"/>
    <w:pPr>
      <w:numPr>
        <w:ilvl w:val="2"/>
      </w:numPr>
      <w:tabs>
        <w:tab w:val="num" w:pos="1080"/>
      </w:tabs>
      <w:ind w:left="1080" w:hanging="720"/>
    </w:pPr>
    <w:rPr>
      <w:rFonts w:eastAsia="SimSun" w:cs="Times New Roman"/>
      <w:iCs/>
      <w:color w:val="000000"/>
      <w:szCs w:val="28"/>
    </w:rPr>
  </w:style>
  <w:style w:type="character" w:customStyle="1" w:styleId="ApakpunktsRakstzRakstzRakstz">
    <w:name w:val="Apakšpunkts Rakstz. Rakstz. Rakstz."/>
    <w:link w:val="ApakpunktsRakstzRakstz"/>
    <w:rsid w:val="006E231F"/>
    <w:rPr>
      <w:rFonts w:eastAsia="SimSun"/>
      <w:iCs/>
      <w:color w:val="000000"/>
      <w:sz w:val="24"/>
      <w:szCs w:val="28"/>
      <w:lang w:eastAsia="en-US"/>
    </w:rPr>
  </w:style>
  <w:style w:type="paragraph" w:customStyle="1" w:styleId="Vorbemerkungen">
    <w:name w:val="Vorbemerkungen"/>
    <w:basedOn w:val="Normal"/>
    <w:rsid w:val="006E231F"/>
    <w:pPr>
      <w:tabs>
        <w:tab w:val="right" w:pos="9639"/>
      </w:tabs>
      <w:overflowPunct w:val="0"/>
      <w:autoSpaceDE w:val="0"/>
      <w:autoSpaceDN w:val="0"/>
      <w:adjustRightInd w:val="0"/>
      <w:spacing w:after="240"/>
      <w:textAlignment w:val="baseline"/>
    </w:pPr>
    <w:rPr>
      <w:rFonts w:ascii="Arial" w:hAnsi="Arial"/>
      <w:lang w:val="de-DE" w:eastAsia="de-DE"/>
    </w:rPr>
  </w:style>
  <w:style w:type="paragraph" w:customStyle="1" w:styleId="AngebotsNr">
    <w:name w:val="AngebotsNr"/>
    <w:basedOn w:val="Normal"/>
    <w:rsid w:val="006E231F"/>
    <w:pPr>
      <w:tabs>
        <w:tab w:val="right" w:pos="9639"/>
      </w:tabs>
      <w:overflowPunct w:val="0"/>
      <w:autoSpaceDE w:val="0"/>
      <w:autoSpaceDN w:val="0"/>
      <w:adjustRightInd w:val="0"/>
      <w:textAlignment w:val="baseline"/>
    </w:pPr>
    <w:rPr>
      <w:rFonts w:ascii="Arial" w:hAnsi="Arial" w:cs="Arial"/>
      <w:b/>
      <w:bCs/>
      <w:sz w:val="28"/>
      <w:lang w:val="de-DE" w:eastAsia="de-DE"/>
    </w:rPr>
  </w:style>
  <w:style w:type="paragraph" w:customStyle="1" w:styleId="naispant">
    <w:name w:val="naispant"/>
    <w:basedOn w:val="Normal"/>
    <w:rsid w:val="006E231F"/>
    <w:pPr>
      <w:suppressAutoHyphens/>
      <w:spacing w:before="300" w:after="150"/>
      <w:ind w:left="375" w:firstLine="375"/>
      <w:jc w:val="both"/>
    </w:pPr>
    <w:rPr>
      <w:b/>
      <w:bCs/>
      <w:lang w:val="lv-LV" w:eastAsia="ar-SA" w:bidi="lo-LA"/>
    </w:rPr>
  </w:style>
  <w:style w:type="paragraph" w:styleId="BodyText3">
    <w:name w:val="Body Text 3"/>
    <w:basedOn w:val="Normal"/>
    <w:link w:val="BodyText3Char"/>
    <w:rsid w:val="006E231F"/>
    <w:pPr>
      <w:suppressAutoHyphens/>
      <w:spacing w:after="120"/>
    </w:pPr>
    <w:rPr>
      <w:sz w:val="16"/>
      <w:szCs w:val="16"/>
      <w:lang w:val="lv-LV" w:eastAsia="ar-SA"/>
    </w:rPr>
  </w:style>
  <w:style w:type="character" w:customStyle="1" w:styleId="BodyText3Char">
    <w:name w:val="Body Text 3 Char"/>
    <w:basedOn w:val="DefaultParagraphFont"/>
    <w:link w:val="BodyText3"/>
    <w:rsid w:val="006E231F"/>
    <w:rPr>
      <w:sz w:val="16"/>
      <w:szCs w:val="16"/>
      <w:lang w:eastAsia="ar-SA"/>
    </w:rPr>
  </w:style>
  <w:style w:type="paragraph" w:styleId="Subtitle">
    <w:name w:val="Subtitle"/>
    <w:basedOn w:val="Normal"/>
    <w:link w:val="SubtitleChar"/>
    <w:uiPriority w:val="11"/>
    <w:qFormat/>
    <w:rsid w:val="006E231F"/>
    <w:pPr>
      <w:jc w:val="center"/>
    </w:pPr>
    <w:rPr>
      <w:b/>
      <w:sz w:val="28"/>
      <w:szCs w:val="20"/>
      <w:lang w:val="fr-BE"/>
    </w:rPr>
  </w:style>
  <w:style w:type="character" w:customStyle="1" w:styleId="SubtitleChar">
    <w:name w:val="Subtitle Char"/>
    <w:basedOn w:val="DefaultParagraphFont"/>
    <w:link w:val="Subtitle"/>
    <w:uiPriority w:val="11"/>
    <w:rsid w:val="006E231F"/>
    <w:rPr>
      <w:b/>
      <w:sz w:val="28"/>
      <w:lang w:val="fr-BE" w:eastAsia="en-US"/>
    </w:rPr>
  </w:style>
  <w:style w:type="paragraph" w:styleId="FootnoteText">
    <w:name w:val="footnote text"/>
    <w:basedOn w:val="Normal"/>
    <w:link w:val="FootnoteTextChar"/>
    <w:semiHidden/>
    <w:rsid w:val="006E231F"/>
    <w:rPr>
      <w:sz w:val="20"/>
      <w:szCs w:val="20"/>
      <w:lang w:val="lv-LV"/>
    </w:rPr>
  </w:style>
  <w:style w:type="character" w:customStyle="1" w:styleId="FootnoteTextChar">
    <w:name w:val="Footnote Text Char"/>
    <w:basedOn w:val="DefaultParagraphFont"/>
    <w:link w:val="FootnoteText"/>
    <w:semiHidden/>
    <w:rsid w:val="006E231F"/>
    <w:rPr>
      <w:lang w:eastAsia="en-US"/>
    </w:rPr>
  </w:style>
  <w:style w:type="paragraph" w:customStyle="1" w:styleId="Teksts2">
    <w:name w:val="Teksts2"/>
    <w:basedOn w:val="Normal"/>
    <w:rsid w:val="006E231F"/>
    <w:pPr>
      <w:jc w:val="both"/>
    </w:pPr>
    <w:rPr>
      <w:szCs w:val="20"/>
      <w:lang w:val="lv-LV"/>
    </w:rPr>
  </w:style>
  <w:style w:type="character" w:styleId="FollowedHyperlink">
    <w:name w:val="FollowedHyperlink"/>
    <w:basedOn w:val="DefaultParagraphFont"/>
    <w:uiPriority w:val="99"/>
    <w:rsid w:val="006E231F"/>
    <w:rPr>
      <w:strike w:val="0"/>
      <w:dstrike w:val="0"/>
      <w:color w:val="40407C"/>
      <w:u w:val="none"/>
      <w:effect w:val="none"/>
    </w:rPr>
  </w:style>
  <w:style w:type="paragraph" w:customStyle="1" w:styleId="mktable">
    <w:name w:val="mk_table"/>
    <w:basedOn w:val="Normal"/>
    <w:rsid w:val="006E231F"/>
    <w:pPr>
      <w:spacing w:before="100" w:beforeAutospacing="1" w:after="100" w:afterAutospacing="1"/>
    </w:pPr>
    <w:rPr>
      <w:rFonts w:ascii="Verdana" w:hAnsi="Verdana"/>
      <w:sz w:val="18"/>
      <w:szCs w:val="18"/>
      <w:lang w:val="lv-LV" w:eastAsia="lv-LV" w:bidi="lo-LA"/>
    </w:rPr>
  </w:style>
  <w:style w:type="paragraph" w:customStyle="1" w:styleId="lineheight">
    <w:name w:val="line_height"/>
    <w:basedOn w:val="Normal"/>
    <w:rsid w:val="006E231F"/>
    <w:pPr>
      <w:spacing w:before="100" w:beforeAutospacing="1" w:after="100" w:afterAutospacing="1" w:line="384" w:lineRule="auto"/>
    </w:pPr>
    <w:rPr>
      <w:rFonts w:ascii="Verdana" w:hAnsi="Verdana"/>
      <w:sz w:val="18"/>
      <w:szCs w:val="18"/>
      <w:lang w:val="lv-LV" w:eastAsia="lv-LV" w:bidi="lo-LA"/>
    </w:rPr>
  </w:style>
  <w:style w:type="paragraph" w:customStyle="1" w:styleId="graytext">
    <w:name w:val="gray_text"/>
    <w:basedOn w:val="Normal"/>
    <w:rsid w:val="006E231F"/>
    <w:pPr>
      <w:spacing w:before="100" w:beforeAutospacing="1" w:after="100" w:afterAutospacing="1"/>
    </w:pPr>
    <w:rPr>
      <w:rFonts w:ascii="Verdana" w:hAnsi="Verdana"/>
      <w:color w:val="838383"/>
      <w:sz w:val="18"/>
      <w:szCs w:val="18"/>
      <w:lang w:val="lv-LV" w:eastAsia="lv-LV" w:bidi="lo-LA"/>
    </w:rPr>
  </w:style>
  <w:style w:type="paragraph" w:customStyle="1" w:styleId="darkgraytext">
    <w:name w:val="dark_gray_text"/>
    <w:basedOn w:val="Normal"/>
    <w:rsid w:val="006E231F"/>
    <w:pPr>
      <w:spacing w:before="100" w:beforeAutospacing="1" w:after="100" w:afterAutospacing="1"/>
    </w:pPr>
    <w:rPr>
      <w:rFonts w:ascii="Verdana" w:hAnsi="Verdana"/>
      <w:color w:val="646464"/>
      <w:sz w:val="18"/>
      <w:szCs w:val="18"/>
      <w:lang w:val="lv-LV" w:eastAsia="lv-LV" w:bidi="lo-LA"/>
    </w:rPr>
  </w:style>
  <w:style w:type="paragraph" w:customStyle="1" w:styleId="tdmain">
    <w:name w:val="td_main"/>
    <w:basedOn w:val="Normal"/>
    <w:rsid w:val="006E231F"/>
    <w:pPr>
      <w:spacing w:before="100" w:beforeAutospacing="1" w:after="100" w:afterAutospacing="1"/>
    </w:pPr>
    <w:rPr>
      <w:rFonts w:ascii="Verdana" w:hAnsi="Verdana"/>
      <w:sz w:val="18"/>
      <w:szCs w:val="18"/>
      <w:lang w:val="lv-LV" w:eastAsia="lv-LV" w:bidi="lo-LA"/>
    </w:rPr>
  </w:style>
  <w:style w:type="paragraph" w:customStyle="1" w:styleId="space">
    <w:name w:val="space"/>
    <w:basedOn w:val="Normal"/>
    <w:rsid w:val="006E231F"/>
    <w:pPr>
      <w:spacing w:before="100" w:beforeAutospacing="1" w:after="100" w:afterAutospacing="1"/>
    </w:pPr>
    <w:rPr>
      <w:rFonts w:ascii="Verdana" w:hAnsi="Verdana"/>
      <w:sz w:val="18"/>
      <w:szCs w:val="18"/>
      <w:lang w:val="lv-LV" w:eastAsia="lv-LV" w:bidi="lo-LA"/>
    </w:rPr>
  </w:style>
  <w:style w:type="paragraph" w:customStyle="1" w:styleId="bigspace">
    <w:name w:val="big_space"/>
    <w:basedOn w:val="Normal"/>
    <w:rsid w:val="006E231F"/>
    <w:pPr>
      <w:spacing w:before="100" w:beforeAutospacing="1" w:after="100" w:afterAutospacing="1"/>
    </w:pPr>
    <w:rPr>
      <w:rFonts w:ascii="Verdana" w:hAnsi="Verdana"/>
      <w:sz w:val="18"/>
      <w:szCs w:val="18"/>
      <w:lang w:val="lv-LV" w:eastAsia="lv-LV" w:bidi="lo-LA"/>
    </w:rPr>
  </w:style>
  <w:style w:type="paragraph" w:customStyle="1" w:styleId="text">
    <w:name w:val="text"/>
    <w:basedOn w:val="Normal"/>
    <w:rsid w:val="006E231F"/>
    <w:pPr>
      <w:spacing w:before="100" w:beforeAutospacing="1" w:after="100" w:afterAutospacing="1"/>
    </w:pPr>
    <w:rPr>
      <w:rFonts w:ascii="Verdana" w:hAnsi="Verdana"/>
      <w:sz w:val="18"/>
      <w:szCs w:val="18"/>
      <w:lang w:val="lv-LV" w:eastAsia="lv-LV" w:bidi="lo-LA"/>
    </w:rPr>
  </w:style>
  <w:style w:type="paragraph" w:customStyle="1" w:styleId="medium">
    <w:name w:val="medium"/>
    <w:basedOn w:val="Normal"/>
    <w:rsid w:val="006E231F"/>
    <w:pPr>
      <w:spacing w:before="100" w:beforeAutospacing="1" w:after="100" w:afterAutospacing="1"/>
    </w:pPr>
    <w:rPr>
      <w:rFonts w:ascii="Verdana" w:hAnsi="Verdana"/>
      <w:sz w:val="15"/>
      <w:szCs w:val="15"/>
      <w:lang w:val="lv-LV" w:eastAsia="lv-LV" w:bidi="lo-LA"/>
    </w:rPr>
  </w:style>
  <w:style w:type="paragraph" w:customStyle="1" w:styleId="bold">
    <w:name w:val="bold"/>
    <w:basedOn w:val="Normal"/>
    <w:rsid w:val="006E231F"/>
    <w:pPr>
      <w:spacing w:before="100" w:beforeAutospacing="1" w:after="100" w:afterAutospacing="1"/>
    </w:pPr>
    <w:rPr>
      <w:rFonts w:ascii="Verdana" w:hAnsi="Verdana"/>
      <w:b/>
      <w:bCs/>
      <w:sz w:val="18"/>
      <w:szCs w:val="18"/>
      <w:lang w:val="lv-LV" w:eastAsia="lv-LV" w:bidi="lo-LA"/>
    </w:rPr>
  </w:style>
  <w:style w:type="paragraph" w:customStyle="1" w:styleId="searchfield">
    <w:name w:val="search_field"/>
    <w:basedOn w:val="Normal"/>
    <w:rsid w:val="006E231F"/>
    <w:pPr>
      <w:spacing w:before="100" w:beforeAutospacing="1" w:after="100" w:afterAutospacing="1"/>
    </w:pPr>
    <w:rPr>
      <w:rFonts w:ascii="Verdana" w:hAnsi="Verdana"/>
      <w:sz w:val="18"/>
      <w:szCs w:val="18"/>
      <w:lang w:val="lv-LV" w:eastAsia="lv-LV" w:bidi="lo-LA"/>
    </w:rPr>
  </w:style>
  <w:style w:type="paragraph" w:customStyle="1" w:styleId="searchmenu">
    <w:name w:val="search_menu"/>
    <w:basedOn w:val="Normal"/>
    <w:rsid w:val="006E231F"/>
    <w:pPr>
      <w:spacing w:before="100" w:beforeAutospacing="1" w:after="100" w:afterAutospacing="1"/>
    </w:pPr>
    <w:rPr>
      <w:rFonts w:ascii="Helvetica" w:hAnsi="Helvetica"/>
      <w:b/>
      <w:bCs/>
      <w:color w:val="00558D"/>
      <w:sz w:val="18"/>
      <w:szCs w:val="18"/>
      <w:lang w:val="lv-LV" w:eastAsia="lv-LV" w:bidi="lo-LA"/>
    </w:rPr>
  </w:style>
  <w:style w:type="paragraph" w:customStyle="1" w:styleId="searchboxmenu">
    <w:name w:val="search_box_menu"/>
    <w:basedOn w:val="Normal"/>
    <w:rsid w:val="006E231F"/>
    <w:pPr>
      <w:pBdr>
        <w:top w:val="single" w:sz="6" w:space="0" w:color="666666"/>
        <w:left w:val="single" w:sz="6" w:space="0" w:color="666666"/>
        <w:bottom w:val="single" w:sz="6" w:space="0" w:color="666666"/>
        <w:right w:val="single" w:sz="6" w:space="0" w:color="666666"/>
      </w:pBdr>
      <w:shd w:val="clear" w:color="auto" w:fill="FFFFFF"/>
    </w:pPr>
    <w:rPr>
      <w:rFonts w:ascii="Verdana" w:hAnsi="Verdana"/>
      <w:sz w:val="18"/>
      <w:szCs w:val="18"/>
      <w:lang w:val="lv-LV" w:eastAsia="lv-LV" w:bidi="lo-LA"/>
    </w:rPr>
  </w:style>
  <w:style w:type="paragraph" w:customStyle="1" w:styleId="searchboxmenuhover">
    <w:name w:val="search_box_menu_hover"/>
    <w:basedOn w:val="Normal"/>
    <w:rsid w:val="006E231F"/>
    <w:pPr>
      <w:pBdr>
        <w:top w:val="single" w:sz="6" w:space="0" w:color="000000"/>
        <w:left w:val="single" w:sz="6" w:space="0" w:color="000000"/>
        <w:bottom w:val="single" w:sz="6" w:space="0" w:color="000000"/>
        <w:right w:val="single" w:sz="6" w:space="0" w:color="000000"/>
      </w:pBdr>
    </w:pPr>
    <w:rPr>
      <w:rFonts w:ascii="Verdana" w:hAnsi="Verdana"/>
      <w:sz w:val="18"/>
      <w:szCs w:val="18"/>
      <w:lang w:val="lv-LV" w:eastAsia="lv-LV" w:bidi="lo-LA"/>
    </w:rPr>
  </w:style>
  <w:style w:type="paragraph" w:customStyle="1" w:styleId="searchmenufield">
    <w:name w:val="search_menu_field"/>
    <w:basedOn w:val="Normal"/>
    <w:rsid w:val="006E231F"/>
    <w:pPr>
      <w:pBdr>
        <w:top w:val="single" w:sz="6" w:space="0" w:color="666666"/>
        <w:left w:val="single" w:sz="6" w:space="0" w:color="666666"/>
        <w:bottom w:val="single" w:sz="6" w:space="0" w:color="666666"/>
        <w:right w:val="single" w:sz="6" w:space="0" w:color="666666"/>
      </w:pBdr>
      <w:shd w:val="clear" w:color="auto" w:fill="FFFFFF"/>
    </w:pPr>
    <w:rPr>
      <w:rFonts w:ascii="Verdana" w:hAnsi="Verdana"/>
      <w:sz w:val="18"/>
      <w:szCs w:val="18"/>
      <w:lang w:val="lv-LV" w:eastAsia="lv-LV" w:bidi="lo-LA"/>
    </w:rPr>
  </w:style>
  <w:style w:type="paragraph" w:customStyle="1" w:styleId="searchmenufieldhover">
    <w:name w:val="search_menu_field_hover"/>
    <w:basedOn w:val="Normal"/>
    <w:rsid w:val="006E231F"/>
    <w:pPr>
      <w:pBdr>
        <w:top w:val="single" w:sz="6" w:space="0" w:color="000000"/>
        <w:left w:val="single" w:sz="6" w:space="0" w:color="000000"/>
        <w:bottom w:val="single" w:sz="6" w:space="0" w:color="000000"/>
        <w:right w:val="single" w:sz="6" w:space="0" w:color="000000"/>
      </w:pBdr>
    </w:pPr>
    <w:rPr>
      <w:rFonts w:ascii="Verdana" w:hAnsi="Verdana"/>
      <w:sz w:val="18"/>
      <w:szCs w:val="18"/>
      <w:lang w:val="lv-LV" w:eastAsia="lv-LV" w:bidi="lo-LA"/>
    </w:rPr>
  </w:style>
  <w:style w:type="paragraph" w:customStyle="1" w:styleId="searchmenusubmit">
    <w:name w:val="search_menu_submit"/>
    <w:basedOn w:val="Normal"/>
    <w:rsid w:val="006E231F"/>
    <w:rPr>
      <w:rFonts w:ascii="Verdana" w:hAnsi="Verdana"/>
      <w:b/>
      <w:bCs/>
      <w:sz w:val="18"/>
      <w:szCs w:val="18"/>
      <w:lang w:val="lv-LV" w:eastAsia="lv-LV" w:bidi="lo-LA"/>
    </w:rPr>
  </w:style>
  <w:style w:type="paragraph" w:customStyle="1" w:styleId="searchboxi">
    <w:name w:val="search_boxi"/>
    <w:basedOn w:val="Normal"/>
    <w:rsid w:val="006E231F"/>
    <w:pPr>
      <w:spacing w:before="100" w:beforeAutospacing="1" w:after="100" w:afterAutospacing="1"/>
    </w:pPr>
    <w:rPr>
      <w:rFonts w:ascii="Verdana" w:hAnsi="Verdana"/>
      <w:sz w:val="18"/>
      <w:szCs w:val="18"/>
      <w:lang w:val="lv-LV" w:eastAsia="lv-LV" w:bidi="lo-LA"/>
    </w:rPr>
  </w:style>
  <w:style w:type="paragraph" w:customStyle="1" w:styleId="datumslaiks">
    <w:name w:val="datums_laiks"/>
    <w:basedOn w:val="Normal"/>
    <w:rsid w:val="006E231F"/>
    <w:pPr>
      <w:spacing w:before="100" w:beforeAutospacing="1" w:after="100" w:afterAutospacing="1"/>
    </w:pPr>
    <w:rPr>
      <w:rFonts w:ascii="Verdana" w:hAnsi="Verdana"/>
      <w:color w:val="666666"/>
      <w:sz w:val="20"/>
      <w:szCs w:val="20"/>
      <w:lang w:val="lv-LV" w:eastAsia="lv-LV" w:bidi="lo-LA"/>
    </w:rPr>
  </w:style>
  <w:style w:type="paragraph" w:customStyle="1" w:styleId="dienasavize">
    <w:name w:val="dienas_avize"/>
    <w:basedOn w:val="Normal"/>
    <w:rsid w:val="006E231F"/>
    <w:pPr>
      <w:pBdr>
        <w:top w:val="single" w:sz="6" w:space="0" w:color="CCCCCC"/>
        <w:left w:val="single" w:sz="6" w:space="0" w:color="CCCCCC"/>
        <w:bottom w:val="single" w:sz="6" w:space="0" w:color="CCCCCC"/>
        <w:right w:val="single" w:sz="6" w:space="0" w:color="CCCCCC"/>
      </w:pBdr>
      <w:spacing w:before="100" w:beforeAutospacing="1" w:after="100" w:afterAutospacing="1"/>
    </w:pPr>
    <w:rPr>
      <w:rFonts w:ascii="Verdana" w:hAnsi="Verdana"/>
      <w:sz w:val="18"/>
      <w:szCs w:val="18"/>
      <w:lang w:val="lv-LV" w:eastAsia="lv-LV" w:bidi="lo-LA"/>
    </w:rPr>
  </w:style>
  <w:style w:type="paragraph" w:customStyle="1" w:styleId="aa">
    <w:name w:val="aa"/>
    <w:basedOn w:val="Normal"/>
    <w:rsid w:val="006E231F"/>
    <w:pPr>
      <w:spacing w:before="100" w:beforeAutospacing="1" w:after="100" w:afterAutospacing="1"/>
    </w:pPr>
    <w:rPr>
      <w:rFonts w:ascii="Verdana" w:hAnsi="Verdana"/>
      <w:sz w:val="15"/>
      <w:szCs w:val="15"/>
      <w:lang w:val="lv-LV" w:eastAsia="lv-LV" w:bidi="lo-LA"/>
    </w:rPr>
  </w:style>
  <w:style w:type="paragraph" w:customStyle="1" w:styleId="aaa">
    <w:name w:val="aaa"/>
    <w:basedOn w:val="Normal"/>
    <w:rsid w:val="006E231F"/>
    <w:pPr>
      <w:spacing w:before="100" w:beforeAutospacing="1" w:after="100" w:afterAutospacing="1"/>
    </w:pPr>
    <w:rPr>
      <w:rFonts w:ascii="Verdana" w:hAnsi="Verdana"/>
      <w:sz w:val="18"/>
      <w:szCs w:val="18"/>
      <w:lang w:val="lv-LV" w:eastAsia="lv-LV" w:bidi="lo-LA"/>
    </w:rPr>
  </w:style>
  <w:style w:type="paragraph" w:customStyle="1" w:styleId="rxautors">
    <w:name w:val="rx_autors"/>
    <w:basedOn w:val="Normal"/>
    <w:rsid w:val="006E231F"/>
    <w:pPr>
      <w:spacing w:before="100" w:beforeAutospacing="1" w:after="100" w:afterAutospacing="1"/>
    </w:pPr>
    <w:rPr>
      <w:rFonts w:ascii="Verdana" w:hAnsi="Verdana"/>
      <w:color w:val="ADABAC"/>
      <w:sz w:val="15"/>
      <w:szCs w:val="15"/>
      <w:lang w:val="lv-LV" w:eastAsia="lv-LV" w:bidi="lo-LA"/>
    </w:rPr>
  </w:style>
  <w:style w:type="paragraph" w:customStyle="1" w:styleId="rxvirsraksts">
    <w:name w:val="rx_virsraksts"/>
    <w:basedOn w:val="Normal"/>
    <w:rsid w:val="006E231F"/>
    <w:pPr>
      <w:spacing w:before="100" w:beforeAutospacing="1" w:after="100" w:afterAutospacing="1"/>
    </w:pPr>
    <w:rPr>
      <w:rFonts w:ascii="Verdana" w:hAnsi="Verdana"/>
      <w:b/>
      <w:bCs/>
      <w:color w:val="3F417C"/>
      <w:sz w:val="26"/>
      <w:szCs w:val="26"/>
      <w:lang w:val="lv-LV" w:eastAsia="lv-LV" w:bidi="lo-LA"/>
    </w:rPr>
  </w:style>
  <w:style w:type="paragraph" w:customStyle="1" w:styleId="rxanotacija">
    <w:name w:val="rx_anotacija"/>
    <w:basedOn w:val="Normal"/>
    <w:rsid w:val="006E231F"/>
    <w:pPr>
      <w:spacing w:before="100" w:beforeAutospacing="1" w:after="100" w:afterAutospacing="1"/>
    </w:pPr>
    <w:rPr>
      <w:rFonts w:ascii="Verdana" w:hAnsi="Verdana"/>
      <w:color w:val="646464"/>
      <w:sz w:val="20"/>
      <w:szCs w:val="20"/>
      <w:lang w:val="lv-LV" w:eastAsia="lv-LV" w:bidi="lo-LA"/>
    </w:rPr>
  </w:style>
  <w:style w:type="paragraph" w:customStyle="1" w:styleId="middle">
    <w:name w:val="middle"/>
    <w:basedOn w:val="Normal"/>
    <w:rsid w:val="006E231F"/>
    <w:pPr>
      <w:spacing w:before="100" w:beforeAutospacing="1" w:after="100" w:afterAutospacing="1"/>
    </w:pPr>
    <w:rPr>
      <w:rFonts w:ascii="Verdana" w:hAnsi="Verdana"/>
      <w:sz w:val="18"/>
      <w:szCs w:val="18"/>
      <w:lang w:val="lv-LV" w:eastAsia="lv-LV" w:bidi="lo-LA"/>
    </w:rPr>
  </w:style>
  <w:style w:type="paragraph" w:customStyle="1" w:styleId="e7linija">
    <w:name w:val="e7_linija"/>
    <w:basedOn w:val="Normal"/>
    <w:rsid w:val="006E231F"/>
    <w:pPr>
      <w:shd w:val="clear" w:color="auto" w:fill="ECECEC"/>
      <w:spacing w:before="100" w:beforeAutospacing="1" w:after="100" w:afterAutospacing="1"/>
    </w:pPr>
    <w:rPr>
      <w:rFonts w:ascii="Verdana" w:hAnsi="Verdana"/>
      <w:sz w:val="18"/>
      <w:szCs w:val="18"/>
      <w:lang w:val="lv-LV" w:eastAsia="lv-LV" w:bidi="lo-LA"/>
    </w:rPr>
  </w:style>
  <w:style w:type="paragraph" w:customStyle="1" w:styleId="centerreal">
    <w:name w:val="center_real"/>
    <w:basedOn w:val="Normal"/>
    <w:rsid w:val="006E231F"/>
    <w:pPr>
      <w:shd w:val="clear" w:color="auto" w:fill="FFFFFF"/>
      <w:spacing w:before="100" w:beforeAutospacing="1" w:after="100" w:afterAutospacing="1"/>
    </w:pPr>
    <w:rPr>
      <w:rFonts w:ascii="Verdana" w:hAnsi="Verdana"/>
      <w:sz w:val="18"/>
      <w:szCs w:val="18"/>
      <w:lang w:val="lv-LV" w:eastAsia="lv-LV" w:bidi="lo-LA"/>
    </w:rPr>
  </w:style>
  <w:style w:type="paragraph" w:customStyle="1" w:styleId="centerreal2">
    <w:name w:val="center_real2"/>
    <w:basedOn w:val="Normal"/>
    <w:rsid w:val="006E231F"/>
    <w:pPr>
      <w:shd w:val="clear" w:color="auto" w:fill="E7EDEF"/>
      <w:spacing w:before="100" w:beforeAutospacing="1" w:after="100" w:afterAutospacing="1"/>
    </w:pPr>
    <w:rPr>
      <w:rFonts w:ascii="Verdana" w:hAnsi="Verdana"/>
      <w:sz w:val="18"/>
      <w:szCs w:val="18"/>
      <w:lang w:val="lv-LV" w:eastAsia="lv-LV" w:bidi="lo-LA"/>
    </w:rPr>
  </w:style>
  <w:style w:type="paragraph" w:customStyle="1" w:styleId="loginfield">
    <w:name w:val="login_field"/>
    <w:basedOn w:val="Normal"/>
    <w:rsid w:val="006E231F"/>
    <w:pPr>
      <w:pBdr>
        <w:top w:val="single" w:sz="6" w:space="2" w:color="999999"/>
        <w:left w:val="single" w:sz="6" w:space="2" w:color="999999"/>
        <w:bottom w:val="single" w:sz="6" w:space="2" w:color="999999"/>
        <w:right w:val="single" w:sz="6" w:space="2" w:color="999999"/>
      </w:pBdr>
      <w:shd w:val="clear" w:color="auto" w:fill="FFFFFF"/>
    </w:pPr>
    <w:rPr>
      <w:rFonts w:ascii="Arial" w:hAnsi="Arial"/>
      <w:sz w:val="18"/>
      <w:szCs w:val="18"/>
      <w:lang w:val="lv-LV" w:eastAsia="lv-LV" w:bidi="lo-LA"/>
    </w:rPr>
  </w:style>
  <w:style w:type="paragraph" w:customStyle="1" w:styleId="loginfieldhover">
    <w:name w:val="login_field_hover"/>
    <w:basedOn w:val="Normal"/>
    <w:rsid w:val="006E231F"/>
    <w:pPr>
      <w:pBdr>
        <w:top w:val="single" w:sz="6" w:space="2" w:color="000000"/>
        <w:left w:val="single" w:sz="6" w:space="2" w:color="000000"/>
        <w:bottom w:val="single" w:sz="6" w:space="2" w:color="000000"/>
        <w:right w:val="single" w:sz="6" w:space="2" w:color="000000"/>
      </w:pBdr>
    </w:pPr>
    <w:rPr>
      <w:rFonts w:ascii="Arial" w:hAnsi="Arial"/>
      <w:sz w:val="18"/>
      <w:szCs w:val="18"/>
      <w:lang w:val="lv-LV" w:eastAsia="lv-LV" w:bidi="lo-LA"/>
    </w:rPr>
  </w:style>
  <w:style w:type="paragraph" w:customStyle="1" w:styleId="loginsubmit">
    <w:name w:val="login_submit"/>
    <w:basedOn w:val="Normal"/>
    <w:rsid w:val="006E231F"/>
    <w:rPr>
      <w:rFonts w:ascii="Verdana" w:hAnsi="Verdana"/>
      <w:b/>
      <w:bCs/>
      <w:sz w:val="18"/>
      <w:szCs w:val="18"/>
      <w:lang w:val="lv-LV" w:eastAsia="lv-LV" w:bidi="lo-LA"/>
    </w:rPr>
  </w:style>
  <w:style w:type="paragraph" w:customStyle="1" w:styleId="picsubmit">
    <w:name w:val="pic_submit"/>
    <w:basedOn w:val="Normal"/>
    <w:rsid w:val="006E231F"/>
    <w:pPr>
      <w:spacing w:before="100" w:beforeAutospacing="1" w:after="100" w:afterAutospacing="1"/>
    </w:pPr>
    <w:rPr>
      <w:rFonts w:ascii="Verdana" w:hAnsi="Verdana"/>
      <w:sz w:val="18"/>
      <w:szCs w:val="18"/>
      <w:lang w:val="lv-LV" w:eastAsia="lv-LV" w:bidi="lo-LA"/>
    </w:rPr>
  </w:style>
  <w:style w:type="paragraph" w:customStyle="1" w:styleId="calmain">
    <w:name w:val="cal_main"/>
    <w:basedOn w:val="Normal"/>
    <w:rsid w:val="006E231F"/>
    <w:pPr>
      <w:spacing w:before="100" w:beforeAutospacing="1" w:after="100" w:afterAutospacing="1"/>
    </w:pPr>
    <w:rPr>
      <w:rFonts w:ascii="Verdana" w:hAnsi="Verdana"/>
      <w:sz w:val="15"/>
      <w:szCs w:val="15"/>
      <w:lang w:val="lv-LV" w:eastAsia="lv-LV" w:bidi="lo-LA"/>
    </w:rPr>
  </w:style>
  <w:style w:type="paragraph" w:customStyle="1" w:styleId="calendermonth">
    <w:name w:val="calender_month"/>
    <w:basedOn w:val="Normal"/>
    <w:rsid w:val="006E231F"/>
    <w:pPr>
      <w:spacing w:before="100" w:beforeAutospacing="1" w:after="100" w:afterAutospacing="1"/>
    </w:pPr>
    <w:rPr>
      <w:rFonts w:ascii="Verdana" w:hAnsi="Verdana"/>
      <w:b/>
      <w:bCs/>
      <w:color w:val="AF2224"/>
      <w:sz w:val="18"/>
      <w:szCs w:val="18"/>
      <w:lang w:val="lv-LV" w:eastAsia="lv-LV" w:bidi="lo-LA"/>
    </w:rPr>
  </w:style>
  <w:style w:type="paragraph" w:customStyle="1" w:styleId="calenderstarpa">
    <w:name w:val="calender_starpa"/>
    <w:basedOn w:val="Normal"/>
    <w:rsid w:val="006E231F"/>
    <w:pPr>
      <w:shd w:val="clear" w:color="auto" w:fill="FFFFFF"/>
      <w:spacing w:before="100" w:beforeAutospacing="1" w:after="100" w:afterAutospacing="1"/>
    </w:pPr>
    <w:rPr>
      <w:rFonts w:ascii="Verdana" w:hAnsi="Verdana"/>
      <w:sz w:val="18"/>
      <w:szCs w:val="18"/>
      <w:lang w:val="lv-LV" w:eastAsia="lv-LV" w:bidi="lo-LA"/>
    </w:rPr>
  </w:style>
  <w:style w:type="paragraph" w:customStyle="1" w:styleId="calenderneaktiivs">
    <w:name w:val="calender_neaktiivs"/>
    <w:basedOn w:val="Normal"/>
    <w:rsid w:val="006E231F"/>
    <w:pPr>
      <w:shd w:val="clear" w:color="auto" w:fill="FFFFFF"/>
      <w:spacing w:before="100" w:beforeAutospacing="1" w:after="100" w:afterAutospacing="1"/>
    </w:pPr>
    <w:rPr>
      <w:rFonts w:ascii="Verdana" w:hAnsi="Verdana"/>
      <w:color w:val="CCCCCC"/>
      <w:sz w:val="18"/>
      <w:szCs w:val="18"/>
      <w:lang w:val="lv-LV" w:eastAsia="lv-LV" w:bidi="lo-LA"/>
    </w:rPr>
  </w:style>
  <w:style w:type="paragraph" w:customStyle="1" w:styleId="calendertuksh">
    <w:name w:val="calender_tuksh"/>
    <w:basedOn w:val="Normal"/>
    <w:rsid w:val="006E231F"/>
    <w:pPr>
      <w:spacing w:before="100" w:beforeAutospacing="1" w:after="100" w:afterAutospacing="1"/>
    </w:pPr>
    <w:rPr>
      <w:rFonts w:ascii="Verdana" w:hAnsi="Verdana"/>
      <w:color w:val="000000"/>
      <w:sz w:val="18"/>
      <w:szCs w:val="18"/>
      <w:lang w:val="lv-LV" w:eastAsia="lv-LV" w:bidi="lo-LA"/>
    </w:rPr>
  </w:style>
  <w:style w:type="paragraph" w:customStyle="1" w:styleId="calenderdarbs">
    <w:name w:val="calender_darbs"/>
    <w:basedOn w:val="Normal"/>
    <w:rsid w:val="006E231F"/>
    <w:pPr>
      <w:spacing w:before="100" w:beforeAutospacing="1" w:after="100" w:afterAutospacing="1"/>
    </w:pPr>
    <w:rPr>
      <w:rFonts w:ascii="Verdana" w:hAnsi="Verdana"/>
      <w:color w:val="000000"/>
      <w:sz w:val="18"/>
      <w:szCs w:val="18"/>
      <w:lang w:val="lv-LV" w:eastAsia="lv-LV" w:bidi="lo-LA"/>
    </w:rPr>
  </w:style>
  <w:style w:type="paragraph" w:customStyle="1" w:styleId="calenderbriivs">
    <w:name w:val="calender_briivs"/>
    <w:basedOn w:val="Normal"/>
    <w:rsid w:val="006E231F"/>
    <w:pPr>
      <w:spacing w:before="100" w:beforeAutospacing="1" w:after="100" w:afterAutospacing="1"/>
    </w:pPr>
    <w:rPr>
      <w:rFonts w:ascii="Verdana" w:hAnsi="Verdana"/>
      <w:color w:val="AF2224"/>
      <w:sz w:val="18"/>
      <w:szCs w:val="18"/>
      <w:lang w:val="lv-LV" w:eastAsia="lv-LV" w:bidi="lo-LA"/>
    </w:rPr>
  </w:style>
  <w:style w:type="paragraph" w:customStyle="1" w:styleId="calendernow">
    <w:name w:val="calender_now"/>
    <w:basedOn w:val="Normal"/>
    <w:rsid w:val="006E231F"/>
    <w:pPr>
      <w:pBdr>
        <w:top w:val="single" w:sz="6" w:space="0" w:color="CCCCCC"/>
        <w:left w:val="single" w:sz="6" w:space="0" w:color="CCCCCC"/>
        <w:bottom w:val="single" w:sz="6" w:space="0" w:color="CCCCCC"/>
        <w:right w:val="single" w:sz="6" w:space="0" w:color="CCCCCC"/>
      </w:pBdr>
      <w:spacing w:before="100" w:beforeAutospacing="1" w:after="100" w:afterAutospacing="1"/>
    </w:pPr>
    <w:rPr>
      <w:rFonts w:ascii="Verdana" w:hAnsi="Verdana"/>
      <w:sz w:val="18"/>
      <w:szCs w:val="18"/>
      <w:lang w:val="lv-LV" w:eastAsia="lv-LV" w:bidi="lo-LA"/>
    </w:rPr>
  </w:style>
  <w:style w:type="paragraph" w:customStyle="1" w:styleId="whitebg">
    <w:name w:val="white_bg"/>
    <w:basedOn w:val="Normal"/>
    <w:rsid w:val="006E231F"/>
    <w:pPr>
      <w:shd w:val="clear" w:color="auto" w:fill="FFFFFF"/>
      <w:spacing w:before="100" w:beforeAutospacing="1" w:after="100" w:afterAutospacing="1"/>
    </w:pPr>
    <w:rPr>
      <w:rFonts w:ascii="Verdana" w:hAnsi="Verdana"/>
      <w:sz w:val="18"/>
      <w:szCs w:val="18"/>
      <w:lang w:val="lv-LV" w:eastAsia="lv-LV" w:bidi="lo-LA"/>
    </w:rPr>
  </w:style>
  <w:style w:type="paragraph" w:customStyle="1" w:styleId="graybg">
    <w:name w:val="gray_bg"/>
    <w:basedOn w:val="Normal"/>
    <w:rsid w:val="006E231F"/>
    <w:pPr>
      <w:shd w:val="clear" w:color="auto" w:fill="EDEDED"/>
      <w:spacing w:before="100" w:beforeAutospacing="1" w:after="100" w:afterAutospacing="1"/>
    </w:pPr>
    <w:rPr>
      <w:rFonts w:ascii="Verdana" w:hAnsi="Verdana"/>
      <w:sz w:val="18"/>
      <w:szCs w:val="18"/>
      <w:lang w:val="lv-LV" w:eastAsia="lv-LV" w:bidi="lo-LA"/>
    </w:rPr>
  </w:style>
  <w:style w:type="paragraph" w:customStyle="1" w:styleId="redbg">
    <w:name w:val="red_bg"/>
    <w:basedOn w:val="Normal"/>
    <w:rsid w:val="006E231F"/>
    <w:pPr>
      <w:spacing w:before="100" w:beforeAutospacing="1" w:after="100" w:afterAutospacing="1"/>
    </w:pPr>
    <w:rPr>
      <w:rFonts w:ascii="Verdana" w:hAnsi="Verdana"/>
      <w:sz w:val="18"/>
      <w:szCs w:val="18"/>
      <w:lang w:val="lv-LV" w:eastAsia="lv-LV" w:bidi="lo-LA"/>
    </w:rPr>
  </w:style>
  <w:style w:type="paragraph" w:customStyle="1" w:styleId="infobartl">
    <w:name w:val="infobar_tl"/>
    <w:basedOn w:val="Normal"/>
    <w:rsid w:val="006E231F"/>
    <w:pPr>
      <w:spacing w:before="100" w:beforeAutospacing="1" w:after="100" w:afterAutospacing="1"/>
    </w:pPr>
    <w:rPr>
      <w:rFonts w:ascii="Verdana" w:hAnsi="Verdana"/>
      <w:sz w:val="18"/>
      <w:szCs w:val="18"/>
      <w:lang w:val="lv-LV" w:eastAsia="lv-LV" w:bidi="lo-LA"/>
    </w:rPr>
  </w:style>
  <w:style w:type="paragraph" w:customStyle="1" w:styleId="infobartt">
    <w:name w:val="infobar_tt"/>
    <w:basedOn w:val="Normal"/>
    <w:rsid w:val="006E231F"/>
    <w:pPr>
      <w:spacing w:before="100" w:beforeAutospacing="1" w:after="100" w:afterAutospacing="1"/>
    </w:pPr>
    <w:rPr>
      <w:rFonts w:ascii="Verdana" w:hAnsi="Verdana"/>
      <w:sz w:val="18"/>
      <w:szCs w:val="18"/>
      <w:lang w:val="lv-LV" w:eastAsia="lv-LV" w:bidi="lo-LA"/>
    </w:rPr>
  </w:style>
  <w:style w:type="paragraph" w:customStyle="1" w:styleId="infobartr">
    <w:name w:val="infobar_tr"/>
    <w:basedOn w:val="Normal"/>
    <w:rsid w:val="006E231F"/>
    <w:pPr>
      <w:spacing w:before="100" w:beforeAutospacing="1" w:after="100" w:afterAutospacing="1"/>
    </w:pPr>
    <w:rPr>
      <w:rFonts w:ascii="Verdana" w:hAnsi="Verdana"/>
      <w:sz w:val="18"/>
      <w:szCs w:val="18"/>
      <w:lang w:val="lv-LV" w:eastAsia="lv-LV" w:bidi="lo-LA"/>
    </w:rPr>
  </w:style>
  <w:style w:type="paragraph" w:customStyle="1" w:styleId="infobarll">
    <w:name w:val="infobar_ll"/>
    <w:basedOn w:val="Normal"/>
    <w:rsid w:val="006E231F"/>
    <w:pPr>
      <w:spacing w:before="100" w:beforeAutospacing="1" w:after="100" w:afterAutospacing="1"/>
    </w:pPr>
    <w:rPr>
      <w:rFonts w:ascii="Verdana" w:hAnsi="Verdana"/>
      <w:sz w:val="18"/>
      <w:szCs w:val="18"/>
      <w:lang w:val="lv-LV" w:eastAsia="lv-LV" w:bidi="lo-LA"/>
    </w:rPr>
  </w:style>
  <w:style w:type="paragraph" w:customStyle="1" w:styleId="infobarmm">
    <w:name w:val="infobar_mm"/>
    <w:basedOn w:val="Normal"/>
    <w:rsid w:val="006E231F"/>
    <w:pPr>
      <w:shd w:val="clear" w:color="auto" w:fill="E8EEEE"/>
      <w:spacing w:before="100" w:beforeAutospacing="1" w:after="100" w:afterAutospacing="1"/>
    </w:pPr>
    <w:rPr>
      <w:rFonts w:ascii="Verdana" w:hAnsi="Verdana"/>
      <w:sz w:val="18"/>
      <w:szCs w:val="18"/>
      <w:lang w:val="lv-LV" w:eastAsia="lv-LV" w:bidi="lo-LA"/>
    </w:rPr>
  </w:style>
  <w:style w:type="paragraph" w:customStyle="1" w:styleId="infobarstarpa">
    <w:name w:val="infobar_starpa"/>
    <w:basedOn w:val="Normal"/>
    <w:rsid w:val="006E231F"/>
    <w:pPr>
      <w:spacing w:before="100" w:beforeAutospacing="1" w:after="100" w:afterAutospacing="1"/>
    </w:pPr>
    <w:rPr>
      <w:rFonts w:ascii="Verdana" w:hAnsi="Verdana"/>
      <w:sz w:val="18"/>
      <w:szCs w:val="18"/>
      <w:lang w:val="lv-LV" w:eastAsia="lv-LV" w:bidi="lo-LA"/>
    </w:rPr>
  </w:style>
  <w:style w:type="paragraph" w:customStyle="1" w:styleId="infobarrr">
    <w:name w:val="infobar_rr"/>
    <w:basedOn w:val="Normal"/>
    <w:rsid w:val="006E231F"/>
    <w:pPr>
      <w:spacing w:before="100" w:beforeAutospacing="1" w:after="100" w:afterAutospacing="1"/>
    </w:pPr>
    <w:rPr>
      <w:rFonts w:ascii="Verdana" w:hAnsi="Verdana"/>
      <w:sz w:val="18"/>
      <w:szCs w:val="18"/>
      <w:lang w:val="lv-LV" w:eastAsia="lv-LV" w:bidi="lo-LA"/>
    </w:rPr>
  </w:style>
  <w:style w:type="paragraph" w:customStyle="1" w:styleId="infobarbl">
    <w:name w:val="infobar_bl"/>
    <w:basedOn w:val="Normal"/>
    <w:rsid w:val="006E231F"/>
    <w:pPr>
      <w:spacing w:before="100" w:beforeAutospacing="1" w:after="100" w:afterAutospacing="1"/>
    </w:pPr>
    <w:rPr>
      <w:rFonts w:ascii="Verdana" w:hAnsi="Verdana"/>
      <w:sz w:val="18"/>
      <w:szCs w:val="18"/>
      <w:lang w:val="lv-LV" w:eastAsia="lv-LV" w:bidi="lo-LA"/>
    </w:rPr>
  </w:style>
  <w:style w:type="paragraph" w:customStyle="1" w:styleId="infobarbb">
    <w:name w:val="infobar_bb"/>
    <w:basedOn w:val="Normal"/>
    <w:rsid w:val="006E231F"/>
    <w:pPr>
      <w:spacing w:before="100" w:beforeAutospacing="1" w:after="100" w:afterAutospacing="1"/>
    </w:pPr>
    <w:rPr>
      <w:rFonts w:ascii="Verdana" w:hAnsi="Verdana"/>
      <w:sz w:val="18"/>
      <w:szCs w:val="18"/>
      <w:lang w:val="lv-LV" w:eastAsia="lv-LV" w:bidi="lo-LA"/>
    </w:rPr>
  </w:style>
  <w:style w:type="paragraph" w:customStyle="1" w:styleId="infobarbr">
    <w:name w:val="infobar_br"/>
    <w:basedOn w:val="Normal"/>
    <w:rsid w:val="006E231F"/>
    <w:pPr>
      <w:spacing w:before="100" w:beforeAutospacing="1" w:after="100" w:afterAutospacing="1"/>
    </w:pPr>
    <w:rPr>
      <w:rFonts w:ascii="Verdana" w:hAnsi="Verdana"/>
      <w:sz w:val="18"/>
      <w:szCs w:val="18"/>
      <w:lang w:val="lv-LV" w:eastAsia="lv-LV" w:bidi="lo-LA"/>
    </w:rPr>
  </w:style>
  <w:style w:type="paragraph" w:customStyle="1" w:styleId="ginfocurve">
    <w:name w:val="ginfo_curve"/>
    <w:basedOn w:val="Normal"/>
    <w:rsid w:val="006E231F"/>
    <w:pPr>
      <w:spacing w:before="100" w:beforeAutospacing="1" w:after="100" w:afterAutospacing="1"/>
    </w:pPr>
    <w:rPr>
      <w:rFonts w:ascii="Verdana" w:hAnsi="Verdana"/>
      <w:sz w:val="18"/>
      <w:szCs w:val="18"/>
      <w:lang w:val="lv-LV" w:eastAsia="lv-LV" w:bidi="lo-LA"/>
    </w:rPr>
  </w:style>
  <w:style w:type="paragraph" w:customStyle="1" w:styleId="ginfotext">
    <w:name w:val="ginfo_text"/>
    <w:basedOn w:val="Normal"/>
    <w:rsid w:val="006E231F"/>
    <w:pPr>
      <w:spacing w:before="100" w:beforeAutospacing="1" w:after="100" w:afterAutospacing="1"/>
    </w:pPr>
    <w:rPr>
      <w:rFonts w:ascii="Verdana" w:hAnsi="Verdana"/>
      <w:color w:val="FFFFFF"/>
      <w:sz w:val="18"/>
      <w:szCs w:val="18"/>
      <w:lang w:val="lv-LV" w:eastAsia="lv-LV" w:bidi="lo-LA"/>
    </w:rPr>
  </w:style>
  <w:style w:type="paragraph" w:customStyle="1" w:styleId="graybox">
    <w:name w:val="gray_box"/>
    <w:basedOn w:val="Normal"/>
    <w:rsid w:val="006E231F"/>
    <w:pPr>
      <w:pBdr>
        <w:top w:val="single" w:sz="6" w:space="0" w:color="AFAFAF"/>
        <w:left w:val="single" w:sz="6" w:space="0" w:color="AFAFAF"/>
        <w:bottom w:val="single" w:sz="6" w:space="0" w:color="AFAFAF"/>
        <w:right w:val="single" w:sz="6" w:space="0" w:color="AFAFAF"/>
      </w:pBdr>
      <w:shd w:val="clear" w:color="auto" w:fill="EAE9E9"/>
      <w:spacing w:before="100" w:beforeAutospacing="1" w:after="100" w:afterAutospacing="1"/>
    </w:pPr>
    <w:rPr>
      <w:rFonts w:ascii="Verdana" w:hAnsi="Verdana"/>
      <w:sz w:val="18"/>
      <w:szCs w:val="18"/>
      <w:lang w:val="lv-LV" w:eastAsia="lv-LV" w:bidi="lo-LA"/>
    </w:rPr>
  </w:style>
  <w:style w:type="paragraph" w:customStyle="1" w:styleId="gray2box">
    <w:name w:val="gray2_box"/>
    <w:basedOn w:val="Normal"/>
    <w:rsid w:val="006E231F"/>
    <w:pPr>
      <w:pBdr>
        <w:top w:val="single" w:sz="6" w:space="0" w:color="AFAFAF"/>
        <w:left w:val="single" w:sz="6" w:space="0" w:color="AFAFAF"/>
        <w:bottom w:val="single" w:sz="6" w:space="0" w:color="AFAFAF"/>
        <w:right w:val="single" w:sz="6" w:space="0" w:color="AFAFAF"/>
      </w:pBdr>
      <w:shd w:val="clear" w:color="auto" w:fill="E9E9EB"/>
      <w:spacing w:before="100" w:beforeAutospacing="1" w:after="100" w:afterAutospacing="1"/>
    </w:pPr>
    <w:rPr>
      <w:rFonts w:ascii="Verdana" w:hAnsi="Verdana"/>
      <w:sz w:val="18"/>
      <w:szCs w:val="18"/>
      <w:lang w:val="lv-LV" w:eastAsia="lv-LV" w:bidi="lo-LA"/>
    </w:rPr>
  </w:style>
  <w:style w:type="paragraph" w:customStyle="1" w:styleId="abonbox">
    <w:name w:val="abon_box"/>
    <w:basedOn w:val="Normal"/>
    <w:rsid w:val="006E231F"/>
    <w:pPr>
      <w:spacing w:before="100" w:beforeAutospacing="1" w:after="100" w:afterAutospacing="1"/>
    </w:pPr>
    <w:rPr>
      <w:rFonts w:ascii="Verdana" w:hAnsi="Verdana"/>
      <w:color w:val="666666"/>
      <w:sz w:val="18"/>
      <w:szCs w:val="18"/>
      <w:lang w:val="lv-LV" w:eastAsia="lv-LV" w:bidi="lo-LA"/>
    </w:rPr>
  </w:style>
  <w:style w:type="paragraph" w:customStyle="1" w:styleId="bigred">
    <w:name w:val="big_red"/>
    <w:basedOn w:val="Normal"/>
    <w:rsid w:val="006E231F"/>
    <w:pPr>
      <w:spacing w:before="100" w:beforeAutospacing="1" w:after="100" w:afterAutospacing="1"/>
    </w:pPr>
    <w:rPr>
      <w:rFonts w:ascii="Verdana" w:hAnsi="Verdana"/>
      <w:b/>
      <w:bCs/>
      <w:color w:val="C00000"/>
      <w:sz w:val="54"/>
      <w:szCs w:val="54"/>
      <w:lang w:val="lv-LV" w:eastAsia="lv-LV" w:bidi="lo-LA"/>
    </w:rPr>
  </w:style>
  <w:style w:type="paragraph" w:customStyle="1" w:styleId="biggray">
    <w:name w:val="big_gray"/>
    <w:basedOn w:val="Normal"/>
    <w:rsid w:val="006E231F"/>
    <w:pPr>
      <w:spacing w:before="100" w:beforeAutospacing="1" w:after="100" w:afterAutospacing="1"/>
    </w:pPr>
    <w:rPr>
      <w:rFonts w:ascii="Verdana" w:hAnsi="Verdana"/>
      <w:b/>
      <w:bCs/>
      <w:color w:val="333333"/>
      <w:sz w:val="18"/>
      <w:szCs w:val="18"/>
      <w:lang w:val="lv-LV" w:eastAsia="lv-LV" w:bidi="lo-LA"/>
    </w:rPr>
  </w:style>
  <w:style w:type="paragraph" w:customStyle="1" w:styleId="centertest">
    <w:name w:val="center_test"/>
    <w:basedOn w:val="Normal"/>
    <w:rsid w:val="006E231F"/>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rPr>
      <w:rFonts w:ascii="Verdana" w:hAnsi="Verdana"/>
      <w:sz w:val="18"/>
      <w:szCs w:val="18"/>
      <w:lang w:val="lv-LV" w:eastAsia="lv-LV" w:bidi="lo-LA"/>
    </w:rPr>
  </w:style>
  <w:style w:type="paragraph" w:customStyle="1" w:styleId="centertest2">
    <w:name w:val="center_test2"/>
    <w:basedOn w:val="Normal"/>
    <w:rsid w:val="006E231F"/>
    <w:pPr>
      <w:pBdr>
        <w:top w:val="single" w:sz="6" w:space="0" w:color="CCCCCC"/>
        <w:left w:val="single" w:sz="6" w:space="0" w:color="CCCCCC"/>
        <w:bottom w:val="single" w:sz="6" w:space="0" w:color="CCCCCC"/>
        <w:right w:val="single" w:sz="6" w:space="0" w:color="CCCCCC"/>
      </w:pBdr>
      <w:shd w:val="clear" w:color="auto" w:fill="E7EDEF"/>
      <w:spacing w:before="100" w:beforeAutospacing="1" w:after="100" w:afterAutospacing="1"/>
    </w:pPr>
    <w:rPr>
      <w:rFonts w:ascii="Verdana" w:hAnsi="Verdana"/>
      <w:sz w:val="18"/>
      <w:szCs w:val="18"/>
      <w:lang w:val="lv-LV" w:eastAsia="lv-LV" w:bidi="lo-LA"/>
    </w:rPr>
  </w:style>
  <w:style w:type="paragraph" w:customStyle="1" w:styleId="djtablestyle">
    <w:name w:val="dj_table_style"/>
    <w:basedOn w:val="Normal"/>
    <w:rsid w:val="006E231F"/>
    <w:pPr>
      <w:pBdr>
        <w:top w:val="single" w:sz="6" w:space="2" w:color="BEBEBE"/>
        <w:left w:val="single" w:sz="6" w:space="2" w:color="BEBEBE"/>
        <w:bottom w:val="single" w:sz="6" w:space="2" w:color="BEBEBE"/>
        <w:right w:val="single" w:sz="6" w:space="2" w:color="BEBEBE"/>
      </w:pBdr>
      <w:shd w:val="clear" w:color="auto" w:fill="E2E8F1"/>
      <w:spacing w:before="100" w:beforeAutospacing="1" w:after="100" w:afterAutospacing="1"/>
    </w:pPr>
    <w:rPr>
      <w:rFonts w:ascii="Verdana" w:hAnsi="Verdana"/>
      <w:sz w:val="18"/>
      <w:szCs w:val="18"/>
      <w:lang w:val="lv-LV" w:eastAsia="lv-LV" w:bidi="lo-LA"/>
    </w:rPr>
  </w:style>
  <w:style w:type="paragraph" w:customStyle="1" w:styleId="djjautstyle">
    <w:name w:val="dj_jaut_style"/>
    <w:basedOn w:val="Normal"/>
    <w:rsid w:val="006E231F"/>
    <w:pPr>
      <w:spacing w:before="100" w:beforeAutospacing="1" w:after="100" w:afterAutospacing="1"/>
    </w:pPr>
    <w:rPr>
      <w:rFonts w:ascii="Verdana" w:hAnsi="Verdana"/>
      <w:b/>
      <w:bCs/>
      <w:color w:val="6C82B3"/>
      <w:sz w:val="18"/>
      <w:szCs w:val="18"/>
      <w:lang w:val="lv-LV" w:eastAsia="lv-LV" w:bidi="lo-LA"/>
    </w:rPr>
  </w:style>
  <w:style w:type="paragraph" w:customStyle="1" w:styleId="djgreyboldstyle">
    <w:name w:val="dj_grey_bold_style"/>
    <w:basedOn w:val="Normal"/>
    <w:rsid w:val="006E231F"/>
    <w:pPr>
      <w:spacing w:before="100" w:beforeAutospacing="1" w:after="100" w:afterAutospacing="1"/>
    </w:pPr>
    <w:rPr>
      <w:rFonts w:ascii="Verdana" w:hAnsi="Verdana"/>
      <w:b/>
      <w:bCs/>
      <w:color w:val="838484"/>
      <w:sz w:val="17"/>
      <w:szCs w:val="17"/>
      <w:lang w:val="lv-LV" w:eastAsia="lv-LV" w:bidi="lo-LA"/>
    </w:rPr>
  </w:style>
  <w:style w:type="paragraph" w:customStyle="1" w:styleId="submitbezpogas">
    <w:name w:val="submit_bez_pogas"/>
    <w:basedOn w:val="Normal"/>
    <w:rsid w:val="006E231F"/>
    <w:pPr>
      <w:spacing w:before="100" w:beforeAutospacing="1" w:after="100" w:afterAutospacing="1"/>
    </w:pPr>
    <w:rPr>
      <w:rFonts w:ascii="Verdana" w:hAnsi="Verdana"/>
      <w:b/>
      <w:bCs/>
      <w:color w:val="848484"/>
      <w:sz w:val="18"/>
      <w:szCs w:val="18"/>
      <w:lang w:val="lv-LV" w:eastAsia="lv-LV" w:bidi="lo-LA"/>
    </w:rPr>
  </w:style>
  <w:style w:type="paragraph" w:customStyle="1" w:styleId="leftmenuitem">
    <w:name w:val="left_menu_item"/>
    <w:basedOn w:val="Normal"/>
    <w:rsid w:val="006E231F"/>
    <w:pPr>
      <w:spacing w:before="100" w:beforeAutospacing="1" w:after="100" w:afterAutospacing="1"/>
    </w:pPr>
    <w:rPr>
      <w:rFonts w:ascii="Verdana" w:hAnsi="Verdana"/>
      <w:b/>
      <w:bCs/>
      <w:color w:val="838484"/>
      <w:sz w:val="20"/>
      <w:szCs w:val="20"/>
      <w:lang w:val="lv-LV" w:eastAsia="lv-LV" w:bidi="lo-LA"/>
    </w:rPr>
  </w:style>
  <w:style w:type="paragraph" w:customStyle="1" w:styleId="leftmenutitleinactive">
    <w:name w:val="left_menu_title_inactive"/>
    <w:basedOn w:val="Normal"/>
    <w:rsid w:val="006E231F"/>
    <w:pPr>
      <w:spacing w:before="100" w:beforeAutospacing="1" w:after="100" w:afterAutospacing="1"/>
    </w:pPr>
    <w:rPr>
      <w:rFonts w:ascii="Verdana" w:hAnsi="Verdana"/>
      <w:b/>
      <w:bCs/>
      <w:color w:val="40407C"/>
      <w:sz w:val="20"/>
      <w:szCs w:val="20"/>
      <w:lang w:val="lv-LV" w:eastAsia="lv-LV" w:bidi="lo-LA"/>
    </w:rPr>
  </w:style>
  <w:style w:type="paragraph" w:customStyle="1" w:styleId="leftlinija">
    <w:name w:val="left_linija"/>
    <w:basedOn w:val="Normal"/>
    <w:rsid w:val="006E231F"/>
    <w:rPr>
      <w:rFonts w:ascii="Verdana" w:hAnsi="Verdana"/>
      <w:sz w:val="18"/>
      <w:szCs w:val="18"/>
      <w:lang w:val="lv-LV" w:eastAsia="lv-LV" w:bidi="lo-LA"/>
    </w:rPr>
  </w:style>
  <w:style w:type="paragraph" w:customStyle="1" w:styleId="leftmenutitleactive">
    <w:name w:val="left_menu_title_active"/>
    <w:basedOn w:val="Normal"/>
    <w:rsid w:val="006E231F"/>
    <w:pPr>
      <w:spacing w:before="100" w:beforeAutospacing="1" w:after="100" w:afterAutospacing="1"/>
    </w:pPr>
    <w:rPr>
      <w:rFonts w:ascii="Verdana" w:hAnsi="Verdana"/>
      <w:b/>
      <w:bCs/>
      <w:color w:val="FF0000"/>
      <w:sz w:val="20"/>
      <w:szCs w:val="20"/>
      <w:lang w:val="lv-LV" w:eastAsia="lv-LV" w:bidi="lo-LA"/>
    </w:rPr>
  </w:style>
  <w:style w:type="paragraph" w:customStyle="1" w:styleId="fons">
    <w:name w:val="fons"/>
    <w:basedOn w:val="Normal"/>
    <w:rsid w:val="006E231F"/>
    <w:pPr>
      <w:spacing w:before="100" w:beforeAutospacing="1" w:after="100" w:afterAutospacing="1"/>
    </w:pPr>
    <w:rPr>
      <w:rFonts w:ascii="Verdana" w:hAnsi="Verdana"/>
      <w:sz w:val="18"/>
      <w:szCs w:val="18"/>
      <w:lang w:val="lv-LV" w:eastAsia="lv-LV" w:bidi="lo-LA"/>
    </w:rPr>
  </w:style>
  <w:style w:type="paragraph" w:customStyle="1" w:styleId="pageindex">
    <w:name w:val="page_index"/>
    <w:basedOn w:val="Normal"/>
    <w:rsid w:val="006E231F"/>
    <w:pPr>
      <w:spacing w:before="100" w:beforeAutospacing="1" w:after="100" w:afterAutospacing="1"/>
      <w:jc w:val="center"/>
    </w:pPr>
    <w:rPr>
      <w:rFonts w:ascii="Verdana" w:hAnsi="Verdana"/>
      <w:color w:val="40407C"/>
      <w:sz w:val="20"/>
      <w:szCs w:val="20"/>
      <w:lang w:val="lv-LV" w:eastAsia="lv-LV" w:bidi="lo-LA"/>
    </w:rPr>
  </w:style>
  <w:style w:type="paragraph" w:customStyle="1" w:styleId="charindex">
    <w:name w:val="char_index"/>
    <w:basedOn w:val="Normal"/>
    <w:rsid w:val="006E231F"/>
    <w:pPr>
      <w:shd w:val="clear" w:color="auto" w:fill="ECECEC"/>
      <w:spacing w:before="100" w:beforeAutospacing="1" w:after="100" w:afterAutospacing="1"/>
      <w:jc w:val="center"/>
    </w:pPr>
    <w:rPr>
      <w:rFonts w:ascii="Verdana" w:hAnsi="Verdana"/>
      <w:b/>
      <w:bCs/>
      <w:color w:val="C00000"/>
      <w:spacing w:val="120"/>
      <w:sz w:val="21"/>
      <w:szCs w:val="21"/>
      <w:lang w:val="lv-LV" w:eastAsia="lv-LV" w:bidi="lo-LA"/>
    </w:rPr>
  </w:style>
  <w:style w:type="paragraph" w:customStyle="1" w:styleId="tatable">
    <w:name w:val="ta_table"/>
    <w:basedOn w:val="Normal"/>
    <w:rsid w:val="006E231F"/>
    <w:pPr>
      <w:shd w:val="clear" w:color="auto" w:fill="E0E0E0"/>
      <w:spacing w:before="100" w:beforeAutospacing="1" w:after="100" w:afterAutospacing="1"/>
    </w:pPr>
    <w:rPr>
      <w:rFonts w:ascii="Verdana" w:hAnsi="Verdana"/>
      <w:b/>
      <w:bCs/>
      <w:color w:val="40407C"/>
      <w:sz w:val="17"/>
      <w:szCs w:val="17"/>
      <w:lang w:val="lv-LV" w:eastAsia="lv-LV" w:bidi="lo-LA"/>
    </w:rPr>
  </w:style>
  <w:style w:type="paragraph" w:customStyle="1" w:styleId="normaltd">
    <w:name w:val="normal_td"/>
    <w:basedOn w:val="Normal"/>
    <w:rsid w:val="006E231F"/>
    <w:pPr>
      <w:spacing w:before="100" w:beforeAutospacing="1" w:after="100" w:afterAutospacing="1"/>
    </w:pPr>
    <w:rPr>
      <w:rFonts w:ascii="Verdana" w:hAnsi="Verdana"/>
      <w:color w:val="666666"/>
      <w:sz w:val="17"/>
      <w:szCs w:val="17"/>
      <w:lang w:val="lv-LV" w:eastAsia="lv-LV" w:bidi="lo-LA"/>
    </w:rPr>
  </w:style>
  <w:style w:type="paragraph" w:customStyle="1" w:styleId="darktd">
    <w:name w:val="dark_td"/>
    <w:basedOn w:val="Normal"/>
    <w:rsid w:val="006E231F"/>
    <w:pPr>
      <w:spacing w:before="100" w:beforeAutospacing="1" w:after="100" w:afterAutospacing="1"/>
    </w:pPr>
    <w:rPr>
      <w:rFonts w:ascii="Verdana" w:hAnsi="Verdana"/>
      <w:color w:val="2E2E2E"/>
      <w:sz w:val="17"/>
      <w:szCs w:val="17"/>
      <w:lang w:val="lv-LV" w:eastAsia="lv-LV" w:bidi="lo-LA"/>
    </w:rPr>
  </w:style>
  <w:style w:type="paragraph" w:customStyle="1" w:styleId="redtd">
    <w:name w:val="red_td"/>
    <w:basedOn w:val="Normal"/>
    <w:rsid w:val="006E231F"/>
    <w:pPr>
      <w:spacing w:before="100" w:beforeAutospacing="1" w:after="100" w:afterAutospacing="1"/>
    </w:pPr>
    <w:rPr>
      <w:rFonts w:ascii="Verdana" w:hAnsi="Verdana"/>
      <w:b/>
      <w:bCs/>
      <w:color w:val="FF0000"/>
      <w:sz w:val="17"/>
      <w:szCs w:val="17"/>
      <w:lang w:val="lv-LV" w:eastAsia="lv-LV" w:bidi="lo-LA"/>
    </w:rPr>
  </w:style>
  <w:style w:type="paragraph" w:customStyle="1" w:styleId="tadate">
    <w:name w:val="ta_date"/>
    <w:basedOn w:val="Normal"/>
    <w:rsid w:val="006E231F"/>
    <w:pPr>
      <w:spacing w:before="100" w:beforeAutospacing="1" w:after="100" w:afterAutospacing="1"/>
      <w:jc w:val="center"/>
    </w:pPr>
    <w:rPr>
      <w:rFonts w:ascii="Verdana" w:hAnsi="Verdana"/>
      <w:color w:val="848484"/>
      <w:sz w:val="18"/>
      <w:szCs w:val="18"/>
      <w:lang w:val="lv-LV" w:eastAsia="lv-LV" w:bidi="lo-LA"/>
    </w:rPr>
  </w:style>
  <w:style w:type="paragraph" w:customStyle="1" w:styleId="4646a1">
    <w:name w:val="4646a1"/>
    <w:basedOn w:val="Normal"/>
    <w:rsid w:val="006E231F"/>
    <w:pPr>
      <w:spacing w:before="100" w:beforeAutospacing="1" w:after="100" w:afterAutospacing="1"/>
    </w:pPr>
    <w:rPr>
      <w:rFonts w:ascii="Verdana" w:hAnsi="Verdana"/>
      <w:color w:val="4646A1"/>
      <w:sz w:val="18"/>
      <w:szCs w:val="18"/>
      <w:lang w:val="lv-LV" w:eastAsia="lv-LV" w:bidi="lo-LA"/>
    </w:rPr>
  </w:style>
  <w:style w:type="paragraph" w:customStyle="1" w:styleId="formakoment">
    <w:name w:val="forma_koment"/>
    <w:basedOn w:val="Normal"/>
    <w:rsid w:val="006E231F"/>
    <w:pPr>
      <w:pBdr>
        <w:top w:val="single" w:sz="6" w:space="0" w:color="CCCCCC"/>
        <w:left w:val="single" w:sz="6" w:space="0" w:color="CCCCCC"/>
        <w:bottom w:val="single" w:sz="6" w:space="0" w:color="CCCCCC"/>
        <w:right w:val="single" w:sz="6" w:space="0" w:color="CCCCCC"/>
      </w:pBdr>
      <w:shd w:val="clear" w:color="auto" w:fill="E8EDF0"/>
      <w:spacing w:before="100" w:beforeAutospacing="1" w:after="100" w:afterAutospacing="1"/>
    </w:pPr>
    <w:rPr>
      <w:rFonts w:ascii="Verdana" w:hAnsi="Verdana"/>
      <w:sz w:val="17"/>
      <w:szCs w:val="17"/>
      <w:lang w:val="lv-LV" w:eastAsia="lv-LV" w:bidi="lo-LA"/>
    </w:rPr>
  </w:style>
  <w:style w:type="paragraph" w:customStyle="1" w:styleId="bluepic">
    <w:name w:val="blue_pic"/>
    <w:basedOn w:val="Normal"/>
    <w:rsid w:val="006E231F"/>
    <w:pPr>
      <w:spacing w:before="100" w:beforeAutospacing="1" w:after="100" w:afterAutospacing="1"/>
    </w:pPr>
    <w:rPr>
      <w:rFonts w:ascii="Verdana" w:hAnsi="Verdana"/>
      <w:b/>
      <w:bCs/>
      <w:color w:val="FFFFFF"/>
      <w:sz w:val="20"/>
      <w:szCs w:val="20"/>
      <w:lang w:val="lv-LV" w:eastAsia="lv-LV" w:bidi="lo-LA"/>
    </w:rPr>
  </w:style>
  <w:style w:type="paragraph" w:customStyle="1" w:styleId="icolapina">
    <w:name w:val="ico_lapina"/>
    <w:basedOn w:val="Normal"/>
    <w:rsid w:val="006E231F"/>
    <w:pPr>
      <w:spacing w:before="100" w:beforeAutospacing="1" w:after="100" w:afterAutospacing="1"/>
    </w:pPr>
    <w:rPr>
      <w:rFonts w:ascii="Verdana" w:hAnsi="Verdana"/>
      <w:sz w:val="18"/>
      <w:szCs w:val="18"/>
      <w:lang w:val="lv-LV" w:eastAsia="lv-LV" w:bidi="lo-LA"/>
    </w:rPr>
  </w:style>
  <w:style w:type="paragraph" w:customStyle="1" w:styleId="menuzils">
    <w:name w:val="menu_zils"/>
    <w:basedOn w:val="Normal"/>
    <w:rsid w:val="006E231F"/>
    <w:pPr>
      <w:spacing w:before="100" w:beforeAutospacing="1" w:after="100" w:afterAutospacing="1"/>
    </w:pPr>
    <w:rPr>
      <w:rFonts w:ascii="Verdana" w:hAnsi="Verdana"/>
      <w:color w:val="40407C"/>
      <w:sz w:val="21"/>
      <w:szCs w:val="21"/>
      <w:lang w:val="lv-LV" w:eastAsia="lv-LV" w:bidi="lo-LA"/>
    </w:rPr>
  </w:style>
  <w:style w:type="paragraph" w:customStyle="1" w:styleId="smalllink">
    <w:name w:val="small_link"/>
    <w:basedOn w:val="Normal"/>
    <w:rsid w:val="006E231F"/>
    <w:pPr>
      <w:spacing w:before="100" w:beforeAutospacing="1" w:after="100" w:afterAutospacing="1"/>
    </w:pPr>
    <w:rPr>
      <w:rFonts w:ascii="Verdana" w:hAnsi="Verdana"/>
      <w:color w:val="B1B1B1"/>
      <w:sz w:val="15"/>
      <w:szCs w:val="15"/>
      <w:lang w:val="lv-LV" w:eastAsia="lv-LV" w:bidi="lo-LA"/>
    </w:rPr>
  </w:style>
  <w:style w:type="paragraph" w:customStyle="1" w:styleId="saistitie">
    <w:name w:val="saistitie"/>
    <w:basedOn w:val="Normal"/>
    <w:rsid w:val="006E231F"/>
    <w:pPr>
      <w:spacing w:before="100" w:beforeAutospacing="1" w:after="100" w:afterAutospacing="1"/>
    </w:pPr>
    <w:rPr>
      <w:rFonts w:ascii="Verdana" w:hAnsi="Verdana"/>
      <w:b/>
      <w:bCs/>
      <w:color w:val="6C82B3"/>
      <w:sz w:val="18"/>
      <w:szCs w:val="18"/>
      <w:lang w:val="lv-LV" w:eastAsia="lv-LV" w:bidi="lo-LA"/>
    </w:rPr>
  </w:style>
  <w:style w:type="paragraph" w:customStyle="1" w:styleId="saistdoc">
    <w:name w:val="saist_doc"/>
    <w:basedOn w:val="Normal"/>
    <w:rsid w:val="006E231F"/>
    <w:pPr>
      <w:spacing w:before="100" w:beforeAutospacing="1" w:after="100" w:afterAutospacing="1"/>
    </w:pPr>
    <w:rPr>
      <w:rFonts w:ascii="Verdana" w:hAnsi="Verdana"/>
      <w:color w:val="838383"/>
      <w:sz w:val="17"/>
      <w:szCs w:val="17"/>
      <w:lang w:val="lv-LV" w:eastAsia="lv-LV" w:bidi="lo-LA"/>
    </w:rPr>
  </w:style>
  <w:style w:type="paragraph" w:customStyle="1" w:styleId="small">
    <w:name w:val="small"/>
    <w:basedOn w:val="Normal"/>
    <w:rsid w:val="006E231F"/>
    <w:pPr>
      <w:spacing w:before="100" w:beforeAutospacing="1" w:after="100" w:afterAutospacing="1"/>
    </w:pPr>
    <w:rPr>
      <w:rFonts w:ascii="Verdana" w:hAnsi="Verdana"/>
      <w:sz w:val="17"/>
      <w:szCs w:val="17"/>
      <w:lang w:val="lv-LV" w:eastAsia="lv-LV" w:bidi="lo-LA"/>
    </w:rPr>
  </w:style>
  <w:style w:type="paragraph" w:customStyle="1" w:styleId="topiautors">
    <w:name w:val="topi_autors"/>
    <w:basedOn w:val="Normal"/>
    <w:rsid w:val="006E231F"/>
    <w:pPr>
      <w:spacing w:before="100" w:beforeAutospacing="1" w:after="100" w:afterAutospacing="1"/>
    </w:pPr>
    <w:rPr>
      <w:rFonts w:ascii="Verdana" w:hAnsi="Verdana"/>
      <w:color w:val="838383"/>
      <w:sz w:val="17"/>
      <w:szCs w:val="17"/>
      <w:lang w:val="lv-LV" w:eastAsia="lv-LV" w:bidi="lo-LA"/>
    </w:rPr>
  </w:style>
  <w:style w:type="paragraph" w:customStyle="1" w:styleId="blunumeric">
    <w:name w:val="blu_numeric"/>
    <w:basedOn w:val="Normal"/>
    <w:rsid w:val="006E231F"/>
    <w:pPr>
      <w:spacing w:before="100" w:beforeAutospacing="1" w:after="100" w:afterAutospacing="1"/>
    </w:pPr>
    <w:rPr>
      <w:rFonts w:ascii="Verdana" w:hAnsi="Verdana"/>
      <w:color w:val="40407C"/>
      <w:sz w:val="18"/>
      <w:szCs w:val="18"/>
      <w:lang w:val="lv-LV" w:eastAsia="lv-LV" w:bidi="lo-LA"/>
    </w:rPr>
  </w:style>
  <w:style w:type="paragraph" w:customStyle="1" w:styleId="calendarwhere">
    <w:name w:val="calendar_where"/>
    <w:basedOn w:val="Normal"/>
    <w:rsid w:val="006E231F"/>
    <w:pPr>
      <w:spacing w:before="100" w:beforeAutospacing="1" w:after="100" w:afterAutospacing="1"/>
    </w:pPr>
    <w:rPr>
      <w:rFonts w:ascii="Verdana" w:hAnsi="Verdana"/>
      <w:color w:val="C00000"/>
      <w:sz w:val="15"/>
      <w:szCs w:val="15"/>
      <w:lang w:val="lv-LV" w:eastAsia="lv-LV" w:bidi="lo-LA"/>
    </w:rPr>
  </w:style>
  <w:style w:type="paragraph" w:customStyle="1" w:styleId="e8linija">
    <w:name w:val="e8_linija"/>
    <w:basedOn w:val="Normal"/>
    <w:rsid w:val="006E231F"/>
    <w:pPr>
      <w:pBdr>
        <w:top w:val="single" w:sz="6" w:space="0" w:color="CCCCCC"/>
        <w:left w:val="single" w:sz="6" w:space="0" w:color="CCCCCC"/>
        <w:bottom w:val="single" w:sz="6" w:space="0" w:color="CCCCCC"/>
        <w:right w:val="single" w:sz="6" w:space="0" w:color="CCCCCC"/>
      </w:pBdr>
      <w:shd w:val="clear" w:color="auto" w:fill="E7EDEF"/>
      <w:spacing w:before="100" w:beforeAutospacing="1" w:after="100" w:afterAutospacing="1"/>
    </w:pPr>
    <w:rPr>
      <w:rFonts w:ascii="Verdana" w:hAnsi="Verdana"/>
      <w:sz w:val="18"/>
      <w:szCs w:val="18"/>
      <w:lang w:val="lv-LV" w:eastAsia="lv-LV" w:bidi="lo-LA"/>
    </w:rPr>
  </w:style>
  <w:style w:type="paragraph" w:customStyle="1" w:styleId="fplist">
    <w:name w:val="fp_list"/>
    <w:basedOn w:val="Normal"/>
    <w:rsid w:val="006E231F"/>
    <w:pPr>
      <w:spacing w:before="100" w:beforeAutospacing="1" w:after="100" w:afterAutospacing="1"/>
    </w:pPr>
    <w:rPr>
      <w:rFonts w:ascii="Verdana" w:hAnsi="Verdana"/>
      <w:color w:val="848484"/>
      <w:sz w:val="17"/>
      <w:szCs w:val="17"/>
      <w:lang w:val="lv-LV" w:eastAsia="lv-LV" w:bidi="lo-LA"/>
    </w:rPr>
  </w:style>
  <w:style w:type="paragraph" w:customStyle="1" w:styleId="fplaidiens">
    <w:name w:val="fp_laidiens"/>
    <w:basedOn w:val="Normal"/>
    <w:rsid w:val="006E231F"/>
    <w:pPr>
      <w:spacing w:before="100" w:beforeAutospacing="1" w:after="100" w:afterAutospacing="1"/>
    </w:pPr>
    <w:rPr>
      <w:rFonts w:ascii="Verdana" w:hAnsi="Verdana"/>
      <w:sz w:val="17"/>
      <w:szCs w:val="17"/>
      <w:lang w:val="lv-LV" w:eastAsia="lv-LV" w:bidi="lo-LA"/>
    </w:rPr>
  </w:style>
  <w:style w:type="paragraph" w:customStyle="1" w:styleId="temaletter">
    <w:name w:val="tema_letter"/>
    <w:basedOn w:val="Normal"/>
    <w:rsid w:val="006E231F"/>
    <w:pPr>
      <w:spacing w:before="100" w:beforeAutospacing="1" w:after="100" w:afterAutospacing="1"/>
    </w:pPr>
    <w:rPr>
      <w:rFonts w:ascii="Verdana" w:hAnsi="Verdana"/>
      <w:color w:val="40407C"/>
      <w:sz w:val="23"/>
      <w:szCs w:val="23"/>
      <w:lang w:val="lv-LV" w:eastAsia="lv-LV" w:bidi="lo-LA"/>
    </w:rPr>
  </w:style>
  <w:style w:type="paragraph" w:customStyle="1" w:styleId="temalink">
    <w:name w:val="tema_link"/>
    <w:basedOn w:val="Normal"/>
    <w:rsid w:val="006E231F"/>
    <w:pPr>
      <w:spacing w:before="100" w:beforeAutospacing="1" w:after="100" w:afterAutospacing="1"/>
    </w:pPr>
    <w:rPr>
      <w:rFonts w:ascii="Verdana" w:hAnsi="Verdana"/>
      <w:color w:val="838383"/>
      <w:sz w:val="20"/>
      <w:szCs w:val="20"/>
      <w:lang w:val="lv-LV" w:eastAsia="lv-LV" w:bidi="lo-LA"/>
    </w:rPr>
  </w:style>
  <w:style w:type="paragraph" w:customStyle="1" w:styleId="fire">
    <w:name w:val="fire"/>
    <w:basedOn w:val="Normal"/>
    <w:rsid w:val="006E231F"/>
    <w:pPr>
      <w:spacing w:after="100" w:afterAutospacing="1"/>
    </w:pPr>
    <w:rPr>
      <w:rFonts w:ascii="Verdana" w:hAnsi="Verdana"/>
      <w:sz w:val="18"/>
      <w:szCs w:val="18"/>
      <w:lang w:val="lv-LV" w:eastAsia="lv-LV" w:bidi="lo-LA"/>
    </w:rPr>
  </w:style>
  <w:style w:type="paragraph" w:customStyle="1" w:styleId="fontsize2">
    <w:name w:val="fontsize2"/>
    <w:basedOn w:val="Normal"/>
    <w:rsid w:val="006E231F"/>
    <w:pPr>
      <w:spacing w:before="100" w:beforeAutospacing="1" w:after="100" w:afterAutospacing="1"/>
    </w:pPr>
    <w:rPr>
      <w:rFonts w:ascii="Verdana" w:hAnsi="Verdana"/>
      <w:i/>
      <w:iCs/>
      <w:sz w:val="15"/>
      <w:szCs w:val="15"/>
      <w:lang w:val="lv-LV" w:eastAsia="lv-LV" w:bidi="lo-LA"/>
    </w:rPr>
  </w:style>
  <w:style w:type="paragraph" w:customStyle="1" w:styleId="graynolink">
    <w:name w:val="gray_nolink"/>
    <w:basedOn w:val="Normal"/>
    <w:rsid w:val="006E231F"/>
    <w:pPr>
      <w:spacing w:before="100" w:beforeAutospacing="1" w:after="100" w:afterAutospacing="1"/>
    </w:pPr>
    <w:rPr>
      <w:rFonts w:ascii="Verdana" w:hAnsi="Verdana"/>
      <w:color w:val="999999"/>
      <w:sz w:val="18"/>
      <w:szCs w:val="18"/>
      <w:lang w:val="lv-LV" w:eastAsia="lv-LV" w:bidi="lo-LA"/>
    </w:rPr>
  </w:style>
  <w:style w:type="paragraph" w:customStyle="1" w:styleId="rednolink">
    <w:name w:val="red_nolink"/>
    <w:basedOn w:val="Normal"/>
    <w:rsid w:val="006E231F"/>
    <w:pPr>
      <w:spacing w:before="100" w:beforeAutospacing="1" w:after="100" w:afterAutospacing="1"/>
    </w:pPr>
    <w:rPr>
      <w:rFonts w:ascii="Verdana" w:hAnsi="Verdana"/>
      <w:color w:val="C00000"/>
      <w:sz w:val="18"/>
      <w:szCs w:val="18"/>
      <w:lang w:val="lv-LV" w:eastAsia="lv-LV" w:bidi="lo-LA"/>
    </w:rPr>
  </w:style>
  <w:style w:type="paragraph" w:customStyle="1" w:styleId="bluenolink">
    <w:name w:val="blue_nolink"/>
    <w:basedOn w:val="Normal"/>
    <w:rsid w:val="006E231F"/>
    <w:pPr>
      <w:spacing w:before="100" w:beforeAutospacing="1" w:after="100" w:afterAutospacing="1"/>
    </w:pPr>
    <w:rPr>
      <w:rFonts w:ascii="Verdana" w:hAnsi="Verdana"/>
      <w:color w:val="203258"/>
      <w:sz w:val="18"/>
      <w:szCs w:val="18"/>
      <w:lang w:val="lv-LV" w:eastAsia="lv-LV" w:bidi="lo-LA"/>
    </w:rPr>
  </w:style>
  <w:style w:type="paragraph" w:customStyle="1" w:styleId="bluetitle">
    <w:name w:val="blue_title"/>
    <w:basedOn w:val="Normal"/>
    <w:rsid w:val="006E231F"/>
    <w:pPr>
      <w:spacing w:before="100" w:beforeAutospacing="1" w:after="100" w:afterAutospacing="1"/>
      <w:jc w:val="right"/>
    </w:pPr>
    <w:rPr>
      <w:rFonts w:ascii="Verdana" w:hAnsi="Verdana"/>
      <w:b/>
      <w:bCs/>
      <w:color w:val="00558D"/>
      <w:lang w:val="lv-LV" w:eastAsia="lv-LV" w:bidi="lo-LA"/>
    </w:rPr>
  </w:style>
  <w:style w:type="paragraph" w:customStyle="1" w:styleId="ieplogo">
    <w:name w:val="iep_logo"/>
    <w:basedOn w:val="Normal"/>
    <w:rsid w:val="006E231F"/>
    <w:pPr>
      <w:spacing w:before="100" w:beforeAutospacing="1" w:after="100" w:afterAutospacing="1"/>
    </w:pPr>
    <w:rPr>
      <w:rFonts w:ascii="Verdana" w:hAnsi="Verdana"/>
      <w:sz w:val="18"/>
      <w:szCs w:val="18"/>
      <w:lang w:val="lv-LV" w:eastAsia="lv-LV" w:bidi="lo-LA"/>
    </w:rPr>
  </w:style>
  <w:style w:type="paragraph" w:customStyle="1" w:styleId="ieplist">
    <w:name w:val="iep_list"/>
    <w:basedOn w:val="Normal"/>
    <w:rsid w:val="006E231F"/>
    <w:pPr>
      <w:spacing w:before="100" w:beforeAutospacing="1" w:after="100" w:afterAutospacing="1"/>
      <w:jc w:val="right"/>
    </w:pPr>
    <w:rPr>
      <w:rFonts w:ascii="Verdana" w:hAnsi="Verdana"/>
      <w:color w:val="666666"/>
      <w:sz w:val="18"/>
      <w:szCs w:val="18"/>
      <w:lang w:val="lv-LV" w:eastAsia="lv-LV" w:bidi="lo-LA"/>
    </w:rPr>
  </w:style>
  <w:style w:type="paragraph" w:customStyle="1" w:styleId="ieplistright">
    <w:name w:val="iep_list_right"/>
    <w:basedOn w:val="Normal"/>
    <w:rsid w:val="006E231F"/>
    <w:pPr>
      <w:spacing w:before="100" w:beforeAutospacing="1" w:after="100" w:afterAutospacing="1"/>
    </w:pPr>
    <w:rPr>
      <w:rFonts w:ascii="Verdana" w:hAnsi="Verdana"/>
      <w:color w:val="666666"/>
      <w:sz w:val="18"/>
      <w:szCs w:val="18"/>
      <w:lang w:val="lv-LV" w:eastAsia="lv-LV" w:bidi="lo-LA"/>
    </w:rPr>
  </w:style>
  <w:style w:type="paragraph" w:customStyle="1" w:styleId="ieptop">
    <w:name w:val="iep_top"/>
    <w:basedOn w:val="Normal"/>
    <w:rsid w:val="006E231F"/>
    <w:pPr>
      <w:pBdr>
        <w:top w:val="single" w:sz="6" w:space="4" w:color="DDDBD8"/>
        <w:left w:val="single" w:sz="6" w:space="4" w:color="DDDBD8"/>
        <w:bottom w:val="single" w:sz="6" w:space="4" w:color="ABAAAA"/>
        <w:right w:val="single" w:sz="6" w:space="4" w:color="ABAAAA"/>
      </w:pBdr>
      <w:shd w:val="clear" w:color="auto" w:fill="B3B3B3"/>
      <w:spacing w:before="100" w:beforeAutospacing="1" w:after="100" w:afterAutospacing="1"/>
    </w:pPr>
    <w:rPr>
      <w:rFonts w:ascii="Verdana" w:hAnsi="Verdana"/>
      <w:b/>
      <w:bCs/>
      <w:sz w:val="17"/>
      <w:szCs w:val="17"/>
      <w:lang w:val="lv-LV" w:eastAsia="lv-LV" w:bidi="lo-LA"/>
    </w:rPr>
  </w:style>
  <w:style w:type="paragraph" w:customStyle="1" w:styleId="iepmain">
    <w:name w:val="iep_main"/>
    <w:basedOn w:val="Normal"/>
    <w:rsid w:val="006E231F"/>
    <w:pPr>
      <w:pBdr>
        <w:top w:val="single" w:sz="6" w:space="4" w:color="DDDBD8"/>
        <w:left w:val="single" w:sz="6" w:space="4" w:color="DDDBD8"/>
        <w:bottom w:val="single" w:sz="6" w:space="4" w:color="ABAAAA"/>
        <w:right w:val="single" w:sz="6" w:space="4" w:color="ABAAAA"/>
      </w:pBdr>
      <w:spacing w:before="100" w:beforeAutospacing="1" w:after="100" w:afterAutospacing="1"/>
    </w:pPr>
    <w:rPr>
      <w:rFonts w:ascii="Verdana" w:hAnsi="Verdana"/>
      <w:sz w:val="18"/>
      <w:szCs w:val="18"/>
      <w:lang w:val="lv-LV" w:eastAsia="lv-LV" w:bidi="lo-LA"/>
    </w:rPr>
  </w:style>
  <w:style w:type="paragraph" w:customStyle="1" w:styleId="fotoselected">
    <w:name w:val="foto_selected"/>
    <w:basedOn w:val="Normal"/>
    <w:rsid w:val="006E231F"/>
    <w:pPr>
      <w:pBdr>
        <w:top w:val="single" w:sz="6" w:space="0" w:color="CCCCCC"/>
        <w:left w:val="single" w:sz="6" w:space="0" w:color="CCCCCC"/>
        <w:bottom w:val="single" w:sz="6" w:space="0" w:color="CCCCCC"/>
        <w:right w:val="single" w:sz="6" w:space="0" w:color="CCCCCC"/>
      </w:pBdr>
      <w:spacing w:before="60" w:after="60"/>
      <w:ind w:left="60" w:right="60"/>
    </w:pPr>
    <w:rPr>
      <w:rFonts w:ascii="Verdana" w:hAnsi="Verdana"/>
      <w:sz w:val="18"/>
      <w:szCs w:val="18"/>
      <w:lang w:val="lv-LV" w:eastAsia="lv-LV" w:bidi="lo-LA"/>
    </w:rPr>
  </w:style>
  <w:style w:type="paragraph" w:customStyle="1" w:styleId="fotounselected">
    <w:name w:val="foto_unselected"/>
    <w:basedOn w:val="Normal"/>
    <w:rsid w:val="006E231F"/>
    <w:pPr>
      <w:pBdr>
        <w:top w:val="single" w:sz="36" w:space="0" w:color="E92608"/>
        <w:left w:val="single" w:sz="36" w:space="0" w:color="E92608"/>
        <w:bottom w:val="single" w:sz="36" w:space="0" w:color="E92608"/>
        <w:right w:val="single" w:sz="36" w:space="0" w:color="E92608"/>
      </w:pBdr>
      <w:spacing w:before="100" w:beforeAutospacing="1" w:after="100" w:afterAutospacing="1"/>
    </w:pPr>
    <w:rPr>
      <w:rFonts w:ascii="Verdana" w:hAnsi="Verdana"/>
      <w:sz w:val="18"/>
      <w:szCs w:val="18"/>
      <w:lang w:val="lv-LV" w:eastAsia="lv-LV" w:bidi="lo-LA"/>
    </w:rPr>
  </w:style>
  <w:style w:type="paragraph" w:customStyle="1" w:styleId="tablespacesmall">
    <w:name w:val="table_space_small"/>
    <w:basedOn w:val="Normal"/>
    <w:rsid w:val="006E231F"/>
    <w:pPr>
      <w:spacing w:before="100" w:beforeAutospacing="1" w:after="100" w:afterAutospacing="1"/>
    </w:pPr>
    <w:rPr>
      <w:rFonts w:ascii="Verdana" w:hAnsi="Verdana"/>
      <w:sz w:val="18"/>
      <w:szCs w:val="18"/>
      <w:lang w:val="lv-LV" w:eastAsia="lv-LV" w:bidi="lo-LA"/>
    </w:rPr>
  </w:style>
  <w:style w:type="paragraph" w:customStyle="1" w:styleId="tablespace">
    <w:name w:val="table_space"/>
    <w:basedOn w:val="Normal"/>
    <w:rsid w:val="006E231F"/>
    <w:pPr>
      <w:spacing w:before="100" w:beforeAutospacing="1" w:after="100" w:afterAutospacing="1"/>
    </w:pPr>
    <w:rPr>
      <w:rFonts w:ascii="Verdana" w:hAnsi="Verdana"/>
      <w:sz w:val="18"/>
      <w:szCs w:val="18"/>
      <w:lang w:val="lv-LV" w:eastAsia="lv-LV" w:bidi="lo-LA"/>
    </w:rPr>
  </w:style>
  <w:style w:type="paragraph" w:customStyle="1" w:styleId="tablespacebig">
    <w:name w:val="table_space_big"/>
    <w:basedOn w:val="Normal"/>
    <w:rsid w:val="006E231F"/>
    <w:pPr>
      <w:spacing w:before="100" w:beforeAutospacing="1" w:after="100" w:afterAutospacing="1"/>
    </w:pPr>
    <w:rPr>
      <w:rFonts w:ascii="Verdana" w:hAnsi="Verdana"/>
      <w:sz w:val="18"/>
      <w:szCs w:val="18"/>
      <w:lang w:val="lv-LV" w:eastAsia="lv-LV" w:bidi="lo-LA"/>
    </w:rPr>
  </w:style>
  <w:style w:type="paragraph" w:customStyle="1" w:styleId="tablespaceverybig">
    <w:name w:val="table_space_very_big"/>
    <w:basedOn w:val="Normal"/>
    <w:rsid w:val="006E231F"/>
    <w:pPr>
      <w:spacing w:before="100" w:beforeAutospacing="1" w:after="100" w:afterAutospacing="1"/>
    </w:pPr>
    <w:rPr>
      <w:rFonts w:ascii="Verdana" w:hAnsi="Verdana"/>
      <w:sz w:val="18"/>
      <w:szCs w:val="18"/>
      <w:lang w:val="lv-LV" w:eastAsia="lv-LV" w:bidi="lo-LA"/>
    </w:rPr>
  </w:style>
  <w:style w:type="paragraph" w:customStyle="1" w:styleId="ovaltl">
    <w:name w:val="oval_tl"/>
    <w:basedOn w:val="Normal"/>
    <w:rsid w:val="006E231F"/>
    <w:pPr>
      <w:spacing w:before="100" w:beforeAutospacing="1" w:after="100" w:afterAutospacing="1"/>
    </w:pPr>
    <w:rPr>
      <w:rFonts w:ascii="Verdana" w:hAnsi="Verdana"/>
      <w:sz w:val="18"/>
      <w:szCs w:val="18"/>
      <w:lang w:val="lv-LV" w:eastAsia="lv-LV" w:bidi="lo-LA"/>
    </w:rPr>
  </w:style>
  <w:style w:type="paragraph" w:customStyle="1" w:styleId="ovaltt">
    <w:name w:val="oval_tt"/>
    <w:basedOn w:val="Normal"/>
    <w:rsid w:val="006E231F"/>
    <w:pPr>
      <w:spacing w:before="100" w:beforeAutospacing="1" w:after="100" w:afterAutospacing="1"/>
    </w:pPr>
    <w:rPr>
      <w:rFonts w:ascii="Verdana" w:hAnsi="Verdana"/>
      <w:sz w:val="18"/>
      <w:szCs w:val="18"/>
      <w:lang w:val="lv-LV" w:eastAsia="lv-LV" w:bidi="lo-LA"/>
    </w:rPr>
  </w:style>
  <w:style w:type="paragraph" w:customStyle="1" w:styleId="ovaltr">
    <w:name w:val="oval_tr"/>
    <w:basedOn w:val="Normal"/>
    <w:rsid w:val="006E231F"/>
    <w:pPr>
      <w:spacing w:before="100" w:beforeAutospacing="1" w:after="100" w:afterAutospacing="1"/>
    </w:pPr>
    <w:rPr>
      <w:rFonts w:ascii="Verdana" w:hAnsi="Verdana"/>
      <w:sz w:val="18"/>
      <w:szCs w:val="18"/>
      <w:lang w:val="lv-LV" w:eastAsia="lv-LV" w:bidi="lo-LA"/>
    </w:rPr>
  </w:style>
  <w:style w:type="paragraph" w:customStyle="1" w:styleId="ovalll">
    <w:name w:val="oval_ll"/>
    <w:basedOn w:val="Normal"/>
    <w:rsid w:val="006E231F"/>
    <w:pPr>
      <w:spacing w:before="100" w:beforeAutospacing="1" w:after="100" w:afterAutospacing="1"/>
    </w:pPr>
    <w:rPr>
      <w:rFonts w:ascii="Verdana" w:hAnsi="Verdana"/>
      <w:sz w:val="18"/>
      <w:szCs w:val="18"/>
      <w:lang w:val="lv-LV" w:eastAsia="lv-LV" w:bidi="lo-LA"/>
    </w:rPr>
  </w:style>
  <w:style w:type="paragraph" w:customStyle="1" w:styleId="ovalmm">
    <w:name w:val="oval_mm"/>
    <w:basedOn w:val="Normal"/>
    <w:rsid w:val="006E231F"/>
    <w:pPr>
      <w:spacing w:before="100" w:beforeAutospacing="1" w:after="100" w:afterAutospacing="1"/>
    </w:pPr>
    <w:rPr>
      <w:rFonts w:ascii="Verdana" w:hAnsi="Verdana"/>
      <w:sz w:val="18"/>
      <w:szCs w:val="18"/>
      <w:lang w:val="lv-LV" w:eastAsia="lv-LV" w:bidi="lo-LA"/>
    </w:rPr>
  </w:style>
  <w:style w:type="paragraph" w:customStyle="1" w:styleId="ovalrr">
    <w:name w:val="oval_rr"/>
    <w:basedOn w:val="Normal"/>
    <w:rsid w:val="006E231F"/>
    <w:pPr>
      <w:spacing w:before="100" w:beforeAutospacing="1" w:after="100" w:afterAutospacing="1"/>
    </w:pPr>
    <w:rPr>
      <w:rFonts w:ascii="Verdana" w:hAnsi="Verdana"/>
      <w:sz w:val="18"/>
      <w:szCs w:val="18"/>
      <w:lang w:val="lv-LV" w:eastAsia="lv-LV" w:bidi="lo-LA"/>
    </w:rPr>
  </w:style>
  <w:style w:type="paragraph" w:customStyle="1" w:styleId="ovalbl">
    <w:name w:val="oval_bl"/>
    <w:basedOn w:val="Normal"/>
    <w:rsid w:val="006E231F"/>
    <w:pPr>
      <w:spacing w:before="100" w:beforeAutospacing="1" w:after="100" w:afterAutospacing="1"/>
    </w:pPr>
    <w:rPr>
      <w:rFonts w:ascii="Verdana" w:hAnsi="Verdana"/>
      <w:sz w:val="18"/>
      <w:szCs w:val="18"/>
      <w:lang w:val="lv-LV" w:eastAsia="lv-LV" w:bidi="lo-LA"/>
    </w:rPr>
  </w:style>
  <w:style w:type="paragraph" w:customStyle="1" w:styleId="ovalbb">
    <w:name w:val="oval_bb"/>
    <w:basedOn w:val="Normal"/>
    <w:rsid w:val="006E231F"/>
    <w:pPr>
      <w:spacing w:before="100" w:beforeAutospacing="1" w:after="100" w:afterAutospacing="1"/>
    </w:pPr>
    <w:rPr>
      <w:rFonts w:ascii="Verdana" w:hAnsi="Verdana"/>
      <w:sz w:val="18"/>
      <w:szCs w:val="18"/>
      <w:lang w:val="lv-LV" w:eastAsia="lv-LV" w:bidi="lo-LA"/>
    </w:rPr>
  </w:style>
  <w:style w:type="paragraph" w:customStyle="1" w:styleId="ovalbr">
    <w:name w:val="oval_br"/>
    <w:basedOn w:val="Normal"/>
    <w:rsid w:val="006E231F"/>
    <w:pPr>
      <w:spacing w:before="100" w:beforeAutospacing="1" w:after="100" w:afterAutospacing="1"/>
    </w:pPr>
    <w:rPr>
      <w:rFonts w:ascii="Verdana" w:hAnsi="Verdana"/>
      <w:sz w:val="18"/>
      <w:szCs w:val="18"/>
      <w:lang w:val="lv-LV" w:eastAsia="lv-LV" w:bidi="lo-LA"/>
    </w:rPr>
  </w:style>
  <w:style w:type="paragraph" w:customStyle="1" w:styleId="bluepicsmall">
    <w:name w:val="blue_pic_small"/>
    <w:basedOn w:val="Normal"/>
    <w:rsid w:val="006E231F"/>
    <w:pPr>
      <w:spacing w:before="100" w:beforeAutospacing="1" w:after="100" w:afterAutospacing="1"/>
    </w:pPr>
    <w:rPr>
      <w:rFonts w:ascii="Verdana" w:hAnsi="Verdana"/>
      <w:b/>
      <w:bCs/>
      <w:color w:val="FFFFFF"/>
      <w:sz w:val="20"/>
      <w:szCs w:val="20"/>
      <w:lang w:val="lv-LV" w:eastAsia="lv-LV" w:bidi="lo-LA"/>
    </w:rPr>
  </w:style>
  <w:style w:type="paragraph" w:customStyle="1" w:styleId="bluepichalf">
    <w:name w:val="blue_pic_half"/>
    <w:basedOn w:val="Normal"/>
    <w:rsid w:val="006E231F"/>
    <w:pPr>
      <w:spacing w:before="100" w:beforeAutospacing="1" w:after="100" w:afterAutospacing="1"/>
    </w:pPr>
    <w:rPr>
      <w:rFonts w:ascii="Verdana" w:hAnsi="Verdana"/>
      <w:b/>
      <w:bCs/>
      <w:color w:val="FFFFFF"/>
      <w:sz w:val="20"/>
      <w:szCs w:val="20"/>
      <w:lang w:val="lv-LV" w:eastAsia="lv-LV" w:bidi="lo-LA"/>
    </w:rPr>
  </w:style>
  <w:style w:type="paragraph" w:customStyle="1" w:styleId="bluepicbig">
    <w:name w:val="blue_pic_big"/>
    <w:basedOn w:val="Normal"/>
    <w:rsid w:val="006E231F"/>
    <w:pPr>
      <w:spacing w:before="100" w:beforeAutospacing="1" w:after="100" w:afterAutospacing="1"/>
    </w:pPr>
    <w:rPr>
      <w:rFonts w:ascii="Verdana" w:hAnsi="Verdana"/>
      <w:b/>
      <w:bCs/>
      <w:color w:val="FFFFFF"/>
      <w:sz w:val="20"/>
      <w:szCs w:val="20"/>
      <w:lang w:val="lv-LV" w:eastAsia="lv-LV" w:bidi="lo-LA"/>
    </w:rPr>
  </w:style>
  <w:style w:type="paragraph" w:customStyle="1" w:styleId="topdiv">
    <w:name w:val="top_div"/>
    <w:basedOn w:val="Normal"/>
    <w:rsid w:val="006E231F"/>
    <w:pPr>
      <w:spacing w:before="100" w:beforeAutospacing="1" w:after="100" w:afterAutospacing="1"/>
    </w:pPr>
    <w:rPr>
      <w:rFonts w:ascii="Verdana" w:hAnsi="Verdana"/>
      <w:sz w:val="18"/>
      <w:szCs w:val="18"/>
      <w:lang w:val="lv-LV" w:eastAsia="lv-LV" w:bidi="lo-LA"/>
    </w:rPr>
  </w:style>
  <w:style w:type="paragraph" w:customStyle="1" w:styleId="toptext">
    <w:name w:val="top_text"/>
    <w:basedOn w:val="Normal"/>
    <w:rsid w:val="006E231F"/>
    <w:pPr>
      <w:spacing w:before="100" w:beforeAutospacing="1" w:after="100" w:afterAutospacing="1"/>
    </w:pPr>
    <w:rPr>
      <w:rFonts w:ascii="Verdana" w:hAnsi="Verdana"/>
      <w:b/>
      <w:bCs/>
      <w:color w:val="666666"/>
      <w:sz w:val="20"/>
      <w:szCs w:val="20"/>
      <w:lang w:val="lv-LV" w:eastAsia="lv-LV" w:bidi="lo-LA"/>
    </w:rPr>
  </w:style>
  <w:style w:type="paragraph" w:customStyle="1" w:styleId="topsign">
    <w:name w:val="top_sign"/>
    <w:basedOn w:val="Normal"/>
    <w:rsid w:val="006E231F"/>
    <w:pPr>
      <w:spacing w:before="100" w:beforeAutospacing="1" w:after="100" w:afterAutospacing="1"/>
    </w:pPr>
    <w:rPr>
      <w:rFonts w:ascii="Verdana" w:hAnsi="Verdana"/>
      <w:color w:val="787878"/>
      <w:sz w:val="18"/>
      <w:szCs w:val="18"/>
      <w:lang w:val="lv-LV" w:eastAsia="lv-LV" w:bidi="lo-LA"/>
    </w:rPr>
  </w:style>
  <w:style w:type="paragraph" w:customStyle="1" w:styleId="kontleft">
    <w:name w:val="kont_left"/>
    <w:basedOn w:val="Normal"/>
    <w:rsid w:val="006E231F"/>
    <w:pPr>
      <w:pBdr>
        <w:top w:val="single" w:sz="6" w:space="2" w:color="666666"/>
        <w:left w:val="single" w:sz="6" w:space="2" w:color="666666"/>
        <w:bottom w:val="single" w:sz="6" w:space="2" w:color="666666"/>
      </w:pBdr>
      <w:spacing w:before="45" w:after="45"/>
      <w:ind w:left="45" w:right="45"/>
    </w:pPr>
    <w:rPr>
      <w:rFonts w:ascii="Verdana" w:hAnsi="Verdana"/>
      <w:sz w:val="18"/>
      <w:szCs w:val="18"/>
      <w:lang w:val="lv-LV" w:eastAsia="lv-LV" w:bidi="lo-LA"/>
    </w:rPr>
  </w:style>
  <w:style w:type="paragraph" w:customStyle="1" w:styleId="kontmiddle">
    <w:name w:val="kont_middle"/>
    <w:basedOn w:val="Normal"/>
    <w:rsid w:val="006E231F"/>
    <w:pPr>
      <w:pBdr>
        <w:top w:val="single" w:sz="6" w:space="2" w:color="666666"/>
        <w:bottom w:val="single" w:sz="6" w:space="2" w:color="666666"/>
      </w:pBdr>
      <w:spacing w:before="45" w:after="45"/>
      <w:ind w:left="45" w:right="45"/>
    </w:pPr>
    <w:rPr>
      <w:rFonts w:ascii="Verdana" w:hAnsi="Verdana"/>
      <w:sz w:val="18"/>
      <w:szCs w:val="18"/>
      <w:lang w:val="lv-LV" w:eastAsia="lv-LV" w:bidi="lo-LA"/>
    </w:rPr>
  </w:style>
  <w:style w:type="paragraph" w:customStyle="1" w:styleId="kontright">
    <w:name w:val="kont_right"/>
    <w:basedOn w:val="Normal"/>
    <w:rsid w:val="006E231F"/>
    <w:pPr>
      <w:pBdr>
        <w:top w:val="single" w:sz="6" w:space="2" w:color="666666"/>
        <w:bottom w:val="single" w:sz="6" w:space="2" w:color="666666"/>
        <w:right w:val="single" w:sz="6" w:space="2" w:color="666666"/>
      </w:pBdr>
      <w:spacing w:before="45" w:after="45"/>
      <w:ind w:left="45" w:right="45"/>
    </w:pPr>
    <w:rPr>
      <w:rFonts w:ascii="Verdana" w:hAnsi="Verdana"/>
      <w:sz w:val="18"/>
      <w:szCs w:val="18"/>
      <w:lang w:val="lv-LV" w:eastAsia="lv-LV" w:bidi="lo-LA"/>
    </w:rPr>
  </w:style>
  <w:style w:type="paragraph" w:customStyle="1" w:styleId="calendermonthactive">
    <w:name w:val="calender_month_active"/>
    <w:basedOn w:val="Normal"/>
    <w:rsid w:val="006E231F"/>
    <w:pPr>
      <w:spacing w:before="100" w:beforeAutospacing="1" w:after="100" w:afterAutospacing="1"/>
    </w:pPr>
    <w:rPr>
      <w:rFonts w:ascii="Verdana" w:hAnsi="Verdana"/>
      <w:b/>
      <w:bCs/>
      <w:color w:val="5F879E"/>
      <w:sz w:val="18"/>
      <w:szCs w:val="18"/>
      <w:lang w:val="lv-LV" w:eastAsia="lv-LV" w:bidi="lo-LA"/>
    </w:rPr>
  </w:style>
  <w:style w:type="paragraph" w:customStyle="1" w:styleId="calendertoday">
    <w:name w:val="calender_today"/>
    <w:basedOn w:val="Normal"/>
    <w:rsid w:val="006E231F"/>
    <w:pPr>
      <w:spacing w:before="100" w:beforeAutospacing="1" w:after="100" w:afterAutospacing="1"/>
    </w:pPr>
    <w:rPr>
      <w:rFonts w:ascii="Verdana" w:hAnsi="Verdana"/>
      <w:color w:val="FFFFFF"/>
      <w:sz w:val="18"/>
      <w:szCs w:val="18"/>
      <w:lang w:val="lv-LV" w:eastAsia="lv-LV" w:bidi="lo-LA"/>
    </w:rPr>
  </w:style>
  <w:style w:type="paragraph" w:customStyle="1" w:styleId="trianglered">
    <w:name w:val="triangle_red"/>
    <w:basedOn w:val="Normal"/>
    <w:rsid w:val="006E231F"/>
    <w:pPr>
      <w:spacing w:before="100" w:beforeAutospacing="1" w:after="100" w:afterAutospacing="1" w:line="360" w:lineRule="auto"/>
    </w:pPr>
    <w:rPr>
      <w:rFonts w:ascii="Verdana" w:hAnsi="Verdana"/>
      <w:sz w:val="18"/>
      <w:szCs w:val="18"/>
      <w:lang w:val="lv-LV" w:eastAsia="lv-LV" w:bidi="lo-LA"/>
    </w:rPr>
  </w:style>
  <w:style w:type="paragraph" w:customStyle="1" w:styleId="prindexa">
    <w:name w:val="pr_index_a"/>
    <w:basedOn w:val="Normal"/>
    <w:rsid w:val="006E231F"/>
    <w:pPr>
      <w:spacing w:before="100" w:beforeAutospacing="1" w:after="100" w:afterAutospacing="1"/>
    </w:pPr>
    <w:rPr>
      <w:rFonts w:ascii="Verdana" w:hAnsi="Verdana"/>
      <w:b/>
      <w:bCs/>
      <w:sz w:val="18"/>
      <w:szCs w:val="18"/>
      <w:lang w:val="lv-LV" w:eastAsia="lv-LV" w:bidi="lo-LA"/>
    </w:rPr>
  </w:style>
  <w:style w:type="paragraph" w:customStyle="1" w:styleId="zilsvirs">
    <w:name w:val="zils_virs"/>
    <w:basedOn w:val="Normal"/>
    <w:rsid w:val="006E231F"/>
    <w:pPr>
      <w:spacing w:before="100" w:beforeAutospacing="1" w:after="100" w:afterAutospacing="1"/>
    </w:pPr>
    <w:rPr>
      <w:rFonts w:ascii="Verdana" w:hAnsi="Verdana"/>
      <w:color w:val="00558D"/>
      <w:sz w:val="23"/>
      <w:szCs w:val="23"/>
      <w:lang w:val="lv-LV" w:eastAsia="lv-LV" w:bidi="lo-LA"/>
    </w:rPr>
  </w:style>
  <w:style w:type="paragraph" w:customStyle="1" w:styleId="sarkansvirs">
    <w:name w:val="sarkans_virs"/>
    <w:basedOn w:val="Normal"/>
    <w:rsid w:val="006E231F"/>
    <w:pPr>
      <w:spacing w:before="100" w:beforeAutospacing="1" w:after="100" w:afterAutospacing="1"/>
    </w:pPr>
    <w:rPr>
      <w:rFonts w:ascii="Verdana" w:hAnsi="Verdana"/>
      <w:b/>
      <w:bCs/>
      <w:color w:val="C00000"/>
      <w:spacing w:val="15"/>
      <w:sz w:val="21"/>
      <w:szCs w:val="21"/>
      <w:lang w:val="lv-LV" w:eastAsia="lv-LV" w:bidi="lo-LA"/>
    </w:rPr>
  </w:style>
  <w:style w:type="paragraph" w:customStyle="1" w:styleId="ierosini">
    <w:name w:val="ierosini"/>
    <w:basedOn w:val="Normal"/>
    <w:rsid w:val="006E231F"/>
    <w:pPr>
      <w:shd w:val="clear" w:color="auto" w:fill="EBECEE"/>
      <w:spacing w:before="100" w:beforeAutospacing="1" w:after="100" w:afterAutospacing="1"/>
    </w:pPr>
    <w:rPr>
      <w:rFonts w:ascii="Verdana" w:hAnsi="Verdana"/>
      <w:sz w:val="18"/>
      <w:szCs w:val="18"/>
      <w:lang w:val="lv-LV" w:eastAsia="lv-LV" w:bidi="lo-LA"/>
    </w:rPr>
  </w:style>
  <w:style w:type="paragraph" w:customStyle="1" w:styleId="ierosinivirs">
    <w:name w:val="ierosini_virs"/>
    <w:basedOn w:val="Normal"/>
    <w:rsid w:val="006E231F"/>
    <w:pPr>
      <w:spacing w:before="100" w:beforeAutospacing="1" w:after="100" w:afterAutospacing="1"/>
    </w:pPr>
    <w:rPr>
      <w:rFonts w:ascii="Verdana" w:hAnsi="Verdana"/>
      <w:b/>
      <w:bCs/>
      <w:spacing w:val="15"/>
      <w:sz w:val="23"/>
      <w:szCs w:val="23"/>
      <w:lang w:val="lv-LV" w:eastAsia="lv-LV" w:bidi="lo-LA"/>
    </w:rPr>
  </w:style>
  <w:style w:type="paragraph" w:customStyle="1" w:styleId="ierosinitxt">
    <w:name w:val="ierosini_txt"/>
    <w:basedOn w:val="Normal"/>
    <w:rsid w:val="006E231F"/>
    <w:pPr>
      <w:spacing w:before="100" w:beforeAutospacing="1" w:after="100" w:afterAutospacing="1"/>
    </w:pPr>
    <w:rPr>
      <w:rFonts w:ascii="Verdana" w:hAnsi="Verdana"/>
      <w:color w:val="545559"/>
      <w:sz w:val="17"/>
      <w:szCs w:val="17"/>
      <w:lang w:val="lv-LV" w:eastAsia="lv-LV" w:bidi="lo-LA"/>
    </w:rPr>
  </w:style>
  <w:style w:type="paragraph" w:customStyle="1" w:styleId="ierosinisubmit">
    <w:name w:val="ierosini_submit"/>
    <w:basedOn w:val="Normal"/>
    <w:rsid w:val="006E231F"/>
    <w:pPr>
      <w:shd w:val="clear" w:color="auto" w:fill="E2E8F1"/>
      <w:spacing w:before="100" w:beforeAutospacing="1" w:after="100" w:afterAutospacing="1"/>
    </w:pPr>
    <w:rPr>
      <w:rFonts w:ascii="Verdana" w:hAnsi="Verdana"/>
      <w:color w:val="C00000"/>
      <w:sz w:val="18"/>
      <w:szCs w:val="18"/>
      <w:lang w:val="lv-LV" w:eastAsia="lv-LV" w:bidi="lo-LA"/>
    </w:rPr>
  </w:style>
  <w:style w:type="paragraph" w:customStyle="1" w:styleId="lired">
    <w:name w:val="li_red"/>
    <w:basedOn w:val="Normal"/>
    <w:rsid w:val="006E231F"/>
    <w:pPr>
      <w:spacing w:before="100" w:beforeAutospacing="1" w:after="100" w:afterAutospacing="1"/>
      <w:ind w:left="75"/>
    </w:pPr>
    <w:rPr>
      <w:rFonts w:ascii="Verdana" w:hAnsi="Verdana"/>
      <w:color w:val="C00000"/>
      <w:sz w:val="18"/>
      <w:szCs w:val="18"/>
      <w:lang w:val="lv-LV" w:eastAsia="lv-LV" w:bidi="lo-LA"/>
    </w:rPr>
  </w:style>
  <w:style w:type="paragraph" w:customStyle="1" w:styleId="linone">
    <w:name w:val="li_none"/>
    <w:basedOn w:val="Normal"/>
    <w:rsid w:val="006E231F"/>
    <w:pPr>
      <w:spacing w:before="100" w:beforeAutospacing="1" w:after="100" w:afterAutospacing="1"/>
    </w:pPr>
    <w:rPr>
      <w:rFonts w:ascii="Verdana" w:hAnsi="Verdana"/>
      <w:sz w:val="18"/>
      <w:szCs w:val="18"/>
      <w:lang w:val="lv-LV" w:eastAsia="lv-LV" w:bidi="lo-LA"/>
    </w:rPr>
  </w:style>
  <w:style w:type="paragraph" w:customStyle="1" w:styleId="normaltext">
    <w:name w:val="normal_text"/>
    <w:basedOn w:val="Normal"/>
    <w:rsid w:val="006E231F"/>
    <w:pPr>
      <w:spacing w:before="100" w:beforeAutospacing="1" w:after="100" w:afterAutospacing="1"/>
    </w:pPr>
    <w:rPr>
      <w:rFonts w:ascii="Verdana" w:hAnsi="Verdana"/>
      <w:color w:val="545559"/>
      <w:sz w:val="18"/>
      <w:szCs w:val="18"/>
      <w:lang w:val="lv-LV" w:eastAsia="lv-LV" w:bidi="lo-LA"/>
    </w:rPr>
  </w:style>
  <w:style w:type="paragraph" w:customStyle="1" w:styleId="epoga">
    <w:name w:val="e_poga"/>
    <w:basedOn w:val="Normal"/>
    <w:rsid w:val="006E231F"/>
    <w:pPr>
      <w:shd w:val="clear" w:color="auto" w:fill="FFFFFF"/>
      <w:spacing w:before="100" w:beforeAutospacing="1" w:after="100" w:afterAutospacing="1"/>
    </w:pPr>
    <w:rPr>
      <w:rFonts w:ascii="Verdana" w:hAnsi="Verdana"/>
      <w:color w:val="C00000"/>
      <w:sz w:val="18"/>
      <w:szCs w:val="18"/>
      <w:lang w:val="lv-LV" w:eastAsia="lv-LV" w:bidi="lo-LA"/>
    </w:rPr>
  </w:style>
  <w:style w:type="paragraph" w:customStyle="1" w:styleId="coment">
    <w:name w:val="coment"/>
    <w:basedOn w:val="Normal"/>
    <w:rsid w:val="006E231F"/>
    <w:pPr>
      <w:spacing w:before="100" w:beforeAutospacing="1" w:after="100" w:afterAutospacing="1"/>
    </w:pPr>
    <w:rPr>
      <w:rFonts w:ascii="Verdana" w:hAnsi="Verdana"/>
      <w:color w:val="C00000"/>
      <w:sz w:val="17"/>
      <w:szCs w:val="17"/>
      <w:lang w:val="lv-LV" w:eastAsia="lv-LV" w:bidi="lo-LA"/>
    </w:rPr>
  </w:style>
  <w:style w:type="paragraph" w:customStyle="1" w:styleId="warning">
    <w:name w:val="warning"/>
    <w:basedOn w:val="Normal"/>
    <w:rsid w:val="006E231F"/>
    <w:pPr>
      <w:spacing w:before="100" w:beforeAutospacing="1" w:after="100" w:afterAutospacing="1"/>
    </w:pPr>
    <w:rPr>
      <w:rFonts w:ascii="Verdana" w:hAnsi="Verdana"/>
      <w:color w:val="C00000"/>
      <w:sz w:val="18"/>
      <w:szCs w:val="18"/>
      <w:lang w:val="lv-LV" w:eastAsia="lv-LV" w:bidi="lo-LA"/>
    </w:rPr>
  </w:style>
  <w:style w:type="paragraph" w:customStyle="1" w:styleId="city24top">
    <w:name w:val="city24_top"/>
    <w:basedOn w:val="Normal"/>
    <w:rsid w:val="006E231F"/>
    <w:pPr>
      <w:pBdr>
        <w:top w:val="single" w:sz="6" w:space="0" w:color="CDCDCD"/>
        <w:left w:val="single" w:sz="6" w:space="0" w:color="CDCDCD"/>
        <w:right w:val="single" w:sz="6" w:space="0" w:color="CDCDCD"/>
      </w:pBdr>
      <w:spacing w:before="100" w:beforeAutospacing="1" w:after="100" w:afterAutospacing="1"/>
    </w:pPr>
    <w:rPr>
      <w:rFonts w:ascii="Verdana" w:hAnsi="Verdana"/>
      <w:sz w:val="18"/>
      <w:szCs w:val="18"/>
      <w:lang w:val="lv-LV" w:eastAsia="lv-LV" w:bidi="lo-LA"/>
    </w:rPr>
  </w:style>
  <w:style w:type="paragraph" w:customStyle="1" w:styleId="city24bottom">
    <w:name w:val="city24_bottom"/>
    <w:basedOn w:val="Normal"/>
    <w:rsid w:val="006E231F"/>
    <w:pPr>
      <w:pBdr>
        <w:left w:val="single" w:sz="6" w:space="0" w:color="CDCDCD"/>
        <w:bottom w:val="single" w:sz="6" w:space="0" w:color="CDCDCD"/>
        <w:right w:val="single" w:sz="6" w:space="0" w:color="CDCDCD"/>
      </w:pBdr>
      <w:spacing w:before="100" w:beforeAutospacing="1" w:after="100" w:afterAutospacing="1"/>
    </w:pPr>
    <w:rPr>
      <w:rFonts w:ascii="Verdana" w:hAnsi="Verdana"/>
      <w:sz w:val="18"/>
      <w:szCs w:val="18"/>
      <w:lang w:val="lv-LV" w:eastAsia="lv-LV" w:bidi="lo-LA"/>
    </w:rPr>
  </w:style>
  <w:style w:type="paragraph" w:customStyle="1" w:styleId="banner810x110">
    <w:name w:val="banner_810x110"/>
    <w:basedOn w:val="Normal"/>
    <w:rsid w:val="006E231F"/>
    <w:pPr>
      <w:shd w:val="clear" w:color="auto" w:fill="F5F3F4"/>
      <w:spacing w:before="100" w:beforeAutospacing="1" w:after="100" w:afterAutospacing="1"/>
    </w:pPr>
    <w:rPr>
      <w:rFonts w:ascii="Verdana" w:hAnsi="Verdana"/>
      <w:sz w:val="18"/>
      <w:szCs w:val="18"/>
      <w:lang w:val="lv-LV" w:eastAsia="lv-LV" w:bidi="lo-LA"/>
    </w:rPr>
  </w:style>
  <w:style w:type="paragraph" w:customStyle="1" w:styleId="tvdoctoplogo">
    <w:name w:val="tv_doc_top_logo"/>
    <w:basedOn w:val="Normal"/>
    <w:rsid w:val="006E231F"/>
    <w:pPr>
      <w:spacing w:before="100" w:beforeAutospacing="1" w:after="100" w:afterAutospacing="1"/>
      <w:jc w:val="right"/>
    </w:pPr>
    <w:rPr>
      <w:rFonts w:ascii="Verdana" w:hAnsi="Verdana"/>
      <w:color w:val="848484"/>
      <w:sz w:val="17"/>
      <w:szCs w:val="17"/>
      <w:lang w:val="lv-LV" w:eastAsia="lv-LV" w:bidi="lo-LA"/>
    </w:rPr>
  </w:style>
  <w:style w:type="paragraph" w:customStyle="1" w:styleId="tvdoctop">
    <w:name w:val="tv_doc_top"/>
    <w:basedOn w:val="Normal"/>
    <w:rsid w:val="006E231F"/>
    <w:pPr>
      <w:pBdr>
        <w:top w:val="single" w:sz="6" w:space="0" w:color="AFAFAF"/>
        <w:left w:val="single" w:sz="6" w:space="0" w:color="AFAFAF"/>
        <w:bottom w:val="single" w:sz="6" w:space="0" w:color="AFAFAF"/>
        <w:right w:val="single" w:sz="6" w:space="0" w:color="AFAFAF"/>
      </w:pBdr>
      <w:shd w:val="clear" w:color="auto" w:fill="EAE9E9"/>
      <w:spacing w:before="100" w:beforeAutospacing="1" w:after="100" w:afterAutospacing="1"/>
    </w:pPr>
    <w:rPr>
      <w:rFonts w:ascii="Verdana" w:hAnsi="Verdana"/>
      <w:sz w:val="18"/>
      <w:szCs w:val="18"/>
      <w:lang w:val="lv-LV" w:eastAsia="lv-LV" w:bidi="lo-LA"/>
    </w:rPr>
  </w:style>
  <w:style w:type="paragraph" w:customStyle="1" w:styleId="tvdoctopindex">
    <w:name w:val="tv_doc_top_index"/>
    <w:basedOn w:val="Normal"/>
    <w:rsid w:val="006E231F"/>
    <w:pPr>
      <w:spacing w:before="100" w:beforeAutospacing="1" w:after="100" w:afterAutospacing="1"/>
    </w:pPr>
    <w:rPr>
      <w:rFonts w:ascii="Verdana" w:hAnsi="Verdana"/>
      <w:color w:val="646464"/>
      <w:sz w:val="18"/>
      <w:szCs w:val="18"/>
      <w:lang w:val="lv-LV" w:eastAsia="lv-LV" w:bidi="lo-LA"/>
    </w:rPr>
  </w:style>
  <w:style w:type="paragraph" w:customStyle="1" w:styleId="tvhtml">
    <w:name w:val="tv_html"/>
    <w:basedOn w:val="Normal"/>
    <w:rsid w:val="006E231F"/>
    <w:pPr>
      <w:spacing w:before="100" w:beforeAutospacing="1" w:after="100" w:afterAutospacing="1"/>
    </w:pPr>
    <w:rPr>
      <w:rFonts w:ascii="Verdana" w:hAnsi="Verdana"/>
      <w:sz w:val="18"/>
      <w:szCs w:val="18"/>
      <w:lang w:val="lv-LV" w:eastAsia="lv-LV" w:bidi="lo-LA"/>
    </w:rPr>
  </w:style>
  <w:style w:type="paragraph" w:customStyle="1" w:styleId="dhtmlwindow">
    <w:name w:val="dhtmlwindow"/>
    <w:basedOn w:val="Normal"/>
    <w:rsid w:val="006E231F"/>
    <w:pPr>
      <w:pBdr>
        <w:top w:val="single" w:sz="6" w:space="5" w:color="CCCCCC"/>
        <w:left w:val="single" w:sz="6" w:space="5" w:color="CCCCCC"/>
        <w:bottom w:val="single" w:sz="6" w:space="5" w:color="CCCCCC"/>
        <w:right w:val="single" w:sz="6" w:space="5" w:color="CCCCCC"/>
      </w:pBdr>
      <w:shd w:val="clear" w:color="auto" w:fill="E1E8F2"/>
      <w:spacing w:before="100" w:beforeAutospacing="1" w:after="100" w:afterAutospacing="1"/>
    </w:pPr>
    <w:rPr>
      <w:rFonts w:ascii="Verdana" w:hAnsi="Verdana"/>
      <w:sz w:val="18"/>
      <w:szCs w:val="18"/>
      <w:lang w:val="lv-LV" w:eastAsia="lv-LV" w:bidi="lo-LA"/>
    </w:rPr>
  </w:style>
  <w:style w:type="paragraph" w:customStyle="1" w:styleId="drag-handle">
    <w:name w:val="drag-handle"/>
    <w:basedOn w:val="Normal"/>
    <w:rsid w:val="006E231F"/>
    <w:pPr>
      <w:pBdr>
        <w:top w:val="single" w:sz="6" w:space="0" w:color="CCCCCC"/>
        <w:left w:val="single" w:sz="6" w:space="0" w:color="CCCCCC"/>
        <w:right w:val="single" w:sz="6" w:space="0" w:color="999999"/>
      </w:pBdr>
      <w:shd w:val="clear" w:color="auto" w:fill="EAEAEA"/>
      <w:spacing w:before="100" w:beforeAutospacing="1" w:after="100" w:afterAutospacing="1"/>
      <w:ind w:firstLine="45"/>
    </w:pPr>
    <w:rPr>
      <w:rFonts w:ascii="Verdana" w:hAnsi="Verdana"/>
      <w:b/>
      <w:bCs/>
      <w:color w:val="40407C"/>
      <w:sz w:val="17"/>
      <w:szCs w:val="17"/>
      <w:lang w:val="lv-LV" w:eastAsia="lv-LV" w:bidi="lo-LA"/>
    </w:rPr>
  </w:style>
  <w:style w:type="paragraph" w:customStyle="1" w:styleId="drag-contentarea">
    <w:name w:val="drag-contentarea"/>
    <w:basedOn w:val="Normal"/>
    <w:rsid w:val="006E231F"/>
    <w:pPr>
      <w:pBdr>
        <w:left w:val="single" w:sz="6" w:space="2" w:color="CCCCCC"/>
        <w:bottom w:val="single" w:sz="6" w:space="2" w:color="999999"/>
        <w:right w:val="single" w:sz="6" w:space="2" w:color="999999"/>
      </w:pBdr>
      <w:shd w:val="clear" w:color="auto" w:fill="E9E9EB"/>
      <w:spacing w:before="100" w:beforeAutospacing="1" w:after="100" w:afterAutospacing="1" w:line="360" w:lineRule="auto"/>
    </w:pPr>
    <w:rPr>
      <w:rFonts w:ascii="Verdana" w:hAnsi="Verdana"/>
      <w:color w:val="000000"/>
      <w:sz w:val="17"/>
      <w:szCs w:val="17"/>
      <w:lang w:val="lv-LV" w:eastAsia="lv-LV" w:bidi="lo-LA"/>
    </w:rPr>
  </w:style>
  <w:style w:type="paragraph" w:customStyle="1" w:styleId="drag-statusarea">
    <w:name w:val="drag-statusarea"/>
    <w:basedOn w:val="Normal"/>
    <w:rsid w:val="006E231F"/>
    <w:pPr>
      <w:pBdr>
        <w:top w:val="single" w:sz="6" w:space="0" w:color="808080"/>
      </w:pBdr>
      <w:shd w:val="clear" w:color="auto" w:fill="F8F8F8"/>
      <w:spacing w:before="100" w:beforeAutospacing="1" w:after="100" w:afterAutospacing="1"/>
    </w:pPr>
    <w:rPr>
      <w:rFonts w:ascii="Verdana" w:hAnsi="Verdana"/>
      <w:sz w:val="18"/>
      <w:szCs w:val="18"/>
      <w:lang w:val="lv-LV" w:eastAsia="lv-LV" w:bidi="lo-LA"/>
    </w:rPr>
  </w:style>
  <w:style w:type="paragraph" w:customStyle="1" w:styleId="drag-resizearea">
    <w:name w:val="drag-resizearea"/>
    <w:basedOn w:val="Normal"/>
    <w:rsid w:val="006E231F"/>
    <w:pPr>
      <w:spacing w:before="100" w:beforeAutospacing="1" w:after="100" w:afterAutospacing="1"/>
    </w:pPr>
    <w:rPr>
      <w:rFonts w:ascii="Verdana" w:hAnsi="Verdana"/>
      <w:sz w:val="2"/>
      <w:szCs w:val="2"/>
      <w:lang w:val="lv-LV" w:eastAsia="lv-LV" w:bidi="lo-LA"/>
    </w:rPr>
  </w:style>
  <w:style w:type="paragraph" w:customStyle="1" w:styleId="citats">
    <w:name w:val="citats"/>
    <w:basedOn w:val="Normal"/>
    <w:rsid w:val="006E231F"/>
    <w:pPr>
      <w:spacing w:before="100" w:beforeAutospacing="1" w:after="100" w:afterAutospacing="1"/>
    </w:pPr>
    <w:rPr>
      <w:rFonts w:ascii="Verdana" w:hAnsi="Verdana"/>
      <w:sz w:val="18"/>
      <w:szCs w:val="18"/>
      <w:lang w:val="lv-LV" w:eastAsia="lv-LV" w:bidi="lo-LA"/>
    </w:rPr>
  </w:style>
  <w:style w:type="character" w:customStyle="1" w:styleId="tvdoctopindex1">
    <w:name w:val="tv_doc_top_index1"/>
    <w:basedOn w:val="DefaultParagraphFont"/>
    <w:rsid w:val="006E231F"/>
    <w:rPr>
      <w:color w:val="646464"/>
      <w:sz w:val="18"/>
      <w:szCs w:val="18"/>
    </w:rPr>
  </w:style>
  <w:style w:type="character" w:customStyle="1" w:styleId="graytext1">
    <w:name w:val="gray_text1"/>
    <w:basedOn w:val="DefaultParagraphFont"/>
    <w:rsid w:val="006E231F"/>
    <w:rPr>
      <w:color w:val="838383"/>
    </w:rPr>
  </w:style>
  <w:style w:type="paragraph" w:customStyle="1" w:styleId="txt1">
    <w:name w:val="txt1"/>
    <w:rsid w:val="006E231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lang w:val="en-US" w:eastAsia="en-US"/>
    </w:rPr>
  </w:style>
  <w:style w:type="paragraph" w:customStyle="1" w:styleId="brtitle">
    <w:name w:val="brtitle"/>
    <w:basedOn w:val="Normal"/>
    <w:rsid w:val="006E231F"/>
    <w:pPr>
      <w:spacing w:before="100" w:beforeAutospacing="1" w:after="100" w:afterAutospacing="1"/>
    </w:pPr>
    <w:rPr>
      <w:rFonts w:ascii="Arial" w:hAnsi="Arial"/>
      <w:b/>
      <w:bCs/>
      <w:color w:val="6A956A"/>
      <w:sz w:val="20"/>
      <w:szCs w:val="20"/>
      <w:lang w:val="lv-LV" w:eastAsia="lv-LV" w:bidi="lo-LA"/>
    </w:rPr>
  </w:style>
  <w:style w:type="character" w:customStyle="1" w:styleId="CharChar2">
    <w:name w:val="Char Char2"/>
    <w:basedOn w:val="DefaultParagraphFont"/>
    <w:rsid w:val="006E231F"/>
    <w:rPr>
      <w:sz w:val="24"/>
      <w:szCs w:val="24"/>
      <w:lang w:val="lv-LV" w:eastAsia="en-US" w:bidi="ar-SA"/>
    </w:rPr>
  </w:style>
  <w:style w:type="paragraph" w:customStyle="1" w:styleId="tvhtmlmktable">
    <w:name w:val="tv_html mk_table"/>
    <w:basedOn w:val="Normal"/>
    <w:rsid w:val="006E231F"/>
    <w:pPr>
      <w:spacing w:before="100" w:beforeAutospacing="1" w:after="100" w:afterAutospacing="1"/>
    </w:pPr>
    <w:rPr>
      <w:rFonts w:ascii="Verdana" w:hAnsi="Verdana"/>
      <w:sz w:val="18"/>
      <w:szCs w:val="18"/>
      <w:lang w:val="lv-LV" w:eastAsia="lv-LV" w:bidi="lo-LA"/>
    </w:rPr>
  </w:style>
  <w:style w:type="paragraph" w:customStyle="1" w:styleId="DefinitionTerm">
    <w:name w:val="Definition Term"/>
    <w:basedOn w:val="Normal"/>
    <w:next w:val="Normal"/>
    <w:rsid w:val="006E231F"/>
    <w:pPr>
      <w:snapToGrid w:val="0"/>
    </w:pPr>
    <w:rPr>
      <w:szCs w:val="20"/>
      <w:lang w:val="lv-LV"/>
    </w:rPr>
  </w:style>
  <w:style w:type="character" w:customStyle="1" w:styleId="EndnoteTextChar">
    <w:name w:val="Endnote Text Char"/>
    <w:basedOn w:val="DefaultParagraphFont"/>
    <w:link w:val="EndnoteText"/>
    <w:semiHidden/>
    <w:rsid w:val="006E231F"/>
  </w:style>
  <w:style w:type="paragraph" w:styleId="EndnoteText">
    <w:name w:val="endnote text"/>
    <w:basedOn w:val="Normal"/>
    <w:link w:val="EndnoteTextChar"/>
    <w:semiHidden/>
    <w:rsid w:val="006E231F"/>
    <w:pPr>
      <w:widowControl w:val="0"/>
    </w:pPr>
    <w:rPr>
      <w:sz w:val="20"/>
      <w:szCs w:val="20"/>
      <w:lang w:val="lv-LV" w:eastAsia="lv-LV"/>
    </w:rPr>
  </w:style>
  <w:style w:type="character" w:customStyle="1" w:styleId="EndnoteTextChar1">
    <w:name w:val="Endnote Text Char1"/>
    <w:basedOn w:val="DefaultParagraphFont"/>
    <w:uiPriority w:val="99"/>
    <w:semiHidden/>
    <w:rsid w:val="006E231F"/>
    <w:rPr>
      <w:lang w:val="en-US" w:eastAsia="en-US"/>
    </w:rPr>
  </w:style>
  <w:style w:type="character" w:customStyle="1" w:styleId="RakstzRakstzRakstzRakstzRakstzRakstzRakstzRakstzRakRakstzRakstzRakstzRakstzRakstzRakstz">
    <w:name w:val="Rakstz. Rakstz. Rakstz. Rakstz. Rakstz. Rakstz. Rakstz. Rakstz. Rak Rakstz. Rakstz. Rakstz. Rakstz. Rakstz. Rakstz."/>
    <w:basedOn w:val="DefaultParagraphFont"/>
    <w:locked/>
    <w:rsid w:val="006E231F"/>
    <w:rPr>
      <w:sz w:val="24"/>
      <w:szCs w:val="24"/>
      <w:lang w:val="lv-LV" w:eastAsia="en-US" w:bidi="ar-SA"/>
    </w:rPr>
  </w:style>
  <w:style w:type="paragraph" w:customStyle="1" w:styleId="titultxt">
    <w:name w:val="titultxt"/>
    <w:basedOn w:val="Normal"/>
    <w:rsid w:val="006E231F"/>
    <w:pPr>
      <w:spacing w:before="100" w:beforeAutospacing="1" w:after="100" w:afterAutospacing="1"/>
      <w:ind w:left="240" w:right="240"/>
      <w:jc w:val="both"/>
    </w:pPr>
    <w:rPr>
      <w:rFonts w:ascii="Verdana" w:eastAsia="SimSun" w:hAnsi="Verdana"/>
      <w:color w:val="000080"/>
      <w:sz w:val="20"/>
      <w:szCs w:val="20"/>
      <w:lang w:val="lv-LV" w:eastAsia="zh-CN"/>
    </w:rPr>
  </w:style>
  <w:style w:type="character" w:styleId="HTMLCite">
    <w:name w:val="HTML Cite"/>
    <w:basedOn w:val="DefaultParagraphFont"/>
    <w:rsid w:val="006E231F"/>
    <w:rPr>
      <w:i w:val="0"/>
      <w:iCs w:val="0"/>
    </w:rPr>
  </w:style>
  <w:style w:type="character" w:styleId="HTMLCode">
    <w:name w:val="HTML Code"/>
    <w:basedOn w:val="DefaultParagraphFont"/>
    <w:rsid w:val="006E231F"/>
    <w:rPr>
      <w:rFonts w:ascii="Courier New" w:eastAsia="SimSun" w:hAnsi="Courier New" w:cs="Courier New"/>
      <w:sz w:val="20"/>
      <w:szCs w:val="20"/>
    </w:rPr>
  </w:style>
  <w:style w:type="paragraph" w:customStyle="1" w:styleId="error">
    <w:name w:val="error"/>
    <w:basedOn w:val="Normal"/>
    <w:rsid w:val="006E231F"/>
    <w:pPr>
      <w:spacing w:before="100" w:beforeAutospacing="1" w:after="100" w:afterAutospacing="1"/>
    </w:pPr>
    <w:rPr>
      <w:rFonts w:eastAsia="SimSun"/>
      <w:b/>
      <w:bCs/>
      <w:lang w:val="lv-LV" w:eastAsia="zh-CN"/>
    </w:rPr>
  </w:style>
  <w:style w:type="paragraph" w:customStyle="1" w:styleId="references-small">
    <w:name w:val="references-small"/>
    <w:basedOn w:val="Normal"/>
    <w:rsid w:val="006E231F"/>
    <w:pPr>
      <w:spacing w:before="100" w:beforeAutospacing="1" w:after="100" w:afterAutospacing="1"/>
    </w:pPr>
    <w:rPr>
      <w:rFonts w:eastAsia="SimSun"/>
      <w:sz w:val="22"/>
      <w:szCs w:val="22"/>
      <w:lang w:val="lv-LV" w:eastAsia="zh-CN"/>
    </w:rPr>
  </w:style>
  <w:style w:type="paragraph" w:customStyle="1" w:styleId="references-2column">
    <w:name w:val="references-2column"/>
    <w:basedOn w:val="Normal"/>
    <w:rsid w:val="006E231F"/>
    <w:pPr>
      <w:spacing w:before="100" w:beforeAutospacing="1" w:after="100" w:afterAutospacing="1"/>
    </w:pPr>
    <w:rPr>
      <w:rFonts w:eastAsia="SimSun"/>
      <w:sz w:val="22"/>
      <w:szCs w:val="22"/>
      <w:lang w:val="lv-LV" w:eastAsia="zh-CN"/>
    </w:rPr>
  </w:style>
  <w:style w:type="paragraph" w:customStyle="1" w:styleId="same-bg">
    <w:name w:val="same-bg"/>
    <w:basedOn w:val="Normal"/>
    <w:rsid w:val="006E231F"/>
    <w:pPr>
      <w:spacing w:before="100" w:beforeAutospacing="1" w:after="100" w:afterAutospacing="1"/>
    </w:pPr>
    <w:rPr>
      <w:rFonts w:eastAsia="SimSun"/>
      <w:lang w:val="lv-LV" w:eastAsia="zh-CN"/>
    </w:rPr>
  </w:style>
  <w:style w:type="paragraph" w:customStyle="1" w:styleId="navbox-title">
    <w:name w:val="navbox-title"/>
    <w:basedOn w:val="Normal"/>
    <w:rsid w:val="006E231F"/>
    <w:pPr>
      <w:shd w:val="clear" w:color="auto" w:fill="CCCCFF"/>
      <w:spacing w:before="100" w:beforeAutospacing="1" w:after="100" w:afterAutospacing="1"/>
      <w:jc w:val="center"/>
    </w:pPr>
    <w:rPr>
      <w:rFonts w:eastAsia="SimSun"/>
      <w:lang w:val="lv-LV" w:eastAsia="zh-CN"/>
    </w:rPr>
  </w:style>
  <w:style w:type="paragraph" w:customStyle="1" w:styleId="navbox-abovebelow">
    <w:name w:val="navbox-abovebelow"/>
    <w:basedOn w:val="Normal"/>
    <w:rsid w:val="006E231F"/>
    <w:pPr>
      <w:shd w:val="clear" w:color="auto" w:fill="DDDDFF"/>
      <w:spacing w:before="100" w:beforeAutospacing="1" w:after="100" w:afterAutospacing="1"/>
      <w:jc w:val="center"/>
    </w:pPr>
    <w:rPr>
      <w:rFonts w:eastAsia="SimSun"/>
      <w:lang w:val="lv-LV" w:eastAsia="zh-CN"/>
    </w:rPr>
  </w:style>
  <w:style w:type="paragraph" w:customStyle="1" w:styleId="navbox-group">
    <w:name w:val="navbox-group"/>
    <w:basedOn w:val="Normal"/>
    <w:rsid w:val="006E231F"/>
    <w:pPr>
      <w:shd w:val="clear" w:color="auto" w:fill="DDDDFF"/>
      <w:spacing w:before="100" w:beforeAutospacing="1" w:after="100" w:afterAutospacing="1"/>
      <w:jc w:val="right"/>
    </w:pPr>
    <w:rPr>
      <w:rFonts w:eastAsia="SimSun"/>
      <w:b/>
      <w:bCs/>
      <w:lang w:val="lv-LV" w:eastAsia="zh-CN"/>
    </w:rPr>
  </w:style>
  <w:style w:type="paragraph" w:customStyle="1" w:styleId="navbox">
    <w:name w:val="navbox"/>
    <w:basedOn w:val="Normal"/>
    <w:rsid w:val="006E231F"/>
    <w:pPr>
      <w:shd w:val="clear" w:color="auto" w:fill="FDFDFD"/>
      <w:spacing w:before="100" w:beforeAutospacing="1" w:after="100" w:afterAutospacing="1"/>
    </w:pPr>
    <w:rPr>
      <w:rFonts w:eastAsia="SimSun"/>
      <w:lang w:val="lv-LV" w:eastAsia="zh-CN"/>
    </w:rPr>
  </w:style>
  <w:style w:type="paragraph" w:customStyle="1" w:styleId="navbox-subgroup">
    <w:name w:val="navbox-subgroup"/>
    <w:basedOn w:val="Normal"/>
    <w:rsid w:val="006E231F"/>
    <w:pPr>
      <w:shd w:val="clear" w:color="auto" w:fill="FDFDFD"/>
      <w:spacing w:before="100" w:beforeAutospacing="1" w:after="100" w:afterAutospacing="1"/>
    </w:pPr>
    <w:rPr>
      <w:rFonts w:eastAsia="SimSun"/>
      <w:lang w:val="lv-LV" w:eastAsia="zh-CN"/>
    </w:rPr>
  </w:style>
  <w:style w:type="paragraph" w:customStyle="1" w:styleId="navbox-list">
    <w:name w:val="navbox-list"/>
    <w:basedOn w:val="Normal"/>
    <w:rsid w:val="006E231F"/>
    <w:pPr>
      <w:spacing w:before="100" w:beforeAutospacing="1" w:after="100" w:afterAutospacing="1"/>
    </w:pPr>
    <w:rPr>
      <w:rFonts w:eastAsia="SimSun"/>
      <w:lang w:val="lv-LV" w:eastAsia="zh-CN"/>
    </w:rPr>
  </w:style>
  <w:style w:type="paragraph" w:customStyle="1" w:styleId="navbox-even">
    <w:name w:val="navbox-even"/>
    <w:basedOn w:val="Normal"/>
    <w:rsid w:val="006E231F"/>
    <w:pPr>
      <w:shd w:val="clear" w:color="auto" w:fill="F7F7F7"/>
      <w:spacing w:before="100" w:beforeAutospacing="1" w:after="100" w:afterAutospacing="1"/>
    </w:pPr>
    <w:rPr>
      <w:rFonts w:eastAsia="SimSun"/>
      <w:lang w:val="lv-LV" w:eastAsia="zh-CN"/>
    </w:rPr>
  </w:style>
  <w:style w:type="paragraph" w:customStyle="1" w:styleId="navbox-odd">
    <w:name w:val="navbox-odd"/>
    <w:basedOn w:val="Normal"/>
    <w:rsid w:val="006E231F"/>
    <w:pPr>
      <w:spacing w:before="100" w:beforeAutospacing="1" w:after="100" w:afterAutospacing="1"/>
    </w:pPr>
    <w:rPr>
      <w:rFonts w:eastAsia="SimSun"/>
      <w:lang w:val="lv-LV" w:eastAsia="zh-CN"/>
    </w:rPr>
  </w:style>
  <w:style w:type="paragraph" w:customStyle="1" w:styleId="infobox">
    <w:name w:val="infobox"/>
    <w:basedOn w:val="Normal"/>
    <w:rsid w:val="006E231F"/>
    <w:pPr>
      <w:pBdr>
        <w:top w:val="single" w:sz="6" w:space="2" w:color="AAAAAA"/>
        <w:left w:val="single" w:sz="6" w:space="2" w:color="AAAAAA"/>
        <w:bottom w:val="single" w:sz="6" w:space="2" w:color="AAAAAA"/>
        <w:right w:val="single" w:sz="6" w:space="2" w:color="AAAAAA"/>
      </w:pBdr>
      <w:shd w:val="clear" w:color="auto" w:fill="F9F9F9"/>
      <w:spacing w:before="100" w:beforeAutospacing="1" w:after="120"/>
      <w:ind w:left="240"/>
    </w:pPr>
    <w:rPr>
      <w:rFonts w:eastAsia="SimSun"/>
      <w:color w:val="000000"/>
      <w:lang w:val="lv-LV" w:eastAsia="zh-CN"/>
    </w:rPr>
  </w:style>
  <w:style w:type="paragraph" w:customStyle="1" w:styleId="notice">
    <w:name w:val="notice"/>
    <w:basedOn w:val="Normal"/>
    <w:rsid w:val="006E231F"/>
    <w:pPr>
      <w:spacing w:before="240" w:after="240"/>
      <w:ind w:left="240" w:right="240"/>
    </w:pPr>
    <w:rPr>
      <w:rFonts w:eastAsia="SimSun"/>
      <w:lang w:val="lv-LV" w:eastAsia="zh-CN"/>
    </w:rPr>
  </w:style>
  <w:style w:type="paragraph" w:customStyle="1" w:styleId="spoiler">
    <w:name w:val="spoiler"/>
    <w:basedOn w:val="Normal"/>
    <w:rsid w:val="006E231F"/>
    <w:pPr>
      <w:pBdr>
        <w:top w:val="single" w:sz="12" w:space="0" w:color="DDDDDD"/>
        <w:bottom w:val="single" w:sz="12" w:space="0" w:color="DDDDDD"/>
      </w:pBdr>
      <w:spacing w:before="100" w:beforeAutospacing="1" w:after="100" w:afterAutospacing="1"/>
    </w:pPr>
    <w:rPr>
      <w:rFonts w:eastAsia="SimSun"/>
      <w:lang w:val="lv-LV" w:eastAsia="zh-CN"/>
    </w:rPr>
  </w:style>
  <w:style w:type="paragraph" w:customStyle="1" w:styleId="talk-notice">
    <w:name w:val="talk-notice"/>
    <w:basedOn w:val="Normal"/>
    <w:rsid w:val="006E231F"/>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pPr>
    <w:rPr>
      <w:rFonts w:eastAsia="SimSun"/>
      <w:lang w:val="lv-LV" w:eastAsia="zh-CN"/>
    </w:rPr>
  </w:style>
  <w:style w:type="paragraph" w:customStyle="1" w:styleId="inchi-label">
    <w:name w:val="inchi-label"/>
    <w:basedOn w:val="Normal"/>
    <w:rsid w:val="006E231F"/>
    <w:pPr>
      <w:spacing w:before="100" w:beforeAutospacing="1" w:after="100" w:afterAutospacing="1"/>
    </w:pPr>
    <w:rPr>
      <w:rFonts w:eastAsia="SimSun"/>
      <w:color w:val="AAAAAA"/>
      <w:lang w:val="lv-LV" w:eastAsia="zh-CN"/>
    </w:rPr>
  </w:style>
  <w:style w:type="paragraph" w:customStyle="1" w:styleId="persondata-label">
    <w:name w:val="persondata-label"/>
    <w:basedOn w:val="Normal"/>
    <w:rsid w:val="006E231F"/>
    <w:pPr>
      <w:spacing w:before="100" w:beforeAutospacing="1" w:after="100" w:afterAutospacing="1"/>
    </w:pPr>
    <w:rPr>
      <w:rFonts w:eastAsia="SimSun"/>
      <w:color w:val="AAAAAA"/>
      <w:lang w:val="lv-LV" w:eastAsia="zh-CN"/>
    </w:rPr>
  </w:style>
  <w:style w:type="paragraph" w:customStyle="1" w:styleId="redirect-in-category">
    <w:name w:val="redirect-in-category"/>
    <w:basedOn w:val="Normal"/>
    <w:rsid w:val="006E231F"/>
    <w:pPr>
      <w:spacing w:before="100" w:beforeAutospacing="1" w:after="100" w:afterAutospacing="1"/>
    </w:pPr>
    <w:rPr>
      <w:rFonts w:eastAsia="SimSun"/>
      <w:i/>
      <w:iCs/>
      <w:lang w:val="lv-LV" w:eastAsia="zh-CN"/>
    </w:rPr>
  </w:style>
  <w:style w:type="paragraph" w:customStyle="1" w:styleId="allpagesredirect">
    <w:name w:val="allpagesredirect"/>
    <w:basedOn w:val="Normal"/>
    <w:rsid w:val="006E231F"/>
    <w:pPr>
      <w:spacing w:before="100" w:beforeAutospacing="1" w:after="100" w:afterAutospacing="1"/>
    </w:pPr>
    <w:rPr>
      <w:rFonts w:eastAsia="SimSun"/>
      <w:i/>
      <w:iCs/>
      <w:lang w:val="lv-LV" w:eastAsia="zh-CN"/>
    </w:rPr>
  </w:style>
  <w:style w:type="paragraph" w:customStyle="1" w:styleId="messagebox">
    <w:name w:val="messagebox"/>
    <w:basedOn w:val="Normal"/>
    <w:rsid w:val="006E231F"/>
    <w:pPr>
      <w:pBdr>
        <w:top w:val="single" w:sz="6" w:space="2" w:color="AAAAAA"/>
        <w:left w:val="single" w:sz="6" w:space="2" w:color="AAAAAA"/>
        <w:bottom w:val="single" w:sz="6" w:space="2" w:color="AAAAAA"/>
        <w:right w:val="single" w:sz="6" w:space="2" w:color="AAAAAA"/>
      </w:pBdr>
      <w:shd w:val="clear" w:color="auto" w:fill="F9F9F9"/>
      <w:spacing w:after="240"/>
    </w:pPr>
    <w:rPr>
      <w:rFonts w:eastAsia="SimSun"/>
      <w:lang w:val="lv-LV" w:eastAsia="zh-CN"/>
    </w:rPr>
  </w:style>
  <w:style w:type="paragraph" w:customStyle="1" w:styleId="ipa">
    <w:name w:val="ipa"/>
    <w:basedOn w:val="Normal"/>
    <w:rsid w:val="006E231F"/>
    <w:pPr>
      <w:spacing w:before="100" w:beforeAutospacing="1" w:after="100" w:afterAutospacing="1"/>
    </w:pPr>
    <w:rPr>
      <w:rFonts w:ascii="DejaVu Sans" w:eastAsia="SimSun" w:hAnsi="DejaVu Sans" w:cs="DejaVu Sans"/>
      <w:lang w:val="lv-LV" w:eastAsia="zh-CN"/>
    </w:rPr>
  </w:style>
  <w:style w:type="paragraph" w:customStyle="1" w:styleId="unicode">
    <w:name w:val="unicode"/>
    <w:basedOn w:val="Normal"/>
    <w:rsid w:val="006E231F"/>
    <w:pPr>
      <w:spacing w:before="100" w:beforeAutospacing="1" w:after="100" w:afterAutospacing="1"/>
    </w:pPr>
    <w:rPr>
      <w:rFonts w:ascii="inherit" w:eastAsia="SimSun" w:hAnsi="inherit"/>
      <w:lang w:val="lv-LV" w:eastAsia="zh-CN"/>
    </w:rPr>
  </w:style>
  <w:style w:type="paragraph" w:customStyle="1" w:styleId="latinx">
    <w:name w:val="latinx"/>
    <w:basedOn w:val="Normal"/>
    <w:rsid w:val="006E231F"/>
    <w:pPr>
      <w:spacing w:before="100" w:beforeAutospacing="1" w:after="100" w:afterAutospacing="1"/>
    </w:pPr>
    <w:rPr>
      <w:rFonts w:ascii="inherit" w:eastAsia="SimSun" w:hAnsi="inherit"/>
      <w:lang w:val="lv-LV" w:eastAsia="zh-CN"/>
    </w:rPr>
  </w:style>
  <w:style w:type="paragraph" w:customStyle="1" w:styleId="polytonic">
    <w:name w:val="polytonic"/>
    <w:basedOn w:val="Normal"/>
    <w:rsid w:val="006E231F"/>
    <w:pPr>
      <w:spacing w:before="100" w:beforeAutospacing="1" w:after="100" w:afterAutospacing="1"/>
    </w:pPr>
    <w:rPr>
      <w:rFonts w:ascii="inherit" w:eastAsia="SimSun" w:hAnsi="inherit"/>
      <w:lang w:val="lv-LV" w:eastAsia="zh-CN"/>
    </w:rPr>
  </w:style>
  <w:style w:type="paragraph" w:customStyle="1" w:styleId="mufi">
    <w:name w:val="mufi"/>
    <w:basedOn w:val="Normal"/>
    <w:rsid w:val="006E231F"/>
    <w:pPr>
      <w:spacing w:before="100" w:beforeAutospacing="1" w:after="100" w:afterAutospacing="1"/>
    </w:pPr>
    <w:rPr>
      <w:rFonts w:ascii="ALPHA-Demo" w:eastAsia="SimSun" w:hAnsi="ALPHA-Demo"/>
      <w:lang w:val="lv-LV" w:eastAsia="zh-CN"/>
    </w:rPr>
  </w:style>
  <w:style w:type="paragraph" w:customStyle="1" w:styleId="hiddenstructure">
    <w:name w:val="hiddenstructure"/>
    <w:basedOn w:val="Normal"/>
    <w:rsid w:val="006E231F"/>
    <w:pPr>
      <w:shd w:val="clear" w:color="auto" w:fill="00FF00"/>
      <w:spacing w:before="100" w:beforeAutospacing="1" w:after="100" w:afterAutospacing="1"/>
    </w:pPr>
    <w:rPr>
      <w:rFonts w:eastAsia="SimSun"/>
      <w:color w:val="FF0000"/>
      <w:lang w:val="lv-LV" w:eastAsia="zh-CN"/>
    </w:rPr>
  </w:style>
  <w:style w:type="paragraph" w:customStyle="1" w:styleId="mw-plusminus-pos">
    <w:name w:val="mw-plusminus-pos"/>
    <w:basedOn w:val="Normal"/>
    <w:rsid w:val="006E231F"/>
    <w:pPr>
      <w:spacing w:before="100" w:beforeAutospacing="1" w:after="100" w:afterAutospacing="1"/>
    </w:pPr>
    <w:rPr>
      <w:rFonts w:eastAsia="SimSun"/>
      <w:color w:val="006400"/>
      <w:lang w:val="lv-LV" w:eastAsia="zh-CN"/>
    </w:rPr>
  </w:style>
  <w:style w:type="paragraph" w:customStyle="1" w:styleId="mw-plusminus-neg">
    <w:name w:val="mw-plusminus-neg"/>
    <w:basedOn w:val="Normal"/>
    <w:rsid w:val="006E231F"/>
    <w:pPr>
      <w:spacing w:before="100" w:beforeAutospacing="1" w:after="100" w:afterAutospacing="1"/>
    </w:pPr>
    <w:rPr>
      <w:rFonts w:eastAsia="SimSun"/>
      <w:color w:val="8B0000"/>
      <w:lang w:val="lv-LV" w:eastAsia="zh-CN"/>
    </w:rPr>
  </w:style>
  <w:style w:type="paragraph" w:customStyle="1" w:styleId="dablink">
    <w:name w:val="dablink"/>
    <w:basedOn w:val="Normal"/>
    <w:rsid w:val="006E231F"/>
    <w:pPr>
      <w:spacing w:before="100" w:beforeAutospacing="1" w:after="100" w:afterAutospacing="1"/>
    </w:pPr>
    <w:rPr>
      <w:rFonts w:eastAsia="SimSun"/>
      <w:i/>
      <w:iCs/>
      <w:lang w:val="lv-LV" w:eastAsia="zh-CN"/>
    </w:rPr>
  </w:style>
  <w:style w:type="paragraph" w:customStyle="1" w:styleId="geo-default">
    <w:name w:val="geo-default"/>
    <w:basedOn w:val="Normal"/>
    <w:rsid w:val="006E231F"/>
    <w:pPr>
      <w:spacing w:before="100" w:beforeAutospacing="1" w:after="100" w:afterAutospacing="1"/>
    </w:pPr>
    <w:rPr>
      <w:rFonts w:eastAsia="SimSun"/>
      <w:lang w:val="lv-LV" w:eastAsia="zh-CN"/>
    </w:rPr>
  </w:style>
  <w:style w:type="paragraph" w:customStyle="1" w:styleId="geo-nondefault">
    <w:name w:val="geo-nondefault"/>
    <w:basedOn w:val="Normal"/>
    <w:rsid w:val="006E231F"/>
    <w:pPr>
      <w:spacing w:before="100" w:beforeAutospacing="1" w:after="100" w:afterAutospacing="1"/>
    </w:pPr>
    <w:rPr>
      <w:rFonts w:eastAsia="SimSun"/>
      <w:vanish/>
      <w:lang w:val="lv-LV" w:eastAsia="zh-CN"/>
    </w:rPr>
  </w:style>
  <w:style w:type="paragraph" w:customStyle="1" w:styleId="geo-dms">
    <w:name w:val="geo-dms"/>
    <w:basedOn w:val="Normal"/>
    <w:rsid w:val="006E231F"/>
    <w:pPr>
      <w:spacing w:before="100" w:beforeAutospacing="1" w:after="100" w:afterAutospacing="1"/>
    </w:pPr>
    <w:rPr>
      <w:rFonts w:eastAsia="SimSun"/>
      <w:lang w:val="lv-LV" w:eastAsia="zh-CN"/>
    </w:rPr>
  </w:style>
  <w:style w:type="paragraph" w:customStyle="1" w:styleId="geo-dec">
    <w:name w:val="geo-dec"/>
    <w:basedOn w:val="Normal"/>
    <w:rsid w:val="006E231F"/>
    <w:pPr>
      <w:spacing w:before="100" w:beforeAutospacing="1" w:after="100" w:afterAutospacing="1"/>
    </w:pPr>
    <w:rPr>
      <w:rFonts w:eastAsia="SimSun"/>
      <w:lang w:val="lv-LV" w:eastAsia="zh-CN"/>
    </w:rPr>
  </w:style>
  <w:style w:type="paragraph" w:customStyle="1" w:styleId="geo-multi-punct">
    <w:name w:val="geo-multi-punct"/>
    <w:basedOn w:val="Normal"/>
    <w:rsid w:val="006E231F"/>
    <w:pPr>
      <w:spacing w:before="100" w:beforeAutospacing="1" w:after="100" w:afterAutospacing="1"/>
    </w:pPr>
    <w:rPr>
      <w:rFonts w:eastAsia="SimSun"/>
      <w:vanish/>
      <w:lang w:val="lv-LV" w:eastAsia="zh-CN"/>
    </w:rPr>
  </w:style>
  <w:style w:type="paragraph" w:customStyle="1" w:styleId="template-documentation">
    <w:name w:val="template-documentation"/>
    <w:basedOn w:val="Normal"/>
    <w:rsid w:val="006E231F"/>
    <w:pPr>
      <w:pBdr>
        <w:top w:val="single" w:sz="6" w:space="4" w:color="AAAAAA"/>
        <w:left w:val="single" w:sz="6" w:space="4" w:color="AAAAAA"/>
        <w:bottom w:val="single" w:sz="6" w:space="4" w:color="AAAAAA"/>
        <w:right w:val="single" w:sz="6" w:space="4" w:color="AAAAAA"/>
      </w:pBdr>
      <w:shd w:val="clear" w:color="auto" w:fill="ECFCF4"/>
      <w:spacing w:before="240"/>
    </w:pPr>
    <w:rPr>
      <w:rFonts w:eastAsia="SimSun"/>
      <w:lang w:val="lv-LV" w:eastAsia="zh-CN"/>
    </w:rPr>
  </w:style>
  <w:style w:type="paragraph" w:customStyle="1" w:styleId="diffchange">
    <w:name w:val="diffchange"/>
    <w:basedOn w:val="Normal"/>
    <w:rsid w:val="006E231F"/>
    <w:pPr>
      <w:spacing w:before="100" w:beforeAutospacing="1" w:after="100" w:afterAutospacing="1"/>
    </w:pPr>
    <w:rPr>
      <w:rFonts w:eastAsia="SimSun"/>
      <w:b/>
      <w:bCs/>
      <w:lang w:val="lv-LV" w:eastAsia="zh-CN"/>
    </w:rPr>
  </w:style>
  <w:style w:type="paragraph" w:customStyle="1" w:styleId="toccolours">
    <w:name w:val="toccolours"/>
    <w:basedOn w:val="Normal"/>
    <w:rsid w:val="006E231F"/>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pPr>
    <w:rPr>
      <w:rFonts w:eastAsia="SimSun"/>
      <w:sz w:val="23"/>
      <w:szCs w:val="23"/>
      <w:lang w:val="lv-LV" w:eastAsia="zh-CN"/>
    </w:rPr>
  </w:style>
  <w:style w:type="paragraph" w:customStyle="1" w:styleId="tmbox">
    <w:name w:val="tmbox"/>
    <w:basedOn w:val="Normal"/>
    <w:rsid w:val="006E231F"/>
    <w:pPr>
      <w:spacing w:before="100" w:beforeAutospacing="1" w:after="100" w:afterAutospacing="1"/>
    </w:pPr>
    <w:rPr>
      <w:rFonts w:eastAsia="SimSun"/>
      <w:lang w:val="lv-LV" w:eastAsia="zh-CN"/>
    </w:rPr>
  </w:style>
  <w:style w:type="paragraph" w:customStyle="1" w:styleId="latitude">
    <w:name w:val="latitude"/>
    <w:basedOn w:val="Normal"/>
    <w:rsid w:val="006E231F"/>
    <w:pPr>
      <w:spacing w:before="100" w:beforeAutospacing="1" w:after="100" w:afterAutospacing="1"/>
    </w:pPr>
    <w:rPr>
      <w:rFonts w:eastAsia="SimSun"/>
      <w:lang w:val="lv-LV" w:eastAsia="zh-CN"/>
    </w:rPr>
  </w:style>
  <w:style w:type="paragraph" w:customStyle="1" w:styleId="tocnumber">
    <w:name w:val="tocnumber"/>
    <w:basedOn w:val="Normal"/>
    <w:rsid w:val="006E231F"/>
    <w:pPr>
      <w:spacing w:before="100" w:beforeAutospacing="1" w:after="100" w:afterAutospacing="1"/>
    </w:pPr>
    <w:rPr>
      <w:rFonts w:eastAsia="SimSun"/>
      <w:lang w:val="lv-LV" w:eastAsia="zh-CN"/>
    </w:rPr>
  </w:style>
  <w:style w:type="paragraph" w:customStyle="1" w:styleId="toclevel-2">
    <w:name w:val="toclevel-2"/>
    <w:basedOn w:val="Normal"/>
    <w:rsid w:val="006E231F"/>
    <w:pPr>
      <w:spacing w:before="100" w:beforeAutospacing="1" w:after="100" w:afterAutospacing="1"/>
    </w:pPr>
    <w:rPr>
      <w:rFonts w:eastAsia="SimSun"/>
      <w:lang w:val="lv-LV" w:eastAsia="zh-CN"/>
    </w:rPr>
  </w:style>
  <w:style w:type="paragraph" w:customStyle="1" w:styleId="toclevel-3">
    <w:name w:val="toclevel-3"/>
    <w:basedOn w:val="Normal"/>
    <w:rsid w:val="006E231F"/>
    <w:pPr>
      <w:spacing w:before="100" w:beforeAutospacing="1" w:after="100" w:afterAutospacing="1"/>
    </w:pPr>
    <w:rPr>
      <w:rFonts w:eastAsia="SimSun"/>
      <w:lang w:val="lv-LV" w:eastAsia="zh-CN"/>
    </w:rPr>
  </w:style>
  <w:style w:type="paragraph" w:customStyle="1" w:styleId="toclevel-4">
    <w:name w:val="toclevel-4"/>
    <w:basedOn w:val="Normal"/>
    <w:rsid w:val="006E231F"/>
    <w:pPr>
      <w:spacing w:before="100" w:beforeAutospacing="1" w:after="100" w:afterAutospacing="1"/>
    </w:pPr>
    <w:rPr>
      <w:rFonts w:eastAsia="SimSun"/>
      <w:lang w:val="lv-LV" w:eastAsia="zh-CN"/>
    </w:rPr>
  </w:style>
  <w:style w:type="paragraph" w:customStyle="1" w:styleId="toclevel-5">
    <w:name w:val="toclevel-5"/>
    <w:basedOn w:val="Normal"/>
    <w:rsid w:val="006E231F"/>
    <w:pPr>
      <w:spacing w:before="100" w:beforeAutospacing="1" w:after="100" w:afterAutospacing="1"/>
    </w:pPr>
    <w:rPr>
      <w:rFonts w:eastAsia="SimSun"/>
      <w:lang w:val="lv-LV" w:eastAsia="zh-CN"/>
    </w:rPr>
  </w:style>
  <w:style w:type="paragraph" w:customStyle="1" w:styleId="toclevel-6">
    <w:name w:val="toclevel-6"/>
    <w:basedOn w:val="Normal"/>
    <w:rsid w:val="006E231F"/>
    <w:pPr>
      <w:spacing w:before="100" w:beforeAutospacing="1" w:after="100" w:afterAutospacing="1"/>
    </w:pPr>
    <w:rPr>
      <w:rFonts w:eastAsia="SimSun"/>
      <w:lang w:val="lv-LV" w:eastAsia="zh-CN"/>
    </w:rPr>
  </w:style>
  <w:style w:type="paragraph" w:customStyle="1" w:styleId="toclevel-7">
    <w:name w:val="toclevel-7"/>
    <w:basedOn w:val="Normal"/>
    <w:rsid w:val="006E231F"/>
    <w:pPr>
      <w:spacing w:before="100" w:beforeAutospacing="1" w:after="100" w:afterAutospacing="1"/>
    </w:pPr>
    <w:rPr>
      <w:rFonts w:eastAsia="SimSun"/>
      <w:lang w:val="lv-LV" w:eastAsia="zh-CN"/>
    </w:rPr>
  </w:style>
  <w:style w:type="paragraph" w:customStyle="1" w:styleId="sitenoticesmall">
    <w:name w:val="sitenoticesmall"/>
    <w:basedOn w:val="Normal"/>
    <w:rsid w:val="006E231F"/>
    <w:pPr>
      <w:spacing w:before="100" w:beforeAutospacing="1" w:after="100" w:afterAutospacing="1"/>
    </w:pPr>
    <w:rPr>
      <w:rFonts w:eastAsia="SimSun"/>
      <w:lang w:val="lv-LV" w:eastAsia="zh-CN"/>
    </w:rPr>
  </w:style>
  <w:style w:type="paragraph" w:customStyle="1" w:styleId="sitenoticesmallanon">
    <w:name w:val="sitenoticesmallanon"/>
    <w:basedOn w:val="Normal"/>
    <w:rsid w:val="006E231F"/>
    <w:pPr>
      <w:spacing w:before="100" w:beforeAutospacing="1" w:after="100" w:afterAutospacing="1"/>
    </w:pPr>
    <w:rPr>
      <w:rFonts w:eastAsia="SimSun"/>
      <w:lang w:val="lv-LV" w:eastAsia="zh-CN"/>
    </w:rPr>
  </w:style>
  <w:style w:type="paragraph" w:customStyle="1" w:styleId="sitenoticesmalluser">
    <w:name w:val="sitenoticesmalluser"/>
    <w:basedOn w:val="Normal"/>
    <w:rsid w:val="006E231F"/>
    <w:pPr>
      <w:spacing w:before="100" w:beforeAutospacing="1" w:after="100" w:afterAutospacing="1"/>
    </w:pPr>
    <w:rPr>
      <w:rFonts w:eastAsia="SimSun"/>
      <w:lang w:val="lv-LV" w:eastAsia="zh-CN"/>
    </w:rPr>
  </w:style>
  <w:style w:type="paragraph" w:customStyle="1" w:styleId="plainlinksneverexpand">
    <w:name w:val="plainlinksneverexpand"/>
    <w:basedOn w:val="Normal"/>
    <w:rsid w:val="006E231F"/>
    <w:pPr>
      <w:spacing w:before="100" w:beforeAutospacing="1" w:after="100" w:afterAutospacing="1"/>
    </w:pPr>
    <w:rPr>
      <w:rFonts w:eastAsia="SimSun"/>
      <w:lang w:val="lv-LV" w:eastAsia="zh-CN"/>
    </w:rPr>
  </w:style>
  <w:style w:type="paragraph" w:customStyle="1" w:styleId="urlexpansion">
    <w:name w:val="urlexpansion"/>
    <w:basedOn w:val="Normal"/>
    <w:rsid w:val="006E231F"/>
    <w:pPr>
      <w:spacing w:before="100" w:beforeAutospacing="1" w:after="100" w:afterAutospacing="1"/>
    </w:pPr>
    <w:rPr>
      <w:rFonts w:eastAsia="SimSun"/>
      <w:lang w:val="lv-LV" w:eastAsia="zh-CN"/>
    </w:rPr>
  </w:style>
  <w:style w:type="character" w:customStyle="1" w:styleId="HTMLkods1">
    <w:name w:val="HTML kods1"/>
    <w:basedOn w:val="DefaultParagraphFont"/>
    <w:rsid w:val="006E231F"/>
    <w:rPr>
      <w:rFonts w:ascii="Courier New" w:eastAsia="SimSun" w:hAnsi="Courier New" w:cs="Courier New"/>
      <w:sz w:val="20"/>
      <w:szCs w:val="20"/>
      <w:shd w:val="clear" w:color="auto" w:fill="auto"/>
    </w:rPr>
  </w:style>
  <w:style w:type="character" w:customStyle="1" w:styleId="HTMLkods2">
    <w:name w:val="HTML kods2"/>
    <w:basedOn w:val="DefaultParagraphFont"/>
    <w:rsid w:val="006E231F"/>
    <w:rPr>
      <w:rFonts w:ascii="Courier New" w:eastAsia="SimSun" w:hAnsi="Courier New" w:cs="Courier New"/>
      <w:sz w:val="20"/>
      <w:szCs w:val="20"/>
      <w:shd w:val="clear" w:color="auto" w:fill="auto"/>
    </w:rPr>
  </w:style>
  <w:style w:type="paragraph" w:customStyle="1" w:styleId="navbox-title1">
    <w:name w:val="navbox-title1"/>
    <w:basedOn w:val="Normal"/>
    <w:rsid w:val="006E231F"/>
    <w:pPr>
      <w:shd w:val="clear" w:color="auto" w:fill="DDDDFF"/>
      <w:spacing w:before="100" w:beforeAutospacing="1" w:after="100" w:afterAutospacing="1"/>
      <w:jc w:val="center"/>
    </w:pPr>
    <w:rPr>
      <w:rFonts w:eastAsia="SimSun"/>
      <w:lang w:val="lv-LV" w:eastAsia="zh-CN"/>
    </w:rPr>
  </w:style>
  <w:style w:type="paragraph" w:customStyle="1" w:styleId="navbox-group1">
    <w:name w:val="navbox-group1"/>
    <w:basedOn w:val="Normal"/>
    <w:rsid w:val="006E231F"/>
    <w:pPr>
      <w:shd w:val="clear" w:color="auto" w:fill="E6E6FF"/>
      <w:spacing w:before="100" w:beforeAutospacing="1" w:after="100" w:afterAutospacing="1"/>
      <w:jc w:val="right"/>
    </w:pPr>
    <w:rPr>
      <w:rFonts w:eastAsia="SimSun"/>
      <w:b/>
      <w:bCs/>
      <w:lang w:val="lv-LV" w:eastAsia="zh-CN"/>
    </w:rPr>
  </w:style>
  <w:style w:type="paragraph" w:customStyle="1" w:styleId="navbox-abovebelow1">
    <w:name w:val="navbox-abovebelow1"/>
    <w:basedOn w:val="Normal"/>
    <w:rsid w:val="006E231F"/>
    <w:pPr>
      <w:shd w:val="clear" w:color="auto" w:fill="E6E6FF"/>
      <w:spacing w:before="100" w:beforeAutospacing="1" w:after="100" w:afterAutospacing="1"/>
      <w:jc w:val="center"/>
    </w:pPr>
    <w:rPr>
      <w:rFonts w:eastAsia="SimSun"/>
      <w:lang w:val="lv-LV" w:eastAsia="zh-CN"/>
    </w:rPr>
  </w:style>
  <w:style w:type="paragraph" w:customStyle="1" w:styleId="urlexpansion1">
    <w:name w:val="urlexpansion1"/>
    <w:basedOn w:val="Normal"/>
    <w:rsid w:val="006E231F"/>
    <w:pPr>
      <w:spacing w:before="100" w:beforeAutospacing="1" w:after="100" w:afterAutospacing="1"/>
    </w:pPr>
    <w:rPr>
      <w:rFonts w:eastAsia="SimSun"/>
      <w:vanish/>
      <w:lang w:val="lv-LV" w:eastAsia="zh-CN"/>
    </w:rPr>
  </w:style>
  <w:style w:type="paragraph" w:customStyle="1" w:styleId="tmbox1">
    <w:name w:val="tmbox1"/>
    <w:basedOn w:val="Normal"/>
    <w:rsid w:val="006E231F"/>
    <w:pPr>
      <w:spacing w:before="30" w:after="30"/>
      <w:ind w:left="30" w:right="30"/>
    </w:pPr>
    <w:rPr>
      <w:rFonts w:eastAsia="SimSun"/>
      <w:lang w:val="lv-LV" w:eastAsia="zh-CN"/>
    </w:rPr>
  </w:style>
  <w:style w:type="character" w:customStyle="1" w:styleId="Hipersaite1">
    <w:name w:val="Hipersaite1"/>
    <w:basedOn w:val="DefaultParagraphFont"/>
    <w:rsid w:val="006E231F"/>
    <w:rPr>
      <w:strike w:val="0"/>
      <w:dstrike w:val="0"/>
      <w:color w:val="0000FF"/>
      <w:u w:val="none"/>
      <w:effect w:val="none"/>
    </w:rPr>
  </w:style>
  <w:style w:type="character" w:customStyle="1" w:styleId="Izmantotahipersaite1">
    <w:name w:val="Izmantota hipersaite1"/>
    <w:basedOn w:val="DefaultParagraphFont"/>
    <w:rsid w:val="006E231F"/>
    <w:rPr>
      <w:strike w:val="0"/>
      <w:dstrike w:val="0"/>
      <w:color w:val="0000FF"/>
      <w:u w:val="none"/>
      <w:effect w:val="none"/>
    </w:rPr>
  </w:style>
  <w:style w:type="paragraph" w:customStyle="1" w:styleId="ParastaisWeb1">
    <w:name w:val="Parastais (Web)1"/>
    <w:basedOn w:val="Normal"/>
    <w:rsid w:val="006E231F"/>
    <w:pPr>
      <w:spacing w:before="100" w:beforeAutospacing="1" w:after="100" w:afterAutospacing="1"/>
    </w:pPr>
    <w:rPr>
      <w:rFonts w:eastAsia="SimSun"/>
      <w:lang w:val="lv-LV" w:eastAsia="zh-CN"/>
    </w:rPr>
  </w:style>
  <w:style w:type="paragraph" w:customStyle="1" w:styleId="ParastaisWeb2">
    <w:name w:val="Parastais (Web)2"/>
    <w:basedOn w:val="Normal"/>
    <w:rsid w:val="006E231F"/>
    <w:pPr>
      <w:spacing w:before="100" w:beforeAutospacing="1" w:after="100" w:afterAutospacing="1"/>
    </w:pPr>
    <w:rPr>
      <w:rFonts w:eastAsia="SimSun"/>
      <w:lang w:val="lv-LV" w:eastAsia="zh-CN"/>
    </w:rPr>
  </w:style>
  <w:style w:type="paragraph" w:customStyle="1" w:styleId="latitude1">
    <w:name w:val="latitude1"/>
    <w:basedOn w:val="Normal"/>
    <w:rsid w:val="006E231F"/>
    <w:pPr>
      <w:spacing w:before="100" w:beforeAutospacing="1" w:after="100" w:afterAutospacing="1"/>
    </w:pPr>
    <w:rPr>
      <w:rFonts w:eastAsia="SimSun"/>
      <w:lang w:val="lv-LV" w:eastAsia="zh-CN"/>
    </w:rPr>
  </w:style>
  <w:style w:type="paragraph" w:customStyle="1" w:styleId="tocnumber1">
    <w:name w:val="tocnumber1"/>
    <w:basedOn w:val="Normal"/>
    <w:rsid w:val="006E231F"/>
    <w:pPr>
      <w:spacing w:before="100" w:beforeAutospacing="1" w:after="100" w:afterAutospacing="1"/>
    </w:pPr>
    <w:rPr>
      <w:rFonts w:eastAsia="SimSun"/>
      <w:vanish/>
      <w:lang w:val="lv-LV" w:eastAsia="zh-CN"/>
    </w:rPr>
  </w:style>
  <w:style w:type="paragraph" w:customStyle="1" w:styleId="toclevel-21">
    <w:name w:val="toclevel-21"/>
    <w:basedOn w:val="Normal"/>
    <w:rsid w:val="006E231F"/>
    <w:pPr>
      <w:spacing w:before="100" w:beforeAutospacing="1" w:after="100" w:afterAutospacing="1"/>
    </w:pPr>
    <w:rPr>
      <w:rFonts w:eastAsia="SimSun"/>
      <w:vanish/>
      <w:lang w:val="lv-LV" w:eastAsia="zh-CN"/>
    </w:rPr>
  </w:style>
  <w:style w:type="paragraph" w:customStyle="1" w:styleId="toclevel-31">
    <w:name w:val="toclevel-31"/>
    <w:basedOn w:val="Normal"/>
    <w:rsid w:val="006E231F"/>
    <w:pPr>
      <w:spacing w:before="100" w:beforeAutospacing="1" w:after="100" w:afterAutospacing="1"/>
    </w:pPr>
    <w:rPr>
      <w:rFonts w:eastAsia="SimSun"/>
      <w:vanish/>
      <w:lang w:val="lv-LV" w:eastAsia="zh-CN"/>
    </w:rPr>
  </w:style>
  <w:style w:type="paragraph" w:customStyle="1" w:styleId="toclevel-41">
    <w:name w:val="toclevel-41"/>
    <w:basedOn w:val="Normal"/>
    <w:rsid w:val="006E231F"/>
    <w:pPr>
      <w:spacing w:before="100" w:beforeAutospacing="1" w:after="100" w:afterAutospacing="1"/>
    </w:pPr>
    <w:rPr>
      <w:rFonts w:eastAsia="SimSun"/>
      <w:vanish/>
      <w:lang w:val="lv-LV" w:eastAsia="zh-CN"/>
    </w:rPr>
  </w:style>
  <w:style w:type="paragraph" w:customStyle="1" w:styleId="toclevel-51">
    <w:name w:val="toclevel-51"/>
    <w:basedOn w:val="Normal"/>
    <w:rsid w:val="006E231F"/>
    <w:pPr>
      <w:spacing w:before="100" w:beforeAutospacing="1" w:after="100" w:afterAutospacing="1"/>
    </w:pPr>
    <w:rPr>
      <w:rFonts w:eastAsia="SimSun"/>
      <w:vanish/>
      <w:lang w:val="lv-LV" w:eastAsia="zh-CN"/>
    </w:rPr>
  </w:style>
  <w:style w:type="paragraph" w:customStyle="1" w:styleId="toclevel-61">
    <w:name w:val="toclevel-61"/>
    <w:basedOn w:val="Normal"/>
    <w:rsid w:val="006E231F"/>
    <w:pPr>
      <w:spacing w:before="100" w:beforeAutospacing="1" w:after="100" w:afterAutospacing="1"/>
    </w:pPr>
    <w:rPr>
      <w:rFonts w:eastAsia="SimSun"/>
      <w:vanish/>
      <w:lang w:val="lv-LV" w:eastAsia="zh-CN"/>
    </w:rPr>
  </w:style>
  <w:style w:type="paragraph" w:customStyle="1" w:styleId="toclevel-71">
    <w:name w:val="toclevel-71"/>
    <w:basedOn w:val="Normal"/>
    <w:rsid w:val="006E231F"/>
    <w:pPr>
      <w:spacing w:before="100" w:beforeAutospacing="1" w:after="100" w:afterAutospacing="1"/>
    </w:pPr>
    <w:rPr>
      <w:rFonts w:eastAsia="SimSun"/>
      <w:vanish/>
      <w:lang w:val="lv-LV" w:eastAsia="zh-CN"/>
    </w:rPr>
  </w:style>
  <w:style w:type="character" w:customStyle="1" w:styleId="HTMLcitts1">
    <w:name w:val="HTML citāts1"/>
    <w:basedOn w:val="DefaultParagraphFont"/>
    <w:rsid w:val="006E231F"/>
    <w:rPr>
      <w:i w:val="0"/>
      <w:iCs w:val="0"/>
      <w:sz w:val="20"/>
      <w:szCs w:val="20"/>
    </w:rPr>
  </w:style>
  <w:style w:type="paragraph" w:customStyle="1" w:styleId="Virsraksts11">
    <w:name w:val="Virsraksts 11"/>
    <w:basedOn w:val="Normal"/>
    <w:rsid w:val="006E231F"/>
    <w:pPr>
      <w:spacing w:before="100" w:beforeAutospacing="1" w:after="100" w:afterAutospacing="1"/>
      <w:outlineLvl w:val="1"/>
    </w:pPr>
    <w:rPr>
      <w:rFonts w:eastAsia="SimSun"/>
      <w:b/>
      <w:bCs/>
      <w:vanish/>
      <w:kern w:val="36"/>
      <w:sz w:val="48"/>
      <w:szCs w:val="48"/>
      <w:lang w:val="lv-LV" w:eastAsia="zh-CN"/>
    </w:rPr>
  </w:style>
  <w:style w:type="paragraph" w:customStyle="1" w:styleId="sitenoticesmall1">
    <w:name w:val="sitenoticesmall1"/>
    <w:basedOn w:val="Normal"/>
    <w:rsid w:val="006E231F"/>
    <w:pPr>
      <w:spacing w:before="100" w:beforeAutospacing="1" w:after="100" w:afterAutospacing="1"/>
    </w:pPr>
    <w:rPr>
      <w:rFonts w:eastAsia="SimSun"/>
      <w:vanish/>
      <w:lang w:val="lv-LV" w:eastAsia="zh-CN"/>
    </w:rPr>
  </w:style>
  <w:style w:type="paragraph" w:customStyle="1" w:styleId="sitenoticesmallanon1">
    <w:name w:val="sitenoticesmallanon1"/>
    <w:basedOn w:val="Normal"/>
    <w:rsid w:val="006E231F"/>
    <w:pPr>
      <w:spacing w:before="100" w:beforeAutospacing="1" w:after="100" w:afterAutospacing="1"/>
    </w:pPr>
    <w:rPr>
      <w:rFonts w:eastAsia="SimSun"/>
      <w:vanish/>
      <w:lang w:val="lv-LV" w:eastAsia="zh-CN"/>
    </w:rPr>
  </w:style>
  <w:style w:type="paragraph" w:customStyle="1" w:styleId="sitenoticesmalluser1">
    <w:name w:val="sitenoticesmalluser1"/>
    <w:basedOn w:val="Normal"/>
    <w:rsid w:val="006E231F"/>
    <w:pPr>
      <w:spacing w:before="100" w:beforeAutospacing="1" w:after="100" w:afterAutospacing="1"/>
    </w:pPr>
    <w:rPr>
      <w:rFonts w:eastAsia="SimSun"/>
      <w:vanish/>
      <w:lang w:val="lv-LV" w:eastAsia="zh-CN"/>
    </w:rPr>
  </w:style>
  <w:style w:type="character" w:customStyle="1" w:styleId="editsection">
    <w:name w:val="editsection"/>
    <w:basedOn w:val="DefaultParagraphFont"/>
    <w:rsid w:val="006E231F"/>
  </w:style>
  <w:style w:type="character" w:customStyle="1" w:styleId="mw-headline">
    <w:name w:val="mw-headline"/>
    <w:basedOn w:val="DefaultParagraphFont"/>
    <w:rsid w:val="006E231F"/>
  </w:style>
  <w:style w:type="character" w:customStyle="1" w:styleId="flagicon">
    <w:name w:val="flagicon"/>
    <w:basedOn w:val="DefaultParagraphFont"/>
    <w:rsid w:val="006E231F"/>
    <w:rPr>
      <w:shd w:val="clear" w:color="auto" w:fill="CCCCFF"/>
    </w:rPr>
  </w:style>
  <w:style w:type="character" w:customStyle="1" w:styleId="fa">
    <w:name w:val="fa"/>
    <w:basedOn w:val="DefaultParagraphFont"/>
    <w:rsid w:val="006E231F"/>
  </w:style>
  <w:style w:type="character" w:customStyle="1" w:styleId="Hipersaite2">
    <w:name w:val="Hipersaite2"/>
    <w:basedOn w:val="DefaultParagraphFont"/>
    <w:rsid w:val="006E231F"/>
    <w:rPr>
      <w:b/>
      <w:bCs/>
      <w:strike w:val="0"/>
      <w:dstrike w:val="0"/>
      <w:color w:val="0000FF"/>
      <w:u w:val="none"/>
      <w:effect w:val="none"/>
    </w:rPr>
  </w:style>
  <w:style w:type="paragraph" w:styleId="z-TopofForm">
    <w:name w:val="HTML Top of Form"/>
    <w:basedOn w:val="Normal"/>
    <w:next w:val="Normal"/>
    <w:link w:val="z-TopofFormChar"/>
    <w:hidden/>
    <w:rsid w:val="006E231F"/>
    <w:pPr>
      <w:pBdr>
        <w:bottom w:val="single" w:sz="6" w:space="1" w:color="auto"/>
      </w:pBdr>
      <w:jc w:val="center"/>
    </w:pPr>
    <w:rPr>
      <w:rFonts w:ascii="Arial" w:eastAsia="SimSun" w:hAnsi="Arial" w:cs="Arial"/>
      <w:vanish/>
      <w:sz w:val="16"/>
      <w:szCs w:val="16"/>
      <w:lang w:val="lv-LV" w:eastAsia="zh-CN"/>
    </w:rPr>
  </w:style>
  <w:style w:type="character" w:customStyle="1" w:styleId="z-TopofFormChar">
    <w:name w:val="z-Top of Form Char"/>
    <w:basedOn w:val="DefaultParagraphFont"/>
    <w:link w:val="z-TopofForm"/>
    <w:rsid w:val="006E231F"/>
    <w:rPr>
      <w:rFonts w:ascii="Arial" w:eastAsia="SimSun" w:hAnsi="Arial" w:cs="Arial"/>
      <w:vanish/>
      <w:sz w:val="16"/>
      <w:szCs w:val="16"/>
      <w:lang w:eastAsia="zh-CN"/>
    </w:rPr>
  </w:style>
  <w:style w:type="paragraph" w:styleId="z-BottomofForm">
    <w:name w:val="HTML Bottom of Form"/>
    <w:basedOn w:val="Normal"/>
    <w:next w:val="Normal"/>
    <w:link w:val="z-BottomofFormChar"/>
    <w:hidden/>
    <w:rsid w:val="006E231F"/>
    <w:pPr>
      <w:pBdr>
        <w:top w:val="single" w:sz="6" w:space="1" w:color="auto"/>
      </w:pBdr>
      <w:jc w:val="center"/>
    </w:pPr>
    <w:rPr>
      <w:rFonts w:ascii="Arial" w:eastAsia="SimSun" w:hAnsi="Arial" w:cs="Arial"/>
      <w:vanish/>
      <w:sz w:val="16"/>
      <w:szCs w:val="16"/>
      <w:lang w:val="lv-LV" w:eastAsia="zh-CN"/>
    </w:rPr>
  </w:style>
  <w:style w:type="character" w:customStyle="1" w:styleId="z-BottomofFormChar">
    <w:name w:val="z-Bottom of Form Char"/>
    <w:basedOn w:val="DefaultParagraphFont"/>
    <w:link w:val="z-BottomofForm"/>
    <w:rsid w:val="006E231F"/>
    <w:rPr>
      <w:rFonts w:ascii="Arial" w:eastAsia="SimSun" w:hAnsi="Arial" w:cs="Arial"/>
      <w:vanish/>
      <w:sz w:val="16"/>
      <w:szCs w:val="16"/>
      <w:lang w:eastAsia="zh-CN"/>
    </w:rPr>
  </w:style>
  <w:style w:type="paragraph" w:customStyle="1" w:styleId="Punkts">
    <w:name w:val="Punkts"/>
    <w:basedOn w:val="Normal"/>
    <w:next w:val="ApakpunktsRakstzRakstz"/>
    <w:rsid w:val="006E231F"/>
    <w:pPr>
      <w:tabs>
        <w:tab w:val="num" w:pos="720"/>
      </w:tabs>
      <w:ind w:left="720" w:hanging="360"/>
    </w:pPr>
    <w:rPr>
      <w:rFonts w:ascii="Arial" w:hAnsi="Arial"/>
      <w:b/>
      <w:sz w:val="20"/>
      <w:lang w:val="lv-LV" w:eastAsia="lv-LV"/>
    </w:rPr>
  </w:style>
  <w:style w:type="paragraph" w:customStyle="1" w:styleId="Paragrfs">
    <w:name w:val="Paragrāfs"/>
    <w:basedOn w:val="Normal"/>
    <w:next w:val="Rindkopa"/>
    <w:rsid w:val="006E231F"/>
    <w:pPr>
      <w:tabs>
        <w:tab w:val="num" w:pos="1031"/>
      </w:tabs>
      <w:ind w:left="1031" w:hanging="851"/>
      <w:jc w:val="both"/>
    </w:pPr>
    <w:rPr>
      <w:rFonts w:ascii="Arial" w:hAnsi="Arial"/>
      <w:sz w:val="20"/>
      <w:lang w:val="lv-LV" w:eastAsia="lv-LV"/>
    </w:rPr>
  </w:style>
  <w:style w:type="paragraph" w:customStyle="1" w:styleId="Rindkopa">
    <w:name w:val="Rindkopa"/>
    <w:basedOn w:val="Normal"/>
    <w:next w:val="Punkts"/>
    <w:rsid w:val="006E231F"/>
    <w:pPr>
      <w:ind w:left="851"/>
      <w:jc w:val="both"/>
    </w:pPr>
    <w:rPr>
      <w:rFonts w:ascii="Arial" w:hAnsi="Arial"/>
      <w:sz w:val="20"/>
      <w:lang w:val="lv-LV" w:eastAsia="lv-LV"/>
    </w:rPr>
  </w:style>
  <w:style w:type="paragraph" w:styleId="EnvelopeReturn">
    <w:name w:val="envelope return"/>
    <w:basedOn w:val="Normal"/>
    <w:rsid w:val="006E231F"/>
    <w:rPr>
      <w:rFonts w:ascii="RimTimes" w:hAnsi="RimTimes"/>
      <w:sz w:val="20"/>
      <w:szCs w:val="20"/>
    </w:rPr>
  </w:style>
  <w:style w:type="character" w:customStyle="1" w:styleId="CharChar13">
    <w:name w:val="Char Char13"/>
    <w:basedOn w:val="DefaultParagraphFont"/>
    <w:rsid w:val="006E231F"/>
    <w:rPr>
      <w:rFonts w:ascii="Times New Roman" w:eastAsia="Times New Roman" w:hAnsi="Times New Roman" w:cs="Arial"/>
      <w:bCs/>
      <w:iCs/>
      <w:color w:val="000000"/>
      <w:sz w:val="24"/>
      <w:szCs w:val="24"/>
      <w:lang w:eastAsia="ar-SA"/>
    </w:rPr>
  </w:style>
  <w:style w:type="paragraph" w:customStyle="1" w:styleId="ParastaisWeb9">
    <w:name w:val="Parastais (Web)9"/>
    <w:basedOn w:val="Normal"/>
    <w:rsid w:val="006E231F"/>
    <w:pPr>
      <w:spacing w:after="225"/>
    </w:pPr>
    <w:rPr>
      <w:rFonts w:eastAsia="SimSun"/>
      <w:lang w:val="lv-LV" w:eastAsia="zh-CN"/>
    </w:rPr>
  </w:style>
  <w:style w:type="character" w:styleId="SubtleEmphasis">
    <w:name w:val="Subtle Emphasis"/>
    <w:basedOn w:val="DefaultParagraphFont"/>
    <w:qFormat/>
    <w:rsid w:val="006E231F"/>
    <w:rPr>
      <w:i/>
      <w:iCs/>
      <w:color w:val="808080"/>
    </w:rPr>
  </w:style>
  <w:style w:type="character" w:customStyle="1" w:styleId="google-src-text1">
    <w:name w:val="google-src-text1"/>
    <w:basedOn w:val="DefaultParagraphFont"/>
    <w:rsid w:val="006E231F"/>
    <w:rPr>
      <w:vanish/>
      <w:webHidden w:val="0"/>
      <w:specVanish w:val="0"/>
    </w:rPr>
  </w:style>
  <w:style w:type="paragraph" w:customStyle="1" w:styleId="ParastaisWeb6">
    <w:name w:val="Parastais (Web)6"/>
    <w:basedOn w:val="Normal"/>
    <w:rsid w:val="006E231F"/>
    <w:pPr>
      <w:spacing w:before="100" w:beforeAutospacing="1" w:after="180"/>
      <w:jc w:val="both"/>
    </w:pPr>
    <w:rPr>
      <w:rFonts w:eastAsia="SimSun"/>
      <w:lang w:val="lv-LV" w:eastAsia="zh-CN"/>
    </w:rPr>
  </w:style>
  <w:style w:type="character" w:customStyle="1" w:styleId="iubsearch-forcastprice">
    <w:name w:val="iubsearch-forcastprice"/>
    <w:basedOn w:val="DefaultParagraphFont"/>
    <w:rsid w:val="006E231F"/>
    <w:rPr>
      <w:vanish w:val="0"/>
      <w:webHidden w:val="0"/>
      <w:specVanish w:val="0"/>
    </w:rPr>
  </w:style>
  <w:style w:type="paragraph" w:customStyle="1" w:styleId="DefaultLTGliederung1">
    <w:name w:val="Default~LT~Gliederung 1"/>
    <w:rsid w:val="006E231F"/>
    <w:pPr>
      <w:tabs>
        <w:tab w:val="left" w:pos="1010"/>
        <w:tab w:val="left" w:pos="2450"/>
        <w:tab w:val="left" w:pos="3890"/>
        <w:tab w:val="left" w:pos="5330"/>
        <w:tab w:val="left" w:pos="6770"/>
        <w:tab w:val="left" w:pos="8210"/>
        <w:tab w:val="left" w:pos="9650"/>
        <w:tab w:val="left" w:pos="11090"/>
        <w:tab w:val="left" w:pos="12530"/>
        <w:tab w:val="left" w:pos="13970"/>
        <w:tab w:val="left" w:pos="15410"/>
      </w:tabs>
      <w:autoSpaceDE w:val="0"/>
      <w:autoSpaceDN w:val="0"/>
      <w:adjustRightInd w:val="0"/>
      <w:spacing w:before="130"/>
    </w:pPr>
    <w:rPr>
      <w:rFonts w:ascii="Tahoma" w:eastAsia="MS Gothic" w:hAnsi="Tahoma" w:cs="Tahoma"/>
      <w:color w:val="000000"/>
      <w:sz w:val="52"/>
      <w:szCs w:val="52"/>
      <w:lang w:eastAsia="zh-CN"/>
    </w:rPr>
  </w:style>
  <w:style w:type="paragraph" w:customStyle="1" w:styleId="nais1">
    <w:name w:val="nais1"/>
    <w:basedOn w:val="Normal"/>
    <w:rsid w:val="006E231F"/>
    <w:pPr>
      <w:spacing w:before="100" w:beforeAutospacing="1" w:after="100" w:afterAutospacing="1"/>
      <w:jc w:val="both"/>
    </w:pPr>
    <w:rPr>
      <w:rFonts w:eastAsia="Arial Unicode MS"/>
      <w:lang w:val="en-GB"/>
    </w:rPr>
  </w:style>
  <w:style w:type="paragraph" w:customStyle="1" w:styleId="Sarakstarindkopa1">
    <w:name w:val="Saraksta rindkopa1"/>
    <w:basedOn w:val="Normal"/>
    <w:qFormat/>
    <w:rsid w:val="006E231F"/>
    <w:pPr>
      <w:ind w:left="720"/>
      <w:contextualSpacing/>
    </w:pPr>
    <w:rPr>
      <w:rFonts w:ascii="Arial" w:hAnsi="Arial"/>
      <w:noProof/>
      <w:sz w:val="20"/>
      <w:szCs w:val="20"/>
      <w:lang w:val="en-GB"/>
    </w:rPr>
  </w:style>
  <w:style w:type="character" w:customStyle="1" w:styleId="RakstzRakstzRakstzRakstzRakstzRakstzChar">
    <w:name w:val="Rakstz. Rakstz. Rakstz. Rakstz. Rakstz. Rakstz. Char"/>
    <w:aliases w:val=" Rakstz. Rakstz. Rakstz. Rakstz. Rakstz. Rakstz. Rakstz. Rakstz. Rak Rakstz.  Rakstz. Char Char,Rakstz. Rakstz. Rakstz. Rakstz. Rakstz. Rakstz. Rakstz. Rakstz. Rak Rakstz.  Rakstz. Char Char"/>
    <w:basedOn w:val="DefaultParagraphFont"/>
    <w:locked/>
    <w:rsid w:val="006E231F"/>
    <w:rPr>
      <w:sz w:val="24"/>
      <w:szCs w:val="24"/>
      <w:lang w:val="lv-LV" w:eastAsia="en-US" w:bidi="ar-SA"/>
    </w:rPr>
  </w:style>
  <w:style w:type="paragraph" w:styleId="BlockText">
    <w:name w:val="Block Text"/>
    <w:basedOn w:val="Normal"/>
    <w:rsid w:val="006E231F"/>
    <w:pPr>
      <w:tabs>
        <w:tab w:val="left" w:pos="567"/>
      </w:tabs>
      <w:ind w:left="567" w:right="46" w:hanging="1701"/>
      <w:jc w:val="center"/>
    </w:pPr>
    <w:rPr>
      <w:b/>
      <w:sz w:val="40"/>
      <w:szCs w:val="20"/>
      <w:lang w:val="lv-LV"/>
    </w:rPr>
  </w:style>
  <w:style w:type="character" w:customStyle="1" w:styleId="apple-style-span">
    <w:name w:val="apple-style-span"/>
    <w:basedOn w:val="DefaultParagraphFont"/>
    <w:rsid w:val="006E231F"/>
  </w:style>
  <w:style w:type="paragraph" w:customStyle="1" w:styleId="Char2">
    <w:name w:val="Char2"/>
    <w:basedOn w:val="Normal"/>
    <w:rsid w:val="006E231F"/>
    <w:pPr>
      <w:spacing w:before="120" w:after="160" w:line="240" w:lineRule="exact"/>
      <w:ind w:firstLine="720"/>
      <w:jc w:val="both"/>
    </w:pPr>
    <w:rPr>
      <w:rFonts w:ascii="Verdana" w:hAnsi="Verdana"/>
      <w:sz w:val="20"/>
      <w:szCs w:val="20"/>
    </w:rPr>
  </w:style>
  <w:style w:type="paragraph" w:customStyle="1" w:styleId="Char2RakstzCharChar">
    <w:name w:val="Char2 Rakstz. Char Char"/>
    <w:basedOn w:val="Normal"/>
    <w:rsid w:val="006E231F"/>
    <w:pPr>
      <w:spacing w:before="120" w:after="160" w:line="240" w:lineRule="exact"/>
      <w:ind w:firstLine="720"/>
      <w:jc w:val="both"/>
    </w:pPr>
    <w:rPr>
      <w:rFonts w:ascii="Verdana" w:hAnsi="Verdana"/>
      <w:sz w:val="20"/>
      <w:szCs w:val="20"/>
    </w:rPr>
  </w:style>
  <w:style w:type="character" w:customStyle="1" w:styleId="ApakpunktsChar">
    <w:name w:val="Apakšpunkts Char"/>
    <w:basedOn w:val="DefaultParagraphFont"/>
    <w:rsid w:val="006E231F"/>
    <w:rPr>
      <w:iCs/>
      <w:color w:val="000000"/>
      <w:sz w:val="24"/>
      <w:szCs w:val="28"/>
      <w:lang w:val="lv-LV" w:eastAsia="en-US" w:bidi="ar-SA"/>
    </w:rPr>
  </w:style>
  <w:style w:type="paragraph" w:styleId="Date">
    <w:name w:val="Date"/>
    <w:basedOn w:val="Normal"/>
    <w:next w:val="Normal"/>
    <w:link w:val="DateChar"/>
    <w:rsid w:val="006E231F"/>
    <w:pPr>
      <w:suppressAutoHyphens/>
    </w:pPr>
    <w:rPr>
      <w:lang w:val="lv-LV" w:eastAsia="ar-SA"/>
    </w:rPr>
  </w:style>
  <w:style w:type="character" w:customStyle="1" w:styleId="DateChar">
    <w:name w:val="Date Char"/>
    <w:basedOn w:val="DefaultParagraphFont"/>
    <w:link w:val="Date"/>
    <w:rsid w:val="006E231F"/>
    <w:rPr>
      <w:sz w:val="24"/>
      <w:szCs w:val="24"/>
      <w:lang w:eastAsia="ar-SA"/>
    </w:rPr>
  </w:style>
  <w:style w:type="paragraph" w:customStyle="1" w:styleId="Char2RakstzRakstzRakstz">
    <w:name w:val="Char2 Rakstz. Rakstz. Rakstz."/>
    <w:basedOn w:val="Normal"/>
    <w:rsid w:val="006E231F"/>
    <w:pPr>
      <w:spacing w:before="120" w:after="160" w:line="240" w:lineRule="exact"/>
      <w:ind w:firstLine="720"/>
      <w:jc w:val="both"/>
    </w:pPr>
    <w:rPr>
      <w:rFonts w:ascii="Verdana" w:hAnsi="Verdana"/>
      <w:sz w:val="20"/>
      <w:szCs w:val="20"/>
    </w:rPr>
  </w:style>
  <w:style w:type="paragraph" w:customStyle="1" w:styleId="Lmenis1">
    <w:name w:val="Līmenis1"/>
    <w:basedOn w:val="Normal"/>
    <w:rsid w:val="006E231F"/>
    <w:pPr>
      <w:keepNext/>
      <w:keepLines/>
      <w:autoSpaceDE w:val="0"/>
      <w:autoSpaceDN w:val="0"/>
      <w:adjustRightInd w:val="0"/>
      <w:spacing w:before="120" w:line="288" w:lineRule="auto"/>
      <w:ind w:left="663" w:hanging="663"/>
    </w:pPr>
    <w:rPr>
      <w:b/>
      <w:bCs/>
      <w:lang w:val="lv-LV"/>
    </w:rPr>
  </w:style>
  <w:style w:type="paragraph" w:customStyle="1" w:styleId="Lmenis2RakstzRakstz">
    <w:name w:val="Līmenis2 Rakstz. Rakstz."/>
    <w:basedOn w:val="Normal"/>
    <w:link w:val="Lmenis2RakstzRakstzRakstz"/>
    <w:rsid w:val="006E231F"/>
    <w:pPr>
      <w:keepLines/>
      <w:tabs>
        <w:tab w:val="left" w:pos="709"/>
        <w:tab w:val="num" w:pos="767"/>
      </w:tabs>
      <w:autoSpaceDE w:val="0"/>
      <w:autoSpaceDN w:val="0"/>
      <w:adjustRightInd w:val="0"/>
      <w:spacing w:after="120" w:line="288" w:lineRule="auto"/>
      <w:contextualSpacing/>
      <w:jc w:val="both"/>
    </w:pPr>
    <w:rPr>
      <w:rFonts w:ascii="Calibri" w:eastAsia="Calibri" w:hAnsi="Calibri"/>
      <w:lang w:val="lv-LV"/>
    </w:rPr>
  </w:style>
  <w:style w:type="character" w:customStyle="1" w:styleId="Lmenis2RakstzRakstzRakstz">
    <w:name w:val="Līmenis2 Rakstz. Rakstz. Rakstz."/>
    <w:basedOn w:val="DefaultParagraphFont"/>
    <w:link w:val="Lmenis2RakstzRakstz"/>
    <w:locked/>
    <w:rsid w:val="006E231F"/>
    <w:rPr>
      <w:rFonts w:ascii="Calibri" w:eastAsia="Calibri" w:hAnsi="Calibri"/>
      <w:sz w:val="24"/>
      <w:szCs w:val="24"/>
      <w:lang w:eastAsia="en-US"/>
    </w:rPr>
  </w:style>
  <w:style w:type="paragraph" w:customStyle="1" w:styleId="Lmenis3">
    <w:name w:val="Līmenis3"/>
    <w:basedOn w:val="Normal"/>
    <w:rsid w:val="006E231F"/>
    <w:pPr>
      <w:keepLines/>
      <w:tabs>
        <w:tab w:val="left" w:pos="993"/>
        <w:tab w:val="num" w:pos="2127"/>
      </w:tabs>
      <w:autoSpaceDE w:val="0"/>
      <w:autoSpaceDN w:val="0"/>
      <w:adjustRightInd w:val="0"/>
      <w:spacing w:after="120" w:line="288" w:lineRule="auto"/>
      <w:ind w:left="1277"/>
      <w:contextualSpacing/>
      <w:jc w:val="both"/>
    </w:pPr>
    <w:rPr>
      <w:lang w:val="lv-LV"/>
    </w:rPr>
  </w:style>
  <w:style w:type="character" w:customStyle="1" w:styleId="RakstzRakstzRakstzRakstzRakstzRakstzRakstzRakstzRakRakstzRakstzRakstzRakstzRakstzRak">
    <w:name w:val="Rakstz. Rakstz. Rakstz. Rakstz. Rakstz. Rakstz. Rakstz. Rakstz. Rak Rakstz.  Rakstz. Rakstz. Rakstz. Rakstz. Rak"/>
    <w:basedOn w:val="DefaultParagraphFont"/>
    <w:locked/>
    <w:rsid w:val="006E231F"/>
    <w:rPr>
      <w:sz w:val="24"/>
      <w:szCs w:val="24"/>
      <w:lang w:val="lv-LV" w:eastAsia="en-US" w:bidi="ar-SA"/>
    </w:rPr>
  </w:style>
  <w:style w:type="paragraph" w:customStyle="1" w:styleId="ApakpunktsRakstz">
    <w:name w:val="Apakšpunkts Rakstz."/>
    <w:basedOn w:val="Heading3"/>
    <w:rsid w:val="006E231F"/>
    <w:pPr>
      <w:numPr>
        <w:ilvl w:val="2"/>
      </w:numPr>
      <w:tabs>
        <w:tab w:val="num" w:pos="1080"/>
      </w:tabs>
      <w:ind w:left="1080" w:hanging="720"/>
    </w:pPr>
    <w:rPr>
      <w:rFonts w:cs="Times New Roman"/>
      <w:iCs/>
      <w:color w:val="000000"/>
      <w:szCs w:val="28"/>
    </w:rPr>
  </w:style>
  <w:style w:type="paragraph" w:customStyle="1" w:styleId="tv213limenis21">
    <w:name w:val="tv213 limenis21"/>
    <w:basedOn w:val="Normal"/>
    <w:rsid w:val="006E231F"/>
    <w:pPr>
      <w:shd w:val="clear" w:color="auto" w:fill="FFFFFF"/>
      <w:spacing w:before="100" w:beforeAutospacing="1" w:after="100" w:afterAutospacing="1" w:line="360" w:lineRule="auto"/>
      <w:ind w:firstLine="300"/>
    </w:pPr>
    <w:rPr>
      <w:rFonts w:ascii="Verdana" w:eastAsia="SimSun" w:hAnsi="Verdana"/>
      <w:sz w:val="18"/>
      <w:szCs w:val="18"/>
      <w:lang w:val="lv-LV" w:eastAsia="zh-CN"/>
    </w:rPr>
  </w:style>
  <w:style w:type="paragraph" w:styleId="HTMLPreformatted">
    <w:name w:val="HTML Preformatted"/>
    <w:basedOn w:val="Normal"/>
    <w:link w:val="HTMLPreformattedChar"/>
    <w:rsid w:val="006E2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rPr>
  </w:style>
  <w:style w:type="character" w:customStyle="1" w:styleId="HTMLPreformattedChar">
    <w:name w:val="HTML Preformatted Char"/>
    <w:basedOn w:val="DefaultParagraphFont"/>
    <w:link w:val="HTMLPreformatted"/>
    <w:rsid w:val="006E231F"/>
    <w:rPr>
      <w:rFonts w:ascii="Courier New" w:eastAsia="Courier New" w:hAnsi="Courier New"/>
      <w:lang w:val="en-GB" w:eastAsia="en-US"/>
    </w:rPr>
  </w:style>
  <w:style w:type="paragraph" w:customStyle="1" w:styleId="ParastaisWeb12">
    <w:name w:val="Parastais (Web)12"/>
    <w:basedOn w:val="Normal"/>
    <w:rsid w:val="006E231F"/>
    <w:pPr>
      <w:spacing w:before="100" w:beforeAutospacing="1" w:after="100" w:afterAutospacing="1" w:line="360" w:lineRule="auto"/>
      <w:ind w:firstLine="300"/>
    </w:pPr>
    <w:rPr>
      <w:rFonts w:eastAsia="SimSun"/>
      <w:color w:val="414142"/>
      <w:sz w:val="20"/>
      <w:szCs w:val="20"/>
      <w:lang w:val="lv-LV" w:eastAsia="zh-CN"/>
    </w:rPr>
  </w:style>
  <w:style w:type="character" w:customStyle="1" w:styleId="show">
    <w:name w:val="show"/>
    <w:basedOn w:val="DefaultParagraphFont"/>
    <w:rsid w:val="006E231F"/>
  </w:style>
  <w:style w:type="character" w:customStyle="1" w:styleId="td151">
    <w:name w:val="td151"/>
    <w:basedOn w:val="DefaultParagraphFont"/>
    <w:rsid w:val="006E231F"/>
    <w:rPr>
      <w:b w:val="0"/>
      <w:bCs w:val="0"/>
      <w:color w:val="777777"/>
      <w:sz w:val="17"/>
      <w:szCs w:val="17"/>
    </w:rPr>
  </w:style>
  <w:style w:type="character" w:customStyle="1" w:styleId="st">
    <w:name w:val="st"/>
    <w:basedOn w:val="DefaultParagraphFont"/>
    <w:rsid w:val="006E231F"/>
  </w:style>
  <w:style w:type="paragraph" w:customStyle="1" w:styleId="Char2RakstzCharChar1">
    <w:name w:val="Char2 Rakstz. Char Char1"/>
    <w:basedOn w:val="Normal"/>
    <w:rsid w:val="006E231F"/>
    <w:pPr>
      <w:spacing w:before="120" w:after="160" w:line="240" w:lineRule="exact"/>
      <w:ind w:firstLine="720"/>
      <w:jc w:val="both"/>
    </w:pPr>
    <w:rPr>
      <w:rFonts w:ascii="Verdana" w:hAnsi="Verdana"/>
      <w:sz w:val="20"/>
      <w:szCs w:val="20"/>
    </w:rPr>
  </w:style>
  <w:style w:type="paragraph" w:customStyle="1" w:styleId="tv213tvp1">
    <w:name w:val="tv213 tvp1"/>
    <w:basedOn w:val="Normal"/>
    <w:rsid w:val="006E231F"/>
    <w:pPr>
      <w:spacing w:line="360" w:lineRule="auto"/>
      <w:ind w:firstLine="300"/>
    </w:pPr>
    <w:rPr>
      <w:rFonts w:eastAsia="SimSun"/>
      <w:color w:val="414142"/>
      <w:sz w:val="20"/>
      <w:szCs w:val="20"/>
      <w:lang w:val="lv-LV" w:eastAsia="zh-CN"/>
    </w:rPr>
  </w:style>
  <w:style w:type="paragraph" w:customStyle="1" w:styleId="tv2131">
    <w:name w:val="tv2131"/>
    <w:basedOn w:val="Normal"/>
    <w:rsid w:val="006E231F"/>
    <w:pPr>
      <w:spacing w:line="360" w:lineRule="auto"/>
      <w:ind w:firstLine="300"/>
    </w:pPr>
    <w:rPr>
      <w:rFonts w:eastAsia="SimSun"/>
      <w:color w:val="414142"/>
      <w:sz w:val="20"/>
      <w:szCs w:val="20"/>
      <w:lang w:val="lv-LV" w:eastAsia="zh-CN"/>
    </w:rPr>
  </w:style>
  <w:style w:type="paragraph" w:customStyle="1" w:styleId="labojumupamats1">
    <w:name w:val="labojumu_pamats1"/>
    <w:basedOn w:val="Normal"/>
    <w:rsid w:val="006E231F"/>
    <w:pPr>
      <w:spacing w:before="45" w:line="360" w:lineRule="auto"/>
      <w:ind w:firstLine="300"/>
    </w:pPr>
    <w:rPr>
      <w:rFonts w:eastAsia="SimSun"/>
      <w:i/>
      <w:iCs/>
      <w:color w:val="414142"/>
      <w:sz w:val="20"/>
      <w:szCs w:val="20"/>
      <w:lang w:val="lv-LV" w:eastAsia="zh-CN"/>
    </w:rPr>
  </w:style>
  <w:style w:type="character" w:customStyle="1" w:styleId="CommentTextChar">
    <w:name w:val="Comment Text Char"/>
    <w:basedOn w:val="DefaultParagraphFont"/>
    <w:link w:val="CommentText"/>
    <w:uiPriority w:val="99"/>
    <w:rsid w:val="006E231F"/>
    <w:rPr>
      <w:lang w:eastAsia="ar-SA"/>
    </w:rPr>
  </w:style>
  <w:style w:type="paragraph" w:styleId="CommentText">
    <w:name w:val="annotation text"/>
    <w:basedOn w:val="Normal"/>
    <w:link w:val="CommentTextChar"/>
    <w:uiPriority w:val="99"/>
    <w:rsid w:val="006E231F"/>
    <w:pPr>
      <w:suppressAutoHyphens/>
    </w:pPr>
    <w:rPr>
      <w:sz w:val="20"/>
      <w:szCs w:val="20"/>
      <w:lang w:val="lv-LV" w:eastAsia="ar-SA"/>
    </w:rPr>
  </w:style>
  <w:style w:type="character" w:customStyle="1" w:styleId="CommentTextChar1">
    <w:name w:val="Comment Text Char1"/>
    <w:basedOn w:val="DefaultParagraphFont"/>
    <w:uiPriority w:val="99"/>
    <w:semiHidden/>
    <w:rsid w:val="006E231F"/>
    <w:rPr>
      <w:lang w:val="en-US" w:eastAsia="en-US"/>
    </w:rPr>
  </w:style>
  <w:style w:type="character" w:customStyle="1" w:styleId="CommentSubjectChar">
    <w:name w:val="Comment Subject Char"/>
    <w:basedOn w:val="CommentTextChar"/>
    <w:link w:val="CommentSubject"/>
    <w:semiHidden/>
    <w:rsid w:val="006E231F"/>
    <w:rPr>
      <w:b/>
      <w:bCs/>
      <w:lang w:eastAsia="ar-SA"/>
    </w:rPr>
  </w:style>
  <w:style w:type="paragraph" w:styleId="CommentSubject">
    <w:name w:val="annotation subject"/>
    <w:basedOn w:val="CommentText"/>
    <w:next w:val="CommentText"/>
    <w:link w:val="CommentSubjectChar"/>
    <w:semiHidden/>
    <w:rsid w:val="006E231F"/>
    <w:rPr>
      <w:b/>
      <w:bCs/>
    </w:rPr>
  </w:style>
  <w:style w:type="character" w:customStyle="1" w:styleId="CommentSubjectChar1">
    <w:name w:val="Comment Subject Char1"/>
    <w:basedOn w:val="CommentTextChar1"/>
    <w:uiPriority w:val="99"/>
    <w:semiHidden/>
    <w:rsid w:val="006E231F"/>
    <w:rPr>
      <w:b/>
      <w:bCs/>
      <w:lang w:val="en-US" w:eastAsia="en-US"/>
    </w:rPr>
  </w:style>
  <w:style w:type="character" w:customStyle="1" w:styleId="commenttext0">
    <w:name w:val="comment_text"/>
    <w:basedOn w:val="DefaultParagraphFont"/>
    <w:rsid w:val="006E231F"/>
    <w:rPr>
      <w:sz w:val="18"/>
      <w:szCs w:val="18"/>
    </w:rPr>
  </w:style>
  <w:style w:type="paragraph" w:customStyle="1" w:styleId="Char1">
    <w:name w:val="Char1"/>
    <w:basedOn w:val="Normal"/>
    <w:rsid w:val="006E231F"/>
    <w:pPr>
      <w:spacing w:after="160" w:line="240" w:lineRule="exact"/>
    </w:pPr>
    <w:rPr>
      <w:rFonts w:ascii="Tahoma" w:hAnsi="Tahoma"/>
      <w:sz w:val="20"/>
      <w:szCs w:val="20"/>
    </w:rPr>
  </w:style>
  <w:style w:type="paragraph" w:customStyle="1" w:styleId="msonormalcxspmiddle">
    <w:name w:val="msonormalcxspmiddle"/>
    <w:basedOn w:val="Normal"/>
    <w:uiPriority w:val="99"/>
    <w:rsid w:val="006E231F"/>
    <w:pPr>
      <w:spacing w:before="100" w:beforeAutospacing="1" w:after="100" w:afterAutospacing="1"/>
    </w:pPr>
    <w:rPr>
      <w:lang w:val="lv-LV" w:eastAsia="lv-LV"/>
    </w:rPr>
  </w:style>
  <w:style w:type="paragraph" w:customStyle="1" w:styleId="xl68">
    <w:name w:val="xl68"/>
    <w:basedOn w:val="Normal"/>
    <w:rsid w:val="006E231F"/>
    <w:pPr>
      <w:spacing w:before="100" w:beforeAutospacing="1" w:after="100" w:afterAutospacing="1"/>
    </w:pPr>
    <w:rPr>
      <w:color w:val="000000"/>
      <w:sz w:val="22"/>
      <w:szCs w:val="22"/>
      <w:lang w:val="lv-LV" w:eastAsia="lv-LV"/>
    </w:rPr>
  </w:style>
  <w:style w:type="paragraph" w:customStyle="1" w:styleId="xl69">
    <w:name w:val="xl69"/>
    <w:basedOn w:val="Normal"/>
    <w:rsid w:val="006E231F"/>
    <w:pPr>
      <w:spacing w:before="100" w:beforeAutospacing="1" w:after="100" w:afterAutospacing="1"/>
      <w:jc w:val="center"/>
    </w:pPr>
    <w:rPr>
      <w:color w:val="000000"/>
      <w:sz w:val="22"/>
      <w:szCs w:val="22"/>
      <w:lang w:val="lv-LV" w:eastAsia="lv-LV"/>
    </w:rPr>
  </w:style>
  <w:style w:type="paragraph" w:customStyle="1" w:styleId="xl70">
    <w:name w:val="xl70"/>
    <w:basedOn w:val="Normal"/>
    <w:rsid w:val="006E231F"/>
    <w:pPr>
      <w:pBdr>
        <w:top w:val="single" w:sz="4" w:space="0" w:color="auto"/>
        <w:left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71">
    <w:name w:val="xl71"/>
    <w:basedOn w:val="Normal"/>
    <w:rsid w:val="006E231F"/>
    <w:pPr>
      <w:spacing w:before="100" w:beforeAutospacing="1" w:after="100" w:afterAutospacing="1"/>
      <w:jc w:val="center"/>
    </w:pPr>
    <w:rPr>
      <w:color w:val="000000"/>
      <w:sz w:val="22"/>
      <w:szCs w:val="22"/>
      <w:lang w:val="lv-LV" w:eastAsia="lv-LV"/>
    </w:rPr>
  </w:style>
  <w:style w:type="paragraph" w:customStyle="1" w:styleId="xl72">
    <w:name w:val="xl72"/>
    <w:basedOn w:val="Normal"/>
    <w:rsid w:val="006E231F"/>
    <w:pPr>
      <w:spacing w:before="100" w:beforeAutospacing="1" w:after="100" w:afterAutospacing="1"/>
      <w:jc w:val="center"/>
    </w:pPr>
    <w:rPr>
      <w:color w:val="000000"/>
      <w:sz w:val="22"/>
      <w:szCs w:val="22"/>
      <w:lang w:val="lv-LV" w:eastAsia="lv-LV"/>
    </w:rPr>
  </w:style>
  <w:style w:type="paragraph" w:customStyle="1" w:styleId="xl73">
    <w:name w:val="xl73"/>
    <w:basedOn w:val="Normal"/>
    <w:rsid w:val="006E231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lv-LV" w:eastAsia="lv-LV"/>
    </w:rPr>
  </w:style>
  <w:style w:type="paragraph" w:customStyle="1" w:styleId="xl74">
    <w:name w:val="xl74"/>
    <w:basedOn w:val="Normal"/>
    <w:rsid w:val="006E23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val="lv-LV" w:eastAsia="lv-LV"/>
    </w:rPr>
  </w:style>
  <w:style w:type="paragraph" w:customStyle="1" w:styleId="xl75">
    <w:name w:val="xl75"/>
    <w:basedOn w:val="Normal"/>
    <w:rsid w:val="006E23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val="lv-LV" w:eastAsia="lv-LV"/>
    </w:rPr>
  </w:style>
  <w:style w:type="paragraph" w:customStyle="1" w:styleId="xl76">
    <w:name w:val="xl76"/>
    <w:basedOn w:val="Normal"/>
    <w:rsid w:val="006E23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val="lv-LV" w:eastAsia="lv-LV"/>
    </w:rPr>
  </w:style>
  <w:style w:type="paragraph" w:customStyle="1" w:styleId="xl77">
    <w:name w:val="xl77"/>
    <w:basedOn w:val="Normal"/>
    <w:rsid w:val="006E231F"/>
    <w:pPr>
      <w:spacing w:before="100" w:beforeAutospacing="1" w:after="100" w:afterAutospacing="1"/>
    </w:pPr>
    <w:rPr>
      <w:color w:val="000000"/>
      <w:sz w:val="22"/>
      <w:szCs w:val="22"/>
      <w:lang w:val="lv-LV" w:eastAsia="lv-LV"/>
    </w:rPr>
  </w:style>
  <w:style w:type="paragraph" w:customStyle="1" w:styleId="xl78">
    <w:name w:val="xl78"/>
    <w:basedOn w:val="Normal"/>
    <w:rsid w:val="006E231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lv-LV" w:eastAsia="lv-LV"/>
    </w:rPr>
  </w:style>
  <w:style w:type="paragraph" w:customStyle="1" w:styleId="xl63">
    <w:name w:val="xl63"/>
    <w:basedOn w:val="Normal"/>
    <w:rsid w:val="006E231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16"/>
      <w:szCs w:val="16"/>
      <w:lang w:val="ru-RU" w:eastAsia="ru-RU"/>
    </w:rPr>
  </w:style>
  <w:style w:type="paragraph" w:customStyle="1" w:styleId="xl64">
    <w:name w:val="xl64"/>
    <w:basedOn w:val="Normal"/>
    <w:rsid w:val="006E231F"/>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16"/>
      <w:szCs w:val="16"/>
      <w:lang w:val="ru-RU" w:eastAsia="ru-RU"/>
    </w:rPr>
  </w:style>
  <w:style w:type="paragraph" w:customStyle="1" w:styleId="xl65">
    <w:name w:val="xl65"/>
    <w:basedOn w:val="Normal"/>
    <w:rsid w:val="006E231F"/>
    <w:pPr>
      <w:pBdr>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16"/>
      <w:szCs w:val="16"/>
      <w:lang w:val="ru-RU" w:eastAsia="ru-RU"/>
    </w:rPr>
  </w:style>
  <w:style w:type="paragraph" w:customStyle="1" w:styleId="xl66">
    <w:name w:val="xl66"/>
    <w:basedOn w:val="Normal"/>
    <w:rsid w:val="006E231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000000"/>
      <w:sz w:val="12"/>
      <w:szCs w:val="12"/>
      <w:lang w:val="ru-RU" w:eastAsia="ru-RU"/>
    </w:rPr>
  </w:style>
  <w:style w:type="paragraph" w:customStyle="1" w:styleId="xl67">
    <w:name w:val="xl67"/>
    <w:basedOn w:val="Normal"/>
    <w:rsid w:val="006E231F"/>
    <w:pPr>
      <w:pBdr>
        <w:top w:val="single" w:sz="4" w:space="0" w:color="000000"/>
        <w:left w:val="single" w:sz="4" w:space="0" w:color="000000"/>
        <w:bottom w:val="single" w:sz="4" w:space="0" w:color="000000"/>
      </w:pBdr>
      <w:spacing w:before="100" w:beforeAutospacing="1" w:after="100" w:afterAutospacing="1"/>
    </w:pPr>
    <w:rPr>
      <w:b/>
      <w:bCs/>
      <w:color w:val="000000"/>
      <w:sz w:val="16"/>
      <w:szCs w:val="16"/>
      <w:lang w:val="ru-RU" w:eastAsia="ru-RU"/>
    </w:rPr>
  </w:style>
  <w:style w:type="paragraph" w:customStyle="1" w:styleId="xl79">
    <w:name w:val="xl79"/>
    <w:basedOn w:val="Normal"/>
    <w:rsid w:val="006E231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16"/>
      <w:szCs w:val="16"/>
      <w:lang w:val="ru-RU" w:eastAsia="ru-RU"/>
    </w:rPr>
  </w:style>
  <w:style w:type="paragraph" w:customStyle="1" w:styleId="xl80">
    <w:name w:val="xl80"/>
    <w:basedOn w:val="Normal"/>
    <w:rsid w:val="006E231F"/>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4"/>
      <w:szCs w:val="14"/>
      <w:lang w:val="lv-LV" w:eastAsia="lv-LV"/>
    </w:rPr>
  </w:style>
  <w:style w:type="paragraph" w:customStyle="1" w:styleId="xl81">
    <w:name w:val="xl81"/>
    <w:basedOn w:val="Normal"/>
    <w:rsid w:val="006E231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4"/>
      <w:szCs w:val="14"/>
      <w:lang w:val="lv-LV" w:eastAsia="lv-LV"/>
    </w:rPr>
  </w:style>
  <w:style w:type="paragraph" w:customStyle="1" w:styleId="xl82">
    <w:name w:val="xl82"/>
    <w:basedOn w:val="Normal"/>
    <w:rsid w:val="006E231F"/>
    <w:pPr>
      <w:pBdr>
        <w:top w:val="single" w:sz="4" w:space="0" w:color="auto"/>
        <w:left w:val="single" w:sz="4" w:space="0" w:color="auto"/>
      </w:pBdr>
      <w:spacing w:before="100" w:beforeAutospacing="1" w:after="100" w:afterAutospacing="1"/>
      <w:jc w:val="center"/>
    </w:pPr>
    <w:rPr>
      <w:rFonts w:ascii="Arial" w:hAnsi="Arial" w:cs="Arial"/>
      <w:sz w:val="14"/>
      <w:szCs w:val="14"/>
      <w:lang w:val="lv-LV" w:eastAsia="lv-LV"/>
    </w:rPr>
  </w:style>
  <w:style w:type="paragraph" w:customStyle="1" w:styleId="xl83">
    <w:name w:val="xl83"/>
    <w:basedOn w:val="Normal"/>
    <w:rsid w:val="006E231F"/>
    <w:pPr>
      <w:pBdr>
        <w:top w:val="single" w:sz="4" w:space="0" w:color="auto"/>
        <w:right w:val="single" w:sz="4" w:space="0" w:color="auto"/>
      </w:pBdr>
      <w:spacing w:before="100" w:beforeAutospacing="1" w:after="100" w:afterAutospacing="1"/>
      <w:jc w:val="center"/>
    </w:pPr>
    <w:rPr>
      <w:rFonts w:ascii="Arial" w:hAnsi="Arial" w:cs="Arial"/>
      <w:sz w:val="14"/>
      <w:szCs w:val="14"/>
      <w:lang w:val="lv-LV" w:eastAsia="lv-LV"/>
    </w:rPr>
  </w:style>
  <w:style w:type="paragraph" w:customStyle="1" w:styleId="xl84">
    <w:name w:val="xl84"/>
    <w:basedOn w:val="Normal"/>
    <w:rsid w:val="006E231F"/>
    <w:pPr>
      <w:pBdr>
        <w:left w:val="single" w:sz="4" w:space="0" w:color="auto"/>
        <w:bottom w:val="single" w:sz="4" w:space="0" w:color="auto"/>
      </w:pBdr>
      <w:spacing w:before="100" w:beforeAutospacing="1" w:after="100" w:afterAutospacing="1"/>
      <w:jc w:val="center"/>
    </w:pPr>
    <w:rPr>
      <w:rFonts w:ascii="Arial" w:hAnsi="Arial" w:cs="Arial"/>
      <w:sz w:val="14"/>
      <w:szCs w:val="14"/>
      <w:lang w:val="lv-LV" w:eastAsia="lv-LV"/>
    </w:rPr>
  </w:style>
  <w:style w:type="paragraph" w:customStyle="1" w:styleId="xl85">
    <w:name w:val="xl85"/>
    <w:basedOn w:val="Normal"/>
    <w:rsid w:val="006E231F"/>
    <w:pPr>
      <w:pBdr>
        <w:bottom w:val="single" w:sz="4" w:space="0" w:color="auto"/>
        <w:right w:val="single" w:sz="4" w:space="0" w:color="auto"/>
      </w:pBdr>
      <w:spacing w:before="100" w:beforeAutospacing="1" w:after="100" w:afterAutospacing="1"/>
      <w:jc w:val="center"/>
    </w:pPr>
    <w:rPr>
      <w:rFonts w:ascii="Arial" w:hAnsi="Arial" w:cs="Arial"/>
      <w:sz w:val="14"/>
      <w:szCs w:val="14"/>
      <w:lang w:val="lv-LV" w:eastAsia="lv-LV"/>
    </w:rPr>
  </w:style>
  <w:style w:type="paragraph" w:customStyle="1" w:styleId="xl86">
    <w:name w:val="xl86"/>
    <w:basedOn w:val="Normal"/>
    <w:rsid w:val="006E231F"/>
    <w:pPr>
      <w:pBdr>
        <w:bottom w:val="single" w:sz="4" w:space="0" w:color="auto"/>
        <w:right w:val="single" w:sz="4" w:space="0" w:color="auto"/>
      </w:pBdr>
      <w:spacing w:before="100" w:beforeAutospacing="1" w:after="100" w:afterAutospacing="1"/>
      <w:jc w:val="center"/>
    </w:pPr>
    <w:rPr>
      <w:rFonts w:ascii="Arial" w:hAnsi="Arial" w:cs="Arial"/>
      <w:sz w:val="16"/>
      <w:szCs w:val="16"/>
      <w:lang w:val="lv-LV" w:eastAsia="lv-LV"/>
    </w:rPr>
  </w:style>
  <w:style w:type="paragraph" w:customStyle="1" w:styleId="xl87">
    <w:name w:val="xl87"/>
    <w:basedOn w:val="Normal"/>
    <w:rsid w:val="006E231F"/>
    <w:pPr>
      <w:pBdr>
        <w:left w:val="single" w:sz="4" w:space="0" w:color="auto"/>
        <w:bottom w:val="single" w:sz="4" w:space="0" w:color="auto"/>
      </w:pBdr>
      <w:spacing w:before="100" w:beforeAutospacing="1" w:after="100" w:afterAutospacing="1"/>
    </w:pPr>
    <w:rPr>
      <w:rFonts w:ascii="Arial" w:hAnsi="Arial" w:cs="Arial"/>
      <w:sz w:val="16"/>
      <w:szCs w:val="16"/>
      <w:lang w:val="lv-LV" w:eastAsia="lv-LV"/>
    </w:rPr>
  </w:style>
  <w:style w:type="paragraph" w:customStyle="1" w:styleId="xl88">
    <w:name w:val="xl88"/>
    <w:basedOn w:val="Normal"/>
    <w:rsid w:val="006E231F"/>
    <w:pPr>
      <w:pBdr>
        <w:bottom w:val="single" w:sz="4" w:space="0" w:color="auto"/>
      </w:pBdr>
      <w:spacing w:before="100" w:beforeAutospacing="1" w:after="100" w:afterAutospacing="1"/>
    </w:pPr>
    <w:rPr>
      <w:rFonts w:ascii="Arial" w:hAnsi="Arial" w:cs="Arial"/>
      <w:sz w:val="16"/>
      <w:szCs w:val="16"/>
      <w:lang w:val="lv-LV" w:eastAsia="lv-LV"/>
    </w:rPr>
  </w:style>
  <w:style w:type="paragraph" w:customStyle="1" w:styleId="xl89">
    <w:name w:val="xl89"/>
    <w:basedOn w:val="Normal"/>
    <w:rsid w:val="006E231F"/>
    <w:pPr>
      <w:pBdr>
        <w:bottom w:val="single" w:sz="4" w:space="0" w:color="auto"/>
      </w:pBdr>
      <w:spacing w:before="100" w:beforeAutospacing="1" w:after="100" w:afterAutospacing="1"/>
    </w:pPr>
    <w:rPr>
      <w:rFonts w:ascii="Arial" w:hAnsi="Arial" w:cs="Arial"/>
      <w:sz w:val="14"/>
      <w:szCs w:val="14"/>
      <w:lang w:val="lv-LV" w:eastAsia="lv-LV"/>
    </w:rPr>
  </w:style>
  <w:style w:type="paragraph" w:customStyle="1" w:styleId="xl90">
    <w:name w:val="xl90"/>
    <w:basedOn w:val="Normal"/>
    <w:rsid w:val="006E23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lv-LV" w:eastAsia="lv-LV"/>
    </w:rPr>
  </w:style>
  <w:style w:type="paragraph" w:customStyle="1" w:styleId="xl91">
    <w:name w:val="xl91"/>
    <w:basedOn w:val="Normal"/>
    <w:rsid w:val="006E23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lv-LV" w:eastAsia="lv-LV"/>
    </w:rPr>
  </w:style>
  <w:style w:type="paragraph" w:customStyle="1" w:styleId="xl92">
    <w:name w:val="xl92"/>
    <w:basedOn w:val="Normal"/>
    <w:rsid w:val="006E23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lv-LV" w:eastAsia="lv-LV"/>
    </w:rPr>
  </w:style>
  <w:style w:type="paragraph" w:customStyle="1" w:styleId="xl93">
    <w:name w:val="xl93"/>
    <w:basedOn w:val="Normal"/>
    <w:rsid w:val="006E23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sz w:val="16"/>
      <w:szCs w:val="16"/>
      <w:lang w:val="lv-LV" w:eastAsia="lv-LV"/>
    </w:rPr>
  </w:style>
  <w:style w:type="paragraph" w:customStyle="1" w:styleId="xl94">
    <w:name w:val="xl94"/>
    <w:basedOn w:val="Normal"/>
    <w:rsid w:val="006E231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lang w:val="lv-LV" w:eastAsia="lv-LV"/>
    </w:rPr>
  </w:style>
  <w:style w:type="paragraph" w:customStyle="1" w:styleId="xl95">
    <w:name w:val="xl95"/>
    <w:basedOn w:val="Normal"/>
    <w:rsid w:val="006E231F"/>
    <w:pPr>
      <w:spacing w:before="100" w:beforeAutospacing="1" w:after="100" w:afterAutospacing="1"/>
      <w:jc w:val="right"/>
    </w:pPr>
    <w:rPr>
      <w:rFonts w:ascii="Arial" w:hAnsi="Arial" w:cs="Arial"/>
      <w:sz w:val="16"/>
      <w:szCs w:val="16"/>
      <w:lang w:val="lv-LV" w:eastAsia="lv-LV"/>
    </w:rPr>
  </w:style>
  <w:style w:type="paragraph" w:customStyle="1" w:styleId="xl96">
    <w:name w:val="xl96"/>
    <w:basedOn w:val="Normal"/>
    <w:rsid w:val="006E23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sz w:val="16"/>
      <w:szCs w:val="16"/>
      <w:lang w:val="lv-LV" w:eastAsia="lv-LV"/>
    </w:rPr>
  </w:style>
  <w:style w:type="paragraph" w:customStyle="1" w:styleId="xl97">
    <w:name w:val="xl97"/>
    <w:basedOn w:val="Normal"/>
    <w:rsid w:val="006E23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16"/>
      <w:szCs w:val="16"/>
      <w:lang w:val="lv-LV" w:eastAsia="lv-LV"/>
    </w:rPr>
  </w:style>
  <w:style w:type="paragraph" w:customStyle="1" w:styleId="xl98">
    <w:name w:val="xl98"/>
    <w:basedOn w:val="Normal"/>
    <w:rsid w:val="006E23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sz w:val="16"/>
      <w:szCs w:val="16"/>
      <w:lang w:val="lv-LV" w:eastAsia="lv-LV"/>
    </w:rPr>
  </w:style>
  <w:style w:type="paragraph" w:customStyle="1" w:styleId="xl99">
    <w:name w:val="xl99"/>
    <w:basedOn w:val="Normal"/>
    <w:rsid w:val="006E231F"/>
    <w:pPr>
      <w:pBdr>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16"/>
      <w:szCs w:val="16"/>
      <w:lang w:val="lv-LV" w:eastAsia="lv-LV"/>
    </w:rPr>
  </w:style>
  <w:style w:type="paragraph" w:customStyle="1" w:styleId="xl100">
    <w:name w:val="xl100"/>
    <w:basedOn w:val="Normal"/>
    <w:rsid w:val="006E231F"/>
    <w:pPr>
      <w:pBdr>
        <w:bottom w:val="single" w:sz="4" w:space="0" w:color="auto"/>
      </w:pBdr>
      <w:shd w:val="clear" w:color="000000" w:fill="FFFF00"/>
      <w:spacing w:before="100" w:beforeAutospacing="1" w:after="100" w:afterAutospacing="1"/>
      <w:jc w:val="center"/>
    </w:pPr>
    <w:rPr>
      <w:rFonts w:ascii="Arial" w:hAnsi="Arial" w:cs="Arial"/>
      <w:sz w:val="16"/>
      <w:szCs w:val="16"/>
      <w:lang w:val="lv-LV" w:eastAsia="lv-LV"/>
    </w:rPr>
  </w:style>
  <w:style w:type="paragraph" w:customStyle="1" w:styleId="xl101">
    <w:name w:val="xl101"/>
    <w:basedOn w:val="Normal"/>
    <w:rsid w:val="006E231F"/>
    <w:pPr>
      <w:pBdr>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sz w:val="16"/>
      <w:szCs w:val="16"/>
      <w:lang w:val="lv-LV" w:eastAsia="lv-LV"/>
    </w:rPr>
  </w:style>
  <w:style w:type="paragraph" w:customStyle="1" w:styleId="xl102">
    <w:name w:val="xl102"/>
    <w:basedOn w:val="Normal"/>
    <w:rsid w:val="006E23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sz w:val="16"/>
      <w:szCs w:val="16"/>
      <w:lang w:val="lv-LV" w:eastAsia="lv-LV"/>
    </w:rPr>
  </w:style>
  <w:style w:type="paragraph" w:customStyle="1" w:styleId="xl103">
    <w:name w:val="xl103"/>
    <w:basedOn w:val="Normal"/>
    <w:rsid w:val="006E231F"/>
    <w:pPr>
      <w:spacing w:before="100" w:beforeAutospacing="1" w:after="100" w:afterAutospacing="1"/>
    </w:pPr>
    <w:rPr>
      <w:rFonts w:ascii="Arial" w:hAnsi="Arial" w:cs="Arial"/>
      <w:sz w:val="16"/>
      <w:szCs w:val="16"/>
      <w:lang w:val="lv-LV" w:eastAsia="lv-LV"/>
    </w:rPr>
  </w:style>
  <w:style w:type="paragraph" w:customStyle="1" w:styleId="xl104">
    <w:name w:val="xl104"/>
    <w:basedOn w:val="Normal"/>
    <w:rsid w:val="006E23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16"/>
      <w:szCs w:val="16"/>
      <w:lang w:val="lv-LV" w:eastAsia="lv-LV"/>
    </w:rPr>
  </w:style>
  <w:style w:type="paragraph" w:customStyle="1" w:styleId="Standard">
    <w:name w:val="Standard"/>
    <w:rsid w:val="006E231F"/>
    <w:pPr>
      <w:widowControl w:val="0"/>
      <w:suppressAutoHyphens/>
      <w:autoSpaceDN w:val="0"/>
      <w:textAlignment w:val="baseline"/>
    </w:pPr>
    <w:rPr>
      <w:rFonts w:eastAsia="SimSun" w:cs="Mangal"/>
      <w:kern w:val="3"/>
      <w:sz w:val="24"/>
      <w:szCs w:val="24"/>
      <w:lang w:eastAsia="zh-CN" w:bidi="hi-IN"/>
    </w:rPr>
  </w:style>
  <w:style w:type="paragraph" w:customStyle="1" w:styleId="RakstzRakstz12">
    <w:name w:val="Rakstz. Rakstz.12"/>
    <w:basedOn w:val="Normal"/>
    <w:rsid w:val="000228D0"/>
    <w:pPr>
      <w:spacing w:before="120" w:after="160" w:line="240" w:lineRule="exact"/>
      <w:ind w:firstLine="720"/>
      <w:jc w:val="both"/>
    </w:pPr>
    <w:rPr>
      <w:rFonts w:ascii="Verdana" w:hAnsi="Verdana"/>
      <w:sz w:val="20"/>
      <w:szCs w:val="20"/>
    </w:rPr>
  </w:style>
  <w:style w:type="paragraph" w:customStyle="1" w:styleId="RakstzCharChar1RakstzCharChar3">
    <w:name w:val="Rakstz. Char Char1 Rakstz. Char Char3"/>
    <w:basedOn w:val="Normal"/>
    <w:rsid w:val="000228D0"/>
    <w:pPr>
      <w:spacing w:before="120" w:after="160" w:line="240" w:lineRule="exact"/>
      <w:ind w:firstLine="720"/>
      <w:jc w:val="both"/>
    </w:pPr>
    <w:rPr>
      <w:rFonts w:ascii="Verdana" w:hAnsi="Verdana"/>
      <w:sz w:val="20"/>
      <w:szCs w:val="20"/>
      <w:lang w:val="lv-LV" w:eastAsia="lv-LV"/>
    </w:rPr>
  </w:style>
  <w:style w:type="paragraph" w:customStyle="1" w:styleId="RakstzCharChar1RakstzCharCharRakstz3">
    <w:name w:val="Rakstz. Char Char1 Rakstz. Char Char Rakstz.3"/>
    <w:basedOn w:val="Normal"/>
    <w:rsid w:val="000228D0"/>
    <w:pPr>
      <w:spacing w:before="120" w:after="160" w:line="240" w:lineRule="exact"/>
      <w:ind w:firstLine="720"/>
      <w:jc w:val="both"/>
    </w:pPr>
    <w:rPr>
      <w:rFonts w:ascii="Verdana" w:hAnsi="Verdana"/>
      <w:sz w:val="20"/>
      <w:szCs w:val="20"/>
      <w:lang w:val="lv-LV" w:eastAsia="lv-LV"/>
    </w:rPr>
  </w:style>
  <w:style w:type="paragraph" w:customStyle="1" w:styleId="RakstzRakstz3">
    <w:name w:val="Rakstz. Rakstz.3"/>
    <w:basedOn w:val="Normal"/>
    <w:rsid w:val="000228D0"/>
    <w:pPr>
      <w:spacing w:after="160" w:line="240" w:lineRule="exact"/>
    </w:pPr>
    <w:rPr>
      <w:rFonts w:ascii="Tahoma" w:hAnsi="Tahoma"/>
      <w:sz w:val="20"/>
      <w:szCs w:val="20"/>
    </w:rPr>
  </w:style>
  <w:style w:type="paragraph" w:customStyle="1" w:styleId="RakstzRakstzCharCharRakstzRakstzCharCharCharCharRakstzRakstz1">
    <w:name w:val="Rakstz. Rakstz. Char Char Rakstz. Rakstz. Char Char Char Char Rakstz. Rakstz.1"/>
    <w:basedOn w:val="Normal"/>
    <w:rsid w:val="000228D0"/>
    <w:pPr>
      <w:spacing w:after="160" w:line="240" w:lineRule="exact"/>
    </w:pPr>
    <w:rPr>
      <w:rFonts w:ascii="Tahoma" w:hAnsi="Tahoma"/>
      <w:sz w:val="20"/>
      <w:szCs w:val="20"/>
    </w:rPr>
  </w:style>
  <w:style w:type="paragraph" w:customStyle="1" w:styleId="RakstzRakstzCharCharRakstzRakstzCharChar1">
    <w:name w:val="Rakstz. Rakstz. Char Char Rakstz. Rakstz. Char Char1"/>
    <w:basedOn w:val="Normal"/>
    <w:rsid w:val="000228D0"/>
    <w:pPr>
      <w:spacing w:after="160" w:line="240" w:lineRule="exact"/>
    </w:pPr>
    <w:rPr>
      <w:rFonts w:ascii="Tahoma" w:hAnsi="Tahoma"/>
      <w:sz w:val="20"/>
      <w:szCs w:val="20"/>
    </w:rPr>
  </w:style>
  <w:style w:type="paragraph" w:customStyle="1" w:styleId="Bezatstarpm11">
    <w:name w:val="Bez atstarpēm11"/>
    <w:qFormat/>
    <w:rsid w:val="000228D0"/>
    <w:pPr>
      <w:suppressAutoHyphens/>
    </w:pPr>
    <w:rPr>
      <w:rFonts w:ascii="Calibri" w:hAnsi="Calibri" w:cs="Calibri"/>
      <w:kern w:val="1"/>
      <w:sz w:val="22"/>
      <w:szCs w:val="22"/>
      <w:lang w:eastAsia="ar-SA"/>
    </w:rPr>
  </w:style>
  <w:style w:type="paragraph" w:customStyle="1" w:styleId="liknoteik">
    <w:name w:val="lik_noteik"/>
    <w:basedOn w:val="Normal"/>
    <w:rsid w:val="006538BB"/>
    <w:pPr>
      <w:spacing w:before="100" w:beforeAutospacing="1" w:after="100" w:afterAutospacing="1"/>
    </w:pPr>
    <w:rPr>
      <w:lang w:val="lv-LV" w:eastAsia="lv-LV"/>
    </w:rPr>
  </w:style>
  <w:style w:type="paragraph" w:customStyle="1" w:styleId="likdat">
    <w:name w:val="lik_dat"/>
    <w:basedOn w:val="Normal"/>
    <w:rsid w:val="006538BB"/>
    <w:pPr>
      <w:spacing w:before="100" w:beforeAutospacing="1" w:after="100" w:afterAutospacing="1"/>
    </w:pPr>
    <w:rPr>
      <w:lang w:val="lv-LV" w:eastAsia="lv-LV"/>
    </w:rPr>
  </w:style>
  <w:style w:type="paragraph" w:customStyle="1" w:styleId="likizd">
    <w:name w:val="lik_izd"/>
    <w:basedOn w:val="Normal"/>
    <w:rsid w:val="006538BB"/>
    <w:pPr>
      <w:spacing w:before="100" w:beforeAutospacing="1" w:after="100" w:afterAutospacing="1"/>
    </w:pPr>
    <w:rPr>
      <w:lang w:val="lv-LV" w:eastAsia="lv-LV"/>
    </w:rPr>
  </w:style>
  <w:style w:type="character" w:customStyle="1" w:styleId="c2">
    <w:name w:val="c2"/>
    <w:basedOn w:val="DefaultParagraphFont"/>
    <w:rsid w:val="000B0C8A"/>
  </w:style>
  <w:style w:type="paragraph" w:customStyle="1" w:styleId="tv2132">
    <w:name w:val="tv2132"/>
    <w:basedOn w:val="Normal"/>
    <w:rsid w:val="0058196D"/>
    <w:pPr>
      <w:spacing w:line="360" w:lineRule="auto"/>
      <w:ind w:firstLine="300"/>
    </w:pPr>
    <w:rPr>
      <w:color w:val="414142"/>
      <w:sz w:val="20"/>
      <w:szCs w:val="20"/>
    </w:rPr>
  </w:style>
  <w:style w:type="paragraph" w:customStyle="1" w:styleId="Standarduser">
    <w:name w:val="Standard (user)"/>
    <w:semiHidden/>
    <w:rsid w:val="002E37F6"/>
    <w:pPr>
      <w:widowControl w:val="0"/>
      <w:suppressAutoHyphens/>
      <w:autoSpaceDN w:val="0"/>
    </w:pPr>
    <w:rPr>
      <w:kern w:val="3"/>
      <w:sz w:val="24"/>
      <w:szCs w:val="24"/>
      <w:lang w:val="de-DE" w:eastAsia="ja-JP"/>
    </w:rPr>
  </w:style>
  <w:style w:type="paragraph" w:customStyle="1" w:styleId="RakstzCharChar1RakstzCharChar2">
    <w:name w:val="Rakstz. Char Char1 Rakstz. Char Char2"/>
    <w:basedOn w:val="Normal"/>
    <w:rsid w:val="002E37F6"/>
    <w:pPr>
      <w:spacing w:before="120" w:after="160" w:line="240" w:lineRule="exact"/>
      <w:ind w:firstLine="720"/>
      <w:jc w:val="both"/>
    </w:pPr>
    <w:rPr>
      <w:rFonts w:ascii="Verdana" w:hAnsi="Verdana"/>
      <w:noProof/>
      <w:sz w:val="20"/>
      <w:szCs w:val="20"/>
      <w:lang w:val="lv-LV" w:eastAsia="lv-LV"/>
    </w:rPr>
  </w:style>
  <w:style w:type="paragraph" w:customStyle="1" w:styleId="RakstzCharChar1RakstzCharChar1">
    <w:name w:val="Rakstz. Char Char1 Rakstz. Char Char1"/>
    <w:basedOn w:val="Normal"/>
    <w:rsid w:val="002E37F6"/>
    <w:pPr>
      <w:spacing w:before="120" w:after="160" w:line="240" w:lineRule="exact"/>
      <w:ind w:firstLine="720"/>
      <w:jc w:val="both"/>
    </w:pPr>
    <w:rPr>
      <w:rFonts w:ascii="Verdana" w:hAnsi="Verdana"/>
      <w:noProof/>
      <w:sz w:val="20"/>
      <w:szCs w:val="20"/>
      <w:lang w:val="lv-LV" w:eastAsia="lv-LV"/>
    </w:rPr>
  </w:style>
  <w:style w:type="paragraph" w:customStyle="1" w:styleId="Bezatstarpm2">
    <w:name w:val="Bez atstarpēm2"/>
    <w:uiPriority w:val="99"/>
    <w:rsid w:val="002E37F6"/>
    <w:rPr>
      <w:rFonts w:ascii="Calibri" w:eastAsia="Calibri" w:hAnsi="Calibri" w:cs="Calibri"/>
      <w:sz w:val="24"/>
      <w:szCs w:val="24"/>
      <w:lang w:val="en-GB" w:eastAsia="en-US"/>
    </w:rPr>
  </w:style>
  <w:style w:type="paragraph" w:customStyle="1" w:styleId="NoSpacing1">
    <w:name w:val="No Spacing1"/>
    <w:rsid w:val="002E37F6"/>
    <w:rPr>
      <w:rFonts w:ascii="Calibri" w:eastAsia="Calibri" w:hAnsi="Calibri" w:cs="Calibri"/>
      <w:sz w:val="24"/>
      <w:szCs w:val="24"/>
      <w:lang w:val="ru-RU" w:eastAsia="ru-RU"/>
    </w:rPr>
  </w:style>
  <w:style w:type="paragraph" w:customStyle="1" w:styleId="c30">
    <w:name w:val="c30"/>
    <w:basedOn w:val="Normal"/>
    <w:rsid w:val="002C79F7"/>
    <w:pPr>
      <w:spacing w:before="100" w:beforeAutospacing="1" w:after="100" w:afterAutospacing="1"/>
    </w:pPr>
    <w:rPr>
      <w:lang w:val="lv-LV" w:eastAsia="lv-LV"/>
    </w:rPr>
  </w:style>
  <w:style w:type="character" w:customStyle="1" w:styleId="c23">
    <w:name w:val="c23"/>
    <w:basedOn w:val="DefaultParagraphFont"/>
    <w:rsid w:val="002C79F7"/>
  </w:style>
  <w:style w:type="character" w:customStyle="1" w:styleId="c31">
    <w:name w:val="c31"/>
    <w:basedOn w:val="DefaultParagraphFont"/>
    <w:rsid w:val="002C79F7"/>
  </w:style>
  <w:style w:type="character" w:customStyle="1" w:styleId="Virsraksts1Rakstz1">
    <w:name w:val="Virsraksts 1 Rakstz.1"/>
    <w:aliases w:val="H1 Rakstz.1"/>
    <w:basedOn w:val="DefaultParagraphFont"/>
    <w:rsid w:val="0071504A"/>
    <w:rPr>
      <w:rFonts w:asciiTheme="majorHAnsi" w:eastAsiaTheme="majorEastAsia" w:hAnsiTheme="majorHAnsi" w:cstheme="majorBidi"/>
      <w:b/>
      <w:bCs/>
      <w:noProof/>
      <w:color w:val="365F91" w:themeColor="accent1" w:themeShade="BF"/>
      <w:sz w:val="28"/>
      <w:szCs w:val="28"/>
    </w:rPr>
  </w:style>
  <w:style w:type="character" w:customStyle="1" w:styleId="NosaukumsRakstz1">
    <w:name w:val="Nosaukums Rakstz.1"/>
    <w:basedOn w:val="DefaultParagraphFont"/>
    <w:rsid w:val="0071504A"/>
    <w:rPr>
      <w:rFonts w:asciiTheme="majorHAnsi" w:eastAsiaTheme="majorEastAsia" w:hAnsiTheme="majorHAnsi" w:cstheme="majorBidi"/>
      <w:noProof/>
      <w:color w:val="17365D" w:themeColor="text2" w:themeShade="BF"/>
      <w:spacing w:val="5"/>
      <w:kern w:val="28"/>
      <w:sz w:val="52"/>
      <w:szCs w:val="52"/>
      <w:lang w:eastAsia="en-US"/>
    </w:rPr>
  </w:style>
  <w:style w:type="paragraph" w:customStyle="1" w:styleId="RakstzRakstz2">
    <w:name w:val="Rakstz. Rakstz.2"/>
    <w:basedOn w:val="Normal"/>
    <w:rsid w:val="0071504A"/>
    <w:pPr>
      <w:spacing w:after="160" w:line="240" w:lineRule="exact"/>
    </w:pPr>
    <w:rPr>
      <w:rFonts w:ascii="Tahoma" w:hAnsi="Tahoma"/>
      <w:noProof/>
      <w:sz w:val="20"/>
      <w:szCs w:val="20"/>
      <w:lang w:val="lv-LV"/>
    </w:rPr>
  </w:style>
  <w:style w:type="paragraph" w:customStyle="1" w:styleId="c13">
    <w:name w:val="c13"/>
    <w:basedOn w:val="Normal"/>
    <w:rsid w:val="0071504A"/>
    <w:pPr>
      <w:spacing w:before="100" w:beforeAutospacing="1" w:after="100" w:afterAutospacing="1"/>
    </w:pPr>
    <w:rPr>
      <w:lang w:val="lv-LV" w:eastAsia="lv-LV"/>
    </w:rPr>
  </w:style>
  <w:style w:type="character" w:customStyle="1" w:styleId="c14">
    <w:name w:val="c14"/>
    <w:basedOn w:val="DefaultParagraphFont"/>
    <w:rsid w:val="0071504A"/>
  </w:style>
  <w:style w:type="character" w:customStyle="1" w:styleId="c15">
    <w:name w:val="c15"/>
    <w:basedOn w:val="DefaultParagraphFont"/>
    <w:rsid w:val="0071504A"/>
  </w:style>
  <w:style w:type="paragraph" w:customStyle="1" w:styleId="Bezatstarpm">
    <w:name w:val="Bez atstarpēm"/>
    <w:qFormat/>
    <w:rsid w:val="002C7255"/>
    <w:rPr>
      <w:rFonts w:ascii="Calibri" w:eastAsia="Calibri" w:hAnsi="Calibri"/>
      <w:sz w:val="22"/>
      <w:szCs w:val="22"/>
      <w:lang w:eastAsia="en-US"/>
    </w:rPr>
  </w:style>
  <w:style w:type="character" w:customStyle="1" w:styleId="ListParagraphChar">
    <w:name w:val="List Paragraph Char"/>
    <w:aliases w:val="H&amp;P List Paragraph Char,2 Char,Strip Char"/>
    <w:link w:val="ListParagraph"/>
    <w:uiPriority w:val="34"/>
    <w:qFormat/>
    <w:locked/>
    <w:rsid w:val="00FE6F7E"/>
    <w:rPr>
      <w:rFonts w:ascii="Calibri" w:hAnsi="Calibri"/>
      <w:sz w:val="22"/>
      <w:szCs w:val="22"/>
      <w:lang w:eastAsia="en-US"/>
    </w:rPr>
  </w:style>
  <w:style w:type="paragraph" w:customStyle="1" w:styleId="Sarakstarindkopa">
    <w:name w:val="Saraksta rindkopa"/>
    <w:basedOn w:val="Normal"/>
    <w:qFormat/>
    <w:rsid w:val="00E8259D"/>
    <w:pPr>
      <w:ind w:left="720"/>
      <w:contextualSpacing/>
    </w:pPr>
    <w:rPr>
      <w:rFonts w:ascii="Arial" w:hAnsi="Arial"/>
      <w:noProof/>
      <w:sz w:val="20"/>
      <w:szCs w:val="20"/>
      <w:lang w:val="en-GB"/>
    </w:rPr>
  </w:style>
  <w:style w:type="paragraph" w:customStyle="1" w:styleId="c22">
    <w:name w:val="c22"/>
    <w:basedOn w:val="Normal"/>
    <w:rsid w:val="00E8259D"/>
    <w:pPr>
      <w:suppressAutoHyphens/>
      <w:autoSpaceDN w:val="0"/>
      <w:spacing w:before="100" w:after="100"/>
    </w:pPr>
    <w:rPr>
      <w:lang w:val="en-GB" w:eastAsia="en-GB"/>
    </w:rPr>
  </w:style>
  <w:style w:type="character" w:customStyle="1" w:styleId="c24">
    <w:name w:val="c24"/>
    <w:basedOn w:val="DefaultParagraphFont"/>
    <w:rsid w:val="00E8259D"/>
  </w:style>
  <w:style w:type="character" w:customStyle="1" w:styleId="c25">
    <w:name w:val="c25"/>
    <w:basedOn w:val="DefaultParagraphFont"/>
    <w:rsid w:val="00E8259D"/>
  </w:style>
  <w:style w:type="paragraph" w:customStyle="1" w:styleId="Style1">
    <w:name w:val="Style1"/>
    <w:basedOn w:val="ListParagraph"/>
    <w:rsid w:val="00637AB7"/>
    <w:pPr>
      <w:widowControl w:val="0"/>
      <w:autoSpaceDN w:val="0"/>
      <w:spacing w:before="120" w:after="120" w:line="240" w:lineRule="auto"/>
      <w:ind w:left="0"/>
      <w:jc w:val="both"/>
    </w:pPr>
    <w:rPr>
      <w:rFonts w:eastAsia="Arial Unicode MS" w:cs="Arial Unicode MS"/>
      <w:color w:val="000000"/>
      <w:szCs w:val="24"/>
      <w:lang w:eastAsia="lv-LV" w:bidi="lv-LV"/>
    </w:rPr>
  </w:style>
  <w:style w:type="character" w:customStyle="1" w:styleId="a">
    <w:name w:val="???????? ?????_"/>
    <w:link w:val="10"/>
    <w:uiPriority w:val="99"/>
    <w:rsid w:val="00617899"/>
    <w:rPr>
      <w:spacing w:val="3"/>
      <w:sz w:val="21"/>
      <w:szCs w:val="21"/>
      <w:shd w:val="clear" w:color="auto" w:fill="FFFFFF"/>
    </w:rPr>
  </w:style>
  <w:style w:type="paragraph" w:customStyle="1" w:styleId="10">
    <w:name w:val="???????? ?????1"/>
    <w:basedOn w:val="Normal"/>
    <w:link w:val="a"/>
    <w:uiPriority w:val="99"/>
    <w:rsid w:val="00617899"/>
    <w:pPr>
      <w:widowControl w:val="0"/>
      <w:shd w:val="clear" w:color="auto" w:fill="FFFFFF"/>
      <w:spacing w:after="1260" w:line="269" w:lineRule="exact"/>
      <w:jc w:val="both"/>
    </w:pPr>
    <w:rPr>
      <w:spacing w:val="3"/>
      <w:sz w:val="21"/>
      <w:szCs w:val="21"/>
      <w:lang w:val="lv-LV" w:eastAsia="lv-LV"/>
    </w:rPr>
  </w:style>
  <w:style w:type="paragraph" w:customStyle="1" w:styleId="Web">
    <w:name w:val="Обычный (Web)"/>
    <w:basedOn w:val="Normal"/>
    <w:rsid w:val="00617899"/>
    <w:pPr>
      <w:spacing w:before="100" w:after="100"/>
    </w:pPr>
    <w:rPr>
      <w:szCs w:val="20"/>
      <w:lang w:val="ru-RU" w:eastAsia="ru-RU"/>
    </w:rPr>
  </w:style>
  <w:style w:type="paragraph" w:customStyle="1" w:styleId="RakstzCharChar1RakstzCharCharRakstz2">
    <w:name w:val="Rakstz. Char Char1 Rakstz. Char Char Rakstz.2"/>
    <w:basedOn w:val="Normal"/>
    <w:rsid w:val="00AB4643"/>
    <w:pPr>
      <w:spacing w:before="120" w:after="160" w:line="240" w:lineRule="exact"/>
      <w:ind w:firstLine="720"/>
      <w:jc w:val="both"/>
    </w:pPr>
    <w:rPr>
      <w:rFonts w:ascii="Verdana" w:hAnsi="Verdana"/>
      <w:sz w:val="20"/>
      <w:szCs w:val="20"/>
      <w:lang w:val="lv-LV" w:eastAsia="lv-LV"/>
    </w:rPr>
  </w:style>
  <w:style w:type="paragraph" w:customStyle="1" w:styleId="Normal2">
    <w:name w:val="Normal+2"/>
    <w:basedOn w:val="Default"/>
    <w:next w:val="Default"/>
    <w:rsid w:val="00F90806"/>
    <w:rPr>
      <w:color w:val="auto"/>
      <w:lang w:val="ru-RU" w:eastAsia="ru-RU"/>
    </w:rPr>
  </w:style>
  <w:style w:type="paragraph" w:customStyle="1" w:styleId="Normal3">
    <w:name w:val="Normal+3"/>
    <w:basedOn w:val="Default"/>
    <w:next w:val="Default"/>
    <w:rsid w:val="00F90806"/>
    <w:rPr>
      <w:color w:val="auto"/>
      <w:lang w:val="ru-RU" w:eastAsia="ru-RU"/>
    </w:rPr>
  </w:style>
  <w:style w:type="paragraph" w:customStyle="1" w:styleId="Normal1">
    <w:name w:val="Normal+1"/>
    <w:basedOn w:val="Default"/>
    <w:next w:val="Default"/>
    <w:rsid w:val="00F90806"/>
    <w:rPr>
      <w:color w:val="auto"/>
      <w:lang w:val="ru-RU" w:eastAsia="ru-RU"/>
    </w:rPr>
  </w:style>
  <w:style w:type="paragraph" w:customStyle="1" w:styleId="TableContents">
    <w:name w:val="Table Contents"/>
    <w:basedOn w:val="Normal"/>
    <w:rsid w:val="009B6B22"/>
    <w:pPr>
      <w:suppressLineNumbers/>
      <w:suppressAutoHyphens/>
    </w:pPr>
    <w:rPr>
      <w:lang w:val="ru-RU" w:eastAsia="ar-SA"/>
    </w:rPr>
  </w:style>
  <w:style w:type="paragraph" w:customStyle="1" w:styleId="Ap-vir">
    <w:name w:val="Ap-vir"/>
    <w:basedOn w:val="Normal"/>
    <w:rsid w:val="007665AB"/>
    <w:pPr>
      <w:spacing w:before="120" w:after="120"/>
    </w:pPr>
    <w:rPr>
      <w:rFonts w:ascii="Arial" w:hAnsi="Arial"/>
      <w:b/>
      <w:szCs w:val="20"/>
      <w:lang w:val="lv-LV" w:eastAsia="lv-LV"/>
    </w:rPr>
  </w:style>
  <w:style w:type="paragraph" w:customStyle="1" w:styleId="normal0">
    <w:name w:val="normal+"/>
    <w:basedOn w:val="Normal"/>
    <w:rsid w:val="007665AB"/>
    <w:pPr>
      <w:spacing w:after="120"/>
      <w:jc w:val="both"/>
    </w:pPr>
    <w:rPr>
      <w:rFonts w:ascii="Arial" w:hAnsi="Arial"/>
      <w:szCs w:val="20"/>
      <w:lang w:val="lv-LV" w:eastAsia="lv-LV"/>
    </w:rPr>
  </w:style>
  <w:style w:type="character" w:customStyle="1" w:styleId="NoSpacingChar">
    <w:name w:val="No Spacing Char"/>
    <w:link w:val="NoSpacing"/>
    <w:locked/>
    <w:rsid w:val="007665AB"/>
    <w:rPr>
      <w:rFonts w:ascii="Calibri" w:hAnsi="Calibri"/>
      <w:sz w:val="22"/>
      <w:szCs w:val="22"/>
      <w:lang w:eastAsia="en-US"/>
    </w:rPr>
  </w:style>
  <w:style w:type="paragraph" w:customStyle="1" w:styleId="msonormal804d7de8fd46f06a46511c7c60d1535e">
    <w:name w:val="msonormal_804d7de8fd46f06a46511c7c60d1535e"/>
    <w:basedOn w:val="Normal"/>
    <w:rsid w:val="000B0B25"/>
    <w:pPr>
      <w:spacing w:before="100" w:beforeAutospacing="1" w:after="100" w:afterAutospacing="1"/>
    </w:pPr>
    <w:rPr>
      <w:lang w:val="lv-LV" w:eastAsia="lv-LV"/>
    </w:rPr>
  </w:style>
  <w:style w:type="paragraph" w:customStyle="1" w:styleId="naislab">
    <w:name w:val="naislab"/>
    <w:basedOn w:val="Normal"/>
    <w:rsid w:val="00AC3C13"/>
    <w:pPr>
      <w:spacing w:before="100" w:beforeAutospacing="1" w:after="100" w:afterAutospacing="1"/>
    </w:pPr>
    <w:rPr>
      <w:lang w:val="lv-LV" w:eastAsia="lv-LV"/>
    </w:rPr>
  </w:style>
  <w:style w:type="paragraph" w:customStyle="1" w:styleId="naisal">
    <w:name w:val="naisal"/>
    <w:basedOn w:val="Normal"/>
    <w:rsid w:val="00AC3C13"/>
    <w:pPr>
      <w:spacing w:before="100" w:beforeAutospacing="1" w:after="100" w:afterAutospacing="1"/>
    </w:pPr>
    <w:rPr>
      <w:lang w:val="lv-LV" w:eastAsia="lv-LV"/>
    </w:rPr>
  </w:style>
  <w:style w:type="paragraph" w:customStyle="1" w:styleId="rtejustify">
    <w:name w:val="rtejustify"/>
    <w:basedOn w:val="Normal"/>
    <w:rsid w:val="00597AF8"/>
    <w:pPr>
      <w:spacing w:before="100" w:beforeAutospacing="1" w:after="100" w:afterAutospacing="1"/>
    </w:pPr>
    <w:rPr>
      <w:lang w:val="lv-LV" w:eastAsia="lv-LV"/>
    </w:rPr>
  </w:style>
  <w:style w:type="paragraph" w:customStyle="1" w:styleId="gmail-msolistparagraph">
    <w:name w:val="gmail-msolistparagraph"/>
    <w:basedOn w:val="Normal"/>
    <w:rsid w:val="00E1599C"/>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39093">
      <w:bodyDiv w:val="1"/>
      <w:marLeft w:val="0"/>
      <w:marRight w:val="0"/>
      <w:marTop w:val="0"/>
      <w:marBottom w:val="0"/>
      <w:divBdr>
        <w:top w:val="none" w:sz="0" w:space="0" w:color="auto"/>
        <w:left w:val="none" w:sz="0" w:space="0" w:color="auto"/>
        <w:bottom w:val="none" w:sz="0" w:space="0" w:color="auto"/>
        <w:right w:val="none" w:sz="0" w:space="0" w:color="auto"/>
      </w:divBdr>
    </w:div>
    <w:div w:id="53899357">
      <w:bodyDiv w:val="1"/>
      <w:marLeft w:val="0"/>
      <w:marRight w:val="0"/>
      <w:marTop w:val="0"/>
      <w:marBottom w:val="0"/>
      <w:divBdr>
        <w:top w:val="none" w:sz="0" w:space="0" w:color="auto"/>
        <w:left w:val="none" w:sz="0" w:space="0" w:color="auto"/>
        <w:bottom w:val="none" w:sz="0" w:space="0" w:color="auto"/>
        <w:right w:val="none" w:sz="0" w:space="0" w:color="auto"/>
      </w:divBdr>
      <w:divsChild>
        <w:div w:id="1920671509">
          <w:marLeft w:val="0"/>
          <w:marRight w:val="0"/>
          <w:marTop w:val="0"/>
          <w:marBottom w:val="0"/>
          <w:divBdr>
            <w:top w:val="none" w:sz="0" w:space="0" w:color="auto"/>
            <w:left w:val="none" w:sz="0" w:space="0" w:color="auto"/>
            <w:bottom w:val="none" w:sz="0" w:space="0" w:color="auto"/>
            <w:right w:val="none" w:sz="0" w:space="0" w:color="auto"/>
          </w:divBdr>
        </w:div>
        <w:div w:id="2102413864">
          <w:marLeft w:val="0"/>
          <w:marRight w:val="0"/>
          <w:marTop w:val="0"/>
          <w:marBottom w:val="0"/>
          <w:divBdr>
            <w:top w:val="none" w:sz="0" w:space="0" w:color="auto"/>
            <w:left w:val="none" w:sz="0" w:space="0" w:color="auto"/>
            <w:bottom w:val="none" w:sz="0" w:space="0" w:color="auto"/>
            <w:right w:val="none" w:sz="0" w:space="0" w:color="auto"/>
          </w:divBdr>
        </w:div>
      </w:divsChild>
    </w:div>
    <w:div w:id="68231525">
      <w:bodyDiv w:val="1"/>
      <w:marLeft w:val="0"/>
      <w:marRight w:val="0"/>
      <w:marTop w:val="0"/>
      <w:marBottom w:val="0"/>
      <w:divBdr>
        <w:top w:val="none" w:sz="0" w:space="0" w:color="auto"/>
        <w:left w:val="none" w:sz="0" w:space="0" w:color="auto"/>
        <w:bottom w:val="none" w:sz="0" w:space="0" w:color="auto"/>
        <w:right w:val="none" w:sz="0" w:space="0" w:color="auto"/>
      </w:divBdr>
    </w:div>
    <w:div w:id="82918371">
      <w:bodyDiv w:val="1"/>
      <w:marLeft w:val="0"/>
      <w:marRight w:val="0"/>
      <w:marTop w:val="0"/>
      <w:marBottom w:val="0"/>
      <w:divBdr>
        <w:top w:val="none" w:sz="0" w:space="0" w:color="auto"/>
        <w:left w:val="none" w:sz="0" w:space="0" w:color="auto"/>
        <w:bottom w:val="none" w:sz="0" w:space="0" w:color="auto"/>
        <w:right w:val="none" w:sz="0" w:space="0" w:color="auto"/>
      </w:divBdr>
    </w:div>
    <w:div w:id="105930686">
      <w:bodyDiv w:val="1"/>
      <w:marLeft w:val="0"/>
      <w:marRight w:val="0"/>
      <w:marTop w:val="0"/>
      <w:marBottom w:val="0"/>
      <w:divBdr>
        <w:top w:val="none" w:sz="0" w:space="0" w:color="auto"/>
        <w:left w:val="none" w:sz="0" w:space="0" w:color="auto"/>
        <w:bottom w:val="none" w:sz="0" w:space="0" w:color="auto"/>
        <w:right w:val="none" w:sz="0" w:space="0" w:color="auto"/>
      </w:divBdr>
    </w:div>
    <w:div w:id="117065071">
      <w:bodyDiv w:val="1"/>
      <w:marLeft w:val="0"/>
      <w:marRight w:val="0"/>
      <w:marTop w:val="0"/>
      <w:marBottom w:val="0"/>
      <w:divBdr>
        <w:top w:val="none" w:sz="0" w:space="0" w:color="auto"/>
        <w:left w:val="none" w:sz="0" w:space="0" w:color="auto"/>
        <w:bottom w:val="none" w:sz="0" w:space="0" w:color="auto"/>
        <w:right w:val="none" w:sz="0" w:space="0" w:color="auto"/>
      </w:divBdr>
    </w:div>
    <w:div w:id="154536045">
      <w:bodyDiv w:val="1"/>
      <w:marLeft w:val="0"/>
      <w:marRight w:val="0"/>
      <w:marTop w:val="0"/>
      <w:marBottom w:val="0"/>
      <w:divBdr>
        <w:top w:val="none" w:sz="0" w:space="0" w:color="auto"/>
        <w:left w:val="none" w:sz="0" w:space="0" w:color="auto"/>
        <w:bottom w:val="none" w:sz="0" w:space="0" w:color="auto"/>
        <w:right w:val="none" w:sz="0" w:space="0" w:color="auto"/>
      </w:divBdr>
    </w:div>
    <w:div w:id="157382931">
      <w:bodyDiv w:val="1"/>
      <w:marLeft w:val="0"/>
      <w:marRight w:val="0"/>
      <w:marTop w:val="0"/>
      <w:marBottom w:val="0"/>
      <w:divBdr>
        <w:top w:val="none" w:sz="0" w:space="0" w:color="auto"/>
        <w:left w:val="none" w:sz="0" w:space="0" w:color="auto"/>
        <w:bottom w:val="none" w:sz="0" w:space="0" w:color="auto"/>
        <w:right w:val="none" w:sz="0" w:space="0" w:color="auto"/>
      </w:divBdr>
    </w:div>
    <w:div w:id="182284985">
      <w:bodyDiv w:val="1"/>
      <w:marLeft w:val="0"/>
      <w:marRight w:val="0"/>
      <w:marTop w:val="0"/>
      <w:marBottom w:val="0"/>
      <w:divBdr>
        <w:top w:val="none" w:sz="0" w:space="0" w:color="auto"/>
        <w:left w:val="none" w:sz="0" w:space="0" w:color="auto"/>
        <w:bottom w:val="none" w:sz="0" w:space="0" w:color="auto"/>
        <w:right w:val="none" w:sz="0" w:space="0" w:color="auto"/>
      </w:divBdr>
    </w:div>
    <w:div w:id="204145368">
      <w:bodyDiv w:val="1"/>
      <w:marLeft w:val="0"/>
      <w:marRight w:val="0"/>
      <w:marTop w:val="0"/>
      <w:marBottom w:val="0"/>
      <w:divBdr>
        <w:top w:val="none" w:sz="0" w:space="0" w:color="auto"/>
        <w:left w:val="none" w:sz="0" w:space="0" w:color="auto"/>
        <w:bottom w:val="none" w:sz="0" w:space="0" w:color="auto"/>
        <w:right w:val="none" w:sz="0" w:space="0" w:color="auto"/>
      </w:divBdr>
    </w:div>
    <w:div w:id="274212168">
      <w:bodyDiv w:val="1"/>
      <w:marLeft w:val="0"/>
      <w:marRight w:val="0"/>
      <w:marTop w:val="0"/>
      <w:marBottom w:val="0"/>
      <w:divBdr>
        <w:top w:val="none" w:sz="0" w:space="0" w:color="auto"/>
        <w:left w:val="none" w:sz="0" w:space="0" w:color="auto"/>
        <w:bottom w:val="none" w:sz="0" w:space="0" w:color="auto"/>
        <w:right w:val="none" w:sz="0" w:space="0" w:color="auto"/>
      </w:divBdr>
    </w:div>
    <w:div w:id="323319152">
      <w:bodyDiv w:val="1"/>
      <w:marLeft w:val="0"/>
      <w:marRight w:val="0"/>
      <w:marTop w:val="0"/>
      <w:marBottom w:val="0"/>
      <w:divBdr>
        <w:top w:val="none" w:sz="0" w:space="0" w:color="auto"/>
        <w:left w:val="none" w:sz="0" w:space="0" w:color="auto"/>
        <w:bottom w:val="none" w:sz="0" w:space="0" w:color="auto"/>
        <w:right w:val="none" w:sz="0" w:space="0" w:color="auto"/>
      </w:divBdr>
    </w:div>
    <w:div w:id="337002639">
      <w:bodyDiv w:val="1"/>
      <w:marLeft w:val="0"/>
      <w:marRight w:val="0"/>
      <w:marTop w:val="0"/>
      <w:marBottom w:val="0"/>
      <w:divBdr>
        <w:top w:val="none" w:sz="0" w:space="0" w:color="auto"/>
        <w:left w:val="none" w:sz="0" w:space="0" w:color="auto"/>
        <w:bottom w:val="none" w:sz="0" w:space="0" w:color="auto"/>
        <w:right w:val="none" w:sz="0" w:space="0" w:color="auto"/>
      </w:divBdr>
    </w:div>
    <w:div w:id="351763516">
      <w:bodyDiv w:val="1"/>
      <w:marLeft w:val="0"/>
      <w:marRight w:val="0"/>
      <w:marTop w:val="0"/>
      <w:marBottom w:val="0"/>
      <w:divBdr>
        <w:top w:val="none" w:sz="0" w:space="0" w:color="auto"/>
        <w:left w:val="none" w:sz="0" w:space="0" w:color="auto"/>
        <w:bottom w:val="none" w:sz="0" w:space="0" w:color="auto"/>
        <w:right w:val="none" w:sz="0" w:space="0" w:color="auto"/>
      </w:divBdr>
    </w:div>
    <w:div w:id="362633631">
      <w:bodyDiv w:val="1"/>
      <w:marLeft w:val="0"/>
      <w:marRight w:val="0"/>
      <w:marTop w:val="0"/>
      <w:marBottom w:val="0"/>
      <w:divBdr>
        <w:top w:val="none" w:sz="0" w:space="0" w:color="auto"/>
        <w:left w:val="none" w:sz="0" w:space="0" w:color="auto"/>
        <w:bottom w:val="none" w:sz="0" w:space="0" w:color="auto"/>
        <w:right w:val="none" w:sz="0" w:space="0" w:color="auto"/>
      </w:divBdr>
    </w:div>
    <w:div w:id="449714642">
      <w:bodyDiv w:val="1"/>
      <w:marLeft w:val="0"/>
      <w:marRight w:val="0"/>
      <w:marTop w:val="0"/>
      <w:marBottom w:val="0"/>
      <w:divBdr>
        <w:top w:val="none" w:sz="0" w:space="0" w:color="auto"/>
        <w:left w:val="none" w:sz="0" w:space="0" w:color="auto"/>
        <w:bottom w:val="none" w:sz="0" w:space="0" w:color="auto"/>
        <w:right w:val="none" w:sz="0" w:space="0" w:color="auto"/>
      </w:divBdr>
    </w:div>
    <w:div w:id="470908345">
      <w:bodyDiv w:val="1"/>
      <w:marLeft w:val="0"/>
      <w:marRight w:val="0"/>
      <w:marTop w:val="0"/>
      <w:marBottom w:val="0"/>
      <w:divBdr>
        <w:top w:val="none" w:sz="0" w:space="0" w:color="auto"/>
        <w:left w:val="none" w:sz="0" w:space="0" w:color="auto"/>
        <w:bottom w:val="none" w:sz="0" w:space="0" w:color="auto"/>
        <w:right w:val="none" w:sz="0" w:space="0" w:color="auto"/>
      </w:divBdr>
    </w:div>
    <w:div w:id="486361191">
      <w:bodyDiv w:val="1"/>
      <w:marLeft w:val="0"/>
      <w:marRight w:val="0"/>
      <w:marTop w:val="0"/>
      <w:marBottom w:val="0"/>
      <w:divBdr>
        <w:top w:val="none" w:sz="0" w:space="0" w:color="auto"/>
        <w:left w:val="none" w:sz="0" w:space="0" w:color="auto"/>
        <w:bottom w:val="none" w:sz="0" w:space="0" w:color="auto"/>
        <w:right w:val="none" w:sz="0" w:space="0" w:color="auto"/>
      </w:divBdr>
    </w:div>
    <w:div w:id="489445953">
      <w:bodyDiv w:val="1"/>
      <w:marLeft w:val="0"/>
      <w:marRight w:val="0"/>
      <w:marTop w:val="0"/>
      <w:marBottom w:val="0"/>
      <w:divBdr>
        <w:top w:val="none" w:sz="0" w:space="0" w:color="auto"/>
        <w:left w:val="none" w:sz="0" w:space="0" w:color="auto"/>
        <w:bottom w:val="none" w:sz="0" w:space="0" w:color="auto"/>
        <w:right w:val="none" w:sz="0" w:space="0" w:color="auto"/>
      </w:divBdr>
    </w:div>
    <w:div w:id="512644461">
      <w:bodyDiv w:val="1"/>
      <w:marLeft w:val="0"/>
      <w:marRight w:val="0"/>
      <w:marTop w:val="0"/>
      <w:marBottom w:val="0"/>
      <w:divBdr>
        <w:top w:val="none" w:sz="0" w:space="0" w:color="auto"/>
        <w:left w:val="none" w:sz="0" w:space="0" w:color="auto"/>
        <w:bottom w:val="none" w:sz="0" w:space="0" w:color="auto"/>
        <w:right w:val="none" w:sz="0" w:space="0" w:color="auto"/>
      </w:divBdr>
    </w:div>
    <w:div w:id="516887033">
      <w:bodyDiv w:val="1"/>
      <w:marLeft w:val="0"/>
      <w:marRight w:val="0"/>
      <w:marTop w:val="0"/>
      <w:marBottom w:val="0"/>
      <w:divBdr>
        <w:top w:val="none" w:sz="0" w:space="0" w:color="auto"/>
        <w:left w:val="none" w:sz="0" w:space="0" w:color="auto"/>
        <w:bottom w:val="none" w:sz="0" w:space="0" w:color="auto"/>
        <w:right w:val="none" w:sz="0" w:space="0" w:color="auto"/>
      </w:divBdr>
    </w:div>
    <w:div w:id="522323250">
      <w:bodyDiv w:val="1"/>
      <w:marLeft w:val="0"/>
      <w:marRight w:val="0"/>
      <w:marTop w:val="0"/>
      <w:marBottom w:val="0"/>
      <w:divBdr>
        <w:top w:val="none" w:sz="0" w:space="0" w:color="auto"/>
        <w:left w:val="none" w:sz="0" w:space="0" w:color="auto"/>
        <w:bottom w:val="none" w:sz="0" w:space="0" w:color="auto"/>
        <w:right w:val="none" w:sz="0" w:space="0" w:color="auto"/>
      </w:divBdr>
    </w:div>
    <w:div w:id="560362452">
      <w:bodyDiv w:val="1"/>
      <w:marLeft w:val="0"/>
      <w:marRight w:val="0"/>
      <w:marTop w:val="0"/>
      <w:marBottom w:val="0"/>
      <w:divBdr>
        <w:top w:val="none" w:sz="0" w:space="0" w:color="auto"/>
        <w:left w:val="none" w:sz="0" w:space="0" w:color="auto"/>
        <w:bottom w:val="none" w:sz="0" w:space="0" w:color="auto"/>
        <w:right w:val="none" w:sz="0" w:space="0" w:color="auto"/>
      </w:divBdr>
    </w:div>
    <w:div w:id="576208125">
      <w:bodyDiv w:val="1"/>
      <w:marLeft w:val="0"/>
      <w:marRight w:val="0"/>
      <w:marTop w:val="0"/>
      <w:marBottom w:val="0"/>
      <w:divBdr>
        <w:top w:val="none" w:sz="0" w:space="0" w:color="auto"/>
        <w:left w:val="none" w:sz="0" w:space="0" w:color="auto"/>
        <w:bottom w:val="none" w:sz="0" w:space="0" w:color="auto"/>
        <w:right w:val="none" w:sz="0" w:space="0" w:color="auto"/>
      </w:divBdr>
    </w:div>
    <w:div w:id="592251474">
      <w:bodyDiv w:val="1"/>
      <w:marLeft w:val="0"/>
      <w:marRight w:val="0"/>
      <w:marTop w:val="0"/>
      <w:marBottom w:val="0"/>
      <w:divBdr>
        <w:top w:val="none" w:sz="0" w:space="0" w:color="auto"/>
        <w:left w:val="none" w:sz="0" w:space="0" w:color="auto"/>
        <w:bottom w:val="none" w:sz="0" w:space="0" w:color="auto"/>
        <w:right w:val="none" w:sz="0" w:space="0" w:color="auto"/>
      </w:divBdr>
    </w:div>
    <w:div w:id="606619890">
      <w:bodyDiv w:val="1"/>
      <w:marLeft w:val="0"/>
      <w:marRight w:val="0"/>
      <w:marTop w:val="0"/>
      <w:marBottom w:val="0"/>
      <w:divBdr>
        <w:top w:val="none" w:sz="0" w:space="0" w:color="auto"/>
        <w:left w:val="none" w:sz="0" w:space="0" w:color="auto"/>
        <w:bottom w:val="none" w:sz="0" w:space="0" w:color="auto"/>
        <w:right w:val="none" w:sz="0" w:space="0" w:color="auto"/>
      </w:divBdr>
    </w:div>
    <w:div w:id="649410722">
      <w:bodyDiv w:val="1"/>
      <w:marLeft w:val="0"/>
      <w:marRight w:val="0"/>
      <w:marTop w:val="0"/>
      <w:marBottom w:val="0"/>
      <w:divBdr>
        <w:top w:val="none" w:sz="0" w:space="0" w:color="auto"/>
        <w:left w:val="none" w:sz="0" w:space="0" w:color="auto"/>
        <w:bottom w:val="none" w:sz="0" w:space="0" w:color="auto"/>
        <w:right w:val="none" w:sz="0" w:space="0" w:color="auto"/>
      </w:divBdr>
    </w:div>
    <w:div w:id="654797399">
      <w:bodyDiv w:val="1"/>
      <w:marLeft w:val="0"/>
      <w:marRight w:val="0"/>
      <w:marTop w:val="0"/>
      <w:marBottom w:val="0"/>
      <w:divBdr>
        <w:top w:val="none" w:sz="0" w:space="0" w:color="auto"/>
        <w:left w:val="none" w:sz="0" w:space="0" w:color="auto"/>
        <w:bottom w:val="none" w:sz="0" w:space="0" w:color="auto"/>
        <w:right w:val="none" w:sz="0" w:space="0" w:color="auto"/>
      </w:divBdr>
    </w:div>
    <w:div w:id="673725470">
      <w:bodyDiv w:val="1"/>
      <w:marLeft w:val="0"/>
      <w:marRight w:val="0"/>
      <w:marTop w:val="0"/>
      <w:marBottom w:val="0"/>
      <w:divBdr>
        <w:top w:val="none" w:sz="0" w:space="0" w:color="auto"/>
        <w:left w:val="none" w:sz="0" w:space="0" w:color="auto"/>
        <w:bottom w:val="none" w:sz="0" w:space="0" w:color="auto"/>
        <w:right w:val="none" w:sz="0" w:space="0" w:color="auto"/>
      </w:divBdr>
    </w:div>
    <w:div w:id="699671476">
      <w:bodyDiv w:val="1"/>
      <w:marLeft w:val="0"/>
      <w:marRight w:val="0"/>
      <w:marTop w:val="0"/>
      <w:marBottom w:val="0"/>
      <w:divBdr>
        <w:top w:val="none" w:sz="0" w:space="0" w:color="auto"/>
        <w:left w:val="none" w:sz="0" w:space="0" w:color="auto"/>
        <w:bottom w:val="none" w:sz="0" w:space="0" w:color="auto"/>
        <w:right w:val="none" w:sz="0" w:space="0" w:color="auto"/>
      </w:divBdr>
    </w:div>
    <w:div w:id="768234466">
      <w:bodyDiv w:val="1"/>
      <w:marLeft w:val="0"/>
      <w:marRight w:val="0"/>
      <w:marTop w:val="0"/>
      <w:marBottom w:val="0"/>
      <w:divBdr>
        <w:top w:val="none" w:sz="0" w:space="0" w:color="auto"/>
        <w:left w:val="none" w:sz="0" w:space="0" w:color="auto"/>
        <w:bottom w:val="none" w:sz="0" w:space="0" w:color="auto"/>
        <w:right w:val="none" w:sz="0" w:space="0" w:color="auto"/>
      </w:divBdr>
    </w:div>
    <w:div w:id="785320386">
      <w:bodyDiv w:val="1"/>
      <w:marLeft w:val="0"/>
      <w:marRight w:val="0"/>
      <w:marTop w:val="0"/>
      <w:marBottom w:val="0"/>
      <w:divBdr>
        <w:top w:val="none" w:sz="0" w:space="0" w:color="auto"/>
        <w:left w:val="none" w:sz="0" w:space="0" w:color="auto"/>
        <w:bottom w:val="none" w:sz="0" w:space="0" w:color="auto"/>
        <w:right w:val="none" w:sz="0" w:space="0" w:color="auto"/>
      </w:divBdr>
    </w:div>
    <w:div w:id="804080664">
      <w:bodyDiv w:val="1"/>
      <w:marLeft w:val="0"/>
      <w:marRight w:val="0"/>
      <w:marTop w:val="0"/>
      <w:marBottom w:val="0"/>
      <w:divBdr>
        <w:top w:val="none" w:sz="0" w:space="0" w:color="auto"/>
        <w:left w:val="none" w:sz="0" w:space="0" w:color="auto"/>
        <w:bottom w:val="none" w:sz="0" w:space="0" w:color="auto"/>
        <w:right w:val="none" w:sz="0" w:space="0" w:color="auto"/>
      </w:divBdr>
    </w:div>
    <w:div w:id="806045166">
      <w:bodyDiv w:val="1"/>
      <w:marLeft w:val="0"/>
      <w:marRight w:val="0"/>
      <w:marTop w:val="0"/>
      <w:marBottom w:val="0"/>
      <w:divBdr>
        <w:top w:val="none" w:sz="0" w:space="0" w:color="auto"/>
        <w:left w:val="none" w:sz="0" w:space="0" w:color="auto"/>
        <w:bottom w:val="none" w:sz="0" w:space="0" w:color="auto"/>
        <w:right w:val="none" w:sz="0" w:space="0" w:color="auto"/>
      </w:divBdr>
    </w:div>
    <w:div w:id="862938659">
      <w:bodyDiv w:val="1"/>
      <w:marLeft w:val="0"/>
      <w:marRight w:val="0"/>
      <w:marTop w:val="0"/>
      <w:marBottom w:val="0"/>
      <w:divBdr>
        <w:top w:val="none" w:sz="0" w:space="0" w:color="auto"/>
        <w:left w:val="none" w:sz="0" w:space="0" w:color="auto"/>
        <w:bottom w:val="none" w:sz="0" w:space="0" w:color="auto"/>
        <w:right w:val="none" w:sz="0" w:space="0" w:color="auto"/>
      </w:divBdr>
    </w:div>
    <w:div w:id="864058393">
      <w:bodyDiv w:val="1"/>
      <w:marLeft w:val="0"/>
      <w:marRight w:val="0"/>
      <w:marTop w:val="0"/>
      <w:marBottom w:val="0"/>
      <w:divBdr>
        <w:top w:val="none" w:sz="0" w:space="0" w:color="auto"/>
        <w:left w:val="none" w:sz="0" w:space="0" w:color="auto"/>
        <w:bottom w:val="none" w:sz="0" w:space="0" w:color="auto"/>
        <w:right w:val="none" w:sz="0" w:space="0" w:color="auto"/>
      </w:divBdr>
    </w:div>
    <w:div w:id="867639996">
      <w:bodyDiv w:val="1"/>
      <w:marLeft w:val="0"/>
      <w:marRight w:val="0"/>
      <w:marTop w:val="0"/>
      <w:marBottom w:val="0"/>
      <w:divBdr>
        <w:top w:val="none" w:sz="0" w:space="0" w:color="auto"/>
        <w:left w:val="none" w:sz="0" w:space="0" w:color="auto"/>
        <w:bottom w:val="none" w:sz="0" w:space="0" w:color="auto"/>
        <w:right w:val="none" w:sz="0" w:space="0" w:color="auto"/>
      </w:divBdr>
    </w:div>
    <w:div w:id="885797980">
      <w:bodyDiv w:val="1"/>
      <w:marLeft w:val="0"/>
      <w:marRight w:val="0"/>
      <w:marTop w:val="0"/>
      <w:marBottom w:val="0"/>
      <w:divBdr>
        <w:top w:val="none" w:sz="0" w:space="0" w:color="auto"/>
        <w:left w:val="none" w:sz="0" w:space="0" w:color="auto"/>
        <w:bottom w:val="none" w:sz="0" w:space="0" w:color="auto"/>
        <w:right w:val="none" w:sz="0" w:space="0" w:color="auto"/>
      </w:divBdr>
    </w:div>
    <w:div w:id="889537404">
      <w:bodyDiv w:val="1"/>
      <w:marLeft w:val="0"/>
      <w:marRight w:val="0"/>
      <w:marTop w:val="0"/>
      <w:marBottom w:val="0"/>
      <w:divBdr>
        <w:top w:val="none" w:sz="0" w:space="0" w:color="auto"/>
        <w:left w:val="none" w:sz="0" w:space="0" w:color="auto"/>
        <w:bottom w:val="none" w:sz="0" w:space="0" w:color="auto"/>
        <w:right w:val="none" w:sz="0" w:space="0" w:color="auto"/>
      </w:divBdr>
    </w:div>
    <w:div w:id="907226678">
      <w:bodyDiv w:val="1"/>
      <w:marLeft w:val="0"/>
      <w:marRight w:val="0"/>
      <w:marTop w:val="0"/>
      <w:marBottom w:val="0"/>
      <w:divBdr>
        <w:top w:val="none" w:sz="0" w:space="0" w:color="auto"/>
        <w:left w:val="none" w:sz="0" w:space="0" w:color="auto"/>
        <w:bottom w:val="none" w:sz="0" w:space="0" w:color="auto"/>
        <w:right w:val="none" w:sz="0" w:space="0" w:color="auto"/>
      </w:divBdr>
    </w:div>
    <w:div w:id="948511259">
      <w:bodyDiv w:val="1"/>
      <w:marLeft w:val="0"/>
      <w:marRight w:val="0"/>
      <w:marTop w:val="0"/>
      <w:marBottom w:val="0"/>
      <w:divBdr>
        <w:top w:val="none" w:sz="0" w:space="0" w:color="auto"/>
        <w:left w:val="none" w:sz="0" w:space="0" w:color="auto"/>
        <w:bottom w:val="none" w:sz="0" w:space="0" w:color="auto"/>
        <w:right w:val="none" w:sz="0" w:space="0" w:color="auto"/>
      </w:divBdr>
    </w:div>
    <w:div w:id="961302339">
      <w:bodyDiv w:val="1"/>
      <w:marLeft w:val="0"/>
      <w:marRight w:val="0"/>
      <w:marTop w:val="0"/>
      <w:marBottom w:val="0"/>
      <w:divBdr>
        <w:top w:val="none" w:sz="0" w:space="0" w:color="auto"/>
        <w:left w:val="none" w:sz="0" w:space="0" w:color="auto"/>
        <w:bottom w:val="none" w:sz="0" w:space="0" w:color="auto"/>
        <w:right w:val="none" w:sz="0" w:space="0" w:color="auto"/>
      </w:divBdr>
    </w:div>
    <w:div w:id="973757993">
      <w:bodyDiv w:val="1"/>
      <w:marLeft w:val="0"/>
      <w:marRight w:val="0"/>
      <w:marTop w:val="0"/>
      <w:marBottom w:val="0"/>
      <w:divBdr>
        <w:top w:val="none" w:sz="0" w:space="0" w:color="auto"/>
        <w:left w:val="none" w:sz="0" w:space="0" w:color="auto"/>
        <w:bottom w:val="none" w:sz="0" w:space="0" w:color="auto"/>
        <w:right w:val="none" w:sz="0" w:space="0" w:color="auto"/>
      </w:divBdr>
    </w:div>
    <w:div w:id="1024939097">
      <w:bodyDiv w:val="1"/>
      <w:marLeft w:val="0"/>
      <w:marRight w:val="0"/>
      <w:marTop w:val="0"/>
      <w:marBottom w:val="0"/>
      <w:divBdr>
        <w:top w:val="none" w:sz="0" w:space="0" w:color="auto"/>
        <w:left w:val="none" w:sz="0" w:space="0" w:color="auto"/>
        <w:bottom w:val="none" w:sz="0" w:space="0" w:color="auto"/>
        <w:right w:val="none" w:sz="0" w:space="0" w:color="auto"/>
      </w:divBdr>
    </w:div>
    <w:div w:id="1032464947">
      <w:bodyDiv w:val="1"/>
      <w:marLeft w:val="0"/>
      <w:marRight w:val="0"/>
      <w:marTop w:val="0"/>
      <w:marBottom w:val="0"/>
      <w:divBdr>
        <w:top w:val="none" w:sz="0" w:space="0" w:color="auto"/>
        <w:left w:val="none" w:sz="0" w:space="0" w:color="auto"/>
        <w:bottom w:val="none" w:sz="0" w:space="0" w:color="auto"/>
        <w:right w:val="none" w:sz="0" w:space="0" w:color="auto"/>
      </w:divBdr>
    </w:div>
    <w:div w:id="1049382095">
      <w:bodyDiv w:val="1"/>
      <w:marLeft w:val="0"/>
      <w:marRight w:val="0"/>
      <w:marTop w:val="0"/>
      <w:marBottom w:val="0"/>
      <w:divBdr>
        <w:top w:val="none" w:sz="0" w:space="0" w:color="auto"/>
        <w:left w:val="none" w:sz="0" w:space="0" w:color="auto"/>
        <w:bottom w:val="none" w:sz="0" w:space="0" w:color="auto"/>
        <w:right w:val="none" w:sz="0" w:space="0" w:color="auto"/>
      </w:divBdr>
    </w:div>
    <w:div w:id="1068380782">
      <w:bodyDiv w:val="1"/>
      <w:marLeft w:val="0"/>
      <w:marRight w:val="0"/>
      <w:marTop w:val="0"/>
      <w:marBottom w:val="0"/>
      <w:divBdr>
        <w:top w:val="none" w:sz="0" w:space="0" w:color="auto"/>
        <w:left w:val="none" w:sz="0" w:space="0" w:color="auto"/>
        <w:bottom w:val="none" w:sz="0" w:space="0" w:color="auto"/>
        <w:right w:val="none" w:sz="0" w:space="0" w:color="auto"/>
      </w:divBdr>
    </w:div>
    <w:div w:id="1073509129">
      <w:bodyDiv w:val="1"/>
      <w:marLeft w:val="0"/>
      <w:marRight w:val="0"/>
      <w:marTop w:val="0"/>
      <w:marBottom w:val="0"/>
      <w:divBdr>
        <w:top w:val="none" w:sz="0" w:space="0" w:color="auto"/>
        <w:left w:val="none" w:sz="0" w:space="0" w:color="auto"/>
        <w:bottom w:val="none" w:sz="0" w:space="0" w:color="auto"/>
        <w:right w:val="none" w:sz="0" w:space="0" w:color="auto"/>
      </w:divBdr>
    </w:div>
    <w:div w:id="1086728134">
      <w:bodyDiv w:val="1"/>
      <w:marLeft w:val="0"/>
      <w:marRight w:val="0"/>
      <w:marTop w:val="0"/>
      <w:marBottom w:val="0"/>
      <w:divBdr>
        <w:top w:val="none" w:sz="0" w:space="0" w:color="auto"/>
        <w:left w:val="none" w:sz="0" w:space="0" w:color="auto"/>
        <w:bottom w:val="none" w:sz="0" w:space="0" w:color="auto"/>
        <w:right w:val="none" w:sz="0" w:space="0" w:color="auto"/>
      </w:divBdr>
    </w:div>
    <w:div w:id="1088965718">
      <w:bodyDiv w:val="1"/>
      <w:marLeft w:val="0"/>
      <w:marRight w:val="0"/>
      <w:marTop w:val="0"/>
      <w:marBottom w:val="0"/>
      <w:divBdr>
        <w:top w:val="none" w:sz="0" w:space="0" w:color="auto"/>
        <w:left w:val="none" w:sz="0" w:space="0" w:color="auto"/>
        <w:bottom w:val="none" w:sz="0" w:space="0" w:color="auto"/>
        <w:right w:val="none" w:sz="0" w:space="0" w:color="auto"/>
      </w:divBdr>
    </w:div>
    <w:div w:id="1100950987">
      <w:bodyDiv w:val="1"/>
      <w:marLeft w:val="0"/>
      <w:marRight w:val="0"/>
      <w:marTop w:val="0"/>
      <w:marBottom w:val="0"/>
      <w:divBdr>
        <w:top w:val="none" w:sz="0" w:space="0" w:color="auto"/>
        <w:left w:val="none" w:sz="0" w:space="0" w:color="auto"/>
        <w:bottom w:val="none" w:sz="0" w:space="0" w:color="auto"/>
        <w:right w:val="none" w:sz="0" w:space="0" w:color="auto"/>
      </w:divBdr>
      <w:divsChild>
        <w:div w:id="456142309">
          <w:marLeft w:val="0"/>
          <w:marRight w:val="0"/>
          <w:marTop w:val="0"/>
          <w:marBottom w:val="0"/>
          <w:divBdr>
            <w:top w:val="none" w:sz="0" w:space="0" w:color="auto"/>
            <w:left w:val="none" w:sz="0" w:space="0" w:color="auto"/>
            <w:bottom w:val="none" w:sz="0" w:space="0" w:color="auto"/>
            <w:right w:val="none" w:sz="0" w:space="0" w:color="auto"/>
          </w:divBdr>
        </w:div>
        <w:div w:id="875849379">
          <w:marLeft w:val="0"/>
          <w:marRight w:val="0"/>
          <w:marTop w:val="0"/>
          <w:marBottom w:val="0"/>
          <w:divBdr>
            <w:top w:val="none" w:sz="0" w:space="0" w:color="auto"/>
            <w:left w:val="none" w:sz="0" w:space="0" w:color="auto"/>
            <w:bottom w:val="none" w:sz="0" w:space="0" w:color="auto"/>
            <w:right w:val="none" w:sz="0" w:space="0" w:color="auto"/>
          </w:divBdr>
        </w:div>
      </w:divsChild>
    </w:div>
    <w:div w:id="1101800241">
      <w:bodyDiv w:val="1"/>
      <w:marLeft w:val="0"/>
      <w:marRight w:val="0"/>
      <w:marTop w:val="0"/>
      <w:marBottom w:val="0"/>
      <w:divBdr>
        <w:top w:val="none" w:sz="0" w:space="0" w:color="auto"/>
        <w:left w:val="none" w:sz="0" w:space="0" w:color="auto"/>
        <w:bottom w:val="none" w:sz="0" w:space="0" w:color="auto"/>
        <w:right w:val="none" w:sz="0" w:space="0" w:color="auto"/>
      </w:divBdr>
    </w:div>
    <w:div w:id="1118599937">
      <w:bodyDiv w:val="1"/>
      <w:marLeft w:val="0"/>
      <w:marRight w:val="0"/>
      <w:marTop w:val="0"/>
      <w:marBottom w:val="0"/>
      <w:divBdr>
        <w:top w:val="none" w:sz="0" w:space="0" w:color="auto"/>
        <w:left w:val="none" w:sz="0" w:space="0" w:color="auto"/>
        <w:bottom w:val="none" w:sz="0" w:space="0" w:color="auto"/>
        <w:right w:val="none" w:sz="0" w:space="0" w:color="auto"/>
      </w:divBdr>
    </w:div>
    <w:div w:id="1123768043">
      <w:bodyDiv w:val="1"/>
      <w:marLeft w:val="0"/>
      <w:marRight w:val="0"/>
      <w:marTop w:val="0"/>
      <w:marBottom w:val="0"/>
      <w:divBdr>
        <w:top w:val="none" w:sz="0" w:space="0" w:color="auto"/>
        <w:left w:val="none" w:sz="0" w:space="0" w:color="auto"/>
        <w:bottom w:val="none" w:sz="0" w:space="0" w:color="auto"/>
        <w:right w:val="none" w:sz="0" w:space="0" w:color="auto"/>
      </w:divBdr>
    </w:div>
    <w:div w:id="1188986049">
      <w:bodyDiv w:val="1"/>
      <w:marLeft w:val="0"/>
      <w:marRight w:val="0"/>
      <w:marTop w:val="0"/>
      <w:marBottom w:val="0"/>
      <w:divBdr>
        <w:top w:val="none" w:sz="0" w:space="0" w:color="auto"/>
        <w:left w:val="none" w:sz="0" w:space="0" w:color="auto"/>
        <w:bottom w:val="none" w:sz="0" w:space="0" w:color="auto"/>
        <w:right w:val="none" w:sz="0" w:space="0" w:color="auto"/>
      </w:divBdr>
    </w:div>
    <w:div w:id="1212575253">
      <w:bodyDiv w:val="1"/>
      <w:marLeft w:val="0"/>
      <w:marRight w:val="0"/>
      <w:marTop w:val="0"/>
      <w:marBottom w:val="0"/>
      <w:divBdr>
        <w:top w:val="none" w:sz="0" w:space="0" w:color="auto"/>
        <w:left w:val="none" w:sz="0" w:space="0" w:color="auto"/>
        <w:bottom w:val="none" w:sz="0" w:space="0" w:color="auto"/>
        <w:right w:val="none" w:sz="0" w:space="0" w:color="auto"/>
      </w:divBdr>
    </w:div>
    <w:div w:id="1228300725">
      <w:bodyDiv w:val="1"/>
      <w:marLeft w:val="0"/>
      <w:marRight w:val="0"/>
      <w:marTop w:val="0"/>
      <w:marBottom w:val="0"/>
      <w:divBdr>
        <w:top w:val="none" w:sz="0" w:space="0" w:color="auto"/>
        <w:left w:val="none" w:sz="0" w:space="0" w:color="auto"/>
        <w:bottom w:val="none" w:sz="0" w:space="0" w:color="auto"/>
        <w:right w:val="none" w:sz="0" w:space="0" w:color="auto"/>
      </w:divBdr>
    </w:div>
    <w:div w:id="1229655304">
      <w:bodyDiv w:val="1"/>
      <w:marLeft w:val="0"/>
      <w:marRight w:val="0"/>
      <w:marTop w:val="0"/>
      <w:marBottom w:val="0"/>
      <w:divBdr>
        <w:top w:val="none" w:sz="0" w:space="0" w:color="auto"/>
        <w:left w:val="none" w:sz="0" w:space="0" w:color="auto"/>
        <w:bottom w:val="none" w:sz="0" w:space="0" w:color="auto"/>
        <w:right w:val="none" w:sz="0" w:space="0" w:color="auto"/>
      </w:divBdr>
    </w:div>
    <w:div w:id="1239441247">
      <w:bodyDiv w:val="1"/>
      <w:marLeft w:val="0"/>
      <w:marRight w:val="0"/>
      <w:marTop w:val="0"/>
      <w:marBottom w:val="0"/>
      <w:divBdr>
        <w:top w:val="none" w:sz="0" w:space="0" w:color="auto"/>
        <w:left w:val="none" w:sz="0" w:space="0" w:color="auto"/>
        <w:bottom w:val="none" w:sz="0" w:space="0" w:color="auto"/>
        <w:right w:val="none" w:sz="0" w:space="0" w:color="auto"/>
      </w:divBdr>
    </w:div>
    <w:div w:id="1249576093">
      <w:bodyDiv w:val="1"/>
      <w:marLeft w:val="0"/>
      <w:marRight w:val="0"/>
      <w:marTop w:val="0"/>
      <w:marBottom w:val="0"/>
      <w:divBdr>
        <w:top w:val="none" w:sz="0" w:space="0" w:color="auto"/>
        <w:left w:val="none" w:sz="0" w:space="0" w:color="auto"/>
        <w:bottom w:val="none" w:sz="0" w:space="0" w:color="auto"/>
        <w:right w:val="none" w:sz="0" w:space="0" w:color="auto"/>
      </w:divBdr>
    </w:div>
    <w:div w:id="1270507645">
      <w:bodyDiv w:val="1"/>
      <w:marLeft w:val="0"/>
      <w:marRight w:val="0"/>
      <w:marTop w:val="0"/>
      <w:marBottom w:val="0"/>
      <w:divBdr>
        <w:top w:val="none" w:sz="0" w:space="0" w:color="auto"/>
        <w:left w:val="none" w:sz="0" w:space="0" w:color="auto"/>
        <w:bottom w:val="none" w:sz="0" w:space="0" w:color="auto"/>
        <w:right w:val="none" w:sz="0" w:space="0" w:color="auto"/>
      </w:divBdr>
    </w:div>
    <w:div w:id="1309362147">
      <w:bodyDiv w:val="1"/>
      <w:marLeft w:val="0"/>
      <w:marRight w:val="0"/>
      <w:marTop w:val="0"/>
      <w:marBottom w:val="0"/>
      <w:divBdr>
        <w:top w:val="none" w:sz="0" w:space="0" w:color="auto"/>
        <w:left w:val="none" w:sz="0" w:space="0" w:color="auto"/>
        <w:bottom w:val="none" w:sz="0" w:space="0" w:color="auto"/>
        <w:right w:val="none" w:sz="0" w:space="0" w:color="auto"/>
      </w:divBdr>
    </w:div>
    <w:div w:id="1338966457">
      <w:bodyDiv w:val="1"/>
      <w:marLeft w:val="0"/>
      <w:marRight w:val="0"/>
      <w:marTop w:val="0"/>
      <w:marBottom w:val="0"/>
      <w:divBdr>
        <w:top w:val="none" w:sz="0" w:space="0" w:color="auto"/>
        <w:left w:val="none" w:sz="0" w:space="0" w:color="auto"/>
        <w:bottom w:val="none" w:sz="0" w:space="0" w:color="auto"/>
        <w:right w:val="none" w:sz="0" w:space="0" w:color="auto"/>
      </w:divBdr>
    </w:div>
    <w:div w:id="1374037541">
      <w:bodyDiv w:val="1"/>
      <w:marLeft w:val="0"/>
      <w:marRight w:val="0"/>
      <w:marTop w:val="0"/>
      <w:marBottom w:val="0"/>
      <w:divBdr>
        <w:top w:val="none" w:sz="0" w:space="0" w:color="auto"/>
        <w:left w:val="none" w:sz="0" w:space="0" w:color="auto"/>
        <w:bottom w:val="none" w:sz="0" w:space="0" w:color="auto"/>
        <w:right w:val="none" w:sz="0" w:space="0" w:color="auto"/>
      </w:divBdr>
    </w:div>
    <w:div w:id="1376925470">
      <w:bodyDiv w:val="1"/>
      <w:marLeft w:val="0"/>
      <w:marRight w:val="0"/>
      <w:marTop w:val="0"/>
      <w:marBottom w:val="0"/>
      <w:divBdr>
        <w:top w:val="none" w:sz="0" w:space="0" w:color="auto"/>
        <w:left w:val="none" w:sz="0" w:space="0" w:color="auto"/>
        <w:bottom w:val="none" w:sz="0" w:space="0" w:color="auto"/>
        <w:right w:val="none" w:sz="0" w:space="0" w:color="auto"/>
      </w:divBdr>
    </w:div>
    <w:div w:id="1403210416">
      <w:bodyDiv w:val="1"/>
      <w:marLeft w:val="0"/>
      <w:marRight w:val="0"/>
      <w:marTop w:val="0"/>
      <w:marBottom w:val="0"/>
      <w:divBdr>
        <w:top w:val="none" w:sz="0" w:space="0" w:color="auto"/>
        <w:left w:val="none" w:sz="0" w:space="0" w:color="auto"/>
        <w:bottom w:val="none" w:sz="0" w:space="0" w:color="auto"/>
        <w:right w:val="none" w:sz="0" w:space="0" w:color="auto"/>
      </w:divBdr>
    </w:div>
    <w:div w:id="1409618177">
      <w:bodyDiv w:val="1"/>
      <w:marLeft w:val="0"/>
      <w:marRight w:val="0"/>
      <w:marTop w:val="0"/>
      <w:marBottom w:val="0"/>
      <w:divBdr>
        <w:top w:val="none" w:sz="0" w:space="0" w:color="auto"/>
        <w:left w:val="none" w:sz="0" w:space="0" w:color="auto"/>
        <w:bottom w:val="none" w:sz="0" w:space="0" w:color="auto"/>
        <w:right w:val="none" w:sz="0" w:space="0" w:color="auto"/>
      </w:divBdr>
    </w:div>
    <w:div w:id="1431851885">
      <w:bodyDiv w:val="1"/>
      <w:marLeft w:val="0"/>
      <w:marRight w:val="0"/>
      <w:marTop w:val="0"/>
      <w:marBottom w:val="0"/>
      <w:divBdr>
        <w:top w:val="none" w:sz="0" w:space="0" w:color="auto"/>
        <w:left w:val="none" w:sz="0" w:space="0" w:color="auto"/>
        <w:bottom w:val="none" w:sz="0" w:space="0" w:color="auto"/>
        <w:right w:val="none" w:sz="0" w:space="0" w:color="auto"/>
      </w:divBdr>
    </w:div>
    <w:div w:id="1446537911">
      <w:bodyDiv w:val="1"/>
      <w:marLeft w:val="0"/>
      <w:marRight w:val="0"/>
      <w:marTop w:val="0"/>
      <w:marBottom w:val="0"/>
      <w:divBdr>
        <w:top w:val="none" w:sz="0" w:space="0" w:color="auto"/>
        <w:left w:val="none" w:sz="0" w:space="0" w:color="auto"/>
        <w:bottom w:val="none" w:sz="0" w:space="0" w:color="auto"/>
        <w:right w:val="none" w:sz="0" w:space="0" w:color="auto"/>
      </w:divBdr>
    </w:div>
    <w:div w:id="1447194795">
      <w:bodyDiv w:val="1"/>
      <w:marLeft w:val="0"/>
      <w:marRight w:val="0"/>
      <w:marTop w:val="0"/>
      <w:marBottom w:val="0"/>
      <w:divBdr>
        <w:top w:val="none" w:sz="0" w:space="0" w:color="auto"/>
        <w:left w:val="none" w:sz="0" w:space="0" w:color="auto"/>
        <w:bottom w:val="none" w:sz="0" w:space="0" w:color="auto"/>
        <w:right w:val="none" w:sz="0" w:space="0" w:color="auto"/>
      </w:divBdr>
    </w:div>
    <w:div w:id="1449666377">
      <w:bodyDiv w:val="1"/>
      <w:marLeft w:val="0"/>
      <w:marRight w:val="0"/>
      <w:marTop w:val="0"/>
      <w:marBottom w:val="0"/>
      <w:divBdr>
        <w:top w:val="none" w:sz="0" w:space="0" w:color="auto"/>
        <w:left w:val="none" w:sz="0" w:space="0" w:color="auto"/>
        <w:bottom w:val="none" w:sz="0" w:space="0" w:color="auto"/>
        <w:right w:val="none" w:sz="0" w:space="0" w:color="auto"/>
      </w:divBdr>
    </w:div>
    <w:div w:id="1450975018">
      <w:bodyDiv w:val="1"/>
      <w:marLeft w:val="0"/>
      <w:marRight w:val="0"/>
      <w:marTop w:val="0"/>
      <w:marBottom w:val="0"/>
      <w:divBdr>
        <w:top w:val="none" w:sz="0" w:space="0" w:color="auto"/>
        <w:left w:val="none" w:sz="0" w:space="0" w:color="auto"/>
        <w:bottom w:val="none" w:sz="0" w:space="0" w:color="auto"/>
        <w:right w:val="none" w:sz="0" w:space="0" w:color="auto"/>
      </w:divBdr>
    </w:div>
    <w:div w:id="1460032768">
      <w:bodyDiv w:val="1"/>
      <w:marLeft w:val="0"/>
      <w:marRight w:val="0"/>
      <w:marTop w:val="0"/>
      <w:marBottom w:val="0"/>
      <w:divBdr>
        <w:top w:val="none" w:sz="0" w:space="0" w:color="auto"/>
        <w:left w:val="none" w:sz="0" w:space="0" w:color="auto"/>
        <w:bottom w:val="none" w:sz="0" w:space="0" w:color="auto"/>
        <w:right w:val="none" w:sz="0" w:space="0" w:color="auto"/>
      </w:divBdr>
    </w:div>
    <w:div w:id="1476682465">
      <w:bodyDiv w:val="1"/>
      <w:marLeft w:val="0"/>
      <w:marRight w:val="0"/>
      <w:marTop w:val="0"/>
      <w:marBottom w:val="0"/>
      <w:divBdr>
        <w:top w:val="none" w:sz="0" w:space="0" w:color="auto"/>
        <w:left w:val="none" w:sz="0" w:space="0" w:color="auto"/>
        <w:bottom w:val="none" w:sz="0" w:space="0" w:color="auto"/>
        <w:right w:val="none" w:sz="0" w:space="0" w:color="auto"/>
      </w:divBdr>
    </w:div>
    <w:div w:id="1485926055">
      <w:bodyDiv w:val="1"/>
      <w:marLeft w:val="0"/>
      <w:marRight w:val="0"/>
      <w:marTop w:val="0"/>
      <w:marBottom w:val="0"/>
      <w:divBdr>
        <w:top w:val="none" w:sz="0" w:space="0" w:color="auto"/>
        <w:left w:val="none" w:sz="0" w:space="0" w:color="auto"/>
        <w:bottom w:val="none" w:sz="0" w:space="0" w:color="auto"/>
        <w:right w:val="none" w:sz="0" w:space="0" w:color="auto"/>
      </w:divBdr>
    </w:div>
    <w:div w:id="1499692830">
      <w:bodyDiv w:val="1"/>
      <w:marLeft w:val="0"/>
      <w:marRight w:val="0"/>
      <w:marTop w:val="0"/>
      <w:marBottom w:val="0"/>
      <w:divBdr>
        <w:top w:val="none" w:sz="0" w:space="0" w:color="auto"/>
        <w:left w:val="none" w:sz="0" w:space="0" w:color="auto"/>
        <w:bottom w:val="none" w:sz="0" w:space="0" w:color="auto"/>
        <w:right w:val="none" w:sz="0" w:space="0" w:color="auto"/>
      </w:divBdr>
    </w:div>
    <w:div w:id="1509758466">
      <w:bodyDiv w:val="1"/>
      <w:marLeft w:val="0"/>
      <w:marRight w:val="0"/>
      <w:marTop w:val="0"/>
      <w:marBottom w:val="0"/>
      <w:divBdr>
        <w:top w:val="none" w:sz="0" w:space="0" w:color="auto"/>
        <w:left w:val="none" w:sz="0" w:space="0" w:color="auto"/>
        <w:bottom w:val="none" w:sz="0" w:space="0" w:color="auto"/>
        <w:right w:val="none" w:sz="0" w:space="0" w:color="auto"/>
      </w:divBdr>
    </w:div>
    <w:div w:id="1540627223">
      <w:bodyDiv w:val="1"/>
      <w:marLeft w:val="0"/>
      <w:marRight w:val="0"/>
      <w:marTop w:val="0"/>
      <w:marBottom w:val="0"/>
      <w:divBdr>
        <w:top w:val="none" w:sz="0" w:space="0" w:color="auto"/>
        <w:left w:val="none" w:sz="0" w:space="0" w:color="auto"/>
        <w:bottom w:val="none" w:sz="0" w:space="0" w:color="auto"/>
        <w:right w:val="none" w:sz="0" w:space="0" w:color="auto"/>
      </w:divBdr>
    </w:div>
    <w:div w:id="1550608641">
      <w:bodyDiv w:val="1"/>
      <w:marLeft w:val="0"/>
      <w:marRight w:val="0"/>
      <w:marTop w:val="0"/>
      <w:marBottom w:val="0"/>
      <w:divBdr>
        <w:top w:val="none" w:sz="0" w:space="0" w:color="auto"/>
        <w:left w:val="none" w:sz="0" w:space="0" w:color="auto"/>
        <w:bottom w:val="none" w:sz="0" w:space="0" w:color="auto"/>
        <w:right w:val="none" w:sz="0" w:space="0" w:color="auto"/>
      </w:divBdr>
    </w:div>
    <w:div w:id="1563755641">
      <w:bodyDiv w:val="1"/>
      <w:marLeft w:val="0"/>
      <w:marRight w:val="0"/>
      <w:marTop w:val="0"/>
      <w:marBottom w:val="0"/>
      <w:divBdr>
        <w:top w:val="none" w:sz="0" w:space="0" w:color="auto"/>
        <w:left w:val="none" w:sz="0" w:space="0" w:color="auto"/>
        <w:bottom w:val="none" w:sz="0" w:space="0" w:color="auto"/>
        <w:right w:val="none" w:sz="0" w:space="0" w:color="auto"/>
      </w:divBdr>
    </w:div>
    <w:div w:id="1596669412">
      <w:bodyDiv w:val="1"/>
      <w:marLeft w:val="0"/>
      <w:marRight w:val="0"/>
      <w:marTop w:val="0"/>
      <w:marBottom w:val="0"/>
      <w:divBdr>
        <w:top w:val="none" w:sz="0" w:space="0" w:color="auto"/>
        <w:left w:val="none" w:sz="0" w:space="0" w:color="auto"/>
        <w:bottom w:val="none" w:sz="0" w:space="0" w:color="auto"/>
        <w:right w:val="none" w:sz="0" w:space="0" w:color="auto"/>
      </w:divBdr>
    </w:div>
    <w:div w:id="1618215873">
      <w:bodyDiv w:val="1"/>
      <w:marLeft w:val="0"/>
      <w:marRight w:val="0"/>
      <w:marTop w:val="0"/>
      <w:marBottom w:val="0"/>
      <w:divBdr>
        <w:top w:val="none" w:sz="0" w:space="0" w:color="auto"/>
        <w:left w:val="none" w:sz="0" w:space="0" w:color="auto"/>
        <w:bottom w:val="none" w:sz="0" w:space="0" w:color="auto"/>
        <w:right w:val="none" w:sz="0" w:space="0" w:color="auto"/>
      </w:divBdr>
    </w:div>
    <w:div w:id="1630546043">
      <w:bodyDiv w:val="1"/>
      <w:marLeft w:val="0"/>
      <w:marRight w:val="0"/>
      <w:marTop w:val="0"/>
      <w:marBottom w:val="0"/>
      <w:divBdr>
        <w:top w:val="none" w:sz="0" w:space="0" w:color="auto"/>
        <w:left w:val="none" w:sz="0" w:space="0" w:color="auto"/>
        <w:bottom w:val="none" w:sz="0" w:space="0" w:color="auto"/>
        <w:right w:val="none" w:sz="0" w:space="0" w:color="auto"/>
      </w:divBdr>
    </w:div>
    <w:div w:id="1644387242">
      <w:bodyDiv w:val="1"/>
      <w:marLeft w:val="0"/>
      <w:marRight w:val="0"/>
      <w:marTop w:val="0"/>
      <w:marBottom w:val="0"/>
      <w:divBdr>
        <w:top w:val="none" w:sz="0" w:space="0" w:color="auto"/>
        <w:left w:val="none" w:sz="0" w:space="0" w:color="auto"/>
        <w:bottom w:val="none" w:sz="0" w:space="0" w:color="auto"/>
        <w:right w:val="none" w:sz="0" w:space="0" w:color="auto"/>
      </w:divBdr>
    </w:div>
    <w:div w:id="1654719779">
      <w:bodyDiv w:val="1"/>
      <w:marLeft w:val="0"/>
      <w:marRight w:val="0"/>
      <w:marTop w:val="0"/>
      <w:marBottom w:val="0"/>
      <w:divBdr>
        <w:top w:val="none" w:sz="0" w:space="0" w:color="auto"/>
        <w:left w:val="none" w:sz="0" w:space="0" w:color="auto"/>
        <w:bottom w:val="none" w:sz="0" w:space="0" w:color="auto"/>
        <w:right w:val="none" w:sz="0" w:space="0" w:color="auto"/>
      </w:divBdr>
    </w:div>
    <w:div w:id="1722292987">
      <w:bodyDiv w:val="1"/>
      <w:marLeft w:val="0"/>
      <w:marRight w:val="0"/>
      <w:marTop w:val="0"/>
      <w:marBottom w:val="0"/>
      <w:divBdr>
        <w:top w:val="none" w:sz="0" w:space="0" w:color="auto"/>
        <w:left w:val="none" w:sz="0" w:space="0" w:color="auto"/>
        <w:bottom w:val="none" w:sz="0" w:space="0" w:color="auto"/>
        <w:right w:val="none" w:sz="0" w:space="0" w:color="auto"/>
      </w:divBdr>
    </w:div>
    <w:div w:id="1731532760">
      <w:bodyDiv w:val="1"/>
      <w:marLeft w:val="0"/>
      <w:marRight w:val="0"/>
      <w:marTop w:val="0"/>
      <w:marBottom w:val="0"/>
      <w:divBdr>
        <w:top w:val="none" w:sz="0" w:space="0" w:color="auto"/>
        <w:left w:val="none" w:sz="0" w:space="0" w:color="auto"/>
        <w:bottom w:val="none" w:sz="0" w:space="0" w:color="auto"/>
        <w:right w:val="none" w:sz="0" w:space="0" w:color="auto"/>
      </w:divBdr>
    </w:div>
    <w:div w:id="1736777599">
      <w:bodyDiv w:val="1"/>
      <w:marLeft w:val="0"/>
      <w:marRight w:val="0"/>
      <w:marTop w:val="0"/>
      <w:marBottom w:val="0"/>
      <w:divBdr>
        <w:top w:val="none" w:sz="0" w:space="0" w:color="auto"/>
        <w:left w:val="none" w:sz="0" w:space="0" w:color="auto"/>
        <w:bottom w:val="none" w:sz="0" w:space="0" w:color="auto"/>
        <w:right w:val="none" w:sz="0" w:space="0" w:color="auto"/>
      </w:divBdr>
      <w:divsChild>
        <w:div w:id="65810638">
          <w:marLeft w:val="0"/>
          <w:marRight w:val="0"/>
          <w:marTop w:val="0"/>
          <w:marBottom w:val="0"/>
          <w:divBdr>
            <w:top w:val="none" w:sz="0" w:space="0" w:color="auto"/>
            <w:left w:val="none" w:sz="0" w:space="0" w:color="auto"/>
            <w:bottom w:val="none" w:sz="0" w:space="0" w:color="auto"/>
            <w:right w:val="none" w:sz="0" w:space="0" w:color="auto"/>
          </w:divBdr>
        </w:div>
        <w:div w:id="1016037007">
          <w:marLeft w:val="0"/>
          <w:marRight w:val="0"/>
          <w:marTop w:val="0"/>
          <w:marBottom w:val="0"/>
          <w:divBdr>
            <w:top w:val="none" w:sz="0" w:space="0" w:color="auto"/>
            <w:left w:val="none" w:sz="0" w:space="0" w:color="auto"/>
            <w:bottom w:val="none" w:sz="0" w:space="0" w:color="auto"/>
            <w:right w:val="none" w:sz="0" w:space="0" w:color="auto"/>
          </w:divBdr>
        </w:div>
        <w:div w:id="1477994542">
          <w:marLeft w:val="0"/>
          <w:marRight w:val="0"/>
          <w:marTop w:val="0"/>
          <w:marBottom w:val="0"/>
          <w:divBdr>
            <w:top w:val="none" w:sz="0" w:space="0" w:color="auto"/>
            <w:left w:val="none" w:sz="0" w:space="0" w:color="auto"/>
            <w:bottom w:val="none" w:sz="0" w:space="0" w:color="auto"/>
            <w:right w:val="none" w:sz="0" w:space="0" w:color="auto"/>
          </w:divBdr>
        </w:div>
        <w:div w:id="1479762430">
          <w:marLeft w:val="0"/>
          <w:marRight w:val="0"/>
          <w:marTop w:val="0"/>
          <w:marBottom w:val="0"/>
          <w:divBdr>
            <w:top w:val="none" w:sz="0" w:space="0" w:color="auto"/>
            <w:left w:val="none" w:sz="0" w:space="0" w:color="auto"/>
            <w:bottom w:val="none" w:sz="0" w:space="0" w:color="auto"/>
            <w:right w:val="none" w:sz="0" w:space="0" w:color="auto"/>
          </w:divBdr>
        </w:div>
        <w:div w:id="1578982029">
          <w:marLeft w:val="0"/>
          <w:marRight w:val="0"/>
          <w:marTop w:val="0"/>
          <w:marBottom w:val="0"/>
          <w:divBdr>
            <w:top w:val="none" w:sz="0" w:space="0" w:color="auto"/>
            <w:left w:val="none" w:sz="0" w:space="0" w:color="auto"/>
            <w:bottom w:val="none" w:sz="0" w:space="0" w:color="auto"/>
            <w:right w:val="none" w:sz="0" w:space="0" w:color="auto"/>
          </w:divBdr>
        </w:div>
        <w:div w:id="1809007316">
          <w:marLeft w:val="0"/>
          <w:marRight w:val="0"/>
          <w:marTop w:val="0"/>
          <w:marBottom w:val="0"/>
          <w:divBdr>
            <w:top w:val="none" w:sz="0" w:space="0" w:color="auto"/>
            <w:left w:val="none" w:sz="0" w:space="0" w:color="auto"/>
            <w:bottom w:val="none" w:sz="0" w:space="0" w:color="auto"/>
            <w:right w:val="none" w:sz="0" w:space="0" w:color="auto"/>
          </w:divBdr>
        </w:div>
      </w:divsChild>
    </w:div>
    <w:div w:id="1749574314">
      <w:bodyDiv w:val="1"/>
      <w:marLeft w:val="0"/>
      <w:marRight w:val="0"/>
      <w:marTop w:val="0"/>
      <w:marBottom w:val="0"/>
      <w:divBdr>
        <w:top w:val="none" w:sz="0" w:space="0" w:color="auto"/>
        <w:left w:val="none" w:sz="0" w:space="0" w:color="auto"/>
        <w:bottom w:val="none" w:sz="0" w:space="0" w:color="auto"/>
        <w:right w:val="none" w:sz="0" w:space="0" w:color="auto"/>
      </w:divBdr>
    </w:div>
    <w:div w:id="1752778694">
      <w:bodyDiv w:val="1"/>
      <w:marLeft w:val="0"/>
      <w:marRight w:val="0"/>
      <w:marTop w:val="0"/>
      <w:marBottom w:val="0"/>
      <w:divBdr>
        <w:top w:val="none" w:sz="0" w:space="0" w:color="auto"/>
        <w:left w:val="none" w:sz="0" w:space="0" w:color="auto"/>
        <w:bottom w:val="none" w:sz="0" w:space="0" w:color="auto"/>
        <w:right w:val="none" w:sz="0" w:space="0" w:color="auto"/>
      </w:divBdr>
    </w:div>
    <w:div w:id="1758675905">
      <w:bodyDiv w:val="1"/>
      <w:marLeft w:val="0"/>
      <w:marRight w:val="0"/>
      <w:marTop w:val="0"/>
      <w:marBottom w:val="0"/>
      <w:divBdr>
        <w:top w:val="none" w:sz="0" w:space="0" w:color="auto"/>
        <w:left w:val="none" w:sz="0" w:space="0" w:color="auto"/>
        <w:bottom w:val="none" w:sz="0" w:space="0" w:color="auto"/>
        <w:right w:val="none" w:sz="0" w:space="0" w:color="auto"/>
      </w:divBdr>
    </w:div>
    <w:div w:id="1772583564">
      <w:bodyDiv w:val="1"/>
      <w:marLeft w:val="0"/>
      <w:marRight w:val="0"/>
      <w:marTop w:val="0"/>
      <w:marBottom w:val="0"/>
      <w:divBdr>
        <w:top w:val="none" w:sz="0" w:space="0" w:color="auto"/>
        <w:left w:val="none" w:sz="0" w:space="0" w:color="auto"/>
        <w:bottom w:val="none" w:sz="0" w:space="0" w:color="auto"/>
        <w:right w:val="none" w:sz="0" w:space="0" w:color="auto"/>
      </w:divBdr>
    </w:div>
    <w:div w:id="1784227634">
      <w:bodyDiv w:val="1"/>
      <w:marLeft w:val="0"/>
      <w:marRight w:val="0"/>
      <w:marTop w:val="0"/>
      <w:marBottom w:val="0"/>
      <w:divBdr>
        <w:top w:val="none" w:sz="0" w:space="0" w:color="auto"/>
        <w:left w:val="none" w:sz="0" w:space="0" w:color="auto"/>
        <w:bottom w:val="none" w:sz="0" w:space="0" w:color="auto"/>
        <w:right w:val="none" w:sz="0" w:space="0" w:color="auto"/>
      </w:divBdr>
      <w:divsChild>
        <w:div w:id="996885597">
          <w:marLeft w:val="0"/>
          <w:marRight w:val="0"/>
          <w:marTop w:val="0"/>
          <w:marBottom w:val="0"/>
          <w:divBdr>
            <w:top w:val="none" w:sz="0" w:space="0" w:color="auto"/>
            <w:left w:val="none" w:sz="0" w:space="0" w:color="auto"/>
            <w:bottom w:val="none" w:sz="0" w:space="0" w:color="auto"/>
            <w:right w:val="none" w:sz="0" w:space="0" w:color="auto"/>
          </w:divBdr>
        </w:div>
        <w:div w:id="1184199490">
          <w:marLeft w:val="0"/>
          <w:marRight w:val="0"/>
          <w:marTop w:val="0"/>
          <w:marBottom w:val="0"/>
          <w:divBdr>
            <w:top w:val="none" w:sz="0" w:space="0" w:color="auto"/>
            <w:left w:val="none" w:sz="0" w:space="0" w:color="auto"/>
            <w:bottom w:val="none" w:sz="0" w:space="0" w:color="auto"/>
            <w:right w:val="none" w:sz="0" w:space="0" w:color="auto"/>
          </w:divBdr>
        </w:div>
        <w:div w:id="1352216889">
          <w:marLeft w:val="0"/>
          <w:marRight w:val="0"/>
          <w:marTop w:val="0"/>
          <w:marBottom w:val="0"/>
          <w:divBdr>
            <w:top w:val="none" w:sz="0" w:space="0" w:color="auto"/>
            <w:left w:val="none" w:sz="0" w:space="0" w:color="auto"/>
            <w:bottom w:val="none" w:sz="0" w:space="0" w:color="auto"/>
            <w:right w:val="none" w:sz="0" w:space="0" w:color="auto"/>
          </w:divBdr>
        </w:div>
        <w:div w:id="1695959184">
          <w:marLeft w:val="0"/>
          <w:marRight w:val="0"/>
          <w:marTop w:val="0"/>
          <w:marBottom w:val="0"/>
          <w:divBdr>
            <w:top w:val="none" w:sz="0" w:space="0" w:color="auto"/>
            <w:left w:val="none" w:sz="0" w:space="0" w:color="auto"/>
            <w:bottom w:val="none" w:sz="0" w:space="0" w:color="auto"/>
            <w:right w:val="none" w:sz="0" w:space="0" w:color="auto"/>
          </w:divBdr>
        </w:div>
        <w:div w:id="1814131425">
          <w:marLeft w:val="0"/>
          <w:marRight w:val="0"/>
          <w:marTop w:val="0"/>
          <w:marBottom w:val="0"/>
          <w:divBdr>
            <w:top w:val="none" w:sz="0" w:space="0" w:color="auto"/>
            <w:left w:val="none" w:sz="0" w:space="0" w:color="auto"/>
            <w:bottom w:val="none" w:sz="0" w:space="0" w:color="auto"/>
            <w:right w:val="none" w:sz="0" w:space="0" w:color="auto"/>
          </w:divBdr>
        </w:div>
      </w:divsChild>
    </w:div>
    <w:div w:id="1787963883">
      <w:bodyDiv w:val="1"/>
      <w:marLeft w:val="0"/>
      <w:marRight w:val="0"/>
      <w:marTop w:val="0"/>
      <w:marBottom w:val="0"/>
      <w:divBdr>
        <w:top w:val="none" w:sz="0" w:space="0" w:color="auto"/>
        <w:left w:val="none" w:sz="0" w:space="0" w:color="auto"/>
        <w:bottom w:val="none" w:sz="0" w:space="0" w:color="auto"/>
        <w:right w:val="none" w:sz="0" w:space="0" w:color="auto"/>
      </w:divBdr>
    </w:div>
    <w:div w:id="1794323578">
      <w:bodyDiv w:val="1"/>
      <w:marLeft w:val="0"/>
      <w:marRight w:val="0"/>
      <w:marTop w:val="0"/>
      <w:marBottom w:val="0"/>
      <w:divBdr>
        <w:top w:val="none" w:sz="0" w:space="0" w:color="auto"/>
        <w:left w:val="none" w:sz="0" w:space="0" w:color="auto"/>
        <w:bottom w:val="none" w:sz="0" w:space="0" w:color="auto"/>
        <w:right w:val="none" w:sz="0" w:space="0" w:color="auto"/>
      </w:divBdr>
    </w:div>
    <w:div w:id="1816944333">
      <w:bodyDiv w:val="1"/>
      <w:marLeft w:val="0"/>
      <w:marRight w:val="0"/>
      <w:marTop w:val="0"/>
      <w:marBottom w:val="0"/>
      <w:divBdr>
        <w:top w:val="none" w:sz="0" w:space="0" w:color="auto"/>
        <w:left w:val="none" w:sz="0" w:space="0" w:color="auto"/>
        <w:bottom w:val="none" w:sz="0" w:space="0" w:color="auto"/>
        <w:right w:val="none" w:sz="0" w:space="0" w:color="auto"/>
      </w:divBdr>
    </w:div>
    <w:div w:id="1825119902">
      <w:bodyDiv w:val="1"/>
      <w:marLeft w:val="0"/>
      <w:marRight w:val="0"/>
      <w:marTop w:val="0"/>
      <w:marBottom w:val="0"/>
      <w:divBdr>
        <w:top w:val="none" w:sz="0" w:space="0" w:color="auto"/>
        <w:left w:val="none" w:sz="0" w:space="0" w:color="auto"/>
        <w:bottom w:val="none" w:sz="0" w:space="0" w:color="auto"/>
        <w:right w:val="none" w:sz="0" w:space="0" w:color="auto"/>
      </w:divBdr>
    </w:div>
    <w:div w:id="1842315227">
      <w:bodyDiv w:val="1"/>
      <w:marLeft w:val="0"/>
      <w:marRight w:val="0"/>
      <w:marTop w:val="0"/>
      <w:marBottom w:val="0"/>
      <w:divBdr>
        <w:top w:val="none" w:sz="0" w:space="0" w:color="auto"/>
        <w:left w:val="none" w:sz="0" w:space="0" w:color="auto"/>
        <w:bottom w:val="none" w:sz="0" w:space="0" w:color="auto"/>
        <w:right w:val="none" w:sz="0" w:space="0" w:color="auto"/>
      </w:divBdr>
    </w:div>
    <w:div w:id="1844465514">
      <w:bodyDiv w:val="1"/>
      <w:marLeft w:val="0"/>
      <w:marRight w:val="0"/>
      <w:marTop w:val="0"/>
      <w:marBottom w:val="0"/>
      <w:divBdr>
        <w:top w:val="none" w:sz="0" w:space="0" w:color="auto"/>
        <w:left w:val="none" w:sz="0" w:space="0" w:color="auto"/>
        <w:bottom w:val="none" w:sz="0" w:space="0" w:color="auto"/>
        <w:right w:val="none" w:sz="0" w:space="0" w:color="auto"/>
      </w:divBdr>
    </w:div>
    <w:div w:id="1880194118">
      <w:bodyDiv w:val="1"/>
      <w:marLeft w:val="0"/>
      <w:marRight w:val="0"/>
      <w:marTop w:val="0"/>
      <w:marBottom w:val="0"/>
      <w:divBdr>
        <w:top w:val="none" w:sz="0" w:space="0" w:color="auto"/>
        <w:left w:val="none" w:sz="0" w:space="0" w:color="auto"/>
        <w:bottom w:val="none" w:sz="0" w:space="0" w:color="auto"/>
        <w:right w:val="none" w:sz="0" w:space="0" w:color="auto"/>
      </w:divBdr>
    </w:div>
    <w:div w:id="1881089676">
      <w:bodyDiv w:val="1"/>
      <w:marLeft w:val="0"/>
      <w:marRight w:val="0"/>
      <w:marTop w:val="0"/>
      <w:marBottom w:val="0"/>
      <w:divBdr>
        <w:top w:val="none" w:sz="0" w:space="0" w:color="auto"/>
        <w:left w:val="none" w:sz="0" w:space="0" w:color="auto"/>
        <w:bottom w:val="none" w:sz="0" w:space="0" w:color="auto"/>
        <w:right w:val="none" w:sz="0" w:space="0" w:color="auto"/>
      </w:divBdr>
    </w:div>
    <w:div w:id="1918594885">
      <w:bodyDiv w:val="1"/>
      <w:marLeft w:val="0"/>
      <w:marRight w:val="0"/>
      <w:marTop w:val="0"/>
      <w:marBottom w:val="0"/>
      <w:divBdr>
        <w:top w:val="none" w:sz="0" w:space="0" w:color="auto"/>
        <w:left w:val="none" w:sz="0" w:space="0" w:color="auto"/>
        <w:bottom w:val="none" w:sz="0" w:space="0" w:color="auto"/>
        <w:right w:val="none" w:sz="0" w:space="0" w:color="auto"/>
      </w:divBdr>
    </w:div>
    <w:div w:id="1942375548">
      <w:bodyDiv w:val="1"/>
      <w:marLeft w:val="0"/>
      <w:marRight w:val="0"/>
      <w:marTop w:val="0"/>
      <w:marBottom w:val="0"/>
      <w:divBdr>
        <w:top w:val="none" w:sz="0" w:space="0" w:color="auto"/>
        <w:left w:val="none" w:sz="0" w:space="0" w:color="auto"/>
        <w:bottom w:val="none" w:sz="0" w:space="0" w:color="auto"/>
        <w:right w:val="none" w:sz="0" w:space="0" w:color="auto"/>
      </w:divBdr>
    </w:div>
    <w:div w:id="1945843384">
      <w:bodyDiv w:val="1"/>
      <w:marLeft w:val="0"/>
      <w:marRight w:val="0"/>
      <w:marTop w:val="0"/>
      <w:marBottom w:val="0"/>
      <w:divBdr>
        <w:top w:val="none" w:sz="0" w:space="0" w:color="auto"/>
        <w:left w:val="none" w:sz="0" w:space="0" w:color="auto"/>
        <w:bottom w:val="none" w:sz="0" w:space="0" w:color="auto"/>
        <w:right w:val="none" w:sz="0" w:space="0" w:color="auto"/>
      </w:divBdr>
    </w:div>
    <w:div w:id="1988313539">
      <w:bodyDiv w:val="1"/>
      <w:marLeft w:val="0"/>
      <w:marRight w:val="0"/>
      <w:marTop w:val="0"/>
      <w:marBottom w:val="0"/>
      <w:divBdr>
        <w:top w:val="none" w:sz="0" w:space="0" w:color="auto"/>
        <w:left w:val="none" w:sz="0" w:space="0" w:color="auto"/>
        <w:bottom w:val="none" w:sz="0" w:space="0" w:color="auto"/>
        <w:right w:val="none" w:sz="0" w:space="0" w:color="auto"/>
      </w:divBdr>
    </w:div>
    <w:div w:id="2003964826">
      <w:bodyDiv w:val="1"/>
      <w:marLeft w:val="0"/>
      <w:marRight w:val="0"/>
      <w:marTop w:val="0"/>
      <w:marBottom w:val="0"/>
      <w:divBdr>
        <w:top w:val="none" w:sz="0" w:space="0" w:color="auto"/>
        <w:left w:val="none" w:sz="0" w:space="0" w:color="auto"/>
        <w:bottom w:val="none" w:sz="0" w:space="0" w:color="auto"/>
        <w:right w:val="none" w:sz="0" w:space="0" w:color="auto"/>
      </w:divBdr>
    </w:div>
    <w:div w:id="2005670583">
      <w:bodyDiv w:val="1"/>
      <w:marLeft w:val="0"/>
      <w:marRight w:val="0"/>
      <w:marTop w:val="0"/>
      <w:marBottom w:val="0"/>
      <w:divBdr>
        <w:top w:val="none" w:sz="0" w:space="0" w:color="auto"/>
        <w:left w:val="none" w:sz="0" w:space="0" w:color="auto"/>
        <w:bottom w:val="none" w:sz="0" w:space="0" w:color="auto"/>
        <w:right w:val="none" w:sz="0" w:space="0" w:color="auto"/>
      </w:divBdr>
    </w:div>
    <w:div w:id="2005817669">
      <w:bodyDiv w:val="1"/>
      <w:marLeft w:val="0"/>
      <w:marRight w:val="0"/>
      <w:marTop w:val="0"/>
      <w:marBottom w:val="0"/>
      <w:divBdr>
        <w:top w:val="none" w:sz="0" w:space="0" w:color="auto"/>
        <w:left w:val="none" w:sz="0" w:space="0" w:color="auto"/>
        <w:bottom w:val="none" w:sz="0" w:space="0" w:color="auto"/>
        <w:right w:val="none" w:sz="0" w:space="0" w:color="auto"/>
      </w:divBdr>
    </w:div>
    <w:div w:id="2034917294">
      <w:bodyDiv w:val="1"/>
      <w:marLeft w:val="0"/>
      <w:marRight w:val="0"/>
      <w:marTop w:val="0"/>
      <w:marBottom w:val="0"/>
      <w:divBdr>
        <w:top w:val="none" w:sz="0" w:space="0" w:color="auto"/>
        <w:left w:val="none" w:sz="0" w:space="0" w:color="auto"/>
        <w:bottom w:val="none" w:sz="0" w:space="0" w:color="auto"/>
        <w:right w:val="none" w:sz="0" w:space="0" w:color="auto"/>
      </w:divBdr>
    </w:div>
    <w:div w:id="2045136324">
      <w:bodyDiv w:val="1"/>
      <w:marLeft w:val="0"/>
      <w:marRight w:val="0"/>
      <w:marTop w:val="0"/>
      <w:marBottom w:val="0"/>
      <w:divBdr>
        <w:top w:val="none" w:sz="0" w:space="0" w:color="auto"/>
        <w:left w:val="none" w:sz="0" w:space="0" w:color="auto"/>
        <w:bottom w:val="none" w:sz="0" w:space="0" w:color="auto"/>
        <w:right w:val="none" w:sz="0" w:space="0" w:color="auto"/>
      </w:divBdr>
    </w:div>
    <w:div w:id="2052530143">
      <w:bodyDiv w:val="1"/>
      <w:marLeft w:val="0"/>
      <w:marRight w:val="0"/>
      <w:marTop w:val="0"/>
      <w:marBottom w:val="0"/>
      <w:divBdr>
        <w:top w:val="none" w:sz="0" w:space="0" w:color="auto"/>
        <w:left w:val="none" w:sz="0" w:space="0" w:color="auto"/>
        <w:bottom w:val="none" w:sz="0" w:space="0" w:color="auto"/>
        <w:right w:val="none" w:sz="0" w:space="0" w:color="auto"/>
      </w:divBdr>
    </w:div>
    <w:div w:id="2061855988">
      <w:bodyDiv w:val="1"/>
      <w:marLeft w:val="0"/>
      <w:marRight w:val="0"/>
      <w:marTop w:val="0"/>
      <w:marBottom w:val="0"/>
      <w:divBdr>
        <w:top w:val="none" w:sz="0" w:space="0" w:color="auto"/>
        <w:left w:val="none" w:sz="0" w:space="0" w:color="auto"/>
        <w:bottom w:val="none" w:sz="0" w:space="0" w:color="auto"/>
        <w:right w:val="none" w:sz="0" w:space="0" w:color="auto"/>
      </w:divBdr>
    </w:div>
    <w:div w:id="2115468911">
      <w:bodyDiv w:val="1"/>
      <w:marLeft w:val="0"/>
      <w:marRight w:val="0"/>
      <w:marTop w:val="0"/>
      <w:marBottom w:val="0"/>
      <w:divBdr>
        <w:top w:val="none" w:sz="0" w:space="0" w:color="auto"/>
        <w:left w:val="none" w:sz="0" w:space="0" w:color="auto"/>
        <w:bottom w:val="none" w:sz="0" w:space="0" w:color="auto"/>
        <w:right w:val="none" w:sz="0" w:space="0" w:color="auto"/>
      </w:divBdr>
    </w:div>
    <w:div w:id="2119329667">
      <w:bodyDiv w:val="1"/>
      <w:marLeft w:val="0"/>
      <w:marRight w:val="0"/>
      <w:marTop w:val="0"/>
      <w:marBottom w:val="0"/>
      <w:divBdr>
        <w:top w:val="none" w:sz="0" w:space="0" w:color="auto"/>
        <w:left w:val="none" w:sz="0" w:space="0" w:color="auto"/>
        <w:bottom w:val="none" w:sz="0" w:space="0" w:color="auto"/>
        <w:right w:val="none" w:sz="0" w:space="0" w:color="auto"/>
      </w:divBdr>
    </w:div>
    <w:div w:id="2131240826">
      <w:bodyDiv w:val="1"/>
      <w:marLeft w:val="0"/>
      <w:marRight w:val="0"/>
      <w:marTop w:val="0"/>
      <w:marBottom w:val="0"/>
      <w:divBdr>
        <w:top w:val="none" w:sz="0" w:space="0" w:color="auto"/>
        <w:left w:val="none" w:sz="0" w:space="0" w:color="auto"/>
        <w:bottom w:val="none" w:sz="0" w:space="0" w:color="auto"/>
        <w:right w:val="none" w:sz="0" w:space="0" w:color="auto"/>
      </w:divBdr>
    </w:div>
    <w:div w:id="213879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likumi.lv/ta/id/297295" TargetMode="External"/><Relationship Id="rId18" Type="http://schemas.openxmlformats.org/officeDocument/2006/relationships/hyperlink" Target="https://likumi.lv/ta/id/29729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ikumi.lv/ta/id/297295" TargetMode="External"/><Relationship Id="rId17" Type="http://schemas.openxmlformats.org/officeDocument/2006/relationships/hyperlink" Target="https://likumi.lv/ta/id/297295" TargetMode="External"/><Relationship Id="rId2" Type="http://schemas.openxmlformats.org/officeDocument/2006/relationships/numbering" Target="numbering.xml"/><Relationship Id="rId16" Type="http://schemas.openxmlformats.org/officeDocument/2006/relationships/hyperlink" Target="https://likumi.lv/ta/id/29729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97295" TargetMode="External"/><Relationship Id="rId5" Type="http://schemas.openxmlformats.org/officeDocument/2006/relationships/webSettings" Target="webSettings.xml"/><Relationship Id="rId15" Type="http://schemas.openxmlformats.org/officeDocument/2006/relationships/hyperlink" Target="https://likumi.lv/ta/id/297295" TargetMode="External"/><Relationship Id="rId10" Type="http://schemas.openxmlformats.org/officeDocument/2006/relationships/hyperlink" Target="mailto:dome@karsava.lv" TargetMode="External"/><Relationship Id="rId19" Type="http://schemas.openxmlformats.org/officeDocument/2006/relationships/hyperlink" Target="https://likumi.lv/ta/id/297295" TargetMode="External"/><Relationship Id="rId4" Type="http://schemas.openxmlformats.org/officeDocument/2006/relationships/settings" Target="settings.xml"/><Relationship Id="rId9" Type="http://schemas.openxmlformats.org/officeDocument/2006/relationships/image" Target="http://www.lv.lv/wwwraksti/2002/168/B168/PIE2L222/312L222.GIF" TargetMode="External"/><Relationship Id="rId14" Type="http://schemas.openxmlformats.org/officeDocument/2006/relationships/hyperlink" Target="https://likumi.lv/ta/id/2972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2F6DD-B4C9-4888-8E96-36C7DA686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44</Pages>
  <Words>80573</Words>
  <Characters>45927</Characters>
  <Application>Microsoft Office Word</Application>
  <DocSecurity>0</DocSecurity>
  <Lines>382</Lines>
  <Paragraphs>252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t:lpstr>
      <vt:lpstr>*</vt:lpstr>
    </vt:vector>
  </TitlesOfParts>
  <Company>*</Company>
  <LinksUpToDate>false</LinksUpToDate>
  <CharactersWithSpaces>126248</CharactersWithSpaces>
  <SharedDoc>false</SharedDoc>
  <HLinks>
    <vt:vector size="12" baseType="variant">
      <vt:variant>
        <vt:i4>1507381</vt:i4>
      </vt:variant>
      <vt:variant>
        <vt:i4>0</vt:i4>
      </vt:variant>
      <vt:variant>
        <vt:i4>0</vt:i4>
      </vt:variant>
      <vt:variant>
        <vt:i4>5</vt:i4>
      </vt:variant>
      <vt:variant>
        <vt:lpwstr>mailto:dome@karsava.lv</vt:lpwstr>
      </vt:variant>
      <vt:variant>
        <vt:lpwstr/>
      </vt:variant>
      <vt:variant>
        <vt:i4>1376285</vt:i4>
      </vt:variant>
      <vt:variant>
        <vt:i4>-1</vt:i4>
      </vt:variant>
      <vt:variant>
        <vt:i4>1029</vt:i4>
      </vt:variant>
      <vt:variant>
        <vt:i4>1</vt:i4>
      </vt:variant>
      <vt:variant>
        <vt:lpwstr>http://www.lv.lv/wwwraksti/2002/168/B168/PIE2L222/312L222.GIF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Vera</dc:creator>
  <cp:keywords/>
  <dc:description/>
  <cp:lastModifiedBy>Marita</cp:lastModifiedBy>
  <cp:revision>3</cp:revision>
  <cp:lastPrinted>2019-11-05T11:52:00Z</cp:lastPrinted>
  <dcterms:created xsi:type="dcterms:W3CDTF">2019-11-08T07:15:00Z</dcterms:created>
  <dcterms:modified xsi:type="dcterms:W3CDTF">2019-11-08T07:30:00Z</dcterms:modified>
</cp:coreProperties>
</file>