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77" w:rsidRPr="001227BD" w:rsidRDefault="004B65CC" w:rsidP="00896EB9">
      <w:pPr>
        <w:pStyle w:val="Heading3"/>
      </w:pPr>
      <w:r>
        <w:t xml:space="preserve">                         </w:t>
      </w:r>
      <w:r w:rsidR="00CF5D77">
        <w:tab/>
      </w:r>
      <w:r w:rsidR="00CF5D77">
        <w:tab/>
      </w:r>
      <w:r w:rsidR="00CF5D77">
        <w:tab/>
      </w:r>
      <w:r w:rsidR="00CF5D77">
        <w:tab/>
      </w:r>
      <w:r w:rsidR="00CF5D77">
        <w:tab/>
      </w:r>
      <w:r w:rsidR="00CF5D77" w:rsidRPr="001227BD">
        <w:tab/>
      </w:r>
      <w:r w:rsidR="00CF5D77" w:rsidRPr="001227BD">
        <w:tab/>
      </w:r>
      <w:r w:rsidR="00CF5D77" w:rsidRPr="001227BD">
        <w:tab/>
      </w:r>
      <w:r w:rsidR="00CF5D77" w:rsidRPr="001227BD">
        <w:tab/>
      </w:r>
    </w:p>
    <w:p w:rsidR="00CF5D77" w:rsidRPr="001227BD" w:rsidRDefault="00CF5D77" w:rsidP="00073A6C"/>
    <w:p w:rsidR="00CF5D77" w:rsidRPr="001227BD" w:rsidRDefault="00CF5D77" w:rsidP="00CF5D77">
      <w:pPr>
        <w:jc w:val="center"/>
      </w:pPr>
    </w:p>
    <w:p w:rsidR="00CF5D77" w:rsidRPr="001227BD" w:rsidRDefault="00F75819" w:rsidP="00CF5D77">
      <w:pPr>
        <w:spacing w:line="360" w:lineRule="auto"/>
        <w:jc w:val="center"/>
        <w:rPr>
          <w:b/>
        </w:rPr>
      </w:pPr>
      <w:r w:rsidRPr="001227BD">
        <w:rPr>
          <w:b/>
          <w:noProof/>
          <w:lang w:val="lv-LV" w:eastAsia="lv-LV"/>
        </w:rPr>
        <w:drawing>
          <wp:anchor distT="0" distB="0" distL="114300" distR="114300" simplePos="0" relativeHeight="251657728"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5" name="Picture 5"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CF5D77" w:rsidRPr="001227BD" w:rsidRDefault="00CF5D77" w:rsidP="003B4355">
      <w:pPr>
        <w:spacing w:line="360" w:lineRule="auto"/>
        <w:rPr>
          <w:b/>
        </w:rPr>
      </w:pPr>
    </w:p>
    <w:p w:rsidR="00CF5D77" w:rsidRPr="001227BD" w:rsidRDefault="00CF5D77" w:rsidP="00CF5D77">
      <w:pPr>
        <w:spacing w:line="360" w:lineRule="auto"/>
        <w:jc w:val="center"/>
        <w:rPr>
          <w:b/>
        </w:rPr>
      </w:pPr>
      <w:r w:rsidRPr="001227BD">
        <w:rPr>
          <w:b/>
        </w:rPr>
        <w:t>LATVIJAS  REPUBLIKA</w:t>
      </w:r>
    </w:p>
    <w:p w:rsidR="00CF5D77" w:rsidRPr="001227BD" w:rsidRDefault="00CF5D77" w:rsidP="00CF5D77">
      <w:pPr>
        <w:jc w:val="center"/>
        <w:rPr>
          <w:b/>
          <w:sz w:val="16"/>
          <w:szCs w:val="16"/>
        </w:rPr>
      </w:pPr>
      <w:r w:rsidRPr="001227BD">
        <w:rPr>
          <w:b/>
          <w:sz w:val="32"/>
          <w:szCs w:val="32"/>
        </w:rPr>
        <w:t>KĀRSAVAS NOVADA PAŠVALDĪBA</w:t>
      </w:r>
    </w:p>
    <w:p w:rsidR="00CF5D77" w:rsidRPr="001227BD" w:rsidRDefault="00CF5D77" w:rsidP="00CF5D77">
      <w:pPr>
        <w:jc w:val="center"/>
        <w:rPr>
          <w:b/>
          <w:sz w:val="16"/>
          <w:szCs w:val="16"/>
        </w:rPr>
      </w:pPr>
      <w:r w:rsidRPr="001227BD">
        <w:rPr>
          <w:b/>
          <w:sz w:val="16"/>
          <w:szCs w:val="16"/>
        </w:rPr>
        <w:t>____________________________________________________________________________________________</w:t>
      </w:r>
    </w:p>
    <w:p w:rsidR="00CF5D77" w:rsidRPr="001227BD" w:rsidRDefault="00CF5D77" w:rsidP="00CF5D77">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sidRPr="001227BD">
            <w:rPr>
              <w:sz w:val="18"/>
              <w:szCs w:val="18"/>
            </w:rPr>
            <w:t>90000017398</w:t>
          </w:r>
        </w:smartTag>
      </w:smartTag>
    </w:p>
    <w:p w:rsidR="00CF5D77" w:rsidRPr="001227BD" w:rsidRDefault="00CF5D77" w:rsidP="00CF5D77">
      <w:pPr>
        <w:jc w:val="center"/>
        <w:rPr>
          <w:sz w:val="18"/>
          <w:szCs w:val="18"/>
        </w:rPr>
      </w:pPr>
      <w:r w:rsidRPr="001227BD">
        <w:rPr>
          <w:sz w:val="18"/>
          <w:szCs w:val="18"/>
        </w:rPr>
        <w:t>Vienības iela 53, Kārsava, Kārsavas novads,LV-5717</w:t>
      </w:r>
    </w:p>
    <w:p w:rsidR="00CF5D77" w:rsidRPr="001227BD" w:rsidRDefault="00CF5D77" w:rsidP="00CF5D77">
      <w:pPr>
        <w:jc w:val="center"/>
        <w:rPr>
          <w:sz w:val="18"/>
          <w:szCs w:val="18"/>
        </w:rPr>
      </w:pPr>
      <w:r w:rsidRPr="001227BD">
        <w:rPr>
          <w:sz w:val="18"/>
          <w:szCs w:val="18"/>
        </w:rPr>
        <w:t xml:space="preserve">tālr.65781390, </w:t>
      </w:r>
      <w:smartTag w:uri="schemas-tilde-lv/tildestengine" w:element="veidnes">
        <w:smartTagPr>
          <w:attr w:name="text" w:val="fakss"/>
          <w:attr w:name="baseform" w:val="faks|s"/>
          <w:attr w:name="id" w:val="-1"/>
        </w:smartTagPr>
        <w:r w:rsidRPr="001227BD">
          <w:rPr>
            <w:sz w:val="18"/>
            <w:szCs w:val="18"/>
          </w:rPr>
          <w:t>fakss</w:t>
        </w:r>
      </w:smartTag>
      <w:r w:rsidRPr="001227BD">
        <w:rPr>
          <w:sz w:val="18"/>
          <w:szCs w:val="18"/>
        </w:rPr>
        <w:t xml:space="preserve"> 6</w:t>
      </w:r>
      <w:r w:rsidR="00C21B85" w:rsidRPr="001227BD">
        <w:rPr>
          <w:sz w:val="18"/>
          <w:szCs w:val="18"/>
        </w:rPr>
        <w:t>5711030</w:t>
      </w:r>
      <w:r w:rsidRPr="001227BD">
        <w:rPr>
          <w:sz w:val="18"/>
          <w:szCs w:val="18"/>
        </w:rPr>
        <w:t xml:space="preserve">, e-pasts: </w:t>
      </w:r>
      <w:hyperlink r:id="rId10" w:history="1">
        <w:r w:rsidRPr="001227BD">
          <w:rPr>
            <w:rStyle w:val="Hyperlink"/>
            <w:color w:val="auto"/>
            <w:sz w:val="18"/>
            <w:szCs w:val="18"/>
          </w:rPr>
          <w:t>dome@karsava.lv</w:t>
        </w:r>
      </w:hyperlink>
    </w:p>
    <w:p w:rsidR="00582FB8" w:rsidRPr="001227BD" w:rsidRDefault="00582FB8" w:rsidP="00582FB8">
      <w:pPr>
        <w:ind w:firstLine="540"/>
        <w:jc w:val="right"/>
        <w:rPr>
          <w:sz w:val="20"/>
          <w:szCs w:val="20"/>
        </w:rPr>
      </w:pPr>
    </w:p>
    <w:p w:rsidR="00367C31" w:rsidRPr="001227BD" w:rsidRDefault="00B967EC" w:rsidP="003A3D3D">
      <w:pPr>
        <w:jc w:val="center"/>
        <w:rPr>
          <w:b/>
        </w:rPr>
      </w:pPr>
      <w:r w:rsidRPr="001227BD">
        <w:rPr>
          <w:b/>
        </w:rPr>
        <w:t xml:space="preserve">                                                  </w:t>
      </w:r>
      <w:r w:rsidR="00FF103A" w:rsidRPr="001227BD">
        <w:rPr>
          <w:b/>
        </w:rPr>
        <w:t xml:space="preserve">                                          </w:t>
      </w:r>
      <w:r w:rsidR="0099619A" w:rsidRPr="001227BD">
        <w:rPr>
          <w:b/>
        </w:rPr>
        <w:t xml:space="preserve">                        </w:t>
      </w:r>
      <w:r w:rsidRPr="001227BD">
        <w:rPr>
          <w:b/>
        </w:rPr>
        <w:t xml:space="preserve">                             </w:t>
      </w:r>
      <w:r w:rsidR="003A3D3D" w:rsidRPr="001227BD">
        <w:rPr>
          <w:b/>
        </w:rPr>
        <w:t xml:space="preserve">     </w:t>
      </w:r>
    </w:p>
    <w:p w:rsidR="00367C31" w:rsidRPr="00021FCC" w:rsidRDefault="005403D5" w:rsidP="00367C31">
      <w:pPr>
        <w:jc w:val="center"/>
      </w:pPr>
      <w:r w:rsidRPr="00021FCC">
        <w:rPr>
          <w:b/>
        </w:rPr>
        <w:t xml:space="preserve">  DOMES </w:t>
      </w:r>
      <w:r w:rsidR="005A5663" w:rsidRPr="00021FCC">
        <w:rPr>
          <w:b/>
        </w:rPr>
        <w:t xml:space="preserve"> </w:t>
      </w:r>
      <w:r w:rsidR="00367C31" w:rsidRPr="00021FCC">
        <w:rPr>
          <w:b/>
        </w:rPr>
        <w:t xml:space="preserve"> </w:t>
      </w:r>
      <w:r w:rsidR="008851A2">
        <w:rPr>
          <w:b/>
        </w:rPr>
        <w:t xml:space="preserve"> </w:t>
      </w:r>
      <w:r w:rsidR="001E5DDF">
        <w:rPr>
          <w:b/>
        </w:rPr>
        <w:t xml:space="preserve"> </w:t>
      </w:r>
      <w:r w:rsidR="00B13260" w:rsidRPr="00021FCC">
        <w:rPr>
          <w:b/>
        </w:rPr>
        <w:t xml:space="preserve"> </w:t>
      </w:r>
      <w:r w:rsidR="00367C31" w:rsidRPr="00021FCC">
        <w:rPr>
          <w:b/>
        </w:rPr>
        <w:t xml:space="preserve"> SĒDES </w:t>
      </w:r>
      <w:smartTag w:uri="schemas-tilde-lv/tildestengine" w:element="veidnes">
        <w:smartTagPr>
          <w:attr w:name="text" w:val="protokols"/>
          <w:attr w:name="id" w:val="-1"/>
          <w:attr w:name="baseform" w:val="protokol|s"/>
        </w:smartTagPr>
        <w:r w:rsidR="00367C31" w:rsidRPr="00021FCC">
          <w:rPr>
            <w:b/>
          </w:rPr>
          <w:t>PROTOKOLS</w:t>
        </w:r>
      </w:smartTag>
    </w:p>
    <w:p w:rsidR="00367C31" w:rsidRPr="00021FCC" w:rsidRDefault="00371C9C" w:rsidP="00367C31">
      <w:pPr>
        <w:jc w:val="center"/>
      </w:pPr>
      <w:r>
        <w:t>Kārsavā</w:t>
      </w:r>
    </w:p>
    <w:p w:rsidR="00322659" w:rsidRPr="00021FCC" w:rsidRDefault="00322659" w:rsidP="00322659">
      <w:pPr>
        <w:jc w:val="center"/>
        <w:rPr>
          <w:lang w:val="lv-LV"/>
        </w:rPr>
      </w:pPr>
    </w:p>
    <w:p w:rsidR="00735058" w:rsidRPr="00BF5030" w:rsidRDefault="00832DE4" w:rsidP="001E3560">
      <w:pPr>
        <w:rPr>
          <w:b/>
          <w:lang w:val="lv-LV"/>
        </w:rPr>
      </w:pPr>
      <w:r w:rsidRPr="00021FCC">
        <w:rPr>
          <w:lang w:val="lv-LV"/>
        </w:rPr>
        <w:t xml:space="preserve"> </w:t>
      </w:r>
      <w:r w:rsidR="00597AF8">
        <w:rPr>
          <w:b/>
          <w:lang w:val="lv-LV"/>
        </w:rPr>
        <w:t>22.08</w:t>
      </w:r>
      <w:r w:rsidR="004F2B0F">
        <w:rPr>
          <w:b/>
          <w:lang w:val="lv-LV"/>
        </w:rPr>
        <w:t>.2019</w:t>
      </w:r>
      <w:r w:rsidR="005F593F" w:rsidRPr="00BF5030">
        <w:rPr>
          <w:b/>
          <w:lang w:val="lv-LV"/>
        </w:rPr>
        <w:t>.</w:t>
      </w:r>
      <w:r w:rsidR="00D23696" w:rsidRPr="00BF5030">
        <w:rPr>
          <w:b/>
          <w:lang w:val="lv-LV"/>
        </w:rPr>
        <w:tab/>
        <w:t xml:space="preserve">                               </w:t>
      </w:r>
      <w:r w:rsidR="005F593F" w:rsidRPr="00BF5030">
        <w:rPr>
          <w:b/>
          <w:lang w:val="lv-LV"/>
        </w:rPr>
        <w:tab/>
      </w:r>
      <w:r w:rsidR="005F593F" w:rsidRPr="00BF5030">
        <w:rPr>
          <w:b/>
          <w:lang w:val="lv-LV"/>
        </w:rPr>
        <w:tab/>
      </w:r>
      <w:r w:rsidR="005F593F" w:rsidRPr="00BF5030">
        <w:rPr>
          <w:b/>
          <w:lang w:val="lv-LV"/>
        </w:rPr>
        <w:tab/>
      </w:r>
      <w:r w:rsidR="005F593F" w:rsidRPr="00BF5030">
        <w:rPr>
          <w:b/>
          <w:lang w:val="lv-LV"/>
        </w:rPr>
        <w:tab/>
      </w:r>
      <w:r w:rsidR="005F593F" w:rsidRPr="00BF5030">
        <w:rPr>
          <w:b/>
          <w:lang w:val="lv-LV"/>
        </w:rPr>
        <w:tab/>
      </w:r>
      <w:r w:rsidR="00D227FC" w:rsidRPr="00BF5030">
        <w:rPr>
          <w:b/>
          <w:lang w:val="lv-LV"/>
        </w:rPr>
        <w:t xml:space="preserve">    </w:t>
      </w:r>
      <w:r w:rsidR="00755704" w:rsidRPr="00BF5030">
        <w:rPr>
          <w:b/>
          <w:lang w:val="lv-LV"/>
        </w:rPr>
        <w:t xml:space="preserve">                       </w:t>
      </w:r>
      <w:r w:rsidR="00D227FC" w:rsidRPr="00BF5030">
        <w:rPr>
          <w:b/>
          <w:lang w:val="lv-LV"/>
        </w:rPr>
        <w:t xml:space="preserve">  </w:t>
      </w:r>
      <w:r w:rsidR="00597AF8">
        <w:rPr>
          <w:b/>
          <w:lang w:val="lv-LV"/>
        </w:rPr>
        <w:t>Nr.10</w:t>
      </w:r>
    </w:p>
    <w:p w:rsidR="00322659" w:rsidRPr="00021FCC" w:rsidRDefault="00AC3C13" w:rsidP="00322659">
      <w:pPr>
        <w:jc w:val="both"/>
        <w:rPr>
          <w:lang w:val="lv-LV"/>
        </w:rPr>
      </w:pPr>
      <w:r>
        <w:rPr>
          <w:lang w:val="lv-LV"/>
        </w:rPr>
        <w:t>Sēde sasaukta plkst. 15.00</w:t>
      </w:r>
    </w:p>
    <w:p w:rsidR="00680C5E" w:rsidRPr="00021FCC" w:rsidRDefault="006D3A77" w:rsidP="00322659">
      <w:pPr>
        <w:jc w:val="both"/>
        <w:rPr>
          <w:lang w:val="lv-LV"/>
        </w:rPr>
      </w:pPr>
      <w:r>
        <w:rPr>
          <w:lang w:val="lv-LV"/>
        </w:rPr>
        <w:t>Sēde atklāta plkst. 15.00</w:t>
      </w:r>
    </w:p>
    <w:p w:rsidR="001C445F" w:rsidRPr="00021FCC" w:rsidRDefault="001C445F" w:rsidP="004E3BA3">
      <w:pPr>
        <w:pStyle w:val="NoSpacing"/>
        <w:rPr>
          <w:rFonts w:ascii="Times New Roman" w:hAnsi="Times New Roman"/>
          <w:sz w:val="24"/>
          <w:szCs w:val="24"/>
        </w:rPr>
      </w:pPr>
    </w:p>
    <w:p w:rsidR="00063003" w:rsidRPr="00021FCC" w:rsidRDefault="00063003" w:rsidP="00063003">
      <w:pPr>
        <w:pStyle w:val="NoSpacing"/>
        <w:rPr>
          <w:rFonts w:ascii="Times New Roman" w:hAnsi="Times New Roman"/>
          <w:sz w:val="24"/>
          <w:szCs w:val="24"/>
        </w:rPr>
      </w:pPr>
    </w:p>
    <w:p w:rsidR="00063003" w:rsidRPr="00021FCC" w:rsidRDefault="00063003" w:rsidP="00063003">
      <w:pPr>
        <w:tabs>
          <w:tab w:val="num" w:pos="0"/>
        </w:tabs>
        <w:jc w:val="both"/>
        <w:rPr>
          <w:lang w:val="lv-LV"/>
        </w:rPr>
      </w:pPr>
      <w:r w:rsidRPr="00021FCC">
        <w:rPr>
          <w:b/>
          <w:lang w:val="lv-LV"/>
        </w:rPr>
        <w:t>Sēdi vada</w:t>
      </w:r>
      <w:r w:rsidRPr="00021FCC">
        <w:rPr>
          <w:lang w:val="lv-LV"/>
        </w:rPr>
        <w:t xml:space="preserve"> – Novada do</w:t>
      </w:r>
      <w:r w:rsidR="00B13260" w:rsidRPr="00021FCC">
        <w:rPr>
          <w:lang w:val="lv-LV"/>
        </w:rPr>
        <w:t>mes priekšsēdētāj</w:t>
      </w:r>
      <w:r w:rsidR="00437F06" w:rsidRPr="00021FCC">
        <w:rPr>
          <w:lang w:val="lv-LV"/>
        </w:rPr>
        <w:t>a Ināra Silicka</w:t>
      </w:r>
    </w:p>
    <w:p w:rsidR="00063003" w:rsidRPr="00021FCC" w:rsidRDefault="00063003" w:rsidP="00063003">
      <w:pPr>
        <w:jc w:val="both"/>
        <w:rPr>
          <w:lang w:val="lv-LV"/>
        </w:rPr>
      </w:pPr>
      <w:r w:rsidRPr="00021FCC">
        <w:rPr>
          <w:b/>
          <w:lang w:val="lv-LV"/>
        </w:rPr>
        <w:t>Protokolē –</w:t>
      </w:r>
      <w:r w:rsidRPr="00021FCC">
        <w:rPr>
          <w:lang w:val="lv-LV"/>
        </w:rPr>
        <w:t xml:space="preserve"> pašvaldības kancelejas vadītāja Marita Stepanova</w:t>
      </w:r>
    </w:p>
    <w:p w:rsidR="00063003" w:rsidRPr="00021FCC" w:rsidRDefault="00063003" w:rsidP="00063003">
      <w:pPr>
        <w:jc w:val="both"/>
        <w:rPr>
          <w:lang w:val="lv-LV"/>
        </w:rPr>
      </w:pPr>
    </w:p>
    <w:p w:rsidR="00063003" w:rsidRDefault="00063003" w:rsidP="00063003">
      <w:pPr>
        <w:jc w:val="both"/>
        <w:rPr>
          <w:b/>
          <w:lang w:val="lv-LV"/>
        </w:rPr>
      </w:pPr>
      <w:r w:rsidRPr="00021FCC">
        <w:rPr>
          <w:b/>
          <w:lang w:val="lv-LV"/>
        </w:rPr>
        <w:t xml:space="preserve">Piedalās- </w:t>
      </w:r>
    </w:p>
    <w:p w:rsidR="006E1A44" w:rsidRPr="00021FCC" w:rsidRDefault="006E1A44" w:rsidP="00063003">
      <w:pPr>
        <w:jc w:val="both"/>
        <w:rPr>
          <w:b/>
          <w:lang w:val="lv-LV"/>
        </w:rPr>
      </w:pPr>
      <w:r>
        <w:rPr>
          <w:b/>
          <w:lang w:val="lv-LV"/>
        </w:rPr>
        <w:t>Deputāti-</w:t>
      </w:r>
      <w:r w:rsidR="007A0058" w:rsidRPr="007A0058">
        <w:t xml:space="preserve"> </w:t>
      </w:r>
      <w:r w:rsidR="007A0058" w:rsidRPr="000D71EB">
        <w:t xml:space="preserve">Pēteris Laganovskis, Viktors Indričāns, </w:t>
      </w:r>
      <w:r w:rsidR="007A0058" w:rsidRPr="000D71EB">
        <w:rPr>
          <w:lang w:val="de-DE"/>
        </w:rPr>
        <w:t>Tālis Mūrnieks, Inta Rancāne,   Oskars Petinens,  Edgars Puksts,  Juris Poikāns, Jānis Linužs, Modris Karpovs,  Vairis Poikāns, Andrejs Ivanovs, Andrejs Krišāns</w:t>
      </w:r>
      <w:r w:rsidR="007A0058">
        <w:rPr>
          <w:lang w:val="de-DE"/>
        </w:rPr>
        <w:t>,Andris Ļubka</w:t>
      </w:r>
    </w:p>
    <w:p w:rsidR="00812129" w:rsidRPr="00021FCC" w:rsidRDefault="00812129" w:rsidP="00812129">
      <w:pPr>
        <w:jc w:val="both"/>
        <w:rPr>
          <w:b/>
          <w:lang w:val="de-DE"/>
        </w:rPr>
      </w:pPr>
      <w:r w:rsidRPr="00021FCC">
        <w:rPr>
          <w:b/>
          <w:lang w:val="de-DE"/>
        </w:rPr>
        <w:t xml:space="preserve">Nepiedalās – </w:t>
      </w:r>
    </w:p>
    <w:p w:rsidR="00812129" w:rsidRPr="00021FCC" w:rsidRDefault="00812129" w:rsidP="00627042">
      <w:pPr>
        <w:jc w:val="both"/>
        <w:rPr>
          <w:lang w:val="de-DE"/>
        </w:rPr>
      </w:pPr>
      <w:r w:rsidRPr="00021FCC">
        <w:rPr>
          <w:lang w:val="de-DE"/>
        </w:rPr>
        <w:t xml:space="preserve"> </w:t>
      </w:r>
      <w:r w:rsidRPr="00021FCC">
        <w:rPr>
          <w:b/>
          <w:lang w:val="de-DE"/>
        </w:rPr>
        <w:t>Deputāti</w:t>
      </w:r>
      <w:r w:rsidRPr="00021FCC">
        <w:rPr>
          <w:lang w:val="de-DE"/>
        </w:rPr>
        <w:t xml:space="preserve">  - </w:t>
      </w:r>
      <w:r w:rsidR="007A0058">
        <w:rPr>
          <w:lang w:val="de-DE"/>
        </w:rPr>
        <w:t xml:space="preserve"> Jānis Ļubka –aizņemts pamatdarbā</w:t>
      </w:r>
    </w:p>
    <w:p w:rsidR="00063003" w:rsidRPr="00021FCC" w:rsidRDefault="00063003" w:rsidP="00063003">
      <w:pPr>
        <w:jc w:val="both"/>
        <w:rPr>
          <w:lang w:val="de-DE"/>
        </w:rPr>
      </w:pPr>
    </w:p>
    <w:p w:rsidR="00A21D6F" w:rsidRDefault="00063003" w:rsidP="00A21D6F">
      <w:pPr>
        <w:jc w:val="both"/>
        <w:rPr>
          <w:lang w:val="de-DE"/>
        </w:rPr>
      </w:pPr>
      <w:r w:rsidRPr="00021FCC">
        <w:rPr>
          <w:b/>
          <w:lang w:val="de-DE"/>
        </w:rPr>
        <w:t xml:space="preserve">Administrācijas darbinieki- </w:t>
      </w:r>
      <w:r w:rsidR="009B6934" w:rsidRPr="00021FCC">
        <w:rPr>
          <w:b/>
          <w:lang w:val="de-DE"/>
        </w:rPr>
        <w:t xml:space="preserve"> </w:t>
      </w:r>
      <w:r w:rsidR="00A21D6F" w:rsidRPr="00AF485B">
        <w:rPr>
          <w:lang w:val="de-DE"/>
        </w:rPr>
        <w:t>zemes lietu vecākā speciāliste Anna Orinska</w:t>
      </w:r>
      <w:r w:rsidR="00A21D6F">
        <w:rPr>
          <w:lang w:val="de-DE"/>
        </w:rPr>
        <w:t>, izpilddirektors Toms Vorkalis, galvenā ekonomiste Svetlana Sprukte, tūrisma speciāliste Anna Zīmele, juriste Vera Lipska, bāriņtiesas priekšsēdētāja Sandra Čeirāne, bāriņtiesas locekļi Lidija Čigāne un Larisa Žukova</w:t>
      </w:r>
    </w:p>
    <w:p w:rsidR="00627042" w:rsidRDefault="00627042" w:rsidP="00063003">
      <w:pPr>
        <w:jc w:val="both"/>
        <w:rPr>
          <w:lang w:val="de-DE"/>
        </w:rPr>
      </w:pPr>
    </w:p>
    <w:p w:rsidR="007A5D4D" w:rsidRDefault="00063003" w:rsidP="00063003">
      <w:pPr>
        <w:jc w:val="both"/>
        <w:rPr>
          <w:lang w:val="de-DE"/>
        </w:rPr>
      </w:pPr>
      <w:r w:rsidRPr="00021FCC">
        <w:rPr>
          <w:b/>
          <w:lang w:val="de-DE"/>
        </w:rPr>
        <w:t>Klātesošās personas-</w:t>
      </w:r>
      <w:r w:rsidRPr="00021FCC">
        <w:rPr>
          <w:lang w:val="de-DE"/>
        </w:rPr>
        <w:t xml:space="preserve">  </w:t>
      </w:r>
      <w:r w:rsidR="00B3058A">
        <w:rPr>
          <w:lang w:val="de-DE"/>
        </w:rPr>
        <w:t xml:space="preserve"> Ineta Čoiča, Elīna Grabovska</w:t>
      </w:r>
    </w:p>
    <w:p w:rsidR="00F4209C" w:rsidRDefault="00F4209C" w:rsidP="00063003">
      <w:pPr>
        <w:jc w:val="both"/>
        <w:rPr>
          <w:lang w:val="de-DE"/>
        </w:rPr>
      </w:pPr>
    </w:p>
    <w:p w:rsidR="00106DCA" w:rsidRDefault="00B3058A" w:rsidP="00063003">
      <w:pPr>
        <w:jc w:val="both"/>
        <w:rPr>
          <w:lang w:val="de-DE"/>
        </w:rPr>
      </w:pPr>
      <w:r>
        <w:rPr>
          <w:b/>
          <w:lang w:val="de-DE"/>
        </w:rPr>
        <w:t xml:space="preserve"> Pirms darba kārtības izskatīšanas deputāti uzklausīja </w:t>
      </w:r>
      <w:r w:rsidR="00106DCA" w:rsidRPr="00106DCA">
        <w:rPr>
          <w:b/>
          <w:lang w:val="de-DE"/>
        </w:rPr>
        <w:t>SIA „ Kārsavas Namsaimnieks“ valde</w:t>
      </w:r>
      <w:r>
        <w:rPr>
          <w:b/>
          <w:lang w:val="de-DE"/>
        </w:rPr>
        <w:t>s locekļa Jura Vorkaļa  atskaiti</w:t>
      </w:r>
      <w:r w:rsidR="00106DCA" w:rsidRPr="00106DCA">
        <w:rPr>
          <w:b/>
          <w:lang w:val="de-DE"/>
        </w:rPr>
        <w:t xml:space="preserve"> par </w:t>
      </w:r>
      <w:r w:rsidR="001F2964">
        <w:rPr>
          <w:b/>
          <w:lang w:val="de-DE"/>
        </w:rPr>
        <w:t>darba pirmo mēnesi</w:t>
      </w:r>
      <w:r w:rsidR="00106DCA" w:rsidRPr="001F2964">
        <w:rPr>
          <w:lang w:val="de-DE"/>
        </w:rPr>
        <w:t xml:space="preserve"> </w:t>
      </w:r>
      <w:r>
        <w:rPr>
          <w:lang w:val="de-DE"/>
        </w:rPr>
        <w:t>.</w:t>
      </w:r>
    </w:p>
    <w:p w:rsidR="007377C3" w:rsidRDefault="007377C3" w:rsidP="00063003">
      <w:pPr>
        <w:jc w:val="both"/>
        <w:rPr>
          <w:lang w:val="de-DE"/>
        </w:rPr>
      </w:pPr>
    </w:p>
    <w:p w:rsidR="007377C3" w:rsidRPr="00B95241" w:rsidRDefault="007377C3" w:rsidP="007377C3">
      <w:pPr>
        <w:pStyle w:val="NoSpacing"/>
        <w:outlineLvl w:val="0"/>
        <w:rPr>
          <w:rFonts w:ascii="Times New Roman" w:hAnsi="Times New Roman"/>
          <w:b/>
          <w:sz w:val="24"/>
          <w:szCs w:val="24"/>
        </w:rPr>
      </w:pPr>
      <w:r w:rsidRPr="00B95241">
        <w:rPr>
          <w:rFonts w:ascii="Times New Roman" w:hAnsi="Times New Roman"/>
          <w:b/>
          <w:sz w:val="24"/>
          <w:szCs w:val="24"/>
        </w:rPr>
        <w:t>Domes priekšsēdētāja</w:t>
      </w:r>
      <w:r>
        <w:rPr>
          <w:rFonts w:ascii="Times New Roman" w:hAnsi="Times New Roman"/>
          <w:b/>
          <w:sz w:val="24"/>
          <w:szCs w:val="24"/>
        </w:rPr>
        <w:t xml:space="preserve"> Ināra Silicka </w:t>
      </w:r>
      <w:r w:rsidRPr="00B95241">
        <w:rPr>
          <w:rFonts w:ascii="Times New Roman" w:hAnsi="Times New Roman"/>
          <w:b/>
          <w:sz w:val="24"/>
          <w:szCs w:val="24"/>
        </w:rPr>
        <w:t xml:space="preserve"> piedāvā  iepazīties un balsot par domes sēdes darba kārtības jautājumiem</w:t>
      </w:r>
      <w:r>
        <w:rPr>
          <w:rFonts w:ascii="Times New Roman" w:hAnsi="Times New Roman"/>
          <w:b/>
          <w:sz w:val="24"/>
          <w:szCs w:val="24"/>
        </w:rPr>
        <w:t xml:space="preserve"> un papildjautājumiem.</w:t>
      </w:r>
    </w:p>
    <w:p w:rsidR="007377C3" w:rsidRPr="007C1F3D" w:rsidRDefault="007377C3" w:rsidP="00063003">
      <w:pPr>
        <w:jc w:val="both"/>
        <w:rPr>
          <w:b/>
          <w:lang w:val="de-DE"/>
        </w:rPr>
      </w:pPr>
      <w:r w:rsidRPr="007C1F3D">
        <w:rPr>
          <w:b/>
          <w:lang w:val="de-DE"/>
        </w:rPr>
        <w:lastRenderedPageBreak/>
        <w:t>Deputāts Andris Ļubka piedāvāja izņemt no  sēdes darba kārtības 20. un 21.punktu, jo nekustamā īpašuma „ Mežiņi“</w:t>
      </w:r>
      <w:r w:rsidR="00806C21" w:rsidRPr="007C1F3D">
        <w:rPr>
          <w:b/>
          <w:lang w:val="de-DE"/>
        </w:rPr>
        <w:t xml:space="preserve"> pārdošanas ce</w:t>
      </w:r>
      <w:r w:rsidR="007C1F3D" w:rsidRPr="007C1F3D">
        <w:rPr>
          <w:b/>
          <w:lang w:val="de-DE"/>
        </w:rPr>
        <w:t>na ir jāpārskata, tā neatbilst</w:t>
      </w:r>
      <w:r w:rsidR="00806C21" w:rsidRPr="007C1F3D">
        <w:rPr>
          <w:b/>
          <w:lang w:val="de-DE"/>
        </w:rPr>
        <w:t xml:space="preserve"> tam, ko konstatējis apsekojot nekustamo īpašumu.</w:t>
      </w:r>
    </w:p>
    <w:p w:rsidR="00106DCA" w:rsidRPr="007C1F3D" w:rsidRDefault="00106DCA" w:rsidP="00063003">
      <w:pPr>
        <w:jc w:val="both"/>
        <w:rPr>
          <w:b/>
          <w:lang w:val="de-DE"/>
        </w:rPr>
      </w:pPr>
    </w:p>
    <w:p w:rsidR="00597AF8" w:rsidRPr="005713C1" w:rsidRDefault="00597AF8" w:rsidP="00597AF8">
      <w:pPr>
        <w:pStyle w:val="Bezatstarpm"/>
        <w:ind w:left="720"/>
        <w:rPr>
          <w:rFonts w:ascii="Times New Roman" w:hAnsi="Times New Roman"/>
          <w:b/>
          <w:sz w:val="24"/>
          <w:szCs w:val="24"/>
        </w:rPr>
      </w:pPr>
      <w:r w:rsidRPr="005713C1">
        <w:rPr>
          <w:rFonts w:ascii="Times New Roman" w:hAnsi="Times New Roman"/>
          <w:b/>
          <w:sz w:val="24"/>
          <w:szCs w:val="24"/>
        </w:rPr>
        <w:t>Darba kārtība:</w:t>
      </w:r>
    </w:p>
    <w:p w:rsidR="00597AF8" w:rsidRPr="005713C1" w:rsidRDefault="00597AF8" w:rsidP="00597AF8">
      <w:pPr>
        <w:pStyle w:val="Bezatstarpm"/>
        <w:rPr>
          <w:rFonts w:ascii="Times New Roman" w:hAnsi="Times New Roman"/>
          <w:b/>
          <w:sz w:val="24"/>
          <w:szCs w:val="24"/>
        </w:rPr>
      </w:pPr>
    </w:p>
    <w:p w:rsidR="00F6163A" w:rsidRPr="002E533F" w:rsidRDefault="00F6163A" w:rsidP="002E533F">
      <w:pPr>
        <w:pStyle w:val="Bezatstarpm"/>
        <w:numPr>
          <w:ilvl w:val="0"/>
          <w:numId w:val="9"/>
        </w:numPr>
        <w:rPr>
          <w:rFonts w:ascii="Times New Roman" w:hAnsi="Times New Roman"/>
          <w:b/>
          <w:sz w:val="24"/>
          <w:szCs w:val="24"/>
          <w:lang w:val="ru-RU" w:eastAsia="lv-LV"/>
        </w:rPr>
      </w:pPr>
      <w:r w:rsidRPr="002E533F">
        <w:rPr>
          <w:rFonts w:ascii="Times New Roman" w:hAnsi="Times New Roman"/>
          <w:b/>
          <w:sz w:val="24"/>
          <w:szCs w:val="24"/>
          <w:lang w:eastAsia="lv-LV"/>
        </w:rPr>
        <w:t>Par pārskata par Kārsavas novada bāriņtiesas darbu 2018.gadā apstiprināšanu</w:t>
      </w:r>
    </w:p>
    <w:p w:rsidR="00F6163A" w:rsidRPr="002E533F" w:rsidRDefault="00F6163A" w:rsidP="002E533F">
      <w:pPr>
        <w:pStyle w:val="Bezatstarpm"/>
        <w:numPr>
          <w:ilvl w:val="0"/>
          <w:numId w:val="9"/>
        </w:numPr>
        <w:rPr>
          <w:rFonts w:ascii="Times New Roman" w:hAnsi="Times New Roman"/>
          <w:b/>
          <w:sz w:val="24"/>
          <w:szCs w:val="24"/>
          <w:lang w:eastAsia="lv-LV"/>
        </w:rPr>
      </w:pPr>
      <w:r w:rsidRPr="002E533F">
        <w:rPr>
          <w:rFonts w:ascii="Times New Roman" w:hAnsi="Times New Roman"/>
          <w:b/>
          <w:sz w:val="24"/>
          <w:szCs w:val="24"/>
          <w:lang w:eastAsia="lv-LV"/>
        </w:rPr>
        <w:t>Par Kārsavas novada bāriņtiesas ievēlēšanu</w:t>
      </w:r>
    </w:p>
    <w:p w:rsidR="00597AF8" w:rsidRPr="002E533F" w:rsidRDefault="00597AF8" w:rsidP="002E533F">
      <w:pPr>
        <w:pStyle w:val="Bezatstarpm"/>
        <w:numPr>
          <w:ilvl w:val="0"/>
          <w:numId w:val="9"/>
        </w:numPr>
        <w:rPr>
          <w:rFonts w:ascii="Times New Roman" w:hAnsi="Times New Roman"/>
          <w:b/>
          <w:sz w:val="24"/>
          <w:szCs w:val="24"/>
        </w:rPr>
      </w:pPr>
      <w:r w:rsidRPr="002E533F">
        <w:rPr>
          <w:rFonts w:ascii="Times New Roman" w:hAnsi="Times New Roman"/>
          <w:b/>
          <w:sz w:val="24"/>
          <w:szCs w:val="24"/>
        </w:rPr>
        <w:t>Par ziņu par deklarēto dzīvesvietu anulēšanu</w:t>
      </w:r>
    </w:p>
    <w:p w:rsidR="00597AF8" w:rsidRPr="002E533F" w:rsidRDefault="00597AF8" w:rsidP="002E533F">
      <w:pPr>
        <w:pStyle w:val="Bezatstarpm"/>
        <w:numPr>
          <w:ilvl w:val="0"/>
          <w:numId w:val="9"/>
        </w:numPr>
        <w:rPr>
          <w:rFonts w:ascii="Times New Roman" w:hAnsi="Times New Roman"/>
          <w:b/>
          <w:sz w:val="24"/>
          <w:szCs w:val="24"/>
        </w:rPr>
      </w:pPr>
      <w:r w:rsidRPr="002E533F">
        <w:rPr>
          <w:rFonts w:ascii="Times New Roman" w:hAnsi="Times New Roman"/>
          <w:b/>
          <w:sz w:val="24"/>
          <w:szCs w:val="24"/>
        </w:rPr>
        <w:t>Par nekustamā īpašuma nodokļa parāda un nokavējuma naudas dzēšanu</w:t>
      </w:r>
    </w:p>
    <w:p w:rsidR="00597AF8" w:rsidRPr="002E533F" w:rsidRDefault="00597AF8" w:rsidP="002E533F">
      <w:pPr>
        <w:pStyle w:val="Bezatstarpm"/>
        <w:numPr>
          <w:ilvl w:val="0"/>
          <w:numId w:val="9"/>
        </w:numPr>
        <w:rPr>
          <w:rFonts w:ascii="Times New Roman" w:hAnsi="Times New Roman"/>
          <w:b/>
          <w:sz w:val="24"/>
          <w:szCs w:val="24"/>
        </w:rPr>
      </w:pPr>
      <w:r w:rsidRPr="002E533F">
        <w:rPr>
          <w:rFonts w:ascii="Times New Roman" w:hAnsi="Times New Roman"/>
          <w:b/>
          <w:sz w:val="24"/>
          <w:szCs w:val="24"/>
        </w:rPr>
        <w:t xml:space="preserve">Par 25.07.2019. saistošo noteikumu Nr.13 </w:t>
      </w:r>
      <w:r w:rsidRPr="002E533F">
        <w:rPr>
          <w:rFonts w:ascii="Times New Roman" w:hAnsi="Times New Roman"/>
          <w:b/>
          <w:sz w:val="24"/>
          <w:szCs w:val="24"/>
          <w:lang w:eastAsia="lv-LV"/>
        </w:rPr>
        <w:t>Kārsavas novada kapsētu darbības un uzturēšanas saistošie noteikumi</w:t>
      </w:r>
      <w:r w:rsidRPr="002E533F">
        <w:rPr>
          <w:rFonts w:ascii="Times New Roman" w:hAnsi="Times New Roman"/>
          <w:b/>
          <w:sz w:val="24"/>
          <w:szCs w:val="24"/>
        </w:rPr>
        <w:t xml:space="preserve"> precizēšanu</w:t>
      </w:r>
    </w:p>
    <w:p w:rsidR="00597AF8" w:rsidRPr="002E533F" w:rsidRDefault="00597AF8" w:rsidP="002E533F">
      <w:pPr>
        <w:pStyle w:val="Bezatstarpm"/>
        <w:numPr>
          <w:ilvl w:val="0"/>
          <w:numId w:val="9"/>
        </w:numPr>
        <w:rPr>
          <w:rFonts w:ascii="Times New Roman" w:hAnsi="Times New Roman"/>
          <w:b/>
          <w:sz w:val="24"/>
          <w:szCs w:val="24"/>
        </w:rPr>
      </w:pPr>
      <w:r w:rsidRPr="002E533F">
        <w:rPr>
          <w:rFonts w:ascii="Times New Roman" w:hAnsi="Times New Roman"/>
          <w:b/>
          <w:sz w:val="24"/>
          <w:szCs w:val="24"/>
        </w:rPr>
        <w:t>Par Ekspluatācijas (apsaimniekošanas) noteikumu  un Zivsaimnieciskās ekspluatācijas noteikumu apstiprināšanu Nūmernes ezeram</w:t>
      </w:r>
    </w:p>
    <w:p w:rsidR="00597AF8" w:rsidRPr="002E533F" w:rsidRDefault="00597AF8" w:rsidP="002E533F">
      <w:pPr>
        <w:pStyle w:val="Bezatstarpm"/>
        <w:numPr>
          <w:ilvl w:val="0"/>
          <w:numId w:val="9"/>
        </w:numPr>
        <w:rPr>
          <w:rFonts w:ascii="Times New Roman" w:hAnsi="Times New Roman"/>
          <w:b/>
          <w:sz w:val="24"/>
          <w:szCs w:val="24"/>
          <w:lang w:val="ru-RU" w:eastAsia="lv-LV"/>
        </w:rPr>
      </w:pPr>
      <w:r w:rsidRPr="002E533F">
        <w:rPr>
          <w:rFonts w:ascii="Times New Roman" w:hAnsi="Times New Roman"/>
          <w:b/>
          <w:sz w:val="24"/>
          <w:szCs w:val="24"/>
          <w:lang w:val="en-US" w:eastAsia="lv-LV"/>
        </w:rPr>
        <w:t xml:space="preserve">Par </w:t>
      </w:r>
      <w:r w:rsidRPr="002E533F">
        <w:rPr>
          <w:rFonts w:ascii="Times New Roman" w:hAnsi="Times New Roman"/>
          <w:b/>
          <w:sz w:val="24"/>
          <w:szCs w:val="24"/>
          <w:lang w:eastAsia="lv-LV"/>
        </w:rPr>
        <w:t>līdzekļu novirzīšanu pakalpojumam par informācijas sagatavošanu pirmreizējai datu iesniegšanai Apgrūtināto teritoriju informācijas sistēmā</w:t>
      </w:r>
    </w:p>
    <w:p w:rsidR="00597AF8" w:rsidRPr="002E533F" w:rsidRDefault="00597AF8" w:rsidP="002E533F">
      <w:pPr>
        <w:pStyle w:val="Bezatstarpm"/>
        <w:numPr>
          <w:ilvl w:val="0"/>
          <w:numId w:val="9"/>
        </w:numPr>
        <w:rPr>
          <w:rFonts w:ascii="Times New Roman" w:hAnsi="Times New Roman"/>
          <w:b/>
          <w:i/>
          <w:sz w:val="24"/>
          <w:szCs w:val="24"/>
        </w:rPr>
      </w:pPr>
      <w:r w:rsidRPr="002E533F">
        <w:rPr>
          <w:rFonts w:ascii="Times New Roman" w:hAnsi="Times New Roman"/>
          <w:b/>
          <w:sz w:val="24"/>
          <w:szCs w:val="24"/>
        </w:rPr>
        <w:t xml:space="preserve">Par sabiedrības ar ierobežotu atbildību  “Kārsavas namsaimnieks” </w:t>
      </w:r>
    </w:p>
    <w:p w:rsidR="00597AF8" w:rsidRPr="002E533F" w:rsidRDefault="002E533F" w:rsidP="002E533F">
      <w:pPr>
        <w:pStyle w:val="Bezatstarpm"/>
        <w:ind w:left="360"/>
        <w:rPr>
          <w:rFonts w:ascii="Times New Roman" w:hAnsi="Times New Roman"/>
          <w:b/>
          <w:i/>
          <w:noProof/>
          <w:sz w:val="24"/>
          <w:szCs w:val="24"/>
        </w:rPr>
      </w:pPr>
      <w:r>
        <w:rPr>
          <w:rFonts w:ascii="Times New Roman" w:hAnsi="Times New Roman"/>
          <w:b/>
          <w:sz w:val="24"/>
          <w:szCs w:val="24"/>
        </w:rPr>
        <w:t xml:space="preserve">      </w:t>
      </w:r>
      <w:r w:rsidR="00597AF8" w:rsidRPr="002E533F">
        <w:rPr>
          <w:rFonts w:ascii="Times New Roman" w:hAnsi="Times New Roman"/>
          <w:b/>
          <w:sz w:val="24"/>
          <w:szCs w:val="24"/>
        </w:rPr>
        <w:t>pamatkapitāla palielināšanu</w:t>
      </w:r>
    </w:p>
    <w:p w:rsidR="00597AF8" w:rsidRPr="002E533F" w:rsidRDefault="00597AF8" w:rsidP="002E533F">
      <w:pPr>
        <w:pStyle w:val="Bezatstarpm"/>
        <w:numPr>
          <w:ilvl w:val="0"/>
          <w:numId w:val="9"/>
        </w:numPr>
        <w:rPr>
          <w:rFonts w:ascii="Times New Roman" w:hAnsi="Times New Roman"/>
          <w:b/>
          <w:sz w:val="24"/>
          <w:szCs w:val="24"/>
        </w:rPr>
      </w:pPr>
      <w:r w:rsidRPr="002E533F">
        <w:rPr>
          <w:rFonts w:ascii="Times New Roman" w:hAnsi="Times New Roman"/>
          <w:b/>
          <w:sz w:val="24"/>
          <w:szCs w:val="24"/>
        </w:rPr>
        <w:t>Par  ziedojumu  apstiprināšanu</w:t>
      </w:r>
    </w:p>
    <w:p w:rsidR="00597AF8" w:rsidRPr="002E533F" w:rsidRDefault="00597AF8" w:rsidP="002E533F">
      <w:pPr>
        <w:pStyle w:val="Bezatstarpm"/>
        <w:numPr>
          <w:ilvl w:val="0"/>
          <w:numId w:val="9"/>
        </w:numPr>
        <w:rPr>
          <w:rFonts w:ascii="Times New Roman" w:hAnsi="Times New Roman"/>
          <w:b/>
          <w:sz w:val="24"/>
          <w:szCs w:val="24"/>
        </w:rPr>
      </w:pPr>
      <w:r w:rsidRPr="002E533F">
        <w:rPr>
          <w:rFonts w:ascii="Times New Roman" w:hAnsi="Times New Roman"/>
          <w:b/>
          <w:sz w:val="24"/>
          <w:szCs w:val="24"/>
        </w:rPr>
        <w:t>Par  līdzekļu piešķiršanu</w:t>
      </w:r>
    </w:p>
    <w:p w:rsidR="002E533F" w:rsidRPr="002E533F" w:rsidRDefault="002E533F" w:rsidP="002E533F">
      <w:pPr>
        <w:pStyle w:val="Bezatstarpm"/>
        <w:numPr>
          <w:ilvl w:val="0"/>
          <w:numId w:val="9"/>
        </w:numPr>
        <w:rPr>
          <w:rFonts w:ascii="Times New Roman" w:hAnsi="Times New Roman"/>
          <w:b/>
          <w:sz w:val="24"/>
          <w:szCs w:val="24"/>
        </w:rPr>
      </w:pPr>
      <w:r w:rsidRPr="002E533F">
        <w:rPr>
          <w:rFonts w:ascii="Times New Roman" w:hAnsi="Times New Roman"/>
          <w:b/>
          <w:sz w:val="24"/>
          <w:szCs w:val="24"/>
        </w:rPr>
        <w:t xml:space="preserve">Par  28.02.2019. lēmuma Nr.6  precizēšanu </w:t>
      </w:r>
    </w:p>
    <w:p w:rsidR="00597AF8" w:rsidRPr="002E533F" w:rsidRDefault="00597AF8" w:rsidP="002E533F">
      <w:pPr>
        <w:pStyle w:val="Bezatstarpm"/>
        <w:numPr>
          <w:ilvl w:val="0"/>
          <w:numId w:val="9"/>
        </w:numPr>
        <w:rPr>
          <w:rFonts w:ascii="Times New Roman" w:hAnsi="Times New Roman"/>
          <w:b/>
          <w:sz w:val="24"/>
          <w:szCs w:val="24"/>
        </w:rPr>
      </w:pPr>
      <w:r w:rsidRPr="002E533F">
        <w:rPr>
          <w:rFonts w:ascii="Times New Roman" w:hAnsi="Times New Roman"/>
          <w:b/>
          <w:sz w:val="24"/>
          <w:szCs w:val="24"/>
        </w:rPr>
        <w:t>Par finansējuma piešķiršanu biedrībai “Sporta klubs “Kuorsova””</w:t>
      </w:r>
    </w:p>
    <w:p w:rsidR="00597AF8" w:rsidRPr="002E533F" w:rsidRDefault="00597AF8" w:rsidP="002E533F">
      <w:pPr>
        <w:pStyle w:val="Bezatstarpm"/>
        <w:numPr>
          <w:ilvl w:val="0"/>
          <w:numId w:val="9"/>
        </w:numPr>
        <w:rPr>
          <w:rFonts w:ascii="Times New Roman" w:hAnsi="Times New Roman"/>
          <w:b/>
          <w:sz w:val="24"/>
          <w:szCs w:val="24"/>
        </w:rPr>
      </w:pPr>
      <w:r w:rsidRPr="002E533F">
        <w:rPr>
          <w:rFonts w:ascii="Times New Roman" w:hAnsi="Times New Roman"/>
          <w:b/>
          <w:sz w:val="24"/>
          <w:szCs w:val="24"/>
        </w:rPr>
        <w:t>Par grozījumiem Darījumu ar lauksaimniecības zemi tiesiskuma izvērtēšanas komisijas sastāvā</w:t>
      </w:r>
    </w:p>
    <w:p w:rsidR="00597AF8" w:rsidRPr="002E533F" w:rsidRDefault="00597AF8" w:rsidP="002E533F">
      <w:pPr>
        <w:pStyle w:val="Bezatstarpm"/>
        <w:numPr>
          <w:ilvl w:val="0"/>
          <w:numId w:val="9"/>
        </w:numPr>
        <w:rPr>
          <w:rFonts w:ascii="Times New Roman" w:hAnsi="Times New Roman"/>
          <w:b/>
          <w:sz w:val="24"/>
          <w:szCs w:val="24"/>
        </w:rPr>
      </w:pPr>
      <w:r w:rsidRPr="002E533F">
        <w:rPr>
          <w:rFonts w:ascii="Times New Roman" w:hAnsi="Times New Roman"/>
          <w:b/>
          <w:sz w:val="24"/>
          <w:szCs w:val="24"/>
        </w:rPr>
        <w:t>Par nekustamā īpašuma Parka iela 10-6, Kārsava, Kārsavas novads atsavināšanu otrajā izsolē un grozījumiem izsoles noteikumos</w:t>
      </w:r>
    </w:p>
    <w:p w:rsidR="00597AF8" w:rsidRPr="002E533F" w:rsidRDefault="00597AF8" w:rsidP="002E533F">
      <w:pPr>
        <w:pStyle w:val="Bezatstarpm"/>
        <w:numPr>
          <w:ilvl w:val="0"/>
          <w:numId w:val="9"/>
        </w:numPr>
        <w:rPr>
          <w:rFonts w:ascii="Times New Roman" w:hAnsi="Times New Roman"/>
          <w:b/>
          <w:sz w:val="24"/>
          <w:szCs w:val="24"/>
        </w:rPr>
      </w:pPr>
      <w:r w:rsidRPr="002E533F">
        <w:rPr>
          <w:rFonts w:ascii="Times New Roman" w:hAnsi="Times New Roman"/>
          <w:b/>
          <w:sz w:val="24"/>
          <w:szCs w:val="24"/>
        </w:rPr>
        <w:t>Par pašvaldībai piekrītošā dzīvokļa iegūšanu pašvaldības īpašumā</w:t>
      </w:r>
    </w:p>
    <w:p w:rsidR="00597AF8" w:rsidRPr="002E533F" w:rsidRDefault="00597AF8" w:rsidP="002E533F">
      <w:pPr>
        <w:pStyle w:val="Bezatstarpm"/>
        <w:numPr>
          <w:ilvl w:val="0"/>
          <w:numId w:val="9"/>
        </w:numPr>
        <w:rPr>
          <w:rFonts w:ascii="Times New Roman" w:hAnsi="Times New Roman"/>
          <w:b/>
          <w:sz w:val="24"/>
          <w:szCs w:val="24"/>
        </w:rPr>
      </w:pPr>
      <w:r w:rsidRPr="002E533F">
        <w:rPr>
          <w:rFonts w:ascii="Times New Roman" w:hAnsi="Times New Roman"/>
          <w:b/>
          <w:sz w:val="24"/>
          <w:szCs w:val="24"/>
          <w:lang w:val="en-US"/>
        </w:rPr>
        <w:t>Par pašvaldības nekustamā īpašuma “Dzelzceļa māja 28”-2, Kārsavas stacija , Malnavas pagasts, Kārsavas novads nodošanu atsavināšanai</w:t>
      </w:r>
    </w:p>
    <w:p w:rsidR="00597AF8" w:rsidRPr="002E533F" w:rsidRDefault="00597AF8" w:rsidP="002E533F">
      <w:pPr>
        <w:pStyle w:val="Bezatstarpm"/>
        <w:numPr>
          <w:ilvl w:val="0"/>
          <w:numId w:val="9"/>
        </w:numPr>
        <w:rPr>
          <w:rFonts w:ascii="Times New Roman" w:hAnsi="Times New Roman"/>
          <w:b/>
          <w:sz w:val="24"/>
          <w:szCs w:val="24"/>
          <w:lang w:val="en-US"/>
        </w:rPr>
      </w:pPr>
      <w:r w:rsidRPr="002E533F">
        <w:rPr>
          <w:rFonts w:ascii="Times New Roman" w:hAnsi="Times New Roman"/>
          <w:b/>
          <w:sz w:val="24"/>
          <w:szCs w:val="24"/>
          <w:lang w:val="en-US"/>
        </w:rPr>
        <w:t>Par nekustamā īpašuma “Dzelzceļa māja 28”-2, Kārsavas stacija, Malnavas pagasts, Kārsavas novads pārdošanas (nosacītās) cenas apstiprināšanu</w:t>
      </w:r>
    </w:p>
    <w:p w:rsidR="00597AF8" w:rsidRPr="002E533F" w:rsidRDefault="00597AF8" w:rsidP="002E533F">
      <w:pPr>
        <w:pStyle w:val="Bezatstarpm"/>
        <w:numPr>
          <w:ilvl w:val="0"/>
          <w:numId w:val="9"/>
        </w:numPr>
        <w:rPr>
          <w:rFonts w:ascii="Times New Roman" w:hAnsi="Times New Roman"/>
          <w:b/>
          <w:sz w:val="24"/>
          <w:szCs w:val="24"/>
          <w:lang w:val="en-US"/>
        </w:rPr>
      </w:pPr>
      <w:r w:rsidRPr="002E533F">
        <w:rPr>
          <w:rFonts w:ascii="Times New Roman" w:hAnsi="Times New Roman"/>
          <w:b/>
          <w:sz w:val="24"/>
          <w:szCs w:val="24"/>
          <w:lang w:val="en-US"/>
        </w:rPr>
        <w:t>Par nekustamā īpašuma “Dzelzceļa māja 28”-1, Kārsavas stacija, Malnavas pagasts, Kārsavas novads pārdošanas (nosacītās) cenas apstiprināšanu</w:t>
      </w:r>
    </w:p>
    <w:p w:rsidR="00597AF8" w:rsidRPr="002E533F" w:rsidRDefault="00597AF8" w:rsidP="002E533F">
      <w:pPr>
        <w:pStyle w:val="Bezatstarpm"/>
        <w:numPr>
          <w:ilvl w:val="0"/>
          <w:numId w:val="9"/>
        </w:numPr>
        <w:rPr>
          <w:rFonts w:ascii="Times New Roman" w:hAnsi="Times New Roman"/>
          <w:b/>
          <w:sz w:val="24"/>
          <w:szCs w:val="24"/>
          <w:lang w:val="en-US"/>
        </w:rPr>
      </w:pPr>
      <w:r w:rsidRPr="002E533F">
        <w:rPr>
          <w:rFonts w:ascii="Times New Roman" w:hAnsi="Times New Roman"/>
          <w:b/>
          <w:sz w:val="24"/>
          <w:szCs w:val="24"/>
          <w:lang w:val="en-US"/>
        </w:rPr>
        <w:t>Par nekustamā īpašuma “Dzelzceļa māja 28”-1, Kārsavas stacija, Malnavas pagasts, Kārsavas novads nodošanu atsavināšanai un izsoles noteikumu apstiprināšanu</w:t>
      </w:r>
    </w:p>
    <w:p w:rsidR="00597AF8" w:rsidRPr="002E533F" w:rsidRDefault="00597AF8" w:rsidP="002E533F">
      <w:pPr>
        <w:pStyle w:val="Bezatstarpm"/>
        <w:numPr>
          <w:ilvl w:val="0"/>
          <w:numId w:val="9"/>
        </w:numPr>
        <w:rPr>
          <w:rFonts w:ascii="Times New Roman" w:hAnsi="Times New Roman"/>
          <w:b/>
          <w:sz w:val="24"/>
          <w:szCs w:val="24"/>
          <w:lang w:val="en-US"/>
        </w:rPr>
      </w:pPr>
      <w:r w:rsidRPr="002E533F">
        <w:rPr>
          <w:rFonts w:ascii="Times New Roman" w:hAnsi="Times New Roman"/>
          <w:b/>
          <w:sz w:val="24"/>
          <w:szCs w:val="24"/>
          <w:lang w:val="en-US"/>
        </w:rPr>
        <w:t>Par nekustamā īpašuma “Mežiņi”, Mežvidu pagasts, Kārsavas novads pārdošanas (nosacītās) cenas apstiprināšanu</w:t>
      </w:r>
    </w:p>
    <w:p w:rsidR="00597AF8" w:rsidRPr="002E533F" w:rsidRDefault="00597AF8" w:rsidP="002E533F">
      <w:pPr>
        <w:pStyle w:val="Bezatstarpm"/>
        <w:numPr>
          <w:ilvl w:val="0"/>
          <w:numId w:val="9"/>
        </w:numPr>
        <w:rPr>
          <w:rFonts w:ascii="Times New Roman" w:hAnsi="Times New Roman"/>
          <w:b/>
          <w:sz w:val="24"/>
          <w:szCs w:val="24"/>
          <w:lang w:val="en-US"/>
        </w:rPr>
      </w:pPr>
      <w:r w:rsidRPr="002E533F">
        <w:rPr>
          <w:rFonts w:ascii="Times New Roman" w:hAnsi="Times New Roman"/>
          <w:b/>
          <w:sz w:val="24"/>
          <w:szCs w:val="24"/>
          <w:lang w:val="en-US"/>
        </w:rPr>
        <w:t>Par nekustamā īpašuma “Mežiņi”, Mežvidu pagasts, Kārsavas novads nodošanu atsavināšanai un izsoles noteikumu apstiprināšanu</w:t>
      </w:r>
    </w:p>
    <w:p w:rsidR="00597AF8" w:rsidRPr="002E533F" w:rsidRDefault="00597AF8" w:rsidP="002E533F">
      <w:pPr>
        <w:pStyle w:val="Bezatstarpm"/>
        <w:numPr>
          <w:ilvl w:val="0"/>
          <w:numId w:val="9"/>
        </w:numPr>
        <w:rPr>
          <w:rFonts w:ascii="Times New Roman" w:hAnsi="Times New Roman"/>
          <w:b/>
          <w:sz w:val="24"/>
          <w:szCs w:val="24"/>
        </w:rPr>
      </w:pPr>
      <w:r w:rsidRPr="002E533F">
        <w:rPr>
          <w:rFonts w:ascii="Times New Roman" w:hAnsi="Times New Roman"/>
          <w:b/>
          <w:sz w:val="24"/>
          <w:szCs w:val="24"/>
        </w:rPr>
        <w:t>Par pašvaldībai piekritīgo  zemes vienību iznomāšanu</w:t>
      </w:r>
    </w:p>
    <w:p w:rsidR="00597AF8" w:rsidRPr="002E533F" w:rsidRDefault="00597AF8" w:rsidP="002E533F">
      <w:pPr>
        <w:pStyle w:val="Bezatstarpm"/>
        <w:numPr>
          <w:ilvl w:val="0"/>
          <w:numId w:val="9"/>
        </w:numPr>
        <w:rPr>
          <w:rFonts w:ascii="Times New Roman" w:hAnsi="Times New Roman"/>
          <w:b/>
          <w:sz w:val="24"/>
          <w:szCs w:val="24"/>
          <w:lang w:val="de-DE"/>
        </w:rPr>
      </w:pPr>
      <w:r w:rsidRPr="002E533F">
        <w:rPr>
          <w:rFonts w:ascii="Times New Roman" w:hAnsi="Times New Roman"/>
          <w:b/>
          <w:color w:val="000000"/>
          <w:sz w:val="24"/>
          <w:szCs w:val="24"/>
        </w:rPr>
        <w:t>Par adreses maiņu nekustamajam īpašumam</w:t>
      </w:r>
    </w:p>
    <w:p w:rsidR="00597AF8" w:rsidRPr="002E533F" w:rsidRDefault="00597AF8" w:rsidP="002E533F">
      <w:pPr>
        <w:pStyle w:val="Bezatstarpm"/>
        <w:numPr>
          <w:ilvl w:val="0"/>
          <w:numId w:val="9"/>
        </w:numPr>
        <w:rPr>
          <w:rFonts w:ascii="Times New Roman" w:hAnsi="Times New Roman"/>
          <w:b/>
          <w:sz w:val="24"/>
          <w:szCs w:val="24"/>
          <w:lang w:val="de-DE"/>
        </w:rPr>
      </w:pPr>
      <w:r w:rsidRPr="002E533F">
        <w:rPr>
          <w:rFonts w:ascii="Times New Roman" w:hAnsi="Times New Roman"/>
          <w:b/>
          <w:sz w:val="24"/>
          <w:szCs w:val="24"/>
          <w:lang w:val="de-DE"/>
        </w:rPr>
        <w:t xml:space="preserve">Par zemes vienību ar kadastra apzīmējumiem 6854 002 0029, 6854 002 0030  zemes robežu plāna anulēšanu </w:t>
      </w:r>
    </w:p>
    <w:p w:rsidR="00597AF8" w:rsidRPr="002E533F" w:rsidRDefault="00597AF8" w:rsidP="002E533F">
      <w:pPr>
        <w:pStyle w:val="Bezatstarpm"/>
        <w:numPr>
          <w:ilvl w:val="0"/>
          <w:numId w:val="9"/>
        </w:numPr>
        <w:rPr>
          <w:rFonts w:ascii="Times New Roman" w:hAnsi="Times New Roman"/>
          <w:b/>
          <w:color w:val="000000" w:themeColor="text1"/>
          <w:sz w:val="24"/>
          <w:szCs w:val="24"/>
          <w:lang w:val="de-DE"/>
        </w:rPr>
      </w:pPr>
      <w:r w:rsidRPr="002E533F">
        <w:rPr>
          <w:rFonts w:ascii="Times New Roman" w:hAnsi="Times New Roman"/>
          <w:b/>
          <w:color w:val="000000" w:themeColor="text1"/>
          <w:sz w:val="24"/>
          <w:szCs w:val="24"/>
          <w:lang w:val="de-DE"/>
        </w:rPr>
        <w:t>Par zemes ierīcības projekta izstrādi nekustamā īpašuma „ Ozoli ” zemes vienībai ar kadastra apzīmējumu 6868 008 0015 un  izstrādes  nosacījumu apstiprināšanu</w:t>
      </w:r>
    </w:p>
    <w:p w:rsidR="00597AF8" w:rsidRPr="002E533F" w:rsidRDefault="00597AF8" w:rsidP="002E533F">
      <w:pPr>
        <w:pStyle w:val="Bezatstarpm"/>
        <w:numPr>
          <w:ilvl w:val="0"/>
          <w:numId w:val="9"/>
        </w:numPr>
        <w:rPr>
          <w:rFonts w:ascii="Times New Roman" w:hAnsi="Times New Roman"/>
          <w:b/>
          <w:color w:val="000000"/>
          <w:sz w:val="24"/>
          <w:szCs w:val="24"/>
        </w:rPr>
      </w:pPr>
      <w:r w:rsidRPr="002E533F">
        <w:rPr>
          <w:rFonts w:ascii="Times New Roman" w:hAnsi="Times New Roman"/>
          <w:b/>
          <w:color w:val="000000"/>
          <w:sz w:val="24"/>
          <w:szCs w:val="24"/>
        </w:rPr>
        <w:t>Par zemes starpgabala ar kadastra apzīmējumu 6868 003 0118  iznomāšanu</w:t>
      </w:r>
    </w:p>
    <w:p w:rsidR="00597AF8" w:rsidRPr="002E533F" w:rsidRDefault="00597AF8" w:rsidP="002E533F">
      <w:pPr>
        <w:pStyle w:val="Bezatstarpm"/>
        <w:numPr>
          <w:ilvl w:val="0"/>
          <w:numId w:val="9"/>
        </w:numPr>
        <w:rPr>
          <w:rFonts w:ascii="Times New Roman" w:hAnsi="Times New Roman"/>
          <w:b/>
          <w:color w:val="000000"/>
          <w:sz w:val="24"/>
          <w:szCs w:val="24"/>
        </w:rPr>
      </w:pPr>
      <w:r w:rsidRPr="002E533F">
        <w:rPr>
          <w:rFonts w:ascii="Times New Roman" w:hAnsi="Times New Roman"/>
          <w:b/>
          <w:color w:val="000000"/>
          <w:sz w:val="24"/>
          <w:szCs w:val="24"/>
        </w:rPr>
        <w:lastRenderedPageBreak/>
        <w:t>Par dzīvokļa izīrēšanu</w:t>
      </w:r>
    </w:p>
    <w:p w:rsidR="00060569" w:rsidRPr="002E533F" w:rsidRDefault="00960722" w:rsidP="002E533F">
      <w:pPr>
        <w:pStyle w:val="Bezatstarpm"/>
        <w:numPr>
          <w:ilvl w:val="0"/>
          <w:numId w:val="9"/>
        </w:numPr>
        <w:rPr>
          <w:rFonts w:ascii="Times New Roman" w:hAnsi="Times New Roman"/>
          <w:b/>
          <w:color w:val="000000"/>
          <w:sz w:val="24"/>
          <w:szCs w:val="24"/>
        </w:rPr>
      </w:pPr>
      <w:r w:rsidRPr="002E533F">
        <w:rPr>
          <w:rFonts w:ascii="Times New Roman" w:hAnsi="Times New Roman"/>
          <w:b/>
          <w:color w:val="000000"/>
          <w:sz w:val="24"/>
          <w:szCs w:val="24"/>
        </w:rPr>
        <w:t>Par telpas iznomāšanu</w:t>
      </w:r>
    </w:p>
    <w:p w:rsidR="00597AF8" w:rsidRPr="002A269A" w:rsidRDefault="002A269A" w:rsidP="00597AF8">
      <w:pPr>
        <w:pStyle w:val="NormalWeb"/>
        <w:spacing w:after="0"/>
        <w:ind w:left="720"/>
        <w:rPr>
          <w:b/>
        </w:rPr>
      </w:pPr>
      <w:r w:rsidRPr="002A269A">
        <w:rPr>
          <w:b/>
        </w:rPr>
        <w:t>Papildus jautājumi:</w:t>
      </w:r>
    </w:p>
    <w:p w:rsidR="002A269A" w:rsidRPr="00420D22" w:rsidRDefault="002A269A" w:rsidP="00420D22">
      <w:pPr>
        <w:pStyle w:val="Bezatstarpm1"/>
        <w:rPr>
          <w:rFonts w:ascii="Times New Roman" w:hAnsi="Times New Roman"/>
          <w:b/>
          <w:sz w:val="24"/>
          <w:szCs w:val="24"/>
        </w:rPr>
      </w:pPr>
      <w:r w:rsidRPr="00420D22">
        <w:rPr>
          <w:rFonts w:ascii="Times New Roman" w:hAnsi="Times New Roman"/>
          <w:b/>
          <w:sz w:val="24"/>
          <w:szCs w:val="24"/>
        </w:rPr>
        <w:t>1. Par “Jauno uzņēmēju biznesa ideju konkursa ‘STEP UP!’’ PROJEKTU LĪDZFINANSĒŠANAS KONKURSA NOLIKUMA” pieņemšanu</w:t>
      </w:r>
    </w:p>
    <w:p w:rsidR="00420D22" w:rsidRPr="00420D22" w:rsidRDefault="00420D22" w:rsidP="00420D22">
      <w:pPr>
        <w:pStyle w:val="Bezatstarpm1"/>
        <w:rPr>
          <w:rFonts w:ascii="Times New Roman" w:hAnsi="Times New Roman"/>
          <w:b/>
          <w:sz w:val="24"/>
          <w:szCs w:val="24"/>
        </w:rPr>
      </w:pPr>
      <w:r w:rsidRPr="00420D22">
        <w:rPr>
          <w:rFonts w:ascii="Times New Roman" w:hAnsi="Times New Roman"/>
          <w:b/>
          <w:sz w:val="24"/>
          <w:szCs w:val="24"/>
        </w:rPr>
        <w:t>2.Par pašvaldības līdzfinansējuma piešķiršanu energoefektivitātes pasākumu veikšanai daudzdzīvokļu dzīvojamai mājai – Vienības ielā 74 a, Kārsava, Kārsavas novads</w:t>
      </w:r>
    </w:p>
    <w:p w:rsidR="00420D22" w:rsidRDefault="00420D22" w:rsidP="00420D22">
      <w:pPr>
        <w:pStyle w:val="Bezatstarpm1"/>
        <w:rPr>
          <w:rFonts w:ascii="Times New Roman" w:hAnsi="Times New Roman"/>
          <w:b/>
          <w:sz w:val="24"/>
          <w:szCs w:val="24"/>
        </w:rPr>
      </w:pPr>
      <w:r>
        <w:rPr>
          <w:rFonts w:ascii="Times New Roman" w:hAnsi="Times New Roman"/>
          <w:b/>
          <w:sz w:val="24"/>
          <w:szCs w:val="24"/>
        </w:rPr>
        <w:t>3</w:t>
      </w:r>
      <w:r w:rsidR="004F40F1">
        <w:rPr>
          <w:rFonts w:ascii="Times New Roman" w:hAnsi="Times New Roman"/>
          <w:b/>
          <w:sz w:val="24"/>
          <w:szCs w:val="24"/>
        </w:rPr>
        <w:t xml:space="preserve">.Par grozījumiem administratīvo pārkāpumu </w:t>
      </w:r>
      <w:r>
        <w:rPr>
          <w:rFonts w:ascii="Times New Roman" w:hAnsi="Times New Roman"/>
          <w:b/>
          <w:sz w:val="24"/>
          <w:szCs w:val="24"/>
        </w:rPr>
        <w:t xml:space="preserve"> komisijas sa</w:t>
      </w:r>
      <w:r w:rsidR="004F40F1">
        <w:rPr>
          <w:rFonts w:ascii="Times New Roman" w:hAnsi="Times New Roman"/>
          <w:b/>
          <w:sz w:val="24"/>
          <w:szCs w:val="24"/>
        </w:rPr>
        <w:t>s</w:t>
      </w:r>
      <w:r>
        <w:rPr>
          <w:rFonts w:ascii="Times New Roman" w:hAnsi="Times New Roman"/>
          <w:b/>
          <w:sz w:val="24"/>
          <w:szCs w:val="24"/>
        </w:rPr>
        <w:t>tāvā</w:t>
      </w:r>
    </w:p>
    <w:p w:rsidR="00420D22" w:rsidRDefault="00420D22" w:rsidP="00420D22">
      <w:pPr>
        <w:contextualSpacing/>
        <w:jc w:val="both"/>
        <w:rPr>
          <w:b/>
          <w:lang w:eastAsia="lv-LV"/>
        </w:rPr>
      </w:pPr>
      <w:r w:rsidRPr="00420D22">
        <w:rPr>
          <w:b/>
        </w:rPr>
        <w:t>4.</w:t>
      </w:r>
      <w:r w:rsidRPr="00420D22">
        <w:rPr>
          <w:b/>
          <w:lang w:eastAsia="lv-LV"/>
        </w:rPr>
        <w:t xml:space="preserve"> Par grozījumiem  nolikumā “ Kārsavas novada pašvaldības iestāžu amatpersonu un d</w:t>
      </w:r>
      <w:r>
        <w:rPr>
          <w:b/>
          <w:lang w:eastAsia="lv-LV"/>
        </w:rPr>
        <w:t xml:space="preserve">arbinieku atlīdzības nolikums” </w:t>
      </w:r>
    </w:p>
    <w:p w:rsidR="00420D22" w:rsidRPr="00420D22" w:rsidRDefault="00420D22" w:rsidP="00420D22">
      <w:pPr>
        <w:contextualSpacing/>
        <w:jc w:val="both"/>
        <w:rPr>
          <w:b/>
          <w:lang w:eastAsia="lv-LV"/>
        </w:rPr>
      </w:pPr>
      <w:r>
        <w:rPr>
          <w:b/>
          <w:lang w:eastAsia="lv-LV"/>
        </w:rPr>
        <w:t xml:space="preserve">5.Par </w:t>
      </w:r>
      <w:r w:rsidR="00A26DCD">
        <w:rPr>
          <w:b/>
          <w:lang w:eastAsia="lv-LV"/>
        </w:rPr>
        <w:t xml:space="preserve"> kārtējā </w:t>
      </w:r>
      <w:r>
        <w:rPr>
          <w:b/>
          <w:lang w:eastAsia="lv-LV"/>
        </w:rPr>
        <w:t>atvaļinājuma piešķiršanu domes priekšsēdētājai</w:t>
      </w:r>
    </w:p>
    <w:p w:rsidR="00420D22" w:rsidRPr="00420D22" w:rsidRDefault="00420D22" w:rsidP="00420D22">
      <w:pPr>
        <w:pStyle w:val="Bezatstarpm1"/>
        <w:rPr>
          <w:rFonts w:ascii="Times New Roman" w:hAnsi="Times New Roman"/>
          <w:b/>
          <w:sz w:val="24"/>
          <w:szCs w:val="24"/>
        </w:rPr>
      </w:pPr>
    </w:p>
    <w:p w:rsidR="00806C21" w:rsidRPr="00E6284F" w:rsidRDefault="00806C21" w:rsidP="00806C21">
      <w:pPr>
        <w:jc w:val="both"/>
        <w:rPr>
          <w:b/>
          <w:lang w:val="lv-LV"/>
        </w:rPr>
      </w:pPr>
      <w:r>
        <w:rPr>
          <w:lang w:eastAsia="lv-LV"/>
        </w:rPr>
        <w:t>A</w:t>
      </w:r>
      <w:r w:rsidRPr="006A1F90">
        <w:rPr>
          <w:lang w:eastAsia="lv-LV"/>
        </w:rPr>
        <w:t xml:space="preserve">tklāti balsojot : </w:t>
      </w:r>
      <w:r>
        <w:rPr>
          <w:b/>
        </w:rPr>
        <w:t>PAR 14</w:t>
      </w:r>
      <w:r w:rsidRPr="00F03B5B">
        <w:t xml:space="preserve"> (</w:t>
      </w:r>
      <w:r w:rsidRPr="000D71EB">
        <w:t xml:space="preserve">Ināra Silicka, Pēteris Laganovskis, Viktors Indričāns, </w:t>
      </w:r>
      <w:r w:rsidRPr="000D71EB">
        <w:rPr>
          <w:lang w:val="de-DE"/>
        </w:rPr>
        <w:t>Tālis Mūrnieks, Inta Rancāne,   Oskars Petinens,  Edgars Puksts,  Juris Poikāns, Jānis Linužs, Modris Karpovs,  Vairis Poikāns, Andrejs Ivanovs, Andrejs Krišāns</w:t>
      </w:r>
      <w:r>
        <w:rPr>
          <w:lang w:val="de-DE"/>
        </w:rPr>
        <w:t>,Andris Ļubka),</w:t>
      </w:r>
      <w:r w:rsidRPr="006A1F90">
        <w:rPr>
          <w:lang w:eastAsia="lv-LV"/>
        </w:rPr>
        <w:t xml:space="preserve"> </w:t>
      </w:r>
      <w:r w:rsidRPr="00F03B5B">
        <w:rPr>
          <w:b/>
        </w:rPr>
        <w:t xml:space="preserve">PRET </w:t>
      </w:r>
      <w:r>
        <w:rPr>
          <w:b/>
        </w:rPr>
        <w:t>–</w:t>
      </w:r>
      <w:r w:rsidRPr="00F03B5B">
        <w:rPr>
          <w:b/>
        </w:rPr>
        <w:t>nav</w:t>
      </w:r>
      <w:r w:rsidRPr="00F03B5B">
        <w:t xml:space="preserve">, </w:t>
      </w:r>
      <w:r>
        <w:rPr>
          <w:b/>
        </w:rPr>
        <w:t>ATTURAS- nav</w:t>
      </w:r>
      <w:r w:rsidRPr="00F10094">
        <w:t>,</w:t>
      </w:r>
      <w:r w:rsidRPr="00F03B5B">
        <w:t xml:space="preserve"> domes sēdes darba kārtība apst</w:t>
      </w:r>
      <w:r>
        <w:t>iprināta. Sēdes darba kārtībā 31 jautājums</w:t>
      </w:r>
      <w:r w:rsidRPr="00F03B5B">
        <w:t>.</w:t>
      </w:r>
    </w:p>
    <w:p w:rsidR="00597AF8" w:rsidRPr="00420D22" w:rsidRDefault="00597AF8" w:rsidP="00420D22">
      <w:pPr>
        <w:pStyle w:val="Bezatstarpm1"/>
        <w:rPr>
          <w:rFonts w:ascii="Times New Roman" w:hAnsi="Times New Roman"/>
          <w:b/>
          <w:sz w:val="24"/>
          <w:szCs w:val="24"/>
        </w:rPr>
      </w:pPr>
    </w:p>
    <w:p w:rsidR="00597AF8" w:rsidRDefault="00806C21" w:rsidP="001A01E3">
      <w:pPr>
        <w:spacing w:before="100" w:beforeAutospacing="1"/>
        <w:rPr>
          <w:b/>
          <w:lang w:eastAsia="lv-LV"/>
        </w:rPr>
      </w:pPr>
      <w:r w:rsidRPr="001A01E3">
        <w:rPr>
          <w:b/>
          <w:lang w:eastAsia="lv-LV"/>
        </w:rPr>
        <w:t xml:space="preserve">Tādējādi darba kārtība ir sekojoša: </w:t>
      </w:r>
    </w:p>
    <w:p w:rsidR="001A01E3" w:rsidRDefault="001A01E3" w:rsidP="001A01E3">
      <w:pPr>
        <w:spacing w:before="100" w:beforeAutospacing="1"/>
        <w:rPr>
          <w:b/>
          <w:lang w:eastAsia="lv-LV"/>
        </w:rPr>
      </w:pPr>
    </w:p>
    <w:p w:rsidR="001A01E3" w:rsidRPr="002E533F" w:rsidRDefault="001A01E3" w:rsidP="001A01E3">
      <w:pPr>
        <w:pStyle w:val="Bezatstarpm"/>
        <w:numPr>
          <w:ilvl w:val="0"/>
          <w:numId w:val="10"/>
        </w:numPr>
        <w:rPr>
          <w:rFonts w:ascii="Times New Roman" w:hAnsi="Times New Roman"/>
          <w:b/>
          <w:sz w:val="24"/>
          <w:szCs w:val="24"/>
          <w:lang w:val="ru-RU" w:eastAsia="lv-LV"/>
        </w:rPr>
      </w:pPr>
      <w:r w:rsidRPr="002E533F">
        <w:rPr>
          <w:rFonts w:ascii="Times New Roman" w:hAnsi="Times New Roman"/>
          <w:b/>
          <w:sz w:val="24"/>
          <w:szCs w:val="24"/>
          <w:lang w:eastAsia="lv-LV"/>
        </w:rPr>
        <w:t>Par pārskata par Kārsavas novada bāriņtiesas darbu 2018.gadā apstiprināšanu</w:t>
      </w:r>
    </w:p>
    <w:p w:rsidR="001A01E3" w:rsidRPr="002E533F" w:rsidRDefault="001A01E3" w:rsidP="001A01E3">
      <w:pPr>
        <w:pStyle w:val="Bezatstarpm"/>
        <w:numPr>
          <w:ilvl w:val="0"/>
          <w:numId w:val="10"/>
        </w:numPr>
        <w:rPr>
          <w:rFonts w:ascii="Times New Roman" w:hAnsi="Times New Roman"/>
          <w:b/>
          <w:sz w:val="24"/>
          <w:szCs w:val="24"/>
          <w:lang w:eastAsia="lv-LV"/>
        </w:rPr>
      </w:pPr>
      <w:r w:rsidRPr="002E533F">
        <w:rPr>
          <w:rFonts w:ascii="Times New Roman" w:hAnsi="Times New Roman"/>
          <w:b/>
          <w:sz w:val="24"/>
          <w:szCs w:val="24"/>
          <w:lang w:eastAsia="lv-LV"/>
        </w:rPr>
        <w:t>Par Kārsavas novada bāriņtiesas ievēlēšanu</w:t>
      </w:r>
    </w:p>
    <w:p w:rsidR="001A01E3" w:rsidRPr="002E533F" w:rsidRDefault="001A01E3" w:rsidP="001A01E3">
      <w:pPr>
        <w:pStyle w:val="Bezatstarpm"/>
        <w:numPr>
          <w:ilvl w:val="0"/>
          <w:numId w:val="10"/>
        </w:numPr>
        <w:rPr>
          <w:rFonts w:ascii="Times New Roman" w:hAnsi="Times New Roman"/>
          <w:b/>
          <w:sz w:val="24"/>
          <w:szCs w:val="24"/>
        </w:rPr>
      </w:pPr>
      <w:r w:rsidRPr="002E533F">
        <w:rPr>
          <w:rFonts w:ascii="Times New Roman" w:hAnsi="Times New Roman"/>
          <w:b/>
          <w:sz w:val="24"/>
          <w:szCs w:val="24"/>
        </w:rPr>
        <w:t>Par ziņu par deklarēto dzīvesvietu anulēšanu</w:t>
      </w:r>
    </w:p>
    <w:p w:rsidR="001A01E3" w:rsidRPr="002E533F" w:rsidRDefault="001A01E3" w:rsidP="001A01E3">
      <w:pPr>
        <w:pStyle w:val="Bezatstarpm"/>
        <w:numPr>
          <w:ilvl w:val="0"/>
          <w:numId w:val="10"/>
        </w:numPr>
        <w:rPr>
          <w:rFonts w:ascii="Times New Roman" w:hAnsi="Times New Roman"/>
          <w:b/>
          <w:sz w:val="24"/>
          <w:szCs w:val="24"/>
        </w:rPr>
      </w:pPr>
      <w:r w:rsidRPr="002E533F">
        <w:rPr>
          <w:rFonts w:ascii="Times New Roman" w:hAnsi="Times New Roman"/>
          <w:b/>
          <w:sz w:val="24"/>
          <w:szCs w:val="24"/>
        </w:rPr>
        <w:t>Par nekustamā īpašuma nodokļa parāda un nokavējuma naudas dzēšanu</w:t>
      </w:r>
    </w:p>
    <w:p w:rsidR="001A01E3" w:rsidRPr="002E533F" w:rsidRDefault="001A01E3" w:rsidP="001A01E3">
      <w:pPr>
        <w:pStyle w:val="Bezatstarpm"/>
        <w:numPr>
          <w:ilvl w:val="0"/>
          <w:numId w:val="10"/>
        </w:numPr>
        <w:rPr>
          <w:rFonts w:ascii="Times New Roman" w:hAnsi="Times New Roman"/>
          <w:b/>
          <w:sz w:val="24"/>
          <w:szCs w:val="24"/>
        </w:rPr>
      </w:pPr>
      <w:r w:rsidRPr="002E533F">
        <w:rPr>
          <w:rFonts w:ascii="Times New Roman" w:hAnsi="Times New Roman"/>
          <w:b/>
          <w:sz w:val="24"/>
          <w:szCs w:val="24"/>
        </w:rPr>
        <w:t xml:space="preserve">Par 25.07.2019. saistošo noteikumu Nr.13 </w:t>
      </w:r>
      <w:r w:rsidRPr="002E533F">
        <w:rPr>
          <w:rFonts w:ascii="Times New Roman" w:hAnsi="Times New Roman"/>
          <w:b/>
          <w:sz w:val="24"/>
          <w:szCs w:val="24"/>
          <w:lang w:eastAsia="lv-LV"/>
        </w:rPr>
        <w:t>Kārsavas novada kapsētu darbības un uzturēšanas saistošie noteikumi</w:t>
      </w:r>
      <w:r w:rsidRPr="002E533F">
        <w:rPr>
          <w:rFonts w:ascii="Times New Roman" w:hAnsi="Times New Roman"/>
          <w:b/>
          <w:sz w:val="24"/>
          <w:szCs w:val="24"/>
        </w:rPr>
        <w:t xml:space="preserve"> precizēšanu</w:t>
      </w:r>
    </w:p>
    <w:p w:rsidR="001A01E3" w:rsidRPr="002E533F" w:rsidRDefault="001A01E3" w:rsidP="001A01E3">
      <w:pPr>
        <w:pStyle w:val="Bezatstarpm"/>
        <w:numPr>
          <w:ilvl w:val="0"/>
          <w:numId w:val="10"/>
        </w:numPr>
        <w:rPr>
          <w:rFonts w:ascii="Times New Roman" w:hAnsi="Times New Roman"/>
          <w:b/>
          <w:sz w:val="24"/>
          <w:szCs w:val="24"/>
        </w:rPr>
      </w:pPr>
      <w:r w:rsidRPr="002E533F">
        <w:rPr>
          <w:rFonts w:ascii="Times New Roman" w:hAnsi="Times New Roman"/>
          <w:b/>
          <w:sz w:val="24"/>
          <w:szCs w:val="24"/>
        </w:rPr>
        <w:t>Par Ekspluatācijas (apsaimniekošanas) noteikumu  un Zivsaimnieciskās ekspluatācijas noteikumu apstiprināšanu Nūmernes ezeram</w:t>
      </w:r>
    </w:p>
    <w:p w:rsidR="001A01E3" w:rsidRPr="002E533F" w:rsidRDefault="001A01E3" w:rsidP="001A01E3">
      <w:pPr>
        <w:pStyle w:val="Bezatstarpm"/>
        <w:numPr>
          <w:ilvl w:val="0"/>
          <w:numId w:val="10"/>
        </w:numPr>
        <w:rPr>
          <w:rFonts w:ascii="Times New Roman" w:hAnsi="Times New Roman"/>
          <w:b/>
          <w:sz w:val="24"/>
          <w:szCs w:val="24"/>
          <w:lang w:val="ru-RU" w:eastAsia="lv-LV"/>
        </w:rPr>
      </w:pPr>
      <w:r w:rsidRPr="002E533F">
        <w:rPr>
          <w:rFonts w:ascii="Times New Roman" w:hAnsi="Times New Roman"/>
          <w:b/>
          <w:sz w:val="24"/>
          <w:szCs w:val="24"/>
          <w:lang w:val="en-US" w:eastAsia="lv-LV"/>
        </w:rPr>
        <w:t xml:space="preserve">Par </w:t>
      </w:r>
      <w:r w:rsidRPr="002E533F">
        <w:rPr>
          <w:rFonts w:ascii="Times New Roman" w:hAnsi="Times New Roman"/>
          <w:b/>
          <w:sz w:val="24"/>
          <w:szCs w:val="24"/>
          <w:lang w:eastAsia="lv-LV"/>
        </w:rPr>
        <w:t>līdzekļu novirzīšanu pakalpojumam par informācijas sagatavošanu pirmreizējai datu iesniegšanai Apgrūtināto teritoriju informācijas sistēmā</w:t>
      </w:r>
    </w:p>
    <w:p w:rsidR="001A01E3" w:rsidRPr="002E533F" w:rsidRDefault="001A01E3" w:rsidP="001A01E3">
      <w:pPr>
        <w:pStyle w:val="Bezatstarpm"/>
        <w:numPr>
          <w:ilvl w:val="0"/>
          <w:numId w:val="10"/>
        </w:numPr>
        <w:rPr>
          <w:rFonts w:ascii="Times New Roman" w:hAnsi="Times New Roman"/>
          <w:b/>
          <w:i/>
          <w:sz w:val="24"/>
          <w:szCs w:val="24"/>
        </w:rPr>
      </w:pPr>
      <w:r w:rsidRPr="002E533F">
        <w:rPr>
          <w:rFonts w:ascii="Times New Roman" w:hAnsi="Times New Roman"/>
          <w:b/>
          <w:sz w:val="24"/>
          <w:szCs w:val="24"/>
        </w:rPr>
        <w:t xml:space="preserve">Par sabiedrības ar ierobežotu atbildību  “Kārsavas namsaimnieks” </w:t>
      </w:r>
    </w:p>
    <w:p w:rsidR="001A01E3" w:rsidRPr="002E533F" w:rsidRDefault="001A01E3" w:rsidP="001A01E3">
      <w:pPr>
        <w:pStyle w:val="Bezatstarpm"/>
        <w:ind w:left="360"/>
        <w:rPr>
          <w:rFonts w:ascii="Times New Roman" w:hAnsi="Times New Roman"/>
          <w:b/>
          <w:i/>
          <w:noProof/>
          <w:sz w:val="24"/>
          <w:szCs w:val="24"/>
        </w:rPr>
      </w:pPr>
      <w:r>
        <w:rPr>
          <w:rFonts w:ascii="Times New Roman" w:hAnsi="Times New Roman"/>
          <w:b/>
          <w:sz w:val="24"/>
          <w:szCs w:val="24"/>
        </w:rPr>
        <w:t xml:space="preserve">      </w:t>
      </w:r>
      <w:r w:rsidRPr="002E533F">
        <w:rPr>
          <w:rFonts w:ascii="Times New Roman" w:hAnsi="Times New Roman"/>
          <w:b/>
          <w:sz w:val="24"/>
          <w:szCs w:val="24"/>
        </w:rPr>
        <w:t>pamatkapitāla palielināšanu</w:t>
      </w:r>
    </w:p>
    <w:p w:rsidR="001A01E3" w:rsidRPr="002E533F" w:rsidRDefault="001A01E3" w:rsidP="001A01E3">
      <w:pPr>
        <w:pStyle w:val="Bezatstarpm"/>
        <w:numPr>
          <w:ilvl w:val="0"/>
          <w:numId w:val="10"/>
        </w:numPr>
        <w:rPr>
          <w:rFonts w:ascii="Times New Roman" w:hAnsi="Times New Roman"/>
          <w:b/>
          <w:sz w:val="24"/>
          <w:szCs w:val="24"/>
        </w:rPr>
      </w:pPr>
      <w:r w:rsidRPr="002E533F">
        <w:rPr>
          <w:rFonts w:ascii="Times New Roman" w:hAnsi="Times New Roman"/>
          <w:b/>
          <w:sz w:val="24"/>
          <w:szCs w:val="24"/>
        </w:rPr>
        <w:t>Par  ziedojumu  apstiprināšanu</w:t>
      </w:r>
    </w:p>
    <w:p w:rsidR="001A01E3" w:rsidRPr="002E533F" w:rsidRDefault="001A01E3" w:rsidP="001A01E3">
      <w:pPr>
        <w:pStyle w:val="Bezatstarpm"/>
        <w:numPr>
          <w:ilvl w:val="0"/>
          <w:numId w:val="10"/>
        </w:numPr>
        <w:rPr>
          <w:rFonts w:ascii="Times New Roman" w:hAnsi="Times New Roman"/>
          <w:b/>
          <w:sz w:val="24"/>
          <w:szCs w:val="24"/>
        </w:rPr>
      </w:pPr>
      <w:r w:rsidRPr="002E533F">
        <w:rPr>
          <w:rFonts w:ascii="Times New Roman" w:hAnsi="Times New Roman"/>
          <w:b/>
          <w:sz w:val="24"/>
          <w:szCs w:val="24"/>
        </w:rPr>
        <w:t>Par  līdzekļu piešķiršanu</w:t>
      </w:r>
    </w:p>
    <w:p w:rsidR="001A01E3" w:rsidRPr="002E533F" w:rsidRDefault="001A01E3" w:rsidP="001A01E3">
      <w:pPr>
        <w:pStyle w:val="Bezatstarpm"/>
        <w:numPr>
          <w:ilvl w:val="0"/>
          <w:numId w:val="10"/>
        </w:numPr>
        <w:rPr>
          <w:rFonts w:ascii="Times New Roman" w:hAnsi="Times New Roman"/>
          <w:b/>
          <w:sz w:val="24"/>
          <w:szCs w:val="24"/>
        </w:rPr>
      </w:pPr>
      <w:r w:rsidRPr="002E533F">
        <w:rPr>
          <w:rFonts w:ascii="Times New Roman" w:hAnsi="Times New Roman"/>
          <w:b/>
          <w:sz w:val="24"/>
          <w:szCs w:val="24"/>
        </w:rPr>
        <w:t xml:space="preserve">Par  28.02.2019. lēmuma Nr.6  precizēšanu </w:t>
      </w:r>
    </w:p>
    <w:p w:rsidR="001A01E3" w:rsidRPr="002E533F" w:rsidRDefault="001A01E3" w:rsidP="001A01E3">
      <w:pPr>
        <w:pStyle w:val="Bezatstarpm"/>
        <w:numPr>
          <w:ilvl w:val="0"/>
          <w:numId w:val="10"/>
        </w:numPr>
        <w:rPr>
          <w:rFonts w:ascii="Times New Roman" w:hAnsi="Times New Roman"/>
          <w:b/>
          <w:sz w:val="24"/>
          <w:szCs w:val="24"/>
        </w:rPr>
      </w:pPr>
      <w:r w:rsidRPr="002E533F">
        <w:rPr>
          <w:rFonts w:ascii="Times New Roman" w:hAnsi="Times New Roman"/>
          <w:b/>
          <w:sz w:val="24"/>
          <w:szCs w:val="24"/>
        </w:rPr>
        <w:t>Par finansējuma piešķiršanu biedrībai “Sporta klubs “Kuorsova””</w:t>
      </w:r>
    </w:p>
    <w:p w:rsidR="001A01E3" w:rsidRPr="002E533F" w:rsidRDefault="001A01E3" w:rsidP="001A01E3">
      <w:pPr>
        <w:pStyle w:val="Bezatstarpm"/>
        <w:numPr>
          <w:ilvl w:val="0"/>
          <w:numId w:val="10"/>
        </w:numPr>
        <w:rPr>
          <w:rFonts w:ascii="Times New Roman" w:hAnsi="Times New Roman"/>
          <w:b/>
          <w:sz w:val="24"/>
          <w:szCs w:val="24"/>
        </w:rPr>
      </w:pPr>
      <w:r w:rsidRPr="002E533F">
        <w:rPr>
          <w:rFonts w:ascii="Times New Roman" w:hAnsi="Times New Roman"/>
          <w:b/>
          <w:sz w:val="24"/>
          <w:szCs w:val="24"/>
        </w:rPr>
        <w:t>Par grozījumiem Darījumu ar lauksaimniecības zemi tiesiskuma izvērtēšanas komisijas sastāvā</w:t>
      </w:r>
    </w:p>
    <w:p w:rsidR="001A01E3" w:rsidRPr="002E533F" w:rsidRDefault="001A01E3" w:rsidP="001A01E3">
      <w:pPr>
        <w:pStyle w:val="Bezatstarpm"/>
        <w:numPr>
          <w:ilvl w:val="0"/>
          <w:numId w:val="10"/>
        </w:numPr>
        <w:rPr>
          <w:rFonts w:ascii="Times New Roman" w:hAnsi="Times New Roman"/>
          <w:b/>
          <w:sz w:val="24"/>
          <w:szCs w:val="24"/>
        </w:rPr>
      </w:pPr>
      <w:r w:rsidRPr="002E533F">
        <w:rPr>
          <w:rFonts w:ascii="Times New Roman" w:hAnsi="Times New Roman"/>
          <w:b/>
          <w:sz w:val="24"/>
          <w:szCs w:val="24"/>
        </w:rPr>
        <w:t>Par nekustamā īpašuma Parka iela 10-6, Kārsava, Kārsavas novads atsavināšanu otrajā izsolē un grozījumiem izsoles noteikumos</w:t>
      </w:r>
    </w:p>
    <w:p w:rsidR="001A01E3" w:rsidRPr="002E533F" w:rsidRDefault="001A01E3" w:rsidP="001A01E3">
      <w:pPr>
        <w:pStyle w:val="Bezatstarpm"/>
        <w:numPr>
          <w:ilvl w:val="0"/>
          <w:numId w:val="10"/>
        </w:numPr>
        <w:rPr>
          <w:rFonts w:ascii="Times New Roman" w:hAnsi="Times New Roman"/>
          <w:b/>
          <w:sz w:val="24"/>
          <w:szCs w:val="24"/>
        </w:rPr>
      </w:pPr>
      <w:r w:rsidRPr="002E533F">
        <w:rPr>
          <w:rFonts w:ascii="Times New Roman" w:hAnsi="Times New Roman"/>
          <w:b/>
          <w:sz w:val="24"/>
          <w:szCs w:val="24"/>
        </w:rPr>
        <w:t>Par pašvaldībai piekrītošā dzīvokļa iegūšanu pašvaldības īpašumā</w:t>
      </w:r>
    </w:p>
    <w:p w:rsidR="001A01E3" w:rsidRPr="002E533F" w:rsidRDefault="001A01E3" w:rsidP="001A01E3">
      <w:pPr>
        <w:pStyle w:val="Bezatstarpm"/>
        <w:numPr>
          <w:ilvl w:val="0"/>
          <w:numId w:val="10"/>
        </w:numPr>
        <w:rPr>
          <w:rFonts w:ascii="Times New Roman" w:hAnsi="Times New Roman"/>
          <w:b/>
          <w:sz w:val="24"/>
          <w:szCs w:val="24"/>
        </w:rPr>
      </w:pPr>
      <w:r w:rsidRPr="002E533F">
        <w:rPr>
          <w:rFonts w:ascii="Times New Roman" w:hAnsi="Times New Roman"/>
          <w:b/>
          <w:sz w:val="24"/>
          <w:szCs w:val="24"/>
          <w:lang w:val="en-US"/>
        </w:rPr>
        <w:t>Par pašvaldības nekustamā īpašuma “Dzelzceļa māja 28”-2, Kārsavas stacija , Malnavas pagasts, Kārsavas novads nodošanu atsavināšanai</w:t>
      </w:r>
    </w:p>
    <w:p w:rsidR="001A01E3" w:rsidRPr="002E533F" w:rsidRDefault="001A01E3" w:rsidP="001A01E3">
      <w:pPr>
        <w:pStyle w:val="Bezatstarpm"/>
        <w:numPr>
          <w:ilvl w:val="0"/>
          <w:numId w:val="10"/>
        </w:numPr>
        <w:rPr>
          <w:rFonts w:ascii="Times New Roman" w:hAnsi="Times New Roman"/>
          <w:b/>
          <w:sz w:val="24"/>
          <w:szCs w:val="24"/>
          <w:lang w:val="en-US"/>
        </w:rPr>
      </w:pPr>
      <w:r w:rsidRPr="002E533F">
        <w:rPr>
          <w:rFonts w:ascii="Times New Roman" w:hAnsi="Times New Roman"/>
          <w:b/>
          <w:sz w:val="24"/>
          <w:szCs w:val="24"/>
          <w:lang w:val="en-US"/>
        </w:rPr>
        <w:lastRenderedPageBreak/>
        <w:t>Par nekustamā īpašuma “Dzelzceļa māja 28”-2, Kārsavas stacija, Malnavas pagasts, Kārsavas novads pārdošanas (nosacītās) cenas apstiprināšanu</w:t>
      </w:r>
    </w:p>
    <w:p w:rsidR="001A01E3" w:rsidRPr="002E533F" w:rsidRDefault="001A01E3" w:rsidP="001A01E3">
      <w:pPr>
        <w:pStyle w:val="Bezatstarpm"/>
        <w:numPr>
          <w:ilvl w:val="0"/>
          <w:numId w:val="10"/>
        </w:numPr>
        <w:rPr>
          <w:rFonts w:ascii="Times New Roman" w:hAnsi="Times New Roman"/>
          <w:b/>
          <w:sz w:val="24"/>
          <w:szCs w:val="24"/>
          <w:lang w:val="en-US"/>
        </w:rPr>
      </w:pPr>
      <w:r w:rsidRPr="002E533F">
        <w:rPr>
          <w:rFonts w:ascii="Times New Roman" w:hAnsi="Times New Roman"/>
          <w:b/>
          <w:sz w:val="24"/>
          <w:szCs w:val="24"/>
          <w:lang w:val="en-US"/>
        </w:rPr>
        <w:t>Par nekustamā īpašuma “Dzelzceļa māja 28”-1, Kārsavas stacija, Malnavas pagasts, Kārsavas novads pārdošanas (nosacītās) cenas apstiprināšanu</w:t>
      </w:r>
    </w:p>
    <w:p w:rsidR="001A01E3" w:rsidRPr="002E533F" w:rsidRDefault="001A01E3" w:rsidP="001A01E3">
      <w:pPr>
        <w:pStyle w:val="Bezatstarpm"/>
        <w:numPr>
          <w:ilvl w:val="0"/>
          <w:numId w:val="10"/>
        </w:numPr>
        <w:rPr>
          <w:rFonts w:ascii="Times New Roman" w:hAnsi="Times New Roman"/>
          <w:b/>
          <w:sz w:val="24"/>
          <w:szCs w:val="24"/>
          <w:lang w:val="en-US"/>
        </w:rPr>
      </w:pPr>
      <w:r w:rsidRPr="002E533F">
        <w:rPr>
          <w:rFonts w:ascii="Times New Roman" w:hAnsi="Times New Roman"/>
          <w:b/>
          <w:sz w:val="24"/>
          <w:szCs w:val="24"/>
          <w:lang w:val="en-US"/>
        </w:rPr>
        <w:t>Par nekustamā īpašuma “Dzelzceļa māja 28”-1, Kārsavas stacija, Malnavas pagasts, Kārsavas novads nodošanu atsavināšanai un izsoles noteikumu apstiprināšanu</w:t>
      </w:r>
    </w:p>
    <w:p w:rsidR="001A01E3" w:rsidRPr="002E533F" w:rsidRDefault="001A01E3" w:rsidP="001A01E3">
      <w:pPr>
        <w:pStyle w:val="Bezatstarpm"/>
        <w:numPr>
          <w:ilvl w:val="0"/>
          <w:numId w:val="10"/>
        </w:numPr>
        <w:rPr>
          <w:rFonts w:ascii="Times New Roman" w:hAnsi="Times New Roman"/>
          <w:b/>
          <w:sz w:val="24"/>
          <w:szCs w:val="24"/>
        </w:rPr>
      </w:pPr>
      <w:r w:rsidRPr="002E533F">
        <w:rPr>
          <w:rFonts w:ascii="Times New Roman" w:hAnsi="Times New Roman"/>
          <w:b/>
          <w:sz w:val="24"/>
          <w:szCs w:val="24"/>
        </w:rPr>
        <w:t>Par pašvaldībai piekritīgo  zemes vienību iznomāšanu</w:t>
      </w:r>
    </w:p>
    <w:p w:rsidR="001A01E3" w:rsidRPr="002E533F" w:rsidRDefault="001A01E3" w:rsidP="001A01E3">
      <w:pPr>
        <w:pStyle w:val="Bezatstarpm"/>
        <w:numPr>
          <w:ilvl w:val="0"/>
          <w:numId w:val="10"/>
        </w:numPr>
        <w:rPr>
          <w:rFonts w:ascii="Times New Roman" w:hAnsi="Times New Roman"/>
          <w:b/>
          <w:sz w:val="24"/>
          <w:szCs w:val="24"/>
          <w:lang w:val="de-DE"/>
        </w:rPr>
      </w:pPr>
      <w:r w:rsidRPr="002E533F">
        <w:rPr>
          <w:rFonts w:ascii="Times New Roman" w:hAnsi="Times New Roman"/>
          <w:b/>
          <w:color w:val="000000"/>
          <w:sz w:val="24"/>
          <w:szCs w:val="24"/>
        </w:rPr>
        <w:t>Par adreses maiņu nekustamajam īpašumam</w:t>
      </w:r>
    </w:p>
    <w:p w:rsidR="001A01E3" w:rsidRPr="002E533F" w:rsidRDefault="001A01E3" w:rsidP="001A01E3">
      <w:pPr>
        <w:pStyle w:val="Bezatstarpm"/>
        <w:numPr>
          <w:ilvl w:val="0"/>
          <w:numId w:val="10"/>
        </w:numPr>
        <w:rPr>
          <w:rFonts w:ascii="Times New Roman" w:hAnsi="Times New Roman"/>
          <w:b/>
          <w:sz w:val="24"/>
          <w:szCs w:val="24"/>
          <w:lang w:val="de-DE"/>
        </w:rPr>
      </w:pPr>
      <w:r w:rsidRPr="002E533F">
        <w:rPr>
          <w:rFonts w:ascii="Times New Roman" w:hAnsi="Times New Roman"/>
          <w:b/>
          <w:sz w:val="24"/>
          <w:szCs w:val="24"/>
          <w:lang w:val="de-DE"/>
        </w:rPr>
        <w:t xml:space="preserve">Par zemes vienību ar kadastra apzīmējumiem 6854 002 0029, 6854 002 0030  zemes robežu plāna anulēšanu </w:t>
      </w:r>
    </w:p>
    <w:p w:rsidR="001A01E3" w:rsidRPr="002E533F" w:rsidRDefault="001A01E3" w:rsidP="001A01E3">
      <w:pPr>
        <w:pStyle w:val="Bezatstarpm"/>
        <w:numPr>
          <w:ilvl w:val="0"/>
          <w:numId w:val="10"/>
        </w:numPr>
        <w:rPr>
          <w:rFonts w:ascii="Times New Roman" w:hAnsi="Times New Roman"/>
          <w:b/>
          <w:color w:val="000000" w:themeColor="text1"/>
          <w:sz w:val="24"/>
          <w:szCs w:val="24"/>
          <w:lang w:val="de-DE"/>
        </w:rPr>
      </w:pPr>
      <w:r w:rsidRPr="002E533F">
        <w:rPr>
          <w:rFonts w:ascii="Times New Roman" w:hAnsi="Times New Roman"/>
          <w:b/>
          <w:color w:val="000000" w:themeColor="text1"/>
          <w:sz w:val="24"/>
          <w:szCs w:val="24"/>
          <w:lang w:val="de-DE"/>
        </w:rPr>
        <w:t>Par zemes ierīcības projekta izstrādi nekustamā īpašuma „ Ozoli ” zemes vienībai ar kadastra apzīmējumu 6868 008 0015 un  izstrādes  nosacījumu apstiprināšanu</w:t>
      </w:r>
    </w:p>
    <w:p w:rsidR="001A01E3" w:rsidRPr="002E533F" w:rsidRDefault="001A01E3" w:rsidP="001A01E3">
      <w:pPr>
        <w:pStyle w:val="Bezatstarpm"/>
        <w:numPr>
          <w:ilvl w:val="0"/>
          <w:numId w:val="10"/>
        </w:numPr>
        <w:rPr>
          <w:rFonts w:ascii="Times New Roman" w:hAnsi="Times New Roman"/>
          <w:b/>
          <w:color w:val="000000"/>
          <w:sz w:val="24"/>
          <w:szCs w:val="24"/>
        </w:rPr>
      </w:pPr>
      <w:r w:rsidRPr="002E533F">
        <w:rPr>
          <w:rFonts w:ascii="Times New Roman" w:hAnsi="Times New Roman"/>
          <w:b/>
          <w:color w:val="000000"/>
          <w:sz w:val="24"/>
          <w:szCs w:val="24"/>
        </w:rPr>
        <w:t>Par zemes starpgabala ar kadastra apzīmējumu 6868 003 0118  iznomāšanu</w:t>
      </w:r>
    </w:p>
    <w:p w:rsidR="001A01E3" w:rsidRPr="001A01E3" w:rsidRDefault="001A01E3" w:rsidP="001A01E3">
      <w:pPr>
        <w:pStyle w:val="Bezatstarpm"/>
        <w:numPr>
          <w:ilvl w:val="0"/>
          <w:numId w:val="10"/>
        </w:numPr>
        <w:rPr>
          <w:rFonts w:ascii="Times New Roman" w:hAnsi="Times New Roman"/>
          <w:b/>
          <w:color w:val="000000"/>
          <w:sz w:val="24"/>
          <w:szCs w:val="24"/>
        </w:rPr>
      </w:pPr>
      <w:r w:rsidRPr="001A01E3">
        <w:rPr>
          <w:rFonts w:ascii="Times New Roman" w:hAnsi="Times New Roman"/>
          <w:b/>
          <w:color w:val="000000"/>
          <w:sz w:val="24"/>
          <w:szCs w:val="24"/>
        </w:rPr>
        <w:t>Par dzīvokļa izīrēšanu</w:t>
      </w:r>
    </w:p>
    <w:p w:rsidR="001A01E3" w:rsidRPr="001A01E3" w:rsidRDefault="001A01E3" w:rsidP="001A01E3">
      <w:pPr>
        <w:pStyle w:val="Bezatstarpm"/>
        <w:numPr>
          <w:ilvl w:val="0"/>
          <w:numId w:val="10"/>
        </w:numPr>
        <w:rPr>
          <w:rFonts w:ascii="Times New Roman" w:hAnsi="Times New Roman"/>
          <w:b/>
          <w:color w:val="000000"/>
          <w:sz w:val="24"/>
          <w:szCs w:val="24"/>
        </w:rPr>
      </w:pPr>
      <w:r w:rsidRPr="001A01E3">
        <w:rPr>
          <w:rFonts w:ascii="Times New Roman" w:hAnsi="Times New Roman"/>
          <w:b/>
          <w:color w:val="000000"/>
          <w:sz w:val="24"/>
          <w:szCs w:val="24"/>
        </w:rPr>
        <w:t>Par telpas iznomāšanu</w:t>
      </w:r>
    </w:p>
    <w:p w:rsidR="001A01E3" w:rsidRPr="001A01E3" w:rsidRDefault="001A01E3" w:rsidP="001A01E3">
      <w:pPr>
        <w:pStyle w:val="Bezatstarpm1"/>
        <w:numPr>
          <w:ilvl w:val="0"/>
          <w:numId w:val="10"/>
        </w:numPr>
        <w:rPr>
          <w:rFonts w:ascii="Times New Roman" w:hAnsi="Times New Roman"/>
          <w:b/>
          <w:sz w:val="24"/>
          <w:szCs w:val="24"/>
        </w:rPr>
      </w:pPr>
      <w:r w:rsidRPr="001A01E3">
        <w:rPr>
          <w:rFonts w:ascii="Times New Roman" w:hAnsi="Times New Roman"/>
          <w:b/>
          <w:sz w:val="24"/>
          <w:szCs w:val="24"/>
        </w:rPr>
        <w:t>Par “Jauno uzņēmēju biznesa ideju konkursa ‘STEP UP!’’ PROJEKTU LĪDZFINANSĒŠANAS KONKURSA NOLIKUMA” pieņemšanu</w:t>
      </w:r>
    </w:p>
    <w:p w:rsidR="001A01E3" w:rsidRPr="001A01E3" w:rsidRDefault="001A01E3" w:rsidP="001A01E3">
      <w:pPr>
        <w:pStyle w:val="Bezatstarpm1"/>
        <w:numPr>
          <w:ilvl w:val="0"/>
          <w:numId w:val="10"/>
        </w:numPr>
        <w:rPr>
          <w:rFonts w:ascii="Times New Roman" w:hAnsi="Times New Roman"/>
          <w:b/>
          <w:sz w:val="24"/>
          <w:szCs w:val="24"/>
        </w:rPr>
      </w:pPr>
      <w:r w:rsidRPr="001A01E3">
        <w:rPr>
          <w:rFonts w:ascii="Times New Roman" w:hAnsi="Times New Roman"/>
          <w:b/>
          <w:sz w:val="24"/>
          <w:szCs w:val="24"/>
        </w:rPr>
        <w:t>Par pašvaldības līdzfinansējuma piešķiršanu energoefektivitātes pasākumu veikšanai daudzdzīvokļu dzīvojamai mājai – Vienības ielā 74 a, Kārsava, Kārsavas novads</w:t>
      </w:r>
    </w:p>
    <w:p w:rsidR="001A01E3" w:rsidRPr="001A01E3" w:rsidRDefault="001A01E3" w:rsidP="001A01E3">
      <w:pPr>
        <w:pStyle w:val="Bezatstarpm1"/>
        <w:numPr>
          <w:ilvl w:val="0"/>
          <w:numId w:val="10"/>
        </w:numPr>
        <w:rPr>
          <w:rFonts w:ascii="Times New Roman" w:hAnsi="Times New Roman"/>
          <w:b/>
          <w:sz w:val="24"/>
          <w:szCs w:val="24"/>
        </w:rPr>
      </w:pPr>
      <w:r w:rsidRPr="001A01E3">
        <w:rPr>
          <w:rFonts w:ascii="Times New Roman" w:hAnsi="Times New Roman"/>
          <w:b/>
          <w:sz w:val="24"/>
          <w:szCs w:val="24"/>
        </w:rPr>
        <w:t>Par grozījumiem administratīvo pārkāpumu  komisijas sastāvā</w:t>
      </w:r>
    </w:p>
    <w:p w:rsidR="001A01E3" w:rsidRPr="001A01E3" w:rsidRDefault="001A01E3" w:rsidP="001A01E3">
      <w:pPr>
        <w:pStyle w:val="ListParagraph"/>
        <w:numPr>
          <w:ilvl w:val="0"/>
          <w:numId w:val="10"/>
        </w:numPr>
        <w:contextualSpacing/>
        <w:jc w:val="both"/>
        <w:rPr>
          <w:rFonts w:ascii="Times New Roman" w:hAnsi="Times New Roman"/>
          <w:b/>
          <w:sz w:val="24"/>
          <w:szCs w:val="24"/>
          <w:lang w:eastAsia="lv-LV"/>
        </w:rPr>
      </w:pPr>
      <w:r w:rsidRPr="001A01E3">
        <w:rPr>
          <w:rFonts w:ascii="Times New Roman" w:hAnsi="Times New Roman"/>
          <w:b/>
          <w:sz w:val="24"/>
          <w:szCs w:val="24"/>
          <w:lang w:eastAsia="lv-LV"/>
        </w:rPr>
        <w:t xml:space="preserve">Par grozījumiem  nolikumā “ Kārsavas novada pašvaldības iestāžu amatpersonu un darbinieku atlīdzības nolikums” </w:t>
      </w:r>
    </w:p>
    <w:p w:rsidR="001A01E3" w:rsidRPr="001A01E3" w:rsidRDefault="001A01E3" w:rsidP="001A01E3">
      <w:pPr>
        <w:pStyle w:val="ListParagraph"/>
        <w:numPr>
          <w:ilvl w:val="0"/>
          <w:numId w:val="10"/>
        </w:numPr>
        <w:contextualSpacing/>
        <w:jc w:val="both"/>
        <w:rPr>
          <w:rFonts w:ascii="Times New Roman" w:hAnsi="Times New Roman"/>
          <w:b/>
          <w:sz w:val="24"/>
          <w:szCs w:val="24"/>
          <w:lang w:eastAsia="lv-LV"/>
        </w:rPr>
      </w:pPr>
      <w:r w:rsidRPr="001A01E3">
        <w:rPr>
          <w:rFonts w:ascii="Times New Roman" w:hAnsi="Times New Roman"/>
          <w:b/>
          <w:sz w:val="24"/>
          <w:szCs w:val="24"/>
          <w:lang w:eastAsia="lv-LV"/>
        </w:rPr>
        <w:t>Par  kārtējā atvaļinājuma piešķiršanu domes priekšsēdētājai</w:t>
      </w:r>
    </w:p>
    <w:p w:rsidR="001A01E3" w:rsidRPr="001A01E3" w:rsidRDefault="001A01E3" w:rsidP="001A01E3">
      <w:pPr>
        <w:spacing w:before="100" w:beforeAutospacing="1"/>
        <w:rPr>
          <w:b/>
          <w:lang w:eastAsia="lv-LV"/>
        </w:rPr>
      </w:pPr>
    </w:p>
    <w:p w:rsidR="00F6163A" w:rsidRPr="007948B4" w:rsidRDefault="00F6163A" w:rsidP="00F6163A">
      <w:pPr>
        <w:spacing w:before="100" w:beforeAutospacing="1" w:after="198" w:line="360" w:lineRule="auto"/>
        <w:jc w:val="center"/>
        <w:rPr>
          <w:b/>
          <w:lang w:eastAsia="lv-LV"/>
        </w:rPr>
      </w:pPr>
      <w:r>
        <w:rPr>
          <w:b/>
          <w:lang w:eastAsia="lv-LV"/>
        </w:rPr>
        <w:t>1</w:t>
      </w:r>
      <w:r w:rsidRPr="007948B4">
        <w:rPr>
          <w:b/>
          <w:lang w:eastAsia="lv-LV"/>
        </w:rPr>
        <w:t>.&amp;</w:t>
      </w:r>
    </w:p>
    <w:p w:rsidR="00F6163A" w:rsidRDefault="00F6163A" w:rsidP="00F6163A">
      <w:pPr>
        <w:pStyle w:val="ListParagraph"/>
        <w:spacing w:before="100" w:beforeAutospacing="1"/>
        <w:rPr>
          <w:rFonts w:ascii="Times New Roman" w:hAnsi="Times New Roman"/>
          <w:b/>
          <w:bCs/>
          <w:sz w:val="24"/>
          <w:szCs w:val="24"/>
          <w:u w:val="single"/>
          <w:lang w:eastAsia="lv-LV"/>
        </w:rPr>
      </w:pPr>
      <w:r w:rsidRPr="007948B4">
        <w:rPr>
          <w:rFonts w:ascii="Times New Roman" w:hAnsi="Times New Roman"/>
          <w:b/>
          <w:bCs/>
          <w:sz w:val="24"/>
          <w:szCs w:val="24"/>
          <w:u w:val="single"/>
          <w:lang w:eastAsia="lv-LV"/>
        </w:rPr>
        <w:t>Par pārskata par Kārsavas novada bāriņtiesas darbu 2018.gadā apstiprināšanu</w:t>
      </w:r>
    </w:p>
    <w:p w:rsidR="001F2964" w:rsidRPr="001F2964" w:rsidRDefault="001F2964" w:rsidP="001F2964">
      <w:pPr>
        <w:pStyle w:val="ListParagraph"/>
        <w:spacing w:before="100" w:beforeAutospacing="1"/>
        <w:jc w:val="center"/>
        <w:rPr>
          <w:rFonts w:ascii="Times New Roman" w:hAnsi="Times New Roman"/>
          <w:bCs/>
          <w:sz w:val="24"/>
          <w:szCs w:val="24"/>
          <w:lang w:eastAsia="lv-LV"/>
        </w:rPr>
      </w:pPr>
      <w:r w:rsidRPr="001F2964">
        <w:rPr>
          <w:rFonts w:ascii="Times New Roman" w:hAnsi="Times New Roman"/>
          <w:bCs/>
          <w:sz w:val="24"/>
          <w:szCs w:val="24"/>
          <w:lang w:eastAsia="lv-LV"/>
        </w:rPr>
        <w:t>/S. Čeirāne/</w:t>
      </w:r>
    </w:p>
    <w:p w:rsidR="006D3A77" w:rsidRPr="000D71EB" w:rsidRDefault="006D3A77" w:rsidP="006D3A77">
      <w:pPr>
        <w:jc w:val="both"/>
        <w:rPr>
          <w:lang w:val="de-DE"/>
        </w:rPr>
      </w:pPr>
      <w:r w:rsidRPr="006D3A77">
        <w:t>Pamatojoties uz Bāriņtiesu likuma 5.panta ceturto daļu, kas nosaka, ka “</w:t>
      </w:r>
      <w:r w:rsidRPr="006D3A77">
        <w:rPr>
          <w:i/>
        </w:rPr>
        <w:t>bāriņtiesa ne retāk kā reizi gadā sniedz attiecīgās pašvaldības domei pārskatu par tās darbību</w:t>
      </w:r>
      <w:r w:rsidRPr="006D3A77">
        <w:t>” un Kārsavas novada bāriņtiesas nolikuma 21.punktu, kurā paredzēts, ka “</w:t>
      </w:r>
      <w:r w:rsidRPr="006D3A77">
        <w:rPr>
          <w:i/>
        </w:rPr>
        <w:t>bāriņtiesas priekšsēdētājs sagatavo un sniedz domei pārskatu par bāriņtiesas darbību iepriekšējā gadā</w:t>
      </w:r>
      <w:r w:rsidRPr="006D3A77">
        <w:t>”</w:t>
      </w:r>
      <w:r>
        <w:t xml:space="preserve">, </w:t>
      </w:r>
      <w:r w:rsidRPr="00E7708D">
        <w:t>ņemot vērā</w:t>
      </w:r>
      <w:r>
        <w:rPr>
          <w:b/>
        </w:rPr>
        <w:t xml:space="preserve"> </w:t>
      </w:r>
      <w:r>
        <w:t>2019.gada 19.augusta</w:t>
      </w:r>
      <w:r w:rsidRPr="000D71EB">
        <w:t xml:space="preserve"> Kārsavas novada pašvaldības apvienotās finanšu, attīstības un teritoriālo lietu, izglītības, kultūras, sporta un jaunatnes lietu, sociālo un veselības lietu komitejas sēdes atzinumu ,</w:t>
      </w:r>
      <w:r w:rsidRPr="000D71EB">
        <w:rPr>
          <w:lang w:val="de-DE"/>
        </w:rPr>
        <w:t xml:space="preserve"> atklāti </w:t>
      </w:r>
      <w:r w:rsidRPr="000D71EB">
        <w:t xml:space="preserve">balsojot : </w:t>
      </w:r>
      <w:r w:rsidRPr="000D71EB">
        <w:rPr>
          <w:b/>
        </w:rPr>
        <w:t>PAR 1</w:t>
      </w:r>
      <w:r>
        <w:rPr>
          <w:b/>
        </w:rPr>
        <w:t>4</w:t>
      </w:r>
      <w:r w:rsidRPr="000D71EB">
        <w:t xml:space="preserve"> (Ināra Silicka, Pēteris Laganovskis, Viktors Indričāns, </w:t>
      </w:r>
      <w:r w:rsidRPr="000D71EB">
        <w:rPr>
          <w:lang w:val="de-DE"/>
        </w:rPr>
        <w:t>Tālis Mūrnieks, Inta Rancāne,   Oskars Petinens,  Edgars Puksts,  Juris Poikāns, Jānis Linužs, Modris Karpovs,  Vairis Poikāns, Andrejs Ivanovs, Andrejs Krišāns</w:t>
      </w:r>
      <w:r>
        <w:rPr>
          <w:lang w:val="de-DE"/>
        </w:rPr>
        <w:t>,Andris Ļubka</w:t>
      </w:r>
      <w:r w:rsidRPr="000D71EB">
        <w:rPr>
          <w:lang w:val="de-DE"/>
        </w:rPr>
        <w:t xml:space="preserve"> ),</w:t>
      </w:r>
      <w:r w:rsidRPr="000D71EB">
        <w:t xml:space="preserve"> </w:t>
      </w:r>
      <w:r w:rsidRPr="000D71EB">
        <w:rPr>
          <w:b/>
        </w:rPr>
        <w:t>PRET –nav</w:t>
      </w:r>
      <w:r w:rsidRPr="000D71EB">
        <w:t xml:space="preserve">, </w:t>
      </w:r>
      <w:r w:rsidRPr="000D71EB">
        <w:rPr>
          <w:b/>
        </w:rPr>
        <w:t>ATTURAS- nav</w:t>
      </w:r>
      <w:r w:rsidRPr="000D71EB">
        <w:t xml:space="preserve">, </w:t>
      </w:r>
      <w:r w:rsidRPr="000D71EB">
        <w:rPr>
          <w:lang w:val="de-DE"/>
        </w:rPr>
        <w:t xml:space="preserve"> Kārsavas novada pašvaldības dome NOLEMJ:</w:t>
      </w:r>
    </w:p>
    <w:p w:rsidR="006D3A77" w:rsidRDefault="006D3A77" w:rsidP="006D3A77">
      <w:pPr>
        <w:pStyle w:val="BodyText2"/>
        <w:spacing w:line="276" w:lineRule="auto"/>
        <w:ind w:firstLine="720"/>
        <w:jc w:val="both"/>
      </w:pPr>
    </w:p>
    <w:p w:rsidR="00F6163A" w:rsidRDefault="006D3A77" w:rsidP="003D2EA6">
      <w:pPr>
        <w:spacing w:before="100" w:beforeAutospacing="1"/>
        <w:rPr>
          <w:b/>
          <w:lang w:val="lv-LV" w:eastAsia="lv-LV"/>
        </w:rPr>
      </w:pPr>
      <w:r w:rsidRPr="003D2EA6">
        <w:rPr>
          <w:b/>
          <w:lang w:val="lv-LV" w:eastAsia="lv-LV"/>
        </w:rPr>
        <w:lastRenderedPageBreak/>
        <w:t>Apstiprināt Kārsavas novada bāriņtiesas pārskatu par bāriņtiesas darbību 2018.gad</w:t>
      </w:r>
      <w:r w:rsidR="003D2EA6" w:rsidRPr="003D2EA6">
        <w:rPr>
          <w:b/>
          <w:lang w:val="lv-LV" w:eastAsia="lv-LV"/>
        </w:rPr>
        <w:t>ā</w:t>
      </w:r>
      <w:r w:rsidR="003D2EA6">
        <w:rPr>
          <w:b/>
          <w:lang w:val="lv-LV" w:eastAsia="lv-LV"/>
        </w:rPr>
        <w:t xml:space="preserve"> </w:t>
      </w:r>
      <w:r w:rsidR="003D2EA6" w:rsidRPr="003D2EA6">
        <w:rPr>
          <w:b/>
          <w:lang w:val="lv-LV" w:eastAsia="lv-LV"/>
        </w:rPr>
        <w:t xml:space="preserve">/pielikumā/. </w:t>
      </w:r>
    </w:p>
    <w:p w:rsidR="00F27DBC" w:rsidRPr="003D2EA6" w:rsidRDefault="00F27DBC" w:rsidP="003D2EA6">
      <w:pPr>
        <w:spacing w:before="100" w:beforeAutospacing="1"/>
        <w:rPr>
          <w:b/>
          <w:lang w:val="lv-LV" w:eastAsia="lv-LV"/>
        </w:rPr>
      </w:pPr>
    </w:p>
    <w:p w:rsidR="00F6163A" w:rsidRPr="003D2EA6" w:rsidRDefault="00F6163A" w:rsidP="003D2EA6">
      <w:pPr>
        <w:pStyle w:val="Bezatstarpm"/>
        <w:jc w:val="center"/>
        <w:rPr>
          <w:rFonts w:ascii="Times New Roman" w:hAnsi="Times New Roman"/>
          <w:b/>
          <w:sz w:val="24"/>
          <w:szCs w:val="24"/>
          <w:lang w:eastAsia="lv-LV"/>
        </w:rPr>
      </w:pPr>
      <w:r w:rsidRPr="003D2EA6">
        <w:rPr>
          <w:rFonts w:ascii="Times New Roman" w:hAnsi="Times New Roman"/>
          <w:b/>
          <w:sz w:val="24"/>
          <w:szCs w:val="24"/>
          <w:lang w:eastAsia="lv-LV"/>
        </w:rPr>
        <w:t>2.&amp;</w:t>
      </w:r>
    </w:p>
    <w:p w:rsidR="00F6163A" w:rsidRPr="003D2EA6" w:rsidRDefault="00F6163A" w:rsidP="003D2EA6">
      <w:pPr>
        <w:pStyle w:val="Bezatstarpm"/>
        <w:jc w:val="center"/>
        <w:rPr>
          <w:rFonts w:ascii="Times New Roman" w:hAnsi="Times New Roman"/>
          <w:b/>
          <w:sz w:val="24"/>
          <w:szCs w:val="24"/>
          <w:u w:val="single"/>
          <w:lang w:eastAsia="lv-LV"/>
        </w:rPr>
      </w:pPr>
      <w:r w:rsidRPr="003D2EA6">
        <w:rPr>
          <w:rFonts w:ascii="Times New Roman" w:hAnsi="Times New Roman"/>
          <w:b/>
          <w:sz w:val="24"/>
          <w:szCs w:val="24"/>
          <w:u w:val="single"/>
          <w:lang w:eastAsia="lv-LV"/>
        </w:rPr>
        <w:t>Par Kārsavas novada bāriņtiesas ievēlēšanu</w:t>
      </w:r>
    </w:p>
    <w:p w:rsidR="00F6163A" w:rsidRPr="003D2EA6" w:rsidRDefault="00F6163A" w:rsidP="003D2EA6">
      <w:pPr>
        <w:pStyle w:val="Bezatstarpm"/>
        <w:jc w:val="center"/>
        <w:rPr>
          <w:rFonts w:ascii="Times New Roman" w:hAnsi="Times New Roman"/>
          <w:sz w:val="24"/>
          <w:szCs w:val="24"/>
          <w:lang w:eastAsia="lv-LV"/>
        </w:rPr>
      </w:pPr>
      <w:r w:rsidRPr="003D2EA6">
        <w:rPr>
          <w:rFonts w:ascii="Times New Roman" w:hAnsi="Times New Roman"/>
          <w:sz w:val="24"/>
          <w:szCs w:val="24"/>
          <w:lang w:eastAsia="lv-LV"/>
        </w:rPr>
        <w:t>/I.Silicka/</w:t>
      </w:r>
    </w:p>
    <w:p w:rsidR="00F6163A" w:rsidRDefault="00F6163A" w:rsidP="00F6163A">
      <w:pPr>
        <w:jc w:val="both"/>
        <w:rPr>
          <w:rFonts w:eastAsia="Calibri"/>
        </w:rPr>
      </w:pPr>
    </w:p>
    <w:p w:rsidR="00F6163A" w:rsidRDefault="00F6163A" w:rsidP="00F6163A">
      <w:pPr>
        <w:jc w:val="both"/>
        <w:rPr>
          <w:rFonts w:eastAsia="Calibri"/>
        </w:rPr>
      </w:pPr>
    </w:p>
    <w:p w:rsidR="003D2EA6" w:rsidRPr="000D71EB" w:rsidRDefault="00F6163A" w:rsidP="003D2EA6">
      <w:pPr>
        <w:jc w:val="both"/>
        <w:rPr>
          <w:lang w:val="de-DE"/>
        </w:rPr>
      </w:pPr>
      <w:r w:rsidRPr="003D2EA6">
        <w:t xml:space="preserve">Pamatojoties uz likuma “Par pašvaldībām” 21.panta pirmās daļas 26.punktu, Bāriņtiesu likuma 7.panta pirmo, otro, trešo daļu, 9.panta pirmo daļu, Ministru kabineta 2006.gada 19.decembra noteikumu Nr.1037 „Bāriņtiesu darbības noteikumi” 4. un 5.punktu, </w:t>
      </w:r>
      <w:r w:rsidR="003D2EA6" w:rsidRPr="00E7708D">
        <w:t>ņemot vērā</w:t>
      </w:r>
      <w:r w:rsidR="003D2EA6">
        <w:rPr>
          <w:b/>
        </w:rPr>
        <w:t xml:space="preserve"> </w:t>
      </w:r>
      <w:r w:rsidR="003D2EA6">
        <w:t>2019.gada 19.augusta</w:t>
      </w:r>
      <w:r w:rsidR="003D2EA6" w:rsidRPr="000D71EB">
        <w:t xml:space="preserve"> Kārsavas novada pašvaldības apvienotās finanšu, attīstības un teritoriālo lietu, izglītības, kultūras, sporta un jaunatnes lietu, sociālo un veselības lietu komitejas sēdes atzinumu ,</w:t>
      </w:r>
      <w:r w:rsidR="003D2EA6" w:rsidRPr="000D71EB">
        <w:rPr>
          <w:lang w:val="de-DE"/>
        </w:rPr>
        <w:t xml:space="preserve"> atklāti </w:t>
      </w:r>
      <w:r w:rsidR="003D2EA6" w:rsidRPr="000D71EB">
        <w:t xml:space="preserve">balsojot : </w:t>
      </w:r>
      <w:r w:rsidR="003D2EA6" w:rsidRPr="000D71EB">
        <w:rPr>
          <w:b/>
        </w:rPr>
        <w:t>PAR 1</w:t>
      </w:r>
      <w:r w:rsidR="003D2EA6">
        <w:rPr>
          <w:b/>
        </w:rPr>
        <w:t>4</w:t>
      </w:r>
      <w:r w:rsidR="003D2EA6" w:rsidRPr="000D71EB">
        <w:t xml:space="preserve"> (Ināra Silicka, Pēteris Laganovskis, Viktors Indričāns, </w:t>
      </w:r>
      <w:r w:rsidR="003D2EA6" w:rsidRPr="000D71EB">
        <w:rPr>
          <w:lang w:val="de-DE"/>
        </w:rPr>
        <w:t>Tālis Mūrnieks, Inta Rancāne,   Oskars Petinens,  Edgars Puksts,  Juris Poikāns, Jānis Linužs, Modris Karpovs,  Vairis Poikāns, Andrejs Ivanovs, Andrejs Krišāns</w:t>
      </w:r>
      <w:r w:rsidR="003D2EA6">
        <w:rPr>
          <w:lang w:val="de-DE"/>
        </w:rPr>
        <w:t>,Andris Ļubka</w:t>
      </w:r>
      <w:r w:rsidR="003D2EA6" w:rsidRPr="000D71EB">
        <w:rPr>
          <w:lang w:val="de-DE"/>
        </w:rPr>
        <w:t xml:space="preserve"> ),</w:t>
      </w:r>
      <w:r w:rsidR="003D2EA6" w:rsidRPr="000D71EB">
        <w:t xml:space="preserve"> </w:t>
      </w:r>
      <w:r w:rsidR="003D2EA6" w:rsidRPr="000D71EB">
        <w:rPr>
          <w:b/>
        </w:rPr>
        <w:t>PRET –nav</w:t>
      </w:r>
      <w:r w:rsidR="003D2EA6" w:rsidRPr="000D71EB">
        <w:t xml:space="preserve">, </w:t>
      </w:r>
      <w:r w:rsidR="003D2EA6" w:rsidRPr="000D71EB">
        <w:rPr>
          <w:b/>
        </w:rPr>
        <w:t>ATTURAS- nav</w:t>
      </w:r>
      <w:r w:rsidR="003D2EA6" w:rsidRPr="000D71EB">
        <w:t xml:space="preserve">, </w:t>
      </w:r>
      <w:r w:rsidR="003D2EA6" w:rsidRPr="000D71EB">
        <w:rPr>
          <w:lang w:val="de-DE"/>
        </w:rPr>
        <w:t xml:space="preserve"> Kārsavas novada pašvaldības dome NOLEMJ:</w:t>
      </w:r>
    </w:p>
    <w:p w:rsidR="003D2EA6" w:rsidRDefault="003D2EA6" w:rsidP="003D2EA6">
      <w:pPr>
        <w:ind w:firstLine="720"/>
        <w:jc w:val="both"/>
      </w:pPr>
    </w:p>
    <w:p w:rsidR="00F6163A" w:rsidRPr="003D2EA6" w:rsidRDefault="00F6163A" w:rsidP="003D2EA6">
      <w:pPr>
        <w:ind w:firstLine="720"/>
        <w:jc w:val="both"/>
      </w:pPr>
      <w:r w:rsidRPr="003D2EA6">
        <w:t>No 2019.gada 1.septembra ievēlēt Kārsavas novada bāriņtiesu šādā sastāvā:</w:t>
      </w:r>
    </w:p>
    <w:p w:rsidR="00F6163A" w:rsidRPr="003D2EA6" w:rsidRDefault="00F6163A" w:rsidP="00156686">
      <w:pPr>
        <w:pStyle w:val="ListParagraph"/>
        <w:numPr>
          <w:ilvl w:val="1"/>
          <w:numId w:val="2"/>
        </w:numPr>
        <w:spacing w:after="160" w:line="256" w:lineRule="auto"/>
        <w:contextualSpacing/>
        <w:jc w:val="both"/>
        <w:rPr>
          <w:rFonts w:ascii="Times New Roman" w:hAnsi="Times New Roman"/>
          <w:sz w:val="24"/>
          <w:szCs w:val="24"/>
        </w:rPr>
      </w:pPr>
      <w:r w:rsidRPr="003D2EA6">
        <w:rPr>
          <w:rFonts w:ascii="Times New Roman" w:hAnsi="Times New Roman"/>
          <w:sz w:val="24"/>
          <w:szCs w:val="24"/>
        </w:rPr>
        <w:t>bāriņtiesas priekšsēdētājas amatā ievēlēt Sandru Čeirāni, dzim. 1977.gada 2.aprīlī;</w:t>
      </w:r>
    </w:p>
    <w:p w:rsidR="00F6163A" w:rsidRPr="003D2EA6" w:rsidRDefault="00F6163A" w:rsidP="00156686">
      <w:pPr>
        <w:pStyle w:val="ListParagraph"/>
        <w:numPr>
          <w:ilvl w:val="1"/>
          <w:numId w:val="2"/>
        </w:numPr>
        <w:spacing w:after="160" w:line="256" w:lineRule="auto"/>
        <w:contextualSpacing/>
        <w:jc w:val="both"/>
        <w:rPr>
          <w:rFonts w:ascii="Times New Roman" w:hAnsi="Times New Roman"/>
          <w:sz w:val="24"/>
          <w:szCs w:val="24"/>
        </w:rPr>
      </w:pPr>
      <w:r w:rsidRPr="003D2EA6">
        <w:rPr>
          <w:rFonts w:ascii="Times New Roman" w:hAnsi="Times New Roman"/>
          <w:sz w:val="24"/>
          <w:szCs w:val="24"/>
        </w:rPr>
        <w:t>bāriņtiesas priekšsēdētājas vietnieces amatā ievēlēt Inetu Čoiču, dzim. 1971.gada 13.maijā;</w:t>
      </w:r>
    </w:p>
    <w:p w:rsidR="00F6163A" w:rsidRPr="003D2EA6" w:rsidRDefault="00F6163A" w:rsidP="00156686">
      <w:pPr>
        <w:pStyle w:val="ListParagraph"/>
        <w:numPr>
          <w:ilvl w:val="1"/>
          <w:numId w:val="2"/>
        </w:numPr>
        <w:spacing w:after="160" w:line="256" w:lineRule="auto"/>
        <w:contextualSpacing/>
        <w:jc w:val="both"/>
        <w:rPr>
          <w:rFonts w:ascii="Times New Roman" w:hAnsi="Times New Roman"/>
          <w:sz w:val="24"/>
          <w:szCs w:val="24"/>
        </w:rPr>
      </w:pPr>
      <w:r w:rsidRPr="003D2EA6">
        <w:rPr>
          <w:rFonts w:ascii="Times New Roman" w:hAnsi="Times New Roman"/>
          <w:sz w:val="24"/>
          <w:szCs w:val="24"/>
        </w:rPr>
        <w:t>par bāriņtiesas locekļiem ievēlēt:</w:t>
      </w:r>
    </w:p>
    <w:p w:rsidR="00F6163A" w:rsidRPr="003D2EA6" w:rsidRDefault="00F6163A" w:rsidP="00156686">
      <w:pPr>
        <w:pStyle w:val="ListParagraph"/>
        <w:numPr>
          <w:ilvl w:val="3"/>
          <w:numId w:val="2"/>
        </w:numPr>
        <w:tabs>
          <w:tab w:val="left" w:pos="2410"/>
        </w:tabs>
        <w:spacing w:after="160" w:line="256" w:lineRule="auto"/>
        <w:ind w:hanging="382"/>
        <w:contextualSpacing/>
        <w:jc w:val="both"/>
        <w:rPr>
          <w:rFonts w:ascii="Times New Roman" w:hAnsi="Times New Roman"/>
          <w:sz w:val="24"/>
          <w:szCs w:val="24"/>
        </w:rPr>
      </w:pPr>
      <w:r w:rsidRPr="003D2EA6">
        <w:rPr>
          <w:rFonts w:ascii="Times New Roman" w:hAnsi="Times New Roman"/>
          <w:sz w:val="24"/>
          <w:szCs w:val="24"/>
        </w:rPr>
        <w:t>Lidiju Čigāni, dzim 1959.gada 26.aprīlī;</w:t>
      </w:r>
    </w:p>
    <w:p w:rsidR="00F6163A" w:rsidRPr="003D2EA6" w:rsidRDefault="00F6163A" w:rsidP="00156686">
      <w:pPr>
        <w:pStyle w:val="ListParagraph"/>
        <w:numPr>
          <w:ilvl w:val="3"/>
          <w:numId w:val="2"/>
        </w:numPr>
        <w:tabs>
          <w:tab w:val="left" w:pos="2410"/>
        </w:tabs>
        <w:spacing w:after="160" w:line="256" w:lineRule="auto"/>
        <w:ind w:hanging="382"/>
        <w:contextualSpacing/>
        <w:jc w:val="both"/>
        <w:rPr>
          <w:rFonts w:ascii="Times New Roman" w:hAnsi="Times New Roman"/>
          <w:sz w:val="24"/>
          <w:szCs w:val="24"/>
        </w:rPr>
      </w:pPr>
      <w:r w:rsidRPr="003D2EA6">
        <w:rPr>
          <w:rFonts w:ascii="Times New Roman" w:hAnsi="Times New Roman"/>
          <w:sz w:val="24"/>
          <w:szCs w:val="24"/>
        </w:rPr>
        <w:t>Larisu Žukovu, dzim. 1960.gada 2.jūnijā;</w:t>
      </w:r>
    </w:p>
    <w:p w:rsidR="00F6163A" w:rsidRPr="003D2EA6" w:rsidRDefault="00F6163A" w:rsidP="00156686">
      <w:pPr>
        <w:pStyle w:val="ListParagraph"/>
        <w:numPr>
          <w:ilvl w:val="3"/>
          <w:numId w:val="2"/>
        </w:numPr>
        <w:tabs>
          <w:tab w:val="left" w:pos="2410"/>
        </w:tabs>
        <w:spacing w:after="160" w:line="256" w:lineRule="auto"/>
        <w:ind w:hanging="382"/>
        <w:contextualSpacing/>
        <w:jc w:val="both"/>
        <w:rPr>
          <w:rFonts w:ascii="Times New Roman" w:hAnsi="Times New Roman"/>
          <w:sz w:val="24"/>
          <w:szCs w:val="24"/>
        </w:rPr>
      </w:pPr>
      <w:r w:rsidRPr="003D2EA6">
        <w:rPr>
          <w:rFonts w:ascii="Times New Roman" w:hAnsi="Times New Roman"/>
          <w:sz w:val="24"/>
          <w:szCs w:val="24"/>
        </w:rPr>
        <w:t>Elīnu Grabovsku, dzim. 1966.gada 22.decembrī.</w:t>
      </w:r>
    </w:p>
    <w:p w:rsidR="00F6163A" w:rsidRPr="003D2EA6" w:rsidRDefault="00F6163A" w:rsidP="00F6163A">
      <w:pPr>
        <w:tabs>
          <w:tab w:val="left" w:pos="0"/>
        </w:tabs>
        <w:ind w:left="567" w:hanging="567"/>
        <w:jc w:val="both"/>
      </w:pPr>
      <w:r w:rsidRPr="003D2EA6">
        <w:t>2.  Pamatojoties uz Bāriņtiesu likuma 10.panta trešo daļu noteikt, ka bāriņtiesas sastāvā ievēlētās personas  Ineta Čoiča un Elīna Grabovska amata pienākumus bāriņtiesā sāk pildīt ar 2019.gada 16.decembri, pēc bāriņtiesas priekšsēdētāja vietnieka un bāriņtiesas locekļa mācību programmas apgūšanas.</w:t>
      </w:r>
    </w:p>
    <w:p w:rsidR="00F6163A" w:rsidRPr="003D2EA6" w:rsidRDefault="00F6163A" w:rsidP="00F6163A">
      <w:pPr>
        <w:tabs>
          <w:tab w:val="left" w:pos="0"/>
        </w:tabs>
        <w:ind w:left="567" w:hanging="567"/>
        <w:jc w:val="both"/>
      </w:pPr>
      <w:r w:rsidRPr="003D2EA6">
        <w:t>3.   Apmaksāt bāriņtiesas sastāvā ievēlētajām personām  Inetai Čoičai un Elīnai Grabovskai, ar bāriņtiesas priekšsēdētāja vietnieka un bāriņtiesas locekļa mācību programmas apgūšanu saistītos, izdevumus (mācību maksa, komandējuma nauda un transporta izdevumi).</w:t>
      </w:r>
    </w:p>
    <w:p w:rsidR="00F6163A" w:rsidRPr="003D2EA6" w:rsidRDefault="00F6163A" w:rsidP="00F6163A">
      <w:pPr>
        <w:tabs>
          <w:tab w:val="left" w:pos="0"/>
        </w:tabs>
        <w:ind w:left="567" w:hanging="567"/>
        <w:jc w:val="both"/>
      </w:pPr>
      <w:r w:rsidRPr="003D2EA6">
        <w:t>4.   Pamatojoties uz Bāriņtiesu likuma 10.panta piekto daļu noteikt, līdz brīdim, kad, bāriņtiesas sastāvā ievēlētās personas Ineta Čoiča  un Elīna Grabovska apgūs priekšsēdētāja vietnieka un bāriņtiesas locekļa mācību programmu, pienākumus turpina pildīt iepriekšējais bāriņtiesas sastāvs.</w:t>
      </w:r>
    </w:p>
    <w:p w:rsidR="00597AF8" w:rsidRPr="003D2EA6" w:rsidRDefault="00597AF8" w:rsidP="00597AF8">
      <w:pPr>
        <w:spacing w:before="100" w:beforeAutospacing="1"/>
        <w:jc w:val="center"/>
        <w:rPr>
          <w:b/>
          <w:lang w:eastAsia="lv-LV"/>
        </w:rPr>
      </w:pPr>
    </w:p>
    <w:p w:rsidR="00597AF8" w:rsidRPr="00E77DCE" w:rsidRDefault="00597AF8" w:rsidP="00597AF8">
      <w:pPr>
        <w:spacing w:before="100" w:beforeAutospacing="1"/>
        <w:jc w:val="center"/>
        <w:rPr>
          <w:lang w:eastAsia="lv-LV"/>
        </w:rPr>
      </w:pPr>
    </w:p>
    <w:p w:rsidR="00597AF8" w:rsidRDefault="00F6163A" w:rsidP="00597AF8">
      <w:pPr>
        <w:jc w:val="center"/>
      </w:pPr>
      <w:r>
        <w:t>3</w:t>
      </w:r>
      <w:r w:rsidR="00597AF8">
        <w:t>.&amp;</w:t>
      </w:r>
    </w:p>
    <w:p w:rsidR="00597AF8" w:rsidRPr="008A41ED" w:rsidRDefault="00597AF8" w:rsidP="00597AF8">
      <w:pPr>
        <w:jc w:val="center"/>
        <w:rPr>
          <w:b/>
          <w:u w:val="single"/>
        </w:rPr>
      </w:pPr>
      <w:r w:rsidRPr="008A41ED">
        <w:rPr>
          <w:b/>
          <w:u w:val="single"/>
        </w:rPr>
        <w:t>Par ziņu par deklarēto dzīvesvietu anulēšanu</w:t>
      </w:r>
    </w:p>
    <w:p w:rsidR="00597AF8" w:rsidRDefault="00597AF8" w:rsidP="00597AF8">
      <w:pPr>
        <w:jc w:val="center"/>
      </w:pPr>
      <w:r>
        <w:t>/T.Mūrnieks/</w:t>
      </w:r>
    </w:p>
    <w:p w:rsidR="00597AF8" w:rsidRPr="005F0C54" w:rsidRDefault="00597AF8" w:rsidP="00597AF8">
      <w:pPr>
        <w:jc w:val="center"/>
      </w:pPr>
    </w:p>
    <w:p w:rsidR="00597AF8" w:rsidRDefault="00597AF8" w:rsidP="00597AF8">
      <w:pPr>
        <w:jc w:val="both"/>
      </w:pPr>
      <w:r>
        <w:tab/>
        <w:t>1.Kārsavas nov</w:t>
      </w:r>
      <w:r w:rsidR="00021E50">
        <w:t>ada pašvaldībā ir saņemts D. K.</w:t>
      </w:r>
      <w:r>
        <w:t xml:space="preserve"> 09.07.2019.  iesniegums ar lūgumu</w:t>
      </w:r>
      <w:r w:rsidR="00021E50">
        <w:t xml:space="preserve"> anulēt ziņas par personas A. V.</w:t>
      </w:r>
      <w:r>
        <w:t xml:space="preserve"> deklarēto dzīvesvietu pēc adreses Parka iela 10-21, Kārsava,  Kārsavas novads, LV5717.</w:t>
      </w:r>
    </w:p>
    <w:p w:rsidR="003D2EA6" w:rsidRPr="000D71EB" w:rsidRDefault="00597AF8" w:rsidP="003D2EA6">
      <w:pPr>
        <w:jc w:val="both"/>
        <w:rPr>
          <w:lang w:val="de-DE"/>
        </w:rPr>
      </w:pPr>
      <w:r>
        <w:tab/>
        <w:t xml:space="preserve">2.Pamatojoties uz likuma „Par pašvaldībām” 47.panta 1., 2.daļu, „Dzīvesvietas deklarēšanas likuma” 12.panta 1.daļas 2.punktu, Latvijas Republikas Ministru Kabineta 11.02.2003. noteikumiem nr.72 „Kārtība, kādā anulējamas ziņas par deklarēto dzīvesvietu”, </w:t>
      </w:r>
      <w:r w:rsidR="003D2EA6" w:rsidRPr="00E7708D">
        <w:t>ņemot vērā</w:t>
      </w:r>
      <w:r w:rsidR="003D2EA6">
        <w:rPr>
          <w:b/>
        </w:rPr>
        <w:t xml:space="preserve"> </w:t>
      </w:r>
      <w:r w:rsidR="003D2EA6">
        <w:t>2019.gada 19.augusta</w:t>
      </w:r>
      <w:r w:rsidR="003D2EA6" w:rsidRPr="000D71EB">
        <w:t xml:space="preserve"> Kārsavas novada pašvaldības apvienotās finanšu, attīstības un teritoriālo lietu, izglītības, kultūras, sporta un jaunatnes lietu, sociālo un veselības lietu komitejas sēdes atzinumu ,</w:t>
      </w:r>
      <w:r w:rsidR="003D2EA6" w:rsidRPr="000D71EB">
        <w:rPr>
          <w:lang w:val="de-DE"/>
        </w:rPr>
        <w:t xml:space="preserve"> atklāti </w:t>
      </w:r>
      <w:r w:rsidR="003D2EA6" w:rsidRPr="000D71EB">
        <w:t xml:space="preserve">balsojot : </w:t>
      </w:r>
      <w:r w:rsidR="003D2EA6" w:rsidRPr="000D71EB">
        <w:rPr>
          <w:b/>
        </w:rPr>
        <w:t>PAR 1</w:t>
      </w:r>
      <w:r w:rsidR="003D2EA6">
        <w:rPr>
          <w:b/>
        </w:rPr>
        <w:t>4</w:t>
      </w:r>
      <w:r w:rsidR="003D2EA6" w:rsidRPr="000D71EB">
        <w:t xml:space="preserve"> (Ināra Silicka, Pēteris Laganovskis, Viktors Indričāns, </w:t>
      </w:r>
      <w:r w:rsidR="003D2EA6" w:rsidRPr="000D71EB">
        <w:rPr>
          <w:lang w:val="de-DE"/>
        </w:rPr>
        <w:t>Tālis Mūrnieks, Inta Rancāne,   Oskars Petinens,  Edgars Puksts,  Juris Poikāns, Jānis Linužs, Modris Karpovs,  Vairis Poikāns, Andrejs Ivanovs, Andrejs Krišāns</w:t>
      </w:r>
      <w:r w:rsidR="003D2EA6">
        <w:rPr>
          <w:lang w:val="de-DE"/>
        </w:rPr>
        <w:t>,Andris Ļubka</w:t>
      </w:r>
      <w:r w:rsidR="003D2EA6" w:rsidRPr="000D71EB">
        <w:rPr>
          <w:lang w:val="de-DE"/>
        </w:rPr>
        <w:t xml:space="preserve"> ),</w:t>
      </w:r>
      <w:r w:rsidR="003D2EA6" w:rsidRPr="000D71EB">
        <w:t xml:space="preserve"> </w:t>
      </w:r>
      <w:r w:rsidR="003D2EA6" w:rsidRPr="000D71EB">
        <w:rPr>
          <w:b/>
        </w:rPr>
        <w:t>PRET –nav</w:t>
      </w:r>
      <w:r w:rsidR="003D2EA6" w:rsidRPr="000D71EB">
        <w:t xml:space="preserve">, </w:t>
      </w:r>
      <w:r w:rsidR="003D2EA6" w:rsidRPr="000D71EB">
        <w:rPr>
          <w:b/>
        </w:rPr>
        <w:t>ATTURAS- nav</w:t>
      </w:r>
      <w:r w:rsidR="003D2EA6" w:rsidRPr="000D71EB">
        <w:t xml:space="preserve">, </w:t>
      </w:r>
      <w:r w:rsidR="003D2EA6" w:rsidRPr="000D71EB">
        <w:rPr>
          <w:lang w:val="de-DE"/>
        </w:rPr>
        <w:t xml:space="preserve"> Kārsavas novada pašvaldības dome NOLEMJ:</w:t>
      </w:r>
    </w:p>
    <w:p w:rsidR="00597AF8" w:rsidRDefault="00597AF8" w:rsidP="00597AF8">
      <w:pPr>
        <w:jc w:val="both"/>
      </w:pPr>
      <w:r>
        <w:tab/>
      </w:r>
    </w:p>
    <w:p w:rsidR="00597AF8" w:rsidRDefault="00021E50" w:rsidP="00597AF8">
      <w:pPr>
        <w:ind w:firstLine="720"/>
        <w:jc w:val="both"/>
      </w:pPr>
      <w:r>
        <w:t>2.1.Anulēt personai A. V.</w:t>
      </w:r>
      <w:r w:rsidR="00597AF8">
        <w:t xml:space="preserve"> sniegtās ziņas par deklarēto dzīvesvietu adresē: Parka iela 10-21, Kārsava,  Kārsavas novads, LV5717.</w:t>
      </w:r>
    </w:p>
    <w:p w:rsidR="00597AF8" w:rsidRDefault="00597AF8" w:rsidP="00597AF8">
      <w:pPr>
        <w:ind w:firstLine="720"/>
        <w:jc w:val="both"/>
      </w:pPr>
      <w:r>
        <w:t xml:space="preserve">2.2.Anulēt ziņas par personas </w:t>
      </w:r>
      <w:r w:rsidR="00021E50">
        <w:t>A. V.</w:t>
      </w:r>
      <w:r>
        <w:t xml:space="preserve"> deklarēto dzīvesvietu ar Kārsavas novada domes lēmuma pieņemšanas datumu;</w:t>
      </w:r>
    </w:p>
    <w:p w:rsidR="00597AF8" w:rsidRDefault="00597AF8" w:rsidP="00597AF8">
      <w:pPr>
        <w:jc w:val="both"/>
      </w:pPr>
    </w:p>
    <w:p w:rsidR="00597AF8" w:rsidRDefault="00597AF8" w:rsidP="00597AF8">
      <w:pPr>
        <w:ind w:firstLine="720"/>
      </w:pPr>
      <w:r>
        <w:t>2.3.Triju darbdienu laikā pēc lēmuma pi</w:t>
      </w:r>
      <w:r w:rsidR="00021E50">
        <w:t>eņemšanas paziņot personai A. V.</w:t>
      </w:r>
      <w:r>
        <w:t xml:space="preserve">, ka viņa sniegtās ziņas par deklarēto dzīvesvietu ir anulētas, nosūtot lēmumu uz deklarēto dzīvesvietu. </w:t>
      </w:r>
      <w:r>
        <w:br/>
      </w:r>
    </w:p>
    <w:p w:rsidR="00597AF8" w:rsidRDefault="00597AF8" w:rsidP="00597AF8">
      <w:pPr>
        <w:ind w:left="720"/>
        <w:jc w:val="both"/>
      </w:pPr>
      <w:r>
        <w:t>2.4.Pēc lēmuma stāšanās spēkā dzīvesvietas deklarēšanas speciālistei normatīvajos aktos noteiktajā kārtībā aktualizēt ziņas Iedzīvotāju reģistrā.</w:t>
      </w:r>
    </w:p>
    <w:p w:rsidR="00597AF8" w:rsidRDefault="00597AF8" w:rsidP="00597AF8">
      <w:pPr>
        <w:ind w:firstLine="720"/>
        <w:jc w:val="both"/>
      </w:pPr>
    </w:p>
    <w:p w:rsidR="00597AF8" w:rsidRDefault="00597AF8" w:rsidP="00597AF8">
      <w:pPr>
        <w:ind w:firstLine="720"/>
        <w:jc w:val="both"/>
      </w:pPr>
      <w:r>
        <w:t xml:space="preserve">Lēmuma izvērsts skaidrojums protokola  pielikumā uz vienas lapas. </w:t>
      </w:r>
    </w:p>
    <w:p w:rsidR="00597AF8" w:rsidRDefault="00597AF8" w:rsidP="00597AF8">
      <w:pPr>
        <w:rPr>
          <w:b/>
        </w:rPr>
      </w:pPr>
      <w:r>
        <w:rPr>
          <w:b/>
        </w:rPr>
        <w:t xml:space="preserve">                                                             2.</w:t>
      </w:r>
    </w:p>
    <w:p w:rsidR="00597AF8" w:rsidRDefault="00597AF8" w:rsidP="00597AF8">
      <w:pPr>
        <w:rPr>
          <w:b/>
        </w:rPr>
      </w:pPr>
    </w:p>
    <w:p w:rsidR="00597AF8" w:rsidRDefault="00597AF8" w:rsidP="00597AF8">
      <w:pPr>
        <w:jc w:val="both"/>
      </w:pPr>
      <w:r>
        <w:t>1.Kārsavas nov</w:t>
      </w:r>
      <w:r w:rsidR="00021E50">
        <w:t>ada pašvaldībā ir saņemts D. K.</w:t>
      </w:r>
      <w:r>
        <w:t xml:space="preserve"> 09.07.2019.  iesniegums ar lūgumu a</w:t>
      </w:r>
      <w:r w:rsidR="00021E50">
        <w:t>nulēt ziņas par personas M. G.</w:t>
      </w:r>
      <w:r>
        <w:t xml:space="preserve"> deklarēto dzīvesvietu pēc adreses Parka iela 10-21, Kārsava,  Kārsavas novads, LV5717.</w:t>
      </w:r>
    </w:p>
    <w:p w:rsidR="003D2EA6" w:rsidRPr="000D71EB" w:rsidRDefault="00597AF8" w:rsidP="003D2EA6">
      <w:pPr>
        <w:jc w:val="both"/>
        <w:rPr>
          <w:lang w:val="de-DE"/>
        </w:rPr>
      </w:pPr>
      <w:r>
        <w:tab/>
        <w:t xml:space="preserve">2.Pamatojoties uz likuma „Par pašvaldībām” 47.panta 1., 2.daļu, „Dzīvesvietas deklarēšanas likuma” 12.panta 1.daļas 2.punktu, Latvijas Republikas Ministru Kabineta 11.02.2003. noteikumiem nr.72 „Kārtība, kādā anulējamas ziņas par deklarēto dzīvesvietu”, </w:t>
      </w:r>
      <w:r w:rsidR="003D2EA6" w:rsidRPr="00E7708D">
        <w:t>ņemot vērā</w:t>
      </w:r>
      <w:r w:rsidR="003D2EA6">
        <w:rPr>
          <w:b/>
        </w:rPr>
        <w:t xml:space="preserve"> </w:t>
      </w:r>
      <w:r w:rsidR="003D2EA6">
        <w:t>2019.gada 19.augusta</w:t>
      </w:r>
      <w:r w:rsidR="003D2EA6" w:rsidRPr="000D71EB">
        <w:t xml:space="preserve"> Kārsavas novada pašvaldības apvienotās finanšu, attīstības un teritoriālo lietu, izglītības, kultūras, sporta un jaunatnes lietu, sociālo un veselības lietu komitejas sēdes atzinumu ,</w:t>
      </w:r>
      <w:r w:rsidR="003D2EA6" w:rsidRPr="000D71EB">
        <w:rPr>
          <w:lang w:val="de-DE"/>
        </w:rPr>
        <w:t xml:space="preserve"> atklāti </w:t>
      </w:r>
      <w:r w:rsidR="003D2EA6" w:rsidRPr="000D71EB">
        <w:t xml:space="preserve">balsojot : </w:t>
      </w:r>
      <w:r w:rsidR="003D2EA6" w:rsidRPr="000D71EB">
        <w:rPr>
          <w:b/>
        </w:rPr>
        <w:t>PAR 1</w:t>
      </w:r>
      <w:r w:rsidR="003D2EA6">
        <w:rPr>
          <w:b/>
        </w:rPr>
        <w:t>4</w:t>
      </w:r>
      <w:r w:rsidR="003D2EA6" w:rsidRPr="000D71EB">
        <w:t xml:space="preserve"> (Ināra Silicka, Pēteris Laganovskis, Viktors Indričāns, </w:t>
      </w:r>
      <w:r w:rsidR="003D2EA6" w:rsidRPr="000D71EB">
        <w:rPr>
          <w:lang w:val="de-DE"/>
        </w:rPr>
        <w:t>Tālis Mūrnieks, Inta Rancāne,   Oskars Petinens,  Edgars Puksts,  Juris Poikāns, Jānis Linužs, Modris Karpovs,  Vairis Poikāns, Andrejs Ivanovs, Andrejs Krišāns</w:t>
      </w:r>
      <w:r w:rsidR="003D2EA6">
        <w:rPr>
          <w:lang w:val="de-DE"/>
        </w:rPr>
        <w:t>,Andris Ļubka</w:t>
      </w:r>
      <w:r w:rsidR="003D2EA6" w:rsidRPr="000D71EB">
        <w:rPr>
          <w:lang w:val="de-DE"/>
        </w:rPr>
        <w:t xml:space="preserve"> ),</w:t>
      </w:r>
      <w:r w:rsidR="003D2EA6" w:rsidRPr="000D71EB">
        <w:t xml:space="preserve"> </w:t>
      </w:r>
      <w:r w:rsidR="003D2EA6" w:rsidRPr="000D71EB">
        <w:rPr>
          <w:b/>
        </w:rPr>
        <w:t>PRET –nav</w:t>
      </w:r>
      <w:r w:rsidR="003D2EA6" w:rsidRPr="000D71EB">
        <w:t xml:space="preserve">, </w:t>
      </w:r>
      <w:r w:rsidR="003D2EA6" w:rsidRPr="000D71EB">
        <w:rPr>
          <w:b/>
        </w:rPr>
        <w:t>ATTURAS- nav</w:t>
      </w:r>
      <w:r w:rsidR="003D2EA6" w:rsidRPr="000D71EB">
        <w:t xml:space="preserve">, </w:t>
      </w:r>
      <w:r w:rsidR="003D2EA6" w:rsidRPr="000D71EB">
        <w:rPr>
          <w:lang w:val="de-DE"/>
        </w:rPr>
        <w:t xml:space="preserve"> Kārsavas novada pašvaldības dome NOLEMJ:</w:t>
      </w:r>
    </w:p>
    <w:p w:rsidR="00597AF8" w:rsidRDefault="00597AF8" w:rsidP="00597AF8">
      <w:pPr>
        <w:jc w:val="both"/>
      </w:pPr>
      <w:r>
        <w:tab/>
      </w:r>
    </w:p>
    <w:p w:rsidR="00597AF8" w:rsidRDefault="00021E50" w:rsidP="00597AF8">
      <w:pPr>
        <w:ind w:firstLine="720"/>
        <w:jc w:val="both"/>
      </w:pPr>
      <w:r>
        <w:t>2.1.Anulēt personai M. G.</w:t>
      </w:r>
      <w:r w:rsidR="00597AF8">
        <w:t xml:space="preserve"> sniegtās ziņas par deklarēto dzīvesvietu adresē: Parka iela 10-21, Kārsava,  Kārsavas novads, LV5717.</w:t>
      </w:r>
    </w:p>
    <w:p w:rsidR="00597AF8" w:rsidRDefault="00597AF8" w:rsidP="00597AF8">
      <w:pPr>
        <w:ind w:firstLine="720"/>
        <w:jc w:val="both"/>
      </w:pPr>
      <w:r>
        <w:t>2.2.A</w:t>
      </w:r>
      <w:r w:rsidR="00021E50">
        <w:t>nulēt ziņas par personas M. G.</w:t>
      </w:r>
      <w:r>
        <w:t xml:space="preserve"> deklarēto dzīvesvietu ar Kārsavas novada domes lēmuma pieņemšanas datumu;</w:t>
      </w:r>
    </w:p>
    <w:p w:rsidR="00597AF8" w:rsidRDefault="00597AF8" w:rsidP="00597AF8">
      <w:pPr>
        <w:jc w:val="both"/>
      </w:pPr>
    </w:p>
    <w:p w:rsidR="00597AF8" w:rsidRDefault="00597AF8" w:rsidP="00597AF8">
      <w:pPr>
        <w:ind w:firstLine="720"/>
      </w:pPr>
      <w:r>
        <w:lastRenderedPageBreak/>
        <w:t>2.3.Triju darbdienu laikā pēc lēmuma pieņe</w:t>
      </w:r>
      <w:r w:rsidR="00021E50">
        <w:t>mšanas paziņot personai M. G.</w:t>
      </w:r>
      <w:r>
        <w:t xml:space="preserve">, ka viņa sniegtās ziņas par deklarēto dzīvesvietu ir anulētas, nosūtot lēmumu uz deklarēto dzīvesvietu. </w:t>
      </w:r>
      <w:r>
        <w:br/>
      </w:r>
    </w:p>
    <w:p w:rsidR="00597AF8" w:rsidRDefault="00597AF8" w:rsidP="00597AF8">
      <w:pPr>
        <w:ind w:left="720"/>
        <w:jc w:val="both"/>
      </w:pPr>
      <w:r>
        <w:t>2.4.Pēc lēmuma stāšanās spēkā dzīvesvietas deklarēšanas speciālistei normatīvajos aktos noteiktajā kārtībā aktualizēt ziņas Iedzīvotāju reģistrā.</w:t>
      </w:r>
    </w:p>
    <w:p w:rsidR="00597AF8" w:rsidRDefault="00597AF8" w:rsidP="00597AF8">
      <w:pPr>
        <w:ind w:firstLine="720"/>
        <w:jc w:val="both"/>
      </w:pPr>
    </w:p>
    <w:p w:rsidR="00597AF8" w:rsidRDefault="00597AF8" w:rsidP="00597AF8">
      <w:pPr>
        <w:ind w:firstLine="720"/>
        <w:jc w:val="both"/>
      </w:pPr>
      <w:r>
        <w:t xml:space="preserve">Lēmuma izvērsts skaidrojums protokola  pielikumā uz vienas lapas. </w:t>
      </w:r>
    </w:p>
    <w:p w:rsidR="00597AF8" w:rsidRDefault="00597AF8" w:rsidP="00597AF8">
      <w:pPr>
        <w:jc w:val="both"/>
      </w:pPr>
    </w:p>
    <w:p w:rsidR="00597AF8" w:rsidRDefault="00597AF8" w:rsidP="00597AF8">
      <w:pPr>
        <w:jc w:val="both"/>
      </w:pPr>
    </w:p>
    <w:p w:rsidR="00597AF8" w:rsidRDefault="00597AF8" w:rsidP="00597AF8">
      <w:pPr>
        <w:rPr>
          <w:b/>
        </w:rPr>
      </w:pPr>
    </w:p>
    <w:p w:rsidR="00597AF8" w:rsidRDefault="00597AF8" w:rsidP="00597AF8">
      <w:pPr>
        <w:rPr>
          <w:b/>
        </w:rPr>
      </w:pPr>
      <w:r>
        <w:rPr>
          <w:b/>
        </w:rPr>
        <w:t xml:space="preserve">                                     </w:t>
      </w:r>
      <w:r w:rsidR="00F6163A">
        <w:rPr>
          <w:b/>
        </w:rPr>
        <w:t xml:space="preserve">                               4</w:t>
      </w:r>
      <w:r>
        <w:rPr>
          <w:b/>
        </w:rPr>
        <w:t>.&amp;</w:t>
      </w:r>
    </w:p>
    <w:p w:rsidR="00597AF8" w:rsidRPr="001257F1" w:rsidRDefault="00597AF8" w:rsidP="00597AF8">
      <w:pPr>
        <w:pStyle w:val="NoSpacing"/>
        <w:jc w:val="center"/>
        <w:rPr>
          <w:rFonts w:ascii="Times New Roman" w:hAnsi="Times New Roman"/>
          <w:b/>
          <w:sz w:val="24"/>
          <w:szCs w:val="24"/>
          <w:u w:val="single"/>
        </w:rPr>
      </w:pPr>
      <w:r w:rsidRPr="001257F1">
        <w:rPr>
          <w:rFonts w:ascii="Times New Roman" w:hAnsi="Times New Roman"/>
          <w:b/>
          <w:sz w:val="24"/>
          <w:szCs w:val="24"/>
          <w:u w:val="single"/>
        </w:rPr>
        <w:t>Par nekustamā īpašuma nodokļa parāda</w:t>
      </w:r>
    </w:p>
    <w:p w:rsidR="00597AF8" w:rsidRPr="001257F1" w:rsidRDefault="00597AF8" w:rsidP="00597AF8">
      <w:pPr>
        <w:pStyle w:val="NoSpacing"/>
        <w:jc w:val="center"/>
        <w:rPr>
          <w:rFonts w:ascii="Times New Roman" w:hAnsi="Times New Roman"/>
          <w:b/>
          <w:sz w:val="24"/>
          <w:szCs w:val="24"/>
          <w:u w:val="single"/>
        </w:rPr>
      </w:pPr>
      <w:r w:rsidRPr="001257F1">
        <w:rPr>
          <w:rFonts w:ascii="Times New Roman" w:hAnsi="Times New Roman"/>
          <w:b/>
          <w:sz w:val="24"/>
          <w:szCs w:val="24"/>
          <w:u w:val="single"/>
        </w:rPr>
        <w:t>un nokavējuma naudas dzēšanu</w:t>
      </w:r>
    </w:p>
    <w:p w:rsidR="00597AF8" w:rsidRDefault="00597AF8" w:rsidP="00597AF8">
      <w:pPr>
        <w:pStyle w:val="NoSpacing"/>
        <w:jc w:val="center"/>
        <w:rPr>
          <w:rFonts w:ascii="Times New Roman" w:hAnsi="Times New Roman"/>
          <w:sz w:val="24"/>
          <w:szCs w:val="24"/>
        </w:rPr>
      </w:pPr>
      <w:r>
        <w:rPr>
          <w:rFonts w:ascii="Times New Roman" w:hAnsi="Times New Roman"/>
          <w:sz w:val="24"/>
          <w:szCs w:val="24"/>
        </w:rPr>
        <w:t>/V.Lipska/</w:t>
      </w:r>
    </w:p>
    <w:p w:rsidR="00597AF8" w:rsidRPr="005F0C54" w:rsidRDefault="00597AF8" w:rsidP="00597AF8">
      <w:pPr>
        <w:pStyle w:val="NoSpacing"/>
        <w:jc w:val="center"/>
        <w:rPr>
          <w:rFonts w:ascii="Times New Roman" w:hAnsi="Times New Roman"/>
          <w:sz w:val="24"/>
          <w:szCs w:val="24"/>
        </w:rPr>
      </w:pPr>
    </w:p>
    <w:p w:rsidR="00597AF8" w:rsidRPr="005F6FF5" w:rsidRDefault="00597AF8" w:rsidP="00597AF8">
      <w:pPr>
        <w:ind w:firstLine="720"/>
        <w:jc w:val="center"/>
      </w:pPr>
      <w:r w:rsidRPr="005F6FF5">
        <w:t>1.</w:t>
      </w:r>
    </w:p>
    <w:p w:rsidR="00597AF8" w:rsidRPr="005F6FF5" w:rsidRDefault="00597AF8" w:rsidP="00597AF8">
      <w:pPr>
        <w:ind w:firstLine="720"/>
        <w:jc w:val="both"/>
      </w:pPr>
      <w:r w:rsidRPr="005F6FF5">
        <w:t xml:space="preserve">1.1.Izskatot un pārbaudot informāciju Kārsavas novada pašvaldības Nekustamā </w:t>
      </w:r>
      <w:r w:rsidRPr="005F6FF5">
        <w:rPr>
          <w:color w:val="000000" w:themeColor="text1"/>
        </w:rPr>
        <w:t xml:space="preserve">īpašuma nodokļu administrēšanas sistēmā NINO, tika konstatēta nekustamā īpašuma nodokļa parāda un nokavējuma naudas esamība </w:t>
      </w:r>
      <w:r w:rsidRPr="005F6FF5">
        <w:t xml:space="preserve">juridiskām personām, kuras ir izslēgta no Uzņēmumu reģistra. </w:t>
      </w:r>
    </w:p>
    <w:p w:rsidR="00597AF8" w:rsidRPr="005F6FF5" w:rsidRDefault="00597AF8" w:rsidP="00597AF8">
      <w:pPr>
        <w:ind w:firstLine="567"/>
        <w:jc w:val="both"/>
      </w:pPr>
      <w:r w:rsidRPr="005F6FF5">
        <w:t xml:space="preserve">Atbilstoši Latvijas Republikas likuma „Par nodokļiem un nodevām” 25.panta pirmās daļas 7.punktam nodokļa parādu </w:t>
      </w:r>
      <w:r w:rsidRPr="005F6FF5">
        <w:rPr>
          <w:b/>
        </w:rPr>
        <w:t>atļauts dzēst</w:t>
      </w:r>
      <w:r w:rsidRPr="005F6FF5">
        <w:t xml:space="preserve"> nodokļu maksātājam — ja </w:t>
      </w:r>
      <w:r w:rsidRPr="005F6FF5">
        <w:rPr>
          <w:b/>
        </w:rPr>
        <w:t>nodokļu maksātājs normatīvajos aktos paredzētajos gadījumos ir izslēgts no Uzņēmumu reģistra reģistriem</w:t>
      </w:r>
      <w:r w:rsidRPr="005F6FF5">
        <w:t xml:space="preserve"> un, ja to paredz </w:t>
      </w:r>
      <w:hyperlink r:id="rId11" w:tgtFrame="_blank" w:history="1">
        <w:r w:rsidRPr="005F6FF5">
          <w:rPr>
            <w:rStyle w:val="Hyperlink"/>
            <w:rFonts w:eastAsiaTheme="majorEastAsia"/>
          </w:rPr>
          <w:t>Komerclikums</w:t>
        </w:r>
      </w:hyperlink>
      <w:r w:rsidRPr="005F6FF5">
        <w:t>, iestājas kreditoru prasījumu tiesību noilgums.</w:t>
      </w:r>
    </w:p>
    <w:p w:rsidR="00597AF8" w:rsidRPr="005F6FF5" w:rsidRDefault="00597AF8" w:rsidP="00597AF8">
      <w:pPr>
        <w:ind w:firstLine="567"/>
        <w:jc w:val="both"/>
      </w:pPr>
      <w:r w:rsidRPr="005F6FF5">
        <w:t xml:space="preserve">1.1.1.Saskaņa ar Latvijas Republikas Uzņēmumu reģistra valsts notāra 14.01.2019. lēmumu, sabiedrība ar ierobežotu atbildību „HETERA”, reģistrācijas Nr. 44103028842, izslēgta no komercreģistra (publicēts 17.01.2019. oficiālajā izdevumā „Latvijas Vēstnesis”, publikācijas Nr. </w:t>
      </w:r>
      <w:r w:rsidRPr="005F6FF5">
        <w:rPr>
          <w:shd w:val="clear" w:color="auto" w:fill="FFFFFF"/>
        </w:rPr>
        <w:t>KMR00119973127873</w:t>
      </w:r>
      <w:r w:rsidRPr="005F6FF5">
        <w:t xml:space="preserve">) </w:t>
      </w:r>
    </w:p>
    <w:p w:rsidR="00597AF8" w:rsidRPr="005F6FF5" w:rsidRDefault="00597AF8" w:rsidP="00597AF8">
      <w:pPr>
        <w:ind w:firstLine="567"/>
        <w:jc w:val="both"/>
      </w:pPr>
      <w:r w:rsidRPr="005F6FF5">
        <w:t xml:space="preserve">1.1.2.Saskaņā ar Latvijas Republikas Uzņēmumu reģistra valsts notāra 03.04.2018. lēmumu, sabiedrība ar ierobežotu atbildību „Chartered Developments ”, reģistrācijas Nr.400037772541, izslēgta no komercreģistra (publicēts 06.04.2018. oficiālajā izdevumā „Latvijas Vēstnesis”, publikācijas Nr. </w:t>
      </w:r>
      <w:r w:rsidRPr="005F6FF5">
        <w:rPr>
          <w:shd w:val="clear" w:color="auto" w:fill="FFFFFF"/>
        </w:rPr>
        <w:t>KMR00112288821938</w:t>
      </w:r>
      <w:r w:rsidRPr="005F6FF5">
        <w:t>).</w:t>
      </w:r>
    </w:p>
    <w:p w:rsidR="00597AF8" w:rsidRPr="005F6FF5" w:rsidRDefault="00597AF8" w:rsidP="00597AF8">
      <w:pPr>
        <w:ind w:firstLine="567"/>
        <w:jc w:val="both"/>
      </w:pPr>
      <w:r w:rsidRPr="005F6FF5">
        <w:t xml:space="preserve">Likuma „Par nodokļiem un nodevām” 25.panta trešā daļa nosaka, ka pašvaldību budžetos ieskaitāmā nekustamā īpašuma nodokļa parādus, kā arī ar tiem saistītās nokavējuma naudas un soda naudas šā panta pirmajā daļā noteiktajos gadījumos dzēš attiecīgās pašvaldības. </w:t>
      </w:r>
    </w:p>
    <w:p w:rsidR="00597AF8" w:rsidRPr="005F6FF5" w:rsidRDefault="00597AF8" w:rsidP="00597AF8">
      <w:pPr>
        <w:ind w:firstLine="720"/>
        <w:jc w:val="both"/>
        <w:rPr>
          <w:lang w:val="de-DE"/>
        </w:rPr>
      </w:pPr>
      <w:r w:rsidRPr="005F6FF5">
        <w:t>Atbilstoši likuma „Par nodokļiem un nodevām” 25.panta ceturtai daļai, attiecīgā pašvaldība reizi ceturksnī publicē savā mājaslapā internetā informāciju par nodokļu parādu dzēšanu.</w:t>
      </w:r>
    </w:p>
    <w:p w:rsidR="003D2EA6" w:rsidRPr="000D71EB" w:rsidRDefault="00597AF8" w:rsidP="003D2EA6">
      <w:pPr>
        <w:jc w:val="both"/>
        <w:rPr>
          <w:lang w:val="de-DE"/>
        </w:rPr>
      </w:pPr>
      <w:r w:rsidRPr="005F6FF5">
        <w:t xml:space="preserve">Pamatojoties uz likuma “Par pašvaldībām” 21.panta 1.daļas 27.punktu, likuma „Par nodokļiem un nodevām” 25.panta pirmās daļas 7.punktu, trešo un ceturto daļu, </w:t>
      </w:r>
      <w:r w:rsidR="003D2EA6" w:rsidRPr="00E7708D">
        <w:t>ņemot vērā</w:t>
      </w:r>
      <w:r w:rsidR="003D2EA6">
        <w:rPr>
          <w:b/>
        </w:rPr>
        <w:t xml:space="preserve"> </w:t>
      </w:r>
      <w:r w:rsidR="003D2EA6">
        <w:t>2019.gada 19.augusta</w:t>
      </w:r>
      <w:r w:rsidR="003D2EA6" w:rsidRPr="000D71EB">
        <w:t xml:space="preserve"> Kārsavas novada pašvaldības apvienotās finanšu, attīstības un teritoriālo lietu, izglītības, kultūras, sporta un jaunatnes lietu, sociālo un veselības lietu komitejas sēdes atzinumu ,</w:t>
      </w:r>
      <w:r w:rsidR="003D2EA6" w:rsidRPr="000D71EB">
        <w:rPr>
          <w:lang w:val="de-DE"/>
        </w:rPr>
        <w:t xml:space="preserve"> atklāti </w:t>
      </w:r>
      <w:r w:rsidR="003D2EA6" w:rsidRPr="000D71EB">
        <w:t xml:space="preserve">balsojot : </w:t>
      </w:r>
      <w:r w:rsidR="003D2EA6" w:rsidRPr="000D71EB">
        <w:rPr>
          <w:b/>
        </w:rPr>
        <w:t>PAR 1</w:t>
      </w:r>
      <w:r w:rsidR="003D2EA6">
        <w:rPr>
          <w:b/>
        </w:rPr>
        <w:t>4</w:t>
      </w:r>
      <w:r w:rsidR="003D2EA6" w:rsidRPr="000D71EB">
        <w:t xml:space="preserve"> (Ināra Silicka, Pēteris Laganovskis, Viktors Indričāns, </w:t>
      </w:r>
      <w:r w:rsidR="003D2EA6" w:rsidRPr="000D71EB">
        <w:rPr>
          <w:lang w:val="de-DE"/>
        </w:rPr>
        <w:t>Tālis Mūrnieks, Inta Rancāne,   Oskars Petinens,  Edgars Puksts,  Juris Poikāns, Jānis Linužs, Modris Karpovs,  Vairis Poikāns, Andrejs Ivanovs, Andrejs Krišāns</w:t>
      </w:r>
      <w:r w:rsidR="003D2EA6">
        <w:rPr>
          <w:lang w:val="de-DE"/>
        </w:rPr>
        <w:t>,Andris Ļubka</w:t>
      </w:r>
      <w:r w:rsidR="003D2EA6" w:rsidRPr="000D71EB">
        <w:rPr>
          <w:lang w:val="de-DE"/>
        </w:rPr>
        <w:t xml:space="preserve"> ),</w:t>
      </w:r>
      <w:r w:rsidR="003D2EA6" w:rsidRPr="000D71EB">
        <w:t xml:space="preserve"> </w:t>
      </w:r>
      <w:r w:rsidR="003D2EA6" w:rsidRPr="000D71EB">
        <w:rPr>
          <w:b/>
        </w:rPr>
        <w:t>PRET –nav</w:t>
      </w:r>
      <w:r w:rsidR="003D2EA6" w:rsidRPr="000D71EB">
        <w:t xml:space="preserve">, </w:t>
      </w:r>
      <w:r w:rsidR="003D2EA6" w:rsidRPr="000D71EB">
        <w:rPr>
          <w:b/>
        </w:rPr>
        <w:t>ATTURAS- nav</w:t>
      </w:r>
      <w:r w:rsidR="003D2EA6" w:rsidRPr="000D71EB">
        <w:t xml:space="preserve">, </w:t>
      </w:r>
      <w:r w:rsidR="003D2EA6" w:rsidRPr="000D71EB">
        <w:rPr>
          <w:lang w:val="de-DE"/>
        </w:rPr>
        <w:t xml:space="preserve"> Kārsavas novada pašvaldības dome NOLEMJ:</w:t>
      </w:r>
    </w:p>
    <w:p w:rsidR="00597AF8" w:rsidRDefault="00597AF8" w:rsidP="00597AF8">
      <w:pPr>
        <w:ind w:firstLine="720"/>
        <w:jc w:val="both"/>
      </w:pPr>
    </w:p>
    <w:p w:rsidR="00597AF8" w:rsidRDefault="00597AF8" w:rsidP="00597AF8">
      <w:pPr>
        <w:ind w:firstLine="720"/>
        <w:jc w:val="both"/>
      </w:pPr>
      <w:r w:rsidRPr="005F6FF5">
        <w:lastRenderedPageBreak/>
        <w:t xml:space="preserve">Dzēst no Uzņēmumu reģistra reģistriem izslēgtajām juridiskajām peronām izveidojušos nekustamā īpašuma nodokļa parādu </w:t>
      </w:r>
      <w:r w:rsidRPr="005F6FF5">
        <w:rPr>
          <w:b/>
        </w:rPr>
        <w:t xml:space="preserve">kopsummā EUR </w:t>
      </w:r>
      <w:r w:rsidR="007B5A7A">
        <w:rPr>
          <w:b/>
        </w:rPr>
        <w:t>899</w:t>
      </w:r>
      <w:r w:rsidRPr="005F6FF5">
        <w:rPr>
          <w:b/>
        </w:rPr>
        <w:t>.</w:t>
      </w:r>
      <w:r w:rsidR="007B5A7A">
        <w:rPr>
          <w:b/>
        </w:rPr>
        <w:t>89</w:t>
      </w:r>
      <w:r w:rsidRPr="005F6FF5">
        <w:t xml:space="preserve"> , t.sk. pamatparāds EUR 589.38, nokavējuma nauda EUR </w:t>
      </w:r>
      <w:r w:rsidR="007B5A7A">
        <w:t>310.51</w:t>
      </w:r>
      <w:r w:rsidRPr="005F6FF5">
        <w:t xml:space="preserve"> </w:t>
      </w:r>
    </w:p>
    <w:p w:rsidR="00597AF8" w:rsidRDefault="00597AF8" w:rsidP="00597AF8">
      <w:pPr>
        <w:ind w:firstLine="720"/>
        <w:jc w:val="both"/>
      </w:pPr>
    </w:p>
    <w:p w:rsidR="00597AF8" w:rsidRDefault="00597AF8" w:rsidP="00597AF8">
      <w:pPr>
        <w:ind w:firstLine="720"/>
        <w:jc w:val="both"/>
      </w:pPr>
    </w:p>
    <w:p w:rsidR="00597AF8" w:rsidRPr="005F6FF5" w:rsidRDefault="00597AF8" w:rsidP="00597AF8">
      <w:pPr>
        <w:ind w:firstLine="720"/>
        <w:jc w:val="both"/>
        <w:rPr>
          <w:color w:val="FF0000"/>
        </w:rPr>
      </w:pPr>
    </w:p>
    <w:tbl>
      <w:tblPr>
        <w:tblW w:w="878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693"/>
        <w:gridCol w:w="1560"/>
        <w:gridCol w:w="850"/>
        <w:gridCol w:w="1276"/>
        <w:gridCol w:w="992"/>
        <w:gridCol w:w="851"/>
        <w:gridCol w:w="708"/>
        <w:gridCol w:w="851"/>
      </w:tblGrid>
      <w:tr w:rsidR="00597AF8" w:rsidRPr="00B90647" w:rsidTr="00906A43">
        <w:tc>
          <w:tcPr>
            <w:tcW w:w="1693" w:type="dxa"/>
            <w:tcBorders>
              <w:top w:val="outset" w:sz="6" w:space="0" w:color="auto"/>
              <w:left w:val="outset" w:sz="6" w:space="0" w:color="auto"/>
              <w:bottom w:val="single" w:sz="4" w:space="0" w:color="auto"/>
              <w:right w:val="outset" w:sz="6" w:space="0" w:color="auto"/>
            </w:tcBorders>
            <w:shd w:val="clear" w:color="auto" w:fill="FFFFFF"/>
            <w:hideMark/>
          </w:tcPr>
          <w:p w:rsidR="00597AF8" w:rsidRPr="00B90647" w:rsidRDefault="00597AF8" w:rsidP="00906A43">
            <w:pPr>
              <w:spacing w:before="100" w:beforeAutospacing="1" w:after="100" w:afterAutospacing="1"/>
              <w:jc w:val="center"/>
            </w:pPr>
            <w:r w:rsidRPr="00B90647">
              <w:t>Nosaukums</w:t>
            </w:r>
          </w:p>
        </w:tc>
        <w:tc>
          <w:tcPr>
            <w:tcW w:w="1560" w:type="dxa"/>
            <w:tcBorders>
              <w:top w:val="outset" w:sz="6" w:space="0" w:color="auto"/>
              <w:left w:val="outset" w:sz="6" w:space="0" w:color="auto"/>
              <w:bottom w:val="outset" w:sz="6" w:space="0" w:color="auto"/>
              <w:right w:val="outset" w:sz="6" w:space="0" w:color="auto"/>
            </w:tcBorders>
            <w:shd w:val="clear" w:color="auto" w:fill="FFFFFF"/>
          </w:tcPr>
          <w:p w:rsidR="00597AF8" w:rsidRPr="00B90647" w:rsidRDefault="00597AF8" w:rsidP="00906A43">
            <w:pPr>
              <w:jc w:val="center"/>
            </w:pPr>
            <w:r w:rsidRPr="00B90647">
              <w:t>Īpašums</w:t>
            </w: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rsidRPr="00B90647">
              <w:t>Konts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t xml:space="preserve">Īpašums </w:t>
            </w:r>
            <w:r w:rsidRPr="00B90647">
              <w:t>kadastra numurs</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rsidRPr="00B90647">
              <w:t>Periods</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rsidRPr="00B90647">
              <w:t>Pamat parāds EUR</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rsidRPr="00B90647">
              <w:t>Nokavējuma nauda      EUR</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rsidRPr="00B90647">
              <w:t>Kopā          EUR</w:t>
            </w:r>
          </w:p>
        </w:tc>
      </w:tr>
      <w:tr w:rsidR="00597AF8" w:rsidRPr="00B90647" w:rsidTr="00906A43">
        <w:trPr>
          <w:trHeight w:val="516"/>
        </w:trPr>
        <w:tc>
          <w:tcPr>
            <w:tcW w:w="1693" w:type="dxa"/>
            <w:tcBorders>
              <w:top w:val="single" w:sz="4" w:space="0" w:color="auto"/>
              <w:left w:val="single" w:sz="4" w:space="0" w:color="auto"/>
              <w:bottom w:val="single" w:sz="4" w:space="0" w:color="auto"/>
              <w:right w:val="single" w:sz="4" w:space="0" w:color="auto"/>
            </w:tcBorders>
            <w:shd w:val="clear" w:color="auto" w:fill="FFFFFF"/>
            <w:hideMark/>
          </w:tcPr>
          <w:p w:rsidR="00597AF8" w:rsidRPr="00B90647" w:rsidRDefault="00597AF8" w:rsidP="00906A43">
            <w:pPr>
              <w:spacing w:before="100" w:beforeAutospacing="1" w:after="100" w:afterAutospacing="1"/>
            </w:pPr>
            <w:r w:rsidRPr="00B90647">
              <w:rPr>
                <w:b/>
              </w:rPr>
              <w:t>SIA „HETERA”,</w:t>
            </w:r>
            <w:r w:rsidRPr="00B90647">
              <w:t xml:space="preserve"> reģ.Nr. 44103028842</w:t>
            </w:r>
          </w:p>
        </w:tc>
        <w:tc>
          <w:tcPr>
            <w:tcW w:w="1560" w:type="dxa"/>
            <w:tcBorders>
              <w:top w:val="outset" w:sz="6" w:space="0" w:color="auto"/>
              <w:left w:val="single" w:sz="4"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both"/>
            </w:pPr>
            <w:r w:rsidRPr="00B90647">
              <w:t>Jaunjākubi, Salnavas pagasts, Kārsavas novads</w:t>
            </w: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rsidRPr="00B90647">
              <w:rPr>
                <w:b/>
              </w:rPr>
              <w:t xml:space="preserve">14409 </w:t>
            </w:r>
            <w:r w:rsidRPr="008D3B14">
              <w:rPr>
                <w:sz w:val="20"/>
              </w:rPr>
              <w:t>par zemi</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rsidRPr="00B90647">
              <w:t>68940110005</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center"/>
              <w:rPr>
                <w:sz w:val="20"/>
              </w:rPr>
            </w:pPr>
            <w:r>
              <w:rPr>
                <w:sz w:val="20"/>
              </w:rPr>
              <w:t>2015.g.4.c..-2017.g.1.c</w:t>
            </w:r>
            <w:r w:rsidRPr="00B90647">
              <w:rPr>
                <w:sz w:val="20"/>
              </w:rPr>
              <w:t>.</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rsidRPr="00B90647">
              <w:t>67.80</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597AF8" w:rsidRPr="00B90647" w:rsidRDefault="007B5A7A" w:rsidP="00906A43">
            <w:pPr>
              <w:spacing w:before="100" w:beforeAutospacing="1" w:after="100" w:afterAutospacing="1"/>
              <w:jc w:val="center"/>
            </w:pPr>
            <w:r>
              <w:t>26.85</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B90647" w:rsidRDefault="007B5A7A" w:rsidP="00906A43">
            <w:pPr>
              <w:spacing w:before="100" w:beforeAutospacing="1" w:after="100" w:afterAutospacing="1"/>
              <w:jc w:val="center"/>
            </w:pPr>
            <w:r>
              <w:t>94.65</w:t>
            </w:r>
          </w:p>
        </w:tc>
      </w:tr>
      <w:tr w:rsidR="00597AF8" w:rsidRPr="00B90647" w:rsidTr="00906A43">
        <w:trPr>
          <w:trHeight w:val="615"/>
        </w:trPr>
        <w:tc>
          <w:tcPr>
            <w:tcW w:w="1693" w:type="dxa"/>
            <w:vMerge w:val="restart"/>
            <w:tcBorders>
              <w:top w:val="single" w:sz="4" w:space="0" w:color="auto"/>
              <w:left w:val="single" w:sz="4" w:space="0" w:color="auto"/>
              <w:right w:val="single" w:sz="4" w:space="0" w:color="auto"/>
            </w:tcBorders>
            <w:shd w:val="clear" w:color="auto" w:fill="FFFFFF"/>
          </w:tcPr>
          <w:p w:rsidR="00597AF8" w:rsidRPr="00B90647" w:rsidRDefault="00597AF8" w:rsidP="00906A43">
            <w:pPr>
              <w:spacing w:before="100" w:beforeAutospacing="1" w:after="100" w:afterAutospacing="1"/>
            </w:pPr>
            <w:r w:rsidRPr="00B90647">
              <w:rPr>
                <w:b/>
              </w:rPr>
              <w:t>SIA „ Chartered Developments”,</w:t>
            </w:r>
            <w:r w:rsidRPr="00B90647">
              <w:t xml:space="preserve"> reģ.Nr. 40003777254</w:t>
            </w:r>
          </w:p>
        </w:tc>
        <w:tc>
          <w:tcPr>
            <w:tcW w:w="1560" w:type="dxa"/>
            <w:vMerge w:val="restart"/>
            <w:tcBorders>
              <w:top w:val="outset" w:sz="6" w:space="0" w:color="auto"/>
              <w:left w:val="single" w:sz="4" w:space="0" w:color="auto"/>
              <w:right w:val="outset" w:sz="6" w:space="0" w:color="auto"/>
            </w:tcBorders>
            <w:shd w:val="clear" w:color="auto" w:fill="FFFFFF"/>
          </w:tcPr>
          <w:p w:rsidR="00597AF8" w:rsidRPr="00B90647" w:rsidRDefault="00597AF8" w:rsidP="00906A43">
            <w:pPr>
              <w:spacing w:before="100" w:beforeAutospacing="1" w:after="100" w:afterAutospacing="1"/>
              <w:jc w:val="both"/>
            </w:pPr>
            <w:r w:rsidRPr="00B90647">
              <w:t>Strautiņi,  Mērdzenes pagasts, Kārsavas novads</w:t>
            </w:r>
          </w:p>
        </w:tc>
        <w:tc>
          <w:tcPr>
            <w:tcW w:w="850" w:type="dxa"/>
            <w:tcBorders>
              <w:top w:val="outset" w:sz="6" w:space="0" w:color="auto"/>
              <w:left w:val="outset" w:sz="6" w:space="0" w:color="auto"/>
              <w:bottom w:val="single" w:sz="4"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rPr>
                <w:b/>
              </w:rPr>
              <w:t xml:space="preserve">7019  </w:t>
            </w:r>
            <w:r w:rsidRPr="00B90647">
              <w:rPr>
                <w:b/>
              </w:rPr>
              <w:t xml:space="preserve"> </w:t>
            </w:r>
            <w:r w:rsidRPr="008D3B14">
              <w:rPr>
                <w:sz w:val="20"/>
              </w:rPr>
              <w:t>par zemi</w:t>
            </w:r>
          </w:p>
        </w:tc>
        <w:tc>
          <w:tcPr>
            <w:tcW w:w="1276" w:type="dxa"/>
            <w:tcBorders>
              <w:top w:val="outset" w:sz="6" w:space="0" w:color="auto"/>
              <w:left w:val="outset" w:sz="6" w:space="0" w:color="auto"/>
              <w:bottom w:val="single" w:sz="4"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rsidRPr="00B90647">
              <w:t>68720010043</w:t>
            </w:r>
          </w:p>
        </w:tc>
        <w:tc>
          <w:tcPr>
            <w:tcW w:w="992" w:type="dxa"/>
            <w:tcBorders>
              <w:top w:val="outset" w:sz="6" w:space="0" w:color="auto"/>
              <w:left w:val="outset" w:sz="6" w:space="0" w:color="auto"/>
              <w:bottom w:val="single" w:sz="4" w:space="0" w:color="auto"/>
              <w:right w:val="outset" w:sz="6" w:space="0" w:color="auto"/>
            </w:tcBorders>
            <w:shd w:val="clear" w:color="auto" w:fill="FFFFFF"/>
          </w:tcPr>
          <w:p w:rsidR="00597AF8" w:rsidRPr="00B90647" w:rsidRDefault="00597AF8" w:rsidP="00906A43">
            <w:pPr>
              <w:spacing w:before="100" w:beforeAutospacing="1" w:after="100" w:afterAutospacing="1"/>
              <w:jc w:val="center"/>
              <w:rPr>
                <w:sz w:val="20"/>
              </w:rPr>
            </w:pPr>
            <w:r>
              <w:rPr>
                <w:sz w:val="20"/>
              </w:rPr>
              <w:t>2008.g.4.c. – 2018.g. 1.- 2c.</w:t>
            </w:r>
          </w:p>
        </w:tc>
        <w:tc>
          <w:tcPr>
            <w:tcW w:w="851" w:type="dxa"/>
            <w:tcBorders>
              <w:top w:val="outset" w:sz="6" w:space="0" w:color="auto"/>
              <w:left w:val="outset" w:sz="6" w:space="0" w:color="auto"/>
              <w:bottom w:val="single" w:sz="4"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t>405.62</w:t>
            </w:r>
          </w:p>
        </w:tc>
        <w:tc>
          <w:tcPr>
            <w:tcW w:w="708" w:type="dxa"/>
            <w:tcBorders>
              <w:top w:val="outset" w:sz="6" w:space="0" w:color="auto"/>
              <w:left w:val="outset" w:sz="6" w:space="0" w:color="auto"/>
              <w:bottom w:val="single" w:sz="4" w:space="0" w:color="auto"/>
              <w:right w:val="outset" w:sz="6" w:space="0" w:color="auto"/>
            </w:tcBorders>
            <w:shd w:val="clear" w:color="auto" w:fill="FFFFFF"/>
          </w:tcPr>
          <w:p w:rsidR="00597AF8" w:rsidRPr="00B90647" w:rsidRDefault="00AA075F" w:rsidP="00906A43">
            <w:pPr>
              <w:spacing w:before="100" w:beforeAutospacing="1" w:after="100" w:afterAutospacing="1"/>
              <w:jc w:val="center"/>
            </w:pPr>
            <w:r>
              <w:t>230.84</w:t>
            </w:r>
          </w:p>
        </w:tc>
        <w:tc>
          <w:tcPr>
            <w:tcW w:w="851" w:type="dxa"/>
            <w:tcBorders>
              <w:top w:val="outset" w:sz="6" w:space="0" w:color="auto"/>
              <w:left w:val="outset" w:sz="6" w:space="0" w:color="auto"/>
              <w:bottom w:val="single" w:sz="4" w:space="0" w:color="auto"/>
              <w:right w:val="outset" w:sz="6" w:space="0" w:color="auto"/>
            </w:tcBorders>
            <w:shd w:val="clear" w:color="auto" w:fill="FFFFFF"/>
          </w:tcPr>
          <w:p w:rsidR="00597AF8" w:rsidRPr="00B90647" w:rsidRDefault="00AA075F" w:rsidP="00906A43">
            <w:pPr>
              <w:spacing w:before="100" w:beforeAutospacing="1" w:after="100" w:afterAutospacing="1"/>
              <w:jc w:val="center"/>
            </w:pPr>
            <w:r>
              <w:t>636</w:t>
            </w:r>
            <w:r w:rsidR="00597AF8">
              <w:t>.4</w:t>
            </w:r>
            <w:r>
              <w:t>6</w:t>
            </w:r>
          </w:p>
        </w:tc>
      </w:tr>
      <w:tr w:rsidR="00597AF8" w:rsidRPr="00B90647" w:rsidTr="00906A43">
        <w:trPr>
          <w:trHeight w:val="506"/>
        </w:trPr>
        <w:tc>
          <w:tcPr>
            <w:tcW w:w="1693" w:type="dxa"/>
            <w:vMerge/>
            <w:tcBorders>
              <w:top w:val="single" w:sz="4" w:space="0" w:color="auto"/>
              <w:left w:val="single" w:sz="4" w:space="0" w:color="auto"/>
              <w:right w:val="single" w:sz="4" w:space="0" w:color="auto"/>
            </w:tcBorders>
            <w:shd w:val="clear" w:color="auto" w:fill="FFFFFF"/>
          </w:tcPr>
          <w:p w:rsidR="00597AF8" w:rsidRPr="00B90647" w:rsidRDefault="00597AF8" w:rsidP="00906A43">
            <w:pPr>
              <w:spacing w:before="100" w:beforeAutospacing="1" w:after="100" w:afterAutospacing="1"/>
              <w:rPr>
                <w:b/>
              </w:rPr>
            </w:pPr>
          </w:p>
        </w:tc>
        <w:tc>
          <w:tcPr>
            <w:tcW w:w="1560" w:type="dxa"/>
            <w:vMerge/>
            <w:tcBorders>
              <w:top w:val="outset" w:sz="6" w:space="0" w:color="auto"/>
              <w:left w:val="single" w:sz="4" w:space="0" w:color="auto"/>
              <w:right w:val="outset" w:sz="6" w:space="0" w:color="auto"/>
            </w:tcBorders>
            <w:shd w:val="clear" w:color="auto" w:fill="FFFFFF"/>
          </w:tcPr>
          <w:p w:rsidR="00597AF8" w:rsidRPr="00B90647" w:rsidRDefault="00597AF8" w:rsidP="00906A43">
            <w:pPr>
              <w:spacing w:before="100" w:beforeAutospacing="1" w:after="100" w:afterAutospacing="1"/>
              <w:jc w:val="both"/>
            </w:pPr>
          </w:p>
        </w:tc>
        <w:tc>
          <w:tcPr>
            <w:tcW w:w="850" w:type="dxa"/>
            <w:tcBorders>
              <w:top w:val="single" w:sz="4" w:space="0" w:color="auto"/>
              <w:left w:val="outset" w:sz="6" w:space="0" w:color="auto"/>
              <w:bottom w:val="single" w:sz="4" w:space="0" w:color="auto"/>
              <w:right w:val="outset" w:sz="6" w:space="0" w:color="auto"/>
            </w:tcBorders>
            <w:shd w:val="clear" w:color="auto" w:fill="FFFFFF"/>
          </w:tcPr>
          <w:p w:rsidR="00597AF8" w:rsidRPr="00B90647" w:rsidRDefault="00597AF8" w:rsidP="00906A43">
            <w:pPr>
              <w:spacing w:before="100" w:beforeAutospacing="1" w:after="100" w:afterAutospacing="1"/>
              <w:jc w:val="center"/>
              <w:rPr>
                <w:b/>
              </w:rPr>
            </w:pPr>
            <w:r w:rsidRPr="00B90647">
              <w:rPr>
                <w:b/>
              </w:rPr>
              <w:t>1</w:t>
            </w:r>
            <w:r>
              <w:rPr>
                <w:b/>
              </w:rPr>
              <w:t xml:space="preserve">6655 </w:t>
            </w:r>
            <w:r w:rsidRPr="008D3B14">
              <w:rPr>
                <w:sz w:val="20"/>
              </w:rPr>
              <w:t>par mājokli</w:t>
            </w:r>
          </w:p>
        </w:tc>
        <w:tc>
          <w:tcPr>
            <w:tcW w:w="1276" w:type="dxa"/>
            <w:tcBorders>
              <w:top w:val="single" w:sz="4" w:space="0" w:color="auto"/>
              <w:left w:val="outset" w:sz="6" w:space="0" w:color="auto"/>
              <w:bottom w:val="single" w:sz="4"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rsidRPr="00B90647">
              <w:t>68720010043</w:t>
            </w:r>
          </w:p>
        </w:tc>
        <w:tc>
          <w:tcPr>
            <w:tcW w:w="992" w:type="dxa"/>
            <w:tcBorders>
              <w:top w:val="single" w:sz="4" w:space="0" w:color="auto"/>
              <w:left w:val="outset" w:sz="6" w:space="0" w:color="auto"/>
              <w:bottom w:val="single" w:sz="4" w:space="0" w:color="auto"/>
              <w:right w:val="outset" w:sz="6" w:space="0" w:color="auto"/>
            </w:tcBorders>
            <w:shd w:val="clear" w:color="auto" w:fill="FFFFFF"/>
          </w:tcPr>
          <w:p w:rsidR="00597AF8" w:rsidRPr="00B90647" w:rsidRDefault="00597AF8" w:rsidP="00906A43">
            <w:pPr>
              <w:spacing w:before="100" w:beforeAutospacing="1" w:after="100" w:afterAutospacing="1"/>
              <w:jc w:val="center"/>
              <w:rPr>
                <w:sz w:val="20"/>
              </w:rPr>
            </w:pPr>
            <w:r>
              <w:rPr>
                <w:sz w:val="20"/>
              </w:rPr>
              <w:t>2010.- 2013.</w:t>
            </w:r>
          </w:p>
        </w:tc>
        <w:tc>
          <w:tcPr>
            <w:tcW w:w="851" w:type="dxa"/>
            <w:tcBorders>
              <w:top w:val="single" w:sz="4" w:space="0" w:color="auto"/>
              <w:left w:val="outset" w:sz="6" w:space="0" w:color="auto"/>
              <w:bottom w:val="single" w:sz="4"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t>10.00</w:t>
            </w:r>
          </w:p>
        </w:tc>
        <w:tc>
          <w:tcPr>
            <w:tcW w:w="708" w:type="dxa"/>
            <w:tcBorders>
              <w:top w:val="single" w:sz="4" w:space="0" w:color="auto"/>
              <w:left w:val="outset" w:sz="6" w:space="0" w:color="auto"/>
              <w:bottom w:val="single" w:sz="4"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t>8.82</w:t>
            </w:r>
          </w:p>
        </w:tc>
        <w:tc>
          <w:tcPr>
            <w:tcW w:w="851" w:type="dxa"/>
            <w:tcBorders>
              <w:top w:val="single" w:sz="4" w:space="0" w:color="auto"/>
              <w:left w:val="outset" w:sz="6" w:space="0" w:color="auto"/>
              <w:bottom w:val="single" w:sz="4"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t>18.82</w:t>
            </w:r>
          </w:p>
        </w:tc>
      </w:tr>
      <w:tr w:rsidR="00597AF8" w:rsidRPr="00B90647" w:rsidTr="00906A43">
        <w:trPr>
          <w:trHeight w:val="568"/>
        </w:trPr>
        <w:tc>
          <w:tcPr>
            <w:tcW w:w="1693" w:type="dxa"/>
            <w:vMerge/>
            <w:tcBorders>
              <w:left w:val="single" w:sz="4" w:space="0" w:color="auto"/>
              <w:bottom w:val="single" w:sz="4" w:space="0" w:color="auto"/>
              <w:right w:val="single" w:sz="4" w:space="0" w:color="auto"/>
            </w:tcBorders>
            <w:shd w:val="clear" w:color="auto" w:fill="FFFFFF"/>
          </w:tcPr>
          <w:p w:rsidR="00597AF8" w:rsidRPr="00B90647" w:rsidRDefault="00597AF8" w:rsidP="00906A43">
            <w:pPr>
              <w:spacing w:before="100" w:beforeAutospacing="1" w:after="100" w:afterAutospacing="1"/>
            </w:pPr>
          </w:p>
        </w:tc>
        <w:tc>
          <w:tcPr>
            <w:tcW w:w="1560" w:type="dxa"/>
            <w:vMerge/>
            <w:tcBorders>
              <w:left w:val="single" w:sz="4"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both"/>
            </w:pPr>
          </w:p>
        </w:tc>
        <w:tc>
          <w:tcPr>
            <w:tcW w:w="850" w:type="dxa"/>
            <w:tcBorders>
              <w:top w:val="single" w:sz="4" w:space="0" w:color="auto"/>
              <w:left w:val="outset" w:sz="6"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rPr>
                <w:b/>
              </w:rPr>
              <w:t xml:space="preserve">16655 </w:t>
            </w:r>
            <w:r w:rsidRPr="008D3B14">
              <w:rPr>
                <w:sz w:val="20"/>
              </w:rPr>
              <w:t>par ēkām</w:t>
            </w:r>
          </w:p>
        </w:tc>
        <w:tc>
          <w:tcPr>
            <w:tcW w:w="1276" w:type="dxa"/>
            <w:tcBorders>
              <w:top w:val="single" w:sz="4" w:space="0" w:color="auto"/>
              <w:left w:val="outset" w:sz="6"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rsidRPr="00B90647">
              <w:t>68720010043</w:t>
            </w:r>
          </w:p>
        </w:tc>
        <w:tc>
          <w:tcPr>
            <w:tcW w:w="992" w:type="dxa"/>
            <w:tcBorders>
              <w:top w:val="single" w:sz="4" w:space="0" w:color="auto"/>
              <w:left w:val="outset" w:sz="6"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center"/>
              <w:rPr>
                <w:sz w:val="20"/>
              </w:rPr>
            </w:pPr>
            <w:r>
              <w:rPr>
                <w:sz w:val="20"/>
              </w:rPr>
              <w:t>2014. – 2018.g. 1.- 2c.</w:t>
            </w:r>
          </w:p>
        </w:tc>
        <w:tc>
          <w:tcPr>
            <w:tcW w:w="851" w:type="dxa"/>
            <w:tcBorders>
              <w:top w:val="single" w:sz="4" w:space="0" w:color="auto"/>
              <w:left w:val="outset" w:sz="6" w:space="0" w:color="auto"/>
              <w:bottom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center"/>
            </w:pPr>
            <w:r>
              <w:t>105.96</w:t>
            </w:r>
          </w:p>
        </w:tc>
        <w:tc>
          <w:tcPr>
            <w:tcW w:w="708" w:type="dxa"/>
            <w:tcBorders>
              <w:top w:val="single" w:sz="4" w:space="0" w:color="auto"/>
              <w:left w:val="outset" w:sz="6" w:space="0" w:color="auto"/>
              <w:bottom w:val="outset" w:sz="6" w:space="0" w:color="auto"/>
              <w:right w:val="outset" w:sz="6" w:space="0" w:color="auto"/>
            </w:tcBorders>
            <w:shd w:val="clear" w:color="auto" w:fill="FFFFFF"/>
          </w:tcPr>
          <w:p w:rsidR="00597AF8" w:rsidRPr="00B90647" w:rsidRDefault="00AA075F" w:rsidP="00906A43">
            <w:pPr>
              <w:spacing w:before="100" w:beforeAutospacing="1" w:after="100" w:afterAutospacing="1"/>
              <w:jc w:val="center"/>
            </w:pPr>
            <w:r>
              <w:t>44.00</w:t>
            </w:r>
          </w:p>
        </w:tc>
        <w:tc>
          <w:tcPr>
            <w:tcW w:w="851" w:type="dxa"/>
            <w:tcBorders>
              <w:top w:val="single" w:sz="4" w:space="0" w:color="auto"/>
              <w:left w:val="outset" w:sz="6" w:space="0" w:color="auto"/>
              <w:bottom w:val="outset" w:sz="6" w:space="0" w:color="auto"/>
              <w:right w:val="outset" w:sz="6" w:space="0" w:color="auto"/>
            </w:tcBorders>
            <w:shd w:val="clear" w:color="auto" w:fill="FFFFFF"/>
          </w:tcPr>
          <w:p w:rsidR="00597AF8" w:rsidRPr="00B90647" w:rsidRDefault="00AA075F" w:rsidP="00906A43">
            <w:pPr>
              <w:spacing w:before="100" w:beforeAutospacing="1" w:after="100" w:afterAutospacing="1"/>
              <w:jc w:val="center"/>
            </w:pPr>
            <w:r>
              <w:t>149.96</w:t>
            </w:r>
          </w:p>
        </w:tc>
      </w:tr>
    </w:tbl>
    <w:p w:rsidR="00597AF8" w:rsidRPr="00B90647" w:rsidRDefault="00597AF8" w:rsidP="00597AF8">
      <w:pPr>
        <w:ind w:firstLine="720"/>
        <w:jc w:val="both"/>
        <w:rPr>
          <w:color w:val="000000" w:themeColor="text1"/>
        </w:rPr>
      </w:pPr>
    </w:p>
    <w:p w:rsidR="00597AF8" w:rsidRPr="005F6FF5" w:rsidRDefault="00597AF8" w:rsidP="00597AF8">
      <w:pPr>
        <w:ind w:firstLine="720"/>
        <w:jc w:val="center"/>
      </w:pPr>
      <w:r w:rsidRPr="005F6FF5">
        <w:t>2.</w:t>
      </w:r>
    </w:p>
    <w:p w:rsidR="00597AF8" w:rsidRPr="005F6FF5" w:rsidRDefault="00597AF8" w:rsidP="00597AF8">
      <w:pPr>
        <w:jc w:val="both"/>
      </w:pPr>
      <w:r w:rsidRPr="005F6FF5">
        <w:t xml:space="preserve">2.1.Izskatot un pārbaudot informāciju Kārsavas novada pašvaldības Nekustamā </w:t>
      </w:r>
      <w:r w:rsidRPr="005F6FF5">
        <w:rPr>
          <w:color w:val="000000" w:themeColor="text1"/>
        </w:rPr>
        <w:t xml:space="preserve">īpašuma nodokļu administrēšanas sistēmā NINO, tika konstatēta nekustamā īpašuma nodokļa parāda un nokavējuma naudas esamība </w:t>
      </w:r>
      <w:r w:rsidRPr="005F6FF5">
        <w:t xml:space="preserve">personām, kurām pasludināts maksātnespējas process, bet  Kārsavas novada pašvaldība kā kreditors likumā noteiktajā termiņā maksātnespējas procesa administratoram nav iesniegusi prasījumu. </w:t>
      </w:r>
    </w:p>
    <w:p w:rsidR="00597AF8" w:rsidRDefault="00597AF8" w:rsidP="00597AF8">
      <w:pPr>
        <w:ind w:firstLine="720"/>
        <w:jc w:val="both"/>
      </w:pPr>
      <w:r w:rsidRPr="005F6FF5">
        <w:t xml:space="preserve">Maksātnespējas likuma 73. panta 1. daļa nosaka, ka kreditoru prasījumi pret parādnieku iesniedzami administratoram mēneša laikā no dienas, kad maksātnespējas reģistrā izdarīts ieraksts par parādnieka maksātnespējas procesa pasludināšanu. </w:t>
      </w:r>
    </w:p>
    <w:p w:rsidR="00597AF8" w:rsidRPr="005F6FF5" w:rsidRDefault="00597AF8" w:rsidP="00597AF8">
      <w:pPr>
        <w:ind w:firstLine="720"/>
        <w:jc w:val="both"/>
      </w:pPr>
      <w:r w:rsidRPr="005F6FF5">
        <w:t xml:space="preserve">Maksātnespējas likuma 73. panta </w:t>
      </w:r>
      <w:r>
        <w:t>2. daļā</w:t>
      </w:r>
      <w:r w:rsidRPr="005F6FF5">
        <w:t xml:space="preserve"> </w:t>
      </w:r>
      <w:r>
        <w:t>norādīts</w:t>
      </w:r>
      <w:r w:rsidRPr="005F6FF5">
        <w:t xml:space="preserve">, ja kreditors nokavējis šā panta pirmajā daļā minēto prasījumu iesniegšanas termiņu, viņš savu prasījumu pret parādnieku var iesniegt termiņā, kas nav ilgāks par sešiem mēnešiem, skaitot no dienas, kad maksātnespējas reģistrā izdarīts ieraksts par parādnieka maksātnespējas procesa pasludināšanu, bet ne vēlāk kā līdz dienai, kad šajā likumā noteiktajā kārtībā sastādīts kreditoru prasījumu apmierināšanas plāns. </w:t>
      </w:r>
    </w:p>
    <w:p w:rsidR="00597AF8" w:rsidRPr="0062319B" w:rsidRDefault="00597AF8" w:rsidP="00597AF8">
      <w:pPr>
        <w:ind w:firstLine="720"/>
        <w:jc w:val="both"/>
        <w:rPr>
          <w:color w:val="000000" w:themeColor="text1"/>
        </w:rPr>
      </w:pPr>
      <w:r w:rsidRPr="0062319B">
        <w:rPr>
          <w:color w:val="000000" w:themeColor="text1"/>
        </w:rPr>
        <w:t>Maksātnespējas likuma 141. panta 1.1 daļa nosaka, ka pēc šā likuma 73. panta otrajā daļā minētā kreditoru prasījumu iesniegšanas termiņa iestājas noilgums, līdz ar to kreditors zaudē kreditora statusu un savas prasījuma tiesības pret parādnieku gan fiziskās personas maksātnespējas procesa ietvaros, gan pēc tam, kad parādnieks ir atbrīvots no saistībām šā likuma 164. panta 1. daļā minētajā gadījumā.</w:t>
      </w:r>
    </w:p>
    <w:p w:rsidR="00597AF8" w:rsidRPr="0062319B" w:rsidRDefault="00597AF8" w:rsidP="00597AF8">
      <w:pPr>
        <w:ind w:firstLine="720"/>
        <w:jc w:val="both"/>
        <w:rPr>
          <w:color w:val="000000" w:themeColor="text1"/>
        </w:rPr>
      </w:pPr>
      <w:r w:rsidRPr="0062319B">
        <w:rPr>
          <w:color w:val="000000" w:themeColor="text1"/>
        </w:rPr>
        <w:t xml:space="preserve">Maksātnespējas likuma 164. panta 1. daļa nosaka, ka, ja parādnieks veicis fiziskās personas saistību dzēšanas plānā noteiktās darbības, pēc šā plāna darbības beigām atlikušās minētajā plānā </w:t>
      </w:r>
      <w:r w:rsidRPr="0062319B">
        <w:rPr>
          <w:color w:val="000000" w:themeColor="text1"/>
        </w:rPr>
        <w:lastRenderedPageBreak/>
        <w:t>norādītās šīs personas saistības tiek dzēstas un apturētās izpildu lietvedības par dzēsto saistību piedziņu tiek izbeigtas.</w:t>
      </w:r>
    </w:p>
    <w:p w:rsidR="00597AF8" w:rsidRPr="0062319B" w:rsidRDefault="00597AF8" w:rsidP="00597AF8">
      <w:pPr>
        <w:ind w:firstLine="720"/>
        <w:jc w:val="both"/>
        <w:rPr>
          <w:color w:val="000000" w:themeColor="text1"/>
        </w:rPr>
      </w:pPr>
      <w:r w:rsidRPr="0062319B">
        <w:rPr>
          <w:color w:val="000000" w:themeColor="text1"/>
        </w:rPr>
        <w:t xml:space="preserve">2.1.1. </w:t>
      </w:r>
      <w:r>
        <w:rPr>
          <w:color w:val="000000" w:themeColor="text1"/>
        </w:rPr>
        <w:t>2013.gada 23.janvārī</w:t>
      </w:r>
      <w:r w:rsidRPr="0062319B">
        <w:rPr>
          <w:color w:val="000000" w:themeColor="text1"/>
        </w:rPr>
        <w:t xml:space="preserve"> Kārsavas novada pašvaldība izdeva izpildrīkojumu (lēmumu) Nr.1&amp;10 “Par nekustamā īpašuma nodokļa parādu piedziņu”</w:t>
      </w:r>
      <w:r>
        <w:rPr>
          <w:color w:val="000000" w:themeColor="text1"/>
        </w:rPr>
        <w:t xml:space="preserve"> -</w:t>
      </w:r>
      <w:r w:rsidR="00021E50">
        <w:rPr>
          <w:color w:val="000000" w:themeColor="text1"/>
        </w:rPr>
        <w:t xml:space="preserve">  piedzīt no V. L.</w:t>
      </w:r>
      <w:r w:rsidRPr="0062319B">
        <w:rPr>
          <w:color w:val="000000" w:themeColor="text1"/>
        </w:rPr>
        <w:t xml:space="preserve"> NĪN parādu</w:t>
      </w:r>
      <w:r w:rsidRPr="0020643F">
        <w:rPr>
          <w:color w:val="000000" w:themeColor="text1"/>
        </w:rPr>
        <w:t xml:space="preserve"> </w:t>
      </w:r>
      <w:r w:rsidRPr="0062319B">
        <w:rPr>
          <w:color w:val="000000" w:themeColor="text1"/>
        </w:rPr>
        <w:t>par 2012.g.  kopummā  Ls 1083.64 (EUR 1541.88) Lietvedība izpildu lietā Nr.00230/025/2013  apturēta saskaņā ar Civilprocesa likuma  560.panta pirmās daļas 8.punktu.</w:t>
      </w:r>
    </w:p>
    <w:p w:rsidR="00597AF8" w:rsidRPr="0062319B" w:rsidRDefault="00597AF8" w:rsidP="00597AF8">
      <w:pPr>
        <w:ind w:firstLine="720"/>
        <w:jc w:val="both"/>
        <w:rPr>
          <w:color w:val="000000" w:themeColor="text1"/>
        </w:rPr>
      </w:pPr>
      <w:r w:rsidRPr="0062319B">
        <w:rPr>
          <w:color w:val="000000" w:themeColor="text1"/>
        </w:rPr>
        <w:t>2013.gada 26.septembrī Kārsavas novada pašvaldība izdeva izpildrīkojumu (lēmumu) Nr.12 &amp;8  “Par nekustamā īpašuma nodokļa parādu piedziņu”</w:t>
      </w:r>
      <w:r>
        <w:rPr>
          <w:color w:val="000000" w:themeColor="text1"/>
        </w:rPr>
        <w:t xml:space="preserve"> -</w:t>
      </w:r>
      <w:r w:rsidR="00021E50">
        <w:rPr>
          <w:color w:val="000000" w:themeColor="text1"/>
        </w:rPr>
        <w:t xml:space="preserve">  piedzīt no V. L.</w:t>
      </w:r>
      <w:r w:rsidRPr="0062319B">
        <w:rPr>
          <w:color w:val="000000" w:themeColor="text1"/>
        </w:rPr>
        <w:t xml:space="preserve"> NĪN parādu par 2013.g.1.-3.cet.  kopummā  Ls 19.54 (EUR 27.80)</w:t>
      </w:r>
      <w:r>
        <w:rPr>
          <w:color w:val="000000" w:themeColor="text1"/>
        </w:rPr>
        <w:t xml:space="preserve">. </w:t>
      </w:r>
      <w:r w:rsidRPr="0062319B">
        <w:rPr>
          <w:color w:val="000000" w:themeColor="text1"/>
        </w:rPr>
        <w:t xml:space="preserve"> Lietvedība izpildu lietā Nr.00894/030/2013  apturēta saskaņā ar Civilprocesa likuma 560.panta pirmās daļas 8.punktu.</w:t>
      </w:r>
    </w:p>
    <w:p w:rsidR="00597AF8" w:rsidRPr="005F6FF5" w:rsidRDefault="00597AF8" w:rsidP="00597AF8">
      <w:pPr>
        <w:ind w:firstLine="720"/>
        <w:jc w:val="both"/>
      </w:pPr>
      <w:r w:rsidRPr="0062319B">
        <w:rPr>
          <w:color w:val="000000" w:themeColor="text1"/>
        </w:rPr>
        <w:t>Ar Rēzeknes tiesas 2014</w:t>
      </w:r>
      <w:r w:rsidRPr="005F6FF5">
        <w:t>.gada 14.aprīļa spriedumu civillietā Nr.C22023914, tika pasludin</w:t>
      </w:r>
      <w:r w:rsidR="00021E50">
        <w:t xml:space="preserve">āts fiziskās personas V. L., personas kods </w:t>
      </w:r>
      <w:r w:rsidRPr="005F6FF5">
        <w:t>, maksātnespējas process.</w:t>
      </w:r>
    </w:p>
    <w:p w:rsidR="00597AF8" w:rsidRPr="005F6FF5" w:rsidRDefault="00597AF8" w:rsidP="00597AF8">
      <w:pPr>
        <w:ind w:firstLine="720"/>
        <w:jc w:val="both"/>
      </w:pPr>
      <w:r w:rsidRPr="005F6FF5">
        <w:t>Ar Rēzeknes tiesas 2018.gada 10.septembra lēmumu tika apstiprināta maksātnespējī</w:t>
      </w:r>
      <w:r w:rsidR="00021E50">
        <w:t>gās fiziskās personas V. L.</w:t>
      </w:r>
      <w:r w:rsidRPr="005F6FF5">
        <w:t xml:space="preserve"> bankrota procedūras pabeigšana, apstiprināts 2015.gada 21.maijā parakstītais saistību dzēšanas plāns un pasludināta saistību dzēšanas procedūra.</w:t>
      </w:r>
    </w:p>
    <w:p w:rsidR="00597AF8" w:rsidRPr="005F6FF5" w:rsidRDefault="00597AF8" w:rsidP="00597AF8">
      <w:pPr>
        <w:ind w:firstLine="720"/>
        <w:jc w:val="both"/>
      </w:pPr>
      <w:r w:rsidRPr="005F6FF5">
        <w:t>Saskaņā ar pašvaldības nekustamā īpašuma nod</w:t>
      </w:r>
      <w:r w:rsidR="00021E50">
        <w:t>okļa uzskaites datiem V. L.</w:t>
      </w:r>
      <w:r w:rsidRPr="005F6FF5">
        <w:t xml:space="preserve"> uz 2019.gada 27.jūniju ir izveidojies nekustamā īpašuma nodokļa parāds kopsummā  EUR 1899.19, t.sk. pamatparāds EUR 1390.57 un nokav</w:t>
      </w:r>
      <w:r>
        <w:t>ējuma nauda EUR 508.62,</w:t>
      </w:r>
      <w:r w:rsidRPr="005F6FF5">
        <w:t xml:space="preserve"> kas ņemot vērā iepriekš minēto, ir jādzēš.</w:t>
      </w:r>
    </w:p>
    <w:p w:rsidR="00597AF8" w:rsidRPr="005F6FF5" w:rsidRDefault="00597AF8" w:rsidP="00597AF8">
      <w:pPr>
        <w:ind w:firstLine="720"/>
        <w:jc w:val="both"/>
      </w:pPr>
      <w:r w:rsidRPr="005F6FF5">
        <w:t>2.1.2. Ar Rīgas rajona 2008.gada 17.jūnija tiesas spriedumu lietā Nr.C</w:t>
      </w:r>
      <w:r w:rsidR="00021E50">
        <w:t xml:space="preserve">33246309, fiziska persona A. M., personas kods </w:t>
      </w:r>
      <w:r w:rsidRPr="005F6FF5">
        <w:t>,  tika atzīts par maksātnespējīgu ar 28.04.2009.</w:t>
      </w:r>
    </w:p>
    <w:p w:rsidR="00597AF8" w:rsidRPr="005F6FF5" w:rsidRDefault="00597AF8" w:rsidP="00597AF8">
      <w:pPr>
        <w:ind w:firstLine="720"/>
        <w:jc w:val="both"/>
      </w:pPr>
      <w:r w:rsidRPr="005F6FF5">
        <w:t>Ar Rīgas rajona tiesas 2016.gada 5.decembra lēmumu tika apstiprināta maksātnes</w:t>
      </w:r>
      <w:r w:rsidR="00021E50">
        <w:t>pējīgās fiziskās personas, A. M.</w:t>
      </w:r>
      <w:r w:rsidRPr="005F6FF5">
        <w:t>, maksātnespējas procesa lietas izbeigšana, jo  izpildīts saistību dzēšanas plāns.</w:t>
      </w:r>
    </w:p>
    <w:p w:rsidR="00597AF8" w:rsidRPr="005F6FF5" w:rsidRDefault="00597AF8" w:rsidP="00597AF8">
      <w:pPr>
        <w:ind w:firstLine="720"/>
        <w:jc w:val="both"/>
      </w:pPr>
      <w:r w:rsidRPr="005F6FF5">
        <w:t>Saskaņā ar pašvaldības nekustamā īpašuma</w:t>
      </w:r>
      <w:r w:rsidR="00021E50">
        <w:t xml:space="preserve"> nodokļa uzskaites datiem A. M.</w:t>
      </w:r>
      <w:r w:rsidR="00761466">
        <w:t xml:space="preserve"> uz 2019.gada 22.augustu</w:t>
      </w:r>
      <w:r w:rsidRPr="005F6FF5">
        <w:t xml:space="preserve"> ir izveidojies nekustamā īpašuma nodokļa parāds kopsummā  EUR 493.88, t.sk. pamatparāds EUR 246.94 un no</w:t>
      </w:r>
      <w:r>
        <w:t>kavējuma nauda EUR 246.94</w:t>
      </w:r>
      <w:r w:rsidRPr="005F6FF5">
        <w:t>, kas ņemot vērā iepriekš minēto, ir jādzēš.</w:t>
      </w:r>
      <w:r w:rsidRPr="005F6FF5">
        <w:rPr>
          <w:b/>
          <w:color w:val="FF0000"/>
        </w:rPr>
        <w:t xml:space="preserve"> </w:t>
      </w:r>
    </w:p>
    <w:p w:rsidR="00597AF8" w:rsidRPr="005F6FF5" w:rsidRDefault="00597AF8" w:rsidP="00597AF8">
      <w:pPr>
        <w:ind w:firstLine="567"/>
        <w:jc w:val="both"/>
      </w:pPr>
      <w:r w:rsidRPr="005F6FF5">
        <w:tab/>
        <w:t xml:space="preserve">Likuma „Par nodokļiem un nodevām” 25.panta trešā daļa nosaka, ka pašvaldību budžetos ieskaitāmā nekustamā īpašuma nodokļa parādus, kā arī ar tiem saistītās nokavējuma naudas un soda naudas šā panta pirmajā daļā noteiktajos gadījumos dzēš attiecīgās pašvaldības. </w:t>
      </w:r>
    </w:p>
    <w:p w:rsidR="00597AF8" w:rsidRPr="005F6FF5" w:rsidRDefault="00597AF8" w:rsidP="00597AF8">
      <w:pPr>
        <w:ind w:firstLine="720"/>
        <w:jc w:val="both"/>
        <w:rPr>
          <w:lang w:val="de-DE"/>
        </w:rPr>
      </w:pPr>
      <w:r w:rsidRPr="005F6FF5">
        <w:t>Atbilstoši likuma „Par nodokļiem un nodevām” 25.panta ceturtai daļai, attiecīgā pašvaldība reizi ceturksnī publicē savā mājaslapā internetā informāciju par nodokļu parādu dzēšanu.</w:t>
      </w:r>
    </w:p>
    <w:p w:rsidR="003D2EA6" w:rsidRDefault="00597AF8" w:rsidP="003D2EA6">
      <w:pPr>
        <w:jc w:val="both"/>
        <w:rPr>
          <w:lang w:val="de-DE"/>
        </w:rPr>
      </w:pPr>
      <w:r w:rsidRPr="0062319B">
        <w:rPr>
          <w:color w:val="000000" w:themeColor="text1"/>
        </w:rPr>
        <w:t xml:space="preserve">Pamatojoties uz likuma “Par pašvaldībām” 21.panta 1.daļas 27.punktu, Maksātnespējas likuma 164. panta 1. daļu, likuma „Par nodokļiem un nodevām” 25.panta pirmās daļas 4.punktu, trešo un ceturto daļu, </w:t>
      </w:r>
      <w:r w:rsidR="003D2EA6" w:rsidRPr="00E7708D">
        <w:t>ņemot vērā</w:t>
      </w:r>
      <w:r w:rsidR="003D2EA6">
        <w:rPr>
          <w:b/>
        </w:rPr>
        <w:t xml:space="preserve"> </w:t>
      </w:r>
      <w:r w:rsidR="003D2EA6">
        <w:t>2019.gada 19.augusta</w:t>
      </w:r>
      <w:r w:rsidR="003D2EA6" w:rsidRPr="000D71EB">
        <w:t xml:space="preserve"> Kārsavas novada pašvaldības apvienotās finanšu, attīstības un teritoriālo lietu, izglītības, kultūras, sporta un jaunatnes lietu, sociālo un veselības lietu komitejas sēdes atzinumu ,</w:t>
      </w:r>
      <w:r w:rsidR="003D2EA6" w:rsidRPr="000D71EB">
        <w:rPr>
          <w:lang w:val="de-DE"/>
        </w:rPr>
        <w:t xml:space="preserve"> atklāti </w:t>
      </w:r>
      <w:r w:rsidR="003D2EA6" w:rsidRPr="000D71EB">
        <w:t xml:space="preserve">balsojot : </w:t>
      </w:r>
      <w:r w:rsidR="003D2EA6" w:rsidRPr="000D71EB">
        <w:rPr>
          <w:b/>
        </w:rPr>
        <w:t>PAR 1</w:t>
      </w:r>
      <w:r w:rsidR="003D2EA6">
        <w:rPr>
          <w:b/>
        </w:rPr>
        <w:t>4</w:t>
      </w:r>
      <w:r w:rsidR="003D2EA6" w:rsidRPr="000D71EB">
        <w:t xml:space="preserve"> (Ināra Silicka, Pēteris Laganovskis, Viktors Indričāns, </w:t>
      </w:r>
      <w:r w:rsidR="003D2EA6" w:rsidRPr="000D71EB">
        <w:rPr>
          <w:lang w:val="de-DE"/>
        </w:rPr>
        <w:t>Tālis Mūrnieks, Inta Rancāne,   Oskars Petinens,  Edgars Puksts,  Juris Poikāns, Jānis Linužs, Modris Karpovs,  Vairis Poikāns, Andrejs Ivanovs, Andrejs Krišāns</w:t>
      </w:r>
      <w:r w:rsidR="003D2EA6">
        <w:rPr>
          <w:lang w:val="de-DE"/>
        </w:rPr>
        <w:t>,Andris Ļubka</w:t>
      </w:r>
      <w:r w:rsidR="003D2EA6" w:rsidRPr="000D71EB">
        <w:rPr>
          <w:lang w:val="de-DE"/>
        </w:rPr>
        <w:t xml:space="preserve"> ),</w:t>
      </w:r>
      <w:r w:rsidR="003D2EA6" w:rsidRPr="000D71EB">
        <w:t xml:space="preserve"> </w:t>
      </w:r>
      <w:r w:rsidR="003D2EA6" w:rsidRPr="000D71EB">
        <w:rPr>
          <w:b/>
        </w:rPr>
        <w:t>PRET –nav</w:t>
      </w:r>
      <w:r w:rsidR="003D2EA6" w:rsidRPr="000D71EB">
        <w:t xml:space="preserve">, </w:t>
      </w:r>
      <w:r w:rsidR="003D2EA6" w:rsidRPr="000D71EB">
        <w:rPr>
          <w:b/>
        </w:rPr>
        <w:t>ATTURAS- nav</w:t>
      </w:r>
      <w:r w:rsidR="003D2EA6" w:rsidRPr="000D71EB">
        <w:t xml:space="preserve">, </w:t>
      </w:r>
      <w:r w:rsidR="003D2EA6" w:rsidRPr="000D71EB">
        <w:rPr>
          <w:lang w:val="de-DE"/>
        </w:rPr>
        <w:t xml:space="preserve"> Kārsavas novada pašvaldības dome NOLEMJ:</w:t>
      </w:r>
    </w:p>
    <w:p w:rsidR="003D2EA6" w:rsidRPr="000D71EB" w:rsidRDefault="003D2EA6" w:rsidP="003D2EA6">
      <w:pPr>
        <w:jc w:val="both"/>
        <w:rPr>
          <w:lang w:val="de-DE"/>
        </w:rPr>
      </w:pPr>
    </w:p>
    <w:p w:rsidR="00597AF8" w:rsidRDefault="00597AF8" w:rsidP="00597AF8">
      <w:pPr>
        <w:ind w:firstLine="720"/>
        <w:jc w:val="both"/>
      </w:pPr>
      <w:r w:rsidRPr="005F6FF5">
        <w:t xml:space="preserve">Dzēst </w:t>
      </w:r>
      <w:r w:rsidRPr="005F6FF5">
        <w:rPr>
          <w:color w:val="000000" w:themeColor="text1"/>
        </w:rPr>
        <w:t xml:space="preserve">nekustamā īpašuma nodokļa parāda un nokavējuma naudas esamība </w:t>
      </w:r>
      <w:r w:rsidRPr="005F6FF5">
        <w:t>personām, kurām pasludināts maksātnespējas process</w:t>
      </w:r>
      <w:r w:rsidRPr="005F6FF5">
        <w:rPr>
          <w:b/>
        </w:rPr>
        <w:t xml:space="preserve"> kopsummā EUR 2393.07</w:t>
      </w:r>
      <w:r w:rsidRPr="005F6FF5">
        <w:t xml:space="preserve"> , t.sk. pamatparāds EUR 1637.51, nokavējuma nauda EUR 755.56</w:t>
      </w:r>
    </w:p>
    <w:tbl>
      <w:tblPr>
        <w:tblW w:w="892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26"/>
        <w:gridCol w:w="1701"/>
        <w:gridCol w:w="993"/>
        <w:gridCol w:w="1275"/>
        <w:gridCol w:w="851"/>
        <w:gridCol w:w="1134"/>
        <w:gridCol w:w="992"/>
        <w:gridCol w:w="851"/>
      </w:tblGrid>
      <w:tr w:rsidR="00597AF8" w:rsidRPr="00E75985" w:rsidTr="00906A43">
        <w:tc>
          <w:tcPr>
            <w:tcW w:w="1126" w:type="dxa"/>
            <w:tcBorders>
              <w:top w:val="outset" w:sz="6" w:space="0" w:color="auto"/>
              <w:left w:val="outset" w:sz="6" w:space="0" w:color="auto"/>
              <w:bottom w:val="single" w:sz="4" w:space="0" w:color="auto"/>
              <w:right w:val="outset" w:sz="6" w:space="0" w:color="auto"/>
            </w:tcBorders>
            <w:shd w:val="clear" w:color="auto" w:fill="FFFFFF"/>
            <w:hideMark/>
          </w:tcPr>
          <w:p w:rsidR="00597AF8" w:rsidRPr="00E75985" w:rsidRDefault="00597AF8" w:rsidP="00906A43">
            <w:pPr>
              <w:spacing w:before="100" w:beforeAutospacing="1" w:after="100" w:afterAutospacing="1"/>
              <w:jc w:val="center"/>
            </w:pPr>
            <w:r>
              <w:lastRenderedPageBreak/>
              <w:t>Vārds  Uzvārds</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jc w:val="center"/>
            </w:pPr>
            <w:r w:rsidRPr="00E75985">
              <w:t>Īpašums</w:t>
            </w:r>
          </w:p>
        </w:tc>
        <w:tc>
          <w:tcPr>
            <w:tcW w:w="993"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t>Konts</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kadastra numurs</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Periods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Pamat parāds  EUR</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 xml:space="preserve">Nokavējuma </w:t>
            </w:r>
            <w:r>
              <w:t xml:space="preserve">       </w:t>
            </w:r>
            <w:r w:rsidRPr="00E75985">
              <w:t>nauda      EUR</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Kopā          EUR</w:t>
            </w:r>
          </w:p>
        </w:tc>
      </w:tr>
      <w:tr w:rsidR="00597AF8" w:rsidRPr="00E75985" w:rsidTr="00906A43">
        <w:trPr>
          <w:trHeight w:val="516"/>
        </w:trPr>
        <w:tc>
          <w:tcPr>
            <w:tcW w:w="1126" w:type="dxa"/>
            <w:vMerge w:val="restart"/>
            <w:tcBorders>
              <w:top w:val="single" w:sz="4" w:space="0" w:color="auto"/>
              <w:left w:val="single" w:sz="4" w:space="0" w:color="auto"/>
              <w:right w:val="single" w:sz="4" w:space="0" w:color="auto"/>
            </w:tcBorders>
            <w:shd w:val="clear" w:color="auto" w:fill="FFFFFF"/>
            <w:hideMark/>
          </w:tcPr>
          <w:p w:rsidR="00597AF8" w:rsidRPr="00E75985" w:rsidRDefault="00021E50" w:rsidP="00906A43">
            <w:pPr>
              <w:spacing w:before="100" w:beforeAutospacing="1" w:after="100" w:afterAutospacing="1"/>
              <w:rPr>
                <w:b/>
              </w:rPr>
            </w:pPr>
            <w:r>
              <w:rPr>
                <w:b/>
              </w:rPr>
              <w:t>V. L.</w:t>
            </w:r>
          </w:p>
        </w:tc>
        <w:tc>
          <w:tcPr>
            <w:tcW w:w="1701" w:type="dxa"/>
            <w:tcBorders>
              <w:top w:val="outset" w:sz="6" w:space="0" w:color="auto"/>
              <w:left w:val="single" w:sz="4"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both"/>
            </w:pPr>
            <w:r w:rsidRPr="00E75985">
              <w:t>Stabri</w:t>
            </w:r>
            <w:r>
              <w:t xml:space="preserve">, </w:t>
            </w:r>
            <w:r w:rsidRPr="00E75985">
              <w:t xml:space="preserve"> Mērdzenes</w:t>
            </w:r>
            <w:r>
              <w:t xml:space="preserve"> pagasts, Kārsavas novads</w:t>
            </w:r>
          </w:p>
        </w:tc>
        <w:tc>
          <w:tcPr>
            <w:tcW w:w="993" w:type="dxa"/>
            <w:tcBorders>
              <w:top w:val="outset" w:sz="6" w:space="0" w:color="auto"/>
              <w:left w:val="outset" w:sz="6" w:space="0" w:color="auto"/>
              <w:bottom w:val="outset" w:sz="6" w:space="0" w:color="auto"/>
              <w:right w:val="outset" w:sz="6" w:space="0" w:color="auto"/>
            </w:tcBorders>
            <w:shd w:val="clear" w:color="auto" w:fill="FFFFFF"/>
          </w:tcPr>
          <w:p w:rsidR="00597AF8" w:rsidRDefault="00597AF8" w:rsidP="00906A43">
            <w:pPr>
              <w:spacing w:before="100" w:beforeAutospacing="1" w:after="100" w:afterAutospacing="1"/>
              <w:jc w:val="center"/>
              <w:rPr>
                <w:b/>
              </w:rPr>
            </w:pPr>
            <w:r>
              <w:rPr>
                <w:b/>
              </w:rPr>
              <w:t>6172</w:t>
            </w:r>
          </w:p>
          <w:p w:rsidR="00597AF8" w:rsidRPr="008D3B14" w:rsidRDefault="00597AF8" w:rsidP="00906A43">
            <w:pPr>
              <w:spacing w:before="100" w:beforeAutospacing="1" w:after="100" w:afterAutospacing="1"/>
              <w:jc w:val="center"/>
              <w:rPr>
                <w:b/>
              </w:rPr>
            </w:pPr>
            <w:r w:rsidRPr="008D3B14">
              <w:rPr>
                <w:sz w:val="20"/>
              </w:rPr>
              <w:t>par zemi</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pPr>
            <w:r w:rsidRPr="00E75985">
              <w:t>68720020194</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2011.-2014.</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t>114.64</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t>22.76</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t>137.40</w:t>
            </w:r>
          </w:p>
        </w:tc>
      </w:tr>
      <w:tr w:rsidR="00597AF8" w:rsidRPr="00E75985" w:rsidTr="00906A43">
        <w:tc>
          <w:tcPr>
            <w:tcW w:w="1126" w:type="dxa"/>
            <w:vMerge/>
            <w:tcBorders>
              <w:left w:val="single" w:sz="4" w:space="0" w:color="auto"/>
              <w:bottom w:val="single" w:sz="4" w:space="0" w:color="auto"/>
              <w:right w:val="single" w:sz="4" w:space="0" w:color="auto"/>
            </w:tcBorders>
            <w:shd w:val="clear" w:color="auto" w:fill="FFFFFF"/>
          </w:tcPr>
          <w:p w:rsidR="00597AF8" w:rsidRPr="00E75985" w:rsidRDefault="00597AF8" w:rsidP="00906A43">
            <w:pPr>
              <w:spacing w:before="100" w:beforeAutospacing="1" w:after="100" w:afterAutospacing="1"/>
            </w:pPr>
          </w:p>
        </w:tc>
        <w:tc>
          <w:tcPr>
            <w:tcW w:w="1701" w:type="dxa"/>
            <w:tcBorders>
              <w:top w:val="outset" w:sz="6" w:space="0" w:color="auto"/>
              <w:left w:val="single" w:sz="4"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both"/>
            </w:pPr>
            <w:r>
              <w:rPr>
                <w:color w:val="000000" w:themeColor="text1"/>
              </w:rPr>
              <w:t>Valūta, Malnavas pagasts, Kārsavas novads</w:t>
            </w:r>
          </w:p>
        </w:tc>
        <w:tc>
          <w:tcPr>
            <w:tcW w:w="993" w:type="dxa"/>
            <w:tcBorders>
              <w:top w:val="outset" w:sz="6" w:space="0" w:color="auto"/>
              <w:left w:val="outset" w:sz="6" w:space="0" w:color="auto"/>
              <w:bottom w:val="outset" w:sz="6" w:space="0" w:color="auto"/>
              <w:right w:val="outset" w:sz="6" w:space="0" w:color="auto"/>
            </w:tcBorders>
            <w:shd w:val="clear" w:color="auto" w:fill="FFFFFF"/>
          </w:tcPr>
          <w:p w:rsidR="00597AF8" w:rsidRDefault="00597AF8" w:rsidP="00906A43">
            <w:pPr>
              <w:spacing w:before="100" w:beforeAutospacing="1" w:after="100" w:afterAutospacing="1"/>
              <w:jc w:val="center"/>
              <w:rPr>
                <w:b/>
              </w:rPr>
            </w:pPr>
            <w:r>
              <w:rPr>
                <w:b/>
              </w:rPr>
              <w:t>2105</w:t>
            </w:r>
          </w:p>
          <w:p w:rsidR="00597AF8" w:rsidRPr="00B90647" w:rsidRDefault="00597AF8" w:rsidP="00906A43">
            <w:pPr>
              <w:spacing w:before="100" w:beforeAutospacing="1" w:after="100" w:afterAutospacing="1"/>
              <w:jc w:val="center"/>
            </w:pPr>
            <w:r w:rsidRPr="008D3B14">
              <w:rPr>
                <w:sz w:val="20"/>
              </w:rPr>
              <w:t>par zemi</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pPr>
            <w:r w:rsidRPr="00E75985">
              <w:rPr>
                <w:color w:val="000000" w:themeColor="text1"/>
              </w:rPr>
              <w:t>68680120177</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2012.</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1275.93</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485.86</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1761.79</w:t>
            </w:r>
          </w:p>
        </w:tc>
      </w:tr>
      <w:tr w:rsidR="00597AF8" w:rsidRPr="00E75985" w:rsidTr="00906A43">
        <w:tc>
          <w:tcPr>
            <w:tcW w:w="1126" w:type="dxa"/>
            <w:vMerge w:val="restart"/>
            <w:tcBorders>
              <w:top w:val="single" w:sz="4" w:space="0" w:color="auto"/>
              <w:left w:val="single" w:sz="4" w:space="0" w:color="auto"/>
              <w:right w:val="single" w:sz="4" w:space="0" w:color="auto"/>
            </w:tcBorders>
            <w:shd w:val="clear" w:color="auto" w:fill="FFFFFF"/>
          </w:tcPr>
          <w:p w:rsidR="00597AF8" w:rsidRPr="00E75985" w:rsidRDefault="00021E50" w:rsidP="00906A43">
            <w:pPr>
              <w:spacing w:before="100" w:beforeAutospacing="1" w:after="100" w:afterAutospacing="1"/>
              <w:rPr>
                <w:b/>
              </w:rPr>
            </w:pPr>
            <w:r>
              <w:rPr>
                <w:b/>
              </w:rPr>
              <w:t>A.M.</w:t>
            </w:r>
          </w:p>
        </w:tc>
        <w:tc>
          <w:tcPr>
            <w:tcW w:w="1701" w:type="dxa"/>
            <w:tcBorders>
              <w:top w:val="outset" w:sz="6" w:space="0" w:color="auto"/>
              <w:left w:val="single" w:sz="4"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both"/>
            </w:pPr>
            <w:r>
              <w:rPr>
                <w:color w:val="000000" w:themeColor="text1"/>
              </w:rPr>
              <w:t>Vaivariņi, Mežvidu pagasts, Kārsavas novads</w:t>
            </w:r>
          </w:p>
        </w:tc>
        <w:tc>
          <w:tcPr>
            <w:tcW w:w="993" w:type="dxa"/>
            <w:tcBorders>
              <w:top w:val="outset" w:sz="6" w:space="0" w:color="auto"/>
              <w:left w:val="outset" w:sz="6" w:space="0" w:color="auto"/>
              <w:bottom w:val="outset" w:sz="6" w:space="0" w:color="auto"/>
              <w:right w:val="outset" w:sz="6" w:space="0" w:color="auto"/>
            </w:tcBorders>
            <w:shd w:val="clear" w:color="auto" w:fill="FFFFFF"/>
          </w:tcPr>
          <w:p w:rsidR="00597AF8" w:rsidRDefault="00597AF8" w:rsidP="00906A43">
            <w:pPr>
              <w:spacing w:before="100" w:beforeAutospacing="1" w:after="100" w:afterAutospacing="1"/>
              <w:jc w:val="center"/>
              <w:rPr>
                <w:b/>
              </w:rPr>
            </w:pPr>
            <w:r>
              <w:rPr>
                <w:b/>
              </w:rPr>
              <w:t>5095</w:t>
            </w:r>
          </w:p>
          <w:p w:rsidR="00597AF8" w:rsidRPr="00B90647" w:rsidRDefault="00597AF8" w:rsidP="00906A43">
            <w:pPr>
              <w:spacing w:before="100" w:beforeAutospacing="1" w:after="100" w:afterAutospacing="1"/>
              <w:jc w:val="center"/>
              <w:rPr>
                <w:b/>
              </w:rPr>
            </w:pPr>
            <w:r w:rsidRPr="008D3B14">
              <w:rPr>
                <w:sz w:val="20"/>
              </w:rPr>
              <w:t xml:space="preserve">par </w:t>
            </w:r>
            <w:r>
              <w:rPr>
                <w:sz w:val="20"/>
              </w:rPr>
              <w:t>zemi</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pPr>
            <w:r w:rsidRPr="00E75985">
              <w:rPr>
                <w:color w:val="000000" w:themeColor="text1"/>
              </w:rPr>
              <w:t>68700010023</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2010.</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0.11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0.11</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0.22</w:t>
            </w:r>
          </w:p>
        </w:tc>
      </w:tr>
      <w:tr w:rsidR="00597AF8" w:rsidRPr="00E75985" w:rsidTr="00906A43">
        <w:tc>
          <w:tcPr>
            <w:tcW w:w="1126" w:type="dxa"/>
            <w:vMerge/>
            <w:tcBorders>
              <w:left w:val="single" w:sz="4" w:space="0" w:color="auto"/>
              <w:bottom w:val="single" w:sz="4" w:space="0" w:color="auto"/>
              <w:right w:val="single" w:sz="4" w:space="0" w:color="auto"/>
            </w:tcBorders>
            <w:shd w:val="clear" w:color="auto" w:fill="FFFFFF"/>
          </w:tcPr>
          <w:p w:rsidR="00597AF8" w:rsidRPr="00E75985" w:rsidRDefault="00597AF8" w:rsidP="00906A43">
            <w:pPr>
              <w:spacing w:before="100" w:beforeAutospacing="1" w:after="100" w:afterAutospacing="1"/>
            </w:pPr>
          </w:p>
        </w:tc>
        <w:tc>
          <w:tcPr>
            <w:tcW w:w="1701" w:type="dxa"/>
            <w:tcBorders>
              <w:top w:val="outset" w:sz="6" w:space="0" w:color="auto"/>
              <w:left w:val="single" w:sz="4"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both"/>
            </w:pPr>
            <w:r w:rsidRPr="00E75985">
              <w:rPr>
                <w:color w:val="000000" w:themeColor="text1"/>
              </w:rPr>
              <w:t>V</w:t>
            </w:r>
            <w:r>
              <w:rPr>
                <w:color w:val="000000" w:themeColor="text1"/>
              </w:rPr>
              <w:t>iktorija</w:t>
            </w:r>
            <w:r>
              <w:rPr>
                <w:b/>
                <w:color w:val="000000" w:themeColor="text1"/>
              </w:rPr>
              <w:t xml:space="preserve">, </w:t>
            </w:r>
            <w:r>
              <w:rPr>
                <w:color w:val="000000" w:themeColor="text1"/>
              </w:rPr>
              <w:t>Mežvidu pagasts</w:t>
            </w:r>
            <w:r w:rsidRPr="00E75985">
              <w:rPr>
                <w:color w:val="000000" w:themeColor="text1"/>
              </w:rPr>
              <w:t>, Kārsavas nov</w:t>
            </w:r>
            <w:r>
              <w:rPr>
                <w:color w:val="000000" w:themeColor="text1"/>
              </w:rPr>
              <w:t>ads</w:t>
            </w:r>
          </w:p>
        </w:tc>
        <w:tc>
          <w:tcPr>
            <w:tcW w:w="993" w:type="dxa"/>
            <w:tcBorders>
              <w:top w:val="outset" w:sz="6" w:space="0" w:color="auto"/>
              <w:left w:val="outset" w:sz="6" w:space="0" w:color="auto"/>
              <w:bottom w:val="outset" w:sz="6" w:space="0" w:color="auto"/>
              <w:right w:val="outset" w:sz="6" w:space="0" w:color="auto"/>
            </w:tcBorders>
            <w:shd w:val="clear" w:color="auto" w:fill="FFFFFF"/>
          </w:tcPr>
          <w:p w:rsidR="00597AF8" w:rsidRDefault="00597AF8" w:rsidP="00906A43">
            <w:pPr>
              <w:spacing w:before="100" w:beforeAutospacing="1" w:after="100" w:afterAutospacing="1"/>
              <w:jc w:val="center"/>
              <w:rPr>
                <w:b/>
              </w:rPr>
            </w:pPr>
            <w:r>
              <w:rPr>
                <w:b/>
              </w:rPr>
              <w:t>5101</w:t>
            </w:r>
          </w:p>
          <w:p w:rsidR="00597AF8" w:rsidRPr="00B90647" w:rsidRDefault="00597AF8" w:rsidP="00906A43">
            <w:pPr>
              <w:spacing w:before="100" w:beforeAutospacing="1" w:after="100" w:afterAutospacing="1"/>
              <w:jc w:val="center"/>
            </w:pPr>
            <w:r w:rsidRPr="008D3B14">
              <w:rPr>
                <w:sz w:val="20"/>
              </w:rPr>
              <w:t xml:space="preserve">par </w:t>
            </w:r>
            <w:r>
              <w:rPr>
                <w:sz w:val="20"/>
              </w:rPr>
              <w:t>zemi</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pPr>
            <w:r w:rsidRPr="00E75985">
              <w:rPr>
                <w:color w:val="000000" w:themeColor="text1"/>
              </w:rPr>
              <w:t>687000</w:t>
            </w:r>
            <w:r>
              <w:rPr>
                <w:color w:val="000000" w:themeColor="text1"/>
              </w:rPr>
              <w:t>5</w:t>
            </w:r>
            <w:r w:rsidRPr="00E75985">
              <w:rPr>
                <w:color w:val="000000" w:themeColor="text1"/>
              </w:rPr>
              <w:t>0100</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2005. -2010.</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246.83</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246.83</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493.66</w:t>
            </w:r>
          </w:p>
        </w:tc>
      </w:tr>
    </w:tbl>
    <w:p w:rsidR="00597AF8" w:rsidRPr="005F6FF5" w:rsidRDefault="00597AF8" w:rsidP="00597AF8">
      <w:pPr>
        <w:jc w:val="both"/>
        <w:rPr>
          <w:color w:val="000000" w:themeColor="text1"/>
        </w:rPr>
      </w:pPr>
    </w:p>
    <w:p w:rsidR="00597AF8" w:rsidRPr="005F6FF5" w:rsidRDefault="00597AF8" w:rsidP="00597AF8">
      <w:pPr>
        <w:ind w:firstLine="720"/>
        <w:jc w:val="center"/>
      </w:pPr>
      <w:r w:rsidRPr="005F6FF5">
        <w:t>3.</w:t>
      </w:r>
    </w:p>
    <w:p w:rsidR="00597AF8" w:rsidRPr="0062319B" w:rsidRDefault="00597AF8" w:rsidP="00597AF8">
      <w:pPr>
        <w:jc w:val="both"/>
        <w:rPr>
          <w:color w:val="000000" w:themeColor="text1"/>
        </w:rPr>
      </w:pPr>
      <w:r w:rsidRPr="0062319B">
        <w:rPr>
          <w:color w:val="000000" w:themeColor="text1"/>
        </w:rPr>
        <w:t>3.1.Izskatot un pārbaudot informāciju Kārsavas novada pašvaldības Nekustamā īpašuma nodokļu administrēšanas sistēmā NINO, tika konstatēta nekustamā īpašuma nodokļa parāda un nokavējuma naudas esamība fiziskām personām, kurām ir iestājies maksājuma piedziņas noilgums, tāpēc nekustamā īpašuma nodokļa parāda piedziņa nav iespējama.</w:t>
      </w:r>
    </w:p>
    <w:p w:rsidR="00597AF8" w:rsidRPr="0062319B" w:rsidRDefault="00597AF8" w:rsidP="00597AF8">
      <w:pPr>
        <w:ind w:firstLine="720"/>
        <w:jc w:val="both"/>
        <w:rPr>
          <w:color w:val="000000" w:themeColor="text1"/>
        </w:rPr>
      </w:pPr>
      <w:r w:rsidRPr="0062319B">
        <w:rPr>
          <w:color w:val="000000" w:themeColor="text1"/>
        </w:rPr>
        <w:t xml:space="preserve">Likuma „Par nekustamā īpašuma nodokli” 9.panta 1.daļā ir noteikts, ka nekustamā īpašuma nodokļa maksātājs saskaņā ar šo likumu ir atbildīgs par nodokļa pilnīgu nomaksāšanu noteiktajā laikā. Šī likuma 9.panta 2.daļa paredz, ka noteiktajā laikā nenomaksāto nodokli, soda naudu vai nokavējuma naudu saskaņā ar pašvaldības lēmumu piedzen bezstrīda kārtībā atbilstoši likumam “Par nodokļiem un nodevām” un Administratīvā procesa likumā noteiktajai administratīvā </w:t>
      </w:r>
      <w:smartTag w:uri="schemas-tilde-lv/tildestengine" w:element="veidnes">
        <w:smartTagPr>
          <w:attr w:name="baseform" w:val="akt|s"/>
          <w:attr w:name="id" w:val="-1"/>
          <w:attr w:name="text" w:val="akta"/>
        </w:smartTagPr>
        <w:r w:rsidRPr="0062319B">
          <w:rPr>
            <w:color w:val="000000" w:themeColor="text1"/>
          </w:rPr>
          <w:t>akta</w:t>
        </w:r>
      </w:smartTag>
      <w:r w:rsidRPr="0062319B">
        <w:rPr>
          <w:color w:val="000000" w:themeColor="text1"/>
        </w:rPr>
        <w:t xml:space="preserve"> piespiedu izpildes kārtībai. Dome konstatē, ka attiecībā uz konkrētām personu ir iestājies maksājuma piedziņas noilgums, tāpēc nekustamā īpašuma nodokļa parāda piedziņa nav iespējama.</w:t>
      </w:r>
    </w:p>
    <w:p w:rsidR="00597AF8" w:rsidRPr="0062319B" w:rsidRDefault="00597AF8" w:rsidP="00597AF8">
      <w:pPr>
        <w:ind w:firstLine="567"/>
        <w:jc w:val="both"/>
        <w:rPr>
          <w:color w:val="000000" w:themeColor="text1"/>
        </w:rPr>
      </w:pPr>
      <w:r w:rsidRPr="0062319B">
        <w:rPr>
          <w:color w:val="000000" w:themeColor="text1"/>
        </w:rPr>
        <w:t xml:space="preserve">Likuma „Par nodokļiem un nodevām” 25.panta trešā daļa nosaka, ka pašvaldību budžetos ieskaitāmā nekustamā īpašuma nodokļa parādus, kā arī ar tiem saistītās nokavējuma naudas un soda naudas šā panta pirmajā daļā noteiktajos gadījumos dzēš attiecīgās pašvaldības. </w:t>
      </w:r>
    </w:p>
    <w:p w:rsidR="00597AF8" w:rsidRPr="0062319B" w:rsidRDefault="00597AF8" w:rsidP="00597AF8">
      <w:pPr>
        <w:ind w:firstLine="720"/>
        <w:jc w:val="both"/>
        <w:rPr>
          <w:color w:val="000000" w:themeColor="text1"/>
        </w:rPr>
      </w:pPr>
      <w:r w:rsidRPr="0062319B">
        <w:rPr>
          <w:color w:val="000000" w:themeColor="text1"/>
        </w:rPr>
        <w:t>Atbilstoši likuma „Par nodokļiem un nodevām” 25.panta ceturtai daļai, attiecīgā pašvaldība reizi ceturksnī publicē savā mājaslapā internetā informāciju par nodokļu parādu dzēšanu.</w:t>
      </w:r>
    </w:p>
    <w:p w:rsidR="003D2EA6" w:rsidRDefault="00597AF8" w:rsidP="003D2EA6">
      <w:pPr>
        <w:jc w:val="both"/>
        <w:rPr>
          <w:lang w:val="de-DE"/>
        </w:rPr>
      </w:pPr>
      <w:r w:rsidRPr="0062319B">
        <w:rPr>
          <w:color w:val="000000" w:themeColor="text1"/>
        </w:rPr>
        <w:t xml:space="preserve">Pamatojoties uz likuma “Par pašvaldībām” 21.panta 1.daļas 27.punktu, likuma „Par nodokļiem un nodevām” 25.panta pirmās daļas 4.punktu, trešo un ceturto daļu, </w:t>
      </w:r>
      <w:r w:rsidR="003D2EA6" w:rsidRPr="00E7708D">
        <w:t>ņemot vērā</w:t>
      </w:r>
      <w:r w:rsidR="003D2EA6">
        <w:rPr>
          <w:b/>
        </w:rPr>
        <w:t xml:space="preserve"> </w:t>
      </w:r>
      <w:r w:rsidR="003D2EA6">
        <w:t>2019.gada 19.augusta</w:t>
      </w:r>
      <w:r w:rsidR="003D2EA6" w:rsidRPr="000D71EB">
        <w:t xml:space="preserve"> Kārsavas novada pašvaldības apvienotās finanšu, attīstības un teritoriālo lietu, izglītības, kultūras, sporta un jaunatnes lietu, sociālo un veselības lietu komitejas sēdes atzinumu ,</w:t>
      </w:r>
      <w:r w:rsidR="003D2EA6" w:rsidRPr="000D71EB">
        <w:rPr>
          <w:lang w:val="de-DE"/>
        </w:rPr>
        <w:t xml:space="preserve"> atklāti </w:t>
      </w:r>
      <w:r w:rsidR="003D2EA6" w:rsidRPr="000D71EB">
        <w:t xml:space="preserve">balsojot : </w:t>
      </w:r>
      <w:r w:rsidR="003D2EA6" w:rsidRPr="000D71EB">
        <w:rPr>
          <w:b/>
        </w:rPr>
        <w:t>PAR 1</w:t>
      </w:r>
      <w:r w:rsidR="003D2EA6">
        <w:rPr>
          <w:b/>
        </w:rPr>
        <w:t>4</w:t>
      </w:r>
      <w:r w:rsidR="003D2EA6" w:rsidRPr="000D71EB">
        <w:t xml:space="preserve"> (Ināra Silicka, Pēteris Laganovskis, Viktors Indričāns, </w:t>
      </w:r>
      <w:r w:rsidR="003D2EA6" w:rsidRPr="000D71EB">
        <w:rPr>
          <w:lang w:val="de-DE"/>
        </w:rPr>
        <w:t>Tālis Mūrnieks, Inta Rancāne,   Oskars Petinens,  Edgars Puksts,  Juris Poikāns, Jānis Linužs, Modris Karpovs,  Vairis Poikāns, Andrejs Ivanovs, Andrejs Krišāns</w:t>
      </w:r>
      <w:r w:rsidR="003D2EA6">
        <w:rPr>
          <w:lang w:val="de-DE"/>
        </w:rPr>
        <w:t>,Andris Ļubka</w:t>
      </w:r>
      <w:r w:rsidR="003D2EA6" w:rsidRPr="000D71EB">
        <w:rPr>
          <w:lang w:val="de-DE"/>
        </w:rPr>
        <w:t xml:space="preserve"> ),</w:t>
      </w:r>
      <w:r w:rsidR="003D2EA6" w:rsidRPr="000D71EB">
        <w:t xml:space="preserve"> </w:t>
      </w:r>
      <w:r w:rsidR="003D2EA6" w:rsidRPr="000D71EB">
        <w:rPr>
          <w:b/>
        </w:rPr>
        <w:t>PRET –nav</w:t>
      </w:r>
      <w:r w:rsidR="003D2EA6" w:rsidRPr="000D71EB">
        <w:t xml:space="preserve">, </w:t>
      </w:r>
      <w:r w:rsidR="003D2EA6" w:rsidRPr="000D71EB">
        <w:rPr>
          <w:b/>
        </w:rPr>
        <w:t>ATTURAS- nav</w:t>
      </w:r>
      <w:r w:rsidR="003D2EA6" w:rsidRPr="000D71EB">
        <w:t xml:space="preserve">, </w:t>
      </w:r>
      <w:r w:rsidR="003D2EA6" w:rsidRPr="000D71EB">
        <w:rPr>
          <w:lang w:val="de-DE"/>
        </w:rPr>
        <w:t xml:space="preserve"> Kārsavas novada pašvaldības dome NOLEMJ:</w:t>
      </w:r>
    </w:p>
    <w:p w:rsidR="003D2EA6" w:rsidRPr="000D71EB" w:rsidRDefault="003D2EA6" w:rsidP="003D2EA6">
      <w:pPr>
        <w:jc w:val="both"/>
        <w:rPr>
          <w:lang w:val="de-DE"/>
        </w:rPr>
      </w:pPr>
    </w:p>
    <w:p w:rsidR="00597AF8" w:rsidRDefault="00597AF8" w:rsidP="00597AF8">
      <w:pPr>
        <w:ind w:firstLine="720"/>
        <w:jc w:val="both"/>
      </w:pPr>
      <w:r w:rsidRPr="005F6FF5">
        <w:lastRenderedPageBreak/>
        <w:t xml:space="preserve">Dzēst </w:t>
      </w:r>
      <w:r w:rsidRPr="0062319B">
        <w:rPr>
          <w:color w:val="000000" w:themeColor="text1"/>
        </w:rPr>
        <w:t>nekustamā īpašuma nodokļa parāda un nokavējuma naudas esamība fiziskām personām, kurām ir iestājies maksājuma piedziņas noilgums</w:t>
      </w:r>
      <w:r w:rsidRPr="0061299A">
        <w:rPr>
          <w:color w:val="000000" w:themeColor="text1"/>
        </w:rPr>
        <w:t>,</w:t>
      </w:r>
      <w:r w:rsidRPr="0062319B">
        <w:rPr>
          <w:b/>
          <w:color w:val="000000" w:themeColor="text1"/>
        </w:rPr>
        <w:t xml:space="preserve"> kopsummā </w:t>
      </w:r>
      <w:r w:rsidRPr="005F6FF5">
        <w:rPr>
          <w:b/>
        </w:rPr>
        <w:t xml:space="preserve">EUR </w:t>
      </w:r>
      <w:r>
        <w:rPr>
          <w:b/>
        </w:rPr>
        <w:t>249.49</w:t>
      </w:r>
      <w:r w:rsidRPr="005F6FF5">
        <w:t xml:space="preserve"> , t.sk. pamatparāds EUR </w:t>
      </w:r>
      <w:r>
        <w:t>123.00</w:t>
      </w:r>
      <w:r w:rsidRPr="005F6FF5">
        <w:t xml:space="preserve">, nokavējuma nauda EUR </w:t>
      </w:r>
      <w:r>
        <w:t>126.49</w:t>
      </w:r>
    </w:p>
    <w:p w:rsidR="00597AF8" w:rsidRPr="005F6FF5" w:rsidRDefault="00597AF8" w:rsidP="00597AF8">
      <w:pPr>
        <w:ind w:firstLine="720"/>
        <w:jc w:val="both"/>
        <w:rPr>
          <w:lang w:val="de-DE"/>
        </w:rPr>
      </w:pPr>
    </w:p>
    <w:tbl>
      <w:tblPr>
        <w:tblW w:w="892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26"/>
        <w:gridCol w:w="1701"/>
        <w:gridCol w:w="993"/>
        <w:gridCol w:w="1275"/>
        <w:gridCol w:w="851"/>
        <w:gridCol w:w="1134"/>
        <w:gridCol w:w="992"/>
        <w:gridCol w:w="851"/>
      </w:tblGrid>
      <w:tr w:rsidR="00597AF8" w:rsidRPr="00E75985" w:rsidTr="00906A43">
        <w:tc>
          <w:tcPr>
            <w:tcW w:w="1126" w:type="dxa"/>
            <w:tcBorders>
              <w:top w:val="outset" w:sz="6" w:space="0" w:color="auto"/>
              <w:left w:val="outset" w:sz="6" w:space="0" w:color="auto"/>
              <w:bottom w:val="single" w:sz="4" w:space="0" w:color="auto"/>
              <w:right w:val="outset" w:sz="6" w:space="0" w:color="auto"/>
            </w:tcBorders>
            <w:shd w:val="clear" w:color="auto" w:fill="FFFFFF"/>
            <w:hideMark/>
          </w:tcPr>
          <w:p w:rsidR="00597AF8" w:rsidRPr="00E75985" w:rsidRDefault="00597AF8" w:rsidP="00906A43">
            <w:pPr>
              <w:spacing w:before="100" w:beforeAutospacing="1" w:after="100" w:afterAutospacing="1"/>
              <w:jc w:val="center"/>
            </w:pPr>
            <w:r>
              <w:t>Vārds  Uzvārds</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jc w:val="center"/>
            </w:pPr>
            <w:r w:rsidRPr="00E75985">
              <w:t>Īpašums</w:t>
            </w:r>
          </w:p>
        </w:tc>
        <w:tc>
          <w:tcPr>
            <w:tcW w:w="993"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t>Konts</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kadastra numurs</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Periods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Pamat parāds  EUR</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 xml:space="preserve">Nokavējuma </w:t>
            </w:r>
            <w:r>
              <w:t xml:space="preserve">       </w:t>
            </w:r>
            <w:r w:rsidRPr="00E75985">
              <w:t>nauda      EUR</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Kopā          EUR</w:t>
            </w:r>
          </w:p>
        </w:tc>
      </w:tr>
      <w:tr w:rsidR="00597AF8" w:rsidRPr="00E75985" w:rsidTr="00906A43">
        <w:trPr>
          <w:trHeight w:val="1149"/>
        </w:trPr>
        <w:tc>
          <w:tcPr>
            <w:tcW w:w="1126" w:type="dxa"/>
            <w:tcBorders>
              <w:top w:val="single" w:sz="4" w:space="0" w:color="auto"/>
              <w:left w:val="single" w:sz="4" w:space="0" w:color="auto"/>
              <w:right w:val="single" w:sz="4" w:space="0" w:color="auto"/>
            </w:tcBorders>
            <w:shd w:val="clear" w:color="auto" w:fill="FFFFFF"/>
            <w:hideMark/>
          </w:tcPr>
          <w:p w:rsidR="00597AF8" w:rsidRPr="00E75985" w:rsidRDefault="00021E50" w:rsidP="00906A43">
            <w:pPr>
              <w:spacing w:before="100" w:beforeAutospacing="1" w:after="100" w:afterAutospacing="1"/>
              <w:rPr>
                <w:b/>
              </w:rPr>
            </w:pPr>
            <w:r>
              <w:rPr>
                <w:b/>
              </w:rPr>
              <w:t>L. M.</w:t>
            </w:r>
          </w:p>
        </w:tc>
        <w:tc>
          <w:tcPr>
            <w:tcW w:w="1701" w:type="dxa"/>
            <w:tcBorders>
              <w:top w:val="outset" w:sz="6" w:space="0" w:color="auto"/>
              <w:left w:val="single" w:sz="4" w:space="0" w:color="auto"/>
              <w:right w:val="outset" w:sz="6" w:space="0" w:color="auto"/>
            </w:tcBorders>
            <w:shd w:val="clear" w:color="auto" w:fill="FFFFFF"/>
          </w:tcPr>
          <w:p w:rsidR="00597AF8" w:rsidRPr="00E75985" w:rsidRDefault="00597AF8" w:rsidP="00906A43">
            <w:pPr>
              <w:spacing w:before="100" w:beforeAutospacing="1" w:after="100" w:afterAutospacing="1"/>
              <w:jc w:val="both"/>
            </w:pPr>
            <w:r w:rsidRPr="005F6FF5">
              <w:t>Ievu Kalns</w:t>
            </w:r>
            <w:r>
              <w:rPr>
                <w:color w:val="000000" w:themeColor="text1"/>
              </w:rPr>
              <w:t>, Malnavas pagasts, Kārsavas novads</w:t>
            </w:r>
          </w:p>
        </w:tc>
        <w:tc>
          <w:tcPr>
            <w:tcW w:w="993" w:type="dxa"/>
            <w:tcBorders>
              <w:top w:val="outset" w:sz="6" w:space="0" w:color="auto"/>
              <w:left w:val="outset" w:sz="6" w:space="0" w:color="auto"/>
              <w:right w:val="outset" w:sz="6" w:space="0" w:color="auto"/>
            </w:tcBorders>
            <w:shd w:val="clear" w:color="auto" w:fill="FFFFFF"/>
          </w:tcPr>
          <w:p w:rsidR="00597AF8" w:rsidRPr="008D3B14" w:rsidRDefault="00597AF8" w:rsidP="00906A43">
            <w:pPr>
              <w:spacing w:before="100" w:beforeAutospacing="1" w:after="100" w:afterAutospacing="1"/>
              <w:jc w:val="center"/>
              <w:rPr>
                <w:b/>
              </w:rPr>
            </w:pPr>
            <w:r w:rsidRPr="005F6FF5">
              <w:rPr>
                <w:b/>
              </w:rPr>
              <w:t>2929</w:t>
            </w:r>
            <w:r>
              <w:rPr>
                <w:b/>
              </w:rPr>
              <w:t xml:space="preserve">     </w:t>
            </w:r>
            <w:r w:rsidRPr="008D3B14">
              <w:rPr>
                <w:sz w:val="20"/>
              </w:rPr>
              <w:t>par zemi</w:t>
            </w:r>
          </w:p>
        </w:tc>
        <w:tc>
          <w:tcPr>
            <w:tcW w:w="1275" w:type="dxa"/>
            <w:tcBorders>
              <w:top w:val="outset" w:sz="6" w:space="0" w:color="auto"/>
              <w:left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pPr>
            <w:r w:rsidRPr="00EE64BD">
              <w:t>68680040006</w:t>
            </w:r>
          </w:p>
        </w:tc>
        <w:tc>
          <w:tcPr>
            <w:tcW w:w="851" w:type="dxa"/>
            <w:tcBorders>
              <w:top w:val="outset" w:sz="6" w:space="0" w:color="auto"/>
              <w:left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pPr>
            <w:r w:rsidRPr="005F6FF5">
              <w:t>2010.g.2.- 4.cet</w:t>
            </w:r>
          </w:p>
        </w:tc>
        <w:tc>
          <w:tcPr>
            <w:tcW w:w="1134" w:type="dxa"/>
            <w:tcBorders>
              <w:top w:val="outset" w:sz="6" w:space="0" w:color="auto"/>
              <w:left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t>112.97</w:t>
            </w:r>
          </w:p>
        </w:tc>
        <w:tc>
          <w:tcPr>
            <w:tcW w:w="992" w:type="dxa"/>
            <w:tcBorders>
              <w:top w:val="outset" w:sz="6" w:space="0" w:color="auto"/>
              <w:left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t>116.46</w:t>
            </w:r>
          </w:p>
        </w:tc>
        <w:tc>
          <w:tcPr>
            <w:tcW w:w="851" w:type="dxa"/>
            <w:tcBorders>
              <w:top w:val="outset" w:sz="6" w:space="0" w:color="auto"/>
              <w:left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t>229.43</w:t>
            </w:r>
          </w:p>
        </w:tc>
      </w:tr>
      <w:tr w:rsidR="00597AF8" w:rsidRPr="00E75985" w:rsidTr="00906A43">
        <w:trPr>
          <w:trHeight w:val="844"/>
        </w:trPr>
        <w:tc>
          <w:tcPr>
            <w:tcW w:w="1126" w:type="dxa"/>
            <w:tcBorders>
              <w:top w:val="single" w:sz="4" w:space="0" w:color="auto"/>
              <w:left w:val="single" w:sz="4" w:space="0" w:color="auto"/>
              <w:right w:val="single" w:sz="4" w:space="0" w:color="auto"/>
            </w:tcBorders>
            <w:shd w:val="clear" w:color="auto" w:fill="FFFFFF"/>
          </w:tcPr>
          <w:p w:rsidR="00597AF8" w:rsidRPr="00E75985" w:rsidRDefault="00021E50" w:rsidP="00906A43">
            <w:pPr>
              <w:spacing w:before="100" w:beforeAutospacing="1" w:after="100" w:afterAutospacing="1"/>
              <w:rPr>
                <w:b/>
              </w:rPr>
            </w:pPr>
            <w:r>
              <w:rPr>
                <w:b/>
              </w:rPr>
              <w:t>A.S.</w:t>
            </w:r>
          </w:p>
        </w:tc>
        <w:tc>
          <w:tcPr>
            <w:tcW w:w="1701" w:type="dxa"/>
            <w:tcBorders>
              <w:top w:val="outset" w:sz="6" w:space="0" w:color="auto"/>
              <w:left w:val="single" w:sz="4" w:space="0" w:color="auto"/>
              <w:right w:val="outset" w:sz="6" w:space="0" w:color="auto"/>
            </w:tcBorders>
            <w:shd w:val="clear" w:color="auto" w:fill="FFFFFF"/>
          </w:tcPr>
          <w:p w:rsidR="00597AF8" w:rsidRPr="00E75985" w:rsidRDefault="00597AF8" w:rsidP="00906A43">
            <w:pPr>
              <w:spacing w:before="100" w:beforeAutospacing="1" w:after="100" w:afterAutospacing="1"/>
              <w:jc w:val="both"/>
            </w:pPr>
            <w:r w:rsidRPr="005F6FF5">
              <w:t>Kalngales</w:t>
            </w:r>
            <w:r>
              <w:rPr>
                <w:color w:val="000000" w:themeColor="text1"/>
              </w:rPr>
              <w:t>, Mežvidu pagasts, Kārsavas novads</w:t>
            </w:r>
          </w:p>
        </w:tc>
        <w:tc>
          <w:tcPr>
            <w:tcW w:w="993" w:type="dxa"/>
            <w:tcBorders>
              <w:top w:val="outset" w:sz="6" w:space="0" w:color="auto"/>
              <w:left w:val="outset" w:sz="6" w:space="0" w:color="auto"/>
              <w:right w:val="outset" w:sz="6" w:space="0" w:color="auto"/>
            </w:tcBorders>
            <w:shd w:val="clear" w:color="auto" w:fill="FFFFFF"/>
          </w:tcPr>
          <w:p w:rsidR="00597AF8" w:rsidRPr="00B90647" w:rsidRDefault="00597AF8" w:rsidP="00906A43">
            <w:pPr>
              <w:spacing w:before="100" w:beforeAutospacing="1" w:after="100" w:afterAutospacing="1"/>
              <w:jc w:val="center"/>
              <w:rPr>
                <w:b/>
              </w:rPr>
            </w:pPr>
            <w:r w:rsidRPr="005F6FF5">
              <w:rPr>
                <w:b/>
              </w:rPr>
              <w:t>5187</w:t>
            </w:r>
            <w:r>
              <w:rPr>
                <w:b/>
              </w:rPr>
              <w:t xml:space="preserve">       </w:t>
            </w:r>
            <w:r w:rsidRPr="008D3B14">
              <w:rPr>
                <w:sz w:val="20"/>
              </w:rPr>
              <w:t xml:space="preserve">par </w:t>
            </w:r>
            <w:r>
              <w:rPr>
                <w:sz w:val="20"/>
              </w:rPr>
              <w:t>zemi</w:t>
            </w:r>
          </w:p>
        </w:tc>
        <w:tc>
          <w:tcPr>
            <w:tcW w:w="1275" w:type="dxa"/>
            <w:tcBorders>
              <w:top w:val="outset" w:sz="6" w:space="0" w:color="auto"/>
              <w:left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pPr>
            <w:r w:rsidRPr="00E75985">
              <w:rPr>
                <w:color w:val="000000" w:themeColor="text1"/>
              </w:rPr>
              <w:t>6</w:t>
            </w:r>
            <w:r>
              <w:rPr>
                <w:color w:val="000000" w:themeColor="text1"/>
              </w:rPr>
              <w:t>8700030136</w:t>
            </w:r>
          </w:p>
        </w:tc>
        <w:tc>
          <w:tcPr>
            <w:tcW w:w="851" w:type="dxa"/>
            <w:tcBorders>
              <w:top w:val="outset" w:sz="6" w:space="0" w:color="auto"/>
              <w:left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rsidRPr="00E75985">
              <w:t>2010.</w:t>
            </w:r>
            <w:r>
              <w:t>g. 3.cet.</w:t>
            </w:r>
          </w:p>
        </w:tc>
        <w:tc>
          <w:tcPr>
            <w:tcW w:w="1134" w:type="dxa"/>
            <w:tcBorders>
              <w:top w:val="outset" w:sz="6" w:space="0" w:color="auto"/>
              <w:left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t>10.03</w:t>
            </w:r>
          </w:p>
        </w:tc>
        <w:tc>
          <w:tcPr>
            <w:tcW w:w="992" w:type="dxa"/>
            <w:tcBorders>
              <w:top w:val="outset" w:sz="6" w:space="0" w:color="auto"/>
              <w:left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t>10.03</w:t>
            </w:r>
          </w:p>
        </w:tc>
        <w:tc>
          <w:tcPr>
            <w:tcW w:w="851" w:type="dxa"/>
            <w:tcBorders>
              <w:top w:val="outset" w:sz="6" w:space="0" w:color="auto"/>
              <w:left w:val="outset" w:sz="6" w:space="0" w:color="auto"/>
              <w:right w:val="outset" w:sz="6" w:space="0" w:color="auto"/>
            </w:tcBorders>
            <w:shd w:val="clear" w:color="auto" w:fill="FFFFFF"/>
          </w:tcPr>
          <w:p w:rsidR="00597AF8" w:rsidRPr="00E75985" w:rsidRDefault="00597AF8" w:rsidP="00906A43">
            <w:pPr>
              <w:spacing w:before="100" w:beforeAutospacing="1" w:after="100" w:afterAutospacing="1"/>
              <w:jc w:val="center"/>
            </w:pPr>
            <w:r>
              <w:t>20.06</w:t>
            </w:r>
          </w:p>
        </w:tc>
      </w:tr>
    </w:tbl>
    <w:p w:rsidR="00597AF8" w:rsidRPr="005F6FF5" w:rsidRDefault="00597AF8" w:rsidP="00597AF8"/>
    <w:p w:rsidR="00597AF8" w:rsidRPr="005F6FF5" w:rsidRDefault="00597AF8" w:rsidP="00597AF8">
      <w:pPr>
        <w:ind w:firstLine="720"/>
        <w:jc w:val="center"/>
      </w:pPr>
      <w:r w:rsidRPr="005F6FF5">
        <w:t>4.</w:t>
      </w:r>
    </w:p>
    <w:p w:rsidR="00597AF8" w:rsidRPr="005F6FF5" w:rsidRDefault="00597AF8" w:rsidP="00597AF8">
      <w:pPr>
        <w:ind w:firstLine="720"/>
        <w:jc w:val="both"/>
      </w:pPr>
      <w:r w:rsidRPr="005F6FF5">
        <w:t xml:space="preserve">4.1. Izskatot un pārbaudot informāciju Kārsavas novada pašvaldības Nekustamā </w:t>
      </w:r>
      <w:r w:rsidRPr="005F6FF5">
        <w:rPr>
          <w:color w:val="000000" w:themeColor="text1"/>
        </w:rPr>
        <w:t>īpašuma nodokļu administrēšanas sistēmā NINO, tika konstatēta</w:t>
      </w:r>
      <w:r w:rsidRPr="005F6FF5">
        <w:t xml:space="preserve"> nekustamā īpašuma nodokļa parāda esamība personām, kuras ir mirušas un kurām ar pašvaldības lēmumu ir izbeigtas zemes lietošanas tiesības. Zemes lietotāji zemi nav izpirkuši, zeme pārgājusi Kārsavas novada pašvaldības lietošanā vai īpašumā.  </w:t>
      </w:r>
    </w:p>
    <w:p w:rsidR="00597AF8" w:rsidRPr="005F6FF5" w:rsidRDefault="00597AF8" w:rsidP="00597AF8">
      <w:pPr>
        <w:ind w:firstLine="720"/>
        <w:jc w:val="both"/>
      </w:pPr>
      <w:r w:rsidRPr="005F6FF5">
        <w:t>Saskaņā ar likuma „Par nekustamā īpašuma nodokli” 2.panta 7. daļu nekustamā īpašuma nodokli par pašvaldībai piederošo vai piekritīgo nekustamo īpašumu maksā persona, kurai ar pašvaldības institūcijas lēmumu nekustamais īpašums nodots valdījumā. Ja pašvaldībai piederošais vai piekritīgais nekustamais īpašums nav nodots valdījumā, bet uz likuma vai cita pamata atrodas citas personas lietošanā (faktiskā lietošanā), nekustamā īpašuma nodokļa maksātājs ir attiecīgā nekustamā īpašuma lietotājs (faktiskais lietotājs).</w:t>
      </w:r>
    </w:p>
    <w:p w:rsidR="00597AF8" w:rsidRDefault="00597AF8" w:rsidP="00597AF8">
      <w:pPr>
        <w:jc w:val="both"/>
        <w:rPr>
          <w:b/>
        </w:rPr>
      </w:pPr>
      <w:r w:rsidRPr="005F6FF5">
        <w:tab/>
        <w:t xml:space="preserve"> Likuma „Par nekustamā īpašuma nodokli” 7.panta 3.punkta 3.daļa paredz, ka nekustamā īpašuma nodokļa maksāšanas pienākums </w:t>
      </w:r>
      <w:r w:rsidRPr="005F6FF5">
        <w:rPr>
          <w:b/>
        </w:rPr>
        <w:t>izbeidzas ar nākamo mēnesi</w:t>
      </w:r>
      <w:r w:rsidRPr="005F6FF5">
        <w:t xml:space="preserve"> pēc tam, </w:t>
      </w:r>
      <w:r w:rsidRPr="005F6FF5">
        <w:rPr>
          <w:b/>
        </w:rPr>
        <w:t>kad izbeigušās</w:t>
      </w:r>
      <w:r w:rsidRPr="005F6FF5">
        <w:t xml:space="preserve"> valsts vai pašvaldības nekustamā īpašuma </w:t>
      </w:r>
      <w:r w:rsidRPr="005F6FF5">
        <w:rPr>
          <w:b/>
        </w:rPr>
        <w:t>lietošanas vai nomas tiesības.</w:t>
      </w:r>
    </w:p>
    <w:p w:rsidR="00597AF8" w:rsidRPr="005D2D18" w:rsidRDefault="00597AF8" w:rsidP="00597AF8">
      <w:pPr>
        <w:ind w:firstLine="720"/>
        <w:jc w:val="both"/>
        <w:rPr>
          <w:color w:val="FF0000"/>
        </w:rPr>
      </w:pPr>
      <w:r w:rsidRPr="00EC1AEF">
        <w:rPr>
          <w:color w:val="000000" w:themeColor="text1"/>
        </w:rPr>
        <w:t>Saskaņā ar likuma „Par nodokļiem un nodevām” 25.panta 3.daļu, pašvaldību budžetos ieskaitāmā nekustamā īpašuma nodokļa parādus, kā arī ar tiem saistītās nokavējuma naudas un soda naudas šā panta pirmajā daļā noteiktajos gadījumos dzēš attiecīgās pašvaldības. Likuma “Par nodokļiem un nodevām”25.panta pirmās daļas 3.punkts nosaka</w:t>
      </w:r>
      <w:r w:rsidRPr="00EC1AEF">
        <w:rPr>
          <w:b/>
          <w:color w:val="000000" w:themeColor="text1"/>
        </w:rPr>
        <w:t xml:space="preserve"> , ka nodokļa parādu atļauts dzēst fiziskajai personai — nodokļu maksātājam — viņa nāves gadījumā, ja nav iespējams no mantiniekiem piedzīt nodokļu parādus, kā arī ar tiem saistītās soda naudas un nokavējuma naudas</w:t>
      </w:r>
      <w:r>
        <w:rPr>
          <w:color w:val="000000" w:themeColor="text1"/>
        </w:rPr>
        <w:t xml:space="preserve">. </w:t>
      </w:r>
    </w:p>
    <w:p w:rsidR="00597AF8" w:rsidRPr="005F6FF5" w:rsidRDefault="00597AF8" w:rsidP="00597AF8">
      <w:pPr>
        <w:ind w:firstLine="720"/>
        <w:jc w:val="both"/>
      </w:pPr>
      <w:r w:rsidRPr="005F6FF5">
        <w:t>Atbilstoši likuma „Par nodokļiem un nodevām” 25.panta 4.daļai, attiecīgā pašvaldība reizi ceturksnī publicē savā mājaslapā internetā informāciju par nodokļu parādu dzēšanu.</w:t>
      </w:r>
    </w:p>
    <w:p w:rsidR="003D2EA6" w:rsidRPr="000D71EB" w:rsidRDefault="00597AF8" w:rsidP="003D2EA6">
      <w:pPr>
        <w:jc w:val="both"/>
        <w:rPr>
          <w:lang w:val="de-DE"/>
        </w:rPr>
      </w:pPr>
      <w:r w:rsidRPr="005F6FF5">
        <w:t>Pamatojoties uz likuma „Par pašvaldībām” 21.panta 1.daļas 27.punktu, likuma „Par nekustamā īpašuma nodokli” 2.panta 7.daļu, 7.panta trešā punkta 3.daļu,</w:t>
      </w:r>
      <w:r w:rsidRPr="005D2D18">
        <w:rPr>
          <w:color w:val="000000" w:themeColor="text1"/>
        </w:rPr>
        <w:t xml:space="preserve"> </w:t>
      </w:r>
      <w:r>
        <w:rPr>
          <w:color w:val="000000" w:themeColor="text1"/>
        </w:rPr>
        <w:t>l</w:t>
      </w:r>
      <w:r w:rsidRPr="00EC1AEF">
        <w:rPr>
          <w:color w:val="000000" w:themeColor="text1"/>
        </w:rPr>
        <w:t>ikuma “Par nodokļiem un nodevām”25.panta pirmās daļas 3.</w:t>
      </w:r>
      <w:r>
        <w:rPr>
          <w:color w:val="000000" w:themeColor="text1"/>
        </w:rPr>
        <w:t>punktu</w:t>
      </w:r>
      <w:r w:rsidR="003D2EA6">
        <w:rPr>
          <w:color w:val="000000" w:themeColor="text1"/>
        </w:rPr>
        <w:t xml:space="preserve">, </w:t>
      </w:r>
      <w:r w:rsidR="003D2EA6" w:rsidRPr="00E7708D">
        <w:t>ņemot vērā</w:t>
      </w:r>
      <w:r w:rsidR="003D2EA6">
        <w:rPr>
          <w:b/>
        </w:rPr>
        <w:t xml:space="preserve"> </w:t>
      </w:r>
      <w:r w:rsidR="003D2EA6">
        <w:t>2019.gada 19.augusta</w:t>
      </w:r>
      <w:r w:rsidR="003D2EA6" w:rsidRPr="000D71EB">
        <w:t xml:space="preserve"> Kārsavas novada pašvaldības apvienotās finanšu, attīstības un teritoriālo lietu, izglītības, kultūras, sporta un jaunatnes lietu, sociālo un veselības lietu komitejas sēdes atzinumu ,</w:t>
      </w:r>
      <w:r w:rsidR="003D2EA6" w:rsidRPr="000D71EB">
        <w:rPr>
          <w:lang w:val="de-DE"/>
        </w:rPr>
        <w:t xml:space="preserve"> atklāti </w:t>
      </w:r>
      <w:r w:rsidR="003D2EA6" w:rsidRPr="000D71EB">
        <w:t xml:space="preserve">balsojot : </w:t>
      </w:r>
      <w:r w:rsidR="003D2EA6" w:rsidRPr="000D71EB">
        <w:rPr>
          <w:b/>
        </w:rPr>
        <w:t>PAR 1</w:t>
      </w:r>
      <w:r w:rsidR="003D2EA6">
        <w:rPr>
          <w:b/>
        </w:rPr>
        <w:t>4</w:t>
      </w:r>
      <w:r w:rsidR="003D2EA6" w:rsidRPr="000D71EB">
        <w:t xml:space="preserve"> (Ināra Silicka, Pēteris Laganovskis, Viktors Indričāns, </w:t>
      </w:r>
      <w:r w:rsidR="003D2EA6" w:rsidRPr="000D71EB">
        <w:rPr>
          <w:lang w:val="de-DE"/>
        </w:rPr>
        <w:t xml:space="preserve">Tālis Mūrnieks, Inta Rancāne,   Oskars Petinens,  Edgars </w:t>
      </w:r>
      <w:r w:rsidR="003D2EA6" w:rsidRPr="000D71EB">
        <w:rPr>
          <w:lang w:val="de-DE"/>
        </w:rPr>
        <w:lastRenderedPageBreak/>
        <w:t>Puksts,  Juris Poikāns, Jānis Linužs, Modris Karpovs,  Vairis Poikāns, Andrejs Ivanovs, Andrejs Krišāns</w:t>
      </w:r>
      <w:r w:rsidR="003D2EA6">
        <w:rPr>
          <w:lang w:val="de-DE"/>
        </w:rPr>
        <w:t>,Andris Ļubka</w:t>
      </w:r>
      <w:r w:rsidR="003D2EA6" w:rsidRPr="000D71EB">
        <w:rPr>
          <w:lang w:val="de-DE"/>
        </w:rPr>
        <w:t xml:space="preserve"> ),</w:t>
      </w:r>
      <w:r w:rsidR="003D2EA6" w:rsidRPr="000D71EB">
        <w:t xml:space="preserve"> </w:t>
      </w:r>
      <w:r w:rsidR="003D2EA6" w:rsidRPr="000D71EB">
        <w:rPr>
          <w:b/>
        </w:rPr>
        <w:t>PRET –nav</w:t>
      </w:r>
      <w:r w:rsidR="003D2EA6" w:rsidRPr="000D71EB">
        <w:t xml:space="preserve">, </w:t>
      </w:r>
      <w:r w:rsidR="003D2EA6" w:rsidRPr="000D71EB">
        <w:rPr>
          <w:b/>
        </w:rPr>
        <w:t>ATTURAS- nav</w:t>
      </w:r>
      <w:r w:rsidR="003D2EA6" w:rsidRPr="000D71EB">
        <w:t xml:space="preserve">, </w:t>
      </w:r>
      <w:r w:rsidR="003D2EA6" w:rsidRPr="000D71EB">
        <w:rPr>
          <w:lang w:val="de-DE"/>
        </w:rPr>
        <w:t xml:space="preserve"> Kārsavas novada pašvaldības dome NOLEMJ:</w:t>
      </w:r>
    </w:p>
    <w:p w:rsidR="003D2EA6" w:rsidRDefault="003D2EA6" w:rsidP="00597AF8">
      <w:pPr>
        <w:ind w:firstLine="720"/>
        <w:jc w:val="both"/>
      </w:pPr>
    </w:p>
    <w:p w:rsidR="00597AF8" w:rsidRPr="005F6FF5" w:rsidRDefault="00597AF8" w:rsidP="00597AF8">
      <w:pPr>
        <w:ind w:firstLine="720"/>
        <w:jc w:val="both"/>
        <w:rPr>
          <w:color w:val="000000" w:themeColor="text1"/>
        </w:rPr>
      </w:pPr>
      <w:r w:rsidRPr="005F6FF5">
        <w:t>Dzēst aprēķināto nekustamā īpašuma nodokļa p</w:t>
      </w:r>
      <w:r>
        <w:t xml:space="preserve">amatparāda un nokavējuma naudu </w:t>
      </w:r>
      <w:r w:rsidRPr="005F6FF5">
        <w:t>personām, kurām ar pašvaldības lēmumu izbeigtas zemes lietošanas</w:t>
      </w:r>
      <w:r w:rsidRPr="005F6FF5">
        <w:rPr>
          <w:color w:val="000000" w:themeColor="text1"/>
        </w:rPr>
        <w:t xml:space="preserve">, </w:t>
      </w:r>
      <w:r w:rsidRPr="005F6FF5">
        <w:rPr>
          <w:b/>
          <w:color w:val="000000" w:themeColor="text1"/>
        </w:rPr>
        <w:t xml:space="preserve">kopsummā </w:t>
      </w:r>
      <w:r w:rsidRPr="005F6FF5">
        <w:rPr>
          <w:color w:val="000000" w:themeColor="text1"/>
        </w:rPr>
        <w:t xml:space="preserve"> </w:t>
      </w:r>
      <w:r w:rsidRPr="005F6FF5">
        <w:rPr>
          <w:b/>
          <w:color w:val="000000" w:themeColor="text1"/>
        </w:rPr>
        <w:t xml:space="preserve">EUR </w:t>
      </w:r>
      <w:r w:rsidR="00761466">
        <w:rPr>
          <w:b/>
          <w:color w:val="000000" w:themeColor="text1"/>
        </w:rPr>
        <w:t>514.81</w:t>
      </w:r>
      <w:r>
        <w:rPr>
          <w:b/>
          <w:color w:val="000000" w:themeColor="text1"/>
        </w:rPr>
        <w:t xml:space="preserve"> </w:t>
      </w:r>
      <w:r w:rsidRPr="005F6FF5">
        <w:rPr>
          <w:color w:val="000000" w:themeColor="text1"/>
        </w:rPr>
        <w:t>/</w:t>
      </w:r>
      <w:r>
        <w:rPr>
          <w:color w:val="000000" w:themeColor="text1"/>
        </w:rPr>
        <w:t>Pieci simti četrpadsmit</w:t>
      </w:r>
      <w:r w:rsidRPr="005F6FF5">
        <w:rPr>
          <w:color w:val="000000" w:themeColor="text1"/>
        </w:rPr>
        <w:t xml:space="preserve"> euro</w:t>
      </w:r>
      <w:r w:rsidR="00761466">
        <w:rPr>
          <w:color w:val="000000" w:themeColor="text1"/>
        </w:rPr>
        <w:t xml:space="preserve"> 81</w:t>
      </w:r>
      <w:r w:rsidRPr="005F6FF5">
        <w:rPr>
          <w:color w:val="000000" w:themeColor="text1"/>
        </w:rPr>
        <w:t xml:space="preserve">  centi/,  t.sk. pamatparāds EUR</w:t>
      </w:r>
      <w:r>
        <w:rPr>
          <w:color w:val="000000" w:themeColor="text1"/>
        </w:rPr>
        <w:t xml:space="preserve"> 310.01</w:t>
      </w:r>
      <w:r w:rsidRPr="005F6FF5">
        <w:rPr>
          <w:color w:val="000000" w:themeColor="text1"/>
        </w:rPr>
        <w:t xml:space="preserve">, nokavējuma nauda EUR </w:t>
      </w:r>
      <w:r w:rsidR="00761466">
        <w:rPr>
          <w:color w:val="000000" w:themeColor="text1"/>
        </w:rPr>
        <w:t xml:space="preserve"> 204.80</w:t>
      </w:r>
    </w:p>
    <w:p w:rsidR="00597AF8" w:rsidRPr="005F6FF5" w:rsidRDefault="00597AF8" w:rsidP="00597AF8">
      <w:pPr>
        <w:ind w:firstLine="720"/>
        <w:jc w:val="both"/>
      </w:pPr>
      <w:r w:rsidRPr="005F6FF5">
        <w:t>Jānim Kaupužam</w:t>
      </w:r>
      <w:r w:rsidRPr="005F6FF5">
        <w:rPr>
          <w:b/>
        </w:rPr>
        <w:t xml:space="preserve">, </w:t>
      </w:r>
      <w:r w:rsidRPr="005F6FF5">
        <w:t>(miris 22.06.2012</w:t>
      </w:r>
      <w:r>
        <w:t>.)</w:t>
      </w:r>
      <w:r w:rsidRPr="005F6FF5">
        <w:t>,  par īpašumu Bez adreses, Malnavas pagastā, Kārsavas novadā ar kadastra numuru 6868 005 0112 par</w:t>
      </w:r>
      <w:r>
        <w:t xml:space="preserve"> 2016., 2017.g. par zemi (52737</w:t>
      </w:r>
      <w:r w:rsidRPr="005F6FF5">
        <w:t>)</w:t>
      </w:r>
      <w:r w:rsidRPr="005F6FF5">
        <w:rPr>
          <w:b/>
        </w:rPr>
        <w:t xml:space="preserve"> </w:t>
      </w:r>
      <w:r w:rsidRPr="005F6FF5">
        <w:t xml:space="preserve">kopsummā </w:t>
      </w:r>
      <w:smartTag w:uri="schemas-tilde-lv/tildestengine" w:element="currency2">
        <w:smartTagPr>
          <w:attr w:name="currency_text" w:val="EUR"/>
          <w:attr w:name="currency_value" w:val="1"/>
          <w:attr w:name="currency_key" w:val="EUR"/>
          <w:attr w:name="currency_id" w:val="16"/>
        </w:smartTagPr>
        <w:r w:rsidRPr="005F6FF5">
          <w:t>EUR</w:t>
        </w:r>
      </w:smartTag>
      <w:r w:rsidRPr="005F6FF5">
        <w:t xml:space="preserve">  </w:t>
      </w:r>
      <w:r w:rsidR="004F44E8">
        <w:t>42.20</w:t>
      </w:r>
      <w:r w:rsidRPr="005F6FF5">
        <w:t xml:space="preserve">, t.sk. pamatparāds </w:t>
      </w:r>
      <w:smartTag w:uri="schemas-tilde-lv/tildestengine" w:element="currency2">
        <w:smartTagPr>
          <w:attr w:name="currency_id" w:val="16"/>
          <w:attr w:name="currency_key" w:val="EUR"/>
          <w:attr w:name="currency_value" w:val="1"/>
          <w:attr w:name="currency_text" w:val="EUR"/>
        </w:smartTagPr>
        <w:r w:rsidRPr="005F6FF5">
          <w:t>EUR</w:t>
        </w:r>
      </w:smartTag>
      <w:r w:rsidRPr="005F6FF5">
        <w:t xml:space="preserve"> </w:t>
      </w:r>
      <w:r>
        <w:t>30.45</w:t>
      </w:r>
      <w:r w:rsidRPr="005F6FF5">
        <w:t xml:space="preserve">, nokavējuma nauda EUR </w:t>
      </w:r>
      <w:r w:rsidR="004F44E8">
        <w:t>11.75</w:t>
      </w:r>
      <w:r w:rsidRPr="005F6FF5">
        <w:t xml:space="preserve"> (24.08.2017. lēmums  13&amp;24. Par zemes pastāvīgās  lietošanas tiesību izbeigšanu )</w:t>
      </w:r>
    </w:p>
    <w:p w:rsidR="00597AF8" w:rsidRPr="005F6FF5" w:rsidRDefault="00597AF8" w:rsidP="00597AF8">
      <w:pPr>
        <w:ind w:firstLine="720"/>
        <w:jc w:val="both"/>
      </w:pPr>
      <w:r w:rsidRPr="005F6FF5">
        <w:t>Agrim Gribulim</w:t>
      </w:r>
      <w:r w:rsidRPr="005F6FF5">
        <w:rPr>
          <w:b/>
        </w:rPr>
        <w:t xml:space="preserve">, </w:t>
      </w:r>
      <w:r w:rsidRPr="005F6FF5">
        <w:t>(miris 28.07.2003.),  par īpašumu Bez adreses, Salnavas pagastā, Kārsavas novadā ar kadastra numuru 6894 008 0118 par laika periodu no 1998.- 2017.g. pa</w:t>
      </w:r>
      <w:r>
        <w:t>r zemi (8040</w:t>
      </w:r>
      <w:r w:rsidRPr="005F6FF5">
        <w:t>)</w:t>
      </w:r>
      <w:r w:rsidRPr="005F6FF5">
        <w:rPr>
          <w:b/>
        </w:rPr>
        <w:t xml:space="preserve"> </w:t>
      </w:r>
      <w:r w:rsidRPr="005F6FF5">
        <w:t xml:space="preserve">kopsummā </w:t>
      </w:r>
      <w:smartTag w:uri="schemas-tilde-lv/tildestengine" w:element="currency2">
        <w:smartTagPr>
          <w:attr w:name="currency_text" w:val="EUR"/>
          <w:attr w:name="currency_value" w:val="1"/>
          <w:attr w:name="currency_key" w:val="EUR"/>
          <w:attr w:name="currency_id" w:val="16"/>
        </w:smartTagPr>
        <w:r w:rsidRPr="005F6FF5">
          <w:t>EUR</w:t>
        </w:r>
      </w:smartTag>
      <w:r w:rsidRPr="005F6FF5">
        <w:t xml:space="preserve">  463.</w:t>
      </w:r>
      <w:r w:rsidR="00CA563C">
        <w:t>39</w:t>
      </w:r>
      <w:r w:rsidRPr="005F6FF5">
        <w:t xml:space="preserve">, t.sk. pamatparāds </w:t>
      </w:r>
      <w:smartTag w:uri="schemas-tilde-lv/tildestengine" w:element="currency2">
        <w:smartTagPr>
          <w:attr w:name="currency_id" w:val="16"/>
          <w:attr w:name="currency_key" w:val="EUR"/>
          <w:attr w:name="currency_value" w:val="1"/>
          <w:attr w:name="currency_text" w:val="EUR"/>
        </w:smartTagPr>
        <w:r w:rsidRPr="005F6FF5">
          <w:t>EUR</w:t>
        </w:r>
      </w:smartTag>
      <w:r w:rsidRPr="005F6FF5">
        <w:t xml:space="preserve"> 274.47, nokavējuma nauda EUR 188.</w:t>
      </w:r>
      <w:r w:rsidR="00CA563C">
        <w:t>92</w:t>
      </w:r>
      <w:r w:rsidRPr="005F6FF5">
        <w:t xml:space="preserve"> un par 2012.,2013.g. par mājokli (16961 )</w:t>
      </w:r>
      <w:r w:rsidRPr="005F6FF5">
        <w:rPr>
          <w:b/>
        </w:rPr>
        <w:t xml:space="preserve"> </w:t>
      </w:r>
      <w:r w:rsidRPr="005F6FF5">
        <w:t xml:space="preserve">kopsummā </w:t>
      </w:r>
      <w:smartTag w:uri="schemas-tilde-lv/tildestengine" w:element="currency2">
        <w:smartTagPr>
          <w:attr w:name="currency_text" w:val="EUR"/>
          <w:attr w:name="currency_value" w:val="1"/>
          <w:attr w:name="currency_key" w:val="EUR"/>
          <w:attr w:name="currency_id" w:val="16"/>
        </w:smartTagPr>
        <w:r w:rsidRPr="005F6FF5">
          <w:t>EUR</w:t>
        </w:r>
      </w:smartTag>
      <w:r w:rsidRPr="005F6FF5">
        <w:t xml:space="preserve">  9.22, t.sk. pamatparāds </w:t>
      </w:r>
      <w:smartTag w:uri="schemas-tilde-lv/tildestengine" w:element="currency2">
        <w:smartTagPr>
          <w:attr w:name="currency_id" w:val="16"/>
          <w:attr w:name="currency_key" w:val="EUR"/>
          <w:attr w:name="currency_value" w:val="1"/>
          <w:attr w:name="currency_text" w:val="EUR"/>
        </w:smartTagPr>
        <w:r w:rsidRPr="005F6FF5">
          <w:t>EUR</w:t>
        </w:r>
      </w:smartTag>
      <w:r w:rsidRPr="005F6FF5">
        <w:t xml:space="preserve"> 5.09, nokavējuma nauda EUR 4.13   (27.04.2017. lēmums  5&amp;23 “Par zemes pastāvīgās  lietošanas tiesību izbeigšanu”)</w:t>
      </w:r>
      <w:r>
        <w:t>.</w:t>
      </w:r>
    </w:p>
    <w:p w:rsidR="00597AF8" w:rsidRPr="005F6FF5" w:rsidRDefault="00597AF8" w:rsidP="00597AF8">
      <w:pPr>
        <w:pStyle w:val="Default"/>
        <w:ind w:firstLine="720"/>
        <w:jc w:val="both"/>
      </w:pPr>
    </w:p>
    <w:p w:rsidR="00597AF8" w:rsidRPr="005F6FF5" w:rsidRDefault="00597AF8" w:rsidP="00597AF8">
      <w:pPr>
        <w:ind w:firstLine="720"/>
        <w:jc w:val="center"/>
      </w:pPr>
      <w:r w:rsidRPr="005F6FF5">
        <w:t>5.</w:t>
      </w:r>
    </w:p>
    <w:p w:rsidR="00597AF8" w:rsidRPr="005F6FF5" w:rsidRDefault="00597AF8" w:rsidP="00597AF8">
      <w:pPr>
        <w:ind w:firstLine="720"/>
        <w:jc w:val="both"/>
      </w:pPr>
      <w:r w:rsidRPr="005F6FF5">
        <w:t xml:space="preserve">5.1. Izskatot un pārbaudot informāciju Kārsavas novada pašvaldības Nekustamā </w:t>
      </w:r>
      <w:r w:rsidRPr="005F6FF5">
        <w:rPr>
          <w:color w:val="000000" w:themeColor="text1"/>
        </w:rPr>
        <w:t xml:space="preserve">īpašuma nodokļu administrēšanas sistēmā NINO, tika konstatēta nekustamā īpašuma nodokļa parāda un nokavējuma naudas esamību </w:t>
      </w:r>
      <w:r w:rsidRPr="005F6FF5">
        <w:t xml:space="preserve">fiziskajām personām, kuras ir mirušas, tāpēc ir izbeigts ar pašvaldību noslēgtais dzīvojamo telpu īres līgums. </w:t>
      </w:r>
    </w:p>
    <w:p w:rsidR="00597AF8" w:rsidRDefault="00597AF8" w:rsidP="00597AF8">
      <w:pPr>
        <w:ind w:firstLine="720"/>
        <w:jc w:val="both"/>
        <w:rPr>
          <w:color w:val="000000" w:themeColor="text1"/>
          <w:shd w:val="clear" w:color="auto" w:fill="FFFFFF"/>
        </w:rPr>
      </w:pPr>
      <w:r w:rsidRPr="005F6FF5">
        <w:t xml:space="preserve"> </w:t>
      </w:r>
      <w:r w:rsidRPr="005F6FF5">
        <w:rPr>
          <w:color w:val="000000" w:themeColor="text1"/>
        </w:rPr>
        <w:t>Saskaņā ar likuma „Par nekustamā īpašuma nodokli” 2.panta 8.</w:t>
      </w:r>
      <w:r w:rsidRPr="005F6FF5">
        <w:rPr>
          <w:color w:val="000000" w:themeColor="text1"/>
          <w:vertAlign w:val="superscript"/>
        </w:rPr>
        <w:t xml:space="preserve">1 </w:t>
      </w:r>
      <w:r w:rsidRPr="005F6FF5">
        <w:rPr>
          <w:color w:val="000000" w:themeColor="text1"/>
        </w:rPr>
        <w:t xml:space="preserve">daļu </w:t>
      </w:r>
      <w:r w:rsidRPr="005F6FF5">
        <w:rPr>
          <w:color w:val="000000" w:themeColor="text1"/>
          <w:shd w:val="clear" w:color="auto" w:fill="FFFFFF"/>
        </w:rPr>
        <w:t>nekustamā īpašuma nodokli par daudzdzīvokļu dzīvojamo māju (tās daļu), kas ierakstīta zemesgrāmatā uz pašvaldības vārda, un pašvaldībai piederošo vai piekritīgo zemi, uz kuras šī māja atrodas, maksā pašvaldības daudzdzīvokļu dzīvojamās mājas (tās daļu) īrnieki un nomnieki, kuriem īres un nomas līgumi slēgti ar pašvaldību.</w:t>
      </w:r>
    </w:p>
    <w:p w:rsidR="00597AF8" w:rsidRPr="0062319B" w:rsidRDefault="00597AF8" w:rsidP="00597AF8">
      <w:pPr>
        <w:ind w:firstLine="720"/>
        <w:jc w:val="both"/>
        <w:rPr>
          <w:rFonts w:ascii="Helvetica" w:hAnsi="Helvetica" w:cs="Helvetica"/>
          <w:color w:val="000000" w:themeColor="text1"/>
          <w:sz w:val="21"/>
          <w:szCs w:val="21"/>
          <w:shd w:val="clear" w:color="auto" w:fill="FFFFFF"/>
        </w:rPr>
      </w:pPr>
      <w:r w:rsidRPr="0062319B">
        <w:rPr>
          <w:color w:val="000000" w:themeColor="text1"/>
          <w:shd w:val="clear" w:color="auto" w:fill="FFFFFF"/>
        </w:rPr>
        <w:t xml:space="preserve">Civillikuma 382.pants nosaka, ka mantojums ir kopība, kurā ietilpst visa kustamā un nekustamā manta, </w:t>
      </w:r>
      <w:r w:rsidRPr="0062319B">
        <w:rPr>
          <w:b/>
          <w:color w:val="000000" w:themeColor="text1"/>
          <w:shd w:val="clear" w:color="auto" w:fill="FFFFFF"/>
        </w:rPr>
        <w:t>kā arī citiem atdodamās tiesības un saistības,</w:t>
      </w:r>
      <w:r w:rsidRPr="0062319B">
        <w:rPr>
          <w:color w:val="000000" w:themeColor="text1"/>
          <w:shd w:val="clear" w:color="auto" w:fill="FFFFFF"/>
        </w:rPr>
        <w:t xml:space="preserve"> kas mirušam vai par mirušu izsludinātam piederējušas viņa patiesās vai tiesiski pieņemamās nāves laikā. Dzīvojamo telpu īres tiesības nevar mantot, jo tām piemīt stingri personisks raksturs un kuras izbeidzas ar personas nāvi.</w:t>
      </w:r>
      <w:r w:rsidRPr="0062319B">
        <w:rPr>
          <w:color w:val="000000" w:themeColor="text1"/>
        </w:rPr>
        <w:t xml:space="preserve"> </w:t>
      </w:r>
    </w:p>
    <w:p w:rsidR="00597AF8" w:rsidRPr="005F6FF5" w:rsidRDefault="00597AF8" w:rsidP="00597AF8">
      <w:pPr>
        <w:jc w:val="both"/>
      </w:pPr>
      <w:r w:rsidRPr="005F6FF5">
        <w:tab/>
        <w:t>Likuma „Par nodokļiem un nodevām” 25.panta 3.daļa nosaka, ka pašvaldību budžetos ieskaitāmā nekustamā īpašuma nodokļa parādus, kā arī ar tiem saistītās nokavējuma naudas un soda naudas šā panta pirmajā daļā noteiktajos gadījumos dzēš attiecīgās pašvaldības. Likuma “Par nodokļiem un nodevām”</w:t>
      </w:r>
      <w:r>
        <w:t xml:space="preserve"> </w:t>
      </w:r>
      <w:r w:rsidRPr="005F6FF5">
        <w:t xml:space="preserve">25.panta pirmās daļas 3.punkts nosaka, </w:t>
      </w:r>
      <w:r w:rsidRPr="005F6FF5">
        <w:rPr>
          <w:b/>
        </w:rPr>
        <w:t>ka parādu atļauts dzēst fiziskajai personai — nodokļu maksātājam — viņa nāves gadījumā, ja nav iespējams no mantiniekiem piedzīt nodokļu parādus, kā arī ar tiem saistītās soda naudas un nokavējuma naudas</w:t>
      </w:r>
      <w:r w:rsidRPr="005F6FF5">
        <w:t xml:space="preserve">. </w:t>
      </w:r>
    </w:p>
    <w:p w:rsidR="00597AF8" w:rsidRPr="005F6FF5" w:rsidRDefault="00597AF8" w:rsidP="00597AF8">
      <w:pPr>
        <w:ind w:firstLine="720"/>
        <w:jc w:val="both"/>
      </w:pPr>
      <w:r w:rsidRPr="005F6FF5">
        <w:t>Atbilstoši likuma „Par nodokļiem un nodevām” 25.panta 4.daļai, attiecīgā pašvaldība reizi ceturksnī publicē savā mājaslapā internetā informāciju par nodokļu parādu dzēšanu.</w:t>
      </w:r>
    </w:p>
    <w:p w:rsidR="003D2EA6" w:rsidRPr="000D71EB" w:rsidRDefault="00597AF8" w:rsidP="003D2EA6">
      <w:pPr>
        <w:jc w:val="both"/>
        <w:rPr>
          <w:lang w:val="de-DE"/>
        </w:rPr>
      </w:pPr>
      <w:r w:rsidRPr="005F6FF5">
        <w:rPr>
          <w:rFonts w:eastAsia="Calibri"/>
        </w:rPr>
        <w:t xml:space="preserve">Pamatojoties uz likuma „Par nodokļiem un nodevām” 25.panta 1. daļas </w:t>
      </w:r>
      <w:r w:rsidRPr="0062319B">
        <w:rPr>
          <w:rFonts w:eastAsia="Calibri"/>
          <w:color w:val="000000" w:themeColor="text1"/>
        </w:rPr>
        <w:t>3.punktu, trešo un ceturto daļu, likuma „Par pašvaldībām” 21.panta 1. daļas 27.punktu</w:t>
      </w:r>
      <w:r w:rsidRPr="0062319B">
        <w:rPr>
          <w:color w:val="000000" w:themeColor="text1"/>
        </w:rPr>
        <w:t xml:space="preserve">, </w:t>
      </w:r>
      <w:r w:rsidRPr="0062319B">
        <w:rPr>
          <w:color w:val="000000" w:themeColor="text1"/>
          <w:shd w:val="clear" w:color="auto" w:fill="FFFFFF"/>
        </w:rPr>
        <w:t xml:space="preserve">Civillikuma 382.pantam, </w:t>
      </w:r>
      <w:r w:rsidR="003D2EA6" w:rsidRPr="00E7708D">
        <w:t>ņemot vērā</w:t>
      </w:r>
      <w:r w:rsidR="003D2EA6">
        <w:rPr>
          <w:b/>
        </w:rPr>
        <w:t xml:space="preserve"> </w:t>
      </w:r>
      <w:r w:rsidR="003D2EA6">
        <w:t>2019.gada 19.augusta</w:t>
      </w:r>
      <w:r w:rsidR="003D2EA6" w:rsidRPr="000D71EB">
        <w:t xml:space="preserve"> Kārsavas novada pašvaldības apvienotās finanšu, attīstības un teritoriālo lietu, izglītības, kultūras, sporta un jaunatnes lietu, sociālo un veselības lietu komitejas sēdes atzinumu ,</w:t>
      </w:r>
      <w:r w:rsidR="003D2EA6" w:rsidRPr="000D71EB">
        <w:rPr>
          <w:lang w:val="de-DE"/>
        </w:rPr>
        <w:t xml:space="preserve"> atklāti </w:t>
      </w:r>
      <w:r w:rsidR="003D2EA6" w:rsidRPr="000D71EB">
        <w:t xml:space="preserve">balsojot : </w:t>
      </w:r>
      <w:r w:rsidR="003D2EA6" w:rsidRPr="000D71EB">
        <w:rPr>
          <w:b/>
        </w:rPr>
        <w:t>PAR 1</w:t>
      </w:r>
      <w:r w:rsidR="003D2EA6">
        <w:rPr>
          <w:b/>
        </w:rPr>
        <w:t>4</w:t>
      </w:r>
      <w:r w:rsidR="003D2EA6" w:rsidRPr="000D71EB">
        <w:t xml:space="preserve"> (Ināra Silicka, Pēteris Laganovskis, Viktors Indričāns, </w:t>
      </w:r>
      <w:r w:rsidR="003D2EA6" w:rsidRPr="000D71EB">
        <w:rPr>
          <w:lang w:val="de-DE"/>
        </w:rPr>
        <w:t xml:space="preserve">Tālis Mūrnieks, Inta Rancāne,   Oskars Petinens,  Edgars Puksts,  Juris Poikāns, Jānis Linužs, Modris Karpovs,  Vairis </w:t>
      </w:r>
      <w:r w:rsidR="003D2EA6" w:rsidRPr="000D71EB">
        <w:rPr>
          <w:lang w:val="de-DE"/>
        </w:rPr>
        <w:lastRenderedPageBreak/>
        <w:t>Poikāns, Andrejs Ivanovs, Andrejs Krišāns</w:t>
      </w:r>
      <w:r w:rsidR="003D2EA6">
        <w:rPr>
          <w:lang w:val="de-DE"/>
        </w:rPr>
        <w:t>,Andris Ļubka</w:t>
      </w:r>
      <w:r w:rsidR="003D2EA6" w:rsidRPr="000D71EB">
        <w:rPr>
          <w:lang w:val="de-DE"/>
        </w:rPr>
        <w:t xml:space="preserve"> ),</w:t>
      </w:r>
      <w:r w:rsidR="003D2EA6" w:rsidRPr="000D71EB">
        <w:t xml:space="preserve"> </w:t>
      </w:r>
      <w:r w:rsidR="003D2EA6" w:rsidRPr="000D71EB">
        <w:rPr>
          <w:b/>
        </w:rPr>
        <w:t>PRET –nav</w:t>
      </w:r>
      <w:r w:rsidR="003D2EA6" w:rsidRPr="000D71EB">
        <w:t xml:space="preserve">, </w:t>
      </w:r>
      <w:r w:rsidR="003D2EA6" w:rsidRPr="000D71EB">
        <w:rPr>
          <w:b/>
        </w:rPr>
        <w:t>ATTURAS- nav</w:t>
      </w:r>
      <w:r w:rsidR="003D2EA6" w:rsidRPr="000D71EB">
        <w:t xml:space="preserve">, </w:t>
      </w:r>
      <w:r w:rsidR="003D2EA6" w:rsidRPr="000D71EB">
        <w:rPr>
          <w:lang w:val="de-DE"/>
        </w:rPr>
        <w:t xml:space="preserve"> Kārsavas novada pašvaldības dome NOLEMJ:</w:t>
      </w:r>
    </w:p>
    <w:p w:rsidR="003D2EA6" w:rsidRDefault="003D2EA6" w:rsidP="00597AF8">
      <w:pPr>
        <w:ind w:firstLine="720"/>
        <w:jc w:val="both"/>
      </w:pPr>
    </w:p>
    <w:p w:rsidR="00597AF8" w:rsidRPr="005F6FF5" w:rsidRDefault="00597AF8" w:rsidP="00597AF8">
      <w:pPr>
        <w:ind w:firstLine="720"/>
        <w:jc w:val="both"/>
        <w:rPr>
          <w:color w:val="000000" w:themeColor="text1"/>
        </w:rPr>
      </w:pPr>
      <w:r w:rsidRPr="005F6FF5">
        <w:t xml:space="preserve">Dzēst nekustamā īpašuma nodokļa pamatparāda un nokavējuma naudu </w:t>
      </w:r>
      <w:r w:rsidRPr="005F6FF5">
        <w:rPr>
          <w:color w:val="000000" w:themeColor="text1"/>
        </w:rPr>
        <w:t>mirušām personām,</w:t>
      </w:r>
      <w:r w:rsidRPr="005F6FF5">
        <w:t xml:space="preserve"> kurām ir izbeigts dzīvojamo telpu īres </w:t>
      </w:r>
      <w:r>
        <w:t>tiesības</w:t>
      </w:r>
      <w:r w:rsidRPr="005F6FF5">
        <w:t xml:space="preserve">, </w:t>
      </w:r>
      <w:r w:rsidRPr="005F6FF5">
        <w:rPr>
          <w:b/>
        </w:rPr>
        <w:t>kopsummā</w:t>
      </w:r>
      <w:r w:rsidRPr="005F6FF5">
        <w:t xml:space="preserve"> </w:t>
      </w:r>
      <w:r w:rsidRPr="005F6FF5">
        <w:rPr>
          <w:b/>
        </w:rPr>
        <w:t>EUR 6.</w:t>
      </w:r>
      <w:r>
        <w:rPr>
          <w:b/>
        </w:rPr>
        <w:t>27</w:t>
      </w:r>
      <w:r w:rsidRPr="005F6FF5">
        <w:rPr>
          <w:b/>
        </w:rPr>
        <w:t xml:space="preserve"> </w:t>
      </w:r>
      <w:r w:rsidRPr="005F6FF5">
        <w:rPr>
          <w:color w:val="000000" w:themeColor="text1"/>
        </w:rPr>
        <w:t xml:space="preserve">/Seši euro </w:t>
      </w:r>
      <w:r>
        <w:rPr>
          <w:color w:val="000000" w:themeColor="text1"/>
        </w:rPr>
        <w:t>27</w:t>
      </w:r>
      <w:r w:rsidRPr="005F6FF5">
        <w:rPr>
          <w:color w:val="000000" w:themeColor="text1"/>
        </w:rPr>
        <w:t xml:space="preserve"> centi/ t.sk. pamatparāds EUR 5.24, nokavējuma nauda EUR </w:t>
      </w:r>
      <w:r>
        <w:rPr>
          <w:color w:val="000000" w:themeColor="text1"/>
        </w:rPr>
        <w:t>1.03</w:t>
      </w:r>
    </w:p>
    <w:p w:rsidR="00597AF8" w:rsidRPr="005F6FF5" w:rsidRDefault="00597AF8" w:rsidP="00597AF8">
      <w:pPr>
        <w:ind w:firstLine="720"/>
        <w:jc w:val="both"/>
      </w:pPr>
      <w:r w:rsidRPr="005F6FF5">
        <w:rPr>
          <w:color w:val="000000" w:themeColor="text1"/>
        </w:rPr>
        <w:t>Zarinai Kudrjavcevai</w:t>
      </w:r>
      <w:r w:rsidRPr="005F6FF5">
        <w:t>, (mirusi 11.09.2016.),  par īpašumu “Vecā skola”, Goliševas pagastā,  Kārsavas novadā ar kadastra numuru 6854 004 0335 par 2015., 2016.g. par mājokli (63903)</w:t>
      </w:r>
      <w:r w:rsidRPr="005F6FF5">
        <w:rPr>
          <w:b/>
        </w:rPr>
        <w:t xml:space="preserve"> </w:t>
      </w:r>
      <w:r>
        <w:t>kopsummā</w:t>
      </w:r>
      <w:r w:rsidRPr="005F6FF5">
        <w:t xml:space="preserve"> </w:t>
      </w:r>
      <w:smartTag w:uri="schemas-tilde-lv/tildestengine" w:element="currency2">
        <w:smartTagPr>
          <w:attr w:name="currency_text" w:val="EUR"/>
          <w:attr w:name="currency_value" w:val="1"/>
          <w:attr w:name="currency_key" w:val="EUR"/>
          <w:attr w:name="currency_id" w:val="16"/>
        </w:smartTagPr>
        <w:r w:rsidRPr="005F6FF5">
          <w:t>EUR</w:t>
        </w:r>
      </w:smartTag>
      <w:r w:rsidRPr="005F6FF5">
        <w:t xml:space="preserve">  0.49, t.sk. pamatparāds </w:t>
      </w:r>
      <w:smartTag w:uri="schemas-tilde-lv/tildestengine" w:element="currency2">
        <w:smartTagPr>
          <w:attr w:name="currency_id" w:val="16"/>
          <w:attr w:name="currency_key" w:val="EUR"/>
          <w:attr w:name="currency_value" w:val="1"/>
          <w:attr w:name="currency_text" w:val="EUR"/>
        </w:smartTagPr>
        <w:r w:rsidRPr="005F6FF5">
          <w:t>EUR</w:t>
        </w:r>
      </w:smartTag>
      <w:r w:rsidRPr="005F6FF5">
        <w:t xml:space="preserve"> 0.34, nokavējuma nauda</w:t>
      </w:r>
      <w:r>
        <w:t xml:space="preserve"> EUR 0.15, un par zemi (63898)</w:t>
      </w:r>
      <w:r w:rsidRPr="005F6FF5">
        <w:rPr>
          <w:b/>
        </w:rPr>
        <w:t xml:space="preserve"> </w:t>
      </w:r>
      <w:r>
        <w:t>kopsummā</w:t>
      </w:r>
      <w:r w:rsidRPr="005F6FF5">
        <w:t xml:space="preserve"> </w:t>
      </w:r>
      <w:smartTag w:uri="schemas-tilde-lv/tildestengine" w:element="currency2">
        <w:smartTagPr>
          <w:attr w:name="currency_text" w:val="EUR"/>
          <w:attr w:name="currency_value" w:val="1"/>
          <w:attr w:name="currency_key" w:val="EUR"/>
          <w:attr w:name="currency_id" w:val="16"/>
        </w:smartTagPr>
        <w:r w:rsidRPr="005F6FF5">
          <w:t>EUR</w:t>
        </w:r>
      </w:smartTag>
      <w:r w:rsidRPr="005F6FF5">
        <w:t xml:space="preserve">  0.42, t.sk. pamatparāds </w:t>
      </w:r>
      <w:smartTag w:uri="schemas-tilde-lv/tildestengine" w:element="currency2">
        <w:smartTagPr>
          <w:attr w:name="currency_id" w:val="16"/>
          <w:attr w:name="currency_key" w:val="EUR"/>
          <w:attr w:name="currency_value" w:val="1"/>
          <w:attr w:name="currency_text" w:val="EUR"/>
        </w:smartTagPr>
        <w:r w:rsidRPr="005F6FF5">
          <w:t>EUR</w:t>
        </w:r>
      </w:smartTag>
      <w:r w:rsidRPr="005F6FF5">
        <w:t xml:space="preserve"> 0.30, nokavējuma nauda EUR 0.12</w:t>
      </w:r>
    </w:p>
    <w:p w:rsidR="00597AF8" w:rsidRPr="005F6FF5" w:rsidRDefault="00597AF8" w:rsidP="00597AF8">
      <w:pPr>
        <w:ind w:firstLine="720"/>
        <w:jc w:val="both"/>
      </w:pPr>
      <w:r w:rsidRPr="005F6FF5">
        <w:rPr>
          <w:color w:val="000000" w:themeColor="text1"/>
        </w:rPr>
        <w:t>Anēļai Silkānei</w:t>
      </w:r>
      <w:r w:rsidRPr="005F6FF5">
        <w:t>, (mirusi 18.04.2019.),  par īpašumu “Mētras”, Mērdzenes pagastā,  Kārsavas novadā ar kadastra numuru 6872 005 0165 par 2018., 2019.g.1., 2.cet. par mājokli (18917)</w:t>
      </w:r>
      <w:r w:rsidRPr="005F6FF5">
        <w:rPr>
          <w:b/>
        </w:rPr>
        <w:t xml:space="preserve"> </w:t>
      </w:r>
      <w:r w:rsidRPr="005F6FF5">
        <w:t xml:space="preserve">kopsummā </w:t>
      </w:r>
      <w:smartTag w:uri="schemas-tilde-lv/tildestengine" w:element="currency2">
        <w:smartTagPr>
          <w:attr w:name="currency_text" w:val="EUR"/>
          <w:attr w:name="currency_value" w:val="1"/>
          <w:attr w:name="currency_key" w:val="EUR"/>
          <w:attr w:name="currency_id" w:val="16"/>
        </w:smartTagPr>
        <w:r w:rsidRPr="005F6FF5">
          <w:t>EUR</w:t>
        </w:r>
      </w:smartTag>
      <w:r w:rsidRPr="005F6FF5">
        <w:t xml:space="preserve">  4.</w:t>
      </w:r>
      <w:r>
        <w:t>15</w:t>
      </w:r>
      <w:r w:rsidRPr="005F6FF5">
        <w:t xml:space="preserve">, t.sk. pamatparāds </w:t>
      </w:r>
      <w:smartTag w:uri="schemas-tilde-lv/tildestengine" w:element="currency2">
        <w:smartTagPr>
          <w:attr w:name="currency_id" w:val="16"/>
          <w:attr w:name="currency_key" w:val="EUR"/>
          <w:attr w:name="currency_value" w:val="1"/>
          <w:attr w:name="currency_text" w:val="EUR"/>
        </w:smartTagPr>
        <w:r w:rsidRPr="005F6FF5">
          <w:t>EUR</w:t>
        </w:r>
      </w:smartTag>
      <w:r w:rsidRPr="005F6FF5">
        <w:t xml:space="preserve"> 3.56, nokavējuma nauda EUR 0.</w:t>
      </w:r>
      <w:r>
        <w:t xml:space="preserve">59, un par zemi (19022) </w:t>
      </w:r>
      <w:r w:rsidRPr="005F6FF5">
        <w:t xml:space="preserve">kopsummā </w:t>
      </w:r>
      <w:smartTag w:uri="schemas-tilde-lv/tildestengine" w:element="currency2">
        <w:smartTagPr>
          <w:attr w:name="currency_text" w:val="EUR"/>
          <w:attr w:name="currency_value" w:val="1"/>
          <w:attr w:name="currency_key" w:val="EUR"/>
          <w:attr w:name="currency_id" w:val="16"/>
        </w:smartTagPr>
        <w:r w:rsidRPr="005F6FF5">
          <w:t>EUR</w:t>
        </w:r>
      </w:smartTag>
      <w:r>
        <w:t xml:space="preserve">  1.21</w:t>
      </w:r>
      <w:r w:rsidRPr="005F6FF5">
        <w:t xml:space="preserve">, t.sk. pamatparāds </w:t>
      </w:r>
      <w:smartTag w:uri="schemas-tilde-lv/tildestengine" w:element="currency2">
        <w:smartTagPr>
          <w:attr w:name="currency_id" w:val="16"/>
          <w:attr w:name="currency_key" w:val="EUR"/>
          <w:attr w:name="currency_value" w:val="1"/>
          <w:attr w:name="currency_text" w:val="EUR"/>
        </w:smartTagPr>
        <w:r w:rsidRPr="005F6FF5">
          <w:t>EUR</w:t>
        </w:r>
      </w:smartTag>
      <w:r>
        <w:t xml:space="preserve"> 1.04, nokavējuma nauda EUR 0.17.</w:t>
      </w:r>
    </w:p>
    <w:p w:rsidR="00597AF8" w:rsidRDefault="00597AF8" w:rsidP="00597AF8">
      <w:pPr>
        <w:ind w:firstLine="720"/>
        <w:jc w:val="both"/>
        <w:rPr>
          <w:color w:val="000000" w:themeColor="text1"/>
        </w:rPr>
      </w:pPr>
    </w:p>
    <w:p w:rsidR="00597AF8" w:rsidRDefault="00597AF8" w:rsidP="00597AF8">
      <w:pPr>
        <w:ind w:firstLine="720"/>
        <w:jc w:val="both"/>
        <w:rPr>
          <w:color w:val="000000" w:themeColor="text1"/>
        </w:rPr>
      </w:pPr>
    </w:p>
    <w:p w:rsidR="00597AF8" w:rsidRPr="00131A8A" w:rsidRDefault="00F6163A" w:rsidP="00597AF8">
      <w:pPr>
        <w:ind w:firstLine="720"/>
        <w:jc w:val="center"/>
        <w:rPr>
          <w:b/>
          <w:color w:val="000000" w:themeColor="text1"/>
        </w:rPr>
      </w:pPr>
      <w:r>
        <w:rPr>
          <w:b/>
          <w:color w:val="000000" w:themeColor="text1"/>
        </w:rPr>
        <w:t>5</w:t>
      </w:r>
      <w:r w:rsidR="00597AF8" w:rsidRPr="00131A8A">
        <w:rPr>
          <w:b/>
          <w:color w:val="000000" w:themeColor="text1"/>
        </w:rPr>
        <w:t>.&amp;</w:t>
      </w:r>
    </w:p>
    <w:p w:rsidR="00597AF8" w:rsidRPr="00131A8A" w:rsidRDefault="00597AF8" w:rsidP="00597AF8">
      <w:pPr>
        <w:pStyle w:val="NoSpacing"/>
        <w:jc w:val="center"/>
        <w:rPr>
          <w:rFonts w:ascii="Times New Roman" w:hAnsi="Times New Roman"/>
          <w:b/>
          <w:sz w:val="24"/>
          <w:szCs w:val="24"/>
          <w:u w:val="single"/>
        </w:rPr>
      </w:pPr>
      <w:r w:rsidRPr="00131A8A">
        <w:rPr>
          <w:rFonts w:ascii="Times New Roman" w:hAnsi="Times New Roman"/>
          <w:b/>
          <w:sz w:val="24"/>
          <w:szCs w:val="24"/>
          <w:u w:val="single"/>
        </w:rPr>
        <w:t>Par 25.07.2019. saistošo noteikumu Nr.13</w:t>
      </w:r>
    </w:p>
    <w:p w:rsidR="00597AF8" w:rsidRPr="00131A8A" w:rsidRDefault="00597AF8" w:rsidP="00597AF8">
      <w:pPr>
        <w:pStyle w:val="NoSpacing"/>
        <w:jc w:val="center"/>
        <w:rPr>
          <w:rFonts w:ascii="Times New Roman" w:hAnsi="Times New Roman"/>
          <w:b/>
          <w:sz w:val="24"/>
          <w:szCs w:val="24"/>
          <w:u w:val="single"/>
          <w:lang w:eastAsia="lv-LV"/>
        </w:rPr>
      </w:pPr>
      <w:r w:rsidRPr="00131A8A">
        <w:rPr>
          <w:rFonts w:ascii="Times New Roman" w:hAnsi="Times New Roman"/>
          <w:b/>
          <w:sz w:val="24"/>
          <w:szCs w:val="24"/>
          <w:u w:val="single"/>
          <w:lang w:eastAsia="lv-LV"/>
        </w:rPr>
        <w:t>Kārsavas novada kapsētu darbības un uzturēšanas saistošie noteikumi</w:t>
      </w:r>
    </w:p>
    <w:p w:rsidR="00597AF8" w:rsidRPr="00131A8A" w:rsidRDefault="00597AF8" w:rsidP="00597AF8">
      <w:pPr>
        <w:pStyle w:val="NoSpacing"/>
        <w:jc w:val="center"/>
        <w:rPr>
          <w:rFonts w:ascii="Times New Roman" w:hAnsi="Times New Roman"/>
          <w:b/>
          <w:sz w:val="24"/>
          <w:szCs w:val="24"/>
          <w:u w:val="single"/>
        </w:rPr>
      </w:pPr>
      <w:r w:rsidRPr="00131A8A">
        <w:rPr>
          <w:rFonts w:ascii="Times New Roman" w:hAnsi="Times New Roman"/>
          <w:b/>
          <w:sz w:val="24"/>
          <w:szCs w:val="24"/>
          <w:u w:val="single"/>
        </w:rPr>
        <w:t>precizēšanu</w:t>
      </w:r>
    </w:p>
    <w:p w:rsidR="00597AF8" w:rsidRDefault="00597AF8" w:rsidP="00597AF8">
      <w:pPr>
        <w:pStyle w:val="NoSpacing"/>
        <w:jc w:val="center"/>
        <w:rPr>
          <w:rFonts w:ascii="Times New Roman" w:hAnsi="Times New Roman"/>
          <w:sz w:val="24"/>
          <w:szCs w:val="24"/>
        </w:rPr>
      </w:pPr>
      <w:r>
        <w:rPr>
          <w:rFonts w:ascii="Times New Roman" w:hAnsi="Times New Roman"/>
          <w:sz w:val="24"/>
          <w:szCs w:val="24"/>
        </w:rPr>
        <w:t>/V.Lipska/</w:t>
      </w:r>
    </w:p>
    <w:p w:rsidR="00597AF8" w:rsidRPr="008527A6" w:rsidRDefault="00597AF8" w:rsidP="00597AF8">
      <w:pPr>
        <w:pStyle w:val="NoSpacing"/>
        <w:jc w:val="center"/>
        <w:rPr>
          <w:rFonts w:ascii="Times New Roman" w:hAnsi="Times New Roman"/>
          <w:sz w:val="24"/>
          <w:szCs w:val="24"/>
        </w:rPr>
      </w:pPr>
    </w:p>
    <w:p w:rsidR="003D2EA6" w:rsidRPr="000D71EB" w:rsidRDefault="00597AF8" w:rsidP="003D2EA6">
      <w:pPr>
        <w:jc w:val="both"/>
        <w:rPr>
          <w:lang w:val="de-DE"/>
        </w:rPr>
      </w:pPr>
      <w:r w:rsidRPr="008527A6">
        <w:rPr>
          <w:b/>
          <w:i/>
        </w:rPr>
        <w:tab/>
      </w:r>
      <w:r w:rsidRPr="00702E77">
        <w:t xml:space="preserve">Pamatojoties uz likuma „Par pašvaldībām” 43.panta pirmās daļas 6.punktu, trešo daļu, Vides aizsardzības un reģionālās attīstības ministrijas 08.08.2019. vēstuli Nr. 1-18/7535, ar kuru ministrija ir pieņēmusi zināšanai saistošos noteikumus, neizsakot iebildumus, iesakot izdarīt atsevišķus precizējumus,  </w:t>
      </w:r>
      <w:r w:rsidR="003D2EA6" w:rsidRPr="00E7708D">
        <w:t>ņemot vērā</w:t>
      </w:r>
      <w:r w:rsidR="003D2EA6">
        <w:rPr>
          <w:b/>
        </w:rPr>
        <w:t xml:space="preserve"> </w:t>
      </w:r>
      <w:r w:rsidR="003D2EA6">
        <w:t>2019.gada 19.augusta</w:t>
      </w:r>
      <w:r w:rsidR="003D2EA6" w:rsidRPr="000D71EB">
        <w:t xml:space="preserve"> Kārsavas novada pašvaldības apvienotās finanšu, attīstības un teritoriālo lietu, izglītības, kultūras, sporta un jaunatnes lietu, sociālo un veselības lietu komitejas sēdes atzinumu ,</w:t>
      </w:r>
      <w:r w:rsidR="003D2EA6" w:rsidRPr="000D71EB">
        <w:rPr>
          <w:lang w:val="de-DE"/>
        </w:rPr>
        <w:t xml:space="preserve"> atklāti </w:t>
      </w:r>
      <w:r w:rsidR="003D2EA6" w:rsidRPr="000D71EB">
        <w:t xml:space="preserve">balsojot : </w:t>
      </w:r>
      <w:r w:rsidR="003D2EA6" w:rsidRPr="000D71EB">
        <w:rPr>
          <w:b/>
        </w:rPr>
        <w:t>PAR 1</w:t>
      </w:r>
      <w:r w:rsidR="003D2EA6">
        <w:rPr>
          <w:b/>
        </w:rPr>
        <w:t>4</w:t>
      </w:r>
      <w:r w:rsidR="003D2EA6" w:rsidRPr="000D71EB">
        <w:t xml:space="preserve"> (Ināra Silicka, Pēteris Laganovskis, Viktors Indričāns, </w:t>
      </w:r>
      <w:r w:rsidR="003D2EA6" w:rsidRPr="000D71EB">
        <w:rPr>
          <w:lang w:val="de-DE"/>
        </w:rPr>
        <w:t>Tālis Mūrnieks, Inta Rancāne,   Oskars Petinens,  Edgars Puksts,  Juris Poikāns, Jānis Linužs, Modris Karpovs,  Vairis Poikāns, Andrejs Ivanovs, Andrejs Krišāns</w:t>
      </w:r>
      <w:r w:rsidR="003D2EA6">
        <w:rPr>
          <w:lang w:val="de-DE"/>
        </w:rPr>
        <w:t>,Andris Ļubka</w:t>
      </w:r>
      <w:r w:rsidR="003D2EA6" w:rsidRPr="000D71EB">
        <w:rPr>
          <w:lang w:val="de-DE"/>
        </w:rPr>
        <w:t xml:space="preserve"> ),</w:t>
      </w:r>
      <w:r w:rsidR="003D2EA6" w:rsidRPr="000D71EB">
        <w:t xml:space="preserve"> </w:t>
      </w:r>
      <w:r w:rsidR="003D2EA6" w:rsidRPr="000D71EB">
        <w:rPr>
          <w:b/>
        </w:rPr>
        <w:t>PRET –nav</w:t>
      </w:r>
      <w:r w:rsidR="003D2EA6" w:rsidRPr="000D71EB">
        <w:t xml:space="preserve">, </w:t>
      </w:r>
      <w:r w:rsidR="003D2EA6" w:rsidRPr="000D71EB">
        <w:rPr>
          <w:b/>
        </w:rPr>
        <w:t>ATTURAS- nav</w:t>
      </w:r>
      <w:r w:rsidR="003D2EA6" w:rsidRPr="000D71EB">
        <w:t xml:space="preserve">, </w:t>
      </w:r>
      <w:r w:rsidR="003D2EA6" w:rsidRPr="000D71EB">
        <w:rPr>
          <w:lang w:val="de-DE"/>
        </w:rPr>
        <w:t xml:space="preserve"> Kārsavas novada pašvaldības dome NOLEMJ:</w:t>
      </w:r>
    </w:p>
    <w:p w:rsidR="003D2EA6" w:rsidRDefault="00597AF8" w:rsidP="00597AF8">
      <w:pPr>
        <w:pStyle w:val="NoSpacing"/>
        <w:jc w:val="both"/>
        <w:rPr>
          <w:rFonts w:ascii="Times New Roman" w:hAnsi="Times New Roman"/>
          <w:sz w:val="24"/>
          <w:szCs w:val="24"/>
        </w:rPr>
      </w:pPr>
      <w:r>
        <w:rPr>
          <w:rFonts w:ascii="Times New Roman" w:hAnsi="Times New Roman"/>
          <w:sz w:val="24"/>
          <w:szCs w:val="24"/>
        </w:rPr>
        <w:tab/>
      </w:r>
    </w:p>
    <w:p w:rsidR="00597AF8" w:rsidRPr="00780A4C" w:rsidRDefault="00597AF8" w:rsidP="00597AF8">
      <w:pPr>
        <w:pStyle w:val="NoSpacing"/>
        <w:jc w:val="both"/>
        <w:rPr>
          <w:rFonts w:ascii="Times New Roman" w:hAnsi="Times New Roman"/>
          <w:b/>
          <w:sz w:val="24"/>
          <w:szCs w:val="24"/>
          <w:lang w:eastAsia="lv-LV"/>
        </w:rPr>
      </w:pPr>
      <w:r>
        <w:rPr>
          <w:rFonts w:ascii="Times New Roman" w:hAnsi="Times New Roman"/>
          <w:sz w:val="24"/>
          <w:szCs w:val="24"/>
        </w:rPr>
        <w:t>Precizēt saistošos noteikumus Nr. 13</w:t>
      </w:r>
      <w:r w:rsidRPr="008527A6">
        <w:rPr>
          <w:rFonts w:ascii="Times New Roman" w:hAnsi="Times New Roman"/>
          <w:sz w:val="24"/>
          <w:szCs w:val="24"/>
        </w:rPr>
        <w:t xml:space="preserve"> “</w:t>
      </w:r>
      <w:r>
        <w:rPr>
          <w:rFonts w:ascii="Times New Roman" w:hAnsi="Times New Roman"/>
          <w:b/>
          <w:sz w:val="24"/>
          <w:szCs w:val="24"/>
          <w:lang w:eastAsia="lv-LV"/>
        </w:rPr>
        <w:t>Kārsavas novada</w:t>
      </w:r>
      <w:r w:rsidRPr="008527A6">
        <w:rPr>
          <w:rFonts w:ascii="Times New Roman" w:hAnsi="Times New Roman"/>
          <w:b/>
          <w:sz w:val="24"/>
          <w:szCs w:val="24"/>
          <w:lang w:eastAsia="lv-LV"/>
        </w:rPr>
        <w:t xml:space="preserve"> kapsētu darbības un uzturēšanas saistošie noteikumi</w:t>
      </w:r>
      <w:r>
        <w:rPr>
          <w:rFonts w:ascii="Times New Roman" w:hAnsi="Times New Roman"/>
          <w:b/>
          <w:sz w:val="24"/>
          <w:szCs w:val="24"/>
          <w:lang w:eastAsia="lv-LV"/>
        </w:rPr>
        <w:t>” atbilstoši ministrijas ieteikumam.</w:t>
      </w:r>
    </w:p>
    <w:p w:rsidR="00597AF8" w:rsidRPr="008527A6" w:rsidRDefault="00597AF8" w:rsidP="00597AF8">
      <w:pPr>
        <w:pStyle w:val="NoSpacing"/>
        <w:jc w:val="both"/>
        <w:rPr>
          <w:rFonts w:ascii="Times New Roman" w:hAnsi="Times New Roman"/>
          <w:sz w:val="24"/>
          <w:szCs w:val="24"/>
        </w:rPr>
      </w:pPr>
      <w:r w:rsidRPr="008527A6">
        <w:rPr>
          <w:rFonts w:ascii="Times New Roman" w:hAnsi="Times New Roman"/>
          <w:sz w:val="24"/>
          <w:szCs w:val="24"/>
        </w:rPr>
        <w:tab/>
      </w:r>
    </w:p>
    <w:p w:rsidR="00597AF8" w:rsidRPr="008527A6" w:rsidRDefault="00597AF8" w:rsidP="00597AF8">
      <w:pPr>
        <w:pStyle w:val="NoSpacing"/>
        <w:rPr>
          <w:rFonts w:ascii="Times New Roman" w:hAnsi="Times New Roman"/>
          <w:sz w:val="24"/>
          <w:szCs w:val="24"/>
        </w:rPr>
      </w:pPr>
    </w:p>
    <w:p w:rsidR="00597AF8" w:rsidRPr="008527A6" w:rsidRDefault="00597AF8" w:rsidP="00597AF8">
      <w:pPr>
        <w:pStyle w:val="NoSpacing"/>
        <w:rPr>
          <w:rFonts w:ascii="Times New Roman" w:hAnsi="Times New Roman"/>
          <w:sz w:val="24"/>
          <w:szCs w:val="24"/>
        </w:rPr>
      </w:pPr>
    </w:p>
    <w:p w:rsidR="00597AF8" w:rsidRDefault="00597AF8" w:rsidP="00597AF8">
      <w:pPr>
        <w:suppressAutoHyphens/>
        <w:jc w:val="right"/>
        <w:rPr>
          <w:rFonts w:cs="Calibri"/>
          <w:b/>
          <w:lang w:eastAsia="ar-SA"/>
        </w:rPr>
      </w:pPr>
    </w:p>
    <w:p w:rsidR="00597AF8" w:rsidRDefault="00597AF8" w:rsidP="00597AF8">
      <w:pPr>
        <w:suppressAutoHyphens/>
        <w:jc w:val="right"/>
        <w:rPr>
          <w:rFonts w:cs="Calibri"/>
          <w:b/>
          <w:lang w:eastAsia="ar-SA"/>
        </w:rPr>
      </w:pPr>
    </w:p>
    <w:p w:rsidR="00597AF8" w:rsidRDefault="00597AF8" w:rsidP="00597AF8">
      <w:pPr>
        <w:ind w:firstLine="720"/>
        <w:jc w:val="both"/>
        <w:rPr>
          <w:color w:val="000000" w:themeColor="text1"/>
        </w:rPr>
      </w:pPr>
    </w:p>
    <w:p w:rsidR="00597AF8" w:rsidRPr="00131A8A" w:rsidRDefault="00F6163A" w:rsidP="00597AF8">
      <w:pPr>
        <w:ind w:firstLine="720"/>
        <w:jc w:val="center"/>
        <w:rPr>
          <w:b/>
          <w:color w:val="000000" w:themeColor="text1"/>
        </w:rPr>
      </w:pPr>
      <w:r>
        <w:rPr>
          <w:b/>
          <w:color w:val="000000" w:themeColor="text1"/>
        </w:rPr>
        <w:t>6</w:t>
      </w:r>
      <w:r w:rsidR="00597AF8" w:rsidRPr="00131A8A">
        <w:rPr>
          <w:b/>
          <w:color w:val="000000" w:themeColor="text1"/>
        </w:rPr>
        <w:t>.&amp;</w:t>
      </w:r>
    </w:p>
    <w:p w:rsidR="00597AF8" w:rsidRDefault="00597AF8" w:rsidP="00597AF8">
      <w:pPr>
        <w:jc w:val="center"/>
        <w:rPr>
          <w:b/>
          <w:u w:val="single"/>
        </w:rPr>
      </w:pPr>
      <w:r w:rsidRPr="00131A8A">
        <w:rPr>
          <w:b/>
          <w:u w:val="single"/>
        </w:rPr>
        <w:t xml:space="preserve">Par Ekspluatācijas (apsaimniekošanas) noteikumu  un Zivsaimnieciskās ekspluatācijas noteikumu apstiprināšanu Nūmernes ezeram </w:t>
      </w:r>
    </w:p>
    <w:p w:rsidR="00597AF8" w:rsidRDefault="00597AF8" w:rsidP="00597AF8">
      <w:pPr>
        <w:jc w:val="center"/>
      </w:pPr>
      <w:r>
        <w:t>/I.Nagle/</w:t>
      </w:r>
    </w:p>
    <w:p w:rsidR="00597AF8" w:rsidRPr="005F0C54" w:rsidRDefault="00597AF8" w:rsidP="00597AF8">
      <w:pPr>
        <w:jc w:val="center"/>
      </w:pPr>
    </w:p>
    <w:p w:rsidR="00597AF8" w:rsidRPr="00131A8A" w:rsidRDefault="00597AF8" w:rsidP="00597AF8">
      <w:pPr>
        <w:jc w:val="center"/>
        <w:rPr>
          <w:u w:val="single"/>
        </w:rPr>
      </w:pPr>
    </w:p>
    <w:p w:rsidR="00597AF8" w:rsidRDefault="00597AF8" w:rsidP="00597AF8">
      <w:pPr>
        <w:jc w:val="both"/>
        <w:rPr>
          <w:rFonts w:eastAsia="Calibri"/>
          <w:bCs/>
        </w:rPr>
      </w:pPr>
      <w:r>
        <w:lastRenderedPageBreak/>
        <w:t xml:space="preserve">  Pamatojoties uz Latvijas vides aizsardzības fonda padomes 2018.gada 1. marta sēdes  Nr. 3 lēmumu,  tika atbalstīts projekts  </w:t>
      </w:r>
      <w:r>
        <w:rPr>
          <w:b/>
        </w:rPr>
        <w:t>„Ekspluatācijas noteikumu izstrāde Nūmērnes ezeram Kārsavas novadā</w:t>
      </w:r>
      <w:r>
        <w:t xml:space="preserve"> ”.</w:t>
      </w:r>
      <w:r w:rsidRPr="003D66DA">
        <w:rPr>
          <w:rFonts w:eastAsia="Calibri"/>
          <w:bCs/>
        </w:rPr>
        <w:t xml:space="preserve"> </w:t>
      </w:r>
      <w:r>
        <w:rPr>
          <w:rFonts w:eastAsia="Calibri"/>
          <w:bCs/>
        </w:rPr>
        <w:t>Pēc veiktās tirgus izpētes rezultātiem, tika noslēgts pakalpojuma</w:t>
      </w:r>
      <w:r w:rsidRPr="003D66DA">
        <w:rPr>
          <w:rFonts w:eastAsia="Calibri"/>
          <w:bCs/>
        </w:rPr>
        <w:t xml:space="preserve"> </w:t>
      </w:r>
      <w:r>
        <w:rPr>
          <w:rFonts w:eastAsia="Calibri"/>
          <w:bCs/>
        </w:rPr>
        <w:t>līgums ar Nodibinājumu “Vides risinājumu institūts”.</w:t>
      </w:r>
    </w:p>
    <w:p w:rsidR="00597AF8" w:rsidRDefault="00597AF8" w:rsidP="00597AF8">
      <w:pPr>
        <w:jc w:val="both"/>
      </w:pPr>
      <w:r>
        <w:rPr>
          <w:rFonts w:eastAsia="Calibri"/>
          <w:bCs/>
        </w:rPr>
        <w:t xml:space="preserve"> </w:t>
      </w:r>
      <w:r w:rsidRPr="000D01BE">
        <w:t xml:space="preserve">Projekta mērķis: </w:t>
      </w:r>
    </w:p>
    <w:p w:rsidR="00597AF8" w:rsidRDefault="00597AF8" w:rsidP="00597AF8">
      <w:pPr>
        <w:jc w:val="both"/>
      </w:pPr>
      <w:r>
        <w:t>Ilgtermiņa -Saglabāt un uzlabot Nūmērnes ezera ekoloģisko stāvokli;</w:t>
      </w:r>
    </w:p>
    <w:p w:rsidR="00597AF8" w:rsidRDefault="00597AF8" w:rsidP="00597AF8">
      <w:pPr>
        <w:jc w:val="both"/>
      </w:pPr>
      <w:r>
        <w:t xml:space="preserve">Īstermiņa -Izstrādāt Nūmērnes ezera ekspluatācijas noteikumus. </w:t>
      </w:r>
    </w:p>
    <w:p w:rsidR="00597AF8" w:rsidRDefault="00597AF8" w:rsidP="00597AF8">
      <w:pPr>
        <w:jc w:val="both"/>
      </w:pPr>
      <w:r>
        <w:t>Projektā tika veiktas šādas  aktivitātes: Veikta ūdens kvalitātes izpēte, ihtiofaunas izpēte, zivju barības bāzes sugu sastāva un biomasu izpēte, hidroloģisko izpēte.</w:t>
      </w:r>
    </w:p>
    <w:p w:rsidR="00597AF8" w:rsidRDefault="00597AF8" w:rsidP="00597AF8">
      <w:pPr>
        <w:jc w:val="both"/>
      </w:pPr>
      <w:r>
        <w:t>Rezultātā tika veikta iegūto datu apstrāde, to kompleksa analīze.</w:t>
      </w:r>
    </w:p>
    <w:p w:rsidR="00597AF8" w:rsidRPr="00A139AA" w:rsidRDefault="00597AF8" w:rsidP="00597AF8">
      <w:pPr>
        <w:jc w:val="both"/>
        <w:rPr>
          <w:rFonts w:eastAsia="Calibri"/>
          <w:bCs/>
        </w:rPr>
      </w:pPr>
      <w:r>
        <w:t xml:space="preserve">Projekta rezultātā tika  izstrādāti </w:t>
      </w:r>
      <w:r>
        <w:rPr>
          <w:b/>
        </w:rPr>
        <w:t>Nūmērnes ezera ekspluatācijas (apsaimniekošanas)  noteikumi un Zivsaimniecības ekspluatācijas noteikumi.</w:t>
      </w:r>
    </w:p>
    <w:p w:rsidR="003D2EA6" w:rsidRPr="000D71EB" w:rsidRDefault="00597AF8" w:rsidP="003D2EA6">
      <w:pPr>
        <w:jc w:val="both"/>
        <w:rPr>
          <w:lang w:val="de-DE"/>
        </w:rPr>
      </w:pPr>
      <w:r>
        <w:rPr>
          <w:bCs/>
        </w:rPr>
        <w:t>Pamatojoties uz likuma „Par pašvaldībām” 15. panta pirmās daļas 4. punktu,</w:t>
      </w:r>
      <w:r>
        <w:rPr>
          <w:bCs/>
          <w:color w:val="000000"/>
        </w:rPr>
        <w:t xml:space="preserve">21.panta pirmās daļas  27.punktu, 12.pantu, </w:t>
      </w:r>
      <w:r w:rsidR="003D2EA6" w:rsidRPr="00E7708D">
        <w:t>ņemot vērā</w:t>
      </w:r>
      <w:r w:rsidR="003D2EA6">
        <w:rPr>
          <w:b/>
        </w:rPr>
        <w:t xml:space="preserve"> </w:t>
      </w:r>
      <w:r w:rsidR="003D2EA6">
        <w:t>2019.gada 19.augusta</w:t>
      </w:r>
      <w:r w:rsidR="003D2EA6" w:rsidRPr="000D71EB">
        <w:t xml:space="preserve"> Kārsavas novada pašvaldības apvienotās finanšu, attīstības un teritoriālo lietu, izglītības, kultūras, sporta un jaunatnes lietu, sociālo un veselības lietu komitejas sēdes atzinumu ,</w:t>
      </w:r>
      <w:r w:rsidR="003D2EA6" w:rsidRPr="000D71EB">
        <w:rPr>
          <w:lang w:val="de-DE"/>
        </w:rPr>
        <w:t xml:space="preserve"> atklāti </w:t>
      </w:r>
      <w:r w:rsidR="003D2EA6" w:rsidRPr="000D71EB">
        <w:t xml:space="preserve">balsojot : </w:t>
      </w:r>
      <w:r w:rsidR="003D2EA6" w:rsidRPr="000D71EB">
        <w:rPr>
          <w:b/>
        </w:rPr>
        <w:t>PAR 1</w:t>
      </w:r>
      <w:r w:rsidR="003D2EA6">
        <w:rPr>
          <w:b/>
        </w:rPr>
        <w:t>4</w:t>
      </w:r>
      <w:r w:rsidR="003D2EA6" w:rsidRPr="000D71EB">
        <w:t xml:space="preserve"> (Ināra Silicka, Pēteris Laganovskis, Viktors Indričāns, </w:t>
      </w:r>
      <w:r w:rsidR="003D2EA6" w:rsidRPr="000D71EB">
        <w:rPr>
          <w:lang w:val="de-DE"/>
        </w:rPr>
        <w:t>Tālis Mūrnieks, Inta Rancāne,   Oskars Petinens,  Edgars Puksts,  Juris Poikāns, Jānis Linužs, Modris Karpovs,  Vairis Poikāns, Andrejs Ivanovs, Andrejs Krišāns</w:t>
      </w:r>
      <w:r w:rsidR="003D2EA6">
        <w:rPr>
          <w:lang w:val="de-DE"/>
        </w:rPr>
        <w:t>,Andris Ļubka</w:t>
      </w:r>
      <w:r w:rsidR="003D2EA6" w:rsidRPr="000D71EB">
        <w:rPr>
          <w:lang w:val="de-DE"/>
        </w:rPr>
        <w:t xml:space="preserve"> ),</w:t>
      </w:r>
      <w:r w:rsidR="003D2EA6" w:rsidRPr="000D71EB">
        <w:t xml:space="preserve"> </w:t>
      </w:r>
      <w:r w:rsidR="003D2EA6" w:rsidRPr="000D71EB">
        <w:rPr>
          <w:b/>
        </w:rPr>
        <w:t>PRET –nav</w:t>
      </w:r>
      <w:r w:rsidR="003D2EA6" w:rsidRPr="000D71EB">
        <w:t xml:space="preserve">, </w:t>
      </w:r>
      <w:r w:rsidR="003D2EA6" w:rsidRPr="000D71EB">
        <w:rPr>
          <w:b/>
        </w:rPr>
        <w:t>ATTURAS- nav</w:t>
      </w:r>
      <w:r w:rsidR="003D2EA6" w:rsidRPr="000D71EB">
        <w:t xml:space="preserve">, </w:t>
      </w:r>
      <w:r w:rsidR="003D2EA6" w:rsidRPr="000D71EB">
        <w:rPr>
          <w:lang w:val="de-DE"/>
        </w:rPr>
        <w:t xml:space="preserve"> Kārsavas novada pašvaldības dome NOLEMJ:</w:t>
      </w:r>
    </w:p>
    <w:p w:rsidR="00597AF8" w:rsidRPr="005E55B4" w:rsidRDefault="00597AF8" w:rsidP="003D2EA6">
      <w:pPr>
        <w:shd w:val="clear" w:color="auto" w:fill="FFFFFF"/>
      </w:pPr>
    </w:p>
    <w:p w:rsidR="00597AF8" w:rsidRPr="005E55B4" w:rsidRDefault="00597AF8" w:rsidP="00597AF8">
      <w:r w:rsidRPr="005E55B4">
        <w:t xml:space="preserve"> 1 . Apstiprināt Ekspluatācijas (apsaimniekošanas) noteikumus Nūmērnes ezeram (Kārsavas novada Saln</w:t>
      </w:r>
      <w:r>
        <w:t>avas pagasts) un Zivsaimnieciskās</w:t>
      </w:r>
      <w:r w:rsidRPr="005E55B4">
        <w:t xml:space="preserve"> ekspluatācijas noteikumus Nūmērnes ezeram</w:t>
      </w:r>
      <w:r>
        <w:t>.</w:t>
      </w:r>
    </w:p>
    <w:p w:rsidR="00597AF8" w:rsidRPr="003D66DA" w:rsidRDefault="00597AF8" w:rsidP="00597AF8">
      <w:pPr>
        <w:spacing w:line="259" w:lineRule="auto"/>
      </w:pPr>
      <w:r w:rsidRPr="003D66DA">
        <w:t>2. Noteikumus publicēt pašvaldības mājas lapā : www.karsava.lv</w:t>
      </w:r>
    </w:p>
    <w:p w:rsidR="00597AF8" w:rsidRDefault="00597AF8" w:rsidP="00597AF8">
      <w:pPr>
        <w:jc w:val="both"/>
        <w:rPr>
          <w:rFonts w:eastAsia="Calibri"/>
        </w:rPr>
      </w:pPr>
    </w:p>
    <w:p w:rsidR="003D2EA6" w:rsidRDefault="003D2EA6" w:rsidP="00597AF8">
      <w:pPr>
        <w:jc w:val="both"/>
        <w:rPr>
          <w:rFonts w:eastAsia="Calibri"/>
        </w:rPr>
      </w:pPr>
    </w:p>
    <w:p w:rsidR="00597AF8" w:rsidRPr="003D2EA6" w:rsidRDefault="00F6163A" w:rsidP="003D2EA6">
      <w:pPr>
        <w:pStyle w:val="Bezatstarpm"/>
        <w:jc w:val="center"/>
        <w:rPr>
          <w:rFonts w:ascii="Times New Roman" w:hAnsi="Times New Roman"/>
          <w:b/>
          <w:sz w:val="24"/>
          <w:szCs w:val="24"/>
        </w:rPr>
      </w:pPr>
      <w:r w:rsidRPr="003D2EA6">
        <w:rPr>
          <w:rFonts w:ascii="Times New Roman" w:hAnsi="Times New Roman"/>
          <w:b/>
          <w:sz w:val="24"/>
          <w:szCs w:val="24"/>
        </w:rPr>
        <w:t>7</w:t>
      </w:r>
      <w:r w:rsidR="00597AF8" w:rsidRPr="003D2EA6">
        <w:rPr>
          <w:rFonts w:ascii="Times New Roman" w:hAnsi="Times New Roman"/>
          <w:b/>
          <w:sz w:val="24"/>
          <w:szCs w:val="24"/>
        </w:rPr>
        <w:t>.&amp;</w:t>
      </w:r>
    </w:p>
    <w:p w:rsidR="00597AF8" w:rsidRPr="003D2EA6" w:rsidRDefault="00597AF8" w:rsidP="003D2EA6">
      <w:pPr>
        <w:pStyle w:val="Bezatstarpm"/>
        <w:jc w:val="center"/>
        <w:rPr>
          <w:rFonts w:ascii="Times New Roman" w:hAnsi="Times New Roman"/>
          <w:b/>
          <w:sz w:val="24"/>
          <w:szCs w:val="24"/>
          <w:u w:val="single"/>
          <w:lang w:val="ru-RU" w:eastAsia="lv-LV"/>
        </w:rPr>
      </w:pPr>
      <w:r w:rsidRPr="003D2EA6">
        <w:rPr>
          <w:rFonts w:ascii="Times New Roman" w:hAnsi="Times New Roman"/>
          <w:b/>
          <w:bCs/>
          <w:sz w:val="24"/>
          <w:szCs w:val="24"/>
          <w:u w:val="single"/>
          <w:lang w:eastAsia="lv-LV"/>
        </w:rPr>
        <w:t xml:space="preserve">Par līdzekļu novirzīšanu pakalpojumam par informācijas sagatavošanu pirmreizējai datu iesniegšanai Apgrūtināto </w:t>
      </w:r>
      <w:r w:rsidR="003D2EA6">
        <w:rPr>
          <w:rFonts w:ascii="Times New Roman" w:hAnsi="Times New Roman"/>
          <w:b/>
          <w:bCs/>
          <w:sz w:val="24"/>
          <w:szCs w:val="24"/>
          <w:u w:val="single"/>
          <w:lang w:eastAsia="lv-LV"/>
        </w:rPr>
        <w:t>teritoriju informācijas sistēmā</w:t>
      </w:r>
    </w:p>
    <w:p w:rsidR="00597AF8" w:rsidRDefault="003D2EA6" w:rsidP="003D2EA6">
      <w:pPr>
        <w:pStyle w:val="Bezatstarpm"/>
        <w:jc w:val="both"/>
        <w:rPr>
          <w:rFonts w:ascii="Times New Roman" w:hAnsi="Times New Roman"/>
          <w:sz w:val="24"/>
          <w:szCs w:val="24"/>
          <w:lang w:eastAsia="lv-LV"/>
        </w:rPr>
      </w:pPr>
      <w:r>
        <w:rPr>
          <w:rFonts w:ascii="Times New Roman" w:hAnsi="Times New Roman"/>
          <w:sz w:val="24"/>
          <w:szCs w:val="24"/>
          <w:lang w:eastAsia="lv-LV"/>
        </w:rPr>
        <w:t xml:space="preserve">                                                                             </w:t>
      </w:r>
      <w:r w:rsidR="00F639C6" w:rsidRPr="003D2EA6">
        <w:rPr>
          <w:rFonts w:ascii="Times New Roman" w:hAnsi="Times New Roman"/>
          <w:sz w:val="24"/>
          <w:szCs w:val="24"/>
          <w:lang w:eastAsia="lv-LV"/>
        </w:rPr>
        <w:t>/I.Nagle/</w:t>
      </w:r>
    </w:p>
    <w:p w:rsidR="003D2EA6" w:rsidRPr="003D2EA6" w:rsidRDefault="003D2EA6" w:rsidP="003D2EA6">
      <w:pPr>
        <w:pStyle w:val="Bezatstarpm"/>
        <w:jc w:val="both"/>
        <w:rPr>
          <w:rFonts w:ascii="Times New Roman" w:hAnsi="Times New Roman"/>
          <w:sz w:val="24"/>
          <w:szCs w:val="24"/>
          <w:lang w:eastAsia="lv-LV"/>
        </w:rPr>
      </w:pPr>
    </w:p>
    <w:p w:rsidR="00597AF8" w:rsidRPr="003D2EA6" w:rsidRDefault="00597AF8" w:rsidP="003D2EA6">
      <w:pPr>
        <w:pStyle w:val="Bezatstarpm"/>
        <w:jc w:val="both"/>
        <w:rPr>
          <w:rFonts w:ascii="Times New Roman" w:hAnsi="Times New Roman"/>
          <w:sz w:val="24"/>
          <w:szCs w:val="24"/>
          <w:lang w:eastAsia="lv-LV"/>
        </w:rPr>
      </w:pPr>
      <w:r w:rsidRPr="003D2EA6">
        <w:rPr>
          <w:rFonts w:ascii="Times New Roman" w:hAnsi="Times New Roman"/>
          <w:sz w:val="24"/>
          <w:szCs w:val="24"/>
          <w:lang w:eastAsia="lv-LV"/>
        </w:rPr>
        <w:t>Saskaņā ar “Apgrūtināto teritoriju informācijas likuma” noteikto prasību, pašvaldībai pirmreizēji Apgrūtināto teritoriju informācijas sistēmā (turpmāk- ATIS ) jāiesniedz to īpašumā vai valdījumā esošo inženierkomunikāciju objektu, kam tiek noteiktas aizsargjoslas, datus.</w:t>
      </w:r>
    </w:p>
    <w:p w:rsidR="00597AF8" w:rsidRPr="003D2EA6" w:rsidRDefault="00597AF8" w:rsidP="003D2EA6">
      <w:pPr>
        <w:pStyle w:val="Bezatstarpm"/>
        <w:jc w:val="both"/>
        <w:rPr>
          <w:rFonts w:ascii="Times New Roman" w:hAnsi="Times New Roman"/>
          <w:sz w:val="24"/>
          <w:szCs w:val="24"/>
          <w:lang w:val="ru-RU" w:eastAsia="lv-LV"/>
        </w:rPr>
      </w:pPr>
      <w:r w:rsidRPr="003D2EA6">
        <w:rPr>
          <w:rFonts w:ascii="Times New Roman" w:hAnsi="Times New Roman"/>
          <w:sz w:val="24"/>
          <w:szCs w:val="24"/>
          <w:lang w:eastAsia="lv-LV"/>
        </w:rPr>
        <w:t xml:space="preserve">Sakarā ar to, ka Kārsavas novada pašvaldības rīcībā esošie apgrūtināto teritoriju </w:t>
      </w:r>
      <w:r w:rsidRPr="003D2EA6">
        <w:rPr>
          <w:rFonts w:ascii="Times New Roman" w:hAnsi="Times New Roman"/>
          <w:color w:val="404040"/>
          <w:sz w:val="24"/>
          <w:szCs w:val="24"/>
          <w:shd w:val="clear" w:color="auto" w:fill="FFFFFF"/>
          <w:lang w:eastAsia="lv-LV"/>
        </w:rPr>
        <w:t xml:space="preserve">dati </w:t>
      </w:r>
      <w:r w:rsidRPr="003D2EA6">
        <w:rPr>
          <w:rFonts w:ascii="Times New Roman" w:hAnsi="Times New Roman"/>
          <w:sz w:val="24"/>
          <w:szCs w:val="24"/>
          <w:lang w:eastAsia="lv-LV"/>
        </w:rPr>
        <w:t>nav strukturēti tā, ka tos būtu iespējams automātiski iekļaut Apgrūtināto teritoriju informācijas sistēmā (ATIS), ir nepieciešams veikt datu strukturēšanu un pielāgošanu normatīvo aktu prasībām, kas reglamentē ATIS darbību.</w:t>
      </w:r>
    </w:p>
    <w:p w:rsidR="00597AF8" w:rsidRPr="003D2EA6" w:rsidRDefault="00597AF8" w:rsidP="003D2EA6">
      <w:pPr>
        <w:pStyle w:val="Bezatstarpm"/>
        <w:jc w:val="both"/>
        <w:rPr>
          <w:rFonts w:ascii="Times New Roman" w:hAnsi="Times New Roman"/>
          <w:sz w:val="24"/>
          <w:szCs w:val="24"/>
          <w:lang w:val="ru-RU" w:eastAsia="lv-LV"/>
        </w:rPr>
      </w:pPr>
      <w:r w:rsidRPr="003D2EA6">
        <w:rPr>
          <w:rFonts w:ascii="Times New Roman" w:hAnsi="Times New Roman"/>
          <w:sz w:val="24"/>
          <w:szCs w:val="24"/>
          <w:lang w:eastAsia="lv-LV"/>
        </w:rPr>
        <w:t>Tā kā pašvaldības rīcībā nav nepieciešamo speciālistu un programmatūras šādu darbību veikšanai, ir veikta izpildītāja apzināšana un piesaiste apgrūtināto teritoriju d</w:t>
      </w:r>
      <w:r w:rsidRPr="003D2EA6">
        <w:rPr>
          <w:rFonts w:ascii="Times New Roman" w:hAnsi="Times New Roman"/>
          <w:color w:val="404040"/>
          <w:sz w:val="24"/>
          <w:szCs w:val="24"/>
          <w:shd w:val="clear" w:color="auto" w:fill="FFFFFF"/>
          <w:lang w:eastAsia="lv-LV"/>
        </w:rPr>
        <w:t>atu kopas sagatavošanai ieniegšanai ATIS uzturētājam Valsts zemes dienestam.</w:t>
      </w:r>
    </w:p>
    <w:p w:rsidR="00597AF8" w:rsidRPr="003D2EA6" w:rsidRDefault="00597AF8" w:rsidP="003D2EA6">
      <w:pPr>
        <w:pStyle w:val="Bezatstarpm"/>
        <w:jc w:val="both"/>
        <w:rPr>
          <w:rFonts w:ascii="Times New Roman" w:hAnsi="Times New Roman"/>
          <w:sz w:val="24"/>
          <w:szCs w:val="24"/>
          <w:lang w:eastAsia="lv-LV"/>
        </w:rPr>
      </w:pPr>
      <w:r w:rsidRPr="003D2EA6">
        <w:rPr>
          <w:rFonts w:ascii="Times New Roman" w:hAnsi="Times New Roman"/>
          <w:sz w:val="24"/>
          <w:szCs w:val="24"/>
          <w:lang w:eastAsia="lv-LV"/>
        </w:rPr>
        <w:t>Piedāvātā cena par pakalpojumu - informācijas sagatavošanu pirmreizējai datu iesniegšanai Apgrūtināto teritoriju informācijas sistēmā, saskaņā ar Valsts Zemes dienesta noteiktajiem standartiem, ko piedāvā SIA “Ģeotelpiskie risinājumi “- EUR 750,00 bez PVN.</w:t>
      </w:r>
    </w:p>
    <w:p w:rsidR="003D2EA6" w:rsidRPr="000D71EB" w:rsidRDefault="00597AF8" w:rsidP="003D2EA6">
      <w:pPr>
        <w:jc w:val="both"/>
        <w:rPr>
          <w:lang w:val="de-DE"/>
        </w:rPr>
      </w:pPr>
      <w:r w:rsidRPr="003D2EA6">
        <w:rPr>
          <w:lang w:eastAsia="lv-LV"/>
        </w:rPr>
        <w:t xml:space="preserve">Pamatojoties uz likuma „Par pašvaldībām” 15. panta pirmās daļas 4. punktu, </w:t>
      </w:r>
      <w:r w:rsidRPr="003D2EA6">
        <w:rPr>
          <w:color w:val="000000"/>
          <w:lang w:eastAsia="lv-LV"/>
        </w:rPr>
        <w:t xml:space="preserve">21.panta pirmās daļas 27.punktu, 12.pantu, </w:t>
      </w:r>
      <w:r w:rsidR="003D2EA6" w:rsidRPr="00E7708D">
        <w:t>ņemot vērā</w:t>
      </w:r>
      <w:r w:rsidR="003D2EA6">
        <w:rPr>
          <w:b/>
        </w:rPr>
        <w:t xml:space="preserve"> </w:t>
      </w:r>
      <w:r w:rsidR="003D2EA6">
        <w:t>2019.gada 19.augusta</w:t>
      </w:r>
      <w:r w:rsidR="003D2EA6" w:rsidRPr="000D71EB">
        <w:t xml:space="preserve"> Kārsavas novada pašvaldības apvienotās </w:t>
      </w:r>
      <w:r w:rsidR="003D2EA6" w:rsidRPr="000D71EB">
        <w:lastRenderedPageBreak/>
        <w:t>finanšu, attīstības un teritoriālo lietu, izglītības, kultūras, sporta un jaunatnes lietu, sociālo un veselības lietu komitejas sēdes atzinumu ,</w:t>
      </w:r>
      <w:r w:rsidR="003D2EA6" w:rsidRPr="000D71EB">
        <w:rPr>
          <w:lang w:val="de-DE"/>
        </w:rPr>
        <w:t xml:space="preserve"> atklāti </w:t>
      </w:r>
      <w:r w:rsidR="003D2EA6" w:rsidRPr="000D71EB">
        <w:t xml:space="preserve">balsojot : </w:t>
      </w:r>
      <w:r w:rsidR="003D2EA6" w:rsidRPr="000D71EB">
        <w:rPr>
          <w:b/>
        </w:rPr>
        <w:t>PAR 1</w:t>
      </w:r>
      <w:r w:rsidR="003D2EA6">
        <w:rPr>
          <w:b/>
        </w:rPr>
        <w:t>4</w:t>
      </w:r>
      <w:r w:rsidR="003D2EA6" w:rsidRPr="000D71EB">
        <w:t xml:space="preserve"> (Ināra Silicka, Pēteris Laganovskis, Viktors Indričāns, </w:t>
      </w:r>
      <w:r w:rsidR="003D2EA6" w:rsidRPr="000D71EB">
        <w:rPr>
          <w:lang w:val="de-DE"/>
        </w:rPr>
        <w:t>Tālis Mūrnieks, Inta Rancāne,   Oskars Petinens,  Edgars Puksts,  Juris Poikāns, Jānis Linužs, Modris Karpovs,  Vairis Poikāns, Andrejs Ivanovs, Andrejs Krišāns</w:t>
      </w:r>
      <w:r w:rsidR="003D2EA6">
        <w:rPr>
          <w:lang w:val="de-DE"/>
        </w:rPr>
        <w:t>,Andris Ļubka</w:t>
      </w:r>
      <w:r w:rsidR="003D2EA6" w:rsidRPr="000D71EB">
        <w:rPr>
          <w:lang w:val="de-DE"/>
        </w:rPr>
        <w:t xml:space="preserve"> ),</w:t>
      </w:r>
      <w:r w:rsidR="003D2EA6" w:rsidRPr="000D71EB">
        <w:t xml:space="preserve"> </w:t>
      </w:r>
      <w:r w:rsidR="003D2EA6" w:rsidRPr="000D71EB">
        <w:rPr>
          <w:b/>
        </w:rPr>
        <w:t>PRET –nav</w:t>
      </w:r>
      <w:r w:rsidR="003D2EA6" w:rsidRPr="000D71EB">
        <w:t xml:space="preserve">, </w:t>
      </w:r>
      <w:r w:rsidR="003D2EA6" w:rsidRPr="000D71EB">
        <w:rPr>
          <w:b/>
        </w:rPr>
        <w:t>ATTURAS- nav</w:t>
      </w:r>
      <w:r w:rsidR="003D2EA6" w:rsidRPr="000D71EB">
        <w:t xml:space="preserve">, </w:t>
      </w:r>
      <w:r w:rsidR="003D2EA6" w:rsidRPr="000D71EB">
        <w:rPr>
          <w:lang w:val="de-DE"/>
        </w:rPr>
        <w:t xml:space="preserve"> Kārsavas novada pašvaldības dome NOLEMJ:</w:t>
      </w:r>
    </w:p>
    <w:p w:rsidR="00597AF8" w:rsidRPr="003D2EA6" w:rsidRDefault="00597AF8" w:rsidP="003D2EA6">
      <w:pPr>
        <w:pStyle w:val="Bezatstarpm"/>
        <w:jc w:val="both"/>
        <w:rPr>
          <w:rFonts w:ascii="Times New Roman" w:hAnsi="Times New Roman"/>
          <w:sz w:val="24"/>
          <w:szCs w:val="24"/>
          <w:lang w:eastAsia="lv-LV"/>
        </w:rPr>
      </w:pPr>
    </w:p>
    <w:p w:rsidR="00597AF8" w:rsidRPr="003D2EA6" w:rsidRDefault="00597AF8" w:rsidP="003D2EA6">
      <w:pPr>
        <w:pStyle w:val="Bezatstarpm"/>
        <w:jc w:val="both"/>
        <w:rPr>
          <w:rFonts w:ascii="Times New Roman" w:hAnsi="Times New Roman"/>
          <w:sz w:val="24"/>
          <w:szCs w:val="24"/>
          <w:lang w:val="ru-RU" w:eastAsia="lv-LV"/>
        </w:rPr>
      </w:pPr>
      <w:r w:rsidRPr="003D2EA6">
        <w:rPr>
          <w:rFonts w:ascii="Times New Roman" w:hAnsi="Times New Roman"/>
          <w:sz w:val="24"/>
          <w:szCs w:val="24"/>
          <w:lang w:eastAsia="lv-LV"/>
        </w:rPr>
        <w:t xml:space="preserve">1. Novirzīt finansējumu – EUR 750,00 bez PVN </w:t>
      </w:r>
      <w:r w:rsidRPr="003D2EA6">
        <w:rPr>
          <w:rFonts w:ascii="Times New Roman" w:hAnsi="Times New Roman"/>
          <w:bCs/>
          <w:sz w:val="24"/>
          <w:szCs w:val="24"/>
          <w:lang w:eastAsia="lv-LV"/>
        </w:rPr>
        <w:t>pakalpojuma par informācijas sagatavošanu pirmreizējai datu iesniegšanai Apgrūtināto teritoriju informācijas sistēmā</w:t>
      </w:r>
      <w:r w:rsidRPr="003D2EA6">
        <w:rPr>
          <w:rFonts w:ascii="Times New Roman" w:hAnsi="Times New Roman"/>
          <w:sz w:val="24"/>
          <w:szCs w:val="24"/>
          <w:lang w:eastAsia="lv-LV"/>
        </w:rPr>
        <w:t xml:space="preserve"> apmaksai.</w:t>
      </w:r>
    </w:p>
    <w:p w:rsidR="00597AF8" w:rsidRPr="003D2EA6" w:rsidRDefault="00597AF8" w:rsidP="003D2EA6">
      <w:pPr>
        <w:pStyle w:val="Bezatstarpm"/>
        <w:jc w:val="both"/>
        <w:rPr>
          <w:rFonts w:ascii="Times New Roman" w:hAnsi="Times New Roman"/>
          <w:sz w:val="24"/>
          <w:szCs w:val="24"/>
          <w:lang w:eastAsia="lv-LV"/>
        </w:rPr>
      </w:pPr>
      <w:r w:rsidRPr="003D2EA6">
        <w:rPr>
          <w:rFonts w:ascii="Times New Roman" w:hAnsi="Times New Roman"/>
          <w:sz w:val="24"/>
          <w:szCs w:val="24"/>
          <w:lang w:eastAsia="lv-LV"/>
        </w:rPr>
        <w:t>3.Kontroli par lēmuma izpildi veik</w:t>
      </w:r>
      <w:r w:rsidR="00F27DBC">
        <w:rPr>
          <w:rFonts w:ascii="Times New Roman" w:hAnsi="Times New Roman"/>
          <w:sz w:val="24"/>
          <w:szCs w:val="24"/>
          <w:lang w:eastAsia="lv-LV"/>
        </w:rPr>
        <w:t>t Kārsavas novada izpilddirektor</w:t>
      </w:r>
      <w:r w:rsidRPr="003D2EA6">
        <w:rPr>
          <w:rFonts w:ascii="Times New Roman" w:hAnsi="Times New Roman"/>
          <w:sz w:val="24"/>
          <w:szCs w:val="24"/>
          <w:lang w:eastAsia="lv-LV"/>
        </w:rPr>
        <w:t>am T.Vorkalim.</w:t>
      </w:r>
    </w:p>
    <w:p w:rsidR="00597AF8" w:rsidRPr="003D2EA6" w:rsidRDefault="00597AF8" w:rsidP="003D2EA6">
      <w:pPr>
        <w:pStyle w:val="Bezatstarpm"/>
        <w:jc w:val="both"/>
        <w:rPr>
          <w:rFonts w:ascii="Times New Roman" w:hAnsi="Times New Roman"/>
          <w:sz w:val="24"/>
          <w:szCs w:val="24"/>
        </w:rPr>
      </w:pPr>
    </w:p>
    <w:p w:rsidR="00597AF8" w:rsidRPr="00E14EBB" w:rsidRDefault="00597AF8" w:rsidP="00597AF8">
      <w:pPr>
        <w:pStyle w:val="Title"/>
        <w:rPr>
          <w:rFonts w:ascii="Times New Roman" w:hAnsi="Times New Roman"/>
          <w:i/>
          <w:sz w:val="24"/>
          <w:szCs w:val="24"/>
        </w:rPr>
      </w:pPr>
      <w:r w:rsidRPr="00E14EBB">
        <w:rPr>
          <w:rFonts w:ascii="Times New Roman" w:hAnsi="Times New Roman"/>
          <w:i/>
          <w:sz w:val="24"/>
          <w:szCs w:val="24"/>
        </w:rPr>
        <w:t>8.&amp;</w:t>
      </w:r>
    </w:p>
    <w:p w:rsidR="00597AF8" w:rsidRPr="00E14EBB" w:rsidRDefault="00597AF8" w:rsidP="00597AF8">
      <w:pPr>
        <w:pStyle w:val="Title"/>
        <w:rPr>
          <w:rFonts w:ascii="Times New Roman" w:hAnsi="Times New Roman"/>
          <w:i/>
          <w:sz w:val="24"/>
          <w:szCs w:val="24"/>
          <w:u w:val="single"/>
        </w:rPr>
      </w:pPr>
      <w:r w:rsidRPr="00E14EBB">
        <w:rPr>
          <w:rFonts w:ascii="Times New Roman" w:hAnsi="Times New Roman"/>
          <w:sz w:val="24"/>
          <w:szCs w:val="24"/>
          <w:u w:val="single"/>
        </w:rPr>
        <w:t xml:space="preserve">Par sabiedrības ar ierobežotu atbildību  “Kārsavas namsaimnieks” </w:t>
      </w:r>
    </w:p>
    <w:p w:rsidR="00597AF8" w:rsidRPr="00E14EBB" w:rsidRDefault="00597AF8" w:rsidP="00597AF8">
      <w:pPr>
        <w:pStyle w:val="Title"/>
        <w:rPr>
          <w:rFonts w:ascii="Times New Roman" w:hAnsi="Times New Roman"/>
          <w:i/>
          <w:sz w:val="24"/>
          <w:szCs w:val="24"/>
          <w:u w:val="single"/>
        </w:rPr>
      </w:pPr>
      <w:r w:rsidRPr="00E14EBB">
        <w:rPr>
          <w:rFonts w:ascii="Times New Roman" w:hAnsi="Times New Roman"/>
          <w:sz w:val="24"/>
          <w:szCs w:val="24"/>
          <w:u w:val="single"/>
        </w:rPr>
        <w:t>pamatkapitāla palielināšanu</w:t>
      </w:r>
    </w:p>
    <w:p w:rsidR="00597AF8" w:rsidRPr="00E14EBB" w:rsidRDefault="00597AF8" w:rsidP="00597AF8">
      <w:pPr>
        <w:pStyle w:val="Title"/>
        <w:rPr>
          <w:b w:val="0"/>
          <w:sz w:val="24"/>
          <w:szCs w:val="24"/>
        </w:rPr>
      </w:pPr>
      <w:r>
        <w:rPr>
          <w:b w:val="0"/>
          <w:sz w:val="24"/>
          <w:szCs w:val="24"/>
        </w:rPr>
        <w:t>/I.Silicka/</w:t>
      </w:r>
    </w:p>
    <w:p w:rsidR="00597AF8" w:rsidRDefault="00597AF8" w:rsidP="00597AF8">
      <w:pPr>
        <w:pStyle w:val="BodyText2"/>
        <w:spacing w:line="276" w:lineRule="auto"/>
        <w:jc w:val="both"/>
        <w:rPr>
          <w:lang w:val="lv-LV"/>
        </w:rPr>
      </w:pPr>
      <w:r>
        <w:rPr>
          <w:color w:val="000000"/>
          <w:lang w:val="lv-LV"/>
        </w:rPr>
        <w:t xml:space="preserve">     </w:t>
      </w:r>
      <w:r>
        <w:rPr>
          <w:color w:val="000000"/>
          <w:lang w:val="lv-LV"/>
        </w:rPr>
        <w:tab/>
        <w:t xml:space="preserve">Domes priekšsēdētāja, </w:t>
      </w:r>
      <w:r w:rsidRPr="002B1E51">
        <w:rPr>
          <w:color w:val="000000"/>
          <w:lang w:val="lv-LV"/>
        </w:rPr>
        <w:t>SIA „Kārsav</w:t>
      </w:r>
      <w:r>
        <w:rPr>
          <w:color w:val="000000"/>
          <w:lang w:val="lv-LV"/>
        </w:rPr>
        <w:t>as namsaimnieks”  kapitāldaļu tu</w:t>
      </w:r>
      <w:r w:rsidRPr="002B1E51">
        <w:rPr>
          <w:color w:val="000000"/>
          <w:lang w:val="lv-LV"/>
        </w:rPr>
        <w:t xml:space="preserve">rētāja pārstāve Ināra </w:t>
      </w:r>
      <w:r>
        <w:rPr>
          <w:color w:val="000000"/>
          <w:lang w:val="lv-LV"/>
        </w:rPr>
        <w:t>SILICKA informē, ka ir lietderīgi palielināt sabiedrības pamatkapitālu, izdarot tajā mantisko ieguldījumu. Sabiedrības pamatkapitālā jāiegulda manta, kas ir nepieciešama un derīga sabiedrības pamatdarbības nodrošināšanai:</w:t>
      </w:r>
      <w:r w:rsidRPr="0043289A">
        <w:rPr>
          <w:lang w:val="lv-LV"/>
        </w:rPr>
        <w:t xml:space="preserve"> </w:t>
      </w:r>
      <w:r>
        <w:rPr>
          <w:lang w:val="lv-LV"/>
        </w:rPr>
        <w:t>3 /trīs/ b</w:t>
      </w:r>
      <w:r w:rsidRPr="00270F95">
        <w:rPr>
          <w:lang w:val="lv-LV"/>
        </w:rPr>
        <w:t>iotualete</w:t>
      </w:r>
      <w:r>
        <w:rPr>
          <w:lang w:val="lv-LV"/>
        </w:rPr>
        <w:t>s</w:t>
      </w:r>
      <w:r w:rsidRPr="00270F95">
        <w:rPr>
          <w:lang w:val="lv-LV"/>
        </w:rPr>
        <w:t xml:space="preserve"> TOI BOX,</w:t>
      </w:r>
      <w:r>
        <w:rPr>
          <w:lang w:val="lv-LV"/>
        </w:rPr>
        <w:t xml:space="preserve"> </w:t>
      </w:r>
      <w:r w:rsidRPr="00270F95">
        <w:rPr>
          <w:lang w:val="lv-LV"/>
        </w:rPr>
        <w:t>2 (divas)   BIO tualetes kabīnes TOYPEK</w:t>
      </w:r>
      <w:r>
        <w:rPr>
          <w:lang w:val="lv-LV"/>
        </w:rPr>
        <w:t xml:space="preserve">, BIO tualetes kabīni Global, 2 /divas/ BIO tulaletes un </w:t>
      </w:r>
      <w:r w:rsidRPr="00270F95">
        <w:rPr>
          <w:lang w:val="lv-LV"/>
        </w:rPr>
        <w:t>konteinera tipa tualet</w:t>
      </w:r>
      <w:r>
        <w:rPr>
          <w:lang w:val="lv-LV"/>
        </w:rPr>
        <w:t xml:space="preserve">e, kā arī automašīna </w:t>
      </w:r>
      <w:r>
        <w:rPr>
          <w:shd w:val="clear" w:color="auto" w:fill="FFFFFF"/>
        </w:rPr>
        <w:t>VW TRANSPORTER, valsts reģistrācijas numurs FG 6070</w:t>
      </w:r>
      <w:r>
        <w:rPr>
          <w:lang w:val="lv-LV"/>
        </w:rPr>
        <w:t>.</w:t>
      </w:r>
    </w:p>
    <w:p w:rsidR="00597AF8" w:rsidRPr="0043289A" w:rsidRDefault="00597AF8" w:rsidP="00597AF8">
      <w:pPr>
        <w:pStyle w:val="BodyText2"/>
        <w:spacing w:line="276" w:lineRule="auto"/>
        <w:ind w:firstLine="720"/>
        <w:jc w:val="both"/>
        <w:rPr>
          <w:lang w:val="lv-LV"/>
        </w:rPr>
      </w:pPr>
      <w:r>
        <w:rPr>
          <w:lang w:val="lv-LV"/>
        </w:rPr>
        <w:t xml:space="preserve">Saskaņā ar “Publiskas personas kapitāla daļu un kapitālsabiedrību pārvaldības likuma” 49.panta 1.daļu, </w:t>
      </w:r>
      <w:r w:rsidRPr="0043289A">
        <w:rPr>
          <w:shd w:val="clear" w:color="auto" w:fill="FFFFFF"/>
        </w:rPr>
        <w:t>mantisko ieguldījumu novērtē saskaņā ar </w:t>
      </w:r>
      <w:hyperlink r:id="rId12" w:tgtFrame="_blank" w:history="1">
        <w:r w:rsidRPr="00223DF0">
          <w:rPr>
            <w:rStyle w:val="Hyperlink"/>
            <w:color w:val="auto"/>
            <w:shd w:val="clear" w:color="auto" w:fill="FFFFFF"/>
          </w:rPr>
          <w:t>Komerclikuma</w:t>
        </w:r>
      </w:hyperlink>
      <w:r w:rsidRPr="00223DF0">
        <w:rPr>
          <w:shd w:val="clear" w:color="auto" w:fill="FFFFFF"/>
        </w:rPr>
        <w:t> </w:t>
      </w:r>
      <w:hyperlink r:id="rId13" w:anchor="p154" w:tgtFrame="_blank" w:history="1">
        <w:r w:rsidRPr="00223DF0">
          <w:rPr>
            <w:rStyle w:val="Hyperlink"/>
            <w:color w:val="auto"/>
            <w:shd w:val="clear" w:color="auto" w:fill="FFFFFF"/>
          </w:rPr>
          <w:t>154.pantā</w:t>
        </w:r>
      </w:hyperlink>
      <w:r w:rsidRPr="0043289A">
        <w:rPr>
          <w:shd w:val="clear" w:color="auto" w:fill="FFFFFF"/>
        </w:rPr>
        <w:t> noteikto.</w:t>
      </w:r>
    </w:p>
    <w:p w:rsidR="00597AF8" w:rsidRDefault="00597AF8" w:rsidP="00597AF8">
      <w:pPr>
        <w:pStyle w:val="BodyText2"/>
        <w:spacing w:line="276" w:lineRule="auto"/>
        <w:jc w:val="both"/>
        <w:rPr>
          <w:shd w:val="clear" w:color="auto" w:fill="FFFFFF"/>
        </w:rPr>
      </w:pPr>
      <w:r>
        <w:rPr>
          <w:shd w:val="clear" w:color="auto" w:fill="FFFFFF"/>
        </w:rPr>
        <w:t xml:space="preserve"> </w:t>
      </w:r>
      <w:r>
        <w:rPr>
          <w:shd w:val="clear" w:color="auto" w:fill="FFFFFF"/>
        </w:rPr>
        <w:tab/>
        <w:t>Minētā likuma 49.panta 2.daļā noteikts: “</w:t>
      </w:r>
      <w:r w:rsidRPr="0043289A">
        <w:rPr>
          <w:shd w:val="clear" w:color="auto" w:fill="FFFFFF"/>
        </w:rPr>
        <w:t xml:space="preserve">Ja publiskas personas kapitālsabiedrības pamatkapitāls tiek apmaksāts ar mantisko ieguldījumu, kura kopējā vērtība nepārsniedz </w:t>
      </w:r>
      <w:r w:rsidRPr="0043289A">
        <w:rPr>
          <w:b/>
          <w:shd w:val="clear" w:color="auto" w:fill="FFFFFF"/>
        </w:rPr>
        <w:t>14 000 </w:t>
      </w:r>
      <w:r w:rsidRPr="0043289A">
        <w:rPr>
          <w:b/>
          <w:i/>
          <w:iCs/>
          <w:shd w:val="clear" w:color="auto" w:fill="FFFFFF"/>
        </w:rPr>
        <w:t>euro</w:t>
      </w:r>
      <w:r w:rsidRPr="0043289A">
        <w:rPr>
          <w:b/>
          <w:shd w:val="clear" w:color="auto" w:fill="FFFFFF"/>
        </w:rPr>
        <w:t>,</w:t>
      </w:r>
      <w:r w:rsidRPr="0043289A">
        <w:rPr>
          <w:shd w:val="clear" w:color="auto" w:fill="FFFFFF"/>
        </w:rPr>
        <w:t xml:space="preserve"> mantisko ieguldījumu novērtēt un atzinumu sniegt var kapitāla daļu turētājs.</w:t>
      </w:r>
      <w:r>
        <w:rPr>
          <w:shd w:val="clear" w:color="auto" w:fill="FFFFFF"/>
        </w:rPr>
        <w:t>”</w:t>
      </w:r>
    </w:p>
    <w:p w:rsidR="00597AF8" w:rsidRDefault="00597AF8" w:rsidP="00597AF8">
      <w:pPr>
        <w:pStyle w:val="BodyText2"/>
        <w:spacing w:line="276" w:lineRule="auto"/>
        <w:jc w:val="both"/>
        <w:rPr>
          <w:shd w:val="clear" w:color="auto" w:fill="FFFFFF"/>
        </w:rPr>
      </w:pPr>
      <w:r>
        <w:rPr>
          <w:shd w:val="clear" w:color="auto" w:fill="FFFFFF"/>
        </w:rPr>
        <w:tab/>
        <w:t>Biotualešu un konteinera tipa tualetes novērtējumu ir veikusi pašvaldības ilgtermiņa ieguldījumu novērtēšanas komisija /turpmāk – komisija/, bet automašīnas VW TRANSPORTER, valsts reģistrācijas numurs FG 6070, vērtējumu izdarīja</w:t>
      </w:r>
      <w:r w:rsidRPr="007F65C4">
        <w:rPr>
          <w:color w:val="000000"/>
          <w:lang w:val="lv-LV"/>
        </w:rPr>
        <w:t xml:space="preserve"> </w:t>
      </w:r>
      <w:r>
        <w:rPr>
          <w:color w:val="000000"/>
          <w:lang w:val="lv-LV"/>
        </w:rPr>
        <w:t>sabiedrība ar ierobežotu atbildību “Dzieti”, reģ. nr. 42403010964</w:t>
      </w:r>
      <w:r>
        <w:rPr>
          <w:shd w:val="clear" w:color="auto" w:fill="FFFFFF"/>
        </w:rPr>
        <w:t xml:space="preserve">. </w:t>
      </w:r>
    </w:p>
    <w:p w:rsidR="00597AF8" w:rsidRDefault="00597AF8" w:rsidP="00597AF8">
      <w:pPr>
        <w:pStyle w:val="BodyText2"/>
        <w:spacing w:line="276" w:lineRule="auto"/>
        <w:ind w:firstLine="720"/>
        <w:jc w:val="both"/>
        <w:rPr>
          <w:shd w:val="clear" w:color="auto" w:fill="FFFFFF"/>
        </w:rPr>
      </w:pPr>
      <w:r>
        <w:rPr>
          <w:shd w:val="clear" w:color="auto" w:fill="FFFFFF"/>
        </w:rPr>
        <w:t>Komisija sabiedrības kapitāla daļu turētājam ir iesniegusi 19.08.2019. aktu par pašvaldības kustamās mantas vērtības noteikšanu, bet SIA “Dzieti” – 16.08.2019. slēdzienu Nr. Tr-19/70.</w:t>
      </w:r>
    </w:p>
    <w:p w:rsidR="00597AF8" w:rsidRPr="0043289A" w:rsidRDefault="00597AF8" w:rsidP="00597AF8">
      <w:pPr>
        <w:pStyle w:val="BodyText2"/>
        <w:spacing w:line="276" w:lineRule="auto"/>
        <w:jc w:val="both"/>
        <w:rPr>
          <w:lang w:val="lv-LV"/>
        </w:rPr>
      </w:pPr>
      <w:r>
        <w:rPr>
          <w:shd w:val="clear" w:color="auto" w:fill="FFFFFF"/>
        </w:rPr>
        <w:tab/>
        <w:t>Kapitāla daļu turētājs piekrīt komisijas iesniegtajā aktā un SIA “Dzieti” slēdzienā norādītajai pamatkapitālā ieguldāmās mantas vērtībai.</w:t>
      </w:r>
    </w:p>
    <w:p w:rsidR="00597AF8" w:rsidRDefault="00597AF8" w:rsidP="00597AF8">
      <w:pPr>
        <w:pStyle w:val="BodyText2"/>
        <w:spacing w:line="276" w:lineRule="auto"/>
        <w:jc w:val="both"/>
        <w:rPr>
          <w:color w:val="000000"/>
          <w:lang w:val="lv-LV"/>
        </w:rPr>
      </w:pPr>
      <w:r>
        <w:rPr>
          <w:color w:val="000000"/>
          <w:lang w:val="lv-LV"/>
        </w:rPr>
        <w:tab/>
        <w:t xml:space="preserve">Saskaņā ar sertificēta vērtētāja – sabiedrības ar ierobežotu atbildību “Dzieti”, veikto novērtējumu automašīnas </w:t>
      </w:r>
      <w:r>
        <w:rPr>
          <w:shd w:val="clear" w:color="auto" w:fill="FFFFFF"/>
        </w:rPr>
        <w:t>VW TRANSPORTER</w:t>
      </w:r>
      <w:r>
        <w:rPr>
          <w:color w:val="000000"/>
          <w:lang w:val="lv-LV"/>
        </w:rPr>
        <w:t xml:space="preserve"> tirgus vērtība ir EUR 700,00. </w:t>
      </w:r>
    </w:p>
    <w:p w:rsidR="00597AF8" w:rsidRPr="00474977" w:rsidRDefault="00597AF8" w:rsidP="00597AF8">
      <w:pPr>
        <w:numPr>
          <w:ilvl w:val="12"/>
          <w:numId w:val="0"/>
        </w:numPr>
        <w:spacing w:line="276" w:lineRule="auto"/>
        <w:ind w:firstLine="720"/>
        <w:jc w:val="both"/>
        <w:rPr>
          <w:lang w:val="lv-LV"/>
        </w:rPr>
      </w:pPr>
      <w:r w:rsidRPr="00831A49">
        <w:rPr>
          <w:lang w:val="lv-LV"/>
        </w:rPr>
        <w:lastRenderedPageBreak/>
        <w:t>Ņemot vērā Komerclikuma 151.panta 1.daļu, sabiedrības ar ierobežotu atbildību „Kārsavas namsaimn</w:t>
      </w:r>
      <w:r>
        <w:rPr>
          <w:lang w:val="lv-LV"/>
        </w:rPr>
        <w:t>ieks” pamatkapitālā  jāveic mantiskais ieguldījums, kas atbilst iepriekšminētās ieguldāmās mantas kopvērtībai, pašvaldībai iegūstot attiecīgu pamatkapitāla daļu skaitu.</w:t>
      </w:r>
    </w:p>
    <w:p w:rsidR="009763E1" w:rsidRPr="000D71EB" w:rsidRDefault="00597AF8" w:rsidP="009763E1">
      <w:pPr>
        <w:jc w:val="both"/>
        <w:rPr>
          <w:lang w:val="de-DE"/>
        </w:rPr>
      </w:pPr>
      <w:r w:rsidRPr="002B1E51">
        <w:rPr>
          <w:lang w:val="lv-LV"/>
        </w:rPr>
        <w:t xml:space="preserve">Noklausījusies SIA </w:t>
      </w:r>
      <w:r w:rsidRPr="002B1E51">
        <w:rPr>
          <w:color w:val="000000"/>
          <w:lang w:val="lv-LV"/>
        </w:rPr>
        <w:t>„Kārsav</w:t>
      </w:r>
      <w:r>
        <w:rPr>
          <w:color w:val="000000"/>
          <w:lang w:val="lv-LV"/>
        </w:rPr>
        <w:t>as namsaimnieks”</w:t>
      </w:r>
      <w:r w:rsidRPr="002B1E51">
        <w:rPr>
          <w:lang w:val="lv-LV"/>
        </w:rPr>
        <w:t xml:space="preserve"> kapitāldaļu turētāja pārstāve</w:t>
      </w:r>
      <w:r>
        <w:rPr>
          <w:lang w:val="lv-LV"/>
        </w:rPr>
        <w:t xml:space="preserve">s Ināras SILICKAS ziņojumu, ņemot vērā komisijas aktu par tualešu vērtības noteikšanu, </w:t>
      </w:r>
      <w:r>
        <w:rPr>
          <w:shd w:val="clear" w:color="auto" w:fill="FFFFFF"/>
        </w:rPr>
        <w:t xml:space="preserve">SIA “Dzieti” 16.08.2019. slēdzienu Nr. Tr-19/70 par automašīnas vērtību, </w:t>
      </w:r>
      <w:r>
        <w:rPr>
          <w:lang w:val="lv-LV"/>
        </w:rPr>
        <w:t>pamatojoties</w:t>
      </w:r>
      <w:r w:rsidRPr="00E77B99">
        <w:rPr>
          <w:rFonts w:ascii="Constantia" w:hAnsi="Constantia"/>
          <w:sz w:val="22"/>
          <w:szCs w:val="22"/>
          <w:lang w:val="lv-LV"/>
        </w:rPr>
        <w:t xml:space="preserve"> </w:t>
      </w:r>
      <w:r w:rsidRPr="000E73A8">
        <w:rPr>
          <w:lang w:val="lv-LV"/>
        </w:rPr>
        <w:t xml:space="preserve">uz </w:t>
      </w:r>
      <w:r>
        <w:rPr>
          <w:lang w:val="lv-LV"/>
        </w:rPr>
        <w:t xml:space="preserve">likuma </w:t>
      </w:r>
      <w:r w:rsidRPr="00E95301">
        <w:rPr>
          <w:b/>
          <w:lang w:val="lv-LV"/>
        </w:rPr>
        <w:t>“Par pašvaldībām” 21.panta 1.daļas 17.punktu, kurā noteikts, ka tikai dome var lemt par pašvaldības īpašuma atsavināšanu</w:t>
      </w:r>
      <w:r>
        <w:rPr>
          <w:lang w:val="lv-LV"/>
        </w:rPr>
        <w:t xml:space="preserve">, </w:t>
      </w:r>
      <w:r w:rsidRPr="000E73A8">
        <w:rPr>
          <w:lang w:val="lv-LV"/>
        </w:rPr>
        <w:t xml:space="preserve">Komerclikuma  </w:t>
      </w:r>
      <w:r>
        <w:rPr>
          <w:lang w:val="lv-LV"/>
        </w:rPr>
        <w:t xml:space="preserve">151.panta 1.daļu, </w:t>
      </w:r>
      <w:r w:rsidRPr="000E73A8">
        <w:rPr>
          <w:lang w:val="lv-LV"/>
        </w:rPr>
        <w:t>„</w:t>
      </w:r>
      <w:r>
        <w:rPr>
          <w:lang w:val="lv-LV"/>
        </w:rPr>
        <w:t>Publiskas personas kapitāla daļu un kapitālsabiedrību pārvaldības likuma” 14.panta 1.daļu</w:t>
      </w:r>
      <w:r w:rsidR="009763E1" w:rsidRPr="009763E1">
        <w:t xml:space="preserve"> </w:t>
      </w:r>
      <w:r w:rsidR="006D3A77">
        <w:t>,</w:t>
      </w:r>
      <w:r w:rsidR="009763E1" w:rsidRPr="00E7708D">
        <w:t>ņemot vērā</w:t>
      </w:r>
      <w:r w:rsidR="009763E1">
        <w:rPr>
          <w:b/>
        </w:rPr>
        <w:t xml:space="preserve"> </w:t>
      </w:r>
      <w:r w:rsidR="009763E1">
        <w:t>2019.gada 19.augusta</w:t>
      </w:r>
      <w:r w:rsidR="009763E1" w:rsidRPr="000D71EB">
        <w:t xml:space="preserve"> Kārsavas novada pašvaldības apvienotās finanšu, attīstības un teritoriālo lietu, izglītības, kultūras, sporta un jaunatnes lietu, sociālo un veselības lietu komitejas sēdes atzinumu ,</w:t>
      </w:r>
      <w:r w:rsidR="009763E1" w:rsidRPr="000D71EB">
        <w:rPr>
          <w:lang w:val="de-DE"/>
        </w:rPr>
        <w:t xml:space="preserve"> atklāti </w:t>
      </w:r>
      <w:r w:rsidR="009763E1" w:rsidRPr="000D71EB">
        <w:t xml:space="preserve">balsojot : </w:t>
      </w:r>
      <w:r w:rsidR="009763E1" w:rsidRPr="000D71EB">
        <w:rPr>
          <w:b/>
        </w:rPr>
        <w:t>PAR 1</w:t>
      </w:r>
      <w:r w:rsidR="009763E1">
        <w:rPr>
          <w:b/>
        </w:rPr>
        <w:t>4</w:t>
      </w:r>
      <w:r w:rsidR="009763E1" w:rsidRPr="000D71EB">
        <w:t xml:space="preserve"> (Ināra Silicka, Pēteris Laganovskis, Viktors Indričāns, </w:t>
      </w:r>
      <w:r w:rsidR="009763E1" w:rsidRPr="000D71EB">
        <w:rPr>
          <w:lang w:val="de-DE"/>
        </w:rPr>
        <w:t>Tālis Mūrnieks, Inta Rancāne,   Oskars Petinens,  Edgars Puksts,  Juris Poikāns, Jānis Linužs, Modris Karpovs,  Vairis Poikāns, Andrejs Ivanovs, Andrejs Krišāns</w:t>
      </w:r>
      <w:r w:rsidR="009763E1">
        <w:rPr>
          <w:lang w:val="de-DE"/>
        </w:rPr>
        <w:t>,Andris Ļubka</w:t>
      </w:r>
      <w:r w:rsidR="009763E1" w:rsidRPr="000D71EB">
        <w:rPr>
          <w:lang w:val="de-DE"/>
        </w:rPr>
        <w:t xml:space="preserve"> ),</w:t>
      </w:r>
      <w:r w:rsidR="009763E1" w:rsidRPr="000D71EB">
        <w:t xml:space="preserve"> </w:t>
      </w:r>
      <w:r w:rsidR="009763E1" w:rsidRPr="000D71EB">
        <w:rPr>
          <w:b/>
        </w:rPr>
        <w:t>PRET –nav</w:t>
      </w:r>
      <w:r w:rsidR="009763E1" w:rsidRPr="000D71EB">
        <w:t xml:space="preserve">, </w:t>
      </w:r>
      <w:r w:rsidR="009763E1" w:rsidRPr="000D71EB">
        <w:rPr>
          <w:b/>
        </w:rPr>
        <w:t>ATTURAS- nav</w:t>
      </w:r>
      <w:r w:rsidR="009763E1" w:rsidRPr="000D71EB">
        <w:t xml:space="preserve">, </w:t>
      </w:r>
      <w:r w:rsidR="009763E1" w:rsidRPr="000D71EB">
        <w:rPr>
          <w:lang w:val="de-DE"/>
        </w:rPr>
        <w:t xml:space="preserve"> Kārsavas novada pašvaldības dome NOLEMJ:</w:t>
      </w:r>
    </w:p>
    <w:p w:rsidR="009763E1" w:rsidRDefault="009763E1" w:rsidP="009763E1">
      <w:pPr>
        <w:pStyle w:val="BodyText2"/>
        <w:spacing w:line="276" w:lineRule="auto"/>
        <w:ind w:firstLine="720"/>
        <w:jc w:val="both"/>
      </w:pPr>
    </w:p>
    <w:p w:rsidR="00597AF8" w:rsidRDefault="00597AF8" w:rsidP="009763E1">
      <w:pPr>
        <w:pStyle w:val="BodyText2"/>
        <w:spacing w:line="276" w:lineRule="auto"/>
        <w:ind w:firstLine="720"/>
        <w:jc w:val="both"/>
        <w:rPr>
          <w:color w:val="000000"/>
        </w:rPr>
      </w:pPr>
      <w:r>
        <w:t xml:space="preserve">Ieguldīt  </w:t>
      </w:r>
      <w:r w:rsidRPr="00A60099">
        <w:rPr>
          <w:color w:val="000000"/>
        </w:rPr>
        <w:t>SIA „Kārsavas namsaimnieks”</w:t>
      </w:r>
      <w:r>
        <w:rPr>
          <w:color w:val="000000"/>
        </w:rPr>
        <w:t xml:space="preserve"> pamatkapitālā, izdarot mantisko ieguldījumu, pašvaldībai piederošo mantu ar šādu vērtību:  </w:t>
      </w:r>
    </w:p>
    <w:p w:rsidR="00597AF8" w:rsidRPr="00270F95" w:rsidRDefault="00597AF8" w:rsidP="00597AF8">
      <w:pPr>
        <w:pStyle w:val="NoSpacing"/>
        <w:ind w:firstLine="720"/>
        <w:jc w:val="both"/>
        <w:rPr>
          <w:rFonts w:ascii="Times New Roman" w:hAnsi="Times New Roman"/>
          <w:sz w:val="24"/>
          <w:szCs w:val="24"/>
          <w:lang w:eastAsia="lv-LV"/>
        </w:rPr>
      </w:pPr>
      <w:r>
        <w:rPr>
          <w:rFonts w:ascii="Times New Roman" w:hAnsi="Times New Roman"/>
          <w:color w:val="000000"/>
          <w:sz w:val="24"/>
          <w:szCs w:val="24"/>
        </w:rPr>
        <w:t xml:space="preserve">1. </w:t>
      </w:r>
      <w:r w:rsidRPr="00270F95">
        <w:rPr>
          <w:rFonts w:ascii="Times New Roman" w:hAnsi="Times New Roman"/>
          <w:sz w:val="24"/>
          <w:szCs w:val="24"/>
          <w:lang w:eastAsia="lv-LV"/>
        </w:rPr>
        <w:t xml:space="preserve">Biotualete TOI BOX, inventarizācijas numurs 1239015, EUR 350,00 (trīs simti piecdesmit eruo un 00 centi); </w:t>
      </w:r>
    </w:p>
    <w:p w:rsidR="00597AF8" w:rsidRPr="00270F95" w:rsidRDefault="00597AF8" w:rsidP="00597AF8">
      <w:pPr>
        <w:pStyle w:val="NoSpacing"/>
        <w:ind w:firstLine="720"/>
        <w:jc w:val="both"/>
        <w:rPr>
          <w:rFonts w:ascii="Times New Roman" w:hAnsi="Times New Roman"/>
          <w:sz w:val="24"/>
          <w:szCs w:val="24"/>
          <w:lang w:eastAsia="lv-LV"/>
        </w:rPr>
      </w:pPr>
      <w:r>
        <w:rPr>
          <w:rFonts w:ascii="Times New Roman" w:hAnsi="Times New Roman"/>
          <w:sz w:val="24"/>
          <w:szCs w:val="24"/>
          <w:lang w:eastAsia="lv-LV"/>
        </w:rPr>
        <w:t>2.</w:t>
      </w:r>
      <w:r w:rsidRPr="00270F95">
        <w:rPr>
          <w:rFonts w:ascii="Times New Roman" w:hAnsi="Times New Roman"/>
          <w:sz w:val="24"/>
          <w:szCs w:val="24"/>
          <w:lang w:eastAsia="lv-LV"/>
        </w:rPr>
        <w:t xml:space="preserve"> Biotualete TOI BOX, inventarizācijas numurs 1239016, EUR 350,00 (trīs simti piecdesmit eruo un 00 centi); </w:t>
      </w:r>
    </w:p>
    <w:p w:rsidR="00597AF8" w:rsidRPr="00270F95" w:rsidRDefault="00597AF8" w:rsidP="00597AF8">
      <w:pPr>
        <w:pStyle w:val="NoSpacing"/>
        <w:ind w:firstLine="720"/>
        <w:jc w:val="both"/>
        <w:rPr>
          <w:rFonts w:ascii="Times New Roman" w:hAnsi="Times New Roman"/>
          <w:sz w:val="24"/>
          <w:szCs w:val="24"/>
          <w:lang w:eastAsia="lv-LV"/>
        </w:rPr>
      </w:pPr>
      <w:r>
        <w:rPr>
          <w:rFonts w:ascii="Times New Roman" w:hAnsi="Times New Roman"/>
          <w:sz w:val="24"/>
          <w:szCs w:val="24"/>
          <w:lang w:eastAsia="lv-LV"/>
        </w:rPr>
        <w:t>3.</w:t>
      </w:r>
      <w:r w:rsidRPr="00270F95">
        <w:rPr>
          <w:rFonts w:ascii="Times New Roman" w:hAnsi="Times New Roman"/>
          <w:sz w:val="24"/>
          <w:szCs w:val="24"/>
          <w:lang w:eastAsia="lv-LV"/>
        </w:rPr>
        <w:t>Biotualete TOI BOX, inventarizācijas numurs 1239017, EUR 350,00 (trīs simti piecdesmit eruo un 00 centi).</w:t>
      </w:r>
    </w:p>
    <w:p w:rsidR="00597AF8" w:rsidRPr="00270F95" w:rsidRDefault="00597AF8" w:rsidP="00597AF8">
      <w:pPr>
        <w:pStyle w:val="NoSpacing"/>
        <w:jc w:val="both"/>
        <w:rPr>
          <w:rFonts w:ascii="Times New Roman" w:hAnsi="Times New Roman"/>
          <w:sz w:val="24"/>
          <w:szCs w:val="24"/>
          <w:lang w:eastAsia="lv-LV"/>
        </w:rPr>
      </w:pPr>
      <w:r>
        <w:rPr>
          <w:rFonts w:ascii="Times New Roman" w:hAnsi="Times New Roman"/>
          <w:sz w:val="24"/>
          <w:szCs w:val="24"/>
          <w:lang w:eastAsia="lv-LV"/>
        </w:rPr>
        <w:t xml:space="preserve">            4</w:t>
      </w:r>
      <w:r w:rsidRPr="00270F95">
        <w:rPr>
          <w:rFonts w:ascii="Times New Roman" w:hAnsi="Times New Roman"/>
          <w:sz w:val="24"/>
          <w:szCs w:val="24"/>
          <w:lang w:eastAsia="lv-LV"/>
        </w:rPr>
        <w:t>. BIO tualetes kabīne TOYPEK, inventarizācijas numurs 12390820071/2, EUR 319,28 (trīs simti deviņpadsmit euro un 28 centi);</w:t>
      </w:r>
    </w:p>
    <w:p w:rsidR="00597AF8" w:rsidRDefault="00597AF8" w:rsidP="00597AF8">
      <w:pPr>
        <w:pStyle w:val="NoSpacing"/>
        <w:jc w:val="both"/>
        <w:rPr>
          <w:rFonts w:ascii="Times New Roman" w:hAnsi="Times New Roman"/>
          <w:sz w:val="24"/>
          <w:szCs w:val="24"/>
          <w:lang w:eastAsia="lv-LV"/>
        </w:rPr>
      </w:pPr>
      <w:r>
        <w:rPr>
          <w:rFonts w:ascii="Times New Roman" w:hAnsi="Times New Roman"/>
          <w:sz w:val="24"/>
          <w:szCs w:val="24"/>
          <w:lang w:eastAsia="lv-LV"/>
        </w:rPr>
        <w:t xml:space="preserve">            5.</w:t>
      </w:r>
      <w:r w:rsidRPr="00270F95">
        <w:rPr>
          <w:rFonts w:ascii="Times New Roman" w:hAnsi="Times New Roman"/>
          <w:sz w:val="24"/>
          <w:szCs w:val="24"/>
          <w:lang w:eastAsia="lv-LV"/>
        </w:rPr>
        <w:t xml:space="preserve"> BIO tualetes kabīne TOYPEK, inventarizācijas numurs 12390820071/3, EUR 319,28 (trīs simti deviņpadsmit euro un 28 centi);</w:t>
      </w:r>
    </w:p>
    <w:p w:rsidR="00597AF8" w:rsidRDefault="00597AF8" w:rsidP="00597AF8">
      <w:pPr>
        <w:pStyle w:val="NoSpacing"/>
        <w:jc w:val="both"/>
        <w:rPr>
          <w:rFonts w:ascii="Times New Roman" w:hAnsi="Times New Roman"/>
          <w:sz w:val="24"/>
          <w:szCs w:val="24"/>
          <w:lang w:eastAsia="lv-LV"/>
        </w:rPr>
      </w:pPr>
      <w:r>
        <w:rPr>
          <w:rFonts w:ascii="Times New Roman" w:hAnsi="Times New Roman"/>
          <w:sz w:val="24"/>
          <w:szCs w:val="24"/>
          <w:lang w:eastAsia="lv-LV"/>
        </w:rPr>
        <w:t xml:space="preserve">            6. BIO tualetes kabīne Global, inventarizācijas numurs 12391230059,  EUR 231,64 (divi simti trīsdesmit viens euro un 64 centi);</w:t>
      </w:r>
    </w:p>
    <w:p w:rsidR="00597AF8" w:rsidRDefault="00597AF8" w:rsidP="00597AF8">
      <w:pPr>
        <w:pStyle w:val="NoSpacing"/>
        <w:jc w:val="both"/>
        <w:rPr>
          <w:rFonts w:ascii="Times New Roman" w:hAnsi="Times New Roman"/>
          <w:sz w:val="24"/>
          <w:szCs w:val="24"/>
          <w:lang w:eastAsia="lv-LV"/>
        </w:rPr>
      </w:pPr>
      <w:r>
        <w:rPr>
          <w:rFonts w:ascii="Times New Roman" w:hAnsi="Times New Roman"/>
          <w:sz w:val="24"/>
          <w:szCs w:val="24"/>
          <w:lang w:eastAsia="lv-LV"/>
        </w:rPr>
        <w:t xml:space="preserve">             7. BIO tualete, inventarizācijas numurs 12391460088/9, EUR 455,00 (četri simti piecdesmit pieci euro un 00 centi);</w:t>
      </w:r>
    </w:p>
    <w:p w:rsidR="00597AF8" w:rsidRPr="00270F95" w:rsidRDefault="00597AF8" w:rsidP="00597AF8">
      <w:pPr>
        <w:pStyle w:val="NoSpacing"/>
        <w:jc w:val="both"/>
        <w:rPr>
          <w:rFonts w:ascii="Times New Roman" w:hAnsi="Times New Roman"/>
          <w:sz w:val="24"/>
          <w:szCs w:val="24"/>
          <w:lang w:eastAsia="lv-LV"/>
        </w:rPr>
      </w:pPr>
      <w:r>
        <w:rPr>
          <w:rFonts w:ascii="Times New Roman" w:hAnsi="Times New Roman"/>
          <w:sz w:val="24"/>
          <w:szCs w:val="24"/>
          <w:lang w:eastAsia="lv-LV"/>
        </w:rPr>
        <w:t xml:space="preserve">             8. BIO tualete, inventarizācijas numurs 12391460089/0, EUR 455,01 (četri simti piecdesmit pieci euro un 00 centi);</w:t>
      </w:r>
    </w:p>
    <w:p w:rsidR="00597AF8" w:rsidRPr="00270F95" w:rsidRDefault="00597AF8" w:rsidP="00597AF8">
      <w:pPr>
        <w:pStyle w:val="NoSpacing"/>
        <w:jc w:val="both"/>
        <w:rPr>
          <w:rFonts w:ascii="Times New Roman" w:hAnsi="Times New Roman"/>
          <w:sz w:val="24"/>
          <w:szCs w:val="24"/>
          <w:lang w:eastAsia="lv-LV"/>
        </w:rPr>
      </w:pPr>
      <w:r>
        <w:rPr>
          <w:rFonts w:ascii="Times New Roman" w:hAnsi="Times New Roman"/>
          <w:sz w:val="24"/>
          <w:szCs w:val="24"/>
          <w:lang w:eastAsia="lv-LV"/>
        </w:rPr>
        <w:t xml:space="preserve">             9.</w:t>
      </w:r>
      <w:r w:rsidRPr="00270F95">
        <w:rPr>
          <w:rFonts w:ascii="Times New Roman" w:hAnsi="Times New Roman"/>
          <w:sz w:val="24"/>
          <w:szCs w:val="24"/>
          <w:lang w:eastAsia="lv-LV"/>
        </w:rPr>
        <w:t xml:space="preserve"> Konteinera tipa tualete, inventarizācijas numurs 12390310126/4</w:t>
      </w:r>
      <w:r>
        <w:rPr>
          <w:rFonts w:ascii="Times New Roman" w:hAnsi="Times New Roman"/>
          <w:sz w:val="24"/>
          <w:szCs w:val="24"/>
          <w:lang w:eastAsia="lv-LV"/>
        </w:rPr>
        <w:t>,</w:t>
      </w:r>
      <w:r w:rsidRPr="00270F95">
        <w:rPr>
          <w:rFonts w:ascii="Times New Roman" w:hAnsi="Times New Roman"/>
          <w:sz w:val="24"/>
          <w:szCs w:val="24"/>
          <w:lang w:eastAsia="lv-LV"/>
        </w:rPr>
        <w:t xml:space="preserve"> EUR 4388,15 (četri tūkstoši trīs simti astoņdesmi</w:t>
      </w:r>
      <w:r>
        <w:rPr>
          <w:rFonts w:ascii="Times New Roman" w:hAnsi="Times New Roman"/>
          <w:sz w:val="24"/>
          <w:szCs w:val="24"/>
          <w:lang w:eastAsia="lv-LV"/>
        </w:rPr>
        <w:t>t astoņi euro un 15 centi);</w:t>
      </w:r>
    </w:p>
    <w:p w:rsidR="00597AF8" w:rsidRPr="000E0EDB" w:rsidRDefault="00597AF8" w:rsidP="00597AF8">
      <w:pPr>
        <w:pStyle w:val="NoSpacing"/>
        <w:jc w:val="both"/>
        <w:rPr>
          <w:rFonts w:ascii="Times New Roman" w:hAnsi="Times New Roman"/>
          <w:sz w:val="24"/>
          <w:szCs w:val="24"/>
          <w:lang w:eastAsia="lv-LV"/>
        </w:rPr>
      </w:pPr>
      <w:r>
        <w:rPr>
          <w:rFonts w:ascii="Times New Roman" w:hAnsi="Times New Roman"/>
          <w:lang w:eastAsia="lv-LV"/>
        </w:rPr>
        <w:tab/>
      </w:r>
      <w:r>
        <w:rPr>
          <w:rFonts w:ascii="Times New Roman" w:hAnsi="Times New Roman"/>
          <w:sz w:val="24"/>
          <w:szCs w:val="24"/>
          <w:lang w:eastAsia="lv-LV"/>
        </w:rPr>
        <w:t>10.</w:t>
      </w:r>
      <w:r w:rsidRPr="000E0EDB">
        <w:rPr>
          <w:rFonts w:ascii="Times New Roman" w:hAnsi="Times New Roman"/>
          <w:sz w:val="24"/>
          <w:szCs w:val="24"/>
          <w:lang w:eastAsia="lv-LV"/>
        </w:rPr>
        <w:t xml:space="preserve">Automašīna </w:t>
      </w:r>
      <w:r w:rsidRPr="000E0EDB">
        <w:rPr>
          <w:rFonts w:ascii="Times New Roman" w:hAnsi="Times New Roman"/>
          <w:sz w:val="24"/>
          <w:szCs w:val="24"/>
          <w:shd w:val="clear" w:color="auto" w:fill="FFFFFF"/>
        </w:rPr>
        <w:t>VW TRANSPORTER, valsts reģistrācijas numurs FG 6070</w:t>
      </w:r>
      <w:r>
        <w:rPr>
          <w:rFonts w:ascii="Times New Roman" w:hAnsi="Times New Roman"/>
          <w:sz w:val="24"/>
          <w:szCs w:val="24"/>
          <w:shd w:val="clear" w:color="auto" w:fill="FFFFFF"/>
        </w:rPr>
        <w:t>, EUR 700,00 /septiņi simti euro/.</w:t>
      </w:r>
    </w:p>
    <w:p w:rsidR="00597AF8" w:rsidRPr="00270F95" w:rsidRDefault="00597AF8" w:rsidP="00597AF8">
      <w:pPr>
        <w:pStyle w:val="NoSpacing"/>
        <w:jc w:val="both"/>
        <w:rPr>
          <w:rFonts w:ascii="Times New Roman" w:hAnsi="Times New Roman"/>
          <w:lang w:eastAsia="lv-LV"/>
        </w:rPr>
      </w:pPr>
    </w:p>
    <w:p w:rsidR="00597AF8" w:rsidRDefault="00597AF8" w:rsidP="00597AF8"/>
    <w:p w:rsidR="00597AF8" w:rsidRDefault="00597AF8" w:rsidP="00597AF8">
      <w:pPr>
        <w:tabs>
          <w:tab w:val="left" w:pos="0"/>
        </w:tabs>
        <w:ind w:left="567" w:hanging="567"/>
        <w:jc w:val="both"/>
        <w:rPr>
          <w:sz w:val="28"/>
          <w:szCs w:val="28"/>
        </w:rPr>
      </w:pPr>
    </w:p>
    <w:p w:rsidR="00597AF8" w:rsidRDefault="00597AF8" w:rsidP="00597AF8">
      <w:pPr>
        <w:tabs>
          <w:tab w:val="left" w:pos="0"/>
        </w:tabs>
        <w:jc w:val="both"/>
        <w:rPr>
          <w:sz w:val="28"/>
          <w:szCs w:val="28"/>
        </w:rPr>
      </w:pPr>
    </w:p>
    <w:p w:rsidR="00597AF8" w:rsidRPr="00E26556" w:rsidRDefault="00597AF8" w:rsidP="00597AF8">
      <w:pPr>
        <w:jc w:val="center"/>
        <w:rPr>
          <w:rFonts w:eastAsia="Calibri"/>
          <w:b/>
        </w:rPr>
      </w:pPr>
      <w:r>
        <w:rPr>
          <w:rFonts w:eastAsia="Calibri"/>
          <w:b/>
        </w:rPr>
        <w:t>9</w:t>
      </w:r>
      <w:r w:rsidRPr="00E26556">
        <w:rPr>
          <w:rFonts w:eastAsia="Calibri"/>
          <w:b/>
        </w:rPr>
        <w:t>.&amp;</w:t>
      </w:r>
    </w:p>
    <w:p w:rsidR="00597AF8" w:rsidRPr="00E26556" w:rsidRDefault="00597AF8" w:rsidP="00597AF8">
      <w:pPr>
        <w:jc w:val="center"/>
        <w:rPr>
          <w:b/>
          <w:u w:val="single"/>
        </w:rPr>
      </w:pPr>
      <w:r w:rsidRPr="00E26556">
        <w:rPr>
          <w:b/>
          <w:u w:val="single"/>
        </w:rPr>
        <w:t>Par  ziedojumu  apstiprināšanu</w:t>
      </w:r>
    </w:p>
    <w:p w:rsidR="00597AF8" w:rsidRDefault="00597AF8" w:rsidP="00597AF8">
      <w:pPr>
        <w:jc w:val="center"/>
        <w:rPr>
          <w:b/>
        </w:rPr>
      </w:pPr>
      <w:r>
        <w:rPr>
          <w:b/>
        </w:rPr>
        <w:lastRenderedPageBreak/>
        <w:t>Ziņo (S. Sprukte)</w:t>
      </w:r>
    </w:p>
    <w:p w:rsidR="00997F86" w:rsidRDefault="00997F86" w:rsidP="00597AF8">
      <w:pPr>
        <w:jc w:val="center"/>
        <w:rPr>
          <w:b/>
        </w:rPr>
      </w:pPr>
    </w:p>
    <w:p w:rsidR="00597AF8" w:rsidRDefault="00597AF8" w:rsidP="00597AF8">
      <w:pPr>
        <w:spacing w:line="254" w:lineRule="auto"/>
        <w:jc w:val="both"/>
      </w:pPr>
      <w:r>
        <w:t>Fiziska persona Kārsavas novada domes ziedojumu kontā  25.07.2019  ieskaitījusi EUR 70.00 pašdarbnieku  braucienam pieredzes apmaiņas braucienam.</w:t>
      </w:r>
    </w:p>
    <w:p w:rsidR="00597AF8" w:rsidRDefault="00597AF8" w:rsidP="00597AF8">
      <w:pPr>
        <w:spacing w:line="254" w:lineRule="auto"/>
        <w:jc w:val="both"/>
      </w:pPr>
      <w:r>
        <w:t>Fiziska persona Kārsavas novada domes ziedojumu kontā 08.08.2019  ieskaitījusi EUR 55.00 Goliševas bērnu braucienam uz Gulbeni.</w:t>
      </w:r>
    </w:p>
    <w:p w:rsidR="00997F86" w:rsidRPr="000D71EB" w:rsidRDefault="00597AF8" w:rsidP="00997F86">
      <w:pPr>
        <w:jc w:val="both"/>
        <w:rPr>
          <w:lang w:val="de-DE"/>
        </w:rPr>
      </w:pPr>
      <w:r>
        <w:t xml:space="preserve">Pamatojoties uz Latvijas Republikas likuma “Par pašvaldībām” 21.panta 1.daļas 27.punktu, </w:t>
      </w:r>
      <w:r w:rsidR="00997F86" w:rsidRPr="00E7708D">
        <w:t>ņemot vērā</w:t>
      </w:r>
      <w:r w:rsidR="00997F86">
        <w:rPr>
          <w:b/>
        </w:rPr>
        <w:t xml:space="preserve"> </w:t>
      </w:r>
      <w:r w:rsidR="00997F86">
        <w:t>2019.gada 19.augusta</w:t>
      </w:r>
      <w:r w:rsidR="00997F86" w:rsidRPr="000D71EB">
        <w:t xml:space="preserve"> Kārsavas novada pašvaldības apvienotās finanšu, attīstības un teritoriālo lietu, izglītības, kultūras, sporta un jaunatnes lietu, sociālo un veselības lietu komitejas sēdes atzinumu ,</w:t>
      </w:r>
      <w:r w:rsidR="00997F86" w:rsidRPr="000D71EB">
        <w:rPr>
          <w:lang w:val="de-DE"/>
        </w:rPr>
        <w:t xml:space="preserve"> atklāti </w:t>
      </w:r>
      <w:r w:rsidR="00997F86" w:rsidRPr="000D71EB">
        <w:t xml:space="preserve">balsojot : </w:t>
      </w:r>
      <w:r w:rsidR="00997F86" w:rsidRPr="000D71EB">
        <w:rPr>
          <w:b/>
        </w:rPr>
        <w:t>PAR 1</w:t>
      </w:r>
      <w:r w:rsidR="00997F86">
        <w:rPr>
          <w:b/>
        </w:rPr>
        <w:t>4</w:t>
      </w:r>
      <w:r w:rsidR="00997F86" w:rsidRPr="000D71EB">
        <w:t xml:space="preserve"> (Ināra Silicka, Pēteris Laganovskis, Viktors Indričāns, </w:t>
      </w:r>
      <w:r w:rsidR="00997F86" w:rsidRPr="000D71EB">
        <w:rPr>
          <w:lang w:val="de-DE"/>
        </w:rPr>
        <w:t>Tālis Mūrnieks, Inta Rancāne,   Oskars Petinens,  Edgars Puksts,  Juris Poikāns, Jānis Linužs, Modris Karpovs,  Vairis Poikāns, Andrejs Ivanovs, Andrejs Krišāns</w:t>
      </w:r>
      <w:r w:rsidR="00997F86">
        <w:rPr>
          <w:lang w:val="de-DE"/>
        </w:rPr>
        <w:t>,Andris Ļubka</w:t>
      </w:r>
      <w:r w:rsidR="00997F86" w:rsidRPr="000D71EB">
        <w:rPr>
          <w:lang w:val="de-DE"/>
        </w:rPr>
        <w:t xml:space="preserve"> ),</w:t>
      </w:r>
      <w:r w:rsidR="00997F86" w:rsidRPr="000D71EB">
        <w:t xml:space="preserve"> </w:t>
      </w:r>
      <w:r w:rsidR="00997F86" w:rsidRPr="000D71EB">
        <w:rPr>
          <w:b/>
        </w:rPr>
        <w:t>PRET –nav</w:t>
      </w:r>
      <w:r w:rsidR="00997F86" w:rsidRPr="000D71EB">
        <w:t xml:space="preserve">, </w:t>
      </w:r>
      <w:r w:rsidR="00997F86" w:rsidRPr="000D71EB">
        <w:rPr>
          <w:b/>
        </w:rPr>
        <w:t>ATTURAS- nav</w:t>
      </w:r>
      <w:r w:rsidR="00997F86" w:rsidRPr="000D71EB">
        <w:t xml:space="preserve">, </w:t>
      </w:r>
      <w:r w:rsidR="00997F86" w:rsidRPr="000D71EB">
        <w:rPr>
          <w:lang w:val="de-DE"/>
        </w:rPr>
        <w:t xml:space="preserve"> Kārsavas novada pašvaldības dome NOLEMJ:</w:t>
      </w:r>
    </w:p>
    <w:p w:rsidR="00597AF8" w:rsidRDefault="00597AF8" w:rsidP="00597AF8">
      <w:pPr>
        <w:widowControl w:val="0"/>
        <w:tabs>
          <w:tab w:val="left" w:pos="426"/>
          <w:tab w:val="left" w:pos="851"/>
          <w:tab w:val="left" w:pos="1134"/>
          <w:tab w:val="left" w:pos="1701"/>
        </w:tabs>
        <w:suppressAutoHyphens/>
        <w:jc w:val="both"/>
        <w:rPr>
          <w:bCs/>
        </w:rPr>
      </w:pPr>
    </w:p>
    <w:p w:rsidR="00597AF8" w:rsidRPr="00997F86" w:rsidRDefault="00997F86" w:rsidP="00156686">
      <w:pPr>
        <w:pStyle w:val="ListParagraph"/>
        <w:numPr>
          <w:ilvl w:val="0"/>
          <w:numId w:val="8"/>
        </w:numPr>
        <w:jc w:val="both"/>
        <w:rPr>
          <w:rFonts w:ascii="Times New Roman" w:hAnsi="Times New Roman"/>
          <w:bCs/>
          <w:sz w:val="24"/>
          <w:szCs w:val="24"/>
        </w:rPr>
      </w:pPr>
      <w:r w:rsidRPr="00997F86">
        <w:rPr>
          <w:rFonts w:ascii="Times New Roman" w:hAnsi="Times New Roman"/>
          <w:sz w:val="24"/>
          <w:szCs w:val="24"/>
        </w:rPr>
        <w:t xml:space="preserve">1. </w:t>
      </w:r>
      <w:r w:rsidR="00597AF8" w:rsidRPr="00997F86">
        <w:rPr>
          <w:rFonts w:ascii="Times New Roman" w:hAnsi="Times New Roman"/>
          <w:sz w:val="24"/>
          <w:szCs w:val="24"/>
        </w:rPr>
        <w:t>Apstiprināt ziedojumu budžeta ieņēmumos fiziskas personas ieskaitītos līdzekļus EUR70,00 ( septiņdesmit   eiro 00 centi ) [EKK-23.5.1.0] kultūras pašdarbnieku pieredzes apmaiņas braucienam(</w:t>
      </w:r>
      <w:r w:rsidR="00597AF8" w:rsidRPr="00997F86">
        <w:rPr>
          <w:rFonts w:ascii="Times New Roman" w:hAnsi="Times New Roman"/>
          <w:i/>
          <w:sz w:val="24"/>
          <w:szCs w:val="24"/>
        </w:rPr>
        <w:t>budžeta klasifikācijas kods 08.230, struktūrvienība- 125, ekonomiskās, klasifikācijas kods 2322)</w:t>
      </w:r>
    </w:p>
    <w:p w:rsidR="00597AF8" w:rsidRPr="00997F86" w:rsidRDefault="00597AF8" w:rsidP="00156686">
      <w:pPr>
        <w:pStyle w:val="ListParagraph"/>
        <w:numPr>
          <w:ilvl w:val="0"/>
          <w:numId w:val="8"/>
        </w:numPr>
        <w:spacing w:after="0" w:line="240" w:lineRule="auto"/>
        <w:contextualSpacing/>
        <w:jc w:val="both"/>
        <w:rPr>
          <w:rFonts w:ascii="Times New Roman" w:hAnsi="Times New Roman"/>
          <w:bCs/>
          <w:sz w:val="24"/>
          <w:szCs w:val="24"/>
        </w:rPr>
      </w:pPr>
      <w:r w:rsidRPr="00997F86">
        <w:rPr>
          <w:rFonts w:ascii="Times New Roman" w:hAnsi="Times New Roman"/>
          <w:bCs/>
          <w:sz w:val="24"/>
          <w:szCs w:val="24"/>
        </w:rPr>
        <w:t xml:space="preserve">Apstiprināt ziedojumu budžeta ieņēmumos fiziskas personas ieskaitītos līdzekļus EUR55,00 ( piecdesmit pieci  eiro 00 centi ) [EKK-23.5.1.0] Goliševas bērnu braucienam uz Gulbeni </w:t>
      </w:r>
      <w:r w:rsidRPr="00997F86">
        <w:rPr>
          <w:rFonts w:ascii="Times New Roman" w:hAnsi="Times New Roman"/>
          <w:bCs/>
          <w:i/>
          <w:sz w:val="24"/>
          <w:szCs w:val="24"/>
        </w:rPr>
        <w:t>(budžeta klasifikācijas kods 09.100, struktūrvienība- 48-1, ekonomiskās, klasifikācijas kods 2322)</w:t>
      </w:r>
    </w:p>
    <w:p w:rsidR="00597AF8" w:rsidRPr="00997F86" w:rsidRDefault="00597AF8" w:rsidP="00156686">
      <w:pPr>
        <w:pStyle w:val="ListParagraph"/>
        <w:widowControl w:val="0"/>
        <w:numPr>
          <w:ilvl w:val="0"/>
          <w:numId w:val="8"/>
        </w:numPr>
        <w:suppressAutoHyphens/>
        <w:spacing w:after="0" w:line="240" w:lineRule="auto"/>
        <w:contextualSpacing/>
        <w:jc w:val="both"/>
        <w:rPr>
          <w:rFonts w:ascii="Times New Roman" w:hAnsi="Times New Roman"/>
          <w:bCs/>
          <w:sz w:val="24"/>
          <w:szCs w:val="24"/>
        </w:rPr>
      </w:pPr>
      <w:r w:rsidRPr="00997F86">
        <w:rPr>
          <w:rFonts w:ascii="Times New Roman" w:eastAsia="Lucida Sans Unicode" w:hAnsi="Times New Roman"/>
          <w:sz w:val="24"/>
          <w:szCs w:val="24"/>
        </w:rPr>
        <w:t>Noteikt atbildīgo par šā lēmuma  1.punkta izpildi Kārsavas novada kultūras pasākumu koordinatori V.Kirsanovu.</w:t>
      </w:r>
    </w:p>
    <w:p w:rsidR="00597AF8" w:rsidRPr="00997F86" w:rsidRDefault="00597AF8" w:rsidP="00156686">
      <w:pPr>
        <w:pStyle w:val="ListParagraph"/>
        <w:numPr>
          <w:ilvl w:val="0"/>
          <w:numId w:val="8"/>
        </w:numPr>
        <w:spacing w:after="0" w:line="240" w:lineRule="auto"/>
        <w:contextualSpacing/>
        <w:rPr>
          <w:rFonts w:ascii="Times New Roman" w:hAnsi="Times New Roman"/>
          <w:bCs/>
          <w:sz w:val="24"/>
          <w:szCs w:val="24"/>
        </w:rPr>
      </w:pPr>
      <w:r w:rsidRPr="00997F86">
        <w:rPr>
          <w:rFonts w:ascii="Times New Roman" w:hAnsi="Times New Roman"/>
          <w:bCs/>
          <w:sz w:val="24"/>
          <w:szCs w:val="24"/>
        </w:rPr>
        <w:t>Noteikt atbildīgo par šā lēmuma  2.punkta izpildi Malnavas PII vadītāju J.Ņukšu.</w:t>
      </w:r>
    </w:p>
    <w:p w:rsidR="00597AF8" w:rsidRPr="00997F86" w:rsidRDefault="00597AF8" w:rsidP="00156686">
      <w:pPr>
        <w:pStyle w:val="ListParagraph"/>
        <w:widowControl w:val="0"/>
        <w:numPr>
          <w:ilvl w:val="0"/>
          <w:numId w:val="8"/>
        </w:numPr>
        <w:suppressAutoHyphens/>
        <w:spacing w:after="0" w:line="240" w:lineRule="auto"/>
        <w:contextualSpacing/>
        <w:jc w:val="both"/>
        <w:rPr>
          <w:rFonts w:ascii="Times New Roman" w:hAnsi="Times New Roman"/>
          <w:bCs/>
          <w:sz w:val="24"/>
          <w:szCs w:val="24"/>
        </w:rPr>
      </w:pPr>
      <w:r w:rsidRPr="00997F86">
        <w:rPr>
          <w:rFonts w:ascii="Times New Roman" w:hAnsi="Times New Roman"/>
          <w:sz w:val="24"/>
          <w:szCs w:val="24"/>
        </w:rPr>
        <w:t>Kontroli par lēmuma izpildi uzdot  Kārsavas novada pašvaldības  izpilddirektoram T.Vorkalim.</w:t>
      </w:r>
    </w:p>
    <w:p w:rsidR="00597AF8" w:rsidRPr="00997F86" w:rsidRDefault="00597AF8" w:rsidP="00597AF8">
      <w:pPr>
        <w:rPr>
          <w:b/>
        </w:rPr>
      </w:pPr>
    </w:p>
    <w:p w:rsidR="00597AF8" w:rsidRDefault="00597AF8" w:rsidP="00597AF8">
      <w:pPr>
        <w:rPr>
          <w:b/>
        </w:rPr>
      </w:pPr>
    </w:p>
    <w:p w:rsidR="00597AF8" w:rsidRPr="007233A4" w:rsidRDefault="00597AF8" w:rsidP="00597AF8">
      <w:pPr>
        <w:spacing w:after="160" w:line="259" w:lineRule="auto"/>
        <w:jc w:val="center"/>
        <w:rPr>
          <w:rFonts w:eastAsiaTheme="minorHAnsi"/>
        </w:rPr>
      </w:pPr>
      <w:r>
        <w:rPr>
          <w:b/>
          <w:lang w:eastAsia="lv-LV"/>
        </w:rPr>
        <w:t>10</w:t>
      </w:r>
      <w:r w:rsidRPr="007948B4">
        <w:rPr>
          <w:b/>
          <w:lang w:eastAsia="lv-LV"/>
        </w:rPr>
        <w:t xml:space="preserve">.&amp;  </w:t>
      </w:r>
    </w:p>
    <w:p w:rsidR="00597AF8" w:rsidRPr="00E26556" w:rsidRDefault="00597AF8" w:rsidP="00597AF8">
      <w:pPr>
        <w:jc w:val="center"/>
        <w:rPr>
          <w:b/>
          <w:u w:val="single"/>
        </w:rPr>
      </w:pPr>
      <w:r w:rsidRPr="00E26556">
        <w:rPr>
          <w:b/>
          <w:u w:val="single"/>
        </w:rPr>
        <w:t>Par  līdzekļu piešķiršanu</w:t>
      </w:r>
    </w:p>
    <w:p w:rsidR="00597AF8" w:rsidRPr="009D47F1" w:rsidRDefault="00597AF8" w:rsidP="00597AF8">
      <w:pPr>
        <w:spacing w:before="100" w:beforeAutospacing="1" w:line="360" w:lineRule="auto"/>
        <w:jc w:val="center"/>
        <w:rPr>
          <w:lang w:eastAsia="lv-LV"/>
        </w:rPr>
      </w:pPr>
      <w:r>
        <w:rPr>
          <w:lang w:eastAsia="lv-LV"/>
        </w:rPr>
        <w:t>/I.Silicka/</w:t>
      </w:r>
    </w:p>
    <w:p w:rsidR="00597AF8" w:rsidRPr="00997F86" w:rsidRDefault="00597AF8" w:rsidP="00597AF8">
      <w:pPr>
        <w:spacing w:line="254" w:lineRule="auto"/>
        <w:jc w:val="both"/>
      </w:pPr>
    </w:p>
    <w:p w:rsidR="00597AF8" w:rsidRPr="00997F86" w:rsidRDefault="00597AF8" w:rsidP="00597AF8">
      <w:pPr>
        <w:widowControl w:val="0"/>
        <w:tabs>
          <w:tab w:val="left" w:pos="426"/>
          <w:tab w:val="left" w:pos="851"/>
          <w:tab w:val="left" w:pos="1134"/>
          <w:tab w:val="left" w:pos="1701"/>
        </w:tabs>
        <w:suppressAutoHyphens/>
        <w:jc w:val="both"/>
        <w:rPr>
          <w:bCs/>
        </w:rPr>
      </w:pPr>
      <w:r w:rsidRPr="00997F86">
        <w:t xml:space="preserve">Pamatojoties uz Latvijas Republikas likuma “Par pašvaldībām” 21.panta 1.daļas 27.punktu, </w:t>
      </w:r>
    </w:p>
    <w:p w:rsidR="009763E1" w:rsidRPr="00997F86" w:rsidRDefault="00597AF8" w:rsidP="009763E1">
      <w:pPr>
        <w:jc w:val="both"/>
        <w:rPr>
          <w:lang w:val="de-DE"/>
        </w:rPr>
      </w:pPr>
      <w:r w:rsidRPr="00997F86">
        <w:t xml:space="preserve">  </w:t>
      </w:r>
      <w:r w:rsidR="009763E1" w:rsidRPr="00997F86">
        <w:t>ņemot vērā</w:t>
      </w:r>
      <w:r w:rsidR="009763E1" w:rsidRPr="00997F86">
        <w:rPr>
          <w:b/>
        </w:rPr>
        <w:t xml:space="preserve"> </w:t>
      </w:r>
      <w:r w:rsidR="009763E1" w:rsidRPr="00997F86">
        <w:t>2019.gada 19.augusta Kārsavas novada pašvaldības apvienotās finanšu, attīstības un teritoriālo lietu, izglītības, kultūras, sporta un jaunatnes lietu, sociālo un veselības lietu komitejas sēdes atzinumu ,</w:t>
      </w:r>
      <w:r w:rsidR="009763E1" w:rsidRPr="00997F86">
        <w:rPr>
          <w:lang w:val="de-DE"/>
        </w:rPr>
        <w:t xml:space="preserve"> atklāti </w:t>
      </w:r>
      <w:r w:rsidR="009763E1" w:rsidRPr="00997F86">
        <w:t xml:space="preserve">balsojot : </w:t>
      </w:r>
      <w:r w:rsidR="009763E1" w:rsidRPr="00997F86">
        <w:rPr>
          <w:b/>
        </w:rPr>
        <w:t>PAR 14</w:t>
      </w:r>
      <w:r w:rsidR="009763E1" w:rsidRPr="00997F86">
        <w:t xml:space="preserve"> (Ināra Silicka, Pēteris Laganovskis, Viktors Indričāns, </w:t>
      </w:r>
      <w:r w:rsidR="009763E1" w:rsidRPr="00997F86">
        <w:rPr>
          <w:lang w:val="de-DE"/>
        </w:rPr>
        <w:t>Tālis Mūrnieks, Inta Rancāne,   Oskars Petinens,  Edgars Puksts,  Juris Poikāns, Jānis Linužs, Modris Karpovs,  Vairis Poikāns, Andrejs Ivanovs, Andrejs Krišāns,Andris Ļubka ),</w:t>
      </w:r>
      <w:r w:rsidR="009763E1" w:rsidRPr="00997F86">
        <w:t xml:space="preserve"> </w:t>
      </w:r>
      <w:r w:rsidR="009763E1" w:rsidRPr="00997F86">
        <w:rPr>
          <w:b/>
        </w:rPr>
        <w:t>PRET –nav</w:t>
      </w:r>
      <w:r w:rsidR="009763E1" w:rsidRPr="00997F86">
        <w:t xml:space="preserve">, </w:t>
      </w:r>
      <w:r w:rsidR="009763E1" w:rsidRPr="00997F86">
        <w:rPr>
          <w:b/>
        </w:rPr>
        <w:t>ATTURAS- nav</w:t>
      </w:r>
      <w:r w:rsidR="009763E1" w:rsidRPr="00997F86">
        <w:t xml:space="preserve">, </w:t>
      </w:r>
      <w:r w:rsidR="009763E1" w:rsidRPr="00997F86">
        <w:rPr>
          <w:lang w:val="de-DE"/>
        </w:rPr>
        <w:t xml:space="preserve"> Kārsavas novada pašvaldības dome NOLEMJ:</w:t>
      </w:r>
    </w:p>
    <w:p w:rsidR="00597AF8" w:rsidRPr="00997F86" w:rsidRDefault="00597AF8" w:rsidP="00597AF8">
      <w:pPr>
        <w:jc w:val="both"/>
      </w:pPr>
    </w:p>
    <w:p w:rsidR="00597AF8" w:rsidRPr="00997F86" w:rsidRDefault="00597AF8" w:rsidP="00156686">
      <w:pPr>
        <w:pStyle w:val="ListParagraph"/>
        <w:widowControl w:val="0"/>
        <w:numPr>
          <w:ilvl w:val="0"/>
          <w:numId w:val="1"/>
        </w:numPr>
        <w:suppressAutoHyphens/>
        <w:spacing w:after="0" w:line="240" w:lineRule="auto"/>
        <w:contextualSpacing/>
        <w:jc w:val="both"/>
        <w:rPr>
          <w:rFonts w:ascii="Times New Roman" w:hAnsi="Times New Roman"/>
          <w:bCs/>
          <w:sz w:val="24"/>
          <w:szCs w:val="24"/>
        </w:rPr>
      </w:pPr>
      <w:r w:rsidRPr="00997F86">
        <w:rPr>
          <w:rFonts w:ascii="Times New Roman" w:hAnsi="Times New Roman"/>
          <w:sz w:val="24"/>
          <w:szCs w:val="24"/>
        </w:rPr>
        <w:t>Piešķirt no programmas “Līdzekļi neparedzētiem gadījumiem” EUR 2000,00 ( divi tūksto</w:t>
      </w:r>
      <w:r w:rsidR="004241A7" w:rsidRPr="00997F86">
        <w:rPr>
          <w:rFonts w:ascii="Times New Roman" w:hAnsi="Times New Roman"/>
          <w:sz w:val="24"/>
          <w:szCs w:val="24"/>
        </w:rPr>
        <w:t xml:space="preserve">ši </w:t>
      </w:r>
      <w:r w:rsidRPr="00997F86">
        <w:rPr>
          <w:rFonts w:ascii="Times New Roman" w:hAnsi="Times New Roman"/>
          <w:sz w:val="24"/>
          <w:szCs w:val="24"/>
        </w:rPr>
        <w:t>eiro 00 cen</w:t>
      </w:r>
      <w:r w:rsidR="004241A7" w:rsidRPr="00997F86">
        <w:rPr>
          <w:rFonts w:ascii="Times New Roman" w:hAnsi="Times New Roman"/>
          <w:sz w:val="24"/>
          <w:szCs w:val="24"/>
        </w:rPr>
        <w:t>ti</w:t>
      </w:r>
      <w:r w:rsidRPr="00997F86">
        <w:rPr>
          <w:rFonts w:ascii="Times New Roman" w:hAnsi="Times New Roman"/>
          <w:sz w:val="24"/>
          <w:szCs w:val="24"/>
        </w:rPr>
        <w:t xml:space="preserve">)  līdzfinansējuma nodrošināšanai nekustamo īpašumu pieslēgšanai </w:t>
      </w:r>
      <w:r w:rsidRPr="00997F86">
        <w:rPr>
          <w:rFonts w:ascii="Times New Roman" w:hAnsi="Times New Roman"/>
          <w:sz w:val="24"/>
          <w:szCs w:val="24"/>
        </w:rPr>
        <w:lastRenderedPageBreak/>
        <w:t>centralizētajiem ūdensapgādes un kanalizācijas tīkliem</w:t>
      </w:r>
      <w:r w:rsidRPr="00997F86">
        <w:rPr>
          <w:rFonts w:ascii="Times New Roman" w:hAnsi="Times New Roman"/>
          <w:b/>
          <w:sz w:val="24"/>
          <w:szCs w:val="24"/>
        </w:rPr>
        <w:t>.</w:t>
      </w:r>
      <w:r w:rsidRPr="00997F86">
        <w:rPr>
          <w:rFonts w:ascii="Times New Roman" w:hAnsi="Times New Roman"/>
          <w:sz w:val="24"/>
          <w:szCs w:val="24"/>
        </w:rPr>
        <w:t xml:space="preserve">  (</w:t>
      </w:r>
      <w:r w:rsidRPr="00997F86">
        <w:rPr>
          <w:rFonts w:ascii="Times New Roman" w:hAnsi="Times New Roman"/>
          <w:i/>
          <w:sz w:val="24"/>
          <w:szCs w:val="24"/>
        </w:rPr>
        <w:t>budžeta klasifikācijas kods 06.100, struktūrvienība- 119, ekonomiskās, klasifikācijas kods 6420)</w:t>
      </w:r>
    </w:p>
    <w:p w:rsidR="00597AF8" w:rsidRPr="00997F86" w:rsidRDefault="00597AF8" w:rsidP="00156686">
      <w:pPr>
        <w:pStyle w:val="ListParagraph"/>
        <w:widowControl w:val="0"/>
        <w:numPr>
          <w:ilvl w:val="0"/>
          <w:numId w:val="1"/>
        </w:numPr>
        <w:suppressAutoHyphens/>
        <w:spacing w:after="0" w:line="240" w:lineRule="auto"/>
        <w:contextualSpacing/>
        <w:jc w:val="both"/>
        <w:rPr>
          <w:rFonts w:ascii="Times New Roman" w:hAnsi="Times New Roman"/>
          <w:bCs/>
          <w:sz w:val="24"/>
          <w:szCs w:val="24"/>
        </w:rPr>
      </w:pPr>
      <w:r w:rsidRPr="00997F86">
        <w:rPr>
          <w:rFonts w:ascii="Times New Roman" w:eastAsia="Lucida Sans Unicode" w:hAnsi="Times New Roman"/>
          <w:sz w:val="24"/>
          <w:szCs w:val="24"/>
        </w:rPr>
        <w:t xml:space="preserve">Noteikt atbildīgo par šā lēmuma izpildi </w:t>
      </w:r>
      <w:r w:rsidRPr="00997F86">
        <w:rPr>
          <w:rFonts w:ascii="Times New Roman" w:hAnsi="Times New Roman"/>
          <w:sz w:val="24"/>
          <w:szCs w:val="24"/>
        </w:rPr>
        <w:t>Kārsavas novada pašvaldības  izpilddirektoru T.Vorkali.</w:t>
      </w:r>
    </w:p>
    <w:p w:rsidR="00597AF8" w:rsidRPr="00997F86" w:rsidRDefault="00597AF8" w:rsidP="00156686">
      <w:pPr>
        <w:pStyle w:val="ListParagraph"/>
        <w:widowControl w:val="0"/>
        <w:numPr>
          <w:ilvl w:val="0"/>
          <w:numId w:val="1"/>
        </w:numPr>
        <w:suppressAutoHyphens/>
        <w:spacing w:after="0" w:line="240" w:lineRule="auto"/>
        <w:contextualSpacing/>
        <w:jc w:val="both"/>
        <w:rPr>
          <w:rFonts w:ascii="Times New Roman" w:hAnsi="Times New Roman"/>
          <w:bCs/>
          <w:sz w:val="24"/>
          <w:szCs w:val="24"/>
        </w:rPr>
      </w:pPr>
      <w:r w:rsidRPr="00997F86">
        <w:rPr>
          <w:rFonts w:ascii="Times New Roman" w:hAnsi="Times New Roman"/>
          <w:sz w:val="24"/>
          <w:szCs w:val="24"/>
        </w:rPr>
        <w:t>Kontroli par lēmuma izpildi uzdot  Kārsavas novada pašvaldības  priekšsēdētājas vietniekam Pēterim Laganovskim.</w:t>
      </w:r>
    </w:p>
    <w:p w:rsidR="00597AF8" w:rsidRPr="00997F86" w:rsidRDefault="00597AF8" w:rsidP="00597AF8">
      <w:pPr>
        <w:jc w:val="both"/>
        <w:rPr>
          <w:b/>
        </w:rPr>
      </w:pPr>
    </w:p>
    <w:p w:rsidR="00597AF8" w:rsidRDefault="00597AF8" w:rsidP="00597AF8">
      <w:pPr>
        <w:jc w:val="both"/>
        <w:rPr>
          <w:b/>
        </w:rPr>
      </w:pPr>
    </w:p>
    <w:p w:rsidR="00597AF8" w:rsidRDefault="00597AF8" w:rsidP="00597AF8">
      <w:pPr>
        <w:jc w:val="center"/>
        <w:rPr>
          <w:b/>
        </w:rPr>
      </w:pPr>
      <w:r>
        <w:rPr>
          <w:b/>
        </w:rPr>
        <w:t>11.&amp;</w:t>
      </w:r>
    </w:p>
    <w:p w:rsidR="00597AF8" w:rsidRDefault="00597AF8" w:rsidP="00597AF8">
      <w:pPr>
        <w:jc w:val="center"/>
        <w:rPr>
          <w:b/>
          <w:u w:val="single"/>
        </w:rPr>
      </w:pPr>
      <w:r w:rsidRPr="00C653EB">
        <w:rPr>
          <w:b/>
          <w:u w:val="single"/>
        </w:rPr>
        <w:t xml:space="preserve">Par </w:t>
      </w:r>
      <w:r w:rsidR="00997F86">
        <w:rPr>
          <w:b/>
          <w:u w:val="single"/>
        </w:rPr>
        <w:t xml:space="preserve"> 28.02.2019. </w:t>
      </w:r>
      <w:r w:rsidRPr="00C653EB">
        <w:rPr>
          <w:b/>
          <w:u w:val="single"/>
        </w:rPr>
        <w:t>lēmuma</w:t>
      </w:r>
      <w:r w:rsidR="00997F86">
        <w:rPr>
          <w:b/>
          <w:u w:val="single"/>
        </w:rPr>
        <w:t xml:space="preserve"> Nr.6 </w:t>
      </w:r>
      <w:r w:rsidRPr="00C653EB">
        <w:rPr>
          <w:b/>
          <w:u w:val="single"/>
        </w:rPr>
        <w:t xml:space="preserve"> precizēšanu </w:t>
      </w:r>
    </w:p>
    <w:p w:rsidR="00597AF8" w:rsidRDefault="00597AF8" w:rsidP="00597AF8">
      <w:pPr>
        <w:jc w:val="center"/>
        <w:rPr>
          <w:b/>
        </w:rPr>
      </w:pPr>
      <w:r w:rsidRPr="009D47F1">
        <w:rPr>
          <w:b/>
        </w:rPr>
        <w:t>/S.Sprukte/</w:t>
      </w:r>
    </w:p>
    <w:p w:rsidR="00942D1C" w:rsidRPr="009D47F1" w:rsidRDefault="00942D1C" w:rsidP="00597AF8">
      <w:pPr>
        <w:jc w:val="center"/>
        <w:rPr>
          <w:b/>
        </w:rPr>
      </w:pPr>
    </w:p>
    <w:p w:rsidR="00997F86" w:rsidRPr="00997F86" w:rsidRDefault="00997F86" w:rsidP="00942D1C">
      <w:pPr>
        <w:jc w:val="both"/>
      </w:pPr>
      <w:r>
        <w:t xml:space="preserve">2019.gada 28.februārī tika pieņemts lēmums </w:t>
      </w:r>
      <w:r w:rsidRPr="00997F86">
        <w:t xml:space="preserve">par uzturēšanas izdevumu normatīvu Kārsavas novada sociālās aprūpes iestādēs. </w:t>
      </w:r>
    </w:p>
    <w:p w:rsidR="00597AF8" w:rsidRDefault="00997F86" w:rsidP="00942D1C">
      <w:pPr>
        <w:jc w:val="both"/>
      </w:pPr>
      <w:r>
        <w:t>Konstatēts, ka minētā lēmumā  pieļauta pārrakstīšanās kļūda, neprecīzi norādot  gadu.</w:t>
      </w:r>
    </w:p>
    <w:p w:rsidR="00942D1C" w:rsidRDefault="00942D1C" w:rsidP="00942D1C">
      <w:pPr>
        <w:jc w:val="both"/>
      </w:pPr>
      <w:r>
        <w:t xml:space="preserve">Administratīvā procesa likuma 72.panta pirmajā daļā noteikts, ka „iestāde jebkurā laikā administratīvā akta tekstā var izlabot acīmredzamas pārrakstīšanās vai matemātiskās kļūdas, ja tas nemaina lēmuma būtību”. </w:t>
      </w:r>
    </w:p>
    <w:p w:rsidR="00942D1C" w:rsidRPr="000D71EB" w:rsidRDefault="00942D1C" w:rsidP="00942D1C">
      <w:pPr>
        <w:jc w:val="both"/>
        <w:rPr>
          <w:lang w:val="de-DE"/>
        </w:rPr>
      </w:pPr>
      <w:r w:rsidRPr="009C5C90">
        <w:t xml:space="preserve">Pamatojoties uz Sociālo pakalpojumu un sociālās palīdzības likuma 8.panta ceturto un piekto daļu un Latvijas Republikas Ministru kabineta 2003.gada 27.maija noteikumiem Nr.275 „Sociālās aprūpes un sociālās rehabilitācijas pakalpojumu samaksas kārtība un kārtība, kādā pakalpojumu izmaksas tiek </w:t>
      </w:r>
      <w:r>
        <w:t>segtas no pašvaldības budžeta”</w:t>
      </w:r>
      <w:r>
        <w:rPr>
          <w:lang w:eastAsia="lv-LV"/>
        </w:rPr>
        <w:t xml:space="preserve"> </w:t>
      </w:r>
      <w:r>
        <w:t xml:space="preserve">, Administratīvā procesa likuma 72.panta pirmo daļu, </w:t>
      </w:r>
      <w:r w:rsidRPr="00E7708D">
        <w:t>ņemot vērā</w:t>
      </w:r>
      <w:r>
        <w:rPr>
          <w:b/>
        </w:rPr>
        <w:t xml:space="preserve"> </w:t>
      </w:r>
      <w:r>
        <w:t>2019.gada 19.augusta</w:t>
      </w:r>
      <w:r w:rsidRPr="000D71EB">
        <w:t xml:space="preserve"> Kārsavas novada pašvaldības apvienotās finanšu, attīstības un teritoriālo lietu, izglītības, kultūras, sporta un jaunatnes lietu, sociālo un veselības lietu komitejas sēdes atzinumu ,</w:t>
      </w:r>
      <w:r w:rsidRPr="000D71EB">
        <w:rPr>
          <w:lang w:val="de-DE"/>
        </w:rPr>
        <w:t xml:space="preserve"> atklāti </w:t>
      </w:r>
      <w:r w:rsidRPr="000D71EB">
        <w:t xml:space="preserve">balsojot : </w:t>
      </w:r>
      <w:r w:rsidRPr="000D71EB">
        <w:rPr>
          <w:b/>
        </w:rPr>
        <w:t>PAR 1</w:t>
      </w:r>
      <w:r>
        <w:rPr>
          <w:b/>
        </w:rPr>
        <w:t>4</w:t>
      </w:r>
      <w:r w:rsidRPr="000D71EB">
        <w:t xml:space="preserve"> (Ināra Silicka, Pēteris Laganovskis, Viktors Indričāns, </w:t>
      </w:r>
      <w:r w:rsidRPr="000D71EB">
        <w:rPr>
          <w:lang w:val="de-DE"/>
        </w:rPr>
        <w:t>Tālis Mūrnieks, Inta Rancāne,   Oskars Petinens,  Edgars Puksts,  Juris Poikāns, Jānis Linužs, Modris Karpovs,  Vairis Poikāns, Andrejs Ivanovs, Andrejs Krišāns</w:t>
      </w:r>
      <w:r>
        <w:rPr>
          <w:lang w:val="de-DE"/>
        </w:rPr>
        <w:t>,Andris Ļubka</w:t>
      </w:r>
      <w:r w:rsidRPr="000D71EB">
        <w:rPr>
          <w:lang w:val="de-DE"/>
        </w:rPr>
        <w:t xml:space="preserve"> ),</w:t>
      </w:r>
      <w:r w:rsidRPr="000D71EB">
        <w:t xml:space="preserve"> </w:t>
      </w:r>
      <w:r w:rsidRPr="000D71EB">
        <w:rPr>
          <w:b/>
        </w:rPr>
        <w:t>PRET –nav</w:t>
      </w:r>
      <w:r w:rsidRPr="000D71EB">
        <w:t xml:space="preserve">, </w:t>
      </w:r>
      <w:r w:rsidRPr="000D71EB">
        <w:rPr>
          <w:b/>
        </w:rPr>
        <w:t>ATTURAS- nav</w:t>
      </w:r>
      <w:r w:rsidRPr="000D71EB">
        <w:t xml:space="preserve">, </w:t>
      </w:r>
      <w:r w:rsidRPr="000D71EB">
        <w:rPr>
          <w:lang w:val="de-DE"/>
        </w:rPr>
        <w:t xml:space="preserve"> Kārsavas novada pašvaldības dome NOLEMJ:</w:t>
      </w:r>
    </w:p>
    <w:p w:rsidR="00942D1C" w:rsidRDefault="00942D1C" w:rsidP="00942D1C">
      <w:pPr>
        <w:jc w:val="both"/>
      </w:pPr>
    </w:p>
    <w:p w:rsidR="00942D1C" w:rsidRDefault="00942D1C" w:rsidP="00942D1C">
      <w:pPr>
        <w:jc w:val="both"/>
      </w:pPr>
      <w:r>
        <w:t>Labot pārrakstīšanās kļūdu Kārsavas  novada domes 2019.gada 28.februāra lēmumā Nr.6 un izteikt šādā redakcijā:</w:t>
      </w:r>
    </w:p>
    <w:p w:rsidR="00597AF8" w:rsidRDefault="00942D1C" w:rsidP="00942D1C">
      <w:pPr>
        <w:jc w:val="both"/>
      </w:pPr>
      <w:r>
        <w:t xml:space="preserve"> </w:t>
      </w:r>
      <w:r w:rsidR="00597AF8">
        <w:t>“</w:t>
      </w:r>
      <w:r w:rsidR="00597AF8" w:rsidRPr="009C5C90">
        <w:t xml:space="preserve"> Apstiprināt uzturēšanas izdevumu normatīvu </w:t>
      </w:r>
      <w:r w:rsidR="00597AF8">
        <w:t>Kārsavas</w:t>
      </w:r>
      <w:r w:rsidR="00597AF8" w:rsidRPr="009C5C90">
        <w:t xml:space="preserve"> novada </w:t>
      </w:r>
      <w:r w:rsidR="00597AF8">
        <w:t xml:space="preserve">pansionātā „Mūsmājas” </w:t>
      </w:r>
      <w:r w:rsidR="00597AF8" w:rsidRPr="00D72F32">
        <w:t>2019.gadā</w:t>
      </w:r>
      <w:r w:rsidR="00597AF8" w:rsidRPr="009C5C90">
        <w:t xml:space="preserve"> mēne</w:t>
      </w:r>
      <w:r w:rsidR="00597AF8">
        <w:t xml:space="preserve">sī vienam iemītniekam </w:t>
      </w:r>
      <w:r w:rsidR="00597AF8" w:rsidRPr="00BF78DC">
        <w:t>EUR</w:t>
      </w:r>
      <w:r w:rsidR="00597AF8">
        <w:t xml:space="preserve"> 521,64</w:t>
      </w:r>
      <w:r w:rsidR="00597AF8" w:rsidRPr="00BF78DC">
        <w:t xml:space="preserve">  </w:t>
      </w:r>
      <w:r w:rsidR="00597AF8">
        <w:t>(</w:t>
      </w:r>
      <w:r w:rsidR="00597AF8" w:rsidRPr="009C5C90">
        <w:t>pi</w:t>
      </w:r>
      <w:r w:rsidR="00597AF8">
        <w:t>elikums)</w:t>
      </w:r>
      <w:r w:rsidR="00597AF8" w:rsidRPr="009C5C90">
        <w:t xml:space="preserve">. </w:t>
      </w:r>
      <w:r w:rsidR="00597AF8">
        <w:t>“</w:t>
      </w:r>
    </w:p>
    <w:p w:rsidR="00597AF8" w:rsidRDefault="00597AF8" w:rsidP="00597AF8">
      <w:pPr>
        <w:jc w:val="both"/>
      </w:pPr>
    </w:p>
    <w:p w:rsidR="00597AF8" w:rsidRDefault="00597AF8" w:rsidP="00597AF8">
      <w:pPr>
        <w:jc w:val="both"/>
      </w:pPr>
    </w:p>
    <w:p w:rsidR="00597AF8" w:rsidRDefault="00597AF8" w:rsidP="00597AF8">
      <w:pPr>
        <w:jc w:val="both"/>
      </w:pPr>
    </w:p>
    <w:p w:rsidR="00597AF8" w:rsidRDefault="00597AF8" w:rsidP="00597AF8">
      <w:pPr>
        <w:jc w:val="both"/>
      </w:pPr>
    </w:p>
    <w:p w:rsidR="00597AF8" w:rsidRDefault="00597AF8" w:rsidP="00597AF8">
      <w:pPr>
        <w:jc w:val="both"/>
      </w:pPr>
    </w:p>
    <w:p w:rsidR="00597AF8" w:rsidRPr="009763E1" w:rsidRDefault="00597AF8" w:rsidP="00597AF8">
      <w:pPr>
        <w:jc w:val="both"/>
      </w:pPr>
      <w:r w:rsidRPr="009763E1">
        <w:rPr>
          <w:b/>
          <w:lang w:eastAsia="lv-LV"/>
        </w:rPr>
        <w:t xml:space="preserve">                                                                           12.&amp;  </w:t>
      </w:r>
    </w:p>
    <w:p w:rsidR="00597AF8" w:rsidRPr="009763E1" w:rsidRDefault="009763E1" w:rsidP="00597AF8">
      <w:pPr>
        <w:jc w:val="both"/>
        <w:rPr>
          <w:b/>
          <w:u w:val="single"/>
        </w:rPr>
      </w:pPr>
      <w:r>
        <w:rPr>
          <w:b/>
        </w:rPr>
        <w:t xml:space="preserve">        </w:t>
      </w:r>
      <w:r w:rsidR="00597AF8" w:rsidRPr="009763E1">
        <w:rPr>
          <w:b/>
          <w:u w:val="single"/>
        </w:rPr>
        <w:t>Par finansējuma piešķiršanu biedrībai “Sporta klubs “Kuorsova””</w:t>
      </w:r>
    </w:p>
    <w:p w:rsidR="00597AF8" w:rsidRPr="009763E1" w:rsidRDefault="00597AF8" w:rsidP="00597AF8">
      <w:pPr>
        <w:spacing w:before="100" w:beforeAutospacing="1" w:line="360" w:lineRule="auto"/>
        <w:jc w:val="center"/>
        <w:rPr>
          <w:lang w:eastAsia="lv-LV"/>
        </w:rPr>
      </w:pPr>
      <w:r w:rsidRPr="009763E1">
        <w:rPr>
          <w:lang w:eastAsia="lv-LV"/>
        </w:rPr>
        <w:t>/I.Silicka/</w:t>
      </w:r>
    </w:p>
    <w:p w:rsidR="00597AF8" w:rsidRPr="009763E1" w:rsidRDefault="00597AF8" w:rsidP="00597AF8">
      <w:pPr>
        <w:jc w:val="both"/>
        <w:rPr>
          <w:b/>
          <w:u w:val="single"/>
        </w:rPr>
      </w:pPr>
    </w:p>
    <w:p w:rsidR="00597AF8" w:rsidRPr="009763E1" w:rsidRDefault="00597AF8" w:rsidP="009763E1">
      <w:pPr>
        <w:ind w:firstLine="720"/>
        <w:jc w:val="both"/>
        <w:rPr>
          <w:iCs/>
        </w:rPr>
      </w:pPr>
      <w:r w:rsidRPr="009763E1">
        <w:rPr>
          <w:bCs/>
        </w:rPr>
        <w:t xml:space="preserve">08.07.2019. Kārsavas novada pašvaldībā saņemts </w:t>
      </w:r>
      <w:r w:rsidRPr="009763E1">
        <w:t xml:space="preserve">biedrības “Sporta klubs “Kuorsova”” valdes locekļa M.Oļipova, iesniegums </w:t>
      </w:r>
      <w:r w:rsidRPr="009763E1">
        <w:rPr>
          <w:iCs/>
        </w:rPr>
        <w:t>(Nr.560</w:t>
      </w:r>
      <w:r w:rsidRPr="009763E1">
        <w:t>/1.3.11.1.</w:t>
      </w:r>
      <w:r w:rsidRPr="009763E1">
        <w:rPr>
          <w:iCs/>
        </w:rPr>
        <w:t>) ar lūgumu atbalstīt Kārsavas novada sportista Laimoņa Nagļa līdzdalību Pasaules reitinga sacensībās šautriņu mešanā Rumānijā</w:t>
      </w:r>
    </w:p>
    <w:p w:rsidR="009763E1" w:rsidRDefault="00597AF8" w:rsidP="009763E1">
      <w:pPr>
        <w:jc w:val="both"/>
        <w:rPr>
          <w:lang w:val="de-DE"/>
        </w:rPr>
      </w:pPr>
      <w:r w:rsidRPr="009763E1">
        <w:lastRenderedPageBreak/>
        <w:t>Pamatojoties uz likuma „Par pašvaldībām” 12.pantu, 21.panta pirmās daļas 27.punktu,</w:t>
      </w:r>
      <w:r w:rsidRPr="009763E1">
        <w:rPr>
          <w:bCs/>
        </w:rPr>
        <w:t xml:space="preserve"> </w:t>
      </w:r>
      <w:r w:rsidR="009763E1" w:rsidRPr="009763E1">
        <w:t>ņemot vērā</w:t>
      </w:r>
      <w:r w:rsidR="009763E1" w:rsidRPr="009763E1">
        <w:rPr>
          <w:b/>
        </w:rPr>
        <w:t xml:space="preserve"> </w:t>
      </w:r>
      <w:r w:rsidR="009763E1" w:rsidRPr="009763E1">
        <w:t>2019.gada 19.augusta Kārsavas novada pašvaldības apvienotās finanšu, attīstības un teritoriālo lietu, izglītības, kultūras, sporta un jaunatnes lietu, sociālo un veselības lietu komitejas sēdes atzinumu ,</w:t>
      </w:r>
      <w:r w:rsidR="009763E1" w:rsidRPr="009763E1">
        <w:rPr>
          <w:lang w:val="de-DE"/>
        </w:rPr>
        <w:t xml:space="preserve"> atklāti </w:t>
      </w:r>
      <w:r w:rsidR="009763E1" w:rsidRPr="009763E1">
        <w:t xml:space="preserve">balsojot : </w:t>
      </w:r>
      <w:r w:rsidR="009763E1" w:rsidRPr="009763E1">
        <w:rPr>
          <w:b/>
        </w:rPr>
        <w:t>PAR 14</w:t>
      </w:r>
      <w:r w:rsidR="009763E1" w:rsidRPr="009763E1">
        <w:t xml:space="preserve"> (Ināra Silicka, Pēteris Laganovskis, Viktors Indričāns, </w:t>
      </w:r>
      <w:r w:rsidR="009763E1" w:rsidRPr="009763E1">
        <w:rPr>
          <w:lang w:val="de-DE"/>
        </w:rPr>
        <w:t>Tālis Mūrnieks, Inta Rancāne,   Oskars Petinens,  Edgars Puksts,  Juris Poikāns, Jānis Linužs, Modris Karpovs,  Vairis Poikāns, Andrejs Ivanovs, Andrejs Krišāns,Andris Ļubka ),</w:t>
      </w:r>
      <w:r w:rsidR="009763E1" w:rsidRPr="009763E1">
        <w:t xml:space="preserve"> </w:t>
      </w:r>
      <w:r w:rsidR="009763E1" w:rsidRPr="009763E1">
        <w:rPr>
          <w:b/>
        </w:rPr>
        <w:t>PRET –nav</w:t>
      </w:r>
      <w:r w:rsidR="009763E1" w:rsidRPr="009763E1">
        <w:t xml:space="preserve">, </w:t>
      </w:r>
      <w:r w:rsidR="009763E1" w:rsidRPr="009763E1">
        <w:rPr>
          <w:b/>
        </w:rPr>
        <w:t>ATTURAS- nav</w:t>
      </w:r>
      <w:r w:rsidR="009763E1" w:rsidRPr="009763E1">
        <w:t xml:space="preserve">, </w:t>
      </w:r>
      <w:r w:rsidR="009763E1" w:rsidRPr="009763E1">
        <w:rPr>
          <w:lang w:val="de-DE"/>
        </w:rPr>
        <w:t xml:space="preserve"> Kārsavas novada pašvaldības dome NOLEMJ:</w:t>
      </w:r>
    </w:p>
    <w:p w:rsidR="00B5677C" w:rsidRPr="009763E1" w:rsidRDefault="00B5677C" w:rsidP="009763E1">
      <w:pPr>
        <w:jc w:val="both"/>
        <w:rPr>
          <w:lang w:val="de-DE"/>
        </w:rPr>
      </w:pPr>
    </w:p>
    <w:p w:rsidR="00597AF8" w:rsidRPr="009763E1" w:rsidRDefault="009763E1" w:rsidP="009763E1">
      <w:pPr>
        <w:widowControl w:val="0"/>
        <w:tabs>
          <w:tab w:val="left" w:pos="426"/>
          <w:tab w:val="left" w:pos="851"/>
          <w:tab w:val="left" w:pos="1134"/>
          <w:tab w:val="left" w:pos="1701"/>
        </w:tabs>
        <w:suppressAutoHyphens/>
        <w:jc w:val="both"/>
      </w:pPr>
      <w:r w:rsidRPr="009763E1">
        <w:tab/>
        <w:t xml:space="preserve">1. </w:t>
      </w:r>
      <w:r w:rsidR="00597AF8" w:rsidRPr="009763E1">
        <w:t xml:space="preserve">Piešķirt </w:t>
      </w:r>
      <w:r w:rsidR="00597AF8" w:rsidRPr="009763E1">
        <w:rPr>
          <w:bCs/>
        </w:rPr>
        <w:t xml:space="preserve">no </w:t>
      </w:r>
      <w:r w:rsidR="00597AF8" w:rsidRPr="009763E1">
        <w:rPr>
          <w:rFonts w:eastAsia="Lucida Sans Unicode"/>
        </w:rPr>
        <w:t>Kārsavas novada pašvaldības budžeta programmas „Līdzekļi neparedzētiem gadījumiem”</w:t>
      </w:r>
      <w:r w:rsidR="00597AF8" w:rsidRPr="009763E1">
        <w:t xml:space="preserve"> 200</w:t>
      </w:r>
      <w:r w:rsidR="00597AF8" w:rsidRPr="009763E1">
        <w:rPr>
          <w:color w:val="FF0000"/>
        </w:rPr>
        <w:t xml:space="preserve"> </w:t>
      </w:r>
      <w:r w:rsidR="00597AF8" w:rsidRPr="009763E1">
        <w:t xml:space="preserve">( </w:t>
      </w:r>
      <w:r w:rsidR="004241A7" w:rsidRPr="009763E1">
        <w:t xml:space="preserve">divi simti </w:t>
      </w:r>
      <w:r w:rsidR="00597AF8" w:rsidRPr="009763E1">
        <w:t xml:space="preserve">eiro, 00 centi) Kārsavas novada sportista Laimoņa Nagļa līdzdalībai Pasaules reitinga sacensībās šautriņu mešanā Rumānijā </w:t>
      </w:r>
      <w:r w:rsidR="00597AF8" w:rsidRPr="009763E1">
        <w:rPr>
          <w:i/>
        </w:rPr>
        <w:t>(budžeta klasifikācijas kods 08.620., struktūrvienība-44, ekonomiskās klasifikācijas kods 3263</w:t>
      </w:r>
      <w:r w:rsidR="00597AF8" w:rsidRPr="009763E1">
        <w:t>).</w:t>
      </w:r>
    </w:p>
    <w:p w:rsidR="00597AF8" w:rsidRPr="009763E1" w:rsidRDefault="009763E1" w:rsidP="009763E1">
      <w:pPr>
        <w:widowControl w:val="0"/>
        <w:tabs>
          <w:tab w:val="right" w:pos="0"/>
          <w:tab w:val="left" w:pos="1080"/>
        </w:tabs>
        <w:suppressAutoHyphens/>
        <w:snapToGrid w:val="0"/>
        <w:ind w:left="360"/>
        <w:contextualSpacing/>
        <w:jc w:val="both"/>
      </w:pPr>
      <w:r>
        <w:t xml:space="preserve">2. </w:t>
      </w:r>
      <w:r w:rsidR="00597AF8" w:rsidRPr="009763E1">
        <w:t xml:space="preserve">Lēmuma 1.punktā minēto summu ieskaitīt </w:t>
      </w:r>
      <w:r w:rsidR="00597AF8" w:rsidRPr="009763E1">
        <w:rPr>
          <w:iCs/>
        </w:rPr>
        <w:t xml:space="preserve">biedrības “Sporta klubs “Kuorsova”” </w:t>
      </w:r>
      <w:r w:rsidR="004241A7" w:rsidRPr="009763E1">
        <w:rPr>
          <w:iCs/>
        </w:rPr>
        <w:t>reģ. N</w:t>
      </w:r>
      <w:r w:rsidR="00597AF8" w:rsidRPr="009763E1">
        <w:rPr>
          <w:iCs/>
        </w:rPr>
        <w:t>r.40008215773</w:t>
      </w:r>
      <w:r w:rsidR="00597AF8" w:rsidRPr="009763E1">
        <w:t>, Vienības iela 74A-15, Kārsava, K</w:t>
      </w:r>
      <w:r w:rsidRPr="009763E1">
        <w:t>ārsavas novads , LV-5717, kontā.</w:t>
      </w:r>
    </w:p>
    <w:p w:rsidR="00597AF8" w:rsidRPr="009763E1" w:rsidRDefault="009763E1" w:rsidP="009763E1">
      <w:pPr>
        <w:spacing w:after="160" w:line="256" w:lineRule="auto"/>
        <w:contextualSpacing/>
        <w:jc w:val="both"/>
      </w:pPr>
      <w:r>
        <w:t xml:space="preserve">      3. </w:t>
      </w:r>
      <w:r w:rsidR="00597AF8" w:rsidRPr="009763E1">
        <w:t>Kontroli par lēmuma izpildi veikt Kārsavas novada pašvaldības izpilddirektoram T.Vorkalim</w:t>
      </w:r>
      <w:r w:rsidR="00EB79C4">
        <w:t>.</w:t>
      </w:r>
    </w:p>
    <w:p w:rsidR="00597AF8" w:rsidRDefault="00597AF8" w:rsidP="00597AF8">
      <w:pPr>
        <w:widowControl w:val="0"/>
        <w:tabs>
          <w:tab w:val="right" w:pos="0"/>
          <w:tab w:val="left" w:pos="1080"/>
        </w:tabs>
        <w:suppressAutoHyphens/>
        <w:snapToGrid w:val="0"/>
        <w:jc w:val="both"/>
        <w:rPr>
          <w:i/>
        </w:rPr>
      </w:pPr>
    </w:p>
    <w:p w:rsidR="00597AF8" w:rsidRDefault="00597AF8" w:rsidP="00597AF8">
      <w:pPr>
        <w:widowControl w:val="0"/>
        <w:tabs>
          <w:tab w:val="right" w:pos="0"/>
          <w:tab w:val="left" w:pos="1080"/>
        </w:tabs>
        <w:suppressAutoHyphens/>
        <w:snapToGrid w:val="0"/>
        <w:jc w:val="both"/>
        <w:rPr>
          <w:i/>
        </w:rPr>
      </w:pPr>
    </w:p>
    <w:p w:rsidR="00597AF8" w:rsidRPr="00C019BE" w:rsidRDefault="00597AF8" w:rsidP="00597AF8">
      <w:pPr>
        <w:widowControl w:val="0"/>
        <w:tabs>
          <w:tab w:val="right" w:pos="0"/>
          <w:tab w:val="left" w:pos="1080"/>
        </w:tabs>
        <w:suppressAutoHyphens/>
        <w:snapToGrid w:val="0"/>
        <w:jc w:val="both"/>
        <w:rPr>
          <w:i/>
        </w:rPr>
      </w:pPr>
    </w:p>
    <w:p w:rsidR="00597AF8" w:rsidRPr="00A96583" w:rsidRDefault="00597AF8" w:rsidP="00597AF8">
      <w:pPr>
        <w:jc w:val="center"/>
        <w:rPr>
          <w:b/>
        </w:rPr>
      </w:pPr>
      <w:r>
        <w:rPr>
          <w:b/>
        </w:rPr>
        <w:t>13.&amp;</w:t>
      </w:r>
    </w:p>
    <w:p w:rsidR="00597AF8" w:rsidRPr="00A96583" w:rsidRDefault="00597AF8" w:rsidP="00597AF8">
      <w:pPr>
        <w:jc w:val="center"/>
        <w:rPr>
          <w:b/>
          <w:u w:val="single"/>
        </w:rPr>
      </w:pPr>
      <w:r w:rsidRPr="00A96583">
        <w:rPr>
          <w:b/>
          <w:u w:val="single"/>
        </w:rPr>
        <w:t>Par grozījumiem Darījumu ar lauksaimniecības zemi tiesiskuma izvērtēšanas komisijas sastāvā</w:t>
      </w:r>
    </w:p>
    <w:p w:rsidR="00597AF8" w:rsidRPr="009D47F1" w:rsidRDefault="00597AF8" w:rsidP="00597AF8">
      <w:pPr>
        <w:spacing w:before="100" w:beforeAutospacing="1" w:line="360" w:lineRule="auto"/>
        <w:jc w:val="center"/>
        <w:rPr>
          <w:lang w:eastAsia="lv-LV"/>
        </w:rPr>
      </w:pPr>
      <w:r>
        <w:rPr>
          <w:lang w:eastAsia="lv-LV"/>
        </w:rPr>
        <w:t>/I.Silicka/</w:t>
      </w:r>
    </w:p>
    <w:p w:rsidR="00597AF8" w:rsidRPr="00A96583" w:rsidRDefault="00597AF8" w:rsidP="00597AF8">
      <w:pPr>
        <w:tabs>
          <w:tab w:val="left" w:pos="4680"/>
        </w:tabs>
        <w:ind w:firstLine="510"/>
        <w:jc w:val="both"/>
      </w:pPr>
    </w:p>
    <w:p w:rsidR="00597AF8" w:rsidRDefault="00597AF8" w:rsidP="00597AF8">
      <w:pPr>
        <w:tabs>
          <w:tab w:val="left" w:pos="4680"/>
        </w:tabs>
        <w:ind w:firstLine="510"/>
        <w:jc w:val="both"/>
      </w:pPr>
    </w:p>
    <w:p w:rsidR="00F958C0" w:rsidRDefault="00597AF8" w:rsidP="00F958C0">
      <w:pPr>
        <w:jc w:val="both"/>
        <w:rPr>
          <w:lang w:val="de-DE"/>
        </w:rPr>
      </w:pPr>
      <w:r w:rsidRPr="009D3B39">
        <w:t xml:space="preserve">Sakarā ar Jura Vorkaļa atbrīvošanu no Kārsavas novada pašvaldības Darījumu ar lauksaimniecības zemi tiesiskuma izvērtēšanas komisijas priekšsēdētāja amata, pamatojoties uz likuma “ Par pašvaldībām” 21.panta  pirmās daļas 9.punktu,  </w:t>
      </w:r>
      <w:r w:rsidR="00F958C0" w:rsidRPr="009763E1">
        <w:t>ņemot vērā</w:t>
      </w:r>
      <w:r w:rsidR="00F958C0" w:rsidRPr="009763E1">
        <w:rPr>
          <w:b/>
        </w:rPr>
        <w:t xml:space="preserve"> </w:t>
      </w:r>
      <w:r w:rsidR="00F958C0" w:rsidRPr="009763E1">
        <w:t>2019.gada 19.augusta Kārsavas novada pašvaldības apvienotās finanšu, attīstības un teritoriālo lietu, izglītības, kultūras, sporta un jaunatnes lietu, sociālo un veselības lietu komitejas sēdes atzinumu ,</w:t>
      </w:r>
      <w:r w:rsidR="00F958C0" w:rsidRPr="009763E1">
        <w:rPr>
          <w:lang w:val="de-DE"/>
        </w:rPr>
        <w:t xml:space="preserve"> atklāti </w:t>
      </w:r>
      <w:r w:rsidR="00F958C0" w:rsidRPr="009763E1">
        <w:t xml:space="preserve">balsojot : </w:t>
      </w:r>
      <w:r w:rsidR="00F958C0" w:rsidRPr="009763E1">
        <w:rPr>
          <w:b/>
        </w:rPr>
        <w:t>PAR 14</w:t>
      </w:r>
      <w:r w:rsidR="00F958C0" w:rsidRPr="009763E1">
        <w:t xml:space="preserve"> (Ināra Silicka, Pēteris Laganovskis, Viktors Indričāns, </w:t>
      </w:r>
      <w:r w:rsidR="00F958C0" w:rsidRPr="009763E1">
        <w:rPr>
          <w:lang w:val="de-DE"/>
        </w:rPr>
        <w:t>Tālis Mūrnieks, Inta Rancāne,   Oskars Petinens,  Edgars Puksts,  Juris Poikāns, Jānis Linužs, Modris Karpovs,  Vairis Poikāns, Andrejs Ivanovs, Andrejs Krišāns,Andris Ļubka ),</w:t>
      </w:r>
      <w:r w:rsidR="00F958C0" w:rsidRPr="009763E1">
        <w:t xml:space="preserve"> </w:t>
      </w:r>
      <w:r w:rsidR="00F958C0" w:rsidRPr="009763E1">
        <w:rPr>
          <w:b/>
        </w:rPr>
        <w:t>PRET –nav</w:t>
      </w:r>
      <w:r w:rsidR="00F958C0" w:rsidRPr="009763E1">
        <w:t xml:space="preserve">, </w:t>
      </w:r>
      <w:r w:rsidR="00F958C0" w:rsidRPr="009763E1">
        <w:rPr>
          <w:b/>
        </w:rPr>
        <w:t>ATTURAS- nav</w:t>
      </w:r>
      <w:r w:rsidR="00F958C0" w:rsidRPr="009763E1">
        <w:t xml:space="preserve">, </w:t>
      </w:r>
      <w:r w:rsidR="00F958C0" w:rsidRPr="009763E1">
        <w:rPr>
          <w:lang w:val="de-DE"/>
        </w:rPr>
        <w:t xml:space="preserve"> Kārsavas novada pašvaldības dome NOLEMJ:</w:t>
      </w:r>
    </w:p>
    <w:p w:rsidR="00597AF8" w:rsidRPr="009D3B39" w:rsidRDefault="00597AF8" w:rsidP="00597AF8">
      <w:pPr>
        <w:tabs>
          <w:tab w:val="left" w:pos="4680"/>
        </w:tabs>
        <w:ind w:firstLine="510"/>
        <w:jc w:val="both"/>
      </w:pPr>
    </w:p>
    <w:p w:rsidR="00597AF8" w:rsidRPr="009D3B39" w:rsidRDefault="00597AF8" w:rsidP="00597AF8">
      <w:pPr>
        <w:spacing w:line="276" w:lineRule="auto"/>
        <w:rPr>
          <w:b/>
        </w:rPr>
      </w:pPr>
      <w:r w:rsidRPr="009D3B39">
        <w:rPr>
          <w:b/>
          <w:lang w:eastAsia="lv-LV"/>
        </w:rPr>
        <w:t xml:space="preserve">Veikt izmaiņas  </w:t>
      </w:r>
      <w:r w:rsidRPr="009D3B39">
        <w:rPr>
          <w:b/>
        </w:rPr>
        <w:t xml:space="preserve">Darījumu ar lauksaimniecības zemi tiesiskuma izvērtēšanas komisijas sastāvā  un </w:t>
      </w:r>
      <w:r w:rsidRPr="009D3B39">
        <w:rPr>
          <w:b/>
          <w:i/>
        </w:rPr>
        <w:t>pieņemt komisijas sastāvā</w:t>
      </w:r>
      <w:r>
        <w:rPr>
          <w:b/>
        </w:rPr>
        <w:t xml:space="preserve"> Valentīnu Bļinovu</w:t>
      </w:r>
      <w:r w:rsidR="00757380">
        <w:rPr>
          <w:b/>
        </w:rPr>
        <w:t>.</w:t>
      </w:r>
    </w:p>
    <w:p w:rsidR="00597AF8" w:rsidRDefault="00597AF8" w:rsidP="00597AF8">
      <w:pPr>
        <w:pStyle w:val="NormalWeb"/>
        <w:spacing w:after="159"/>
        <w:ind w:firstLine="567"/>
        <w:jc w:val="center"/>
        <w:rPr>
          <w:b/>
          <w:bCs/>
        </w:rPr>
      </w:pPr>
    </w:p>
    <w:p w:rsidR="00597AF8" w:rsidRDefault="00597AF8" w:rsidP="00597AF8">
      <w:pPr>
        <w:pStyle w:val="NormalWeb"/>
        <w:spacing w:after="159"/>
        <w:ind w:firstLine="567"/>
        <w:jc w:val="center"/>
        <w:rPr>
          <w:b/>
          <w:bCs/>
        </w:rPr>
      </w:pPr>
      <w:r>
        <w:rPr>
          <w:b/>
        </w:rPr>
        <w:t>14</w:t>
      </w:r>
      <w:r w:rsidRPr="007948B4">
        <w:rPr>
          <w:b/>
        </w:rPr>
        <w:t xml:space="preserve">.&amp;  </w:t>
      </w:r>
    </w:p>
    <w:p w:rsidR="00597AF8" w:rsidRDefault="00597AF8" w:rsidP="00597AF8">
      <w:pPr>
        <w:pStyle w:val="NormalWeb"/>
        <w:spacing w:after="159"/>
        <w:ind w:firstLine="567"/>
        <w:jc w:val="center"/>
        <w:rPr>
          <w:b/>
          <w:bCs/>
          <w:u w:val="single"/>
        </w:rPr>
      </w:pPr>
      <w:r w:rsidRPr="00C653EB">
        <w:rPr>
          <w:b/>
          <w:bCs/>
          <w:u w:val="single"/>
        </w:rPr>
        <w:t>Par nekustamā īpašuma Parka iela 10-6, Kārsava, Kārsavas novads atsavināšanu otrajā izsolē un grozījumiem izsoles noteikumos</w:t>
      </w:r>
    </w:p>
    <w:p w:rsidR="00597AF8" w:rsidRPr="00C019BE" w:rsidRDefault="00F639C6" w:rsidP="00597AF8">
      <w:pPr>
        <w:pStyle w:val="NormalWeb"/>
        <w:spacing w:after="159"/>
        <w:ind w:firstLine="567"/>
        <w:jc w:val="center"/>
      </w:pPr>
      <w:r>
        <w:rPr>
          <w:bCs/>
        </w:rPr>
        <w:t>/A.Orinska</w:t>
      </w:r>
      <w:r w:rsidR="00597AF8">
        <w:rPr>
          <w:bCs/>
        </w:rPr>
        <w:t>/</w:t>
      </w:r>
    </w:p>
    <w:p w:rsidR="00597AF8" w:rsidRDefault="00597AF8" w:rsidP="00597AF8">
      <w:pPr>
        <w:pStyle w:val="NormalWeb"/>
        <w:spacing w:after="240"/>
        <w:ind w:firstLine="567"/>
        <w:jc w:val="center"/>
      </w:pPr>
    </w:p>
    <w:p w:rsidR="00597AF8" w:rsidRDefault="00597AF8" w:rsidP="00597AF8">
      <w:pPr>
        <w:pStyle w:val="NormalWeb"/>
        <w:spacing w:after="0"/>
        <w:ind w:firstLine="425"/>
      </w:pPr>
      <w:r>
        <w:t>Ar Kārsavas novada pašvaldības 2019.gada 28.marta domes sēdes lēmumu Nr.25 (protokols Nr.3) “Par nekustamā īpašuma Parka iela 10-6, Kārsava, Kārsavas novads nodošanu atsavināšanai un izsoles noteikumu apstiprināšanu” tika nodots atsavināšanai Kārsavas novada pašvaldības nekustamais īpašuma Parka iela 10-6, Kārsava, Kārsavas novads un apstiprināti izsoles noteikumi.</w:t>
      </w:r>
    </w:p>
    <w:p w:rsidR="00597AF8" w:rsidRDefault="00597AF8" w:rsidP="00597AF8">
      <w:pPr>
        <w:pStyle w:val="NormalWeb"/>
        <w:spacing w:after="0"/>
        <w:ind w:firstLine="425"/>
      </w:pPr>
      <w:r>
        <w:t>Ar Kārsavas novada pašvaldības 2019.gada 26.jūlija domes sēdes lēmumu Nr.19 (protokols Nr.7) “Par izsoles noteikumiem”, tika konstatēts, ka 2019.gada 08.maijā rīkotajai nekustāmā īpašuma Parka iela 10-6, Kārsava, Kārsavas novads, izsolei nav rezultātu , jo visi pretendenti ir atkrituši un nav personas, ar kuru slēgt pirkuma līgumu.</w:t>
      </w:r>
    </w:p>
    <w:p w:rsidR="00597AF8" w:rsidRDefault="00597AF8" w:rsidP="00597AF8">
      <w:pPr>
        <w:pStyle w:val="NormalWeb"/>
        <w:spacing w:after="0"/>
        <w:ind w:firstLine="425"/>
      </w:pPr>
      <w:r>
        <w:t>Ar Kārsavas novada pašvaldības 2019.gada 26.jūlija domes sēdes lēmumu Nr.20 (protokols Nr.7) “Par atkārtotas nekustamā īpašuma Parka iela 10-6, Kārsava, Kārsavas novads izsoles rīkošanu un grozījumiem izsoles noteikumos” tika nodots atkārtotai izsolei minētais nekustamais īpašums ar tiem pašiem izsoles mnoteikumiem.</w:t>
      </w:r>
    </w:p>
    <w:p w:rsidR="00597AF8" w:rsidRDefault="00597AF8" w:rsidP="00597AF8">
      <w:pPr>
        <w:pStyle w:val="NormalWeb"/>
        <w:spacing w:after="0"/>
        <w:ind w:firstLine="567"/>
      </w:pPr>
      <w:r>
        <w:t>Noteiktajā termiņā netika reģistrēts neviens izsoles dalībnieks.</w:t>
      </w:r>
    </w:p>
    <w:p w:rsidR="00597AF8" w:rsidRDefault="00597AF8" w:rsidP="00597AF8">
      <w:pPr>
        <w:pStyle w:val="NormalWeb"/>
        <w:spacing w:after="0"/>
        <w:ind w:firstLine="567"/>
      </w:pPr>
      <w:r>
        <w:t>Publiskas personas mantas atsavināšanas likuma 32.panta pirmās daļas 1.punktā noteikts, ka var rīkot otru izsoli ar augšupejošu soli, pazeminot izsoles cenu ne vairāk kā par 20 procentiem.</w:t>
      </w:r>
    </w:p>
    <w:p w:rsidR="00F958C0" w:rsidRDefault="00597AF8" w:rsidP="00F958C0">
      <w:pPr>
        <w:jc w:val="both"/>
        <w:rPr>
          <w:lang w:val="de-DE"/>
        </w:rPr>
      </w:pPr>
      <w:r>
        <w:t xml:space="preserve">Pamatojoties uz Latvijas Republikas likuma “ Par pašvaldībām” 21.panta pirmās daļas 17.punktu, saskaņā ar Publiskas personas mantas atsavināšanas likuma 32.panta pirmās daļas 1.punktu , </w:t>
      </w:r>
      <w:r w:rsidR="00F958C0" w:rsidRPr="009763E1">
        <w:t>ņemot vērā</w:t>
      </w:r>
      <w:r w:rsidR="00F958C0" w:rsidRPr="009763E1">
        <w:rPr>
          <w:b/>
        </w:rPr>
        <w:t xml:space="preserve"> </w:t>
      </w:r>
      <w:r w:rsidR="00F958C0" w:rsidRPr="009763E1">
        <w:t>2019.gada 19.augusta Kārsavas novada pašvaldības apvienotās finanšu, attīstības un teritoriālo lietu, izglītības, kultūras, sporta un jaunatnes lietu, sociālo un veselības lietu komitejas sēdes atzinumu ,</w:t>
      </w:r>
      <w:r w:rsidR="00F958C0" w:rsidRPr="009763E1">
        <w:rPr>
          <w:lang w:val="de-DE"/>
        </w:rPr>
        <w:t xml:space="preserve"> atklāti </w:t>
      </w:r>
      <w:r w:rsidR="00F958C0" w:rsidRPr="009763E1">
        <w:t xml:space="preserve">balsojot : </w:t>
      </w:r>
      <w:r w:rsidR="00F958C0" w:rsidRPr="009763E1">
        <w:rPr>
          <w:b/>
        </w:rPr>
        <w:t>PAR 14</w:t>
      </w:r>
      <w:r w:rsidR="00F958C0" w:rsidRPr="009763E1">
        <w:t xml:space="preserve"> (Ināra Silicka, Pēteris Laganovskis, Viktors Indričāns, </w:t>
      </w:r>
      <w:r w:rsidR="00F958C0" w:rsidRPr="009763E1">
        <w:rPr>
          <w:lang w:val="de-DE"/>
        </w:rPr>
        <w:t>Tālis Mūrnieks, Inta Rancāne,   Oskars Petinens,  Edgars Puksts,  Juris Poikāns, Jānis Linužs, Modris Karpovs,  Vairis Poikāns, Andrejs Ivanovs, Andrejs Krišāns,Andris Ļubka ),</w:t>
      </w:r>
      <w:r w:rsidR="00F958C0" w:rsidRPr="009763E1">
        <w:t xml:space="preserve"> </w:t>
      </w:r>
      <w:r w:rsidR="00F958C0" w:rsidRPr="009763E1">
        <w:rPr>
          <w:b/>
        </w:rPr>
        <w:t>PRET –nav</w:t>
      </w:r>
      <w:r w:rsidR="00F958C0" w:rsidRPr="009763E1">
        <w:t xml:space="preserve">, </w:t>
      </w:r>
      <w:r w:rsidR="00F958C0" w:rsidRPr="009763E1">
        <w:rPr>
          <w:b/>
        </w:rPr>
        <w:t>ATTURAS- nav</w:t>
      </w:r>
      <w:r w:rsidR="00F958C0" w:rsidRPr="009763E1">
        <w:t xml:space="preserve">, </w:t>
      </w:r>
      <w:r w:rsidR="00F958C0" w:rsidRPr="009763E1">
        <w:rPr>
          <w:lang w:val="de-DE"/>
        </w:rPr>
        <w:t xml:space="preserve"> Kārsavas novada pašvaldības dome NOLEMJ:</w:t>
      </w:r>
    </w:p>
    <w:p w:rsidR="00597AF8" w:rsidRDefault="00597AF8" w:rsidP="00597AF8">
      <w:pPr>
        <w:pStyle w:val="NormalWeb"/>
        <w:spacing w:after="0"/>
        <w:ind w:firstLine="567"/>
      </w:pPr>
    </w:p>
    <w:p w:rsidR="00597AF8" w:rsidRDefault="00597AF8" w:rsidP="00597AF8">
      <w:pPr>
        <w:pStyle w:val="NormalWeb"/>
        <w:spacing w:after="0"/>
        <w:ind w:firstLine="567"/>
      </w:pPr>
      <w:r>
        <w:t>1. Uzskatīt par nenotikušu Kārsavas novada pašvaldībai piederošā nekustamā īpašuma Parka iela 10-6, Kārsava, Kārsavas novads, kadastra numurs 6809 900 0526 pirmo izsoli.</w:t>
      </w:r>
    </w:p>
    <w:p w:rsidR="00597AF8" w:rsidRDefault="00597AF8" w:rsidP="00597AF8">
      <w:pPr>
        <w:pStyle w:val="NormalWeb"/>
        <w:spacing w:after="0"/>
        <w:ind w:firstLine="567"/>
      </w:pPr>
      <w:r>
        <w:t>2.Noteikt nekustamā īpašuma Parka iela 10-6, Kārsava, Kārsavas novads, kadastra numurs 6809 900 0526 otro izsoli un apstiprināt otrās izsoles sākuma cenu EUR 3200,00 ( trīs tūkstoši divi simti euro un 00 centi).</w:t>
      </w:r>
    </w:p>
    <w:p w:rsidR="00597AF8" w:rsidRDefault="00597AF8" w:rsidP="00597AF8">
      <w:pPr>
        <w:pStyle w:val="NormalWeb"/>
        <w:spacing w:after="0"/>
        <w:ind w:firstLine="567"/>
      </w:pPr>
      <w:r>
        <w:t>3. Apstiprināt grozījumus nekustamā īpašuma Parka iela 10-6, Kārsava, Kārsavas novads izsoles noteikumos, kuri apstiprināti ar Kārsavas novada pašvaldības 2019.gada 28.marta domes sēdes lēmumu Nr.25 (prot. Nr.3) “Nekustamā īpašuma Parka iela 10-6, Kārsava, Kārsavas novads (kadastra numurs 6809 900 0526 atsavināšanai”- grozījumi pielikumā.</w:t>
      </w:r>
    </w:p>
    <w:p w:rsidR="00597AF8" w:rsidRDefault="00597AF8" w:rsidP="00597AF8">
      <w:pPr>
        <w:pStyle w:val="NormalWeb"/>
        <w:spacing w:after="0"/>
        <w:ind w:firstLine="567"/>
      </w:pPr>
      <w:r>
        <w:lastRenderedPageBreak/>
        <w:t>4</w:t>
      </w:r>
      <w:r>
        <w:rPr>
          <w:color w:val="FF0000"/>
        </w:rPr>
        <w:t xml:space="preserve">. </w:t>
      </w:r>
      <w:r>
        <w:t>Uzdot Kārsavas novada pašvaldības īpašuma privatizācijas un atsavināšanas komisijai veikt nekustamā īpašuma otro izsoli LR likuma „Publiskas mantas atsavināšanas likums” un 01.02.2011.MK noteikumu Nr.109 „ Kārtība, kādā atsavināma publiskas personas manta” noteiktajā kārtībā.</w:t>
      </w:r>
    </w:p>
    <w:p w:rsidR="00597AF8" w:rsidRDefault="00597AF8" w:rsidP="00597AF8">
      <w:pPr>
        <w:pStyle w:val="NormalWeb"/>
        <w:spacing w:after="240"/>
        <w:ind w:firstLine="567"/>
      </w:pPr>
    </w:p>
    <w:p w:rsidR="00597AF8" w:rsidRDefault="00597AF8" w:rsidP="00597AF8">
      <w:pPr>
        <w:pStyle w:val="NormalWeb"/>
        <w:spacing w:after="0"/>
        <w:ind w:right="45"/>
      </w:pPr>
    </w:p>
    <w:p w:rsidR="00597AF8" w:rsidRDefault="00597AF8" w:rsidP="00597AF8">
      <w:pPr>
        <w:pStyle w:val="NormalWeb"/>
        <w:spacing w:after="0"/>
        <w:ind w:right="45" w:firstLine="567"/>
        <w:jc w:val="center"/>
      </w:pPr>
      <w:r>
        <w:rPr>
          <w:b/>
          <w:bCs/>
        </w:rPr>
        <w:t>15.&amp;</w:t>
      </w:r>
    </w:p>
    <w:p w:rsidR="00597AF8" w:rsidRPr="00C653EB" w:rsidRDefault="00597AF8" w:rsidP="00597AF8">
      <w:pPr>
        <w:pStyle w:val="NormalWeb"/>
        <w:spacing w:after="0"/>
        <w:ind w:right="45" w:firstLine="567"/>
        <w:jc w:val="center"/>
        <w:rPr>
          <w:u w:val="single"/>
        </w:rPr>
      </w:pPr>
      <w:r w:rsidRPr="00C653EB">
        <w:rPr>
          <w:b/>
          <w:bCs/>
          <w:u w:val="single"/>
        </w:rPr>
        <w:t>Par pašvaldībai piekrītošā dzīvokļa iegūšanu pašvaldības īpašumā</w:t>
      </w:r>
    </w:p>
    <w:p w:rsidR="00F639C6" w:rsidRPr="00C019BE" w:rsidRDefault="00F639C6" w:rsidP="00F639C6">
      <w:pPr>
        <w:pStyle w:val="NormalWeb"/>
        <w:spacing w:after="159"/>
        <w:ind w:firstLine="567"/>
        <w:jc w:val="center"/>
      </w:pPr>
      <w:r>
        <w:rPr>
          <w:bCs/>
        </w:rPr>
        <w:t>/A.Orinska/</w:t>
      </w:r>
    </w:p>
    <w:p w:rsidR="00597AF8" w:rsidRDefault="00597AF8" w:rsidP="00597AF8">
      <w:pPr>
        <w:pStyle w:val="NormalWeb"/>
        <w:spacing w:after="0"/>
        <w:ind w:right="45" w:firstLine="567"/>
        <w:jc w:val="center"/>
      </w:pPr>
    </w:p>
    <w:p w:rsidR="00F958C0" w:rsidRDefault="00597AF8" w:rsidP="00F958C0">
      <w:pPr>
        <w:jc w:val="both"/>
        <w:rPr>
          <w:lang w:val="de-DE"/>
        </w:rPr>
      </w:pPr>
      <w:r>
        <w:t xml:space="preserve">Pamatojoties uz likuma „Par pašvaldībām” 21.panta pirmās daļas 17.punktu un 27.punktu, </w:t>
      </w:r>
      <w:r w:rsidR="00F958C0" w:rsidRPr="009763E1">
        <w:t>ņemot vērā</w:t>
      </w:r>
      <w:r w:rsidR="00F958C0" w:rsidRPr="009763E1">
        <w:rPr>
          <w:b/>
        </w:rPr>
        <w:t xml:space="preserve"> </w:t>
      </w:r>
      <w:r w:rsidR="00F958C0" w:rsidRPr="009763E1">
        <w:t>2019.gada 19.augusta Kārsavas novada pašvaldības apvienotās finanšu, attīstības un teritoriālo lietu, izglītības, kultūras, sporta un jaunatnes lietu, sociālo un veselības lietu komitejas sēdes atzinumu ,</w:t>
      </w:r>
      <w:r w:rsidR="00F958C0" w:rsidRPr="009763E1">
        <w:rPr>
          <w:lang w:val="de-DE"/>
        </w:rPr>
        <w:t xml:space="preserve"> atklāti </w:t>
      </w:r>
      <w:r w:rsidR="00F958C0" w:rsidRPr="009763E1">
        <w:t xml:space="preserve">balsojot : </w:t>
      </w:r>
      <w:r w:rsidR="00F958C0" w:rsidRPr="009763E1">
        <w:rPr>
          <w:b/>
        </w:rPr>
        <w:t>PAR 14</w:t>
      </w:r>
      <w:r w:rsidR="00F958C0" w:rsidRPr="009763E1">
        <w:t xml:space="preserve"> (Ināra Silicka, Pēteris Laganovskis, Viktors Indričāns, </w:t>
      </w:r>
      <w:r w:rsidR="00F958C0" w:rsidRPr="009763E1">
        <w:rPr>
          <w:lang w:val="de-DE"/>
        </w:rPr>
        <w:t>Tālis Mūrnieks, Inta Rancāne,   Oskars Petinens,  Edgars Puksts,  Juris Poikāns, Jānis Linužs, Modris Karpovs,  Vairis Poikāns, Andrejs Ivanovs, Andrejs Krišāns,Andris Ļubka ),</w:t>
      </w:r>
      <w:r w:rsidR="00F958C0" w:rsidRPr="009763E1">
        <w:t xml:space="preserve"> </w:t>
      </w:r>
      <w:r w:rsidR="00F958C0" w:rsidRPr="009763E1">
        <w:rPr>
          <w:b/>
        </w:rPr>
        <w:t>PRET –nav</w:t>
      </w:r>
      <w:r w:rsidR="00F958C0" w:rsidRPr="009763E1">
        <w:t xml:space="preserve">, </w:t>
      </w:r>
      <w:r w:rsidR="00F958C0" w:rsidRPr="009763E1">
        <w:rPr>
          <w:b/>
        </w:rPr>
        <w:t>ATTURAS- nav</w:t>
      </w:r>
      <w:r w:rsidR="00F958C0" w:rsidRPr="009763E1">
        <w:t xml:space="preserve">, </w:t>
      </w:r>
      <w:r w:rsidR="00F958C0" w:rsidRPr="009763E1">
        <w:rPr>
          <w:lang w:val="de-DE"/>
        </w:rPr>
        <w:t xml:space="preserve"> Kārsavas novada pašvaldības dome NOLEMJ:</w:t>
      </w:r>
    </w:p>
    <w:p w:rsidR="00597AF8" w:rsidRDefault="00597AF8" w:rsidP="00597AF8">
      <w:pPr>
        <w:pStyle w:val="NormalWeb"/>
        <w:spacing w:after="0"/>
        <w:ind w:firstLine="567"/>
      </w:pPr>
      <w:r>
        <w:t xml:space="preserve">Dzīvokļa īpašuma nodibināšanai ierakstīt Rēzeknes tiesā uz Kārsavas novada pašvaldības vārda dzīvokli Nr.24, Skolas ielā 4, Kārsavā, Kārsavas novadā, LV-5717, kurš sastāv no trīs istabu dzīvokļa ar kopējo platību 57,00 kv.m., telpu grupas kadastra apzīmējums 6809 002 0046 001 024. </w:t>
      </w:r>
    </w:p>
    <w:p w:rsidR="00597AF8" w:rsidRDefault="00597AF8" w:rsidP="00597AF8">
      <w:pPr>
        <w:pStyle w:val="NormalWeb"/>
        <w:spacing w:after="0"/>
        <w:ind w:firstLine="567"/>
      </w:pPr>
      <w:r>
        <w:t>Pie dzīvokļa īpašuma piederošā kopīpašuma daļa noteikta 570/15413 domājamās daļas no daudzdzīvokļu mājas (kadastra apzīmējums 68090020046001) un zemes ( kadastra apzīmējums 6809 002 0046)</w:t>
      </w:r>
    </w:p>
    <w:p w:rsidR="00597AF8" w:rsidRDefault="00597AF8" w:rsidP="00597AF8">
      <w:pPr>
        <w:pStyle w:val="NormalWeb"/>
        <w:spacing w:after="0"/>
        <w:ind w:right="45" w:firstLine="567"/>
        <w:jc w:val="center"/>
      </w:pPr>
    </w:p>
    <w:p w:rsidR="00597AF8" w:rsidRDefault="00597AF8" w:rsidP="00597AF8">
      <w:pPr>
        <w:pStyle w:val="NormalWeb"/>
        <w:spacing w:after="240"/>
      </w:pPr>
    </w:p>
    <w:p w:rsidR="00597AF8" w:rsidRDefault="00597AF8" w:rsidP="00597AF8">
      <w:pPr>
        <w:pStyle w:val="NormalWeb"/>
        <w:spacing w:after="0"/>
        <w:ind w:right="45" w:firstLine="567"/>
        <w:jc w:val="center"/>
      </w:pPr>
      <w:r>
        <w:rPr>
          <w:b/>
          <w:bCs/>
        </w:rPr>
        <w:t>16.&amp;</w:t>
      </w:r>
    </w:p>
    <w:p w:rsidR="00597AF8" w:rsidRPr="00C653EB" w:rsidRDefault="00597AF8" w:rsidP="00597AF8">
      <w:pPr>
        <w:pStyle w:val="NormalWeb"/>
        <w:spacing w:after="0"/>
        <w:jc w:val="center"/>
        <w:rPr>
          <w:u w:val="single"/>
        </w:rPr>
      </w:pPr>
      <w:r w:rsidRPr="00C653EB">
        <w:rPr>
          <w:b/>
          <w:bCs/>
          <w:u w:val="single"/>
        </w:rPr>
        <w:t>Par pašvaldības nekustamā īpašuma “Dzelzceļa māja 28”-2, Kārsavas stacija , Malnavas pagasts, Kārsavas novads nodošanu atsavināšanai</w:t>
      </w:r>
    </w:p>
    <w:p w:rsidR="00F639C6" w:rsidRPr="00C019BE" w:rsidRDefault="00F639C6" w:rsidP="00F639C6">
      <w:pPr>
        <w:pStyle w:val="NormalWeb"/>
        <w:spacing w:after="159"/>
        <w:ind w:firstLine="567"/>
        <w:jc w:val="center"/>
      </w:pPr>
      <w:r>
        <w:rPr>
          <w:bCs/>
        </w:rPr>
        <w:t>/A.Orinska/</w:t>
      </w:r>
    </w:p>
    <w:p w:rsidR="00597AF8" w:rsidRPr="00C653EB" w:rsidRDefault="00597AF8" w:rsidP="00597AF8">
      <w:pPr>
        <w:pStyle w:val="NormalWeb"/>
        <w:spacing w:after="0"/>
        <w:jc w:val="center"/>
        <w:rPr>
          <w:u w:val="single"/>
        </w:rPr>
      </w:pPr>
    </w:p>
    <w:p w:rsidR="00597AF8" w:rsidRDefault="00597AF8" w:rsidP="00597AF8">
      <w:pPr>
        <w:pStyle w:val="NormalWeb"/>
        <w:spacing w:after="0"/>
        <w:jc w:val="center"/>
      </w:pPr>
    </w:p>
    <w:p w:rsidR="00597AF8" w:rsidRDefault="00597AF8" w:rsidP="00597AF8">
      <w:pPr>
        <w:pStyle w:val="NormalWeb"/>
        <w:spacing w:after="0"/>
        <w:ind w:right="45" w:firstLine="567"/>
      </w:pPr>
      <w:r>
        <w:t>2019.gada 06.martā Kārsavas nov</w:t>
      </w:r>
      <w:r w:rsidR="00021E50">
        <w:t>ada pašvaldībā saņemts N. B.</w:t>
      </w:r>
      <w:r>
        <w:t xml:space="preserve">, deklarētā dzīvesvieta “Dzelzceļa māja 28”-2, Kārsavas stacija, Malnavas pagasts, Kārsavas novads iesniegums, ar lūgumu sagatavot un nodot atsavināšanai pašvaldībai piekrītošu dzīvokli pēc adreses “Dzelzceļa māja 28”-2, Kārsavas stacija, Malnavas pagasts, Kārsavas novads. </w:t>
      </w:r>
    </w:p>
    <w:p w:rsidR="00597AF8" w:rsidRDefault="00597AF8" w:rsidP="00597AF8">
      <w:pPr>
        <w:pStyle w:val="NormalWeb"/>
        <w:spacing w:after="0"/>
        <w:ind w:right="45" w:firstLine="567"/>
      </w:pPr>
      <w:r>
        <w:t>Saskaņā ar Publiskas personas mantas atsavināšanas likuma 4.panta ceturtās daļas piekto punktu atsavināšanas ierosinātājam ir pirmpirkuma tiesības uz dzīvokli pēc adrese “Dzelzceļa stacija 28”-2, Kārsavas stacija, Malnavas pagasts, Kārsavas novadā.</w:t>
      </w:r>
    </w:p>
    <w:p w:rsidR="00F958C0" w:rsidRDefault="00597AF8" w:rsidP="00F958C0">
      <w:pPr>
        <w:jc w:val="both"/>
        <w:rPr>
          <w:lang w:val="de-DE"/>
        </w:rPr>
      </w:pPr>
      <w:r>
        <w:t xml:space="preserve">Pamatojoties likuma „Par pašvaldībām” 21.panta pirmās daļas 17.punktu, likuma „Par valsts un pašvaldības dzīvojamo māju privatizāciju” Pārejas noteikumu 30.punktu, Publiskas personas mantas atsavināšanas likuma 4.panta ceturtās daļas 5.punktu , 5.panta pirmo daļu, </w:t>
      </w:r>
      <w:r w:rsidR="00F958C0" w:rsidRPr="009763E1">
        <w:t>ņemot vērā</w:t>
      </w:r>
      <w:r w:rsidR="00F958C0" w:rsidRPr="009763E1">
        <w:rPr>
          <w:b/>
        </w:rPr>
        <w:t xml:space="preserve"> </w:t>
      </w:r>
      <w:r w:rsidR="00F958C0" w:rsidRPr="009763E1">
        <w:t>2019.gada 19.augusta Kārsavas novada pašvaldības apvienotās finanšu, attīstības un teritoriālo lietu, izglītības, kultūras, sporta un jaunatnes lietu, sociālo un veselības lietu komitejas sēdes atzinumu ,</w:t>
      </w:r>
      <w:r w:rsidR="00F958C0" w:rsidRPr="009763E1">
        <w:rPr>
          <w:lang w:val="de-DE"/>
        </w:rPr>
        <w:t xml:space="preserve"> atklāti </w:t>
      </w:r>
      <w:r w:rsidR="00F958C0" w:rsidRPr="009763E1">
        <w:t xml:space="preserve">balsojot : </w:t>
      </w:r>
      <w:r w:rsidR="00F958C0" w:rsidRPr="009763E1">
        <w:rPr>
          <w:b/>
        </w:rPr>
        <w:t>PAR 14</w:t>
      </w:r>
      <w:r w:rsidR="00F958C0" w:rsidRPr="009763E1">
        <w:t xml:space="preserve"> (Ināra Silicka, Pēteris Laganovskis, Viktors Indričāns, </w:t>
      </w:r>
      <w:r w:rsidR="00F958C0" w:rsidRPr="009763E1">
        <w:rPr>
          <w:lang w:val="de-DE"/>
        </w:rPr>
        <w:t>Tālis Mūrnieks, Inta Rancāne,   Oskars Petinens,  Edgars Puksts,  Juris Poikāns, Jānis Linužs, Modris Karpovs,  Vairis Poikāns, Andrejs Ivanovs, Andrejs Krišāns,Andris Ļubka ),</w:t>
      </w:r>
      <w:r w:rsidR="00F958C0" w:rsidRPr="009763E1">
        <w:t xml:space="preserve"> </w:t>
      </w:r>
      <w:r w:rsidR="00F958C0" w:rsidRPr="009763E1">
        <w:rPr>
          <w:b/>
        </w:rPr>
        <w:t>PRET –nav</w:t>
      </w:r>
      <w:r w:rsidR="00F958C0" w:rsidRPr="009763E1">
        <w:t xml:space="preserve">, </w:t>
      </w:r>
      <w:r w:rsidR="00F958C0" w:rsidRPr="009763E1">
        <w:rPr>
          <w:b/>
        </w:rPr>
        <w:t>ATTURAS- nav</w:t>
      </w:r>
      <w:r w:rsidR="00F958C0" w:rsidRPr="009763E1">
        <w:t xml:space="preserve">, </w:t>
      </w:r>
      <w:r w:rsidR="00F958C0" w:rsidRPr="009763E1">
        <w:rPr>
          <w:lang w:val="de-DE"/>
        </w:rPr>
        <w:t xml:space="preserve"> Kārsavas novada pašvaldības dome NOLEMJ:</w:t>
      </w:r>
    </w:p>
    <w:p w:rsidR="00597AF8" w:rsidRDefault="00597AF8" w:rsidP="00597AF8">
      <w:pPr>
        <w:pStyle w:val="NormalWeb"/>
        <w:spacing w:after="0"/>
        <w:ind w:firstLine="567"/>
      </w:pPr>
      <w:r>
        <w:t xml:space="preserve">1. Nodot atsavināšanai –pašvaldībai piederošu dzīvokļa īpašumu –“Dzelzceļa māja 28”-2, Kārsavas stacija, Malnavas pagasts, Kārsavas novads un dzīvokļa īpašumā ietilpstošās kopīpašuma domājamās daļas no dzīvojamās mājas, palīgēkām un zemes. </w:t>
      </w:r>
    </w:p>
    <w:p w:rsidR="00597AF8" w:rsidRDefault="00597AF8" w:rsidP="00597AF8">
      <w:pPr>
        <w:pStyle w:val="NormalWeb"/>
        <w:spacing w:after="0"/>
        <w:ind w:firstLine="567"/>
      </w:pPr>
      <w:r>
        <w:t>2. Uzdot Kārsavas novada pašvaldības īpašuma privatizācijas un atsavināšanas komisijai veikt nekustamā īpašuma “Dzelzceļa māja 28”’-2, Kārsavas stacija, Malnavas pagasts, Kārsavas novads atsavināšanu Publiskas personas mantas atsavināšanas likuma 45.pantā noteiktajā kārtībā.</w:t>
      </w:r>
    </w:p>
    <w:p w:rsidR="00597AF8" w:rsidRDefault="00597AF8" w:rsidP="00597AF8">
      <w:pPr>
        <w:pStyle w:val="NormalWeb"/>
        <w:spacing w:after="240"/>
        <w:ind w:firstLine="567"/>
      </w:pPr>
    </w:p>
    <w:p w:rsidR="00597AF8" w:rsidRDefault="00597AF8" w:rsidP="00597AF8">
      <w:pPr>
        <w:pStyle w:val="NormalWeb"/>
        <w:spacing w:after="0"/>
        <w:ind w:firstLine="567"/>
        <w:jc w:val="center"/>
      </w:pPr>
    </w:p>
    <w:p w:rsidR="00597AF8" w:rsidRDefault="00597AF8" w:rsidP="00597AF8">
      <w:pPr>
        <w:pStyle w:val="NormalWeb"/>
        <w:spacing w:after="0"/>
        <w:ind w:firstLine="567"/>
        <w:jc w:val="center"/>
      </w:pPr>
    </w:p>
    <w:p w:rsidR="00597AF8" w:rsidRDefault="00597AF8" w:rsidP="00597AF8">
      <w:pPr>
        <w:pStyle w:val="NormalWeb"/>
        <w:spacing w:after="0"/>
        <w:ind w:firstLine="567"/>
        <w:jc w:val="center"/>
      </w:pPr>
      <w:r>
        <w:rPr>
          <w:b/>
          <w:bCs/>
        </w:rPr>
        <w:t>17.&amp;</w:t>
      </w:r>
    </w:p>
    <w:p w:rsidR="00597AF8" w:rsidRPr="00C653EB" w:rsidRDefault="00597AF8" w:rsidP="00597AF8">
      <w:pPr>
        <w:pStyle w:val="NormalWeb"/>
        <w:spacing w:after="0"/>
        <w:ind w:firstLine="567"/>
        <w:jc w:val="center"/>
        <w:rPr>
          <w:u w:val="single"/>
        </w:rPr>
      </w:pPr>
      <w:r w:rsidRPr="00C653EB">
        <w:rPr>
          <w:b/>
          <w:bCs/>
          <w:u w:val="single"/>
        </w:rPr>
        <w:t>Par nekustamā īpašuma “Dzelzceļa māja 28”-2, Kārsavas stacija, Malnavas pagasts, Kārsavas novads pārdošanas (nosacītās) cenas apstiprināšanu</w:t>
      </w:r>
    </w:p>
    <w:p w:rsidR="00F639C6" w:rsidRPr="00C019BE" w:rsidRDefault="00F639C6" w:rsidP="00F639C6">
      <w:pPr>
        <w:pStyle w:val="NormalWeb"/>
        <w:spacing w:after="159"/>
        <w:ind w:firstLine="567"/>
        <w:jc w:val="center"/>
      </w:pPr>
      <w:r>
        <w:rPr>
          <w:bCs/>
        </w:rPr>
        <w:t>/A.Orinska/</w:t>
      </w:r>
    </w:p>
    <w:p w:rsidR="00597AF8" w:rsidRPr="00C653EB" w:rsidRDefault="00597AF8" w:rsidP="00597AF8">
      <w:pPr>
        <w:pStyle w:val="NormalWeb"/>
        <w:spacing w:after="0"/>
        <w:ind w:firstLine="567"/>
        <w:jc w:val="center"/>
        <w:rPr>
          <w:u w:val="single"/>
        </w:rPr>
      </w:pPr>
    </w:p>
    <w:p w:rsidR="00597AF8" w:rsidRDefault="00597AF8" w:rsidP="00597AF8">
      <w:pPr>
        <w:pStyle w:val="NormalWeb"/>
        <w:spacing w:after="0"/>
      </w:pPr>
    </w:p>
    <w:p w:rsidR="00597AF8" w:rsidRDefault="00597AF8" w:rsidP="00597AF8">
      <w:pPr>
        <w:pStyle w:val="NormalWeb"/>
        <w:spacing w:after="0"/>
        <w:ind w:firstLine="567"/>
      </w:pPr>
      <w:r>
        <w:lastRenderedPageBreak/>
        <w:t>Nekustamais īpašums “Dzelzceļa māja 28”-2, Kārsavas stacija, Malnavas pagasts, Kārsavas novads , kadastra numurs 68689000127, sastāv no divu istabu dzīvokļa 39,6 m² platībā, kā arī 3950/7075 kopīpašuma domājamām daļām no daudzdzīvokļu mājas (kadastra apzīmējums 68680030207001), palīgēkām (kadastra apzīmējums 68680030207002; 68680030207003; 68680030207004) un zemes (kadastra apzīmējums 68680030207). Nekustamais īpašums nostiprināts Rēzeknes tiesas Malnavas pagasta zemesgrāmatas nodalījumā Nr.470-2 uz Kārsavas novada pašvaldības vārda.</w:t>
      </w:r>
    </w:p>
    <w:p w:rsidR="00597AF8" w:rsidRDefault="00597AF8" w:rsidP="00597AF8">
      <w:pPr>
        <w:pStyle w:val="NormalWeb"/>
        <w:spacing w:after="0"/>
        <w:ind w:firstLine="567"/>
      </w:pPr>
      <w:r>
        <w:t xml:space="preserve">Saskaņā ar SIA “Dzieti”, vienotais reģistrācijas numurs 42403010964, 2019.gada 25.jūnija, reģ. Nr. D-19/167 slēdzienu, nekustamais īpašums ir novērtēts saskaņā ar Latvijas standartu “Īpašumu vērtēšana” LVS 401:2013 un tirgus vērtība atsavināšanas vajadzībām noteikta EUR 500,00 ( pieci simti euro un 00 centi). </w:t>
      </w:r>
    </w:p>
    <w:p w:rsidR="00F958C0" w:rsidRDefault="00597AF8" w:rsidP="00F958C0">
      <w:pPr>
        <w:jc w:val="both"/>
        <w:rPr>
          <w:lang w:val="de-DE"/>
        </w:rPr>
      </w:pPr>
      <w:r>
        <w:t xml:space="preserve">Pamatojoties uz augstākminēto un LR likuma „Publiskas personas mantas atsavināšanas likums” 8.panta otro un sesto daļu, 37.panta pirmās daļas 4.punktu , </w:t>
      </w:r>
      <w:r w:rsidR="00F958C0" w:rsidRPr="009763E1">
        <w:t>ņemot vērā</w:t>
      </w:r>
      <w:r w:rsidR="00F958C0" w:rsidRPr="009763E1">
        <w:rPr>
          <w:b/>
        </w:rPr>
        <w:t xml:space="preserve"> </w:t>
      </w:r>
      <w:r w:rsidR="00F958C0" w:rsidRPr="009763E1">
        <w:t>2019.gada 19.augusta Kārsavas novada pašvaldības apvienotās finanšu, attīstības un teritoriālo lietu, izglītības, kultūras, sporta un jaunatnes lietu, sociālo un veselības lietu komitejas sēdes atzinumu ,</w:t>
      </w:r>
      <w:r w:rsidR="00F958C0" w:rsidRPr="009763E1">
        <w:rPr>
          <w:lang w:val="de-DE"/>
        </w:rPr>
        <w:t xml:space="preserve"> atklāti </w:t>
      </w:r>
      <w:r w:rsidR="00F958C0" w:rsidRPr="009763E1">
        <w:t xml:space="preserve">balsojot : </w:t>
      </w:r>
      <w:r w:rsidR="00F958C0" w:rsidRPr="009763E1">
        <w:rPr>
          <w:b/>
        </w:rPr>
        <w:t>PAR 14</w:t>
      </w:r>
      <w:r w:rsidR="00F958C0" w:rsidRPr="009763E1">
        <w:t xml:space="preserve"> (Ināra Silicka, Pēteris Laganovskis, Viktors Indričāns, </w:t>
      </w:r>
      <w:r w:rsidR="00F958C0" w:rsidRPr="009763E1">
        <w:rPr>
          <w:lang w:val="de-DE"/>
        </w:rPr>
        <w:t>Tālis Mūrnieks, Inta Rancāne,   Oskars Petinens,  Edgars Puksts,  Juris Poikāns, Jānis Linužs, Modris Karpovs,  Vairis Poikāns, Andrejs Ivanovs, Andrejs Krišāns,Andris Ļubka ),</w:t>
      </w:r>
      <w:r w:rsidR="00F958C0" w:rsidRPr="009763E1">
        <w:t xml:space="preserve"> </w:t>
      </w:r>
      <w:r w:rsidR="00F958C0" w:rsidRPr="009763E1">
        <w:rPr>
          <w:b/>
        </w:rPr>
        <w:t>PRET –nav</w:t>
      </w:r>
      <w:r w:rsidR="00F958C0" w:rsidRPr="009763E1">
        <w:t xml:space="preserve">, </w:t>
      </w:r>
      <w:r w:rsidR="00F958C0" w:rsidRPr="009763E1">
        <w:rPr>
          <w:b/>
        </w:rPr>
        <w:t>ATTURAS- nav</w:t>
      </w:r>
      <w:r w:rsidR="00F958C0" w:rsidRPr="009763E1">
        <w:t xml:space="preserve">, </w:t>
      </w:r>
      <w:r w:rsidR="00F958C0" w:rsidRPr="009763E1">
        <w:rPr>
          <w:lang w:val="de-DE"/>
        </w:rPr>
        <w:t xml:space="preserve"> Kārsavas novada pašvaldības dome NOLEMJ:</w:t>
      </w:r>
    </w:p>
    <w:p w:rsidR="00597AF8" w:rsidRDefault="00597AF8" w:rsidP="00F958C0">
      <w:pPr>
        <w:pStyle w:val="NormalWeb"/>
        <w:spacing w:after="0"/>
        <w:ind w:firstLine="425"/>
      </w:pPr>
    </w:p>
    <w:p w:rsidR="00597AF8" w:rsidRDefault="00597AF8" w:rsidP="00597AF8">
      <w:pPr>
        <w:pStyle w:val="NormalWeb"/>
        <w:spacing w:after="0"/>
        <w:ind w:firstLine="567"/>
      </w:pPr>
      <w:r>
        <w:t>1. Apstiprināt nekustamā īpašuma –dzīvokļa “Dzelzceļa māja 28”-2, Kārsavas stacija, Malnavas pagasts, Kārsavas novads, kadastra numurs 6868 900 0127, pārdošanas (nosacīto) cenu EUR 500,00</w:t>
      </w:r>
      <w:r>
        <w:rPr>
          <w:b/>
          <w:bCs/>
        </w:rPr>
        <w:t xml:space="preserve"> ( </w:t>
      </w:r>
      <w:r>
        <w:t xml:space="preserve">pieci simti euro un 00 centi) </w:t>
      </w:r>
      <w:r>
        <w:rPr>
          <w:b/>
          <w:bCs/>
        </w:rPr>
        <w:t>.</w:t>
      </w:r>
    </w:p>
    <w:p w:rsidR="00597AF8" w:rsidRDefault="00597AF8" w:rsidP="00597AF8">
      <w:pPr>
        <w:pStyle w:val="NormalWeb"/>
        <w:spacing w:after="0"/>
        <w:jc w:val="center"/>
      </w:pPr>
    </w:p>
    <w:p w:rsidR="00597AF8" w:rsidRDefault="00597AF8" w:rsidP="00597AF8">
      <w:pPr>
        <w:pStyle w:val="NormalWeb"/>
        <w:spacing w:after="0"/>
        <w:jc w:val="center"/>
      </w:pPr>
    </w:p>
    <w:p w:rsidR="00597AF8" w:rsidRDefault="00597AF8" w:rsidP="00597AF8">
      <w:pPr>
        <w:pStyle w:val="NormalWeb"/>
        <w:spacing w:after="0"/>
        <w:jc w:val="center"/>
      </w:pPr>
    </w:p>
    <w:p w:rsidR="00597AF8" w:rsidRDefault="00597AF8" w:rsidP="00597AF8">
      <w:pPr>
        <w:pStyle w:val="NormalWeb"/>
        <w:spacing w:after="0"/>
      </w:pPr>
    </w:p>
    <w:p w:rsidR="00597AF8" w:rsidRDefault="00597AF8" w:rsidP="00597AF8">
      <w:pPr>
        <w:pStyle w:val="NormalWeb"/>
        <w:spacing w:after="0"/>
        <w:ind w:firstLine="567"/>
        <w:jc w:val="center"/>
      </w:pPr>
      <w:r>
        <w:rPr>
          <w:b/>
          <w:bCs/>
        </w:rPr>
        <w:t>18.&amp;</w:t>
      </w:r>
    </w:p>
    <w:p w:rsidR="00597AF8" w:rsidRPr="00C653EB" w:rsidRDefault="00597AF8" w:rsidP="00597AF8">
      <w:pPr>
        <w:pStyle w:val="NormalWeb"/>
        <w:spacing w:after="0"/>
        <w:ind w:firstLine="567"/>
        <w:jc w:val="center"/>
        <w:rPr>
          <w:u w:val="single"/>
        </w:rPr>
      </w:pPr>
      <w:r w:rsidRPr="00C653EB">
        <w:rPr>
          <w:b/>
          <w:bCs/>
          <w:u w:val="single"/>
        </w:rPr>
        <w:t>Par nekustamā īpašuma “Dzelzceļa māja 28”-1, Kārsavas stacija, Malnavas pagasts, Kārsavas novads pārdošanas (nosacītās) cenas apstiprināšanu</w:t>
      </w:r>
    </w:p>
    <w:p w:rsidR="00F639C6" w:rsidRPr="00C019BE" w:rsidRDefault="00F639C6" w:rsidP="00F639C6">
      <w:pPr>
        <w:pStyle w:val="NormalWeb"/>
        <w:spacing w:after="159"/>
        <w:ind w:firstLine="567"/>
        <w:jc w:val="center"/>
      </w:pPr>
      <w:r>
        <w:rPr>
          <w:bCs/>
        </w:rPr>
        <w:t>/A.Orinska/</w:t>
      </w:r>
    </w:p>
    <w:p w:rsidR="00597AF8" w:rsidRDefault="00597AF8" w:rsidP="00597AF8">
      <w:pPr>
        <w:pStyle w:val="NormalWeb"/>
        <w:spacing w:after="0"/>
        <w:ind w:firstLine="567"/>
        <w:jc w:val="center"/>
      </w:pPr>
    </w:p>
    <w:p w:rsidR="00597AF8" w:rsidRDefault="00597AF8" w:rsidP="00597AF8">
      <w:pPr>
        <w:pStyle w:val="NormalWeb"/>
        <w:spacing w:after="0"/>
      </w:pPr>
    </w:p>
    <w:p w:rsidR="00597AF8" w:rsidRDefault="00597AF8" w:rsidP="00597AF8">
      <w:pPr>
        <w:pStyle w:val="NormalWeb"/>
        <w:spacing w:after="0"/>
        <w:ind w:firstLine="567"/>
      </w:pPr>
      <w:r>
        <w:lastRenderedPageBreak/>
        <w:t>Nekustamais īpašums “Dzelzceļa māja 28”-1, Kārsavas stacija, Malnavas pagasts, Kārsavas novads , kadastra numurs 68689000128, sastāv no divu istabu dzīvokļa 31,3 m² platībā, kā arī 3125/7075 kopīpašuma domājamām daļām no daudzdzīvokļu mājas (kadastra apzīmējums 68680030207001), palīgēkām (kadastra apzīmējums 68680030207002; 68680030207003; 68680030207004) un zemes (kadastra apzīmējums 68680030207). Nekustamais īpašums nostiprināts Rēzeknes tiesas Malnavas pagasta zemesgrāmatas nodalījumā Nr.470-1 uz Kārsavas novada pašvaldības vārda.</w:t>
      </w:r>
    </w:p>
    <w:p w:rsidR="00597AF8" w:rsidRDefault="00597AF8" w:rsidP="00597AF8">
      <w:pPr>
        <w:pStyle w:val="NormalWeb"/>
        <w:spacing w:after="0"/>
        <w:ind w:firstLine="567"/>
      </w:pPr>
      <w:r>
        <w:t xml:space="preserve">Saskaņā ar SIA “Dzieti”, vienotais reģistrācijas numurs 42403010964, 2019.gada 25.jūnija, reģ. Nr. D-19/166 slēdzienu, nekustamais īpašums ir novērtēts saskaņā ar Latvijas standartu “Īpašumu vērtēšana” LVS 401:2013 un tirgus vērtība atsavināšanas vajadzībām noteikta EUR 400,00 ( četri simti euro un 00 centi). </w:t>
      </w:r>
    </w:p>
    <w:p w:rsidR="00597AF8" w:rsidRDefault="00597AF8" w:rsidP="00597AF8">
      <w:pPr>
        <w:pStyle w:val="NormalWeb"/>
        <w:spacing w:after="0"/>
      </w:pPr>
      <w:r>
        <w:t>Pārējie izdevumi (kadastrālās uzmērīšanas lietas sagatavošana, īpašuma reģistrēšana zemesgrāmatā , vērtēšanas izdevumi un sludinājumi laikrakstos ) sastāda EUR 370,00 (trīs simti septiņdesmit euro un 00 centi ).</w:t>
      </w:r>
    </w:p>
    <w:p w:rsidR="00597AF8" w:rsidRDefault="00597AF8" w:rsidP="00597AF8">
      <w:pPr>
        <w:pStyle w:val="NormalWeb"/>
        <w:spacing w:after="0"/>
      </w:pPr>
      <w:r>
        <w:t xml:space="preserve">Dzīvokļa kadastrālā vērtība pēc Valsts zemes dienesta datiem noteikta EUR 767,00 (septiņi simti sešdesmit septiņi euro un 00 centi). </w:t>
      </w:r>
    </w:p>
    <w:p w:rsidR="00F958C0" w:rsidRDefault="00597AF8" w:rsidP="00F958C0">
      <w:pPr>
        <w:jc w:val="both"/>
        <w:rPr>
          <w:lang w:val="de-DE"/>
        </w:rPr>
      </w:pPr>
      <w:r>
        <w:t xml:space="preserve">Pamatojoties uz augstākminēto un LR likuma „Publiskas personas mantas atsavināšanas likums” 8.panta otro un sesto daļu, likuma „Par pašvaldībām” 21.panta pirmās daļas 17.punktu, </w:t>
      </w:r>
      <w:r w:rsidR="00F958C0" w:rsidRPr="009763E1">
        <w:t>ņemot vērā</w:t>
      </w:r>
      <w:r w:rsidR="00F958C0" w:rsidRPr="009763E1">
        <w:rPr>
          <w:b/>
        </w:rPr>
        <w:t xml:space="preserve"> </w:t>
      </w:r>
      <w:r w:rsidR="00F958C0" w:rsidRPr="009763E1">
        <w:t>2019.gada 19.augusta Kārsavas novada pašvaldības apvienotās finanšu, attīstības un teritoriālo lietu, izglītības, kultūras, sporta un jaunatnes lietu, sociālo un veselības lietu komitejas sēdes atzinumu ,</w:t>
      </w:r>
      <w:r w:rsidR="00F958C0" w:rsidRPr="009763E1">
        <w:rPr>
          <w:lang w:val="de-DE"/>
        </w:rPr>
        <w:t xml:space="preserve"> atklāti </w:t>
      </w:r>
      <w:r w:rsidR="00F958C0" w:rsidRPr="009763E1">
        <w:t xml:space="preserve">balsojot : </w:t>
      </w:r>
      <w:r w:rsidR="00F958C0" w:rsidRPr="009763E1">
        <w:rPr>
          <w:b/>
        </w:rPr>
        <w:t>PAR 14</w:t>
      </w:r>
      <w:r w:rsidR="00F958C0" w:rsidRPr="009763E1">
        <w:t xml:space="preserve"> (Ināra Silicka, Pēteris Laganovskis, Viktors Indričāns, </w:t>
      </w:r>
      <w:r w:rsidR="00F958C0" w:rsidRPr="009763E1">
        <w:rPr>
          <w:lang w:val="de-DE"/>
        </w:rPr>
        <w:t>Tālis Mūrnieks, Inta Rancāne,   Oskars Petinens,  Edgars Puksts,  Juris Poikāns, Jānis Linužs, Modris Karpovs,  Vairis Poikāns, Andrejs Ivanovs, Andrejs Krišāns,Andris Ļubka ),</w:t>
      </w:r>
      <w:r w:rsidR="00F958C0" w:rsidRPr="009763E1">
        <w:t xml:space="preserve"> </w:t>
      </w:r>
      <w:r w:rsidR="00F958C0" w:rsidRPr="009763E1">
        <w:rPr>
          <w:b/>
        </w:rPr>
        <w:t>PRET –nav</w:t>
      </w:r>
      <w:r w:rsidR="00F958C0" w:rsidRPr="009763E1">
        <w:t xml:space="preserve">, </w:t>
      </w:r>
      <w:r w:rsidR="00F958C0" w:rsidRPr="009763E1">
        <w:rPr>
          <w:b/>
        </w:rPr>
        <w:t>ATTURAS- nav</w:t>
      </w:r>
      <w:r w:rsidR="00F958C0" w:rsidRPr="009763E1">
        <w:t xml:space="preserve">, </w:t>
      </w:r>
      <w:r w:rsidR="00F958C0" w:rsidRPr="009763E1">
        <w:rPr>
          <w:lang w:val="de-DE"/>
        </w:rPr>
        <w:t xml:space="preserve"> Kārsavas novada pašvaldības dome NOLEMJ:</w:t>
      </w:r>
    </w:p>
    <w:p w:rsidR="00597AF8" w:rsidRDefault="00597AF8" w:rsidP="00F958C0">
      <w:pPr>
        <w:pStyle w:val="NormalWeb"/>
        <w:spacing w:after="0"/>
        <w:ind w:firstLine="425"/>
      </w:pPr>
    </w:p>
    <w:p w:rsidR="00597AF8" w:rsidRDefault="00597AF8" w:rsidP="00597AF8">
      <w:pPr>
        <w:pStyle w:val="NormalWeb"/>
        <w:spacing w:after="0"/>
        <w:ind w:firstLine="567"/>
      </w:pPr>
      <w:r>
        <w:t>1. Apstiprināt nekustamā īpašuma –dzīvokļa “Dzelzceļa māja 28”-1, Kārsavas stacija, Malnavas pagasts, Kārsavas novads, kadastra numurs 6868 900 0128, pārdošanas (nosacīto) cenu EUR 770,00</w:t>
      </w:r>
      <w:r>
        <w:rPr>
          <w:b/>
          <w:bCs/>
        </w:rPr>
        <w:t xml:space="preserve"> ( </w:t>
      </w:r>
      <w:r>
        <w:t xml:space="preserve">septiņi simti septiņdesmit euro un 00 centi) </w:t>
      </w:r>
      <w:r>
        <w:rPr>
          <w:b/>
          <w:bCs/>
        </w:rPr>
        <w:t>.</w:t>
      </w:r>
    </w:p>
    <w:p w:rsidR="00597AF8" w:rsidRDefault="00597AF8" w:rsidP="00597AF8">
      <w:pPr>
        <w:pStyle w:val="NormalWeb"/>
        <w:spacing w:after="0"/>
        <w:jc w:val="center"/>
      </w:pPr>
    </w:p>
    <w:p w:rsidR="00597AF8" w:rsidRDefault="00597AF8" w:rsidP="00597AF8">
      <w:pPr>
        <w:pStyle w:val="NormalWeb"/>
        <w:spacing w:after="159"/>
        <w:jc w:val="center"/>
      </w:pPr>
      <w:r>
        <w:t>19.&amp;</w:t>
      </w:r>
    </w:p>
    <w:p w:rsidR="00597AF8" w:rsidRPr="00C653EB" w:rsidRDefault="00597AF8" w:rsidP="00597AF8">
      <w:pPr>
        <w:pStyle w:val="NormalWeb"/>
        <w:spacing w:after="0"/>
        <w:jc w:val="center"/>
        <w:rPr>
          <w:u w:val="single"/>
        </w:rPr>
      </w:pPr>
      <w:r w:rsidRPr="00C653EB">
        <w:rPr>
          <w:b/>
          <w:bCs/>
          <w:u w:val="single"/>
        </w:rPr>
        <w:t>Par nekustamā īpašuma “Dzelzceļa māja 28”-1, Kārsavas stacija, Malnavas pagasts, Kārsavas novads nodošanu atsavināšanai un izsoles noteikumu apstiprināšanu</w:t>
      </w:r>
    </w:p>
    <w:p w:rsidR="00F639C6" w:rsidRPr="00C019BE" w:rsidRDefault="00F639C6" w:rsidP="00F639C6">
      <w:pPr>
        <w:pStyle w:val="NormalWeb"/>
        <w:spacing w:after="159"/>
        <w:ind w:firstLine="567"/>
        <w:jc w:val="center"/>
      </w:pPr>
      <w:r>
        <w:rPr>
          <w:bCs/>
        </w:rPr>
        <w:t>/A.Orinska/</w:t>
      </w:r>
    </w:p>
    <w:p w:rsidR="00597AF8" w:rsidRDefault="00597AF8" w:rsidP="00597AF8">
      <w:pPr>
        <w:pStyle w:val="NormalWeb"/>
        <w:spacing w:after="0"/>
      </w:pPr>
    </w:p>
    <w:p w:rsidR="00597AF8" w:rsidRDefault="00597AF8" w:rsidP="00597AF8">
      <w:pPr>
        <w:pStyle w:val="NormalWeb"/>
        <w:spacing w:after="0"/>
      </w:pPr>
    </w:p>
    <w:p w:rsidR="00597AF8" w:rsidRDefault="00597AF8" w:rsidP="00597AF8">
      <w:pPr>
        <w:pStyle w:val="NormalWeb"/>
        <w:spacing w:after="0"/>
        <w:ind w:firstLine="709"/>
      </w:pPr>
      <w:r>
        <w:t>Nekustamais īpašums “Dzelzceļa māja 28”-1, Kārsavas stacija, Malnavas pagasts, Kārsavas novads pieder Kārsavas novada pašvaldībai pamatojoties uz ierakstu Rēzeknes tiesas Malnavas pagasta zemesgrāmatas nodalījumā Nr.470-1.</w:t>
      </w:r>
    </w:p>
    <w:p w:rsidR="00597AF8" w:rsidRDefault="00597AF8" w:rsidP="00597AF8">
      <w:pPr>
        <w:pStyle w:val="NormalWeb"/>
        <w:spacing w:after="0"/>
        <w:ind w:firstLine="709"/>
      </w:pPr>
      <w:r>
        <w:t xml:space="preserve">Publiskas personas mantas atsavināšanas likuma 4.panta 1.daļa nosaka, ka publiskas personas mantas atsavināšanu var ierosināt , ja tā nav nepieciešama attiecīgajai iestādei tās funkciju nodrošināšanai un šī likuma 4.panta otrā daļa nosaka, ka publiskas personas mantas atsavināšanu var ierosināt attiecīgās iestādes vadītājs , kā arī cita institūcija, kuras valdījumā vai turējumā atrodas publiskas personas manta. </w:t>
      </w:r>
    </w:p>
    <w:p w:rsidR="00597AF8" w:rsidRDefault="00597AF8" w:rsidP="00597AF8">
      <w:pPr>
        <w:pStyle w:val="NormalWeb"/>
        <w:spacing w:after="0"/>
        <w:ind w:firstLine="709"/>
      </w:pPr>
      <w:r>
        <w:t xml:space="preserve">Nekustamais īpašums “Dzelzceļa māja 28”-1, Kārsavas stacija, Malnavas pagasts, Kārsavas novads , kadastra numurs 68689000128, sastāv no divu istabu dzīvokļa 31,3 m² platībā, kā arī 3125/7075 kopīpašuma domājamām daļām no daudzdzīvokļu mājas (kadastra apzīmējums 68680030207001), palīgēkām (kadastra apzīmējums 68680030207002; 68680030207003; 68680030207004) un zemes (kadastra apzīmējums 68680030207). </w:t>
      </w:r>
    </w:p>
    <w:p w:rsidR="00597AF8" w:rsidRDefault="00597AF8" w:rsidP="00597AF8">
      <w:pPr>
        <w:pStyle w:val="NormalWeb"/>
        <w:spacing w:after="0"/>
        <w:ind w:firstLine="709"/>
      </w:pPr>
      <w:r>
        <w:t>Īpašums nav nepieciešams pašvaldībai tās funkciju nodrošināšanai.</w:t>
      </w:r>
    </w:p>
    <w:p w:rsidR="00F958C0" w:rsidRDefault="00597AF8" w:rsidP="00F958C0">
      <w:pPr>
        <w:jc w:val="both"/>
        <w:rPr>
          <w:lang w:val="de-DE"/>
        </w:rPr>
      </w:pPr>
      <w:r>
        <w:t xml:space="preserve">Pamatojoties uz likuma “Par pašvaldībām” 14.panta pirmās daļas 2.punktu, 21.panta pirmās daļas 17.punktu, Publiskas personas mantas atsavināšanas likuma 4.panta pirmo un otro daļu, 5.panta pirmo un piekto daļu , </w:t>
      </w:r>
      <w:r w:rsidR="00F958C0" w:rsidRPr="009763E1">
        <w:t>ņemot vērā</w:t>
      </w:r>
      <w:r w:rsidR="00F958C0" w:rsidRPr="009763E1">
        <w:rPr>
          <w:b/>
        </w:rPr>
        <w:t xml:space="preserve"> </w:t>
      </w:r>
      <w:r w:rsidR="00F958C0" w:rsidRPr="009763E1">
        <w:t>2019.gada 19.augusta Kārsavas novada pašvaldības apvienotās finanšu, attīstības un teritoriālo lietu, izglītības, kultūras, sporta un jaunatnes lietu, sociālo un veselības lietu komitejas sēdes atzinumu ,</w:t>
      </w:r>
      <w:r w:rsidR="00F958C0" w:rsidRPr="009763E1">
        <w:rPr>
          <w:lang w:val="de-DE"/>
        </w:rPr>
        <w:t xml:space="preserve"> atklāti </w:t>
      </w:r>
      <w:r w:rsidR="00F958C0" w:rsidRPr="009763E1">
        <w:t xml:space="preserve">balsojot : </w:t>
      </w:r>
      <w:r w:rsidR="00F958C0" w:rsidRPr="009763E1">
        <w:rPr>
          <w:b/>
        </w:rPr>
        <w:t>PAR 14</w:t>
      </w:r>
      <w:r w:rsidR="00F958C0" w:rsidRPr="009763E1">
        <w:t xml:space="preserve"> (Ināra Silicka, Pēteris Laganovskis, Viktors Indričāns, </w:t>
      </w:r>
      <w:r w:rsidR="00F958C0" w:rsidRPr="009763E1">
        <w:rPr>
          <w:lang w:val="de-DE"/>
        </w:rPr>
        <w:t>Tālis Mūrnieks, Inta Rancāne,   Oskars Petinens,  Edgars Puksts,  Juris Poikāns, Jānis Linužs, Modris Karpovs,  Vairis Poikāns, Andrejs Ivanovs, Andrejs Krišāns,Andris Ļubka ),</w:t>
      </w:r>
      <w:r w:rsidR="00F958C0" w:rsidRPr="009763E1">
        <w:t xml:space="preserve"> </w:t>
      </w:r>
      <w:r w:rsidR="00F958C0" w:rsidRPr="009763E1">
        <w:rPr>
          <w:b/>
        </w:rPr>
        <w:t>PRET –nav</w:t>
      </w:r>
      <w:r w:rsidR="00F958C0" w:rsidRPr="009763E1">
        <w:t xml:space="preserve">, </w:t>
      </w:r>
      <w:r w:rsidR="00F958C0" w:rsidRPr="009763E1">
        <w:rPr>
          <w:b/>
        </w:rPr>
        <w:t>ATTURAS- nav</w:t>
      </w:r>
      <w:r w:rsidR="00F958C0" w:rsidRPr="009763E1">
        <w:t xml:space="preserve">, </w:t>
      </w:r>
      <w:r w:rsidR="00F958C0" w:rsidRPr="009763E1">
        <w:rPr>
          <w:lang w:val="de-DE"/>
        </w:rPr>
        <w:t xml:space="preserve"> Kārsavas novada pašvaldības dome NOLEMJ:</w:t>
      </w:r>
    </w:p>
    <w:p w:rsidR="00597AF8" w:rsidRDefault="00597AF8" w:rsidP="00F958C0">
      <w:pPr>
        <w:pStyle w:val="NormalWeb"/>
        <w:spacing w:after="0"/>
        <w:ind w:firstLine="425"/>
      </w:pPr>
      <w:r>
        <w:t>1. Nodot atsavināšanai Kārsavas novada pašvaldībai piederošo nekustamo īpašumu – dzīvokļa īpašumu “Dzelzceļa māja 28”-1, Kārsavas stacija, Malnavas pagasts, Kārsavas novads, kadastra numurs 6868 900 0128.</w:t>
      </w:r>
    </w:p>
    <w:p w:rsidR="00597AF8" w:rsidRDefault="00597AF8" w:rsidP="00597AF8">
      <w:pPr>
        <w:pStyle w:val="NormalWeb"/>
        <w:spacing w:after="0"/>
        <w:ind w:firstLine="567"/>
      </w:pPr>
      <w:r>
        <w:t>2. Noteikt īpašuma atsavināšanas veidu- pārdošana mutiskā izsolē ar augšupejošu soli .</w:t>
      </w:r>
    </w:p>
    <w:p w:rsidR="00597AF8" w:rsidRDefault="00597AF8" w:rsidP="00597AF8">
      <w:pPr>
        <w:pStyle w:val="NormalWeb"/>
        <w:spacing w:after="0"/>
        <w:ind w:firstLine="567"/>
      </w:pPr>
      <w:r>
        <w:t>3. Apstiprināt izsoles sākumcenu EUR 770,00</w:t>
      </w:r>
      <w:r>
        <w:rPr>
          <w:b/>
          <w:bCs/>
        </w:rPr>
        <w:t xml:space="preserve"> </w:t>
      </w:r>
      <w:r>
        <w:t>(</w:t>
      </w:r>
      <w:r>
        <w:rPr>
          <w:b/>
          <w:bCs/>
        </w:rPr>
        <w:t xml:space="preserve"> </w:t>
      </w:r>
      <w:r>
        <w:t>septiņi simti septiņdesmit euro un 00 centi) .</w:t>
      </w:r>
    </w:p>
    <w:p w:rsidR="00597AF8" w:rsidRDefault="00597AF8" w:rsidP="00597AF8">
      <w:pPr>
        <w:pStyle w:val="NormalWeb"/>
        <w:spacing w:after="0"/>
        <w:ind w:firstLine="567"/>
      </w:pPr>
      <w:r>
        <w:t>4. Apstiprināt izsoles noteikumus pašvaldības nekustamam īpašumam “Dzelzceļa māja 28”-1, Kārsavas stacija, Malnavas pagasts, Kārsavas novads – pielikumā.</w:t>
      </w:r>
    </w:p>
    <w:p w:rsidR="00597AF8" w:rsidRDefault="00597AF8" w:rsidP="00597AF8">
      <w:pPr>
        <w:pStyle w:val="NormalWeb"/>
        <w:spacing w:after="159"/>
        <w:ind w:firstLine="567"/>
      </w:pPr>
      <w:r>
        <w:t>5. Uzdot Kārsavas novada pašvaldības īpašuma privatizācijas un atsavināšanas komisijai veikt nekustamā īpašuma izsoli LR likuma „Publiskas mantas atsavināšanas likums” noteiktajā kārtībā.</w:t>
      </w:r>
    </w:p>
    <w:p w:rsidR="00597AF8" w:rsidRDefault="00597AF8" w:rsidP="00F958C0">
      <w:pPr>
        <w:pStyle w:val="NormalWeb"/>
        <w:spacing w:after="0"/>
      </w:pPr>
    </w:p>
    <w:p w:rsidR="00597AF8" w:rsidRDefault="00597AF8" w:rsidP="00597AF8">
      <w:pPr>
        <w:pStyle w:val="NormalWeb"/>
        <w:spacing w:after="0"/>
      </w:pPr>
    </w:p>
    <w:p w:rsidR="00597AF8" w:rsidRPr="00684E98" w:rsidRDefault="00C57079" w:rsidP="00597AF8">
      <w:pPr>
        <w:pStyle w:val="NormalWeb"/>
        <w:spacing w:after="0"/>
        <w:jc w:val="center"/>
        <w:rPr>
          <w:b/>
        </w:rPr>
      </w:pPr>
      <w:r>
        <w:rPr>
          <w:b/>
        </w:rPr>
        <w:t>20</w:t>
      </w:r>
      <w:r w:rsidR="00597AF8" w:rsidRPr="00684E98">
        <w:rPr>
          <w:b/>
        </w:rPr>
        <w:t>.&amp;</w:t>
      </w:r>
    </w:p>
    <w:p w:rsidR="00597AF8" w:rsidRPr="00D26B34" w:rsidRDefault="00597AF8" w:rsidP="00597AF8">
      <w:pPr>
        <w:tabs>
          <w:tab w:val="left" w:pos="0"/>
        </w:tabs>
        <w:ind w:firstLine="567"/>
        <w:jc w:val="both"/>
        <w:rPr>
          <w:b/>
          <w:bCs/>
          <w:u w:val="single"/>
        </w:rPr>
      </w:pPr>
      <w:r w:rsidRPr="00D26B34">
        <w:rPr>
          <w:b/>
          <w:bCs/>
        </w:rPr>
        <w:t xml:space="preserve">                   </w:t>
      </w:r>
      <w:r w:rsidRPr="00D26B34">
        <w:rPr>
          <w:b/>
          <w:bCs/>
          <w:u w:val="single"/>
        </w:rPr>
        <w:t>Par pašvaldībai piekritīgo  zemes vienību iznomāšanu</w:t>
      </w:r>
    </w:p>
    <w:p w:rsidR="00F639C6" w:rsidRPr="00C019BE" w:rsidRDefault="00F639C6" w:rsidP="00F639C6">
      <w:pPr>
        <w:pStyle w:val="NormalWeb"/>
        <w:spacing w:after="159"/>
        <w:ind w:firstLine="567"/>
        <w:jc w:val="center"/>
      </w:pPr>
      <w:r>
        <w:rPr>
          <w:bCs/>
        </w:rPr>
        <w:t>/A.Orinska/</w:t>
      </w:r>
    </w:p>
    <w:p w:rsidR="00597AF8" w:rsidRPr="00D26B34" w:rsidRDefault="00597AF8" w:rsidP="00597AF8">
      <w:pPr>
        <w:pStyle w:val="NoSpacing"/>
        <w:ind w:right="-341"/>
        <w:jc w:val="center"/>
        <w:rPr>
          <w:rFonts w:ascii="Times New Roman" w:hAnsi="Times New Roman"/>
          <w:sz w:val="24"/>
          <w:szCs w:val="24"/>
        </w:rPr>
      </w:pPr>
    </w:p>
    <w:p w:rsidR="00455126" w:rsidRPr="00D26B34" w:rsidRDefault="00906A43" w:rsidP="00455126">
      <w:pPr>
        <w:tabs>
          <w:tab w:val="left" w:pos="0"/>
        </w:tabs>
        <w:ind w:firstLine="567"/>
        <w:jc w:val="both"/>
        <w:rPr>
          <w:b/>
          <w:bCs/>
          <w:u w:val="single"/>
        </w:rPr>
      </w:pPr>
      <w:r>
        <w:rPr>
          <w:b/>
          <w:bCs/>
        </w:rPr>
        <w:t xml:space="preserve">           </w:t>
      </w:r>
    </w:p>
    <w:p w:rsidR="00455126" w:rsidRPr="00D26B34" w:rsidRDefault="00455126" w:rsidP="00455126">
      <w:pPr>
        <w:pStyle w:val="NoSpacing"/>
        <w:ind w:right="-341"/>
        <w:jc w:val="center"/>
        <w:rPr>
          <w:rFonts w:ascii="Times New Roman" w:hAnsi="Times New Roman"/>
          <w:sz w:val="24"/>
          <w:szCs w:val="24"/>
        </w:rPr>
      </w:pPr>
    </w:p>
    <w:p w:rsidR="00F958C0" w:rsidRDefault="00455126" w:rsidP="00F958C0">
      <w:pPr>
        <w:jc w:val="both"/>
        <w:rPr>
          <w:lang w:val="de-DE"/>
        </w:rPr>
      </w:pPr>
      <w:r>
        <w:rPr>
          <w:b/>
          <w:bCs/>
        </w:rPr>
        <w:t xml:space="preserve">          </w:t>
      </w:r>
      <w:r w:rsidRPr="00D26B34">
        <w:rPr>
          <w:b/>
          <w:bCs/>
        </w:rPr>
        <w:t xml:space="preserve"> </w:t>
      </w:r>
      <w:r w:rsidRPr="00412776">
        <w:rPr>
          <w:lang w:val="de-DE"/>
        </w:rPr>
        <w:t>Sakarā ar to, ka Kārsavas novada pašvaldības domes 25.07.2019. lēmuma „</w:t>
      </w:r>
      <w:r w:rsidRPr="00412776">
        <w:t>Par zemes vienību ar kadastra apzīmējumiem 6894 009 0098; 6894 009 0011; 6894 0090079; 6894 009 0075; 6894 005 0055; 6894 005 0085; 6894 005 0084 iznomāšanu</w:t>
      </w:r>
      <w:r w:rsidRPr="00412776">
        <w:rPr>
          <w:bCs/>
        </w:rPr>
        <w:t xml:space="preserve"> (</w:t>
      </w:r>
      <w:r w:rsidRPr="00412776">
        <w:rPr>
          <w:lang w:val="de-DE"/>
        </w:rPr>
        <w:t xml:space="preserve">prot. Nr. 9.,10.&amp;)  </w:t>
      </w:r>
      <w:r w:rsidRPr="00412776">
        <w:t xml:space="preserve">noteiktā  termiņā–laika posmā </w:t>
      </w:r>
      <w:r w:rsidRPr="00412776">
        <w:rPr>
          <w:lang w:val="de-DE"/>
        </w:rPr>
        <w:t>29.07.2019.-10.08.2019. uz vairāku pašvaldībai piekrītošo zemes vienību nomu nav pieteikušies vairāki</w:t>
      </w:r>
      <w:r w:rsidRPr="00412776">
        <w:t xml:space="preserve"> nomas pretendenti, pamatojoties uz Ministru kabineta 19.06.2018. noteikumu Nr.350 „Publiskas personas zemes nomas un apbūves tiesības noteikumi” 28., 29.2., 37. punktiem, likuma „Par pašvaldībām” </w:t>
      </w:r>
      <w:r w:rsidRPr="00412776">
        <w:rPr>
          <w:lang w:val="sv-SE"/>
        </w:rPr>
        <w:t>21. Panta 27. punktu</w:t>
      </w:r>
      <w:r w:rsidRPr="00412776">
        <w:t xml:space="preserve">, </w:t>
      </w:r>
      <w:r w:rsidR="00F958C0" w:rsidRPr="009763E1">
        <w:t>ņemot vērā</w:t>
      </w:r>
      <w:r w:rsidR="00F958C0" w:rsidRPr="009763E1">
        <w:rPr>
          <w:b/>
        </w:rPr>
        <w:t xml:space="preserve"> </w:t>
      </w:r>
      <w:r w:rsidR="00F958C0" w:rsidRPr="009763E1">
        <w:t>2019.gada 19.augusta Kārsavas novada pašvaldības apvienotās finanšu, attīstības un teritoriālo lietu, izglītības, kultūras, sporta un jaunatnes lietu, sociālo un veselības lietu komitejas sēdes atzinumu ,</w:t>
      </w:r>
      <w:r w:rsidR="00F958C0" w:rsidRPr="009763E1">
        <w:rPr>
          <w:lang w:val="de-DE"/>
        </w:rPr>
        <w:t xml:space="preserve"> atklāti </w:t>
      </w:r>
      <w:r w:rsidR="00F958C0" w:rsidRPr="009763E1">
        <w:t xml:space="preserve">balsojot : </w:t>
      </w:r>
      <w:r w:rsidR="00F958C0" w:rsidRPr="009763E1">
        <w:rPr>
          <w:b/>
        </w:rPr>
        <w:t>PAR 14</w:t>
      </w:r>
      <w:r w:rsidR="00F958C0" w:rsidRPr="009763E1">
        <w:t xml:space="preserve"> (Ināra Silicka, Pēteris Laganovskis, Viktors Indričāns, </w:t>
      </w:r>
      <w:r w:rsidR="00F958C0" w:rsidRPr="009763E1">
        <w:rPr>
          <w:lang w:val="de-DE"/>
        </w:rPr>
        <w:t>Tālis Mūrnieks, Inta Rancāne,   Oskars Petinens,  Edgars Puksts,  Juris Poikāns, Jānis Linužs, Modris Karpovs,  Vairis Poikāns, Andrejs Ivanovs, Andrejs Krišāns,Andris Ļubka ),</w:t>
      </w:r>
      <w:r w:rsidR="00F958C0" w:rsidRPr="009763E1">
        <w:t xml:space="preserve"> </w:t>
      </w:r>
      <w:r w:rsidR="00F958C0" w:rsidRPr="009763E1">
        <w:rPr>
          <w:b/>
        </w:rPr>
        <w:t>PRET –nav</w:t>
      </w:r>
      <w:r w:rsidR="00F958C0" w:rsidRPr="009763E1">
        <w:t xml:space="preserve">, </w:t>
      </w:r>
      <w:r w:rsidR="00F958C0" w:rsidRPr="009763E1">
        <w:rPr>
          <w:b/>
        </w:rPr>
        <w:t>ATTURAS- nav</w:t>
      </w:r>
      <w:r w:rsidR="00F958C0" w:rsidRPr="009763E1">
        <w:t xml:space="preserve">, </w:t>
      </w:r>
      <w:r w:rsidR="00F958C0" w:rsidRPr="009763E1">
        <w:rPr>
          <w:lang w:val="de-DE"/>
        </w:rPr>
        <w:t xml:space="preserve"> Kārsavas novada pašvaldības dome NOLEMJ:</w:t>
      </w:r>
    </w:p>
    <w:p w:rsidR="00455126" w:rsidRPr="00412776" w:rsidRDefault="00455126" w:rsidP="00F958C0">
      <w:pPr>
        <w:rPr>
          <w:lang w:val="de-DE"/>
        </w:rPr>
      </w:pPr>
    </w:p>
    <w:p w:rsidR="00455126" w:rsidRPr="00412776" w:rsidRDefault="00021E50" w:rsidP="00455126">
      <w:pPr>
        <w:tabs>
          <w:tab w:val="left" w:pos="0"/>
        </w:tabs>
        <w:contextualSpacing/>
        <w:jc w:val="both"/>
        <w:rPr>
          <w:b/>
          <w:bCs/>
        </w:rPr>
      </w:pPr>
      <w:r>
        <w:rPr>
          <w:b/>
        </w:rPr>
        <w:tab/>
        <w:t>1. Iznomāt A. Ņ.</w:t>
      </w:r>
      <w:r w:rsidR="00455126" w:rsidRPr="00412776">
        <w:rPr>
          <w:b/>
        </w:rPr>
        <w:t xml:space="preserve">, dzīves vieta deklarēta </w:t>
      </w:r>
      <w:r>
        <w:rPr>
          <w:b/>
        </w:rPr>
        <w:t>__________</w:t>
      </w:r>
      <w:r w:rsidR="00455126" w:rsidRPr="00412776">
        <w:rPr>
          <w:b/>
        </w:rPr>
        <w:t>, Salnava, Kārsavas nov., pašvaldībai</w:t>
      </w:r>
      <w:r w:rsidR="00455126">
        <w:rPr>
          <w:b/>
        </w:rPr>
        <w:t xml:space="preserve"> un Rezerves zemes fondam piekritīgas  zemes vienības</w:t>
      </w:r>
      <w:r w:rsidR="00455126" w:rsidRPr="00412776">
        <w:rPr>
          <w:b/>
        </w:rPr>
        <w:t xml:space="preserve"> Salnavas pagasta teritorijā  ar</w:t>
      </w:r>
      <w:r w:rsidR="00455126" w:rsidRPr="00412776">
        <w:rPr>
          <w:b/>
          <w:bCs/>
        </w:rPr>
        <w:t xml:space="preserve"> kadastra apzīmējumiem: </w:t>
      </w:r>
      <w:r w:rsidR="00455126" w:rsidRPr="00412776">
        <w:rPr>
          <w:b/>
        </w:rPr>
        <w:t xml:space="preserve"> </w:t>
      </w:r>
      <w:r w:rsidR="00455126" w:rsidRPr="00412776">
        <w:rPr>
          <w:b/>
          <w:bCs/>
        </w:rPr>
        <w:t>6894 009 0098 – 1,8 ha; 6894 009 0011- 0,2 ha; 6894 009 0079 – 1,4 ha; 6894 009 0075 – 0,4 ha; 6894 005 0055 – 1,7 ha; 6894 005 0085 – 1,7 ha; 6894 005 0084 – 4,4 ha platībā</w:t>
      </w:r>
      <w:r w:rsidR="00455126" w:rsidRPr="00412776">
        <w:rPr>
          <w:b/>
        </w:rPr>
        <w:t>,  lauksaimnieciskai izmantošanai bez apbūves tiesībām</w:t>
      </w:r>
      <w:r w:rsidR="00455126" w:rsidRPr="00412776">
        <w:rPr>
          <w:b/>
          <w:bCs/>
        </w:rPr>
        <w:t xml:space="preserve"> sākot ar 2019. gada 1.septembri uz laiku līdz </w:t>
      </w:r>
      <w:r w:rsidR="00455126" w:rsidRPr="00EB79C4">
        <w:rPr>
          <w:b/>
          <w:bCs/>
        </w:rPr>
        <w:t>20</w:t>
      </w:r>
      <w:r w:rsidR="004241A7" w:rsidRPr="00EB79C4">
        <w:rPr>
          <w:b/>
          <w:bCs/>
        </w:rPr>
        <w:t>29</w:t>
      </w:r>
      <w:r w:rsidR="00455126" w:rsidRPr="00412776">
        <w:rPr>
          <w:b/>
          <w:bCs/>
        </w:rPr>
        <w:t>.gada 31.decembrim.</w:t>
      </w:r>
    </w:p>
    <w:p w:rsidR="00455126" w:rsidRPr="00412776" w:rsidRDefault="00455126" w:rsidP="00455126">
      <w:pPr>
        <w:tabs>
          <w:tab w:val="left" w:pos="0"/>
        </w:tabs>
        <w:ind w:firstLine="567"/>
        <w:jc w:val="both"/>
        <w:rPr>
          <w:b/>
        </w:rPr>
      </w:pPr>
      <w:r w:rsidRPr="00412776">
        <w:rPr>
          <w:b/>
        </w:rPr>
        <w:t>Zemes vienību nekustamā īpašuma lietošanas mērķis–zeme, uz kuras galvenā saimnieciskā darbība ir lauksaimniecība ( kods 0101).</w:t>
      </w:r>
    </w:p>
    <w:p w:rsidR="00455126" w:rsidRPr="00412776" w:rsidRDefault="00455126" w:rsidP="00455126">
      <w:pPr>
        <w:widowControl w:val="0"/>
        <w:suppressAutoHyphens/>
        <w:contextualSpacing/>
        <w:rPr>
          <w:b/>
          <w:bCs/>
        </w:rPr>
      </w:pPr>
      <w:r w:rsidRPr="00412776">
        <w:rPr>
          <w:b/>
          <w:bCs/>
        </w:rPr>
        <w:t xml:space="preserve">          2.Noteikt, ka zemes vienību nomas maksa, saskaņā ar 2019.gada 27.jūnijā apstiprināto Kārsavas novada neapbūvētas lauksaimniecībā izmantojamās zemes tirgus nomas maksas cenrādi, ir 64 euro par 1ha (bez pievienotās vērtības nodokļa), sākot ar 1. septembri.</w:t>
      </w:r>
    </w:p>
    <w:p w:rsidR="00455126" w:rsidRPr="00412776" w:rsidRDefault="00455126" w:rsidP="00455126">
      <w:pPr>
        <w:tabs>
          <w:tab w:val="left" w:pos="0"/>
        </w:tabs>
        <w:jc w:val="both"/>
        <w:rPr>
          <w:b/>
          <w:lang w:val="de-DE"/>
        </w:rPr>
      </w:pPr>
      <w:r w:rsidRPr="00412776">
        <w:rPr>
          <w:b/>
        </w:rPr>
        <w:t xml:space="preserve">         </w:t>
      </w:r>
      <w:r w:rsidRPr="00412776">
        <w:rPr>
          <w:b/>
          <w:lang w:val="de-DE"/>
        </w:rPr>
        <w:t xml:space="preserve">3. Uzdot Kārsavas novada pašvaldības zemes lietu speciālistei Ludmilai Krišānei  mēneša laikā no šā lēmuma pieņemšanas sagatavot zemes nomas līgumus par augstāk minēto zemes vienību nomu. </w:t>
      </w:r>
    </w:p>
    <w:p w:rsidR="00597AF8" w:rsidRPr="00424949" w:rsidRDefault="00597AF8" w:rsidP="00597AF8">
      <w:pPr>
        <w:tabs>
          <w:tab w:val="left" w:pos="0"/>
        </w:tabs>
        <w:ind w:firstLine="567"/>
        <w:jc w:val="both"/>
        <w:rPr>
          <w:b/>
        </w:rPr>
      </w:pPr>
    </w:p>
    <w:p w:rsidR="00597AF8" w:rsidRPr="0084378B" w:rsidRDefault="00C57079" w:rsidP="00597AF8">
      <w:pPr>
        <w:tabs>
          <w:tab w:val="left" w:pos="0"/>
          <w:tab w:val="left" w:pos="4680"/>
        </w:tabs>
        <w:ind w:left="-900" w:firstLine="567"/>
        <w:jc w:val="center"/>
        <w:rPr>
          <w:b/>
        </w:rPr>
      </w:pPr>
      <w:r>
        <w:rPr>
          <w:b/>
        </w:rPr>
        <w:t>21</w:t>
      </w:r>
      <w:r w:rsidR="00597AF8" w:rsidRPr="0084378B">
        <w:rPr>
          <w:b/>
        </w:rPr>
        <w:t>.&amp;</w:t>
      </w:r>
    </w:p>
    <w:p w:rsidR="00597AF8" w:rsidRDefault="00597AF8" w:rsidP="00597AF8">
      <w:pPr>
        <w:jc w:val="center"/>
        <w:rPr>
          <w:b/>
          <w:color w:val="000000"/>
          <w:u w:val="single"/>
        </w:rPr>
      </w:pPr>
      <w:r w:rsidRPr="000E0869">
        <w:rPr>
          <w:b/>
          <w:color w:val="000000"/>
          <w:u w:val="single"/>
        </w:rPr>
        <w:t xml:space="preserve">Par </w:t>
      </w:r>
      <w:r>
        <w:rPr>
          <w:b/>
          <w:color w:val="000000"/>
          <w:u w:val="single"/>
        </w:rPr>
        <w:t>adreses maiņu nekustamajam īpašumam</w:t>
      </w:r>
    </w:p>
    <w:p w:rsidR="00F639C6" w:rsidRPr="00C019BE" w:rsidRDefault="00F639C6" w:rsidP="00F639C6">
      <w:pPr>
        <w:pStyle w:val="NormalWeb"/>
        <w:spacing w:after="159"/>
        <w:ind w:firstLine="567"/>
        <w:jc w:val="center"/>
      </w:pPr>
      <w:r>
        <w:rPr>
          <w:bCs/>
        </w:rPr>
        <w:t>/A.Orinska/</w:t>
      </w:r>
    </w:p>
    <w:p w:rsidR="00597AF8" w:rsidRPr="00C57079" w:rsidRDefault="00455126" w:rsidP="00597AF8">
      <w:pPr>
        <w:jc w:val="center"/>
        <w:rPr>
          <w:b/>
          <w:color w:val="000000"/>
        </w:rPr>
      </w:pPr>
      <w:r w:rsidRPr="00C57079">
        <w:rPr>
          <w:b/>
          <w:color w:val="000000"/>
        </w:rPr>
        <w:t>1.</w:t>
      </w:r>
    </w:p>
    <w:p w:rsidR="00455126" w:rsidRDefault="00597AF8" w:rsidP="00455126">
      <w:pPr>
        <w:jc w:val="both"/>
        <w:rPr>
          <w:bCs/>
          <w:color w:val="000000"/>
        </w:rPr>
      </w:pPr>
      <w:r w:rsidRPr="0044445B">
        <w:rPr>
          <w:bCs/>
          <w:color w:val="000000"/>
        </w:rPr>
        <w:lastRenderedPageBreak/>
        <w:t xml:space="preserve">          </w:t>
      </w:r>
      <w:r w:rsidR="00455126" w:rsidRPr="0044445B">
        <w:rPr>
          <w:bCs/>
          <w:color w:val="000000"/>
        </w:rPr>
        <w:t xml:space="preserve">          Kārsavas </w:t>
      </w:r>
      <w:r w:rsidR="00021E50">
        <w:rPr>
          <w:bCs/>
          <w:color w:val="000000"/>
        </w:rPr>
        <w:t>novada pašvaldībā  saņemts A. R.</w:t>
      </w:r>
      <w:r w:rsidR="00455126">
        <w:rPr>
          <w:bCs/>
          <w:color w:val="000000"/>
        </w:rPr>
        <w:t>,</w:t>
      </w:r>
      <w:r w:rsidR="00455126" w:rsidRPr="0044445B">
        <w:rPr>
          <w:bCs/>
          <w:color w:val="000000"/>
        </w:rPr>
        <w:t xml:space="preserve"> dzīves vieta deklarēta</w:t>
      </w:r>
      <w:r w:rsidR="00021E50">
        <w:rPr>
          <w:bCs/>
          <w:color w:val="000000"/>
        </w:rPr>
        <w:t>- ______________</w:t>
      </w:r>
      <w:r w:rsidR="00455126">
        <w:rPr>
          <w:bCs/>
          <w:color w:val="000000"/>
        </w:rPr>
        <w:t>,</w:t>
      </w:r>
      <w:r w:rsidR="00455126" w:rsidRPr="0044445B">
        <w:rPr>
          <w:bCs/>
          <w:color w:val="000000"/>
        </w:rPr>
        <w:t xml:space="preserve"> iesniegums par nosaukuma maiņu nekustamajam īpašumam. </w:t>
      </w:r>
    </w:p>
    <w:p w:rsidR="00C57079" w:rsidRDefault="00455126" w:rsidP="00C57079">
      <w:pPr>
        <w:jc w:val="both"/>
        <w:rPr>
          <w:lang w:val="de-DE"/>
        </w:rPr>
      </w:pPr>
      <w:r>
        <w:rPr>
          <w:bCs/>
          <w:color w:val="000000"/>
        </w:rPr>
        <w:t xml:space="preserve">        </w:t>
      </w:r>
      <w:r>
        <w:rPr>
          <w:color w:val="000000"/>
        </w:rPr>
        <w:t xml:space="preserve">  </w:t>
      </w:r>
      <w:r w:rsidRPr="000E0869">
        <w:rPr>
          <w:bCs/>
        </w:rPr>
        <w:t xml:space="preserve">Pamatojoties </w:t>
      </w:r>
      <w:r w:rsidRPr="000E0869">
        <w:t xml:space="preserve"> uz Administratīvo teritoriju un apdzīvoto vietu likuma 14. panta otro daļu, 14. pantā 4. punktu , atbilstoši Ministru kabineta 10.04.2012. noteikumu Nr.263 „Kadastra objekta reģistrācijas un kadastra datu aktualizācijas noteikumi”, Ministru kabineta 03.11.2009. noteikumu Nr.1269 „Adresācijas sistēmas noteikumi” prasībām un  likuma „Par pašvaldībām” 21.panta 27.punktu, 47.panta pirmo daļu, </w:t>
      </w:r>
      <w:r w:rsidR="00C57079" w:rsidRPr="00E7708D">
        <w:t>ņemot vērā</w:t>
      </w:r>
      <w:r w:rsidR="00C57079">
        <w:rPr>
          <w:b/>
        </w:rPr>
        <w:t xml:space="preserve"> </w:t>
      </w:r>
      <w:r w:rsidR="00C57079">
        <w:t>2019.gada 19.augusta</w:t>
      </w:r>
      <w:r w:rsidR="00C57079" w:rsidRPr="000D71EB">
        <w:t xml:space="preserve"> Kārsavas novada pašvaldības apvienotās finanšu, attīstības un teritoriālo lietu, izglītības, kultūras, sporta un jaunatnes lietu, sociālo un veselības lietu komitejas sēdes atzinumu ,</w:t>
      </w:r>
      <w:r w:rsidR="00C57079" w:rsidRPr="000D71EB">
        <w:rPr>
          <w:lang w:val="de-DE"/>
        </w:rPr>
        <w:t xml:space="preserve"> atklāti </w:t>
      </w:r>
      <w:r w:rsidR="00C57079" w:rsidRPr="000D71EB">
        <w:t xml:space="preserve">balsojot : </w:t>
      </w:r>
      <w:r w:rsidR="00C57079" w:rsidRPr="000D71EB">
        <w:rPr>
          <w:b/>
        </w:rPr>
        <w:t>PAR 1</w:t>
      </w:r>
      <w:r w:rsidR="00C57079">
        <w:rPr>
          <w:b/>
        </w:rPr>
        <w:t>4</w:t>
      </w:r>
      <w:r w:rsidR="00C57079" w:rsidRPr="000D71EB">
        <w:t xml:space="preserve"> (Ināra Silicka, Pēteris Laganovskis, Viktors Indričāns, </w:t>
      </w:r>
      <w:r w:rsidR="00C57079" w:rsidRPr="000D71EB">
        <w:rPr>
          <w:lang w:val="de-DE"/>
        </w:rPr>
        <w:t>Tālis Mūrnieks, Inta Rancāne,   Oskars Petinens,  Edgars Puksts,  Juris Poikāns, Jānis Linužs, Modris Karpovs,  Vairis Poikāns, Andrejs Ivanovs, Andrejs Krišāns</w:t>
      </w:r>
      <w:r w:rsidR="00C57079">
        <w:rPr>
          <w:lang w:val="de-DE"/>
        </w:rPr>
        <w:t>,Andris Ļubka</w:t>
      </w:r>
      <w:r w:rsidR="00C57079" w:rsidRPr="000D71EB">
        <w:rPr>
          <w:lang w:val="de-DE"/>
        </w:rPr>
        <w:t xml:space="preserve"> ),</w:t>
      </w:r>
      <w:r w:rsidR="00C57079" w:rsidRPr="000D71EB">
        <w:t xml:space="preserve"> </w:t>
      </w:r>
      <w:r w:rsidR="00C57079" w:rsidRPr="000D71EB">
        <w:rPr>
          <w:b/>
        </w:rPr>
        <w:t>PRET –nav</w:t>
      </w:r>
      <w:r w:rsidR="00C57079" w:rsidRPr="000D71EB">
        <w:t xml:space="preserve">, </w:t>
      </w:r>
      <w:r w:rsidR="00C57079" w:rsidRPr="000D71EB">
        <w:rPr>
          <w:b/>
        </w:rPr>
        <w:t>ATTURAS- nav</w:t>
      </w:r>
      <w:r w:rsidR="00C57079" w:rsidRPr="000D71EB">
        <w:t xml:space="preserve">, </w:t>
      </w:r>
      <w:r w:rsidR="00C57079" w:rsidRPr="000D71EB">
        <w:rPr>
          <w:lang w:val="de-DE"/>
        </w:rPr>
        <w:t xml:space="preserve"> Kārsavas novada pašvaldības dome NOLEMJ:</w:t>
      </w:r>
    </w:p>
    <w:p w:rsidR="00C57079" w:rsidRPr="000D71EB" w:rsidRDefault="00C57079" w:rsidP="00C57079">
      <w:pPr>
        <w:jc w:val="both"/>
        <w:rPr>
          <w:lang w:val="de-DE"/>
        </w:rPr>
      </w:pPr>
    </w:p>
    <w:p w:rsidR="00455126" w:rsidRPr="000E0869" w:rsidRDefault="00455126" w:rsidP="00C57079">
      <w:pPr>
        <w:jc w:val="both"/>
        <w:rPr>
          <w:lang w:val="de-DE"/>
        </w:rPr>
      </w:pPr>
      <w:r w:rsidRPr="000E0869">
        <w:rPr>
          <w:lang w:val="de-DE"/>
        </w:rPr>
        <w:t xml:space="preserve">Mainīt adresācijas objektam- zemes vienībai ar kadastra apzīmējumu </w:t>
      </w:r>
      <w:r>
        <w:rPr>
          <w:lang w:val="de-DE"/>
        </w:rPr>
        <w:t>6870 006 0312</w:t>
      </w:r>
      <w:r w:rsidRPr="000E0869">
        <w:rPr>
          <w:lang w:val="de-DE"/>
        </w:rPr>
        <w:t xml:space="preserve"> un funkcionāli saistītām ēkām un būvēm nosaukumu un adresi :  no „</w:t>
      </w:r>
      <w:r>
        <w:rPr>
          <w:lang w:val="de-DE"/>
        </w:rPr>
        <w:t>Mežvidu pasta nodaļa“ Mežvidi, Mežvidu</w:t>
      </w:r>
      <w:r w:rsidRPr="000E0869">
        <w:rPr>
          <w:lang w:val="de-DE"/>
        </w:rPr>
        <w:t xml:space="preserve">  pag., K</w:t>
      </w:r>
      <w:r>
        <w:rPr>
          <w:lang w:val="de-DE"/>
        </w:rPr>
        <w:t>ārsavas nov., LV – 5725 uz  „Vikingi“ Mežvidi, Mežvidu</w:t>
      </w:r>
      <w:r w:rsidRPr="000E0869">
        <w:rPr>
          <w:lang w:val="de-DE"/>
        </w:rPr>
        <w:t xml:space="preserve">  pag., Kārsavas nov.</w:t>
      </w:r>
      <w:r>
        <w:rPr>
          <w:lang w:val="de-DE"/>
        </w:rPr>
        <w:t xml:space="preserve"> LV-5725.</w:t>
      </w:r>
    </w:p>
    <w:p w:rsidR="00455126" w:rsidRDefault="00455126" w:rsidP="00455126">
      <w:pPr>
        <w:jc w:val="both"/>
        <w:rPr>
          <w:b/>
          <w:lang w:val="de-DE"/>
        </w:rPr>
      </w:pPr>
      <w:r w:rsidRPr="000E0869">
        <w:rPr>
          <w:lang w:val="de-DE"/>
        </w:rPr>
        <w:t xml:space="preserve"> </w:t>
      </w:r>
      <w:r>
        <w:rPr>
          <w:lang w:val="de-DE"/>
        </w:rPr>
        <w:tab/>
      </w:r>
      <w:r>
        <w:rPr>
          <w:lang w:val="de-DE"/>
        </w:rPr>
        <w:tab/>
      </w:r>
      <w:r>
        <w:rPr>
          <w:lang w:val="de-DE"/>
        </w:rPr>
        <w:tab/>
      </w:r>
      <w:r>
        <w:rPr>
          <w:lang w:val="de-DE"/>
        </w:rPr>
        <w:tab/>
      </w:r>
      <w:r>
        <w:rPr>
          <w:lang w:val="de-DE"/>
        </w:rPr>
        <w:tab/>
      </w:r>
      <w:r>
        <w:rPr>
          <w:lang w:val="de-DE"/>
        </w:rPr>
        <w:tab/>
      </w:r>
      <w:r w:rsidRPr="00455126">
        <w:rPr>
          <w:b/>
          <w:lang w:val="de-DE"/>
        </w:rPr>
        <w:t xml:space="preserve">   2.</w:t>
      </w:r>
    </w:p>
    <w:p w:rsidR="00455126" w:rsidRDefault="00455126" w:rsidP="00455126">
      <w:pPr>
        <w:jc w:val="both"/>
        <w:rPr>
          <w:b/>
          <w:lang w:val="de-DE"/>
        </w:rPr>
      </w:pPr>
    </w:p>
    <w:p w:rsidR="00455126" w:rsidRDefault="00455126" w:rsidP="00455126">
      <w:pPr>
        <w:jc w:val="both"/>
        <w:rPr>
          <w:bCs/>
          <w:color w:val="000000"/>
        </w:rPr>
      </w:pPr>
      <w:r w:rsidRPr="0044445B">
        <w:rPr>
          <w:bCs/>
          <w:color w:val="000000"/>
        </w:rPr>
        <w:t xml:space="preserve">          Kārsavas novada pašvaldībā  saņemts </w:t>
      </w:r>
      <w:r w:rsidR="00021E50">
        <w:rPr>
          <w:bCs/>
          <w:color w:val="000000"/>
        </w:rPr>
        <w:t>A. L.</w:t>
      </w:r>
      <w:r>
        <w:rPr>
          <w:bCs/>
          <w:color w:val="000000"/>
        </w:rPr>
        <w:t>,</w:t>
      </w:r>
      <w:r w:rsidRPr="0044445B">
        <w:rPr>
          <w:bCs/>
          <w:color w:val="000000"/>
        </w:rPr>
        <w:t xml:space="preserve"> dzīves vieta deklarēta- </w:t>
      </w:r>
      <w:r w:rsidR="00021E50">
        <w:rPr>
          <w:bCs/>
          <w:color w:val="000000"/>
        </w:rPr>
        <w:t>_____________</w:t>
      </w:r>
      <w:r w:rsidRPr="0044445B">
        <w:rPr>
          <w:bCs/>
          <w:color w:val="000000"/>
        </w:rPr>
        <w:t xml:space="preserve"> iesniegums par </w:t>
      </w:r>
      <w:r>
        <w:rPr>
          <w:bCs/>
          <w:color w:val="000000"/>
        </w:rPr>
        <w:t>adreses piešķiršanu ēkām un būvēm.</w:t>
      </w:r>
      <w:r w:rsidRPr="0044445B">
        <w:rPr>
          <w:bCs/>
          <w:color w:val="000000"/>
        </w:rPr>
        <w:t xml:space="preserve"> </w:t>
      </w:r>
    </w:p>
    <w:p w:rsidR="00455126" w:rsidRDefault="00455126" w:rsidP="00455126">
      <w:pPr>
        <w:jc w:val="both"/>
        <w:rPr>
          <w:bCs/>
          <w:color w:val="000000"/>
        </w:rPr>
      </w:pPr>
      <w:r>
        <w:rPr>
          <w:bCs/>
          <w:color w:val="000000"/>
        </w:rPr>
        <w:t xml:space="preserve">     Apsekojot nekustamo īpašumu konstatēt , kā uz nekustama īpašuma “Kalnadūksts”</w:t>
      </w:r>
      <w:r w:rsidRPr="00B413D1">
        <w:rPr>
          <w:lang w:val="de-DE"/>
        </w:rPr>
        <w:t xml:space="preserve"> </w:t>
      </w:r>
      <w:r>
        <w:rPr>
          <w:lang w:val="de-DE"/>
        </w:rPr>
        <w:t>zemes vienības   kadastra apzīmējums</w:t>
      </w:r>
      <w:r w:rsidRPr="000E0869">
        <w:rPr>
          <w:lang w:val="de-DE"/>
        </w:rPr>
        <w:t xml:space="preserve"> </w:t>
      </w:r>
      <w:r>
        <w:rPr>
          <w:lang w:val="de-DE"/>
        </w:rPr>
        <w:t>6894 006 0205</w:t>
      </w:r>
      <w:r w:rsidRPr="000E0869">
        <w:rPr>
          <w:lang w:val="de-DE"/>
        </w:rPr>
        <w:t xml:space="preserve"> </w:t>
      </w:r>
      <w:r>
        <w:rPr>
          <w:bCs/>
          <w:color w:val="000000"/>
        </w:rPr>
        <w:t xml:space="preserve"> atrodas divas dzīvojamas mājas ar saimniecības ēkām, kas pieder dažādiem mājas īpašniekiem.</w:t>
      </w:r>
    </w:p>
    <w:p w:rsidR="00C57079" w:rsidRPr="000D71EB" w:rsidRDefault="00455126" w:rsidP="00C57079">
      <w:pPr>
        <w:jc w:val="both"/>
        <w:rPr>
          <w:lang w:val="de-DE"/>
        </w:rPr>
      </w:pPr>
      <w:r>
        <w:rPr>
          <w:bCs/>
          <w:color w:val="000000"/>
        </w:rPr>
        <w:t xml:space="preserve">        </w:t>
      </w:r>
      <w:r>
        <w:rPr>
          <w:color w:val="000000"/>
        </w:rPr>
        <w:t xml:space="preserve">  </w:t>
      </w:r>
      <w:r w:rsidRPr="000E0869">
        <w:rPr>
          <w:bCs/>
        </w:rPr>
        <w:t xml:space="preserve">Pamatojoties </w:t>
      </w:r>
      <w:r w:rsidRPr="000E0869">
        <w:t xml:space="preserve"> uz Administratīvo teritoriju un apdzīvoto vietu likuma 14. panta otro daļu, 14. pantā 4. punktu , atbilstoši Ministru kabineta 10.04.2012. noteikumu Nr.263 „Kadastra objekta reģistrācijas un kadastra datu aktualizācijas noteikumi”, Ministru kabineta 03.11.2009. noteikumu Nr.1269 „Adresācijas sistēmas noteikumi” prasībām un  likuma „Par pašvaldībām” 21.panta 27.punktu, 47.panta pirmo daļu, </w:t>
      </w:r>
      <w:r w:rsidR="00C57079" w:rsidRPr="00E7708D">
        <w:t>ņemot vērā</w:t>
      </w:r>
      <w:r w:rsidR="00C57079">
        <w:rPr>
          <w:b/>
        </w:rPr>
        <w:t xml:space="preserve"> </w:t>
      </w:r>
      <w:r w:rsidR="00C57079">
        <w:t>2019.gada 19.augusta</w:t>
      </w:r>
      <w:r w:rsidR="00C57079" w:rsidRPr="000D71EB">
        <w:t xml:space="preserve"> Kārsavas novada pašvaldības apvienotās finanšu, attīstības un teritoriālo lietu, izglītības, kultūras, sporta un jaunatnes lietu, sociālo un veselības lietu komitejas sēdes atzinumu ,</w:t>
      </w:r>
      <w:r w:rsidR="00C57079" w:rsidRPr="000D71EB">
        <w:rPr>
          <w:lang w:val="de-DE"/>
        </w:rPr>
        <w:t xml:space="preserve"> atklāti </w:t>
      </w:r>
      <w:r w:rsidR="00C57079" w:rsidRPr="000D71EB">
        <w:t xml:space="preserve">balsojot : </w:t>
      </w:r>
      <w:r w:rsidR="00C57079" w:rsidRPr="000D71EB">
        <w:rPr>
          <w:b/>
        </w:rPr>
        <w:t>PAR 1</w:t>
      </w:r>
      <w:r w:rsidR="00C57079">
        <w:rPr>
          <w:b/>
        </w:rPr>
        <w:t>4</w:t>
      </w:r>
      <w:r w:rsidR="00C57079" w:rsidRPr="000D71EB">
        <w:t xml:space="preserve"> (Ināra Silicka, Pēteris Laganovskis, Viktors Indričāns, </w:t>
      </w:r>
      <w:r w:rsidR="00C57079" w:rsidRPr="000D71EB">
        <w:rPr>
          <w:lang w:val="de-DE"/>
        </w:rPr>
        <w:t>Tālis Mūrnieks, Inta Rancāne,   Oskars Petinens,  Edgars Puksts,  Juris Poikāns, Jānis Linužs, Modris Karpovs,  Vairis Poikāns, Andrejs Ivanovs, Andrejs Krišāns</w:t>
      </w:r>
      <w:r w:rsidR="00C57079">
        <w:rPr>
          <w:lang w:val="de-DE"/>
        </w:rPr>
        <w:t>,Andris Ļubka</w:t>
      </w:r>
      <w:r w:rsidR="00C57079" w:rsidRPr="000D71EB">
        <w:rPr>
          <w:lang w:val="de-DE"/>
        </w:rPr>
        <w:t xml:space="preserve"> ),</w:t>
      </w:r>
      <w:r w:rsidR="00C57079" w:rsidRPr="000D71EB">
        <w:t xml:space="preserve"> </w:t>
      </w:r>
      <w:r w:rsidR="00C57079" w:rsidRPr="000D71EB">
        <w:rPr>
          <w:b/>
        </w:rPr>
        <w:t>PRET –nav</w:t>
      </w:r>
      <w:r w:rsidR="00C57079" w:rsidRPr="000D71EB">
        <w:t xml:space="preserve">, </w:t>
      </w:r>
      <w:r w:rsidR="00C57079" w:rsidRPr="000D71EB">
        <w:rPr>
          <w:b/>
        </w:rPr>
        <w:t>ATTURAS- nav</w:t>
      </w:r>
      <w:r w:rsidR="00C57079" w:rsidRPr="000D71EB">
        <w:t xml:space="preserve">, </w:t>
      </w:r>
      <w:r w:rsidR="00C57079" w:rsidRPr="000D71EB">
        <w:rPr>
          <w:lang w:val="de-DE"/>
        </w:rPr>
        <w:t xml:space="preserve"> Kārsavas novada pašvaldības dome NOLEMJ:</w:t>
      </w:r>
    </w:p>
    <w:p w:rsidR="00455126" w:rsidRPr="000E0869" w:rsidRDefault="00455126" w:rsidP="00C57079">
      <w:pPr>
        <w:jc w:val="both"/>
        <w:rPr>
          <w:lang w:eastAsia="lv-LV"/>
        </w:rPr>
      </w:pPr>
    </w:p>
    <w:p w:rsidR="00455126" w:rsidRPr="000E0869" w:rsidRDefault="00455126" w:rsidP="00156686">
      <w:pPr>
        <w:pStyle w:val="ListParagraph"/>
        <w:numPr>
          <w:ilvl w:val="0"/>
          <w:numId w:val="4"/>
        </w:numPr>
        <w:jc w:val="both"/>
        <w:rPr>
          <w:rFonts w:ascii="Times New Roman" w:hAnsi="Times New Roman"/>
          <w:sz w:val="24"/>
          <w:szCs w:val="24"/>
          <w:lang w:val="de-DE"/>
        </w:rPr>
      </w:pPr>
      <w:r>
        <w:rPr>
          <w:rFonts w:ascii="Times New Roman" w:hAnsi="Times New Roman"/>
          <w:sz w:val="24"/>
          <w:szCs w:val="24"/>
          <w:lang w:val="de-DE"/>
        </w:rPr>
        <w:t xml:space="preserve">Piešķirt ēkām un būvēm, saskaņā ar grafisko pielikumu, kas atrodas uz zemes vienības </w:t>
      </w:r>
      <w:r w:rsidRPr="000E0869">
        <w:rPr>
          <w:rFonts w:ascii="Times New Roman" w:hAnsi="Times New Roman"/>
          <w:sz w:val="24"/>
          <w:szCs w:val="24"/>
          <w:lang w:val="de-DE"/>
        </w:rPr>
        <w:t xml:space="preserve"> ar kadastra apzīmējumu </w:t>
      </w:r>
      <w:r>
        <w:rPr>
          <w:rFonts w:ascii="Times New Roman" w:hAnsi="Times New Roman"/>
          <w:sz w:val="24"/>
          <w:szCs w:val="24"/>
          <w:lang w:val="de-DE"/>
        </w:rPr>
        <w:t>6894 006 0205</w:t>
      </w:r>
      <w:r w:rsidRPr="000E0869">
        <w:rPr>
          <w:rFonts w:ascii="Times New Roman" w:hAnsi="Times New Roman"/>
          <w:sz w:val="24"/>
          <w:szCs w:val="24"/>
          <w:lang w:val="de-DE"/>
        </w:rPr>
        <w:t xml:space="preserve"> adresi </w:t>
      </w:r>
      <w:r>
        <w:rPr>
          <w:rFonts w:ascii="Times New Roman" w:hAnsi="Times New Roman"/>
          <w:sz w:val="24"/>
          <w:szCs w:val="24"/>
          <w:lang w:val="de-DE"/>
        </w:rPr>
        <w:t>„Akmiņsola“ Diuksts, Salnavas</w:t>
      </w:r>
      <w:r w:rsidRPr="000E0869">
        <w:rPr>
          <w:rFonts w:ascii="Times New Roman" w:hAnsi="Times New Roman"/>
          <w:sz w:val="24"/>
          <w:szCs w:val="24"/>
          <w:lang w:val="de-DE"/>
        </w:rPr>
        <w:t xml:space="preserve"> pag., Kārsavas nov.</w:t>
      </w:r>
      <w:r>
        <w:rPr>
          <w:rFonts w:ascii="Times New Roman" w:hAnsi="Times New Roman"/>
          <w:sz w:val="24"/>
          <w:szCs w:val="24"/>
          <w:lang w:val="de-DE"/>
        </w:rPr>
        <w:t xml:space="preserve"> LV-5740.</w:t>
      </w:r>
    </w:p>
    <w:p w:rsidR="00455126" w:rsidRPr="000E0869" w:rsidRDefault="00455126" w:rsidP="00455126">
      <w:pPr>
        <w:jc w:val="both"/>
        <w:rPr>
          <w:lang w:val="de-DE"/>
        </w:rPr>
      </w:pPr>
      <w:r w:rsidRPr="000E0869">
        <w:rPr>
          <w:lang w:val="de-DE"/>
        </w:rPr>
        <w:t xml:space="preserve"> </w:t>
      </w:r>
    </w:p>
    <w:p w:rsidR="00455126" w:rsidRPr="000E0869" w:rsidRDefault="00455126" w:rsidP="00455126">
      <w:pPr>
        <w:ind w:right="-43"/>
        <w:jc w:val="both"/>
      </w:pPr>
    </w:p>
    <w:p w:rsidR="00455126" w:rsidRPr="00455126" w:rsidRDefault="00455126" w:rsidP="00455126">
      <w:pPr>
        <w:jc w:val="both"/>
        <w:rPr>
          <w:b/>
          <w:lang w:val="de-DE"/>
        </w:rPr>
      </w:pPr>
    </w:p>
    <w:p w:rsidR="00597AF8" w:rsidRPr="000E0869" w:rsidRDefault="00597AF8" w:rsidP="00455126">
      <w:pPr>
        <w:jc w:val="both"/>
        <w:rPr>
          <w:lang w:val="de-DE"/>
        </w:rPr>
      </w:pPr>
      <w:r w:rsidRPr="000E0869">
        <w:rPr>
          <w:lang w:val="de-DE"/>
        </w:rPr>
        <w:t xml:space="preserve"> </w:t>
      </w:r>
    </w:p>
    <w:p w:rsidR="00597AF8" w:rsidRPr="000E0869" w:rsidRDefault="00597AF8" w:rsidP="00597AF8">
      <w:pPr>
        <w:ind w:right="-43"/>
        <w:jc w:val="both"/>
      </w:pPr>
    </w:p>
    <w:p w:rsidR="00597AF8" w:rsidRPr="0084378B" w:rsidRDefault="00597AF8" w:rsidP="00597AF8">
      <w:pPr>
        <w:pStyle w:val="ListParagraph"/>
        <w:ind w:left="4320"/>
        <w:rPr>
          <w:rFonts w:ascii="Times New Roman" w:hAnsi="Times New Roman"/>
          <w:b/>
          <w:sz w:val="24"/>
          <w:szCs w:val="24"/>
        </w:rPr>
      </w:pPr>
      <w:r w:rsidRPr="0084378B">
        <w:rPr>
          <w:rFonts w:ascii="Times New Roman" w:hAnsi="Times New Roman"/>
          <w:b/>
          <w:sz w:val="24"/>
          <w:szCs w:val="24"/>
        </w:rPr>
        <w:t xml:space="preserve">  </w:t>
      </w:r>
      <w:r w:rsidR="00C57079">
        <w:rPr>
          <w:rFonts w:ascii="Times New Roman" w:hAnsi="Times New Roman"/>
          <w:b/>
          <w:sz w:val="24"/>
          <w:szCs w:val="24"/>
        </w:rPr>
        <w:t>22</w:t>
      </w:r>
      <w:r w:rsidRPr="0084378B">
        <w:rPr>
          <w:rFonts w:ascii="Times New Roman" w:hAnsi="Times New Roman"/>
          <w:b/>
          <w:sz w:val="24"/>
          <w:szCs w:val="24"/>
        </w:rPr>
        <w:t>.&amp;</w:t>
      </w:r>
    </w:p>
    <w:p w:rsidR="00597AF8" w:rsidRDefault="00597AF8" w:rsidP="00597AF8">
      <w:pPr>
        <w:jc w:val="center"/>
        <w:rPr>
          <w:b/>
          <w:u w:val="single"/>
          <w:lang w:val="de-DE"/>
        </w:rPr>
      </w:pPr>
      <w:r w:rsidRPr="000C5D64">
        <w:rPr>
          <w:b/>
          <w:u w:val="single"/>
          <w:lang w:val="de-DE"/>
        </w:rPr>
        <w:lastRenderedPageBreak/>
        <w:t>Par zemes vienību ar kadastra apzīmējumiem 6854 002 0029, 6854 002 0030</w:t>
      </w:r>
    </w:p>
    <w:p w:rsidR="00597AF8" w:rsidRPr="000C5D64" w:rsidRDefault="00597AF8" w:rsidP="00597AF8">
      <w:pPr>
        <w:jc w:val="center"/>
        <w:rPr>
          <w:b/>
          <w:u w:val="single"/>
          <w:lang w:val="de-DE"/>
        </w:rPr>
      </w:pPr>
      <w:r w:rsidRPr="000C5D64">
        <w:rPr>
          <w:b/>
          <w:u w:val="single"/>
          <w:lang w:val="de-DE"/>
        </w:rPr>
        <w:t>zemes robežu plāna anulēšanu</w:t>
      </w:r>
    </w:p>
    <w:p w:rsidR="00597AF8" w:rsidRDefault="00597AF8" w:rsidP="00597AF8">
      <w:pPr>
        <w:jc w:val="center"/>
      </w:pPr>
      <w:r>
        <w:t>/A.Orinska/</w:t>
      </w:r>
    </w:p>
    <w:p w:rsidR="00597AF8" w:rsidRPr="000C5D64" w:rsidRDefault="00597AF8" w:rsidP="00597AF8">
      <w:pPr>
        <w:jc w:val="center"/>
      </w:pPr>
    </w:p>
    <w:p w:rsidR="00597AF8" w:rsidRPr="000C5D64" w:rsidRDefault="00597AF8" w:rsidP="00597AF8">
      <w:pPr>
        <w:ind w:firstLine="426"/>
        <w:jc w:val="both"/>
        <w:rPr>
          <w:u w:val="single"/>
          <w:lang w:val="de-DE"/>
        </w:rPr>
      </w:pPr>
    </w:p>
    <w:p w:rsidR="00597AF8" w:rsidRDefault="00597AF8" w:rsidP="00597AF8">
      <w:pPr>
        <w:ind w:firstLine="426"/>
        <w:jc w:val="both"/>
        <w:rPr>
          <w:lang w:val="de-DE"/>
        </w:rPr>
      </w:pPr>
      <w:r w:rsidRPr="000C5D64">
        <w:rPr>
          <w:lang w:val="de-DE"/>
        </w:rPr>
        <w:t>Veicot pašvaldībai piekritīgās zemes vienības ar kadastra apzīmējumu  6854 002 0014 lietas materiālu izpēti, tika konatatēts, ka Valsts zemes dienesta Nekustamā īpašuma valsta kadastra informācijas sistēmā  zemes vienīb</w:t>
      </w:r>
      <w:r>
        <w:rPr>
          <w:lang w:val="de-DE"/>
        </w:rPr>
        <w:t xml:space="preserve">ām ar kadastra apzīmējumiem 6854 002 0029, 6854 002 0030 </w:t>
      </w:r>
      <w:r w:rsidRPr="000C5D64">
        <w:rPr>
          <w:lang w:val="de-DE"/>
        </w:rPr>
        <w:t xml:space="preserve">ir reģistrēts </w:t>
      </w:r>
      <w:r>
        <w:rPr>
          <w:lang w:val="de-DE"/>
        </w:rPr>
        <w:t xml:space="preserve">uz </w:t>
      </w:r>
      <w:r w:rsidRPr="000C5D64">
        <w:rPr>
          <w:lang w:val="de-DE"/>
        </w:rPr>
        <w:t>199</w:t>
      </w:r>
      <w:r>
        <w:rPr>
          <w:lang w:val="de-DE"/>
        </w:rPr>
        <w:t>3</w:t>
      </w:r>
      <w:r w:rsidRPr="000C5D64">
        <w:rPr>
          <w:lang w:val="de-DE"/>
        </w:rPr>
        <w:t xml:space="preserve">.gada  </w:t>
      </w:r>
      <w:r>
        <w:rPr>
          <w:lang w:val="de-DE"/>
        </w:rPr>
        <w:t xml:space="preserve">29.septembrī veiktās zemes robežu ierādīšanas pamata izgatavotais </w:t>
      </w:r>
      <w:r w:rsidRPr="000C5D64">
        <w:rPr>
          <w:lang w:val="de-DE"/>
        </w:rPr>
        <w:t xml:space="preserve"> zemes robežu plāns</w:t>
      </w:r>
      <w:r>
        <w:rPr>
          <w:lang w:val="de-DE"/>
        </w:rPr>
        <w:t>.</w:t>
      </w:r>
    </w:p>
    <w:p w:rsidR="00597AF8" w:rsidRPr="000C5D64" w:rsidRDefault="00597AF8" w:rsidP="00597AF8">
      <w:pPr>
        <w:ind w:firstLine="426"/>
        <w:jc w:val="both"/>
        <w:rPr>
          <w:lang w:val="de-DE"/>
        </w:rPr>
      </w:pPr>
      <w:r w:rsidRPr="000C5D64">
        <w:rPr>
          <w:lang w:val="de-DE"/>
        </w:rPr>
        <w:t>Izvērtējot minētā zemes robežu plāna satura, tika konstatēts, ka minētais plāns neatbilst pašreizējai informācijai par zemes vienību ar kadastra apzīmējum</w:t>
      </w:r>
      <w:r>
        <w:rPr>
          <w:lang w:val="de-DE"/>
        </w:rPr>
        <w:t xml:space="preserve">iem </w:t>
      </w:r>
      <w:r w:rsidRPr="000C5D64">
        <w:rPr>
          <w:lang w:val="de-DE"/>
        </w:rPr>
        <w:t xml:space="preserve"> 6854 002 00</w:t>
      </w:r>
      <w:r>
        <w:rPr>
          <w:lang w:val="de-DE"/>
        </w:rPr>
        <w:t>29, 6854 002 0030</w:t>
      </w:r>
      <w:r w:rsidRPr="000C5D64">
        <w:rPr>
          <w:lang w:val="de-DE"/>
        </w:rPr>
        <w:t xml:space="preserve">, kas reģistrēti nekustamā īpašuma valsts kadastra informācijas sistēmas teksta un telpiskajos  datos. </w:t>
      </w:r>
    </w:p>
    <w:p w:rsidR="00597AF8" w:rsidRPr="000C5D64" w:rsidRDefault="00597AF8" w:rsidP="00597AF8">
      <w:pPr>
        <w:ind w:firstLine="426"/>
        <w:jc w:val="both"/>
        <w:rPr>
          <w:lang w:val="de-DE"/>
        </w:rPr>
      </w:pPr>
      <w:r w:rsidRPr="000C5D64">
        <w:rPr>
          <w:lang w:val="de-DE"/>
        </w:rPr>
        <w:t>Pie kam zemes vienības faktiskā situācija dabā un apgrūtinājumi neatbilst  Kārsavas novada teritorijas plānojuma 2012.- 2024.gadam</w:t>
      </w:r>
      <w:r>
        <w:rPr>
          <w:lang w:val="de-DE"/>
        </w:rPr>
        <w:t xml:space="preserve"> grafiskajai daļai</w:t>
      </w:r>
      <w:r w:rsidRPr="000C5D64">
        <w:rPr>
          <w:lang w:val="de-DE"/>
        </w:rPr>
        <w:t xml:space="preserve">. </w:t>
      </w:r>
    </w:p>
    <w:p w:rsidR="00F958C0" w:rsidRDefault="00597AF8" w:rsidP="00F958C0">
      <w:pPr>
        <w:jc w:val="both"/>
        <w:rPr>
          <w:lang w:val="de-DE"/>
        </w:rPr>
      </w:pPr>
      <w:r w:rsidRPr="000C5D64">
        <w:t>Ņemot vērā augstāk minēto, pamatojoties uz likuma „Par pašvaldībām” 21.panta 27.punktu</w:t>
      </w:r>
      <w:r>
        <w:t>,</w:t>
      </w:r>
      <w:r w:rsidRPr="000C5D64">
        <w:t xml:space="preserve"> </w:t>
      </w:r>
      <w:r w:rsidR="00F958C0" w:rsidRPr="009763E1">
        <w:t>ņemot vērā</w:t>
      </w:r>
      <w:r w:rsidR="00F958C0" w:rsidRPr="009763E1">
        <w:rPr>
          <w:b/>
        </w:rPr>
        <w:t xml:space="preserve"> </w:t>
      </w:r>
      <w:r w:rsidR="00F958C0" w:rsidRPr="009763E1">
        <w:t>2019.gada 19.augusta Kārsavas novada pašvaldības apvienotās finanšu, attīstības un teritoriālo lietu, izglītības, kultūras, sporta un jaunatnes lietu, sociālo un veselības lietu komitejas sēdes atzinumu ,</w:t>
      </w:r>
      <w:r w:rsidR="00F958C0" w:rsidRPr="009763E1">
        <w:rPr>
          <w:lang w:val="de-DE"/>
        </w:rPr>
        <w:t xml:space="preserve"> atklāti </w:t>
      </w:r>
      <w:r w:rsidR="00F958C0" w:rsidRPr="009763E1">
        <w:t xml:space="preserve">balsojot : </w:t>
      </w:r>
      <w:r w:rsidR="00F958C0" w:rsidRPr="009763E1">
        <w:rPr>
          <w:b/>
        </w:rPr>
        <w:t>PAR 14</w:t>
      </w:r>
      <w:r w:rsidR="00F958C0" w:rsidRPr="009763E1">
        <w:t xml:space="preserve"> (Ināra Silicka, Pēteris Laganovskis, Viktors Indričāns, </w:t>
      </w:r>
      <w:r w:rsidR="00F958C0" w:rsidRPr="009763E1">
        <w:rPr>
          <w:lang w:val="de-DE"/>
        </w:rPr>
        <w:t>Tālis Mūrnieks, Inta Rancāne,   Oskars Petinens,  Edgars Puksts,  Juris Poikāns, Jānis Linužs, Modris Karpovs,  Vairis Poikāns, Andrejs Ivanovs, Andrejs Krišāns,Andris Ļubka ),</w:t>
      </w:r>
      <w:r w:rsidR="00F958C0" w:rsidRPr="009763E1">
        <w:t xml:space="preserve"> </w:t>
      </w:r>
      <w:r w:rsidR="00F958C0" w:rsidRPr="009763E1">
        <w:rPr>
          <w:b/>
        </w:rPr>
        <w:t>PRET –nav</w:t>
      </w:r>
      <w:r w:rsidR="00F958C0" w:rsidRPr="009763E1">
        <w:t xml:space="preserve">, </w:t>
      </w:r>
      <w:r w:rsidR="00F958C0" w:rsidRPr="009763E1">
        <w:rPr>
          <w:b/>
        </w:rPr>
        <w:t>ATTURAS- nav</w:t>
      </w:r>
      <w:r w:rsidR="00F958C0" w:rsidRPr="009763E1">
        <w:t xml:space="preserve">, </w:t>
      </w:r>
      <w:r w:rsidR="00F958C0" w:rsidRPr="009763E1">
        <w:rPr>
          <w:lang w:val="de-DE"/>
        </w:rPr>
        <w:t xml:space="preserve"> Kārsavas novada pašvaldības dome NOLEMJ:</w:t>
      </w:r>
    </w:p>
    <w:p w:rsidR="00597AF8" w:rsidRPr="000C5D64" w:rsidRDefault="00597AF8" w:rsidP="00F958C0">
      <w:pPr>
        <w:ind w:firstLine="567"/>
        <w:jc w:val="both"/>
        <w:rPr>
          <w:lang w:val="de-DE"/>
        </w:rPr>
      </w:pPr>
      <w:r w:rsidRPr="000C5D64">
        <w:t xml:space="preserve"> Anulēt</w:t>
      </w:r>
      <w:r w:rsidRPr="000C5D64">
        <w:rPr>
          <w:lang w:val="de-DE"/>
        </w:rPr>
        <w:t xml:space="preserve"> </w:t>
      </w:r>
      <w:r w:rsidRPr="000C5D64">
        <w:t>Kārsavas novada pašvaldībai piekritīgo zemes vienību ar kadastra apzīmējumiem  6854 002 0029, 6854 002 0030</w:t>
      </w:r>
      <w:r>
        <w:t xml:space="preserve">  uz </w:t>
      </w:r>
      <w:r w:rsidRPr="000C5D64">
        <w:t xml:space="preserve"> </w:t>
      </w:r>
      <w:r w:rsidRPr="000C5D64">
        <w:rPr>
          <w:lang w:val="de-DE"/>
        </w:rPr>
        <w:t>1993. gada 29.septembr</w:t>
      </w:r>
      <w:r>
        <w:rPr>
          <w:lang w:val="de-DE"/>
        </w:rPr>
        <w:t>a</w:t>
      </w:r>
      <w:r w:rsidRPr="000C5D64">
        <w:rPr>
          <w:lang w:val="de-DE"/>
        </w:rPr>
        <w:t xml:space="preserve">  </w:t>
      </w:r>
      <w:r w:rsidRPr="000C5D64">
        <w:t xml:space="preserve"> </w:t>
      </w:r>
      <w:r w:rsidRPr="000C5D64">
        <w:rPr>
          <w:lang w:val="de-DE"/>
        </w:rPr>
        <w:t xml:space="preserve">robežu ierādīšanas </w:t>
      </w:r>
      <w:r>
        <w:rPr>
          <w:lang w:val="de-DE"/>
        </w:rPr>
        <w:t xml:space="preserve">materiāliem izgatavoto </w:t>
      </w:r>
      <w:r w:rsidRPr="000C5D64">
        <w:rPr>
          <w:lang w:val="de-DE"/>
        </w:rPr>
        <w:t xml:space="preserve"> zemes robežu plānu.  </w:t>
      </w:r>
    </w:p>
    <w:p w:rsidR="00597AF8" w:rsidRPr="000C5D64" w:rsidRDefault="00597AF8" w:rsidP="00597AF8">
      <w:pPr>
        <w:tabs>
          <w:tab w:val="left" w:pos="0"/>
        </w:tabs>
        <w:ind w:firstLine="567"/>
        <w:jc w:val="both"/>
        <w:rPr>
          <w:b/>
        </w:rPr>
      </w:pPr>
    </w:p>
    <w:p w:rsidR="00597AF8" w:rsidRPr="0084378B" w:rsidRDefault="00597AF8" w:rsidP="00597AF8">
      <w:pPr>
        <w:pStyle w:val="NormalWeb"/>
        <w:shd w:val="clear" w:color="auto" w:fill="FFFFFF"/>
        <w:spacing w:before="105" w:beforeAutospacing="0" w:after="105" w:afterAutospacing="0"/>
        <w:rPr>
          <w:rFonts w:ascii="Calibri" w:eastAsiaTheme="majorEastAsia" w:hAnsi="Calibri" w:cs="Calibri"/>
          <w:b/>
        </w:rPr>
      </w:pPr>
      <w:r>
        <w:rPr>
          <w:rFonts w:ascii="Calibri" w:eastAsiaTheme="majorEastAsia" w:hAnsi="Calibri" w:cs="Calibri"/>
        </w:rPr>
        <w:t xml:space="preserve">                                                                             </w:t>
      </w:r>
      <w:r w:rsidR="00C57079">
        <w:rPr>
          <w:rFonts w:ascii="Calibri" w:eastAsiaTheme="majorEastAsia" w:hAnsi="Calibri" w:cs="Calibri"/>
          <w:b/>
        </w:rPr>
        <w:t>23</w:t>
      </w:r>
      <w:r w:rsidRPr="0084378B">
        <w:rPr>
          <w:rFonts w:ascii="Calibri" w:eastAsiaTheme="majorEastAsia" w:hAnsi="Calibri" w:cs="Calibri"/>
          <w:b/>
        </w:rPr>
        <w:t>.&amp;</w:t>
      </w:r>
    </w:p>
    <w:p w:rsidR="00597AF8" w:rsidRPr="0075131D" w:rsidRDefault="00597AF8" w:rsidP="00597AF8">
      <w:pPr>
        <w:ind w:right="-81"/>
        <w:jc w:val="center"/>
        <w:rPr>
          <w:bCs/>
        </w:rPr>
      </w:pPr>
    </w:p>
    <w:p w:rsidR="00597AF8" w:rsidRPr="00301BA3" w:rsidRDefault="00597AF8" w:rsidP="00597AF8">
      <w:pPr>
        <w:ind w:left="57" w:firstLine="456"/>
        <w:jc w:val="both"/>
        <w:rPr>
          <w:b/>
          <w:color w:val="000000" w:themeColor="text1"/>
          <w:u w:val="single"/>
          <w:lang w:val="de-DE"/>
        </w:rPr>
      </w:pPr>
      <w:r w:rsidRPr="00301BA3">
        <w:rPr>
          <w:b/>
          <w:color w:val="000000" w:themeColor="text1"/>
          <w:u w:val="single"/>
          <w:lang w:val="de-DE"/>
        </w:rPr>
        <w:t>Par zemes ierīcības projekta izstrādi nekustamā īpašuma „</w:t>
      </w:r>
      <w:r>
        <w:rPr>
          <w:b/>
          <w:color w:val="000000" w:themeColor="text1"/>
          <w:u w:val="single"/>
          <w:lang w:val="de-DE"/>
        </w:rPr>
        <w:t xml:space="preserve"> Ozoli</w:t>
      </w:r>
      <w:r w:rsidRPr="00301BA3">
        <w:rPr>
          <w:b/>
          <w:color w:val="000000" w:themeColor="text1"/>
          <w:u w:val="single"/>
          <w:lang w:val="de-DE"/>
        </w:rPr>
        <w:t xml:space="preserve"> ” zemes vienībai ar kadastra apzīmējumu 68</w:t>
      </w:r>
      <w:r>
        <w:rPr>
          <w:b/>
          <w:color w:val="000000" w:themeColor="text1"/>
          <w:u w:val="single"/>
          <w:lang w:val="de-DE"/>
        </w:rPr>
        <w:t>68 008 0015</w:t>
      </w:r>
      <w:r w:rsidRPr="00301BA3">
        <w:rPr>
          <w:b/>
          <w:color w:val="000000" w:themeColor="text1"/>
          <w:u w:val="single"/>
          <w:lang w:val="de-DE"/>
        </w:rPr>
        <w:t xml:space="preserve"> un  izstrādes  nosacījumu apstiprināšanu</w:t>
      </w:r>
    </w:p>
    <w:p w:rsidR="00597AF8" w:rsidRDefault="00597AF8" w:rsidP="00597AF8">
      <w:pPr>
        <w:ind w:firstLine="600"/>
        <w:jc w:val="both"/>
        <w:rPr>
          <w:color w:val="000000" w:themeColor="text1"/>
          <w:lang w:val="de-DE"/>
        </w:rPr>
      </w:pPr>
      <w:r>
        <w:rPr>
          <w:color w:val="000000" w:themeColor="text1"/>
          <w:lang w:val="de-DE"/>
        </w:rPr>
        <w:t xml:space="preserve">                                                         /A.Orinska/</w:t>
      </w:r>
    </w:p>
    <w:p w:rsidR="00F958C0" w:rsidRPr="00301BA3" w:rsidRDefault="00F958C0" w:rsidP="00597AF8">
      <w:pPr>
        <w:ind w:firstLine="600"/>
        <w:jc w:val="both"/>
        <w:rPr>
          <w:color w:val="000000" w:themeColor="text1"/>
          <w:lang w:val="de-DE"/>
        </w:rPr>
      </w:pPr>
    </w:p>
    <w:p w:rsidR="00597AF8" w:rsidRPr="00301BA3" w:rsidRDefault="00597AF8" w:rsidP="00597AF8">
      <w:pPr>
        <w:ind w:firstLine="600"/>
        <w:jc w:val="both"/>
        <w:rPr>
          <w:b/>
          <w:bCs/>
          <w:color w:val="000000" w:themeColor="text1"/>
          <w:lang w:val="de-DE"/>
        </w:rPr>
      </w:pPr>
      <w:r w:rsidRPr="00301BA3">
        <w:rPr>
          <w:color w:val="000000" w:themeColor="text1"/>
          <w:lang w:val="de-DE"/>
        </w:rPr>
        <w:t xml:space="preserve">    Izskatot </w:t>
      </w:r>
      <w:r w:rsidR="00021E50">
        <w:rPr>
          <w:color w:val="000000" w:themeColor="text1"/>
          <w:lang w:val="de-DE"/>
        </w:rPr>
        <w:t>I. I. S.</w:t>
      </w:r>
      <w:r w:rsidRPr="00301BA3">
        <w:rPr>
          <w:color w:val="000000" w:themeColor="text1"/>
          <w:lang w:val="de-DE"/>
        </w:rPr>
        <w:t xml:space="preserve"> Kārsavas novada pašvaldībā  02.</w:t>
      </w:r>
      <w:r>
        <w:rPr>
          <w:color w:val="000000" w:themeColor="text1"/>
          <w:lang w:val="de-DE"/>
        </w:rPr>
        <w:t>08.2019.</w:t>
      </w:r>
      <w:r w:rsidRPr="00301BA3">
        <w:rPr>
          <w:color w:val="000000" w:themeColor="text1"/>
          <w:lang w:val="de-DE"/>
        </w:rPr>
        <w:t xml:space="preserve"> saņemto  iesniegumu par nekustamā īpašuma „</w:t>
      </w:r>
      <w:r>
        <w:rPr>
          <w:color w:val="000000" w:themeColor="text1"/>
          <w:lang w:val="de-DE"/>
        </w:rPr>
        <w:t>Ozoli</w:t>
      </w:r>
      <w:r w:rsidRPr="00301BA3">
        <w:rPr>
          <w:color w:val="000000" w:themeColor="text1"/>
          <w:lang w:val="de-DE"/>
        </w:rPr>
        <w:t xml:space="preserve">” zemes </w:t>
      </w:r>
      <w:r>
        <w:rPr>
          <w:color w:val="000000" w:themeColor="text1"/>
          <w:lang w:val="de-DE"/>
        </w:rPr>
        <w:t>vienības</w:t>
      </w:r>
      <w:r w:rsidRPr="00301BA3">
        <w:rPr>
          <w:color w:val="000000" w:themeColor="text1"/>
          <w:lang w:val="de-DE"/>
        </w:rPr>
        <w:t xml:space="preserve"> ar kadastra apzīmējumu 68</w:t>
      </w:r>
      <w:r>
        <w:rPr>
          <w:color w:val="000000" w:themeColor="text1"/>
          <w:lang w:val="de-DE"/>
        </w:rPr>
        <w:t>68 008 0015</w:t>
      </w:r>
      <w:r w:rsidRPr="00301BA3">
        <w:rPr>
          <w:color w:val="000000" w:themeColor="text1"/>
          <w:lang w:val="de-DE"/>
        </w:rPr>
        <w:t xml:space="preserve"> sadalīšanu, Kārsavas   novada pašvaldības dome</w:t>
      </w:r>
      <w:r>
        <w:rPr>
          <w:color w:val="000000" w:themeColor="text1"/>
          <w:lang w:val="de-DE"/>
        </w:rPr>
        <w:t xml:space="preserve"> </w:t>
      </w:r>
      <w:r w:rsidRPr="00301BA3">
        <w:rPr>
          <w:color w:val="000000" w:themeColor="text1"/>
          <w:lang w:val="de-DE"/>
        </w:rPr>
        <w:t xml:space="preserve"> </w:t>
      </w:r>
      <w:r w:rsidRPr="00301BA3">
        <w:rPr>
          <w:b/>
          <w:color w:val="000000" w:themeColor="text1"/>
          <w:lang w:val="de-DE"/>
        </w:rPr>
        <w:t>k o n s t a t ē j a :</w:t>
      </w:r>
    </w:p>
    <w:p w:rsidR="00597AF8" w:rsidRPr="00301BA3" w:rsidRDefault="00597AF8" w:rsidP="00597AF8">
      <w:pPr>
        <w:autoSpaceDE w:val="0"/>
        <w:autoSpaceDN w:val="0"/>
        <w:adjustRightInd w:val="0"/>
        <w:jc w:val="both"/>
        <w:rPr>
          <w:color w:val="000000" w:themeColor="text1"/>
          <w:lang w:val="de-DE"/>
        </w:rPr>
      </w:pPr>
      <w:r w:rsidRPr="00301BA3">
        <w:rPr>
          <w:color w:val="000000" w:themeColor="text1"/>
          <w:lang w:val="de-DE"/>
        </w:rPr>
        <w:t xml:space="preserve">    </w:t>
      </w:r>
      <w:r w:rsidRPr="00301BA3">
        <w:rPr>
          <w:color w:val="000000" w:themeColor="text1"/>
          <w:lang w:val="de-DE"/>
        </w:rPr>
        <w:tab/>
        <w:t>Nekustamā īpašuma  „</w:t>
      </w:r>
      <w:r>
        <w:rPr>
          <w:color w:val="000000" w:themeColor="text1"/>
          <w:lang w:val="de-DE"/>
        </w:rPr>
        <w:t>Ozol</w:t>
      </w:r>
      <w:r w:rsidRPr="00301BA3">
        <w:rPr>
          <w:color w:val="000000" w:themeColor="text1"/>
          <w:lang w:val="de-DE"/>
        </w:rPr>
        <w:t xml:space="preserve">i” zemes </w:t>
      </w:r>
      <w:r>
        <w:rPr>
          <w:color w:val="000000" w:themeColor="text1"/>
          <w:lang w:val="de-DE"/>
        </w:rPr>
        <w:t>vienības  ar kadastra apzīmējumu 6868 008 0015</w:t>
      </w:r>
      <w:r w:rsidRPr="00301BA3">
        <w:rPr>
          <w:color w:val="000000" w:themeColor="text1"/>
          <w:lang w:val="de-DE"/>
        </w:rPr>
        <w:t xml:space="preserve"> sadalīšanai, pamatojoties uz „Zemes ierīcības likuma“ 8. Pantu un Ministru kabineta 2016.gada 2.augusta noteikumu Nr.505 „Zemes ierīcības projekta izstrādes noteikumi”  prasībām, ir nepieciešams izstrādāt zemes ierīcības projektu.</w:t>
      </w:r>
    </w:p>
    <w:p w:rsidR="00597AF8" w:rsidRPr="00301BA3" w:rsidRDefault="00597AF8" w:rsidP="00597AF8">
      <w:pPr>
        <w:autoSpaceDE w:val="0"/>
        <w:autoSpaceDN w:val="0"/>
        <w:adjustRightInd w:val="0"/>
        <w:ind w:firstLine="720"/>
        <w:jc w:val="both"/>
        <w:rPr>
          <w:color w:val="000000" w:themeColor="text1"/>
          <w:lang w:val="de-DE"/>
        </w:rPr>
      </w:pPr>
      <w:r w:rsidRPr="00301BA3">
        <w:rPr>
          <w:color w:val="000000" w:themeColor="text1"/>
          <w:lang w:val="de-DE"/>
        </w:rPr>
        <w:t xml:space="preserve"> Iesniegumam pievienotajā  zemes robežu plānā ir attēlota  zemes vienības ar kadastra apzīmējumu 68</w:t>
      </w:r>
      <w:r>
        <w:rPr>
          <w:color w:val="000000" w:themeColor="text1"/>
          <w:lang w:val="de-DE"/>
        </w:rPr>
        <w:t>68 008 0015</w:t>
      </w:r>
      <w:r w:rsidRPr="00301BA3">
        <w:rPr>
          <w:color w:val="000000" w:themeColor="text1"/>
          <w:lang w:val="de-DE"/>
        </w:rPr>
        <w:t xml:space="preserve"> sadales  shēma.</w:t>
      </w:r>
    </w:p>
    <w:p w:rsidR="00597AF8" w:rsidRPr="00301BA3" w:rsidRDefault="00597AF8" w:rsidP="00597AF8">
      <w:pPr>
        <w:ind w:firstLine="720"/>
        <w:jc w:val="both"/>
        <w:rPr>
          <w:color w:val="000000" w:themeColor="text1"/>
        </w:rPr>
      </w:pPr>
      <w:r w:rsidRPr="00301BA3">
        <w:rPr>
          <w:color w:val="000000" w:themeColor="text1"/>
          <w:lang w:val="de-DE"/>
        </w:rPr>
        <w:t>Plānotā zemes vienības ar kadastra apzīmējumu 68</w:t>
      </w:r>
      <w:r>
        <w:rPr>
          <w:color w:val="000000" w:themeColor="text1"/>
          <w:lang w:val="de-DE"/>
        </w:rPr>
        <w:t>68 008 0015, kuras kopplatība ir 27,8ha,  s</w:t>
      </w:r>
      <w:r w:rsidRPr="00301BA3">
        <w:rPr>
          <w:color w:val="000000" w:themeColor="text1"/>
          <w:lang w:val="de-DE"/>
        </w:rPr>
        <w:t xml:space="preserve">adale divās zemes vienībās ar plānotām platībām </w:t>
      </w:r>
      <w:r>
        <w:rPr>
          <w:color w:val="000000" w:themeColor="text1"/>
          <w:lang w:val="de-DE"/>
        </w:rPr>
        <w:t>4,3</w:t>
      </w:r>
      <w:r w:rsidRPr="00301BA3">
        <w:rPr>
          <w:color w:val="000000" w:themeColor="text1"/>
          <w:lang w:val="de-DE"/>
        </w:rPr>
        <w:t xml:space="preserve"> ha un </w:t>
      </w:r>
      <w:r>
        <w:rPr>
          <w:color w:val="000000" w:themeColor="text1"/>
          <w:lang w:val="de-DE"/>
        </w:rPr>
        <w:t>23,5</w:t>
      </w:r>
      <w:r w:rsidRPr="00301BA3">
        <w:rPr>
          <w:color w:val="000000" w:themeColor="text1"/>
          <w:lang w:val="de-DE"/>
        </w:rPr>
        <w:t>ha  nodrošinot piekļuves iespējas abām projektētām zemes vienībām  nav pretrunā ar</w:t>
      </w:r>
      <w:r w:rsidRPr="00301BA3">
        <w:rPr>
          <w:color w:val="000000" w:themeColor="text1"/>
          <w:shd w:val="clear" w:color="auto" w:fill="FFFFFF"/>
        </w:rPr>
        <w:t xml:space="preserve"> Kārsavas novada teritorijas plānojumu 2012.-2024. gadam, kas 2012.gada 22.oktobrī apstiprināts ar pašvaldības saistošajiem noteikumiem Nr.19 </w:t>
      </w:r>
      <w:r>
        <w:rPr>
          <w:color w:val="000000" w:themeColor="text1"/>
          <w:shd w:val="clear" w:color="auto" w:fill="FFFFFF"/>
        </w:rPr>
        <w:lastRenderedPageBreak/>
        <w:t>“</w:t>
      </w:r>
      <w:r w:rsidRPr="00301BA3">
        <w:rPr>
          <w:color w:val="000000" w:themeColor="text1"/>
          <w:shd w:val="clear" w:color="auto" w:fill="FFFFFF"/>
        </w:rPr>
        <w:t>Kārsavas novada teritorijas plānojuma 2012.-2024.gadam Teritorijas izmantošanas un apbūves noteikumi un Grafiskā daļa</w:t>
      </w:r>
      <w:r>
        <w:rPr>
          <w:color w:val="000000" w:themeColor="text1"/>
          <w:shd w:val="clear" w:color="auto" w:fill="FFFFFF"/>
        </w:rPr>
        <w:t>”</w:t>
      </w:r>
      <w:r w:rsidRPr="00301BA3">
        <w:rPr>
          <w:color w:val="000000" w:themeColor="text1"/>
          <w:shd w:val="clear" w:color="auto" w:fill="FFFFFF"/>
        </w:rPr>
        <w:t xml:space="preserve"> un Kārsavas novada teritorijas plānojuma 2012. </w:t>
      </w:r>
      <w:r>
        <w:rPr>
          <w:color w:val="000000" w:themeColor="text1"/>
          <w:shd w:val="clear" w:color="auto" w:fill="FFFFFF"/>
        </w:rPr>
        <w:t>–</w:t>
      </w:r>
      <w:r w:rsidRPr="00301BA3">
        <w:rPr>
          <w:color w:val="000000" w:themeColor="text1"/>
          <w:shd w:val="clear" w:color="auto" w:fill="FFFFFF"/>
        </w:rPr>
        <w:t xml:space="preserve"> 2024.gadam 2014. Gada grozījumiem, kas 2015.gada 26.martā apstiprināts ar pašvaldības saistošajiem noteikumiem Nr.4 </w:t>
      </w:r>
      <w:r>
        <w:rPr>
          <w:color w:val="000000" w:themeColor="text1"/>
          <w:shd w:val="clear" w:color="auto" w:fill="FFFFFF"/>
        </w:rPr>
        <w:t>“</w:t>
      </w:r>
      <w:r w:rsidRPr="00301BA3">
        <w:rPr>
          <w:color w:val="000000" w:themeColor="text1"/>
          <w:shd w:val="clear" w:color="auto" w:fill="FFFFFF"/>
        </w:rPr>
        <w:t>Kārsavas novada teritorijas plānojuma 2012.-2024.gadam 2014.gada grozījumu Teritorijas izmantošanas un apbūves noteikumi un Grafiskā daļa</w:t>
      </w:r>
      <w:r>
        <w:rPr>
          <w:color w:val="000000" w:themeColor="text1"/>
          <w:shd w:val="clear" w:color="auto" w:fill="FFFFFF"/>
        </w:rPr>
        <w:t>”</w:t>
      </w:r>
      <w:r w:rsidRPr="00301BA3">
        <w:rPr>
          <w:color w:val="000000" w:themeColor="text1"/>
          <w:shd w:val="clear" w:color="auto" w:fill="FFFFFF"/>
        </w:rPr>
        <w:t>,</w:t>
      </w:r>
    </w:p>
    <w:p w:rsidR="00597AF8" w:rsidRPr="00301BA3" w:rsidRDefault="00597AF8" w:rsidP="00597AF8">
      <w:pPr>
        <w:autoSpaceDE w:val="0"/>
        <w:autoSpaceDN w:val="0"/>
        <w:adjustRightInd w:val="0"/>
        <w:ind w:firstLine="720"/>
        <w:jc w:val="both"/>
        <w:rPr>
          <w:color w:val="000000" w:themeColor="text1"/>
          <w:lang w:val="de-DE"/>
        </w:rPr>
      </w:pPr>
      <w:r w:rsidRPr="00301BA3">
        <w:rPr>
          <w:color w:val="000000" w:themeColor="text1"/>
          <w:lang w:val="de-DE"/>
        </w:rPr>
        <w:t xml:space="preserve"> Zemes ierīcības likuma 5.panta 1.punktā ir noteikts, ka zemes ierīcības projektu ierosina zemes īpašnieks. Šī likuma 8.panta 3.punktā ir paredzēts, ka zemes ierīcības projektu izstrādā zemesgabalu sadalīšanai un likuma 9. Panta pirmajā daļā ir paredzēts, ka zemes ierīcības projektu izstrādā tām teritorijām, kurās pašvaldības domes lēmumi neparedz detālplānojuma izstrādi. </w:t>
      </w:r>
    </w:p>
    <w:p w:rsidR="00597AF8" w:rsidRPr="00301BA3" w:rsidRDefault="00597AF8" w:rsidP="00597AF8">
      <w:pPr>
        <w:autoSpaceDE w:val="0"/>
        <w:autoSpaceDN w:val="0"/>
        <w:adjustRightInd w:val="0"/>
        <w:ind w:firstLine="720"/>
        <w:jc w:val="both"/>
        <w:rPr>
          <w:color w:val="000000" w:themeColor="text1"/>
          <w:lang w:val="de-DE"/>
        </w:rPr>
      </w:pPr>
      <w:r w:rsidRPr="00301BA3">
        <w:rPr>
          <w:color w:val="000000" w:themeColor="text1"/>
          <w:lang w:val="de-DE"/>
        </w:rPr>
        <w:t xml:space="preserve">Saskaņā ar Ministru kabineta 2016.gada 2.augusta noteikumu Nr.505 „Zemes ierīcības projekta izstrādes noteikumi” 11.2. punktu, 13. Punktu pašvaldība izdod zemes ierīcības projekta izstrādes nosacījumus. </w:t>
      </w:r>
    </w:p>
    <w:p w:rsidR="00F958C0" w:rsidRDefault="00597AF8" w:rsidP="00F958C0">
      <w:pPr>
        <w:jc w:val="both"/>
        <w:rPr>
          <w:lang w:val="de-DE"/>
        </w:rPr>
      </w:pPr>
      <w:r w:rsidRPr="00301BA3">
        <w:rPr>
          <w:color w:val="000000" w:themeColor="text1"/>
          <w:lang w:val="de-DE"/>
        </w:rPr>
        <w:t xml:space="preserve">      </w:t>
      </w:r>
      <w:r w:rsidRPr="00301BA3">
        <w:rPr>
          <w:color w:val="000000" w:themeColor="text1"/>
          <w:lang w:val="de-DE"/>
        </w:rPr>
        <w:tab/>
        <w:t xml:space="preserve">Izvērtējot </w:t>
      </w:r>
      <w:r w:rsidR="00021E50">
        <w:rPr>
          <w:color w:val="000000" w:themeColor="text1"/>
          <w:lang w:val="de-DE"/>
        </w:rPr>
        <w:t>I. I. S.</w:t>
      </w:r>
      <w:r w:rsidRPr="00301BA3">
        <w:rPr>
          <w:color w:val="000000" w:themeColor="text1"/>
          <w:lang w:val="de-DE"/>
        </w:rPr>
        <w:t xml:space="preserve"> Kārsavas novada pašvaldībā  02.</w:t>
      </w:r>
      <w:r>
        <w:rPr>
          <w:color w:val="000000" w:themeColor="text1"/>
          <w:lang w:val="de-DE"/>
        </w:rPr>
        <w:t>08.2019.</w:t>
      </w:r>
      <w:r w:rsidRPr="00301BA3">
        <w:rPr>
          <w:color w:val="000000" w:themeColor="text1"/>
          <w:lang w:val="de-DE"/>
        </w:rPr>
        <w:t xml:space="preserve"> saņemto  iesniegumu par nekustamā īpašuma „</w:t>
      </w:r>
      <w:r>
        <w:rPr>
          <w:color w:val="000000" w:themeColor="text1"/>
          <w:lang w:val="de-DE"/>
        </w:rPr>
        <w:t>Ozoli</w:t>
      </w:r>
      <w:r w:rsidRPr="00301BA3">
        <w:rPr>
          <w:color w:val="000000" w:themeColor="text1"/>
          <w:lang w:val="de-DE"/>
        </w:rPr>
        <w:t xml:space="preserve">” zemes </w:t>
      </w:r>
      <w:r>
        <w:rPr>
          <w:color w:val="000000" w:themeColor="text1"/>
          <w:lang w:val="de-DE"/>
        </w:rPr>
        <w:t>vienības</w:t>
      </w:r>
      <w:r w:rsidRPr="00301BA3">
        <w:rPr>
          <w:color w:val="000000" w:themeColor="text1"/>
          <w:lang w:val="de-DE"/>
        </w:rPr>
        <w:t xml:space="preserve"> ar kadastra apzīmējumu 68</w:t>
      </w:r>
      <w:r>
        <w:rPr>
          <w:color w:val="000000" w:themeColor="text1"/>
          <w:lang w:val="de-DE"/>
        </w:rPr>
        <w:t>68 008 0015</w:t>
      </w:r>
      <w:r w:rsidRPr="00301BA3">
        <w:rPr>
          <w:color w:val="000000" w:themeColor="text1"/>
          <w:lang w:val="de-DE"/>
        </w:rPr>
        <w:t xml:space="preserve"> sadalīšanu ar tam pievienoto grafisko pielikumu, pamatojoties uz „Zemes ierīcības likuma“ 8. Pantu un 9.panta  pirmo daļu, Ministru kabineta 2016. Gada 2.augusta noteikumu Nr.505 „Zemes ierīcības projekta izstrādes noteikumi”, likuma par pašvaldībām 21. Panta 27. Punkta  prasībām, Administratīvā procesa likuma 51.pantu, 55.panta 1.punktu, 63.panta pirmās daļas 1.punktu, 64.panta pirmo daļu, 67.pantu,</w:t>
      </w:r>
      <w:r w:rsidRPr="00301BA3">
        <w:rPr>
          <w:b/>
          <w:bCs/>
          <w:color w:val="000000" w:themeColor="text1"/>
          <w:lang w:val="de-DE"/>
        </w:rPr>
        <w:t xml:space="preserve"> </w:t>
      </w:r>
      <w:r w:rsidRPr="00301BA3">
        <w:rPr>
          <w:bCs/>
          <w:color w:val="000000" w:themeColor="text1"/>
          <w:lang w:val="de-DE"/>
        </w:rPr>
        <w:t xml:space="preserve">likuma „Par pašvaldībām” </w:t>
      </w:r>
      <w:r w:rsidRPr="00301BA3">
        <w:rPr>
          <w:color w:val="000000" w:themeColor="text1"/>
          <w:lang w:val="de-DE"/>
        </w:rPr>
        <w:t xml:space="preserve">21. Panta 27. Punktu,  </w:t>
      </w:r>
      <w:r w:rsidRPr="00301BA3">
        <w:rPr>
          <w:bCs/>
          <w:color w:val="000000" w:themeColor="text1"/>
          <w:lang w:val="de-DE"/>
        </w:rPr>
        <w:t xml:space="preserve">47.pantu, </w:t>
      </w:r>
      <w:r w:rsidR="00F958C0" w:rsidRPr="009763E1">
        <w:t>ņemot vērā</w:t>
      </w:r>
      <w:r w:rsidR="00F958C0" w:rsidRPr="009763E1">
        <w:rPr>
          <w:b/>
        </w:rPr>
        <w:t xml:space="preserve"> </w:t>
      </w:r>
      <w:r w:rsidR="00F958C0" w:rsidRPr="009763E1">
        <w:t>2019.gada 19.augusta Kārsavas novada pašvaldības apvienotās finanšu, attīstības un teritoriālo lietu, izglītības, kultūras, sporta un jaunatnes lietu, sociālo un veselības lietu komitejas sēdes atzinumu ,</w:t>
      </w:r>
      <w:r w:rsidR="00F958C0" w:rsidRPr="009763E1">
        <w:rPr>
          <w:lang w:val="de-DE"/>
        </w:rPr>
        <w:t xml:space="preserve"> atklāti </w:t>
      </w:r>
      <w:r w:rsidR="00F958C0" w:rsidRPr="009763E1">
        <w:t xml:space="preserve">balsojot : </w:t>
      </w:r>
      <w:r w:rsidR="00F958C0" w:rsidRPr="009763E1">
        <w:rPr>
          <w:b/>
        </w:rPr>
        <w:t>PAR 14</w:t>
      </w:r>
      <w:r w:rsidR="00F958C0" w:rsidRPr="009763E1">
        <w:t xml:space="preserve"> (Ināra Silicka, Pēteris Laganovskis, Viktors Indričāns, </w:t>
      </w:r>
      <w:r w:rsidR="00F958C0" w:rsidRPr="009763E1">
        <w:rPr>
          <w:lang w:val="de-DE"/>
        </w:rPr>
        <w:t>Tālis Mūrnieks, Inta Rancāne,   Oskars Petinens,  Edgars Puksts,  Juris Poikāns, Jānis Linužs, Modris Karpovs,  Vairis Poikāns, Andrejs Ivanovs, Andrejs Krišāns,Andris Ļubka ),</w:t>
      </w:r>
      <w:r w:rsidR="00F958C0" w:rsidRPr="009763E1">
        <w:t xml:space="preserve"> </w:t>
      </w:r>
      <w:r w:rsidR="00F958C0" w:rsidRPr="009763E1">
        <w:rPr>
          <w:b/>
        </w:rPr>
        <w:t>PRET –nav</w:t>
      </w:r>
      <w:r w:rsidR="00F958C0" w:rsidRPr="009763E1">
        <w:t xml:space="preserve">, </w:t>
      </w:r>
      <w:r w:rsidR="00F958C0" w:rsidRPr="009763E1">
        <w:rPr>
          <w:b/>
        </w:rPr>
        <w:t>ATTURAS- nav</w:t>
      </w:r>
      <w:r w:rsidR="00F958C0" w:rsidRPr="009763E1">
        <w:t xml:space="preserve">, </w:t>
      </w:r>
      <w:r w:rsidR="00F958C0" w:rsidRPr="009763E1">
        <w:rPr>
          <w:lang w:val="de-DE"/>
        </w:rPr>
        <w:t xml:space="preserve"> Kārsavas novada pašvaldības dome NOLEMJ:</w:t>
      </w:r>
    </w:p>
    <w:p w:rsidR="00597AF8" w:rsidRPr="00301BA3" w:rsidRDefault="00597AF8" w:rsidP="00597AF8">
      <w:pPr>
        <w:autoSpaceDE w:val="0"/>
        <w:autoSpaceDN w:val="0"/>
        <w:adjustRightInd w:val="0"/>
        <w:jc w:val="both"/>
        <w:rPr>
          <w:color w:val="000000" w:themeColor="text1"/>
          <w:lang w:val="de-DE"/>
        </w:rPr>
      </w:pPr>
    </w:p>
    <w:p w:rsidR="00597AF8" w:rsidRPr="00301BA3" w:rsidRDefault="00597AF8" w:rsidP="00597AF8">
      <w:pPr>
        <w:jc w:val="both"/>
        <w:rPr>
          <w:color w:val="000000" w:themeColor="text1"/>
          <w:lang w:val="de-DE"/>
        </w:rPr>
      </w:pPr>
    </w:p>
    <w:p w:rsidR="00597AF8" w:rsidRPr="00301BA3" w:rsidRDefault="00597AF8" w:rsidP="00597AF8">
      <w:pPr>
        <w:ind w:firstLine="570"/>
        <w:jc w:val="both"/>
        <w:rPr>
          <w:color w:val="000000" w:themeColor="text1"/>
          <w:lang w:val="de-DE"/>
        </w:rPr>
      </w:pPr>
      <w:r w:rsidRPr="00301BA3">
        <w:rPr>
          <w:color w:val="000000" w:themeColor="text1"/>
          <w:lang w:val="de-DE"/>
        </w:rPr>
        <w:t>1.  Noteikt, ka nepieciešams izstrādāt zemes ierīcības projektu  nekustamā īpašuma „</w:t>
      </w:r>
      <w:r>
        <w:rPr>
          <w:color w:val="000000" w:themeColor="text1"/>
          <w:lang w:val="de-DE"/>
        </w:rPr>
        <w:t>Ozoli</w:t>
      </w:r>
      <w:r w:rsidRPr="00301BA3">
        <w:rPr>
          <w:color w:val="000000" w:themeColor="text1"/>
          <w:lang w:val="de-DE"/>
        </w:rPr>
        <w:t>“ zemes vienībai ar kadastra apzīmējumu 68</w:t>
      </w:r>
      <w:r>
        <w:rPr>
          <w:color w:val="000000" w:themeColor="text1"/>
          <w:lang w:val="de-DE"/>
        </w:rPr>
        <w:t>68 008 0015</w:t>
      </w:r>
      <w:r w:rsidRPr="00301BA3">
        <w:rPr>
          <w:color w:val="000000" w:themeColor="text1"/>
          <w:lang w:val="de-DE"/>
        </w:rPr>
        <w:t>, kuras kopplatība ir 2</w:t>
      </w:r>
      <w:r>
        <w:rPr>
          <w:color w:val="000000" w:themeColor="text1"/>
          <w:lang w:val="de-DE"/>
        </w:rPr>
        <w:t>7,8</w:t>
      </w:r>
      <w:r w:rsidRPr="00301BA3">
        <w:rPr>
          <w:color w:val="000000" w:themeColor="text1"/>
          <w:lang w:val="de-DE"/>
        </w:rPr>
        <w:t xml:space="preserve"> ha sadalīšanai.</w:t>
      </w:r>
    </w:p>
    <w:p w:rsidR="00597AF8" w:rsidRPr="00301BA3" w:rsidRDefault="00597AF8" w:rsidP="00597AF8">
      <w:pPr>
        <w:ind w:firstLine="570"/>
        <w:jc w:val="both"/>
        <w:rPr>
          <w:color w:val="000000" w:themeColor="text1"/>
          <w:lang w:val="de-DE"/>
        </w:rPr>
      </w:pPr>
      <w:r w:rsidRPr="00301BA3">
        <w:rPr>
          <w:bCs/>
          <w:color w:val="000000" w:themeColor="text1"/>
          <w:lang w:val="de-DE"/>
        </w:rPr>
        <w:t>2. Apstiprināt zemes vienības ar kadastra apzīmējumu 68</w:t>
      </w:r>
      <w:r>
        <w:rPr>
          <w:bCs/>
          <w:color w:val="000000" w:themeColor="text1"/>
          <w:lang w:val="de-DE"/>
        </w:rPr>
        <w:t>68 008 0015</w:t>
      </w:r>
      <w:r w:rsidRPr="00301BA3">
        <w:rPr>
          <w:bCs/>
          <w:color w:val="000000" w:themeColor="text1"/>
          <w:lang w:val="de-DE"/>
        </w:rPr>
        <w:t xml:space="preserve"> zemes ierīcības projekta izstrādes nosacījumus </w:t>
      </w:r>
      <w:r w:rsidRPr="00301BA3">
        <w:rPr>
          <w:color w:val="000000" w:themeColor="text1"/>
          <w:lang w:val="de-DE"/>
        </w:rPr>
        <w:t xml:space="preserve"> ( pielikums Nr.1) .</w:t>
      </w:r>
      <w:r w:rsidRPr="00301BA3">
        <w:rPr>
          <w:bCs/>
          <w:color w:val="000000" w:themeColor="text1"/>
          <w:lang w:val="de-DE"/>
        </w:rPr>
        <w:t xml:space="preserve"> </w:t>
      </w:r>
      <w:r w:rsidRPr="00301BA3">
        <w:rPr>
          <w:color w:val="000000" w:themeColor="text1"/>
          <w:lang w:val="de-DE"/>
        </w:rPr>
        <w:t xml:space="preserve"> </w:t>
      </w:r>
    </w:p>
    <w:p w:rsidR="00597AF8" w:rsidRPr="00301BA3" w:rsidRDefault="00597AF8" w:rsidP="00597AF8">
      <w:pPr>
        <w:autoSpaceDE w:val="0"/>
        <w:autoSpaceDN w:val="0"/>
        <w:adjustRightInd w:val="0"/>
        <w:ind w:firstLine="570"/>
        <w:jc w:val="both"/>
        <w:rPr>
          <w:color w:val="000000" w:themeColor="text1"/>
          <w:lang w:val="de-DE"/>
        </w:rPr>
      </w:pPr>
      <w:r w:rsidRPr="00301BA3">
        <w:rPr>
          <w:color w:val="000000" w:themeColor="text1"/>
          <w:lang w:val="de-DE"/>
        </w:rPr>
        <w:t>Šo lēmumu var pārsūdzēt Administratīvās rajona tiesā viena mēneša laikā no tā spēkā stāšanās dienas, iesniedzot pieteikumu Administratīvās rajona tiesas Rēzeknes tiesu namā (Atbrīvošanas alejā 88, Rēzekne, LV-4601).</w:t>
      </w:r>
    </w:p>
    <w:p w:rsidR="00597AF8" w:rsidRPr="00301BA3" w:rsidRDefault="00597AF8" w:rsidP="00597AF8">
      <w:pPr>
        <w:jc w:val="both"/>
        <w:rPr>
          <w:color w:val="000000" w:themeColor="text1"/>
          <w:lang w:val="de-DE"/>
        </w:rPr>
      </w:pPr>
    </w:p>
    <w:p w:rsidR="00597AF8" w:rsidRPr="00301BA3" w:rsidRDefault="00597AF8" w:rsidP="00597AF8">
      <w:pPr>
        <w:autoSpaceDE w:val="0"/>
        <w:autoSpaceDN w:val="0"/>
        <w:adjustRightInd w:val="0"/>
        <w:spacing w:line="240" w:lineRule="atLeast"/>
        <w:jc w:val="both"/>
        <w:rPr>
          <w:color w:val="000000" w:themeColor="text1"/>
        </w:rPr>
      </w:pPr>
    </w:p>
    <w:p w:rsidR="00597AF8" w:rsidRPr="00301BA3" w:rsidRDefault="00597AF8" w:rsidP="00597AF8">
      <w:pPr>
        <w:autoSpaceDE w:val="0"/>
        <w:autoSpaceDN w:val="0"/>
        <w:adjustRightInd w:val="0"/>
        <w:spacing w:line="240" w:lineRule="atLeast"/>
        <w:jc w:val="both"/>
        <w:rPr>
          <w:color w:val="000000" w:themeColor="text1"/>
        </w:rPr>
      </w:pPr>
    </w:p>
    <w:p w:rsidR="00597AF8" w:rsidRDefault="00597AF8" w:rsidP="00597AF8">
      <w:pPr>
        <w:ind w:left="57" w:firstLine="456"/>
        <w:jc w:val="both"/>
        <w:rPr>
          <w:lang w:val="de-DE"/>
        </w:rPr>
      </w:pPr>
    </w:p>
    <w:p w:rsidR="00597AF8" w:rsidRPr="00F31986" w:rsidRDefault="00597AF8" w:rsidP="00597AF8">
      <w:pPr>
        <w:jc w:val="center"/>
        <w:rPr>
          <w:b/>
          <w:bCs/>
          <w:color w:val="FF0000"/>
          <w:u w:val="single"/>
        </w:rPr>
      </w:pPr>
    </w:p>
    <w:p w:rsidR="00597AF8" w:rsidRDefault="00C57079" w:rsidP="00597AF8">
      <w:pPr>
        <w:tabs>
          <w:tab w:val="left" w:pos="0"/>
        </w:tabs>
        <w:ind w:firstLine="627"/>
        <w:jc w:val="center"/>
        <w:rPr>
          <w:b/>
          <w:lang w:val="de-DE"/>
        </w:rPr>
      </w:pPr>
      <w:r>
        <w:rPr>
          <w:b/>
          <w:lang w:val="de-DE"/>
        </w:rPr>
        <w:t>24</w:t>
      </w:r>
      <w:r w:rsidR="00597AF8">
        <w:rPr>
          <w:b/>
          <w:lang w:val="de-DE"/>
        </w:rPr>
        <w:t>.&amp;</w:t>
      </w:r>
    </w:p>
    <w:p w:rsidR="00597AF8" w:rsidRDefault="00597AF8" w:rsidP="00597AF8"/>
    <w:p w:rsidR="00597AF8" w:rsidRPr="006A3DEF" w:rsidRDefault="00597AF8" w:rsidP="00597AF8">
      <w:pPr>
        <w:jc w:val="center"/>
        <w:rPr>
          <w:b/>
          <w:bCs/>
          <w:color w:val="000000"/>
          <w:u w:val="single"/>
        </w:rPr>
      </w:pPr>
      <w:r w:rsidRPr="006A3DEF">
        <w:rPr>
          <w:b/>
          <w:bCs/>
          <w:color w:val="000000"/>
          <w:u w:val="single"/>
        </w:rPr>
        <w:t xml:space="preserve">Par </w:t>
      </w:r>
      <w:r>
        <w:rPr>
          <w:b/>
          <w:bCs/>
          <w:color w:val="000000"/>
          <w:u w:val="single"/>
        </w:rPr>
        <w:t>zemes starpgabala ar kadastra apzīmējumu 6868 003 0118</w:t>
      </w:r>
      <w:r w:rsidRPr="006A3DEF">
        <w:rPr>
          <w:b/>
          <w:bCs/>
          <w:color w:val="000000"/>
          <w:u w:val="single"/>
        </w:rPr>
        <w:t xml:space="preserve">  iznomāšanu</w:t>
      </w:r>
    </w:p>
    <w:p w:rsidR="00597AF8" w:rsidRDefault="00597AF8" w:rsidP="00597AF8">
      <w:pPr>
        <w:ind w:firstLine="720"/>
        <w:jc w:val="center"/>
        <w:rPr>
          <w:bCs/>
          <w:color w:val="000000"/>
        </w:rPr>
      </w:pPr>
      <w:r>
        <w:rPr>
          <w:bCs/>
          <w:color w:val="000000"/>
        </w:rPr>
        <w:t>/A.Orinska/</w:t>
      </w:r>
    </w:p>
    <w:p w:rsidR="00597AF8" w:rsidRPr="006A3DEF" w:rsidRDefault="00597AF8" w:rsidP="00597AF8">
      <w:pPr>
        <w:ind w:firstLine="720"/>
        <w:jc w:val="center"/>
        <w:rPr>
          <w:bCs/>
          <w:color w:val="000000"/>
        </w:rPr>
      </w:pPr>
    </w:p>
    <w:p w:rsidR="00597AF8" w:rsidRPr="00343499" w:rsidRDefault="00597AF8" w:rsidP="00597AF8">
      <w:pPr>
        <w:ind w:firstLine="720"/>
        <w:jc w:val="both"/>
        <w:rPr>
          <w:color w:val="000000"/>
        </w:rPr>
      </w:pPr>
      <w:r w:rsidRPr="00343499">
        <w:rPr>
          <w:bCs/>
          <w:color w:val="000000"/>
        </w:rPr>
        <w:lastRenderedPageBreak/>
        <w:t>K</w:t>
      </w:r>
      <w:r w:rsidRPr="00343499">
        <w:rPr>
          <w:color w:val="000000"/>
        </w:rPr>
        <w:t>ārsavas novada pašvaldībā ir saņemts iesniegums par tai piekrītošās  zemes vienības (strapgabala)  ar kadastra apzīmējumu 6868 003 0118, platība 0,12ha, kas atrodas Malnavas pagasta teritorijā iznomāšanu.</w:t>
      </w:r>
    </w:p>
    <w:p w:rsidR="00597AF8" w:rsidRPr="00343499" w:rsidRDefault="00597AF8" w:rsidP="00597AF8">
      <w:pPr>
        <w:ind w:firstLine="720"/>
        <w:jc w:val="both"/>
        <w:rPr>
          <w:color w:val="000000"/>
        </w:rPr>
      </w:pPr>
      <w:r w:rsidRPr="00343499">
        <w:rPr>
          <w:color w:val="000000"/>
        </w:rPr>
        <w:t>Iesnieguma iesniedzējs ir starpgabalam pieguļošas zemes vienības īpašnieks, bez kura uz zemes vienības nomu var pretendēt zemes vienības ar kadastra apzīmējumu 6868 003 0186  īpašnieks.</w:t>
      </w:r>
    </w:p>
    <w:p w:rsidR="00597AF8" w:rsidRPr="00343499" w:rsidRDefault="00597AF8" w:rsidP="00597AF8">
      <w:pPr>
        <w:pStyle w:val="rtejustify"/>
        <w:shd w:val="clear" w:color="auto" w:fill="FFFFFF"/>
        <w:ind w:firstLine="720"/>
        <w:jc w:val="both"/>
        <w:rPr>
          <w:color w:val="4D4D4D"/>
        </w:rPr>
      </w:pPr>
      <w:r w:rsidRPr="00343499">
        <w:t>Saskaņā  ar Ministru kabineta 19.06.2018. noteikumu Nr.350 „Publiskas personas zemes nomas un apbūves tiesības noteikumi” 30.  punktu, z</w:t>
      </w:r>
      <w:r w:rsidRPr="00343499">
        <w:rPr>
          <w:color w:val="4D4D4D"/>
        </w:rPr>
        <w:t>emes vienības nomas sākuma maksa tiek aprēķināma, 1,5% no zemes gabala kadastrālās vērtības , bet ne mazāk  kā 28 euro gadā, papildus nomas maksai jāmaksā pievienotās vērtības nodoklis un nekustamā īpašuma nodoklis).</w:t>
      </w:r>
    </w:p>
    <w:p w:rsidR="00597AF8" w:rsidRPr="00343499" w:rsidRDefault="00597AF8" w:rsidP="00597AF8">
      <w:pPr>
        <w:pStyle w:val="rtejustify"/>
        <w:shd w:val="clear" w:color="auto" w:fill="FFFFFF"/>
        <w:ind w:firstLine="720"/>
        <w:jc w:val="both"/>
        <w:rPr>
          <w:color w:val="4D4D4D"/>
        </w:rPr>
      </w:pPr>
      <w:r w:rsidRPr="00343499">
        <w:rPr>
          <w:color w:val="4D4D4D"/>
        </w:rPr>
        <w:t>Pieteikties uz zemes strapgabala nomu var  līdz 2019. gada 13.septembrim, iesniedzot  iesniegumu Kārsavas novada pašvaldībā .</w:t>
      </w:r>
      <w:r w:rsidRPr="00343499">
        <w:rPr>
          <w:rStyle w:val="Strong"/>
          <w:color w:val="4D4D4D"/>
        </w:rPr>
        <w:t>Personai, kura jau ir iesniegusi iesniegumu ar lūgumu iznomāt šo zemes vienību, pieteikums atkārtoti nav jāiesniedz.</w:t>
      </w:r>
    </w:p>
    <w:p w:rsidR="00597AF8" w:rsidRPr="00343499" w:rsidRDefault="00597AF8" w:rsidP="00597AF8">
      <w:pPr>
        <w:ind w:firstLine="720"/>
        <w:jc w:val="both"/>
      </w:pPr>
      <w:r w:rsidRPr="00343499">
        <w:t>Lai rastu likuma „Par pašvaldībām” 76.panta 1.,6.punktos noteikto pašvaldības ekonomiskā pamata- mantas, tai skaitā finanšu resursu daļas, kas iegūstama no nodokļu maksājumiem budžetā un citiem ieņēmumiem, palielināšanas iespējas, pašvaldība ir tiesīga uz laiku līdz 5 gadiem iznomāt zemesgrāmatā nereģistrētus zemes gabalus, kas zemes reformas laikā līdz īpašnieka vai valdītāja maiņai atrodas tās rīcībā.</w:t>
      </w:r>
    </w:p>
    <w:p w:rsidR="00597AF8" w:rsidRPr="00343499" w:rsidRDefault="00597AF8" w:rsidP="00597AF8">
      <w:pPr>
        <w:ind w:firstLine="720"/>
        <w:jc w:val="both"/>
      </w:pPr>
    </w:p>
    <w:p w:rsidR="00F958C0" w:rsidRDefault="00597AF8" w:rsidP="00F958C0">
      <w:pPr>
        <w:jc w:val="both"/>
        <w:rPr>
          <w:lang w:val="de-DE"/>
        </w:rPr>
      </w:pPr>
      <w:r w:rsidRPr="00343499">
        <w:rPr>
          <w:color w:val="000000"/>
        </w:rPr>
        <w:t xml:space="preserve">Pamatojoties uz likuma „Par pašvaldībām” 21. panta 27. punktu, </w:t>
      </w:r>
      <w:r w:rsidRPr="00343499">
        <w:t xml:space="preserve">Ministru kabineta 19.06.2018. noteikumu Nr.350 „Publiskas personas zemes nomas un apbūves tiesības noteikumi” 28., 29.1., 30. , 37. punktiem, </w:t>
      </w:r>
      <w:r w:rsidR="00F958C0" w:rsidRPr="009763E1">
        <w:t>ņemot vērā</w:t>
      </w:r>
      <w:r w:rsidR="00F958C0" w:rsidRPr="009763E1">
        <w:rPr>
          <w:b/>
        </w:rPr>
        <w:t xml:space="preserve"> </w:t>
      </w:r>
      <w:r w:rsidR="00F958C0" w:rsidRPr="009763E1">
        <w:t>2019.gada 19.augusta Kārsavas novada pašvaldības apvienotās finanšu, attīstības un teritoriālo lietu, izglītības, kultūras, sporta un jaunatnes lietu, sociālo un veselības lietu komitejas sēdes atzinumu ,</w:t>
      </w:r>
      <w:r w:rsidR="00F958C0" w:rsidRPr="009763E1">
        <w:rPr>
          <w:lang w:val="de-DE"/>
        </w:rPr>
        <w:t xml:space="preserve"> atklāti </w:t>
      </w:r>
      <w:r w:rsidR="00F958C0" w:rsidRPr="009763E1">
        <w:t xml:space="preserve">balsojot : </w:t>
      </w:r>
      <w:r w:rsidR="00F958C0" w:rsidRPr="009763E1">
        <w:rPr>
          <w:b/>
        </w:rPr>
        <w:t>PAR 14</w:t>
      </w:r>
      <w:r w:rsidR="00F958C0" w:rsidRPr="009763E1">
        <w:t xml:space="preserve"> (Ināra Silicka, Pēteris Laganovskis, Viktors Indričāns, </w:t>
      </w:r>
      <w:r w:rsidR="00F958C0" w:rsidRPr="009763E1">
        <w:rPr>
          <w:lang w:val="de-DE"/>
        </w:rPr>
        <w:t>Tālis Mūrnieks, Inta Rancāne,   Oskars Petinens,  Edgars Puksts,  Juris Poikāns, Jānis Linužs, Modris Karpovs,  Vairis Poikāns, Andrejs Ivanovs, Andrejs Krišāns,Andris Ļubka ),</w:t>
      </w:r>
      <w:r w:rsidR="00F958C0" w:rsidRPr="009763E1">
        <w:t xml:space="preserve"> </w:t>
      </w:r>
      <w:r w:rsidR="00F958C0" w:rsidRPr="009763E1">
        <w:rPr>
          <w:b/>
        </w:rPr>
        <w:t>PRET –nav</w:t>
      </w:r>
      <w:r w:rsidR="00F958C0" w:rsidRPr="009763E1">
        <w:t xml:space="preserve">, </w:t>
      </w:r>
      <w:r w:rsidR="00F958C0" w:rsidRPr="009763E1">
        <w:rPr>
          <w:b/>
        </w:rPr>
        <w:t>ATTURAS- nav</w:t>
      </w:r>
      <w:r w:rsidR="00F958C0" w:rsidRPr="009763E1">
        <w:t xml:space="preserve">, </w:t>
      </w:r>
      <w:r w:rsidR="00F958C0" w:rsidRPr="009763E1">
        <w:rPr>
          <w:lang w:val="de-DE"/>
        </w:rPr>
        <w:t xml:space="preserve"> Kārsavas novada pašvaldības dome NOLEMJ:</w:t>
      </w:r>
    </w:p>
    <w:p w:rsidR="00F958C0" w:rsidRPr="00343499" w:rsidRDefault="00F958C0" w:rsidP="00597AF8">
      <w:pPr>
        <w:ind w:right="-43" w:firstLine="720"/>
        <w:jc w:val="both"/>
        <w:rPr>
          <w:b/>
        </w:rPr>
      </w:pPr>
    </w:p>
    <w:p w:rsidR="00597AF8" w:rsidRPr="00343499" w:rsidRDefault="00597AF8" w:rsidP="00597AF8">
      <w:pPr>
        <w:ind w:firstLine="720"/>
        <w:jc w:val="both"/>
        <w:rPr>
          <w:lang w:val="de-DE"/>
        </w:rPr>
      </w:pPr>
      <w:r w:rsidRPr="00343499">
        <w:rPr>
          <w:lang w:val="de-DE"/>
        </w:rPr>
        <w:t>1.  Iznomāt  Kārsavas novada pašvaldībai piekrītošo  zemes vienību (starpgabalu)  Kārsavas  novada Malnavas pagasta  teritorijā ar kadastra apzīmējumu 6868 003 0118, platība 0,12ha, uz laiku līdz  2028.gada 31.decembrim.</w:t>
      </w:r>
    </w:p>
    <w:p w:rsidR="00597AF8" w:rsidRPr="00343499" w:rsidRDefault="00597AF8" w:rsidP="00597AF8">
      <w:pPr>
        <w:pStyle w:val="rtejustify"/>
        <w:shd w:val="clear" w:color="auto" w:fill="FFFFFF"/>
        <w:ind w:firstLine="720"/>
        <w:jc w:val="both"/>
        <w:rPr>
          <w:color w:val="4D4D4D"/>
        </w:rPr>
      </w:pPr>
      <w:r w:rsidRPr="00343499">
        <w:t>2. Noteikt, ka  z</w:t>
      </w:r>
      <w:r w:rsidRPr="00343499">
        <w:rPr>
          <w:color w:val="4D4D4D"/>
        </w:rPr>
        <w:t>emes vienības nomas sākuma maksa tiek aprēķināma, 1,5% no zemes gabala kadastrālās vērtības , bet ne mazāk  kā 28 euro gadā, papildus nomas maksai jāmaksā pievienotās vērtības nodoklis un nekustamā īpašuma nodoklis).</w:t>
      </w:r>
    </w:p>
    <w:p w:rsidR="00597AF8" w:rsidRPr="00343499" w:rsidRDefault="00597AF8" w:rsidP="00597AF8">
      <w:pPr>
        <w:ind w:firstLine="720"/>
        <w:jc w:val="both"/>
        <w:rPr>
          <w:color w:val="000000"/>
        </w:rPr>
      </w:pPr>
      <w:r w:rsidRPr="00343499">
        <w:rPr>
          <w:color w:val="000000"/>
        </w:rPr>
        <w:t>3. Noteikt pieteikšanās termiņu uz zemes vienības ar kadastra apzīmējumu 6868 003 0118 nomu līdz 2019.gada 13.septembrim.</w:t>
      </w:r>
    </w:p>
    <w:p w:rsidR="00597AF8" w:rsidRPr="00343499" w:rsidRDefault="00597AF8" w:rsidP="00597AF8">
      <w:pPr>
        <w:ind w:firstLine="720"/>
        <w:jc w:val="both"/>
        <w:rPr>
          <w:color w:val="4D4D4D"/>
        </w:rPr>
      </w:pPr>
      <w:r w:rsidRPr="00343499">
        <w:rPr>
          <w:color w:val="4D4D4D"/>
        </w:rPr>
        <w:t>Ja uz zemes vienības nomu pieteiksies vairāk nekā viens pretendents, tiks rīkota nomas tiesību izsole..</w:t>
      </w:r>
    </w:p>
    <w:p w:rsidR="00597AF8" w:rsidRPr="000E0869" w:rsidRDefault="00597AF8" w:rsidP="00597AF8">
      <w:pPr>
        <w:rPr>
          <w:b/>
        </w:rPr>
      </w:pPr>
    </w:p>
    <w:p w:rsidR="00597AF8" w:rsidRPr="009E35FE" w:rsidRDefault="00A81366" w:rsidP="00597AF8">
      <w:pPr>
        <w:pStyle w:val="NormalWeb"/>
        <w:spacing w:after="240"/>
        <w:jc w:val="center"/>
        <w:rPr>
          <w:b/>
        </w:rPr>
      </w:pPr>
      <w:r>
        <w:rPr>
          <w:b/>
        </w:rPr>
        <w:t>25</w:t>
      </w:r>
      <w:r w:rsidR="00597AF8" w:rsidRPr="009E35FE">
        <w:rPr>
          <w:b/>
        </w:rPr>
        <w:t>.&amp;</w:t>
      </w:r>
    </w:p>
    <w:p w:rsidR="00597AF8" w:rsidRDefault="00597AF8" w:rsidP="00597AF8">
      <w:pPr>
        <w:jc w:val="center"/>
        <w:rPr>
          <w:b/>
          <w:u w:val="single"/>
          <w:lang w:val="lv-LV"/>
        </w:rPr>
      </w:pPr>
      <w:r w:rsidRPr="009E35FE">
        <w:rPr>
          <w:b/>
          <w:u w:val="single"/>
          <w:lang w:val="lv-LV"/>
        </w:rPr>
        <w:lastRenderedPageBreak/>
        <w:t>Par dzīvokļa izīrēšanu</w:t>
      </w:r>
    </w:p>
    <w:p w:rsidR="004241A7" w:rsidRPr="00F639C6" w:rsidRDefault="004241A7" w:rsidP="00597AF8">
      <w:pPr>
        <w:jc w:val="center"/>
        <w:rPr>
          <w:b/>
          <w:lang w:val="lv-LV"/>
        </w:rPr>
      </w:pPr>
      <w:r w:rsidRPr="00F639C6">
        <w:rPr>
          <w:b/>
          <w:lang w:val="lv-LV"/>
        </w:rPr>
        <w:t>/P. Laganovskis/</w:t>
      </w:r>
    </w:p>
    <w:p w:rsidR="00597AF8" w:rsidRPr="00F639C6" w:rsidRDefault="00597AF8" w:rsidP="00597AF8">
      <w:pPr>
        <w:ind w:firstLine="720"/>
        <w:jc w:val="both"/>
        <w:rPr>
          <w:lang w:val="lv-LV"/>
        </w:rPr>
      </w:pPr>
    </w:p>
    <w:p w:rsidR="00F958C0" w:rsidRDefault="00597AF8" w:rsidP="00F958C0">
      <w:pPr>
        <w:jc w:val="both"/>
        <w:rPr>
          <w:lang w:val="de-DE"/>
        </w:rPr>
      </w:pPr>
      <w:r>
        <w:rPr>
          <w:lang w:val="lv-LV"/>
        </w:rPr>
        <w:t>1</w:t>
      </w:r>
      <w:r w:rsidRPr="00DD3088">
        <w:rPr>
          <w:lang w:val="lv-LV"/>
        </w:rPr>
        <w:t>.</w:t>
      </w:r>
      <w:r w:rsidRPr="00BD77FC">
        <w:rPr>
          <w:lang w:val="lv-LV"/>
        </w:rPr>
        <w:t xml:space="preserve"> </w:t>
      </w:r>
      <w:r>
        <w:rPr>
          <w:lang w:val="lv-LV"/>
        </w:rPr>
        <w:t xml:space="preserve">Pamatojoties uz likuma „Par dzīvojamo telpu īri” 2.panta 1.daļu, 6.panta 1.daļu, </w:t>
      </w:r>
      <w:r w:rsidR="00F958C0" w:rsidRPr="009763E1">
        <w:t>ņemot vērā</w:t>
      </w:r>
      <w:r w:rsidR="00F958C0" w:rsidRPr="009763E1">
        <w:rPr>
          <w:b/>
        </w:rPr>
        <w:t xml:space="preserve"> </w:t>
      </w:r>
      <w:r w:rsidR="00F958C0" w:rsidRPr="009763E1">
        <w:t>2019.gada 19.augusta Kārsavas novada pašvaldības apvienotās finanšu, attīstības un teritoriālo lietu, izglītības, kultūras, sporta un jaunatnes lietu, sociālo un veselības lietu komitejas sēdes atzinumu ,</w:t>
      </w:r>
      <w:r w:rsidR="00F958C0" w:rsidRPr="009763E1">
        <w:rPr>
          <w:lang w:val="de-DE"/>
        </w:rPr>
        <w:t xml:space="preserve"> atklāti </w:t>
      </w:r>
      <w:r w:rsidR="00F958C0" w:rsidRPr="009763E1">
        <w:t xml:space="preserve">balsojot : </w:t>
      </w:r>
      <w:r w:rsidR="00F958C0" w:rsidRPr="009763E1">
        <w:rPr>
          <w:b/>
        </w:rPr>
        <w:t>PAR 14</w:t>
      </w:r>
      <w:r w:rsidR="00F958C0" w:rsidRPr="009763E1">
        <w:t xml:space="preserve"> (Ināra Silicka, Pēteris Laganovskis, Viktors Indričāns, </w:t>
      </w:r>
      <w:r w:rsidR="00F958C0" w:rsidRPr="009763E1">
        <w:rPr>
          <w:lang w:val="de-DE"/>
        </w:rPr>
        <w:t>Tālis Mūrnieks, Inta Rancāne,   Oskars Petinens,  Edgars Puksts,  Juris Poikāns, Jānis Linužs, Modris Karpovs,  Vairis Poikāns, Andrejs Ivanovs, Andrejs Krišāns,Andris Ļubka ),</w:t>
      </w:r>
      <w:r w:rsidR="00F958C0" w:rsidRPr="009763E1">
        <w:t xml:space="preserve"> </w:t>
      </w:r>
      <w:r w:rsidR="00F958C0" w:rsidRPr="009763E1">
        <w:rPr>
          <w:b/>
        </w:rPr>
        <w:t>PRET –nav</w:t>
      </w:r>
      <w:r w:rsidR="00F958C0" w:rsidRPr="009763E1">
        <w:t xml:space="preserve">, </w:t>
      </w:r>
      <w:r w:rsidR="00F958C0" w:rsidRPr="009763E1">
        <w:rPr>
          <w:b/>
        </w:rPr>
        <w:t>ATTURAS- nav</w:t>
      </w:r>
      <w:r w:rsidR="00F958C0" w:rsidRPr="009763E1">
        <w:t xml:space="preserve">, </w:t>
      </w:r>
      <w:r w:rsidR="00F958C0" w:rsidRPr="009763E1">
        <w:rPr>
          <w:lang w:val="de-DE"/>
        </w:rPr>
        <w:t xml:space="preserve"> Kārsavas novada pašvaldības dome NOLEMJ:</w:t>
      </w:r>
    </w:p>
    <w:p w:rsidR="00F958C0" w:rsidRDefault="00F958C0" w:rsidP="00597AF8">
      <w:pPr>
        <w:ind w:firstLine="720"/>
        <w:jc w:val="both"/>
        <w:rPr>
          <w:lang w:val="lv-LV"/>
        </w:rPr>
      </w:pPr>
    </w:p>
    <w:p w:rsidR="00597AF8" w:rsidRPr="00B67B41" w:rsidRDefault="00191511" w:rsidP="00597AF8">
      <w:pPr>
        <w:ind w:firstLine="720"/>
        <w:jc w:val="both"/>
        <w:rPr>
          <w:lang w:val="lv-LV"/>
        </w:rPr>
      </w:pPr>
      <w:r>
        <w:rPr>
          <w:lang w:val="lv-LV"/>
        </w:rPr>
        <w:t>2.1.Izīrēt K. K.</w:t>
      </w:r>
      <w:r w:rsidR="00597AF8">
        <w:rPr>
          <w:lang w:val="lv-LV"/>
        </w:rPr>
        <w:t xml:space="preserve"> dzīvokli nr.8, dzīvojamajā mājā “Mētras”, c. Mērdzene, Mērdzenes pagasts, Kārsavas novads</w:t>
      </w:r>
      <w:r w:rsidR="00597AF8" w:rsidRPr="00B67B41">
        <w:rPr>
          <w:lang w:val="lv-LV"/>
        </w:rPr>
        <w:t xml:space="preserve">. </w:t>
      </w:r>
    </w:p>
    <w:p w:rsidR="00597AF8" w:rsidRPr="00CC0681" w:rsidRDefault="00597AF8" w:rsidP="00597AF8">
      <w:pPr>
        <w:ind w:firstLine="720"/>
        <w:jc w:val="both"/>
        <w:rPr>
          <w:lang w:val="lv-LV"/>
        </w:rPr>
      </w:pPr>
      <w:r>
        <w:rPr>
          <w:lang w:val="lv-LV"/>
        </w:rPr>
        <w:t>2.2.Noslēgt īres līgumu uz  laiku līdz 2020.gada 1.augustam.</w:t>
      </w:r>
    </w:p>
    <w:p w:rsidR="00597AF8" w:rsidRPr="00DD3088" w:rsidRDefault="00597AF8" w:rsidP="00597AF8">
      <w:pPr>
        <w:ind w:firstLine="720"/>
        <w:jc w:val="both"/>
        <w:rPr>
          <w:lang w:val="lv-LV"/>
        </w:rPr>
      </w:pPr>
      <w:r w:rsidRPr="00DD3088">
        <w:rPr>
          <w:lang w:val="lv-LV"/>
        </w:rPr>
        <w:t xml:space="preserve">Lēmuma izvērsts skaidrojums </w:t>
      </w:r>
      <w:smartTag w:uri="schemas-tilde-lv/tildestengine" w:element="veidnes">
        <w:smartTagPr>
          <w:attr w:name="text" w:val="PROTOKOLA"/>
          <w:attr w:name="id" w:val="-1"/>
          <w:attr w:name="baseform" w:val="protokol|s"/>
        </w:smartTagPr>
        <w:r w:rsidRPr="00DD3088">
          <w:rPr>
            <w:lang w:val="lv-LV"/>
          </w:rPr>
          <w:t>protokola</w:t>
        </w:r>
      </w:smartTag>
      <w:r w:rsidRPr="00DD3088">
        <w:rPr>
          <w:lang w:val="lv-LV"/>
        </w:rPr>
        <w:t xml:space="preserve">  pielikumā uz vienas lapas.</w:t>
      </w:r>
    </w:p>
    <w:p w:rsidR="00597AF8" w:rsidRDefault="00597AF8" w:rsidP="00597AF8">
      <w:pPr>
        <w:jc w:val="center"/>
        <w:rPr>
          <w:lang w:val="lv-LV"/>
        </w:rPr>
      </w:pPr>
    </w:p>
    <w:p w:rsidR="00597AF8" w:rsidRDefault="00597AF8" w:rsidP="00597AF8">
      <w:pPr>
        <w:pStyle w:val="NormalWeb"/>
        <w:spacing w:after="0"/>
        <w:jc w:val="center"/>
      </w:pPr>
      <w:r>
        <w:t>2.</w:t>
      </w:r>
    </w:p>
    <w:p w:rsidR="00597AF8" w:rsidRDefault="00597AF8" w:rsidP="00597AF8">
      <w:pPr>
        <w:ind w:firstLine="720"/>
        <w:jc w:val="both"/>
        <w:rPr>
          <w:lang w:val="lv-LV"/>
        </w:rPr>
      </w:pPr>
      <w:r>
        <w:rPr>
          <w:lang w:val="lv-LV"/>
        </w:rPr>
        <w:t>1.Kārsavas novada p</w:t>
      </w:r>
      <w:r w:rsidR="00191511">
        <w:rPr>
          <w:lang w:val="lv-LV"/>
        </w:rPr>
        <w:t>ašvaldībā ir saņemts J. R.</w:t>
      </w:r>
      <w:r>
        <w:rPr>
          <w:lang w:val="lv-LV"/>
        </w:rPr>
        <w:t xml:space="preserve"> iesniegums ar lūgumu piešķirt viņai dzīvokli ar malkas apkuri, Kārsavā, Kārsavas novadā.</w:t>
      </w:r>
    </w:p>
    <w:p w:rsidR="00E47C6B" w:rsidRDefault="00597AF8" w:rsidP="00E47C6B">
      <w:pPr>
        <w:jc w:val="both"/>
        <w:rPr>
          <w:lang w:val="de-DE"/>
        </w:rPr>
      </w:pPr>
      <w:r>
        <w:rPr>
          <w:lang w:val="lv-LV"/>
        </w:rPr>
        <w:t xml:space="preserve">            2</w:t>
      </w:r>
      <w:r w:rsidRPr="00995773">
        <w:rPr>
          <w:lang w:val="lv-LV"/>
        </w:rPr>
        <w:t xml:space="preserve">.Pamatojoties uz </w:t>
      </w:r>
      <w:r>
        <w:rPr>
          <w:lang w:val="lv-LV"/>
        </w:rPr>
        <w:t>l</w:t>
      </w:r>
      <w:r w:rsidRPr="001D72E9">
        <w:rPr>
          <w:lang w:val="lv-LV"/>
        </w:rPr>
        <w:t>ikuma „Par pašvaldību palīdzību dzīvokļa jautājumu risināšanā” 10.pa</w:t>
      </w:r>
      <w:r>
        <w:rPr>
          <w:lang w:val="lv-LV"/>
        </w:rPr>
        <w:t xml:space="preserve">nta 1.daļas 2.punktu, 47.panta 1.,2.daļu, </w:t>
      </w:r>
      <w:r w:rsidR="00E47C6B" w:rsidRPr="009763E1">
        <w:t>ņemot vērā</w:t>
      </w:r>
      <w:r w:rsidR="00E47C6B" w:rsidRPr="009763E1">
        <w:rPr>
          <w:b/>
        </w:rPr>
        <w:t xml:space="preserve"> </w:t>
      </w:r>
      <w:r w:rsidR="00E47C6B" w:rsidRPr="009763E1">
        <w:t>2019.gada 19.augusta Kārsavas novada pašvaldības apvienotās finanšu, attīstības un teritoriālo lietu, izglītības, kultūras, sporta un jaunatnes lietu, sociālo un veselības lietu komitejas sēdes atzinumu ,</w:t>
      </w:r>
      <w:r w:rsidR="00E47C6B" w:rsidRPr="009763E1">
        <w:rPr>
          <w:lang w:val="de-DE"/>
        </w:rPr>
        <w:t xml:space="preserve"> atklāti </w:t>
      </w:r>
      <w:r w:rsidR="00E47C6B" w:rsidRPr="009763E1">
        <w:t xml:space="preserve">balsojot : </w:t>
      </w:r>
      <w:r w:rsidR="00E47C6B" w:rsidRPr="009763E1">
        <w:rPr>
          <w:b/>
        </w:rPr>
        <w:t>PAR 14</w:t>
      </w:r>
      <w:r w:rsidR="00E47C6B" w:rsidRPr="009763E1">
        <w:t xml:space="preserve"> (Ināra Silicka, Pēteris Laganovskis, Viktors Indričāns, </w:t>
      </w:r>
      <w:r w:rsidR="00E47C6B" w:rsidRPr="009763E1">
        <w:rPr>
          <w:lang w:val="de-DE"/>
        </w:rPr>
        <w:t>Tālis Mūrnieks, Inta Rancāne,   Oskars Petinens,  Edgars Puksts,  Juris Poikāns, Jānis Linužs, Modris Karpovs,  Vairis Poikāns, Andrejs Ivanovs, Andrejs Krišāns,Andris Ļubka ),</w:t>
      </w:r>
      <w:r w:rsidR="00E47C6B" w:rsidRPr="009763E1">
        <w:t xml:space="preserve"> </w:t>
      </w:r>
      <w:r w:rsidR="00E47C6B" w:rsidRPr="009763E1">
        <w:rPr>
          <w:b/>
        </w:rPr>
        <w:t>PRET –nav</w:t>
      </w:r>
      <w:r w:rsidR="00E47C6B" w:rsidRPr="009763E1">
        <w:t xml:space="preserve">, </w:t>
      </w:r>
      <w:r w:rsidR="00E47C6B" w:rsidRPr="009763E1">
        <w:rPr>
          <w:b/>
        </w:rPr>
        <w:t>ATTURAS- nav</w:t>
      </w:r>
      <w:r w:rsidR="00E47C6B" w:rsidRPr="009763E1">
        <w:t xml:space="preserve">, </w:t>
      </w:r>
      <w:r w:rsidR="00E47C6B" w:rsidRPr="009763E1">
        <w:rPr>
          <w:lang w:val="de-DE"/>
        </w:rPr>
        <w:t xml:space="preserve"> Kārsavas novada pašvaldības dome NOLEMJ:</w:t>
      </w:r>
    </w:p>
    <w:p w:rsidR="00597AF8" w:rsidRDefault="00191511" w:rsidP="00597AF8">
      <w:pPr>
        <w:jc w:val="both"/>
        <w:rPr>
          <w:lang w:val="lv-LV"/>
        </w:rPr>
      </w:pPr>
      <w:r>
        <w:rPr>
          <w:lang w:val="lv-LV"/>
        </w:rPr>
        <w:tab/>
        <w:t>Atteikt J. R.</w:t>
      </w:r>
      <w:r w:rsidR="00597AF8">
        <w:rPr>
          <w:lang w:val="lv-LV"/>
        </w:rPr>
        <w:t xml:space="preserve"> reģistrēt Kārsavas novada pašvaldības palīdzības reģistrā dzīvokļa jautājumu risināšanai.</w:t>
      </w:r>
    </w:p>
    <w:p w:rsidR="00597AF8" w:rsidRDefault="00597AF8" w:rsidP="00597AF8">
      <w:pPr>
        <w:ind w:firstLine="720"/>
        <w:jc w:val="both"/>
        <w:rPr>
          <w:lang w:val="lv-LV"/>
        </w:rPr>
      </w:pPr>
      <w:r>
        <w:rPr>
          <w:lang w:val="lv-LV"/>
        </w:rPr>
        <w:t xml:space="preserve">Lēmuma izvērsts skaidrojums </w:t>
      </w:r>
      <w:smartTag w:uri="schemas-tilde-lv/tildestengine" w:element="veidnes">
        <w:smartTagPr>
          <w:attr w:name="baseform" w:val="protokol|s"/>
          <w:attr w:name="id" w:val="-1"/>
          <w:attr w:name="text" w:val="PROTOKOLA"/>
        </w:smartTagPr>
        <w:r>
          <w:rPr>
            <w:lang w:val="lv-LV"/>
          </w:rPr>
          <w:t>protokola</w:t>
        </w:r>
      </w:smartTag>
      <w:r>
        <w:rPr>
          <w:lang w:val="lv-LV"/>
        </w:rPr>
        <w:t xml:space="preserve"> pielikumā uz vienas lapas.</w:t>
      </w:r>
    </w:p>
    <w:p w:rsidR="00597AF8" w:rsidRDefault="00597AF8" w:rsidP="00597AF8">
      <w:pPr>
        <w:rPr>
          <w:lang w:val="lv-LV"/>
        </w:rPr>
      </w:pPr>
    </w:p>
    <w:p w:rsidR="00597AF8" w:rsidRDefault="00597AF8" w:rsidP="00597AF8">
      <w:pPr>
        <w:rPr>
          <w:lang w:val="lv-LV"/>
        </w:rPr>
      </w:pPr>
    </w:p>
    <w:p w:rsidR="00597AF8" w:rsidRDefault="00597AF8" w:rsidP="00597AF8">
      <w:pPr>
        <w:ind w:firstLine="720"/>
        <w:jc w:val="both"/>
      </w:pPr>
      <w:r>
        <w:t xml:space="preserve">                                                                    3.</w:t>
      </w:r>
    </w:p>
    <w:p w:rsidR="00597AF8" w:rsidRDefault="00597AF8" w:rsidP="00597AF8">
      <w:pPr>
        <w:ind w:firstLine="720"/>
        <w:jc w:val="both"/>
      </w:pPr>
    </w:p>
    <w:p w:rsidR="00597AF8" w:rsidRDefault="00597AF8" w:rsidP="00597AF8">
      <w:pPr>
        <w:ind w:firstLine="720"/>
        <w:jc w:val="both"/>
        <w:rPr>
          <w:lang w:val="lv-LV"/>
        </w:rPr>
      </w:pPr>
      <w:r>
        <w:rPr>
          <w:lang w:val="lv-LV"/>
        </w:rPr>
        <w:t>1.Kārsavas n</w:t>
      </w:r>
      <w:r w:rsidR="00191511">
        <w:rPr>
          <w:lang w:val="lv-LV"/>
        </w:rPr>
        <w:t>ovada pašvaldībā ir saņemts J. V.</w:t>
      </w:r>
      <w:r>
        <w:rPr>
          <w:lang w:val="lv-LV"/>
        </w:rPr>
        <w:t xml:space="preserve"> iesniegums ar lūgumu piešķirt viņam dzīvojamo platību Kārsavas novadā.</w:t>
      </w:r>
    </w:p>
    <w:p w:rsidR="00E47C6B" w:rsidRDefault="00597AF8" w:rsidP="00E47C6B">
      <w:pPr>
        <w:jc w:val="both"/>
        <w:rPr>
          <w:lang w:val="de-DE"/>
        </w:rPr>
      </w:pPr>
      <w:r>
        <w:rPr>
          <w:lang w:val="lv-LV"/>
        </w:rPr>
        <w:t xml:space="preserve">1.1 Pamatojoties likuma „Par pašvaldībām” 47.panta 1., 2.daļu, likuma „Par palīdzību dzīvokļa jautājumu risināšanā” 3.panta 1.punktu, </w:t>
      </w:r>
      <w:r w:rsidR="00E47C6B" w:rsidRPr="009763E1">
        <w:t>ņemot vērā</w:t>
      </w:r>
      <w:r w:rsidR="00E47C6B" w:rsidRPr="009763E1">
        <w:rPr>
          <w:b/>
        </w:rPr>
        <w:t xml:space="preserve"> </w:t>
      </w:r>
      <w:r w:rsidR="00E47C6B" w:rsidRPr="009763E1">
        <w:t>2019.gada 19.augusta Kārsavas novada pašvaldības apvienotās finanšu, attīstības un teritoriālo lietu, izglītības, kultūras, sporta un jaunatnes lietu, sociālo un veselības lietu komitejas sēdes atzinumu ,</w:t>
      </w:r>
      <w:r w:rsidR="00E47C6B" w:rsidRPr="009763E1">
        <w:rPr>
          <w:lang w:val="de-DE"/>
        </w:rPr>
        <w:t xml:space="preserve"> atklāti </w:t>
      </w:r>
      <w:r w:rsidR="00E47C6B" w:rsidRPr="009763E1">
        <w:t xml:space="preserve">balsojot : </w:t>
      </w:r>
      <w:r w:rsidR="00E47C6B" w:rsidRPr="009763E1">
        <w:rPr>
          <w:b/>
        </w:rPr>
        <w:t>PAR 14</w:t>
      </w:r>
      <w:r w:rsidR="00E47C6B" w:rsidRPr="009763E1">
        <w:t xml:space="preserve"> (Ināra Silicka, Pēteris Laganovskis, Viktors Indričāns, </w:t>
      </w:r>
      <w:r w:rsidR="00E47C6B" w:rsidRPr="009763E1">
        <w:rPr>
          <w:lang w:val="de-DE"/>
        </w:rPr>
        <w:t>Tālis Mūrnieks, Inta Rancāne,   Oskars Petinens,  Edgars Puksts,  Juris Poikāns, Jānis Linužs, Modris Karpovs,  Vairis Poikāns, Andrejs Ivanovs, Andrejs Krišāns,Andris Ļubka ),</w:t>
      </w:r>
      <w:r w:rsidR="00E47C6B" w:rsidRPr="009763E1">
        <w:t xml:space="preserve"> </w:t>
      </w:r>
      <w:r w:rsidR="00E47C6B" w:rsidRPr="009763E1">
        <w:rPr>
          <w:b/>
        </w:rPr>
        <w:t>PRET –nav</w:t>
      </w:r>
      <w:r w:rsidR="00E47C6B" w:rsidRPr="009763E1">
        <w:t xml:space="preserve">, </w:t>
      </w:r>
      <w:r w:rsidR="00E47C6B" w:rsidRPr="009763E1">
        <w:rPr>
          <w:b/>
        </w:rPr>
        <w:t>ATTURAS- nav</w:t>
      </w:r>
      <w:r w:rsidR="00E47C6B" w:rsidRPr="009763E1">
        <w:t xml:space="preserve">, </w:t>
      </w:r>
      <w:r w:rsidR="00E47C6B" w:rsidRPr="009763E1">
        <w:rPr>
          <w:lang w:val="de-DE"/>
        </w:rPr>
        <w:t xml:space="preserve"> Kārsavas novada pašvaldības dome NOLEMJ:</w:t>
      </w:r>
    </w:p>
    <w:p w:rsidR="00E47C6B" w:rsidRDefault="00E47C6B" w:rsidP="00597AF8">
      <w:pPr>
        <w:ind w:firstLine="720"/>
        <w:jc w:val="both"/>
        <w:rPr>
          <w:lang w:val="lv-LV"/>
        </w:rPr>
      </w:pPr>
    </w:p>
    <w:p w:rsidR="00597AF8" w:rsidRDefault="00191511" w:rsidP="00597AF8">
      <w:pPr>
        <w:ind w:firstLine="720"/>
        <w:jc w:val="both"/>
        <w:rPr>
          <w:lang w:val="lv-LV"/>
        </w:rPr>
      </w:pPr>
      <w:r>
        <w:rPr>
          <w:lang w:val="lv-LV"/>
        </w:rPr>
        <w:t>Sniegt  J. V.</w:t>
      </w:r>
      <w:r w:rsidR="00597AF8">
        <w:rPr>
          <w:lang w:val="lv-LV"/>
        </w:rPr>
        <w:t xml:space="preserve"> palīdzību dzīvokļa jautājumu risināšanā, izīrējot viņam dz. nr. 13</w:t>
      </w:r>
      <w:r>
        <w:rPr>
          <w:lang w:val="lv-LV"/>
        </w:rPr>
        <w:t>, Vien</w:t>
      </w:r>
      <w:r w:rsidR="00597AF8">
        <w:rPr>
          <w:lang w:val="lv-LV"/>
        </w:rPr>
        <w:t xml:space="preserve">ības ielā 49A, Kārsava, Kārsavas novads. </w:t>
      </w:r>
    </w:p>
    <w:p w:rsidR="00597AF8" w:rsidRDefault="00597AF8" w:rsidP="00597AF8">
      <w:pPr>
        <w:ind w:firstLine="720"/>
        <w:jc w:val="both"/>
        <w:rPr>
          <w:lang w:val="lv-LV"/>
        </w:rPr>
      </w:pPr>
      <w:r>
        <w:rPr>
          <w:lang w:val="lv-LV"/>
        </w:rPr>
        <w:t>Lēmuma izvērsts skaidrojums protokola  pielikumā uz vienas lapas.</w:t>
      </w:r>
    </w:p>
    <w:p w:rsidR="00597AF8" w:rsidRDefault="00597AF8" w:rsidP="00597AF8">
      <w:pPr>
        <w:ind w:firstLine="720"/>
        <w:jc w:val="both"/>
        <w:rPr>
          <w:lang w:val="lv-LV"/>
        </w:rPr>
      </w:pPr>
    </w:p>
    <w:p w:rsidR="00597AF8" w:rsidRDefault="00597AF8" w:rsidP="00597AF8">
      <w:pPr>
        <w:ind w:firstLine="720"/>
        <w:jc w:val="both"/>
        <w:rPr>
          <w:lang w:val="lv-LV"/>
        </w:rPr>
      </w:pPr>
    </w:p>
    <w:p w:rsidR="00597AF8" w:rsidRDefault="00597AF8" w:rsidP="00597AF8">
      <w:pPr>
        <w:ind w:firstLine="720"/>
        <w:jc w:val="both"/>
        <w:rPr>
          <w:lang w:val="lv-LV"/>
        </w:rPr>
      </w:pPr>
    </w:p>
    <w:p w:rsidR="00597AF8" w:rsidRDefault="00597AF8" w:rsidP="00597AF8">
      <w:pPr>
        <w:ind w:firstLine="720"/>
        <w:jc w:val="both"/>
        <w:rPr>
          <w:lang w:val="lv-LV"/>
        </w:rPr>
      </w:pPr>
    </w:p>
    <w:p w:rsidR="00597AF8" w:rsidRDefault="00597AF8" w:rsidP="00597AF8">
      <w:pPr>
        <w:jc w:val="both"/>
      </w:pPr>
      <w:r>
        <w:t xml:space="preserve">                                                                        4.</w:t>
      </w:r>
      <w:r w:rsidRPr="000138E8">
        <w:t xml:space="preserve"> </w:t>
      </w:r>
    </w:p>
    <w:p w:rsidR="00597AF8" w:rsidRDefault="00597AF8" w:rsidP="00597AF8">
      <w:pPr>
        <w:jc w:val="both"/>
      </w:pPr>
    </w:p>
    <w:p w:rsidR="004B0F94" w:rsidRPr="00DD3088" w:rsidRDefault="004B0F94" w:rsidP="004B0F94">
      <w:pPr>
        <w:ind w:firstLine="720"/>
        <w:jc w:val="both"/>
        <w:rPr>
          <w:lang w:val="lv-LV"/>
        </w:rPr>
      </w:pPr>
      <w:r w:rsidRPr="00DD3088">
        <w:rPr>
          <w:lang w:val="lv-LV"/>
        </w:rPr>
        <w:t xml:space="preserve">1.Kārsavas novada pašvaldībā ir saņemts </w:t>
      </w:r>
      <w:r w:rsidR="00191511">
        <w:rPr>
          <w:lang w:val="lv-LV"/>
        </w:rPr>
        <w:t>D. I.</w:t>
      </w:r>
      <w:r>
        <w:rPr>
          <w:lang w:val="lv-LV"/>
        </w:rPr>
        <w:t xml:space="preserve"> </w:t>
      </w:r>
      <w:smartTag w:uri="schemas-tilde-lv/tildestengine" w:element="veidnes">
        <w:smartTagPr>
          <w:attr w:name="text" w:val="Iesniegums"/>
          <w:attr w:name="id" w:val="-1"/>
          <w:attr w:name="baseform" w:val="iesniegum|s"/>
        </w:smartTagPr>
        <w:r w:rsidRPr="00DD3088">
          <w:rPr>
            <w:lang w:val="lv-LV"/>
          </w:rPr>
          <w:t>iesniegums</w:t>
        </w:r>
      </w:smartTag>
      <w:r w:rsidRPr="00DD3088">
        <w:rPr>
          <w:lang w:val="lv-LV"/>
        </w:rPr>
        <w:t xml:space="preserve"> ar lūgumu piešķirt </w:t>
      </w:r>
      <w:r>
        <w:rPr>
          <w:lang w:val="lv-LV"/>
        </w:rPr>
        <w:t xml:space="preserve">viņam </w:t>
      </w:r>
      <w:r w:rsidRPr="00DD3088">
        <w:rPr>
          <w:lang w:val="lv-LV"/>
        </w:rPr>
        <w:t>dzīv</w:t>
      </w:r>
      <w:r>
        <w:rPr>
          <w:lang w:val="lv-LV"/>
        </w:rPr>
        <w:t>ojamo platību</w:t>
      </w:r>
      <w:r w:rsidRPr="00DD3088">
        <w:rPr>
          <w:lang w:val="lv-LV"/>
        </w:rPr>
        <w:t>.</w:t>
      </w:r>
    </w:p>
    <w:p w:rsidR="004B0F94" w:rsidRPr="000D71EB" w:rsidRDefault="004B0F94" w:rsidP="004B0F94">
      <w:pPr>
        <w:jc w:val="both"/>
        <w:rPr>
          <w:lang w:val="de-DE"/>
        </w:rPr>
      </w:pPr>
      <w:r w:rsidRPr="00DD3088">
        <w:rPr>
          <w:lang w:val="lv-LV"/>
        </w:rPr>
        <w:t xml:space="preserve">1.1.Pamatojoties likuma „Par pašvaldībām” 47.panta 1., 2.daļu, likuma „Par palīdzību dzīvokļa jautājumu risināšanā” 14.panta 1.daļas 5.punktu,  likuma „Par palīdzību dzīvokļa jautājumu risināšanā” 3.panta 1.punktu, </w:t>
      </w:r>
      <w:r w:rsidRPr="00E7708D">
        <w:t>ņemot vērā</w:t>
      </w:r>
      <w:r>
        <w:rPr>
          <w:b/>
        </w:rPr>
        <w:t xml:space="preserve"> </w:t>
      </w:r>
      <w:r w:rsidR="00C57079">
        <w:t>2019.gada 19.augusta</w:t>
      </w:r>
      <w:r w:rsidRPr="000D71EB">
        <w:t xml:space="preserve"> Kārsavas novada pašvaldības apvienotās finanšu, attīstības un teritoriālo lietu, izglītības, kultūras, sporta un jaunatnes lietu, sociālo un veselības lietu komitejas sēdes atzinumu ,</w:t>
      </w:r>
      <w:r w:rsidRPr="000D71EB">
        <w:rPr>
          <w:lang w:val="de-DE"/>
        </w:rPr>
        <w:t xml:space="preserve"> atklāti </w:t>
      </w:r>
      <w:r w:rsidRPr="000D71EB">
        <w:t xml:space="preserve">balsojot : </w:t>
      </w:r>
      <w:r w:rsidRPr="000D71EB">
        <w:rPr>
          <w:b/>
        </w:rPr>
        <w:t>PAR 1</w:t>
      </w:r>
      <w:r w:rsidR="006C1089">
        <w:rPr>
          <w:b/>
        </w:rPr>
        <w:t>4</w:t>
      </w:r>
      <w:r w:rsidRPr="000D71EB">
        <w:t xml:space="preserve"> (Ināra Silicka, Pēteris Laganovskis, Viktors Indričāns, </w:t>
      </w:r>
      <w:r w:rsidRPr="000D71EB">
        <w:rPr>
          <w:lang w:val="de-DE"/>
        </w:rPr>
        <w:t>Tālis Mūrnieks, Inta Rancāne,   Oskars Petinens,  Edgars Puksts,  Juris Poikāns, Jānis Linužs, Modris Karpovs,  Vairis Poikāns, Andrejs Ivanovs, Andrejs Krišāns</w:t>
      </w:r>
      <w:r w:rsidR="006C1089">
        <w:rPr>
          <w:lang w:val="de-DE"/>
        </w:rPr>
        <w:t>,Andris Ļubka</w:t>
      </w:r>
      <w:r w:rsidRPr="000D71EB">
        <w:rPr>
          <w:lang w:val="de-DE"/>
        </w:rPr>
        <w:t xml:space="preserve"> ),</w:t>
      </w:r>
      <w:r w:rsidRPr="000D71EB">
        <w:t xml:space="preserve"> </w:t>
      </w:r>
      <w:r w:rsidRPr="000D71EB">
        <w:rPr>
          <w:b/>
        </w:rPr>
        <w:t>PRET –nav</w:t>
      </w:r>
      <w:r w:rsidRPr="000D71EB">
        <w:t xml:space="preserve">, </w:t>
      </w:r>
      <w:r w:rsidRPr="000D71EB">
        <w:rPr>
          <w:b/>
        </w:rPr>
        <w:t>ATTURAS- nav</w:t>
      </w:r>
      <w:r w:rsidRPr="000D71EB">
        <w:t xml:space="preserve">, </w:t>
      </w:r>
      <w:r w:rsidRPr="000D71EB">
        <w:rPr>
          <w:lang w:val="de-DE"/>
        </w:rPr>
        <w:t xml:space="preserve"> Kārsavas novada pašvaldības dome NOLEMJ:</w:t>
      </w:r>
    </w:p>
    <w:p w:rsidR="006C1089" w:rsidRDefault="006C1089" w:rsidP="004B0F94">
      <w:pPr>
        <w:ind w:firstLine="720"/>
        <w:jc w:val="both"/>
        <w:rPr>
          <w:lang w:val="lv-LV"/>
        </w:rPr>
      </w:pPr>
    </w:p>
    <w:p w:rsidR="004B0F94" w:rsidRPr="00DD3088" w:rsidRDefault="00191511" w:rsidP="004B0F94">
      <w:pPr>
        <w:ind w:firstLine="720"/>
        <w:jc w:val="both"/>
        <w:rPr>
          <w:lang w:val="lv-LV"/>
        </w:rPr>
      </w:pPr>
      <w:r>
        <w:rPr>
          <w:lang w:val="lv-LV"/>
        </w:rPr>
        <w:t>Sniegt D. I.</w:t>
      </w:r>
      <w:bookmarkStart w:id="0" w:name="_GoBack"/>
      <w:bookmarkEnd w:id="0"/>
      <w:r w:rsidR="004B0F94" w:rsidRPr="00DD3088">
        <w:rPr>
          <w:lang w:val="lv-LV"/>
        </w:rPr>
        <w:t xml:space="preserve"> palīdzību dzīvokļa jautājumu risināšanā, izīrējot viņ</w:t>
      </w:r>
      <w:r w:rsidR="004B0F94">
        <w:rPr>
          <w:lang w:val="lv-LV"/>
        </w:rPr>
        <w:t>am dzīvokli nr.1, Stara iela 3</w:t>
      </w:r>
      <w:r w:rsidR="004B0F94" w:rsidRPr="00DD3088">
        <w:rPr>
          <w:lang w:val="lv-LV"/>
        </w:rPr>
        <w:t xml:space="preserve">, Kārsavā, Kārsavas novads. </w:t>
      </w:r>
    </w:p>
    <w:p w:rsidR="004B0F94" w:rsidRPr="00DD3088" w:rsidRDefault="004B0F94" w:rsidP="004B0F94">
      <w:pPr>
        <w:ind w:firstLine="720"/>
        <w:jc w:val="both"/>
        <w:rPr>
          <w:lang w:val="lv-LV"/>
        </w:rPr>
      </w:pPr>
      <w:r w:rsidRPr="00DD3088">
        <w:rPr>
          <w:lang w:val="lv-LV"/>
        </w:rPr>
        <w:t xml:space="preserve">Lēmuma izvērsts skaidrojums </w:t>
      </w:r>
      <w:smartTag w:uri="schemas-tilde-lv/tildestengine" w:element="veidnes">
        <w:smartTagPr>
          <w:attr w:name="text" w:val="PROTOKOLA"/>
          <w:attr w:name="id" w:val="-1"/>
          <w:attr w:name="baseform" w:val="protokol|s"/>
        </w:smartTagPr>
        <w:r w:rsidRPr="00DD3088">
          <w:rPr>
            <w:lang w:val="lv-LV"/>
          </w:rPr>
          <w:t>protokola</w:t>
        </w:r>
      </w:smartTag>
      <w:r w:rsidRPr="00DD3088">
        <w:rPr>
          <w:lang w:val="lv-LV"/>
        </w:rPr>
        <w:t xml:space="preserve">  pielikumā uz vienas lapas.</w:t>
      </w:r>
    </w:p>
    <w:p w:rsidR="004B0F94" w:rsidRDefault="004B0F94" w:rsidP="004B0F94">
      <w:pPr>
        <w:ind w:firstLine="720"/>
        <w:jc w:val="both"/>
        <w:rPr>
          <w:lang w:val="lv-LV"/>
        </w:rPr>
      </w:pPr>
    </w:p>
    <w:p w:rsidR="00597AF8" w:rsidRDefault="00597AF8" w:rsidP="00597AF8">
      <w:pPr>
        <w:jc w:val="both"/>
        <w:rPr>
          <w:lang w:val="lv-LV"/>
        </w:rPr>
      </w:pPr>
    </w:p>
    <w:p w:rsidR="00597AF8" w:rsidRDefault="00597AF8" w:rsidP="00597AF8">
      <w:pPr>
        <w:jc w:val="both"/>
        <w:rPr>
          <w:lang w:val="lv-LV"/>
        </w:rPr>
      </w:pPr>
    </w:p>
    <w:p w:rsidR="00597AF8" w:rsidRPr="00060569" w:rsidRDefault="00C57079" w:rsidP="00060569">
      <w:pPr>
        <w:jc w:val="center"/>
        <w:rPr>
          <w:b/>
          <w:lang w:val="lv-LV"/>
        </w:rPr>
      </w:pPr>
      <w:r>
        <w:rPr>
          <w:b/>
          <w:lang w:val="lv-LV"/>
        </w:rPr>
        <w:t>26</w:t>
      </w:r>
      <w:r w:rsidR="00060569" w:rsidRPr="00060569">
        <w:rPr>
          <w:b/>
          <w:lang w:val="lv-LV"/>
        </w:rPr>
        <w:t>.&amp;</w:t>
      </w:r>
    </w:p>
    <w:p w:rsidR="00060569" w:rsidRPr="00060569" w:rsidRDefault="00960722" w:rsidP="00060569">
      <w:pPr>
        <w:jc w:val="center"/>
        <w:rPr>
          <w:b/>
          <w:u w:val="single"/>
          <w:lang w:val="lv-LV"/>
        </w:rPr>
      </w:pPr>
      <w:r>
        <w:rPr>
          <w:b/>
          <w:u w:val="single"/>
          <w:lang w:val="lv-LV"/>
        </w:rPr>
        <w:t>Par telpas iznomāšanu</w:t>
      </w:r>
    </w:p>
    <w:p w:rsidR="00597AF8" w:rsidRDefault="00FE0F68" w:rsidP="00FE0F68">
      <w:pPr>
        <w:jc w:val="center"/>
      </w:pPr>
      <w:r>
        <w:t>/I.Silicka/</w:t>
      </w:r>
    </w:p>
    <w:p w:rsidR="00FE0F68" w:rsidRPr="00FE0F68" w:rsidRDefault="00FE0F68" w:rsidP="00FE0F68">
      <w:pPr>
        <w:jc w:val="center"/>
      </w:pPr>
    </w:p>
    <w:p w:rsidR="00960722" w:rsidRDefault="00960722" w:rsidP="00960722">
      <w:pPr>
        <w:jc w:val="both"/>
        <w:rPr>
          <w:lang w:val="lv-LV"/>
        </w:rPr>
      </w:pPr>
      <w:r>
        <w:rPr>
          <w:lang w:val="lv-LV"/>
        </w:rPr>
        <w:t xml:space="preserve">1.Kārsavas novada pašvaldībā ir saņemts sabiedrības ar ierobežotu atbildību “Bencha Muude”, </w:t>
      </w:r>
      <w:r>
        <w:rPr>
          <w:color w:val="000000"/>
          <w:lang w:val="lv-LV"/>
        </w:rPr>
        <w:t>vienotais</w:t>
      </w:r>
      <w:r>
        <w:rPr>
          <w:color w:val="FF0000"/>
          <w:lang w:val="lv-LV"/>
        </w:rPr>
        <w:t xml:space="preserve"> </w:t>
      </w:r>
      <w:r>
        <w:rPr>
          <w:lang w:val="lv-LV"/>
        </w:rPr>
        <w:t>reģistrācijas Nr.</w:t>
      </w:r>
      <w:r>
        <w:rPr>
          <w:b/>
          <w:color w:val="000000"/>
          <w:lang w:val="lv-LV"/>
        </w:rPr>
        <w:t xml:space="preserve"> </w:t>
      </w:r>
      <w:r>
        <w:rPr>
          <w:color w:val="000000"/>
          <w:lang w:val="lv-LV"/>
        </w:rPr>
        <w:t>42403044941, juridiskā adrese: “Parku mājas”, Otrie Mežvidi, Mežvidu pagasts, Kārsavas novads, LV 5737,</w:t>
      </w:r>
      <w:r>
        <w:rPr>
          <w:lang w:val="lv-LV"/>
        </w:rPr>
        <w:t xml:space="preserve"> valdes priekšsēdētājas Gunitas Mūrnieces – Krišānes iesniegums, kurā tiek lūgts nodot nomas lietošanā telpu 15 kvadrātmetru platībā pašvaldībai piederošajā ēkā “Kantora ēka”, </w:t>
      </w:r>
      <w:r>
        <w:rPr>
          <w:color w:val="000000"/>
          <w:lang w:val="lv-LV"/>
        </w:rPr>
        <w:t>Otrie Mežvidi, Mežvidu pagasts</w:t>
      </w:r>
      <w:r>
        <w:rPr>
          <w:lang w:val="lv-LV"/>
        </w:rPr>
        <w:t>. Nomas mērķis – uzņēmējdarbības nodrošināšana.</w:t>
      </w:r>
    </w:p>
    <w:p w:rsidR="00960722" w:rsidRDefault="00960722" w:rsidP="00960722">
      <w:pPr>
        <w:jc w:val="both"/>
        <w:rPr>
          <w:lang w:val="lv-LV"/>
        </w:rPr>
      </w:pPr>
      <w:r>
        <w:rPr>
          <w:lang w:val="lv-LV"/>
        </w:rPr>
        <w:tab/>
        <w:t>2. Izvērtējot domes rīcībā esošo informāciju un normatīvo aktu prasības, deputāti uzskata, ka ir iespējams nodot nomas lietošanā minēto telpu, kura netiek izmantota un nav plānota izmantošanai pašvaldības funkciju nodrošināšanai.</w:t>
      </w:r>
    </w:p>
    <w:p w:rsidR="00960722" w:rsidRDefault="00960722" w:rsidP="00960722">
      <w:pPr>
        <w:ind w:firstLine="720"/>
        <w:jc w:val="both"/>
        <w:rPr>
          <w:lang w:val="lv-LV"/>
        </w:rPr>
      </w:pPr>
      <w:r>
        <w:rPr>
          <w:lang w:val="lv-LV"/>
        </w:rPr>
        <w:t xml:space="preserve">Pašvaldība gūs ienākumus no savas mantas iznomāšanas. </w:t>
      </w:r>
    </w:p>
    <w:p w:rsidR="00960722" w:rsidRDefault="00960722" w:rsidP="00960722">
      <w:pPr>
        <w:ind w:firstLine="720"/>
        <w:jc w:val="both"/>
        <w:rPr>
          <w:lang w:val="lv-LV"/>
        </w:rPr>
      </w:pPr>
      <w:r>
        <w:rPr>
          <w:lang w:val="lv-LV"/>
        </w:rPr>
        <w:t xml:space="preserve">2.1.Dome uzskata, ka nomas maksa – EUR 1,42 /kopā ar PVN – EUR 1,72/ par 1 kvadrātmetru atbilst likuma „Par valsts un pašvaldību finanšu līdzekļu un mantas izšķērdēšanas novēršanu” 3.pantā noteiktajam, ka pašvaldībām jārīkojas ar finanšu līdzekļiem un mantu lietderīgi, </w:t>
      </w:r>
      <w:r>
        <w:rPr>
          <w:lang w:val="lv-LV"/>
        </w:rPr>
        <w:lastRenderedPageBreak/>
        <w:t xml:space="preserve">tas ir, rīcībai jābūt tādai, lai mērķi sasniegtu ar mazāko finanšu līdzekļu un mantas izlietojumu, kā arī manta atsavināma vai nododama lietošanā citai personai par iespējami augstāku cenu. </w:t>
      </w:r>
    </w:p>
    <w:p w:rsidR="00960722" w:rsidRDefault="00960722" w:rsidP="00960722">
      <w:pPr>
        <w:pStyle w:val="tv213"/>
        <w:shd w:val="clear" w:color="auto" w:fill="FFFFFF"/>
        <w:spacing w:before="0" w:beforeAutospacing="0" w:after="0" w:afterAutospacing="0" w:line="293" w:lineRule="atLeast"/>
        <w:ind w:firstLine="720"/>
        <w:jc w:val="both"/>
        <w:rPr>
          <w:shd w:val="clear" w:color="auto" w:fill="FFFFFF"/>
        </w:rPr>
      </w:pPr>
      <w:r>
        <w:t>2.2.</w:t>
      </w:r>
      <w:r>
        <w:rPr>
          <w:shd w:val="clear" w:color="auto" w:fill="FFFFFF"/>
        </w:rPr>
        <w:t>“Publiskas personas finanšu līdzekļu un mantas izšķērdēšanas novēršanas likuma” 6.</w:t>
      </w:r>
      <w:r>
        <w:rPr>
          <w:shd w:val="clear" w:color="auto" w:fill="FFFFFF"/>
          <w:vertAlign w:val="superscript"/>
        </w:rPr>
        <w:t>1</w:t>
      </w:r>
      <w:r>
        <w:rPr>
          <w:shd w:val="clear" w:color="auto" w:fill="FFFFFF"/>
        </w:rPr>
        <w:t xml:space="preserve"> panta 1.daļā noteikts: “Ja likumā vai Ministru kabineta noteikumos nav paredzēts citādi, kustamās mantas nomas līgumu slēdz uz laiku, kas nav ilgāks par pieciem gadiem, nekustamā īpašuma nomas līgumu — uz laiku, kas nav ilgāks par 30 gadiem.”</w:t>
      </w:r>
    </w:p>
    <w:p w:rsidR="00945634" w:rsidRPr="000D71EB" w:rsidRDefault="00960722" w:rsidP="00945634">
      <w:pPr>
        <w:jc w:val="both"/>
        <w:rPr>
          <w:lang w:val="de-DE"/>
        </w:rPr>
      </w:pPr>
      <w:r>
        <w:tab/>
        <w:t>Pamatojoties uz likuma „Par pašvaldībām” 21.panta 1.daļas 14.punkta a) apakšpunktu</w:t>
      </w:r>
      <w:r>
        <w:rPr>
          <w:lang w:eastAsia="lv-LV"/>
        </w:rPr>
        <w:t xml:space="preserve">, </w:t>
      </w:r>
      <w:r w:rsidR="00945634" w:rsidRPr="00E7708D">
        <w:t>ņemot vērā</w:t>
      </w:r>
      <w:r w:rsidR="00945634">
        <w:rPr>
          <w:b/>
        </w:rPr>
        <w:t xml:space="preserve"> </w:t>
      </w:r>
      <w:r w:rsidR="00945634">
        <w:t>2019.gada 19.augusta</w:t>
      </w:r>
      <w:r w:rsidR="00945634" w:rsidRPr="000D71EB">
        <w:t xml:space="preserve"> Kārsavas novada pašvaldības apvienotās finanšu, attīstības un teritoriālo lietu, izglītības, kultūras, sporta un jaunatnes lietu, sociālo un veselības lietu komitejas sēdes atzinumu ,</w:t>
      </w:r>
      <w:r w:rsidR="00945634" w:rsidRPr="000D71EB">
        <w:rPr>
          <w:lang w:val="de-DE"/>
        </w:rPr>
        <w:t xml:space="preserve"> atklāti </w:t>
      </w:r>
      <w:r w:rsidR="00945634" w:rsidRPr="000D71EB">
        <w:t xml:space="preserve">balsojot : </w:t>
      </w:r>
      <w:r w:rsidR="00945634" w:rsidRPr="000D71EB">
        <w:rPr>
          <w:b/>
        </w:rPr>
        <w:t>PAR 1</w:t>
      </w:r>
      <w:r w:rsidR="00945634">
        <w:rPr>
          <w:b/>
        </w:rPr>
        <w:t>4</w:t>
      </w:r>
      <w:r w:rsidR="00945634" w:rsidRPr="000D71EB">
        <w:t xml:space="preserve"> (Ināra Silicka, Pēteris Laganovskis, Viktors Indričāns, </w:t>
      </w:r>
      <w:r w:rsidR="00945634" w:rsidRPr="000D71EB">
        <w:rPr>
          <w:lang w:val="de-DE"/>
        </w:rPr>
        <w:t>Tālis Mūrnieks, Inta Rancāne,   Oskars Petinens,  Edgars Puksts,  Juris Poikāns, Jānis Linužs, Modris Karpovs,  Vairis Poikāns, Andrejs Ivanovs, Andrejs Krišāns</w:t>
      </w:r>
      <w:r w:rsidR="00945634">
        <w:rPr>
          <w:lang w:val="de-DE"/>
        </w:rPr>
        <w:t>,Andris Ļubka</w:t>
      </w:r>
      <w:r w:rsidR="00945634" w:rsidRPr="000D71EB">
        <w:rPr>
          <w:lang w:val="de-DE"/>
        </w:rPr>
        <w:t xml:space="preserve"> ),</w:t>
      </w:r>
      <w:r w:rsidR="00945634" w:rsidRPr="000D71EB">
        <w:t xml:space="preserve"> </w:t>
      </w:r>
      <w:r w:rsidR="00945634" w:rsidRPr="000D71EB">
        <w:rPr>
          <w:b/>
        </w:rPr>
        <w:t>PRET –nav</w:t>
      </w:r>
      <w:r w:rsidR="00945634" w:rsidRPr="000D71EB">
        <w:t xml:space="preserve">, </w:t>
      </w:r>
      <w:r w:rsidR="00945634" w:rsidRPr="000D71EB">
        <w:rPr>
          <w:b/>
        </w:rPr>
        <w:t>ATTURAS- nav</w:t>
      </w:r>
      <w:r w:rsidR="00945634" w:rsidRPr="000D71EB">
        <w:t xml:space="preserve">, </w:t>
      </w:r>
      <w:r w:rsidR="00945634" w:rsidRPr="000D71EB">
        <w:rPr>
          <w:lang w:val="de-DE"/>
        </w:rPr>
        <w:t xml:space="preserve"> Kārsavas novada pašvaldības dome NOLEMJ:</w:t>
      </w:r>
    </w:p>
    <w:p w:rsidR="00945634" w:rsidRDefault="00945634" w:rsidP="00945634">
      <w:pPr>
        <w:ind w:firstLine="360"/>
        <w:jc w:val="both"/>
        <w:rPr>
          <w:lang w:val="lv-LV"/>
        </w:rPr>
      </w:pPr>
    </w:p>
    <w:p w:rsidR="00960722" w:rsidRDefault="00960722" w:rsidP="00945634">
      <w:pPr>
        <w:ind w:firstLine="360"/>
        <w:jc w:val="both"/>
        <w:rPr>
          <w:lang w:val="lv-LV"/>
        </w:rPr>
      </w:pPr>
      <w:r>
        <w:rPr>
          <w:lang w:val="lv-LV"/>
        </w:rPr>
        <w:tab/>
        <w:t xml:space="preserve">3.1.Nodot sabiedrībai ar ierobežotu atbildību “Bencha Muude”, </w:t>
      </w:r>
      <w:r>
        <w:rPr>
          <w:color w:val="000000"/>
          <w:lang w:val="lv-LV"/>
        </w:rPr>
        <w:t>vienotais</w:t>
      </w:r>
      <w:r>
        <w:rPr>
          <w:color w:val="FF0000"/>
          <w:lang w:val="lv-LV"/>
        </w:rPr>
        <w:t xml:space="preserve"> </w:t>
      </w:r>
      <w:r>
        <w:rPr>
          <w:lang w:val="lv-LV"/>
        </w:rPr>
        <w:t>reģistrācijas Nr.</w:t>
      </w:r>
      <w:r>
        <w:rPr>
          <w:b/>
          <w:color w:val="000000"/>
          <w:lang w:val="lv-LV"/>
        </w:rPr>
        <w:t xml:space="preserve"> </w:t>
      </w:r>
      <w:r>
        <w:rPr>
          <w:color w:val="000000"/>
          <w:lang w:val="lv-LV"/>
        </w:rPr>
        <w:t>42403044941, juridiskā adrese: “Parku mājas”, Otrie Mežvidi, Mežvidu pagasts, Kārsavas novads, LV 5737,</w:t>
      </w:r>
      <w:r>
        <w:rPr>
          <w:lang w:val="lv-LV"/>
        </w:rPr>
        <w:t xml:space="preserve">  nomas lietošanā telpu 15 kvadrātmetru platībā pašvaldībai piederošajā ēkā “Kantora ēka” ar kadastra apzīmējumu 6870 004 0060 001, </w:t>
      </w:r>
      <w:r>
        <w:rPr>
          <w:color w:val="000000"/>
          <w:lang w:val="lv-LV"/>
        </w:rPr>
        <w:t xml:space="preserve">Otrie Mežvidi, Mežvidu pagasts, Kārsavas novads, </w:t>
      </w:r>
      <w:r>
        <w:rPr>
          <w:lang w:val="lv-LV"/>
        </w:rPr>
        <w:t xml:space="preserve"> nosakot maksu </w:t>
      </w:r>
      <w:r>
        <w:rPr>
          <w:b/>
          <w:lang w:val="lv-LV"/>
        </w:rPr>
        <w:t>EUR 1,42 /kopā ar PVN – EUR 1,72/ par 1 kvadrātmetru  mēnesī, par 15  kv.m. – EUR 21,30 /divdesmit viens, 0,30 mēnesī  /kopā ar PVN – EUR 25,77 mēnesī/</w:t>
      </w:r>
      <w:r>
        <w:rPr>
          <w:lang w:val="lv-LV"/>
        </w:rPr>
        <w:t xml:space="preserve">, ar termiņu – </w:t>
      </w:r>
      <w:r>
        <w:rPr>
          <w:color w:val="FF0000"/>
          <w:lang w:val="lv-LV"/>
        </w:rPr>
        <w:t xml:space="preserve"> </w:t>
      </w:r>
      <w:r>
        <w:rPr>
          <w:lang w:val="lv-LV"/>
        </w:rPr>
        <w:t>3 /trīs/ gadi no līguma noslēgšanas dienas.</w:t>
      </w:r>
    </w:p>
    <w:p w:rsidR="00960722" w:rsidRDefault="00960722" w:rsidP="00960722">
      <w:pPr>
        <w:jc w:val="both"/>
        <w:rPr>
          <w:lang w:val="lv-LV"/>
        </w:rPr>
      </w:pPr>
      <w:r>
        <w:rPr>
          <w:lang w:val="lv-LV"/>
        </w:rPr>
        <w:tab/>
        <w:t>3.2.Nomniekam saskaņot savu darbību ar Mežvidu pagasta pārvaldes vadītāju Antru Bojāri.</w:t>
      </w:r>
    </w:p>
    <w:p w:rsidR="00960722" w:rsidRDefault="00960722" w:rsidP="00960722"/>
    <w:p w:rsidR="002A269A" w:rsidRDefault="002A269A" w:rsidP="00960722"/>
    <w:p w:rsidR="00E47C6B" w:rsidRDefault="00E47C6B" w:rsidP="00960722">
      <w:pPr>
        <w:rPr>
          <w:b/>
        </w:rPr>
      </w:pPr>
      <w:r w:rsidRPr="00E47C6B">
        <w:rPr>
          <w:b/>
        </w:rPr>
        <w:t>Papildus jautājumi:</w:t>
      </w:r>
    </w:p>
    <w:p w:rsidR="00E47C6B" w:rsidRPr="00E47C6B" w:rsidRDefault="00E47C6B" w:rsidP="00960722">
      <w:pPr>
        <w:rPr>
          <w:b/>
        </w:rPr>
      </w:pPr>
    </w:p>
    <w:p w:rsidR="002A269A" w:rsidRPr="002A269A" w:rsidRDefault="00C57079" w:rsidP="002A269A">
      <w:pPr>
        <w:jc w:val="center"/>
        <w:rPr>
          <w:b/>
        </w:rPr>
      </w:pPr>
      <w:r>
        <w:rPr>
          <w:b/>
        </w:rPr>
        <w:t>27</w:t>
      </w:r>
      <w:r w:rsidR="002A269A" w:rsidRPr="002A269A">
        <w:rPr>
          <w:b/>
        </w:rPr>
        <w:t>.&amp;</w:t>
      </w:r>
    </w:p>
    <w:p w:rsidR="002A269A" w:rsidRPr="002A269A" w:rsidRDefault="002A269A" w:rsidP="002A269A">
      <w:pPr>
        <w:pStyle w:val="NoSpacing"/>
        <w:jc w:val="center"/>
        <w:rPr>
          <w:rFonts w:ascii="Times New Roman" w:hAnsi="Times New Roman"/>
          <w:b/>
          <w:sz w:val="24"/>
          <w:szCs w:val="24"/>
          <w:u w:val="single"/>
        </w:rPr>
      </w:pPr>
      <w:r w:rsidRPr="002A269A">
        <w:rPr>
          <w:rFonts w:ascii="Times New Roman" w:hAnsi="Times New Roman"/>
          <w:b/>
          <w:sz w:val="24"/>
          <w:szCs w:val="24"/>
          <w:u w:val="single"/>
        </w:rPr>
        <w:t>Par “Jauno uzņēmēju biznesa ideju konkursa ‘STEP UP!’’</w:t>
      </w:r>
    </w:p>
    <w:p w:rsidR="002A269A" w:rsidRPr="002A269A" w:rsidRDefault="002A269A" w:rsidP="002A269A">
      <w:pPr>
        <w:pStyle w:val="NoSpacing"/>
        <w:jc w:val="center"/>
        <w:rPr>
          <w:rFonts w:ascii="Times New Roman" w:hAnsi="Times New Roman"/>
          <w:b/>
          <w:sz w:val="24"/>
          <w:szCs w:val="24"/>
          <w:u w:val="single"/>
        </w:rPr>
      </w:pPr>
      <w:r w:rsidRPr="002A269A">
        <w:rPr>
          <w:rFonts w:ascii="Times New Roman" w:hAnsi="Times New Roman"/>
          <w:b/>
          <w:sz w:val="24"/>
          <w:szCs w:val="24"/>
          <w:u w:val="single"/>
        </w:rPr>
        <w:t>PROJEKTU LĪDZFINANSĒŠANAS KONKURSA</w:t>
      </w:r>
    </w:p>
    <w:p w:rsidR="002A269A" w:rsidRDefault="002A269A" w:rsidP="002A269A">
      <w:pPr>
        <w:pStyle w:val="NoSpacing"/>
        <w:jc w:val="center"/>
        <w:rPr>
          <w:rFonts w:ascii="Times New Roman" w:hAnsi="Times New Roman"/>
          <w:b/>
          <w:sz w:val="24"/>
          <w:szCs w:val="24"/>
          <w:u w:val="single"/>
        </w:rPr>
      </w:pPr>
      <w:r w:rsidRPr="002A269A">
        <w:rPr>
          <w:rFonts w:ascii="Times New Roman" w:hAnsi="Times New Roman"/>
          <w:b/>
          <w:sz w:val="24"/>
          <w:szCs w:val="24"/>
          <w:u w:val="single"/>
        </w:rPr>
        <w:t>NOLIKUMA” pieņemšanu</w:t>
      </w:r>
    </w:p>
    <w:p w:rsidR="00634C27" w:rsidRPr="00F639C6" w:rsidRDefault="00634C27" w:rsidP="002A269A">
      <w:pPr>
        <w:pStyle w:val="NoSpacing"/>
        <w:jc w:val="center"/>
        <w:rPr>
          <w:rFonts w:ascii="Times New Roman" w:hAnsi="Times New Roman"/>
          <w:sz w:val="24"/>
          <w:szCs w:val="24"/>
        </w:rPr>
      </w:pPr>
      <w:r w:rsidRPr="00F639C6">
        <w:rPr>
          <w:rFonts w:ascii="Times New Roman" w:hAnsi="Times New Roman"/>
          <w:sz w:val="24"/>
          <w:szCs w:val="24"/>
        </w:rPr>
        <w:t>/A. Zīmele/</w:t>
      </w:r>
    </w:p>
    <w:p w:rsidR="002A269A" w:rsidRDefault="002A269A" w:rsidP="002A269A">
      <w:pPr>
        <w:pStyle w:val="NoSpacing"/>
        <w:jc w:val="center"/>
        <w:rPr>
          <w:rFonts w:ascii="Times New Roman" w:hAnsi="Times New Roman"/>
          <w:sz w:val="24"/>
          <w:szCs w:val="24"/>
        </w:rPr>
      </w:pPr>
    </w:p>
    <w:p w:rsidR="00644766" w:rsidRPr="000D71EB" w:rsidRDefault="002A269A" w:rsidP="00644766">
      <w:pPr>
        <w:jc w:val="both"/>
        <w:rPr>
          <w:lang w:val="de-DE"/>
        </w:rPr>
      </w:pPr>
      <w:r>
        <w:tab/>
        <w:t xml:space="preserve">Pamatojoties uz likuma “Par pašvaldībām” 21.panta 1.daļas 8.punktu, </w:t>
      </w:r>
      <w:r w:rsidR="00644766" w:rsidRPr="000D71EB">
        <w:rPr>
          <w:lang w:val="de-DE"/>
        </w:rPr>
        <w:t xml:space="preserve">atklāti </w:t>
      </w:r>
      <w:r w:rsidR="00644766" w:rsidRPr="000D71EB">
        <w:t xml:space="preserve">balsojot : </w:t>
      </w:r>
      <w:r w:rsidR="00644766" w:rsidRPr="000D71EB">
        <w:rPr>
          <w:b/>
        </w:rPr>
        <w:t>PAR 1</w:t>
      </w:r>
      <w:r w:rsidR="00644766">
        <w:rPr>
          <w:b/>
        </w:rPr>
        <w:t>4</w:t>
      </w:r>
      <w:r w:rsidR="00644766" w:rsidRPr="000D71EB">
        <w:t xml:space="preserve"> (Ināra Silicka, Pēteris Laganovskis, Viktors Indričāns, </w:t>
      </w:r>
      <w:r w:rsidR="00644766" w:rsidRPr="000D71EB">
        <w:rPr>
          <w:lang w:val="de-DE"/>
        </w:rPr>
        <w:t>Tālis Mūrnieks, Inta Rancāne,   Oskars Petinens,  Edgars Puksts,  Juris Poikāns, Jānis Linužs, Modris Karpovs,  Vairis Poikāns, Andrejs Ivanovs, Andrejs Krišāns</w:t>
      </w:r>
      <w:r w:rsidR="00644766">
        <w:rPr>
          <w:lang w:val="de-DE"/>
        </w:rPr>
        <w:t>,Andris Ļubka</w:t>
      </w:r>
      <w:r w:rsidR="00644766" w:rsidRPr="000D71EB">
        <w:rPr>
          <w:lang w:val="de-DE"/>
        </w:rPr>
        <w:t xml:space="preserve"> ),</w:t>
      </w:r>
      <w:r w:rsidR="00644766" w:rsidRPr="000D71EB">
        <w:t xml:space="preserve"> </w:t>
      </w:r>
      <w:r w:rsidR="00644766" w:rsidRPr="000D71EB">
        <w:rPr>
          <w:b/>
        </w:rPr>
        <w:t>PRET –nav</w:t>
      </w:r>
      <w:r w:rsidR="00644766" w:rsidRPr="000D71EB">
        <w:t xml:space="preserve">, </w:t>
      </w:r>
      <w:r w:rsidR="00644766" w:rsidRPr="000D71EB">
        <w:rPr>
          <w:b/>
        </w:rPr>
        <w:t>ATTURAS- nav</w:t>
      </w:r>
      <w:r w:rsidR="00644766" w:rsidRPr="000D71EB">
        <w:t xml:space="preserve">, </w:t>
      </w:r>
      <w:r w:rsidR="00644766" w:rsidRPr="000D71EB">
        <w:rPr>
          <w:lang w:val="de-DE"/>
        </w:rPr>
        <w:t xml:space="preserve"> Kārsavas novada pašvaldības dome NOLEMJ:</w:t>
      </w:r>
    </w:p>
    <w:p w:rsidR="00644766" w:rsidRDefault="00644766" w:rsidP="002A269A">
      <w:pPr>
        <w:pStyle w:val="NoSpacing"/>
        <w:jc w:val="both"/>
        <w:rPr>
          <w:rFonts w:ascii="Times New Roman" w:hAnsi="Times New Roman"/>
          <w:sz w:val="24"/>
          <w:szCs w:val="24"/>
        </w:rPr>
      </w:pPr>
    </w:p>
    <w:p w:rsidR="002A269A" w:rsidRPr="00A939D7" w:rsidRDefault="002A269A" w:rsidP="002A269A">
      <w:pPr>
        <w:pStyle w:val="NoSpacing"/>
        <w:jc w:val="both"/>
        <w:rPr>
          <w:rFonts w:ascii="Times New Roman" w:hAnsi="Times New Roman"/>
          <w:sz w:val="24"/>
          <w:szCs w:val="24"/>
        </w:rPr>
      </w:pPr>
      <w:r>
        <w:rPr>
          <w:rFonts w:ascii="Times New Roman" w:hAnsi="Times New Roman"/>
          <w:sz w:val="24"/>
          <w:szCs w:val="24"/>
        </w:rPr>
        <w:tab/>
        <w:t>Pieņemt “</w:t>
      </w:r>
      <w:r w:rsidRPr="00A939D7">
        <w:rPr>
          <w:rFonts w:ascii="Times New Roman" w:hAnsi="Times New Roman"/>
          <w:sz w:val="24"/>
          <w:szCs w:val="24"/>
        </w:rPr>
        <w:t>Jauno uzņēmēju biznesa ideju konkursa ‘STEP UP!’’</w:t>
      </w:r>
      <w:r>
        <w:rPr>
          <w:rFonts w:ascii="Times New Roman" w:hAnsi="Times New Roman"/>
          <w:sz w:val="24"/>
          <w:szCs w:val="24"/>
        </w:rPr>
        <w:t xml:space="preserve"> projektu līdzfinansēšanas konkursa nolikumu”.</w:t>
      </w:r>
    </w:p>
    <w:p w:rsidR="00634C27" w:rsidRPr="00FE1659" w:rsidRDefault="00634C27" w:rsidP="002A269A">
      <w:pPr>
        <w:jc w:val="both"/>
        <w:rPr>
          <w:lang w:val="lv-LV"/>
        </w:rPr>
      </w:pPr>
    </w:p>
    <w:p w:rsidR="002A269A" w:rsidRPr="00FE1659" w:rsidRDefault="002A269A" w:rsidP="002A269A">
      <w:pPr>
        <w:jc w:val="both"/>
        <w:rPr>
          <w:lang w:val="lv-LV"/>
        </w:rPr>
      </w:pPr>
    </w:p>
    <w:p w:rsidR="002A269A" w:rsidRPr="00FE3009" w:rsidRDefault="00C57079" w:rsidP="00F639C6">
      <w:pPr>
        <w:jc w:val="center"/>
        <w:rPr>
          <w:b/>
          <w:lang w:val="lv-LV"/>
        </w:rPr>
      </w:pPr>
      <w:r w:rsidRPr="00FE3009">
        <w:rPr>
          <w:b/>
          <w:lang w:val="lv-LV"/>
        </w:rPr>
        <w:t>28</w:t>
      </w:r>
      <w:r w:rsidR="00F639C6" w:rsidRPr="00FE3009">
        <w:rPr>
          <w:b/>
          <w:lang w:val="lv-LV"/>
        </w:rPr>
        <w:t>.&amp;</w:t>
      </w:r>
    </w:p>
    <w:p w:rsidR="002A269A" w:rsidRPr="00FE3009" w:rsidRDefault="002A269A" w:rsidP="002A269A">
      <w:pPr>
        <w:jc w:val="both"/>
        <w:rPr>
          <w:lang w:val="lv-LV"/>
        </w:rPr>
      </w:pPr>
    </w:p>
    <w:p w:rsidR="00906A43" w:rsidRPr="00FE3009" w:rsidRDefault="00906A43" w:rsidP="00906A43">
      <w:pPr>
        <w:pStyle w:val="Bezatstarpm1"/>
        <w:rPr>
          <w:rFonts w:ascii="Times New Roman" w:hAnsi="Times New Roman"/>
          <w:b/>
          <w:sz w:val="24"/>
          <w:szCs w:val="24"/>
          <w:u w:val="single"/>
        </w:rPr>
      </w:pPr>
      <w:r w:rsidRPr="00FE3009">
        <w:rPr>
          <w:rFonts w:ascii="Times New Roman" w:hAnsi="Times New Roman"/>
          <w:b/>
          <w:sz w:val="24"/>
          <w:szCs w:val="24"/>
          <w:u w:val="single"/>
        </w:rPr>
        <w:t>Par pašvaldības līdzfinansējuma piešķiršanu energoefektivitātes pasākumu veikšanai daudzdzīvokļu dzīvojamai mājai – Vienības ielā 74 a, Kārsava, Kārsavas novads</w:t>
      </w:r>
    </w:p>
    <w:p w:rsidR="00634C27" w:rsidRPr="00FE3009" w:rsidRDefault="00634C27" w:rsidP="00906A43">
      <w:pPr>
        <w:pStyle w:val="Bezatstarpm1"/>
        <w:rPr>
          <w:rFonts w:ascii="Times New Roman" w:hAnsi="Times New Roman"/>
          <w:b/>
          <w:sz w:val="24"/>
          <w:szCs w:val="24"/>
        </w:rPr>
      </w:pPr>
    </w:p>
    <w:p w:rsidR="00634C27" w:rsidRPr="00FE3009" w:rsidRDefault="00634C27" w:rsidP="00634C27">
      <w:pPr>
        <w:pStyle w:val="Bezatstarpm1"/>
        <w:jc w:val="center"/>
        <w:rPr>
          <w:rFonts w:ascii="Times New Roman" w:hAnsi="Times New Roman"/>
          <w:b/>
          <w:sz w:val="24"/>
          <w:szCs w:val="24"/>
        </w:rPr>
      </w:pPr>
      <w:r w:rsidRPr="00FE3009">
        <w:rPr>
          <w:rFonts w:ascii="Times New Roman" w:hAnsi="Times New Roman"/>
          <w:b/>
          <w:sz w:val="24"/>
          <w:szCs w:val="24"/>
        </w:rPr>
        <w:t>/ T. Vorkalis/</w:t>
      </w:r>
    </w:p>
    <w:p w:rsidR="00906A43" w:rsidRPr="00FE3009" w:rsidRDefault="00906A43" w:rsidP="00906A43">
      <w:pPr>
        <w:pStyle w:val="Bezatstarpm1"/>
        <w:rPr>
          <w:rFonts w:ascii="Times New Roman" w:hAnsi="Times New Roman"/>
          <w:b/>
          <w:sz w:val="24"/>
          <w:szCs w:val="24"/>
        </w:rPr>
      </w:pPr>
    </w:p>
    <w:p w:rsidR="00C95873" w:rsidRPr="00FE3009" w:rsidRDefault="00D103F8" w:rsidP="00C95873">
      <w:pPr>
        <w:jc w:val="both"/>
        <w:rPr>
          <w:lang w:val="de-DE"/>
        </w:rPr>
      </w:pPr>
      <w:r w:rsidRPr="00FE3009">
        <w:t xml:space="preserve">Pamatojoties uz Kārsavas novada domes </w:t>
      </w:r>
      <w:r w:rsidRPr="00FE3009">
        <w:rPr>
          <w:bCs/>
        </w:rPr>
        <w:t>28.03.2019. saistošo noteikumu Nr.5, Grozījumiem 25.09.2014. saistošajos noteikumos Nr. 20</w:t>
      </w:r>
      <w:r w:rsidRPr="00FE3009">
        <w:t xml:space="preserve">, „Par Kārsavas novada pašvaldības līdzfinansējuma apjomu un tā piešķiršanas kārtību daudzdzīvokļu dzīvojamo māju energoefektivitātes pasākumu veikšanai, piesaistīto zemesgabalu labiekārtošanai un </w:t>
      </w:r>
      <w:r w:rsidRPr="00FE3009">
        <w:rPr>
          <w:bCs/>
        </w:rPr>
        <w:t>dzīvojamo māju atjaunošanai vai pārbūvei</w:t>
      </w:r>
      <w:r w:rsidRPr="00FE3009">
        <w:t xml:space="preserve">” 13.punktu, Kārsavas novada domes 22.11.2018. sēdes lēmumu Nr.16 „Par komisijas izveidi” izskatīja minēto iesniegumu atbilstoši Kārsavas novada domes </w:t>
      </w:r>
      <w:r w:rsidRPr="00FE3009">
        <w:rPr>
          <w:bCs/>
        </w:rPr>
        <w:t>28.03.2019. saistošo noteikumu Nr.5, Grozījumu 25.09.2014. saistošajos noteikumos Nr. 20</w:t>
      </w:r>
      <w:r w:rsidRPr="00FE3009">
        <w:t xml:space="preserve">,  noteiktajiem kritērijiem pašvaldības līdzfinansējuma saņemšanai un to, ka pašvaldības līdzfinansējuma izvērtēšanas komisija 21.08.2019. (protokols Nr.3) izskatīja minēto iesniegumu un atzina minēto daudzdzīvokļu dzīvojamo māju par atbilstošu pašvaldības līdzfinansējuma saņemšanai, un saskaņā ar </w:t>
      </w:r>
      <w:r w:rsidRPr="00FE3009">
        <w:rPr>
          <w:bCs/>
        </w:rPr>
        <w:t>Kārsavas novada attīstības programmas 2019.-2025.gadam vidējā termiņa prioritātes VP9/Infrastruktūras attīstība</w:t>
      </w:r>
      <w:r w:rsidRPr="00FE3009">
        <w:rPr>
          <w:bCs/>
          <w:lang w:eastAsia="lv-LV"/>
        </w:rPr>
        <w:t xml:space="preserve">, </w:t>
      </w:r>
      <w:r w:rsidRPr="00FE3009">
        <w:rPr>
          <w:bCs/>
        </w:rPr>
        <w:t>RV 9.4./Tehniskās infrastruktūras un komunālās saimniecības sakārtošana un attīstība</w:t>
      </w:r>
      <w:r w:rsidRPr="00FE3009">
        <w:rPr>
          <w:bCs/>
          <w:lang w:eastAsia="lv-LV"/>
        </w:rPr>
        <w:t xml:space="preserve">, </w:t>
      </w:r>
      <w:r w:rsidRPr="00FE3009">
        <w:rPr>
          <w:bCs/>
        </w:rPr>
        <w:t>U 9.4.4./ Energoefektivitātes un siltināšanas pasākumu īstenošana publiskajās ēkās un daudzdzīvokļu ēkās,</w:t>
      </w:r>
      <w:r w:rsidRPr="00FE3009">
        <w:t xml:space="preserve"> </w:t>
      </w:r>
      <w:r w:rsidR="00C95873" w:rsidRPr="00FE3009">
        <w:rPr>
          <w:lang w:val="de-DE"/>
        </w:rPr>
        <w:t xml:space="preserve">atklāti </w:t>
      </w:r>
      <w:r w:rsidR="00C95873" w:rsidRPr="00FE3009">
        <w:t xml:space="preserve">balsojot : </w:t>
      </w:r>
      <w:r w:rsidR="00C95873" w:rsidRPr="00FE3009">
        <w:rPr>
          <w:b/>
        </w:rPr>
        <w:t>PAR 14</w:t>
      </w:r>
      <w:r w:rsidR="00C95873" w:rsidRPr="00FE3009">
        <w:t xml:space="preserve"> (Ināra Silicka, Pēteris Laganovskis, Viktors Indričāns, </w:t>
      </w:r>
      <w:r w:rsidR="00C95873" w:rsidRPr="00FE3009">
        <w:rPr>
          <w:lang w:val="de-DE"/>
        </w:rPr>
        <w:t>Tālis Mūrnieks, Inta Rancāne,   Oskars Petinens,  Edgars Puksts,  Juris Poikāns, Jānis Linužs, Modris Karpovs,  Vairis Poikāns, Andrejs Ivanovs, Andrejs Krišāns,Andris Ļubka ),</w:t>
      </w:r>
      <w:r w:rsidR="00C95873" w:rsidRPr="00FE3009">
        <w:t xml:space="preserve"> </w:t>
      </w:r>
      <w:r w:rsidR="00C95873" w:rsidRPr="00FE3009">
        <w:rPr>
          <w:b/>
        </w:rPr>
        <w:t>PRET –nav</w:t>
      </w:r>
      <w:r w:rsidR="00C95873" w:rsidRPr="00FE3009">
        <w:t xml:space="preserve">, </w:t>
      </w:r>
      <w:r w:rsidR="00C95873" w:rsidRPr="00FE3009">
        <w:rPr>
          <w:b/>
        </w:rPr>
        <w:t>ATTURAS- nav</w:t>
      </w:r>
      <w:r w:rsidR="00C95873" w:rsidRPr="00FE3009">
        <w:t xml:space="preserve">, </w:t>
      </w:r>
      <w:r w:rsidR="00C95873" w:rsidRPr="00FE3009">
        <w:rPr>
          <w:lang w:val="de-DE"/>
        </w:rPr>
        <w:t xml:space="preserve"> Kārsavas novada pašvaldības dome NOLEMJ:</w:t>
      </w:r>
    </w:p>
    <w:p w:rsidR="00C95873" w:rsidRPr="00FE3009" w:rsidRDefault="00C95873" w:rsidP="00C95873">
      <w:pPr>
        <w:pStyle w:val="BodyText2"/>
        <w:spacing w:after="0" w:line="360" w:lineRule="auto"/>
        <w:jc w:val="both"/>
        <w:rPr>
          <w:lang w:val="lv-LV"/>
        </w:rPr>
      </w:pPr>
    </w:p>
    <w:p w:rsidR="00D103F8" w:rsidRPr="00FE3009" w:rsidRDefault="00D103F8" w:rsidP="00C95873">
      <w:pPr>
        <w:pStyle w:val="BodyText2"/>
        <w:spacing w:after="0" w:line="360" w:lineRule="auto"/>
        <w:jc w:val="both"/>
        <w:rPr>
          <w:lang w:val="lv-LV"/>
        </w:rPr>
      </w:pPr>
      <w:r w:rsidRPr="00FE3009">
        <w:rPr>
          <w:lang w:val="lv-LV"/>
        </w:rPr>
        <w:t xml:space="preserve">1. Piešķirt Kārsavas novada pašvaldības līdzfinansējumu  kopējā summā 20 000,00 EUR daudzdzīvokļu dzīvojamai mājai – Vienības iela 74 a, Kārsava, Kārsavas novads, kas tiks izlietots : </w:t>
      </w:r>
    </w:p>
    <w:p w:rsidR="00D103F8" w:rsidRPr="00FE3009" w:rsidRDefault="00D103F8" w:rsidP="00D103F8">
      <w:pPr>
        <w:spacing w:line="360" w:lineRule="auto"/>
        <w:rPr>
          <w:lang w:val="lv-LV"/>
        </w:rPr>
      </w:pPr>
      <w:r w:rsidRPr="00FE3009">
        <w:rPr>
          <w:lang w:val="lv-LV"/>
        </w:rPr>
        <w:t xml:space="preserve">1.1 </w:t>
      </w:r>
      <w:r w:rsidRPr="00FE3009">
        <w:rPr>
          <w:bCs/>
          <w:lang w:val="lv-LV"/>
        </w:rPr>
        <w:t>energoefektivitātes pasākumu veikšanai</w:t>
      </w:r>
      <w:r w:rsidRPr="00FE3009">
        <w:rPr>
          <w:lang w:val="lv-LV"/>
        </w:rPr>
        <w:t xml:space="preserve"> – 20 000,00 Eur </w:t>
      </w:r>
    </w:p>
    <w:p w:rsidR="00D103F8" w:rsidRPr="00FE3009" w:rsidRDefault="00D103F8" w:rsidP="00D103F8">
      <w:pPr>
        <w:spacing w:line="360" w:lineRule="auto"/>
        <w:rPr>
          <w:lang w:val="lv-LV"/>
        </w:rPr>
      </w:pPr>
      <w:r w:rsidRPr="00FE3009">
        <w:rPr>
          <w:lang w:val="lv-LV"/>
        </w:rPr>
        <w:t>2. Uzdot domes priekšsēdētājas vietniekam noslēgt rakstisku vienošanos ar SIA „ Kārsavas namsaimnieku” par pašvaldības līdzfinansējuma saņemšanas kārtību.</w:t>
      </w:r>
    </w:p>
    <w:p w:rsidR="00D103F8" w:rsidRPr="00FE3009" w:rsidRDefault="00D103F8" w:rsidP="00D103F8">
      <w:pPr>
        <w:spacing w:line="360" w:lineRule="auto"/>
        <w:rPr>
          <w:lang w:val="lv-LV"/>
        </w:rPr>
      </w:pPr>
      <w:r w:rsidRPr="00FE3009">
        <w:rPr>
          <w:lang w:val="lv-LV"/>
        </w:rPr>
        <w:t xml:space="preserve">3. Lēmumu izpildei nepieciešamo finansējumu nodrošināt no pašvaldības budžeta līdzekļiem. </w:t>
      </w:r>
    </w:p>
    <w:p w:rsidR="00D103F8" w:rsidRPr="00F27DBC" w:rsidRDefault="00D103F8" w:rsidP="00D103F8">
      <w:pPr>
        <w:spacing w:line="360" w:lineRule="auto"/>
      </w:pPr>
      <w:r w:rsidRPr="00FE3009">
        <w:t xml:space="preserve">4. Atbildīgais par lēmuma izpildi – Kārsavas novada domes priekšsēdētājas vietnieks. </w:t>
      </w:r>
    </w:p>
    <w:p w:rsidR="00906A43" w:rsidRPr="00420D22" w:rsidRDefault="00C95873" w:rsidP="00F639C6">
      <w:pPr>
        <w:pStyle w:val="Bezatstarpm1"/>
        <w:jc w:val="center"/>
        <w:rPr>
          <w:rFonts w:ascii="Times New Roman" w:hAnsi="Times New Roman"/>
          <w:b/>
          <w:sz w:val="24"/>
          <w:szCs w:val="24"/>
        </w:rPr>
      </w:pPr>
      <w:r>
        <w:rPr>
          <w:rFonts w:ascii="Times New Roman" w:hAnsi="Times New Roman"/>
          <w:b/>
          <w:sz w:val="24"/>
          <w:szCs w:val="24"/>
        </w:rPr>
        <w:t>29</w:t>
      </w:r>
      <w:r w:rsidR="00F639C6">
        <w:rPr>
          <w:rFonts w:ascii="Times New Roman" w:hAnsi="Times New Roman"/>
          <w:b/>
          <w:sz w:val="24"/>
          <w:szCs w:val="24"/>
        </w:rPr>
        <w:t>.&amp;</w:t>
      </w:r>
    </w:p>
    <w:p w:rsidR="00906A43" w:rsidRDefault="00906A43" w:rsidP="00906A43">
      <w:pPr>
        <w:pStyle w:val="Bezatstarpm1"/>
        <w:rPr>
          <w:rFonts w:ascii="Times New Roman" w:hAnsi="Times New Roman"/>
          <w:b/>
          <w:sz w:val="24"/>
          <w:szCs w:val="24"/>
          <w:u w:val="single"/>
        </w:rPr>
      </w:pPr>
      <w:r>
        <w:rPr>
          <w:rFonts w:ascii="Times New Roman" w:hAnsi="Times New Roman"/>
          <w:b/>
          <w:sz w:val="24"/>
          <w:szCs w:val="24"/>
        </w:rPr>
        <w:t xml:space="preserve">              </w:t>
      </w:r>
      <w:r w:rsidR="00957740">
        <w:rPr>
          <w:rFonts w:ascii="Times New Roman" w:hAnsi="Times New Roman"/>
          <w:b/>
          <w:sz w:val="24"/>
          <w:szCs w:val="24"/>
        </w:rPr>
        <w:t xml:space="preserve">         </w:t>
      </w:r>
      <w:r w:rsidRPr="00957740">
        <w:rPr>
          <w:rFonts w:ascii="Times New Roman" w:hAnsi="Times New Roman"/>
          <w:b/>
          <w:sz w:val="24"/>
          <w:szCs w:val="24"/>
          <w:u w:val="single"/>
        </w:rPr>
        <w:t>Par grozī</w:t>
      </w:r>
      <w:r w:rsidR="004F40F1">
        <w:rPr>
          <w:rFonts w:ascii="Times New Roman" w:hAnsi="Times New Roman"/>
          <w:b/>
          <w:sz w:val="24"/>
          <w:szCs w:val="24"/>
          <w:u w:val="single"/>
        </w:rPr>
        <w:t>jumiem administratīvo pārkāpumu</w:t>
      </w:r>
      <w:r w:rsidRPr="00957740">
        <w:rPr>
          <w:rFonts w:ascii="Times New Roman" w:hAnsi="Times New Roman"/>
          <w:b/>
          <w:sz w:val="24"/>
          <w:szCs w:val="24"/>
          <w:u w:val="single"/>
        </w:rPr>
        <w:t xml:space="preserve"> komisijas sa</w:t>
      </w:r>
      <w:r w:rsidR="004F40F1">
        <w:rPr>
          <w:rFonts w:ascii="Times New Roman" w:hAnsi="Times New Roman"/>
          <w:b/>
          <w:sz w:val="24"/>
          <w:szCs w:val="24"/>
          <w:u w:val="single"/>
        </w:rPr>
        <w:t>s</w:t>
      </w:r>
      <w:r w:rsidRPr="00957740">
        <w:rPr>
          <w:rFonts w:ascii="Times New Roman" w:hAnsi="Times New Roman"/>
          <w:b/>
          <w:sz w:val="24"/>
          <w:szCs w:val="24"/>
          <w:u w:val="single"/>
        </w:rPr>
        <w:t>tāvā</w:t>
      </w:r>
    </w:p>
    <w:p w:rsidR="00634C27" w:rsidRPr="00634C27" w:rsidRDefault="00634C27" w:rsidP="00634C27">
      <w:pPr>
        <w:pStyle w:val="Bezatstarpm1"/>
        <w:jc w:val="center"/>
        <w:rPr>
          <w:rFonts w:ascii="Times New Roman" w:hAnsi="Times New Roman"/>
          <w:b/>
          <w:sz w:val="24"/>
          <w:szCs w:val="24"/>
        </w:rPr>
      </w:pPr>
      <w:r>
        <w:rPr>
          <w:rFonts w:ascii="Times New Roman" w:hAnsi="Times New Roman"/>
          <w:b/>
          <w:sz w:val="24"/>
          <w:szCs w:val="24"/>
        </w:rPr>
        <w:t>/ I. Silicka/</w:t>
      </w:r>
    </w:p>
    <w:p w:rsidR="00906A43" w:rsidRDefault="00906A43" w:rsidP="00906A43">
      <w:pPr>
        <w:pStyle w:val="Bezatstarpm1"/>
        <w:rPr>
          <w:rFonts w:ascii="Times New Roman" w:hAnsi="Times New Roman"/>
          <w:b/>
          <w:sz w:val="24"/>
          <w:szCs w:val="24"/>
        </w:rPr>
      </w:pPr>
    </w:p>
    <w:p w:rsidR="00644766" w:rsidRPr="000D71EB" w:rsidRDefault="00906A43" w:rsidP="00644766">
      <w:pPr>
        <w:jc w:val="both"/>
        <w:rPr>
          <w:lang w:val="de-DE"/>
        </w:rPr>
      </w:pPr>
      <w:r w:rsidRPr="009D3B39">
        <w:t>Sakarā ar Jura Vorkaļa atbrīvošanu no Kārsavas novada pašva</w:t>
      </w:r>
      <w:r>
        <w:t>ldības administratīvās</w:t>
      </w:r>
      <w:r w:rsidRPr="009D3B39">
        <w:t xml:space="preserve"> komisijas priekšsēdētāja amata, pamatojoties uz likuma “ Par pašvaldībām” 21.panta  pirmās daļas 9.punktu,  </w:t>
      </w:r>
      <w:r w:rsidR="00644766" w:rsidRPr="000D71EB">
        <w:rPr>
          <w:lang w:val="de-DE"/>
        </w:rPr>
        <w:t xml:space="preserve">atklāti </w:t>
      </w:r>
      <w:r w:rsidR="00644766" w:rsidRPr="000D71EB">
        <w:t xml:space="preserve">balsojot : </w:t>
      </w:r>
      <w:r w:rsidR="00644766" w:rsidRPr="000D71EB">
        <w:rPr>
          <w:b/>
        </w:rPr>
        <w:t>PAR 1</w:t>
      </w:r>
      <w:r w:rsidR="00644766">
        <w:rPr>
          <w:b/>
        </w:rPr>
        <w:t>4</w:t>
      </w:r>
      <w:r w:rsidR="00644766" w:rsidRPr="000D71EB">
        <w:t xml:space="preserve"> (Ināra Silicka, Pēteris Laganovskis, Viktors Indričāns, </w:t>
      </w:r>
      <w:r w:rsidR="00644766" w:rsidRPr="000D71EB">
        <w:rPr>
          <w:lang w:val="de-DE"/>
        </w:rPr>
        <w:t>Tālis Mūrnieks, Inta Rancāne,   Oskars Petinens,  Edgars Puksts,  Juris Poikāns, Jānis Linužs, Modris Karpovs,  Vairis Poikāns, Andrejs Ivanovs, Andrejs Krišāns</w:t>
      </w:r>
      <w:r w:rsidR="00644766">
        <w:rPr>
          <w:lang w:val="de-DE"/>
        </w:rPr>
        <w:t>,Andris Ļubka</w:t>
      </w:r>
      <w:r w:rsidR="00644766" w:rsidRPr="000D71EB">
        <w:rPr>
          <w:lang w:val="de-DE"/>
        </w:rPr>
        <w:t xml:space="preserve"> ),</w:t>
      </w:r>
      <w:r w:rsidR="00644766" w:rsidRPr="000D71EB">
        <w:t xml:space="preserve"> </w:t>
      </w:r>
      <w:r w:rsidR="00644766" w:rsidRPr="000D71EB">
        <w:rPr>
          <w:b/>
        </w:rPr>
        <w:t>PRET –nav</w:t>
      </w:r>
      <w:r w:rsidR="00644766" w:rsidRPr="000D71EB">
        <w:t xml:space="preserve">, </w:t>
      </w:r>
      <w:r w:rsidR="00644766" w:rsidRPr="000D71EB">
        <w:rPr>
          <w:b/>
        </w:rPr>
        <w:t>ATTURAS- nav</w:t>
      </w:r>
      <w:r w:rsidR="00644766" w:rsidRPr="000D71EB">
        <w:t xml:space="preserve">, </w:t>
      </w:r>
      <w:r w:rsidR="00644766" w:rsidRPr="000D71EB">
        <w:rPr>
          <w:lang w:val="de-DE"/>
        </w:rPr>
        <w:t xml:space="preserve"> Kārsavas novada pašvaldības dome NOLEMJ:</w:t>
      </w:r>
    </w:p>
    <w:p w:rsidR="00644766" w:rsidRDefault="00644766" w:rsidP="00644766">
      <w:pPr>
        <w:tabs>
          <w:tab w:val="left" w:pos="4680"/>
        </w:tabs>
        <w:ind w:firstLine="510"/>
        <w:jc w:val="both"/>
        <w:rPr>
          <w:b/>
          <w:lang w:eastAsia="lv-LV"/>
        </w:rPr>
      </w:pPr>
    </w:p>
    <w:p w:rsidR="00906A43" w:rsidRPr="00F27DBC" w:rsidRDefault="00906A43" w:rsidP="00F27DBC">
      <w:pPr>
        <w:tabs>
          <w:tab w:val="left" w:pos="4680"/>
        </w:tabs>
        <w:ind w:firstLine="510"/>
        <w:jc w:val="both"/>
        <w:rPr>
          <w:b/>
        </w:rPr>
      </w:pPr>
      <w:r w:rsidRPr="009D3B39">
        <w:rPr>
          <w:b/>
          <w:lang w:eastAsia="lv-LV"/>
        </w:rPr>
        <w:t xml:space="preserve">Veikt izmaiņas  </w:t>
      </w:r>
      <w:r w:rsidR="004F40F1">
        <w:rPr>
          <w:b/>
        </w:rPr>
        <w:t>administratīvo pārkāpumu</w:t>
      </w:r>
      <w:r w:rsidRPr="009D3B39">
        <w:rPr>
          <w:b/>
        </w:rPr>
        <w:t xml:space="preserve"> komisijas sastāvā  un </w:t>
      </w:r>
      <w:r>
        <w:rPr>
          <w:b/>
          <w:i/>
        </w:rPr>
        <w:t xml:space="preserve">ievēlēt </w:t>
      </w:r>
      <w:r w:rsidRPr="009D3B39">
        <w:rPr>
          <w:b/>
          <w:i/>
        </w:rPr>
        <w:t xml:space="preserve"> komisijas sastāvā</w:t>
      </w:r>
      <w:r>
        <w:rPr>
          <w:b/>
        </w:rPr>
        <w:t xml:space="preserve">  Edgaru Skruļi.</w:t>
      </w:r>
    </w:p>
    <w:p w:rsidR="00F27DBC" w:rsidRDefault="00F27DBC" w:rsidP="00F639C6">
      <w:pPr>
        <w:pStyle w:val="Bezatstarpm1"/>
        <w:jc w:val="center"/>
        <w:rPr>
          <w:rFonts w:ascii="Times New Roman" w:hAnsi="Times New Roman"/>
          <w:b/>
          <w:sz w:val="24"/>
          <w:szCs w:val="24"/>
        </w:rPr>
      </w:pPr>
    </w:p>
    <w:p w:rsidR="00906A43" w:rsidRDefault="00C95873" w:rsidP="00F639C6">
      <w:pPr>
        <w:pStyle w:val="Bezatstarpm1"/>
        <w:jc w:val="center"/>
        <w:rPr>
          <w:rFonts w:ascii="Times New Roman" w:hAnsi="Times New Roman"/>
          <w:b/>
          <w:sz w:val="24"/>
          <w:szCs w:val="24"/>
        </w:rPr>
      </w:pPr>
      <w:r>
        <w:rPr>
          <w:rFonts w:ascii="Times New Roman" w:hAnsi="Times New Roman"/>
          <w:b/>
          <w:sz w:val="24"/>
          <w:szCs w:val="24"/>
        </w:rPr>
        <w:lastRenderedPageBreak/>
        <w:t>30</w:t>
      </w:r>
      <w:r w:rsidR="00F639C6">
        <w:rPr>
          <w:rFonts w:ascii="Times New Roman" w:hAnsi="Times New Roman"/>
          <w:b/>
          <w:sz w:val="24"/>
          <w:szCs w:val="24"/>
        </w:rPr>
        <w:t>.&amp;</w:t>
      </w:r>
    </w:p>
    <w:p w:rsidR="00906A43" w:rsidRDefault="00906A43" w:rsidP="00906A43">
      <w:pPr>
        <w:pStyle w:val="Bezatstarpm1"/>
        <w:rPr>
          <w:rFonts w:ascii="Times New Roman" w:hAnsi="Times New Roman"/>
          <w:b/>
          <w:sz w:val="24"/>
          <w:szCs w:val="24"/>
        </w:rPr>
      </w:pPr>
    </w:p>
    <w:p w:rsidR="00906A43" w:rsidRDefault="00906A43" w:rsidP="00957740">
      <w:pPr>
        <w:pStyle w:val="Bezatstarpm1"/>
        <w:jc w:val="center"/>
        <w:rPr>
          <w:rFonts w:ascii="Times New Roman" w:hAnsi="Times New Roman"/>
          <w:b/>
          <w:sz w:val="24"/>
          <w:szCs w:val="24"/>
          <w:u w:val="single"/>
          <w:lang w:eastAsia="lv-LV"/>
        </w:rPr>
      </w:pPr>
      <w:r w:rsidRPr="00957740">
        <w:rPr>
          <w:rFonts w:ascii="Times New Roman" w:hAnsi="Times New Roman"/>
          <w:b/>
          <w:sz w:val="24"/>
          <w:szCs w:val="24"/>
          <w:u w:val="single"/>
          <w:lang w:eastAsia="lv-LV"/>
        </w:rPr>
        <w:t>Par grozījumiem  nolikumā “ Kārsavas novada pašvaldības iestāžu amatpersonu un darbinieku atlīdzības nolikums”</w:t>
      </w:r>
    </w:p>
    <w:p w:rsidR="00634C27" w:rsidRPr="00634C27" w:rsidRDefault="00634C27" w:rsidP="00957740">
      <w:pPr>
        <w:pStyle w:val="Bezatstarpm1"/>
        <w:jc w:val="center"/>
        <w:rPr>
          <w:rFonts w:ascii="Times New Roman" w:hAnsi="Times New Roman"/>
          <w:b/>
          <w:sz w:val="24"/>
          <w:szCs w:val="24"/>
          <w:lang w:eastAsia="lv-LV"/>
        </w:rPr>
      </w:pPr>
      <w:r w:rsidRPr="00634C27">
        <w:rPr>
          <w:rFonts w:ascii="Times New Roman" w:hAnsi="Times New Roman"/>
          <w:b/>
          <w:sz w:val="24"/>
          <w:szCs w:val="24"/>
          <w:lang w:eastAsia="lv-LV"/>
        </w:rPr>
        <w:t>/V. Lipska/</w:t>
      </w:r>
    </w:p>
    <w:p w:rsidR="00906A43" w:rsidRDefault="00906A43" w:rsidP="00906A43">
      <w:pPr>
        <w:pStyle w:val="Bezatstarpm1"/>
        <w:rPr>
          <w:b/>
          <w:lang w:eastAsia="lv-LV"/>
        </w:rPr>
      </w:pPr>
    </w:p>
    <w:p w:rsidR="00644766" w:rsidRPr="000D71EB" w:rsidRDefault="004F40F1" w:rsidP="00644766">
      <w:pPr>
        <w:jc w:val="both"/>
        <w:rPr>
          <w:lang w:val="de-DE"/>
        </w:rPr>
      </w:pPr>
      <w:r>
        <w:tab/>
        <w:t xml:space="preserve">Pamatojoties uz likuma “Par pašvaldībām” 21.panta 1.daļas 13.punktu, </w:t>
      </w:r>
      <w:r w:rsidR="00644766" w:rsidRPr="000D71EB">
        <w:rPr>
          <w:lang w:val="de-DE"/>
        </w:rPr>
        <w:t xml:space="preserve">atklāti </w:t>
      </w:r>
      <w:r w:rsidR="00644766" w:rsidRPr="000D71EB">
        <w:t xml:space="preserve">balsojot : </w:t>
      </w:r>
      <w:r w:rsidR="00644766" w:rsidRPr="000D71EB">
        <w:rPr>
          <w:b/>
        </w:rPr>
        <w:t>PAR 1</w:t>
      </w:r>
      <w:r w:rsidR="00644766">
        <w:rPr>
          <w:b/>
        </w:rPr>
        <w:t>4</w:t>
      </w:r>
      <w:r w:rsidR="00644766" w:rsidRPr="000D71EB">
        <w:t xml:space="preserve"> (Ināra Silicka, Pēteris Laganovskis, Viktors Indričāns, </w:t>
      </w:r>
      <w:r w:rsidR="00644766" w:rsidRPr="000D71EB">
        <w:rPr>
          <w:lang w:val="de-DE"/>
        </w:rPr>
        <w:t>Tālis Mūrnieks, Inta Rancāne,   Oskars Petinens,  Edgars Puksts,  Juris Poikāns, Jānis Linužs, Modris Karpovs,  Vairis Poikāns, Andrejs Ivanovs, Andrejs Krišāns</w:t>
      </w:r>
      <w:r w:rsidR="00644766">
        <w:rPr>
          <w:lang w:val="de-DE"/>
        </w:rPr>
        <w:t>,Andris Ļubka</w:t>
      </w:r>
      <w:r w:rsidR="00644766" w:rsidRPr="000D71EB">
        <w:rPr>
          <w:lang w:val="de-DE"/>
        </w:rPr>
        <w:t xml:space="preserve"> ),</w:t>
      </w:r>
      <w:r w:rsidR="00644766" w:rsidRPr="000D71EB">
        <w:t xml:space="preserve"> </w:t>
      </w:r>
      <w:r w:rsidR="00644766" w:rsidRPr="000D71EB">
        <w:rPr>
          <w:b/>
        </w:rPr>
        <w:t>PRET –nav</w:t>
      </w:r>
      <w:r w:rsidR="00644766" w:rsidRPr="000D71EB">
        <w:t xml:space="preserve">, </w:t>
      </w:r>
      <w:r w:rsidR="00644766" w:rsidRPr="000D71EB">
        <w:rPr>
          <w:b/>
        </w:rPr>
        <w:t>ATTURAS- nav</w:t>
      </w:r>
      <w:r w:rsidR="00644766" w:rsidRPr="000D71EB">
        <w:t xml:space="preserve">, </w:t>
      </w:r>
      <w:r w:rsidR="00644766" w:rsidRPr="000D71EB">
        <w:rPr>
          <w:lang w:val="de-DE"/>
        </w:rPr>
        <w:t xml:space="preserve"> Kārsavas novada pašvaldības dome NOLEMJ:</w:t>
      </w:r>
    </w:p>
    <w:p w:rsidR="00644766" w:rsidRDefault="00644766" w:rsidP="004F40F1">
      <w:pPr>
        <w:jc w:val="both"/>
      </w:pPr>
    </w:p>
    <w:p w:rsidR="005D2281" w:rsidRPr="00F27DBC" w:rsidRDefault="004F40F1" w:rsidP="00F27DBC">
      <w:pPr>
        <w:jc w:val="both"/>
      </w:pPr>
      <w:r>
        <w:tab/>
        <w:t>Pieņemt grozījumus “</w:t>
      </w:r>
      <w:r>
        <w:rPr>
          <w:b/>
        </w:rPr>
        <w:t>Kārsavas novada pašvaldības iestāžu amatpersonu un darbinieku</w:t>
      </w:r>
      <w:r>
        <w:t xml:space="preserve"> </w:t>
      </w:r>
      <w:r>
        <w:rPr>
          <w:b/>
        </w:rPr>
        <w:t xml:space="preserve">atlīdzības nolikumā” </w:t>
      </w:r>
      <w:r>
        <w:t>/apstiprināts ar 15.11.2018. domes sēdes lēmumu Nr.2, prot. Nr.15/.</w:t>
      </w:r>
    </w:p>
    <w:p w:rsidR="005D2281" w:rsidRDefault="005D2281" w:rsidP="00906A43">
      <w:pPr>
        <w:pStyle w:val="Bezatstarpm1"/>
        <w:rPr>
          <w:b/>
          <w:lang w:eastAsia="lv-LV"/>
        </w:rPr>
      </w:pPr>
    </w:p>
    <w:p w:rsidR="00906A43" w:rsidRDefault="00906A43" w:rsidP="00906A43">
      <w:pPr>
        <w:pStyle w:val="Bezatstarpm1"/>
        <w:rPr>
          <w:b/>
          <w:lang w:eastAsia="lv-LV"/>
        </w:rPr>
      </w:pPr>
    </w:p>
    <w:p w:rsidR="00906A43" w:rsidRPr="00F03B5B" w:rsidRDefault="00906A43" w:rsidP="00906A43">
      <w:pPr>
        <w:jc w:val="center"/>
        <w:rPr>
          <w:b/>
        </w:rPr>
      </w:pPr>
      <w:r>
        <w:rPr>
          <w:b/>
          <w:lang w:eastAsia="lv-LV"/>
        </w:rPr>
        <w:t xml:space="preserve">                            </w:t>
      </w:r>
      <w:r w:rsidR="00C95873">
        <w:rPr>
          <w:b/>
          <w:lang w:eastAsia="lv-LV"/>
        </w:rPr>
        <w:t>31</w:t>
      </w:r>
      <w:r>
        <w:rPr>
          <w:b/>
          <w:lang w:eastAsia="lv-LV"/>
        </w:rPr>
        <w:t xml:space="preserve">  </w:t>
      </w:r>
      <w:r w:rsidRPr="00F03B5B">
        <w:rPr>
          <w:b/>
        </w:rPr>
        <w:t>.&amp;</w:t>
      </w:r>
    </w:p>
    <w:p w:rsidR="00906A43" w:rsidRPr="00F03B5B" w:rsidRDefault="00906A43" w:rsidP="00906A43">
      <w:pPr>
        <w:jc w:val="center"/>
        <w:rPr>
          <w:b/>
          <w:u w:val="single"/>
        </w:rPr>
      </w:pPr>
      <w:r w:rsidRPr="00F03B5B">
        <w:rPr>
          <w:b/>
          <w:u w:val="single"/>
          <w:lang w:val="pt-BR"/>
        </w:rPr>
        <w:t>Par  kārtējā atvaļinājuma piešķiršanu domes priekšsēdētājai</w:t>
      </w:r>
    </w:p>
    <w:p w:rsidR="00906A43" w:rsidRPr="00F03B5B" w:rsidRDefault="00906A43" w:rsidP="00906A43">
      <w:pPr>
        <w:jc w:val="center"/>
      </w:pPr>
      <w:r w:rsidRPr="00F03B5B">
        <w:t>/Ziņo</w:t>
      </w:r>
      <w:r>
        <w:t xml:space="preserve"> P.Laganovskis</w:t>
      </w:r>
      <w:r w:rsidRPr="00F03B5B">
        <w:t>/</w:t>
      </w:r>
    </w:p>
    <w:p w:rsidR="00906A43" w:rsidRPr="00F03B5B" w:rsidRDefault="00906A43" w:rsidP="00906A43">
      <w:pPr>
        <w:jc w:val="center"/>
      </w:pPr>
    </w:p>
    <w:p w:rsidR="00906A43" w:rsidRPr="00F03B5B" w:rsidRDefault="00906A43" w:rsidP="00906A43">
      <w:pPr>
        <w:jc w:val="center"/>
      </w:pPr>
    </w:p>
    <w:p w:rsidR="00906A43" w:rsidRPr="00F03B5B" w:rsidRDefault="00906A43" w:rsidP="00906A43">
      <w:pPr>
        <w:jc w:val="center"/>
      </w:pPr>
    </w:p>
    <w:p w:rsidR="00906A43" w:rsidRPr="00F03B5B" w:rsidRDefault="00906A43" w:rsidP="00906A43">
      <w:pPr>
        <w:ind w:firstLine="720"/>
        <w:jc w:val="both"/>
      </w:pPr>
      <w:r w:rsidRPr="00F03B5B">
        <w:t xml:space="preserve">Kārsavas novada pašvaldība ir izskatījusi novada domes priekšsēdētājas Ināras Silickas iesniegumu par ikgadējā atvaļinājuma piešķiršanu. </w:t>
      </w:r>
    </w:p>
    <w:p w:rsidR="00644766" w:rsidRPr="000D71EB" w:rsidRDefault="00906A43" w:rsidP="00644766">
      <w:pPr>
        <w:jc w:val="both"/>
        <w:rPr>
          <w:lang w:val="de-DE"/>
        </w:rPr>
      </w:pPr>
      <w:r w:rsidRPr="00F03B5B">
        <w:t xml:space="preserve"> Pamatojoties uz </w:t>
      </w:r>
      <w:smartTag w:uri="schemas-tilde-lv/tildestengine" w:element="date">
        <w:smartTagPr>
          <w:attr w:name="Day" w:val="8"/>
          <w:attr w:name="Month" w:val="7"/>
          <w:attr w:name="Year" w:val="2009"/>
        </w:smartTagPr>
        <w:r w:rsidRPr="00F03B5B">
          <w:t>08.07.2009</w:t>
        </w:r>
      </w:smartTag>
      <w:r w:rsidRPr="00F03B5B">
        <w:t xml:space="preserve">. saistošo noteikumu Nr.1 „Kārsavas novada pašvaldības </w:t>
      </w:r>
      <w:smartTag w:uri="schemas-tilde-lv/tildestengine" w:element="veidnes">
        <w:smartTagPr>
          <w:attr w:name="baseform" w:val="nolikum|s"/>
          <w:attr w:name="id" w:val="-1"/>
          <w:attr w:name="text" w:val="NOLIKUMS"/>
        </w:smartTagPr>
        <w:r w:rsidRPr="00F03B5B">
          <w:t>nolikums</w:t>
        </w:r>
      </w:smartTag>
      <w:r w:rsidRPr="00F03B5B">
        <w:t>” 15.1.punktu,</w:t>
      </w:r>
      <w:r w:rsidRPr="006A1F90">
        <w:rPr>
          <w:lang w:eastAsia="lv-LV"/>
        </w:rPr>
        <w:t xml:space="preserve"> </w:t>
      </w:r>
      <w:r w:rsidRPr="00021FCC">
        <w:rPr>
          <w:lang w:val="de-DE"/>
        </w:rPr>
        <w:t xml:space="preserve"> </w:t>
      </w:r>
      <w:r w:rsidR="00644766" w:rsidRPr="000D71EB">
        <w:rPr>
          <w:lang w:val="de-DE"/>
        </w:rPr>
        <w:t xml:space="preserve">atklāti </w:t>
      </w:r>
      <w:r w:rsidR="00644766" w:rsidRPr="000D71EB">
        <w:t xml:space="preserve">balsojot : </w:t>
      </w:r>
      <w:r w:rsidR="00644766" w:rsidRPr="000D71EB">
        <w:rPr>
          <w:b/>
        </w:rPr>
        <w:t>PAR 1</w:t>
      </w:r>
      <w:r w:rsidR="00644766">
        <w:rPr>
          <w:b/>
        </w:rPr>
        <w:t>3</w:t>
      </w:r>
      <w:r w:rsidR="00644766">
        <w:t xml:space="preserve"> (</w:t>
      </w:r>
      <w:r w:rsidR="00644766" w:rsidRPr="000D71EB">
        <w:t xml:space="preserve"> Pēteris Laganovskis, Viktors Indričāns, </w:t>
      </w:r>
      <w:r w:rsidR="00644766" w:rsidRPr="000D71EB">
        <w:rPr>
          <w:lang w:val="de-DE"/>
        </w:rPr>
        <w:t>Tālis Mūrnieks, Inta Rancāne,   Oskars Petinens,  Edgars Puksts,  Juris Poikāns, Jānis Linužs, Modris Karpovs,  Vairis Poikāns, Andrejs Ivanovs, Andrejs Krišāns</w:t>
      </w:r>
      <w:r w:rsidR="00644766">
        <w:rPr>
          <w:lang w:val="de-DE"/>
        </w:rPr>
        <w:t>,Andris Ļubka</w:t>
      </w:r>
      <w:r w:rsidR="00644766" w:rsidRPr="000D71EB">
        <w:rPr>
          <w:lang w:val="de-DE"/>
        </w:rPr>
        <w:t xml:space="preserve"> ),</w:t>
      </w:r>
      <w:r w:rsidR="00644766" w:rsidRPr="000D71EB">
        <w:t xml:space="preserve"> </w:t>
      </w:r>
      <w:r w:rsidR="00644766" w:rsidRPr="000D71EB">
        <w:rPr>
          <w:b/>
        </w:rPr>
        <w:t>PRET –nav</w:t>
      </w:r>
      <w:r w:rsidR="00644766" w:rsidRPr="000D71EB">
        <w:t xml:space="preserve">, </w:t>
      </w:r>
      <w:r w:rsidR="00644766" w:rsidRPr="000D71EB">
        <w:rPr>
          <w:b/>
        </w:rPr>
        <w:t>ATTURAS- nav</w:t>
      </w:r>
      <w:r w:rsidR="00644766" w:rsidRPr="000D71EB">
        <w:t>,</w:t>
      </w:r>
      <w:r w:rsidR="00644766">
        <w:t xml:space="preserve"> domes priekšsēdētāja Ināra Silicka nepiedalās balsošanā, </w:t>
      </w:r>
      <w:r w:rsidR="00644766" w:rsidRPr="000D71EB">
        <w:rPr>
          <w:lang w:val="de-DE"/>
        </w:rPr>
        <w:t xml:space="preserve"> Kārsavas novada pašvaldības dome NOLEMJ:</w:t>
      </w:r>
    </w:p>
    <w:p w:rsidR="00906A43" w:rsidRPr="00F03B5B" w:rsidRDefault="00906A43" w:rsidP="00644766">
      <w:pPr>
        <w:jc w:val="both"/>
      </w:pPr>
      <w:r w:rsidRPr="00F03B5B">
        <w:t xml:space="preserve"> </w:t>
      </w:r>
    </w:p>
    <w:p w:rsidR="00906A43" w:rsidRDefault="00906A43" w:rsidP="00906A43">
      <w:pPr>
        <w:jc w:val="both"/>
        <w:rPr>
          <w:b/>
        </w:rPr>
      </w:pPr>
      <w:r w:rsidRPr="00F03B5B">
        <w:tab/>
      </w:r>
      <w:r w:rsidRPr="00F03B5B">
        <w:rPr>
          <w:b/>
        </w:rPr>
        <w:t>1.Piešķirt novada domes priekšsēdētājai Inārai Silickai   ikgad</w:t>
      </w:r>
      <w:r>
        <w:rPr>
          <w:b/>
        </w:rPr>
        <w:t>ējo apmaksāto atvaļinājumu :</w:t>
      </w:r>
    </w:p>
    <w:p w:rsidR="00906A43" w:rsidRDefault="00C73A19" w:rsidP="00906A43">
      <w:pPr>
        <w:ind w:firstLine="720"/>
        <w:jc w:val="both"/>
        <w:rPr>
          <w:b/>
        </w:rPr>
      </w:pPr>
      <w:r>
        <w:rPr>
          <w:b/>
        </w:rPr>
        <w:t>10 darba dienas  no 09.septembra</w:t>
      </w:r>
      <w:r w:rsidR="005D2281">
        <w:rPr>
          <w:b/>
        </w:rPr>
        <w:t xml:space="preserve"> līdz 20</w:t>
      </w:r>
      <w:r>
        <w:rPr>
          <w:b/>
        </w:rPr>
        <w:t>.septembrim</w:t>
      </w:r>
      <w:r w:rsidR="00906A43">
        <w:rPr>
          <w:b/>
        </w:rPr>
        <w:t xml:space="preserve">/ieskaitot/ </w:t>
      </w:r>
      <w:r w:rsidR="00906A43" w:rsidRPr="00F03B5B">
        <w:rPr>
          <w:b/>
        </w:rPr>
        <w:t xml:space="preserve"> par  </w:t>
      </w:r>
      <w:r w:rsidR="00906A43">
        <w:rPr>
          <w:b/>
        </w:rPr>
        <w:t>laika periodu no 2018.gada 1.jūlija līdz 2019.gada 30.jūnijam.</w:t>
      </w:r>
    </w:p>
    <w:p w:rsidR="00906A43" w:rsidRPr="00F03B5B" w:rsidRDefault="00906A43" w:rsidP="00906A43">
      <w:pPr>
        <w:ind w:firstLine="720"/>
        <w:jc w:val="both"/>
        <w:rPr>
          <w:b/>
        </w:rPr>
      </w:pPr>
      <w:r w:rsidRPr="00F03B5B">
        <w:rPr>
          <w:b/>
        </w:rPr>
        <w:t>2. Domes priekšsēdētāja vietniekam Pēterim Laganovskim aizvietot domes priekšsēdētāju viņas atvaļinājuma laikā.</w:t>
      </w:r>
    </w:p>
    <w:p w:rsidR="00906A43" w:rsidRDefault="00906A43" w:rsidP="00906A43">
      <w:pPr>
        <w:spacing w:line="254" w:lineRule="auto"/>
        <w:jc w:val="both"/>
        <w:rPr>
          <w:b/>
        </w:rPr>
      </w:pPr>
    </w:p>
    <w:p w:rsidR="00960722" w:rsidRPr="00416ACD" w:rsidRDefault="00960722" w:rsidP="00597AF8">
      <w:pPr>
        <w:rPr>
          <w:b/>
        </w:rPr>
      </w:pPr>
    </w:p>
    <w:p w:rsidR="002E7DC2" w:rsidRPr="006B036D" w:rsidRDefault="002E7DC2" w:rsidP="002E7DC2">
      <w:pPr>
        <w:pStyle w:val="NoSpacing"/>
        <w:rPr>
          <w:rFonts w:ascii="Times New Roman" w:hAnsi="Times New Roman"/>
          <w:b/>
          <w:sz w:val="24"/>
          <w:szCs w:val="24"/>
        </w:rPr>
      </w:pPr>
    </w:p>
    <w:p w:rsidR="007A7009" w:rsidRPr="006B036D" w:rsidRDefault="007A7009" w:rsidP="007A7009">
      <w:pPr>
        <w:pStyle w:val="NoSpacing"/>
        <w:tabs>
          <w:tab w:val="left" w:pos="2145"/>
        </w:tabs>
        <w:jc w:val="both"/>
        <w:rPr>
          <w:rFonts w:ascii="Times New Roman" w:hAnsi="Times New Roman"/>
          <w:sz w:val="24"/>
          <w:szCs w:val="24"/>
        </w:rPr>
      </w:pPr>
      <w:r w:rsidRPr="006B036D">
        <w:rPr>
          <w:rFonts w:ascii="Times New Roman" w:hAnsi="Times New Roman"/>
          <w:sz w:val="24"/>
          <w:szCs w:val="24"/>
        </w:rPr>
        <w:t xml:space="preserve">Sēde slēgta plkst. </w:t>
      </w:r>
      <w:r w:rsidR="00D354D2">
        <w:rPr>
          <w:rFonts w:ascii="Times New Roman" w:hAnsi="Times New Roman"/>
          <w:sz w:val="24"/>
          <w:szCs w:val="24"/>
        </w:rPr>
        <w:t>16.45</w:t>
      </w:r>
    </w:p>
    <w:p w:rsidR="007A7009" w:rsidRPr="006B036D" w:rsidRDefault="007A7009" w:rsidP="007A7009">
      <w:pPr>
        <w:pStyle w:val="NoSpacing"/>
        <w:tabs>
          <w:tab w:val="left" w:pos="2145"/>
        </w:tabs>
        <w:jc w:val="both"/>
        <w:rPr>
          <w:rFonts w:ascii="Times New Roman" w:hAnsi="Times New Roman"/>
          <w:sz w:val="24"/>
          <w:szCs w:val="24"/>
        </w:rPr>
      </w:pPr>
      <w:r w:rsidRPr="006B036D">
        <w:rPr>
          <w:rFonts w:ascii="Times New Roman" w:hAnsi="Times New Roman"/>
          <w:sz w:val="24"/>
          <w:szCs w:val="24"/>
        </w:rPr>
        <w:tab/>
      </w:r>
    </w:p>
    <w:p w:rsidR="007A7009" w:rsidRPr="006B036D" w:rsidRDefault="007A7009" w:rsidP="007A7009">
      <w:pPr>
        <w:pStyle w:val="naisf"/>
        <w:spacing w:before="0" w:after="360"/>
        <w:ind w:firstLine="0"/>
        <w:rPr>
          <w:lang w:val="lv-LV"/>
        </w:rPr>
      </w:pPr>
      <w:r w:rsidRPr="006B036D">
        <w:rPr>
          <w:lang w:val="lv-LV"/>
        </w:rPr>
        <w:t xml:space="preserve">Sēdi vadīja </w:t>
      </w:r>
      <w:r w:rsidRPr="006B036D">
        <w:rPr>
          <w:lang w:val="lv-LV"/>
        </w:rPr>
        <w:tab/>
      </w:r>
      <w:r w:rsidRPr="006B036D">
        <w:rPr>
          <w:lang w:val="lv-LV"/>
        </w:rPr>
        <w:tab/>
        <w:t xml:space="preserve">                     Kārsavas novada domes priekšsēdētāja I.Silicka</w:t>
      </w:r>
    </w:p>
    <w:p w:rsidR="007A7009" w:rsidRPr="006B036D" w:rsidRDefault="007A7009" w:rsidP="007A7009">
      <w:pPr>
        <w:pStyle w:val="naisf"/>
        <w:spacing w:before="0" w:after="360"/>
        <w:ind w:firstLine="0"/>
        <w:rPr>
          <w:lang w:val="lv-LV"/>
        </w:rPr>
      </w:pPr>
      <w:r w:rsidRPr="006B036D">
        <w:rPr>
          <w:lang w:val="lv-LV"/>
        </w:rPr>
        <w:t>Sēdi protokolēja</w:t>
      </w:r>
      <w:r w:rsidRPr="006B036D">
        <w:rPr>
          <w:lang w:val="lv-LV"/>
        </w:rPr>
        <w:tab/>
      </w:r>
      <w:r w:rsidRPr="006B036D">
        <w:rPr>
          <w:lang w:val="lv-LV"/>
        </w:rPr>
        <w:tab/>
        <w:t>Kārsavas novada pašvaldības kancelejas vadītāja M.Stepanova</w:t>
      </w:r>
    </w:p>
    <w:p w:rsidR="00627042" w:rsidRPr="006B036D" w:rsidRDefault="00627042" w:rsidP="00627042">
      <w:pPr>
        <w:pStyle w:val="ListParagraph"/>
        <w:ind w:left="927"/>
        <w:jc w:val="both"/>
        <w:rPr>
          <w:rFonts w:ascii="Times New Roman" w:hAnsi="Times New Roman"/>
          <w:b/>
          <w:sz w:val="24"/>
          <w:szCs w:val="24"/>
        </w:rPr>
      </w:pPr>
    </w:p>
    <w:p w:rsidR="00627042" w:rsidRPr="006B036D" w:rsidRDefault="00627042" w:rsidP="00627042">
      <w:pPr>
        <w:jc w:val="both"/>
      </w:pPr>
    </w:p>
    <w:p w:rsidR="007C6B49" w:rsidRDefault="007C6B49" w:rsidP="00CB64EB">
      <w:pPr>
        <w:pStyle w:val="Bezatstarpm11"/>
        <w:jc w:val="both"/>
        <w:rPr>
          <w:rFonts w:ascii="Times New Roman" w:hAnsi="Times New Roman" w:cs="Times New Roman"/>
          <w:b/>
          <w:sz w:val="24"/>
          <w:szCs w:val="24"/>
        </w:rPr>
      </w:pPr>
    </w:p>
    <w:p w:rsidR="003D2EA6" w:rsidRDefault="003D2EA6" w:rsidP="00CB64EB">
      <w:pPr>
        <w:pStyle w:val="Bezatstarpm11"/>
        <w:jc w:val="both"/>
        <w:rPr>
          <w:rFonts w:ascii="Times New Roman" w:hAnsi="Times New Roman" w:cs="Times New Roman"/>
          <w:b/>
          <w:sz w:val="24"/>
          <w:szCs w:val="24"/>
        </w:rPr>
      </w:pPr>
    </w:p>
    <w:p w:rsidR="003D2EA6" w:rsidRDefault="003D2EA6" w:rsidP="00CB64EB">
      <w:pPr>
        <w:pStyle w:val="Bezatstarpm11"/>
        <w:jc w:val="both"/>
        <w:rPr>
          <w:rFonts w:ascii="Times New Roman" w:hAnsi="Times New Roman" w:cs="Times New Roman"/>
          <w:b/>
          <w:sz w:val="24"/>
          <w:szCs w:val="24"/>
        </w:rPr>
      </w:pPr>
    </w:p>
    <w:p w:rsidR="003D2EA6" w:rsidRDefault="003D2EA6" w:rsidP="00CB64EB">
      <w:pPr>
        <w:pStyle w:val="Bezatstarpm11"/>
        <w:jc w:val="both"/>
        <w:rPr>
          <w:rFonts w:ascii="Times New Roman" w:hAnsi="Times New Roman" w:cs="Times New Roman"/>
          <w:b/>
          <w:sz w:val="24"/>
          <w:szCs w:val="24"/>
        </w:rPr>
      </w:pPr>
    </w:p>
    <w:sectPr w:rsidR="003D2EA6" w:rsidSect="00E351B6">
      <w:footerReference w:type="default" r:id="rId14"/>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F48" w:rsidRDefault="00AC7F48" w:rsidP="002B105C">
      <w:r>
        <w:separator/>
      </w:r>
    </w:p>
  </w:endnote>
  <w:endnote w:type="continuationSeparator" w:id="0">
    <w:p w:rsidR="00AC7F48" w:rsidRDefault="00AC7F48" w:rsidP="002B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DejaVu Sans">
    <w:panose1 w:val="020B0603030804020204"/>
    <w:charset w:val="BA"/>
    <w:family w:val="swiss"/>
    <w:pitch w:val="variable"/>
    <w:sig w:usb0="E7002EFF" w:usb1="5200F5FF" w:usb2="0A242021" w:usb3="00000000" w:csb0="0000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BA"/>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50" w:rsidRDefault="00021E50" w:rsidP="00031DC3">
    <w:pPr>
      <w:pStyle w:val="Footer"/>
      <w:jc w:val="center"/>
    </w:pPr>
  </w:p>
  <w:p w:rsidR="00021E50" w:rsidRDefault="00021E50" w:rsidP="00031D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F48" w:rsidRDefault="00AC7F48" w:rsidP="002B105C">
      <w:r>
        <w:separator/>
      </w:r>
    </w:p>
  </w:footnote>
  <w:footnote w:type="continuationSeparator" w:id="0">
    <w:p w:rsidR="00AC7F48" w:rsidRDefault="00AC7F48" w:rsidP="002B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2F371259"/>
    <w:multiLevelType w:val="hybridMultilevel"/>
    <w:tmpl w:val="212A9258"/>
    <w:lvl w:ilvl="0" w:tplc="62EECE5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28C533F"/>
    <w:multiLevelType w:val="multilevel"/>
    <w:tmpl w:val="CC7C671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15:restartNumberingAfterBreak="0">
    <w:nsid w:val="432C30FF"/>
    <w:multiLevelType w:val="hybridMultilevel"/>
    <w:tmpl w:val="AA3095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144F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194B68"/>
    <w:multiLevelType w:val="hybridMultilevel"/>
    <w:tmpl w:val="3300F2B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24262F"/>
    <w:multiLevelType w:val="multilevel"/>
    <w:tmpl w:val="F1C016C2"/>
    <w:lvl w:ilvl="0">
      <w:start w:val="1"/>
      <w:numFmt w:val="decimal"/>
      <w:lvlText w:val="%1."/>
      <w:lvlJc w:val="left"/>
      <w:pPr>
        <w:ind w:left="360" w:hanging="360"/>
      </w:pPr>
      <w:rPr>
        <w:rFonts w:hint="default"/>
      </w:rPr>
    </w:lvl>
    <w:lvl w:ilvl="1">
      <w:start w:val="1"/>
      <w:numFmt w:val="decimal"/>
      <w:lvlText w:val="%1.%20."/>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1481DB7"/>
    <w:multiLevelType w:val="hybridMultilevel"/>
    <w:tmpl w:val="3300F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050562"/>
    <w:multiLevelType w:val="hybridMultilevel"/>
    <w:tmpl w:val="83AE1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8F93B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31250D"/>
    <w:multiLevelType w:val="hybridMultilevel"/>
    <w:tmpl w:val="418628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6"/>
  </w:num>
  <w:num w:numId="6">
    <w:abstractNumId w:val="13"/>
  </w:num>
  <w:num w:numId="7">
    <w:abstractNumId w:val="11"/>
  </w:num>
  <w:num w:numId="8">
    <w:abstractNumId w:val="10"/>
  </w:num>
  <w:num w:numId="9">
    <w:abstractNumId w:val="14"/>
  </w:num>
  <w:num w:numId="1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DB"/>
    <w:rsid w:val="000008A2"/>
    <w:rsid w:val="00000BCC"/>
    <w:rsid w:val="00000C0C"/>
    <w:rsid w:val="000012F2"/>
    <w:rsid w:val="0000141F"/>
    <w:rsid w:val="00001A92"/>
    <w:rsid w:val="0000200C"/>
    <w:rsid w:val="00003B3F"/>
    <w:rsid w:val="00003F05"/>
    <w:rsid w:val="00005343"/>
    <w:rsid w:val="0000608D"/>
    <w:rsid w:val="00006F81"/>
    <w:rsid w:val="000073E7"/>
    <w:rsid w:val="000075F5"/>
    <w:rsid w:val="000104CE"/>
    <w:rsid w:val="00011148"/>
    <w:rsid w:val="000114CC"/>
    <w:rsid w:val="000115DB"/>
    <w:rsid w:val="00011B27"/>
    <w:rsid w:val="000123DE"/>
    <w:rsid w:val="000131E4"/>
    <w:rsid w:val="00013B7C"/>
    <w:rsid w:val="00013BC3"/>
    <w:rsid w:val="00013DDA"/>
    <w:rsid w:val="000158BC"/>
    <w:rsid w:val="00016124"/>
    <w:rsid w:val="000175F4"/>
    <w:rsid w:val="000176D5"/>
    <w:rsid w:val="00020066"/>
    <w:rsid w:val="00020246"/>
    <w:rsid w:val="000213BE"/>
    <w:rsid w:val="00021883"/>
    <w:rsid w:val="00021AA5"/>
    <w:rsid w:val="00021E50"/>
    <w:rsid w:val="00021FCC"/>
    <w:rsid w:val="000228D0"/>
    <w:rsid w:val="00022A07"/>
    <w:rsid w:val="000238A5"/>
    <w:rsid w:val="00024A21"/>
    <w:rsid w:val="00024E27"/>
    <w:rsid w:val="00024E2E"/>
    <w:rsid w:val="00024ECA"/>
    <w:rsid w:val="00025396"/>
    <w:rsid w:val="000253B7"/>
    <w:rsid w:val="000253D8"/>
    <w:rsid w:val="00025F27"/>
    <w:rsid w:val="000269C8"/>
    <w:rsid w:val="00026C3F"/>
    <w:rsid w:val="0002769C"/>
    <w:rsid w:val="00030066"/>
    <w:rsid w:val="00030A71"/>
    <w:rsid w:val="00030ABC"/>
    <w:rsid w:val="00031536"/>
    <w:rsid w:val="00031915"/>
    <w:rsid w:val="00031C23"/>
    <w:rsid w:val="00031C38"/>
    <w:rsid w:val="00031DC3"/>
    <w:rsid w:val="00032BB1"/>
    <w:rsid w:val="00032DE0"/>
    <w:rsid w:val="0003308B"/>
    <w:rsid w:val="00033153"/>
    <w:rsid w:val="00033C21"/>
    <w:rsid w:val="00033FC4"/>
    <w:rsid w:val="00034726"/>
    <w:rsid w:val="00035683"/>
    <w:rsid w:val="00035DCC"/>
    <w:rsid w:val="0003623D"/>
    <w:rsid w:val="0003678A"/>
    <w:rsid w:val="00037393"/>
    <w:rsid w:val="0004061A"/>
    <w:rsid w:val="0004066B"/>
    <w:rsid w:val="000408B3"/>
    <w:rsid w:val="00041DED"/>
    <w:rsid w:val="00041E73"/>
    <w:rsid w:val="000422F2"/>
    <w:rsid w:val="00042654"/>
    <w:rsid w:val="00042B1A"/>
    <w:rsid w:val="000440C7"/>
    <w:rsid w:val="00045275"/>
    <w:rsid w:val="00045559"/>
    <w:rsid w:val="000466F8"/>
    <w:rsid w:val="00047335"/>
    <w:rsid w:val="00047D71"/>
    <w:rsid w:val="00047ECF"/>
    <w:rsid w:val="00050EA0"/>
    <w:rsid w:val="000519BE"/>
    <w:rsid w:val="00051F98"/>
    <w:rsid w:val="0005227C"/>
    <w:rsid w:val="00052C3B"/>
    <w:rsid w:val="00053BE3"/>
    <w:rsid w:val="00054247"/>
    <w:rsid w:val="000542DF"/>
    <w:rsid w:val="0005441F"/>
    <w:rsid w:val="000550A0"/>
    <w:rsid w:val="00056680"/>
    <w:rsid w:val="00056A7A"/>
    <w:rsid w:val="000577A9"/>
    <w:rsid w:val="00060569"/>
    <w:rsid w:val="0006057D"/>
    <w:rsid w:val="00060989"/>
    <w:rsid w:val="00060CC3"/>
    <w:rsid w:val="00060DE5"/>
    <w:rsid w:val="00060E73"/>
    <w:rsid w:val="000616F1"/>
    <w:rsid w:val="0006177F"/>
    <w:rsid w:val="00061B3E"/>
    <w:rsid w:val="000624D6"/>
    <w:rsid w:val="00062693"/>
    <w:rsid w:val="00062CAF"/>
    <w:rsid w:val="00062DEF"/>
    <w:rsid w:val="00063003"/>
    <w:rsid w:val="0006334F"/>
    <w:rsid w:val="00063427"/>
    <w:rsid w:val="0006356B"/>
    <w:rsid w:val="000659BB"/>
    <w:rsid w:val="00065F28"/>
    <w:rsid w:val="00066203"/>
    <w:rsid w:val="00066B76"/>
    <w:rsid w:val="00070267"/>
    <w:rsid w:val="000706E7"/>
    <w:rsid w:val="000712F4"/>
    <w:rsid w:val="0007143C"/>
    <w:rsid w:val="000717A4"/>
    <w:rsid w:val="00071D47"/>
    <w:rsid w:val="000720A9"/>
    <w:rsid w:val="00072840"/>
    <w:rsid w:val="000730A5"/>
    <w:rsid w:val="00073457"/>
    <w:rsid w:val="00073702"/>
    <w:rsid w:val="00073820"/>
    <w:rsid w:val="000739B2"/>
    <w:rsid w:val="00073A6C"/>
    <w:rsid w:val="00074759"/>
    <w:rsid w:val="0007484E"/>
    <w:rsid w:val="00075774"/>
    <w:rsid w:val="00075B54"/>
    <w:rsid w:val="000769D3"/>
    <w:rsid w:val="00076C24"/>
    <w:rsid w:val="00076C5E"/>
    <w:rsid w:val="0008105E"/>
    <w:rsid w:val="00081356"/>
    <w:rsid w:val="000815FB"/>
    <w:rsid w:val="00082329"/>
    <w:rsid w:val="0008258C"/>
    <w:rsid w:val="0008299D"/>
    <w:rsid w:val="00082A88"/>
    <w:rsid w:val="00082FCE"/>
    <w:rsid w:val="00083211"/>
    <w:rsid w:val="0008385F"/>
    <w:rsid w:val="00083E15"/>
    <w:rsid w:val="0008440E"/>
    <w:rsid w:val="000844C6"/>
    <w:rsid w:val="00084878"/>
    <w:rsid w:val="00084C0F"/>
    <w:rsid w:val="00084EF0"/>
    <w:rsid w:val="00085309"/>
    <w:rsid w:val="000854EE"/>
    <w:rsid w:val="00086051"/>
    <w:rsid w:val="00087232"/>
    <w:rsid w:val="000873E1"/>
    <w:rsid w:val="00087C70"/>
    <w:rsid w:val="00092CD4"/>
    <w:rsid w:val="00092FE7"/>
    <w:rsid w:val="000930D9"/>
    <w:rsid w:val="00093B28"/>
    <w:rsid w:val="00094C31"/>
    <w:rsid w:val="00094DFE"/>
    <w:rsid w:val="00095C53"/>
    <w:rsid w:val="00096DCF"/>
    <w:rsid w:val="00097618"/>
    <w:rsid w:val="00097D46"/>
    <w:rsid w:val="000A0B29"/>
    <w:rsid w:val="000A0C9F"/>
    <w:rsid w:val="000A0D6D"/>
    <w:rsid w:val="000A163A"/>
    <w:rsid w:val="000A2CA9"/>
    <w:rsid w:val="000A30DA"/>
    <w:rsid w:val="000A3540"/>
    <w:rsid w:val="000A4912"/>
    <w:rsid w:val="000A4CEB"/>
    <w:rsid w:val="000A5AED"/>
    <w:rsid w:val="000A5F95"/>
    <w:rsid w:val="000A62C7"/>
    <w:rsid w:val="000A633C"/>
    <w:rsid w:val="000A649C"/>
    <w:rsid w:val="000A7B79"/>
    <w:rsid w:val="000B0A75"/>
    <w:rsid w:val="000B0B25"/>
    <w:rsid w:val="000B0C8A"/>
    <w:rsid w:val="000B0E74"/>
    <w:rsid w:val="000B22A9"/>
    <w:rsid w:val="000B250F"/>
    <w:rsid w:val="000B2B87"/>
    <w:rsid w:val="000B2C81"/>
    <w:rsid w:val="000B3E86"/>
    <w:rsid w:val="000B519A"/>
    <w:rsid w:val="000B52F3"/>
    <w:rsid w:val="000B5776"/>
    <w:rsid w:val="000B6637"/>
    <w:rsid w:val="000B6657"/>
    <w:rsid w:val="000B6BA0"/>
    <w:rsid w:val="000B7F18"/>
    <w:rsid w:val="000B7FD5"/>
    <w:rsid w:val="000C07F7"/>
    <w:rsid w:val="000C1267"/>
    <w:rsid w:val="000C2181"/>
    <w:rsid w:val="000C3B5A"/>
    <w:rsid w:val="000C43AD"/>
    <w:rsid w:val="000C43C7"/>
    <w:rsid w:val="000C556B"/>
    <w:rsid w:val="000C5645"/>
    <w:rsid w:val="000C641A"/>
    <w:rsid w:val="000C7915"/>
    <w:rsid w:val="000D006F"/>
    <w:rsid w:val="000D0E85"/>
    <w:rsid w:val="000D0FCD"/>
    <w:rsid w:val="000D1E09"/>
    <w:rsid w:val="000D2ADF"/>
    <w:rsid w:val="000D31A4"/>
    <w:rsid w:val="000D3E60"/>
    <w:rsid w:val="000D4BB9"/>
    <w:rsid w:val="000D538F"/>
    <w:rsid w:val="000D59CC"/>
    <w:rsid w:val="000D5C3C"/>
    <w:rsid w:val="000D6D61"/>
    <w:rsid w:val="000D7611"/>
    <w:rsid w:val="000D768F"/>
    <w:rsid w:val="000E1111"/>
    <w:rsid w:val="000E3966"/>
    <w:rsid w:val="000E44C9"/>
    <w:rsid w:val="000E534D"/>
    <w:rsid w:val="000E55FD"/>
    <w:rsid w:val="000E5C5B"/>
    <w:rsid w:val="000E5FBD"/>
    <w:rsid w:val="000E5FF5"/>
    <w:rsid w:val="000E6757"/>
    <w:rsid w:val="000E6AB3"/>
    <w:rsid w:val="000E6F84"/>
    <w:rsid w:val="000F0FEF"/>
    <w:rsid w:val="000F24E8"/>
    <w:rsid w:val="000F278A"/>
    <w:rsid w:val="000F2DB1"/>
    <w:rsid w:val="000F3DF4"/>
    <w:rsid w:val="000F4648"/>
    <w:rsid w:val="000F525E"/>
    <w:rsid w:val="000F53C2"/>
    <w:rsid w:val="000F59BF"/>
    <w:rsid w:val="00100012"/>
    <w:rsid w:val="00100052"/>
    <w:rsid w:val="0010080E"/>
    <w:rsid w:val="001016DC"/>
    <w:rsid w:val="001017E5"/>
    <w:rsid w:val="00101C40"/>
    <w:rsid w:val="00101E96"/>
    <w:rsid w:val="001032EA"/>
    <w:rsid w:val="001046E8"/>
    <w:rsid w:val="0010501E"/>
    <w:rsid w:val="00105275"/>
    <w:rsid w:val="00105EB8"/>
    <w:rsid w:val="001069A9"/>
    <w:rsid w:val="00106D61"/>
    <w:rsid w:val="00106DCA"/>
    <w:rsid w:val="00107114"/>
    <w:rsid w:val="00107DC2"/>
    <w:rsid w:val="001102BD"/>
    <w:rsid w:val="00110BE3"/>
    <w:rsid w:val="0011150B"/>
    <w:rsid w:val="00112982"/>
    <w:rsid w:val="00112CCA"/>
    <w:rsid w:val="00113064"/>
    <w:rsid w:val="001135C8"/>
    <w:rsid w:val="001137F0"/>
    <w:rsid w:val="00113BF6"/>
    <w:rsid w:val="001146F5"/>
    <w:rsid w:val="001174AF"/>
    <w:rsid w:val="001202C8"/>
    <w:rsid w:val="00120AE2"/>
    <w:rsid w:val="00121B16"/>
    <w:rsid w:val="001220DB"/>
    <w:rsid w:val="001227BD"/>
    <w:rsid w:val="00123248"/>
    <w:rsid w:val="00123434"/>
    <w:rsid w:val="00123A1D"/>
    <w:rsid w:val="00123A91"/>
    <w:rsid w:val="00124861"/>
    <w:rsid w:val="00124C66"/>
    <w:rsid w:val="00125093"/>
    <w:rsid w:val="00125427"/>
    <w:rsid w:val="001258AD"/>
    <w:rsid w:val="00126169"/>
    <w:rsid w:val="0012720F"/>
    <w:rsid w:val="001273B8"/>
    <w:rsid w:val="00130E6D"/>
    <w:rsid w:val="001319CD"/>
    <w:rsid w:val="00131F1B"/>
    <w:rsid w:val="00132510"/>
    <w:rsid w:val="00132592"/>
    <w:rsid w:val="0013312D"/>
    <w:rsid w:val="0013354A"/>
    <w:rsid w:val="00133A85"/>
    <w:rsid w:val="00133AE4"/>
    <w:rsid w:val="00134763"/>
    <w:rsid w:val="00134D25"/>
    <w:rsid w:val="00134E9E"/>
    <w:rsid w:val="00134F1C"/>
    <w:rsid w:val="00136300"/>
    <w:rsid w:val="0013766A"/>
    <w:rsid w:val="00137816"/>
    <w:rsid w:val="00137A4F"/>
    <w:rsid w:val="00140BA8"/>
    <w:rsid w:val="001414D5"/>
    <w:rsid w:val="001419DB"/>
    <w:rsid w:val="00141BA2"/>
    <w:rsid w:val="00141E7F"/>
    <w:rsid w:val="00141FD6"/>
    <w:rsid w:val="00142A7E"/>
    <w:rsid w:val="00144500"/>
    <w:rsid w:val="00144534"/>
    <w:rsid w:val="00144722"/>
    <w:rsid w:val="0014545B"/>
    <w:rsid w:val="001457BF"/>
    <w:rsid w:val="00146B74"/>
    <w:rsid w:val="00147070"/>
    <w:rsid w:val="00147162"/>
    <w:rsid w:val="00147256"/>
    <w:rsid w:val="00147357"/>
    <w:rsid w:val="001478AE"/>
    <w:rsid w:val="00147D1B"/>
    <w:rsid w:val="00147F17"/>
    <w:rsid w:val="00147F37"/>
    <w:rsid w:val="001505DA"/>
    <w:rsid w:val="001508FA"/>
    <w:rsid w:val="00150BC5"/>
    <w:rsid w:val="00150EA8"/>
    <w:rsid w:val="00151715"/>
    <w:rsid w:val="00151ED9"/>
    <w:rsid w:val="00151FD3"/>
    <w:rsid w:val="001532B7"/>
    <w:rsid w:val="001541C4"/>
    <w:rsid w:val="00154CD1"/>
    <w:rsid w:val="00154E48"/>
    <w:rsid w:val="00154FDE"/>
    <w:rsid w:val="001551DD"/>
    <w:rsid w:val="0015579B"/>
    <w:rsid w:val="00155810"/>
    <w:rsid w:val="00155C1C"/>
    <w:rsid w:val="00155E94"/>
    <w:rsid w:val="0015638D"/>
    <w:rsid w:val="00156686"/>
    <w:rsid w:val="00156944"/>
    <w:rsid w:val="00157504"/>
    <w:rsid w:val="001577EF"/>
    <w:rsid w:val="00157C98"/>
    <w:rsid w:val="00157FB3"/>
    <w:rsid w:val="00160234"/>
    <w:rsid w:val="00160550"/>
    <w:rsid w:val="00160849"/>
    <w:rsid w:val="00160A78"/>
    <w:rsid w:val="00160CE3"/>
    <w:rsid w:val="001611D7"/>
    <w:rsid w:val="00162537"/>
    <w:rsid w:val="00162B0A"/>
    <w:rsid w:val="00162CA9"/>
    <w:rsid w:val="00164582"/>
    <w:rsid w:val="00164899"/>
    <w:rsid w:val="001648B6"/>
    <w:rsid w:val="00164EF6"/>
    <w:rsid w:val="00165727"/>
    <w:rsid w:val="00165E54"/>
    <w:rsid w:val="001660D0"/>
    <w:rsid w:val="001664A7"/>
    <w:rsid w:val="00166A54"/>
    <w:rsid w:val="00166D45"/>
    <w:rsid w:val="0016723D"/>
    <w:rsid w:val="00167572"/>
    <w:rsid w:val="0016779B"/>
    <w:rsid w:val="00167C44"/>
    <w:rsid w:val="00170A7E"/>
    <w:rsid w:val="00170C2A"/>
    <w:rsid w:val="00172223"/>
    <w:rsid w:val="00172345"/>
    <w:rsid w:val="00172911"/>
    <w:rsid w:val="001735A4"/>
    <w:rsid w:val="00173AE3"/>
    <w:rsid w:val="00173BE9"/>
    <w:rsid w:val="00176173"/>
    <w:rsid w:val="00176331"/>
    <w:rsid w:val="0017669D"/>
    <w:rsid w:val="00177742"/>
    <w:rsid w:val="00177792"/>
    <w:rsid w:val="001802D5"/>
    <w:rsid w:val="00180622"/>
    <w:rsid w:val="00182179"/>
    <w:rsid w:val="00182619"/>
    <w:rsid w:val="001830C2"/>
    <w:rsid w:val="00183B94"/>
    <w:rsid w:val="001847D2"/>
    <w:rsid w:val="00184AAB"/>
    <w:rsid w:val="001854B4"/>
    <w:rsid w:val="00185931"/>
    <w:rsid w:val="00186362"/>
    <w:rsid w:val="001866B6"/>
    <w:rsid w:val="00186D9D"/>
    <w:rsid w:val="001878DC"/>
    <w:rsid w:val="001879CF"/>
    <w:rsid w:val="00187A33"/>
    <w:rsid w:val="00190221"/>
    <w:rsid w:val="00190C70"/>
    <w:rsid w:val="00190CF9"/>
    <w:rsid w:val="00191511"/>
    <w:rsid w:val="00192877"/>
    <w:rsid w:val="00193E01"/>
    <w:rsid w:val="00194A3D"/>
    <w:rsid w:val="00194F2A"/>
    <w:rsid w:val="00195C57"/>
    <w:rsid w:val="00195F0A"/>
    <w:rsid w:val="00196684"/>
    <w:rsid w:val="0019690B"/>
    <w:rsid w:val="00196E24"/>
    <w:rsid w:val="0019701E"/>
    <w:rsid w:val="001A01E3"/>
    <w:rsid w:val="001A05CD"/>
    <w:rsid w:val="001A0FE2"/>
    <w:rsid w:val="001A12E3"/>
    <w:rsid w:val="001A2017"/>
    <w:rsid w:val="001A3007"/>
    <w:rsid w:val="001A373C"/>
    <w:rsid w:val="001A3A89"/>
    <w:rsid w:val="001A3D5C"/>
    <w:rsid w:val="001A41EF"/>
    <w:rsid w:val="001A641C"/>
    <w:rsid w:val="001A6D64"/>
    <w:rsid w:val="001A73D6"/>
    <w:rsid w:val="001A77D4"/>
    <w:rsid w:val="001A7819"/>
    <w:rsid w:val="001A7C45"/>
    <w:rsid w:val="001B04ED"/>
    <w:rsid w:val="001B1156"/>
    <w:rsid w:val="001B1278"/>
    <w:rsid w:val="001B159F"/>
    <w:rsid w:val="001B21FD"/>
    <w:rsid w:val="001B22F1"/>
    <w:rsid w:val="001B2AF7"/>
    <w:rsid w:val="001B3042"/>
    <w:rsid w:val="001B31AA"/>
    <w:rsid w:val="001B3202"/>
    <w:rsid w:val="001B3258"/>
    <w:rsid w:val="001B3281"/>
    <w:rsid w:val="001B341B"/>
    <w:rsid w:val="001B383D"/>
    <w:rsid w:val="001B38BA"/>
    <w:rsid w:val="001B391C"/>
    <w:rsid w:val="001B40FE"/>
    <w:rsid w:val="001B555D"/>
    <w:rsid w:val="001B59F7"/>
    <w:rsid w:val="001B5EAB"/>
    <w:rsid w:val="001B6624"/>
    <w:rsid w:val="001B7439"/>
    <w:rsid w:val="001B7AE8"/>
    <w:rsid w:val="001C0387"/>
    <w:rsid w:val="001C07A5"/>
    <w:rsid w:val="001C0DE8"/>
    <w:rsid w:val="001C103E"/>
    <w:rsid w:val="001C12A7"/>
    <w:rsid w:val="001C12B5"/>
    <w:rsid w:val="001C1507"/>
    <w:rsid w:val="001C16DD"/>
    <w:rsid w:val="001C1D3A"/>
    <w:rsid w:val="001C1DDA"/>
    <w:rsid w:val="001C2B15"/>
    <w:rsid w:val="001C37B5"/>
    <w:rsid w:val="001C445F"/>
    <w:rsid w:val="001C47E5"/>
    <w:rsid w:val="001C4853"/>
    <w:rsid w:val="001C5099"/>
    <w:rsid w:val="001C54F1"/>
    <w:rsid w:val="001C6B5C"/>
    <w:rsid w:val="001C71B9"/>
    <w:rsid w:val="001C79AD"/>
    <w:rsid w:val="001C7D57"/>
    <w:rsid w:val="001D065B"/>
    <w:rsid w:val="001D0822"/>
    <w:rsid w:val="001D0FCD"/>
    <w:rsid w:val="001D2BF7"/>
    <w:rsid w:val="001D2EE3"/>
    <w:rsid w:val="001D2F06"/>
    <w:rsid w:val="001D392A"/>
    <w:rsid w:val="001D3B4B"/>
    <w:rsid w:val="001D3C21"/>
    <w:rsid w:val="001D4A14"/>
    <w:rsid w:val="001D4A91"/>
    <w:rsid w:val="001D5BD4"/>
    <w:rsid w:val="001D5D8F"/>
    <w:rsid w:val="001D72ED"/>
    <w:rsid w:val="001D7BDB"/>
    <w:rsid w:val="001D7CF7"/>
    <w:rsid w:val="001D7DD9"/>
    <w:rsid w:val="001E04FD"/>
    <w:rsid w:val="001E14D8"/>
    <w:rsid w:val="001E14FF"/>
    <w:rsid w:val="001E1EE8"/>
    <w:rsid w:val="001E26A7"/>
    <w:rsid w:val="001E2A37"/>
    <w:rsid w:val="001E2AC1"/>
    <w:rsid w:val="001E2EC2"/>
    <w:rsid w:val="001E3560"/>
    <w:rsid w:val="001E3D28"/>
    <w:rsid w:val="001E3DA0"/>
    <w:rsid w:val="001E48AF"/>
    <w:rsid w:val="001E496B"/>
    <w:rsid w:val="001E54CD"/>
    <w:rsid w:val="001E575A"/>
    <w:rsid w:val="001E5DDF"/>
    <w:rsid w:val="001E5F9E"/>
    <w:rsid w:val="001E62B1"/>
    <w:rsid w:val="001E681E"/>
    <w:rsid w:val="001E74D6"/>
    <w:rsid w:val="001E7C1B"/>
    <w:rsid w:val="001F1318"/>
    <w:rsid w:val="001F1BFF"/>
    <w:rsid w:val="001F2964"/>
    <w:rsid w:val="001F3347"/>
    <w:rsid w:val="001F361C"/>
    <w:rsid w:val="001F4467"/>
    <w:rsid w:val="001F48AC"/>
    <w:rsid w:val="001F4FBB"/>
    <w:rsid w:val="001F5535"/>
    <w:rsid w:val="001F5B47"/>
    <w:rsid w:val="001F6083"/>
    <w:rsid w:val="001F62CC"/>
    <w:rsid w:val="001F6352"/>
    <w:rsid w:val="001F74D0"/>
    <w:rsid w:val="001F7AB9"/>
    <w:rsid w:val="001F7CEA"/>
    <w:rsid w:val="002000BA"/>
    <w:rsid w:val="00200477"/>
    <w:rsid w:val="00200D80"/>
    <w:rsid w:val="00201549"/>
    <w:rsid w:val="00201727"/>
    <w:rsid w:val="00201953"/>
    <w:rsid w:val="002028F4"/>
    <w:rsid w:val="00202C2A"/>
    <w:rsid w:val="00203365"/>
    <w:rsid w:val="00203E1C"/>
    <w:rsid w:val="002044D7"/>
    <w:rsid w:val="00204970"/>
    <w:rsid w:val="00204FA6"/>
    <w:rsid w:val="002055F9"/>
    <w:rsid w:val="00206873"/>
    <w:rsid w:val="00207156"/>
    <w:rsid w:val="00210536"/>
    <w:rsid w:val="00210C07"/>
    <w:rsid w:val="00211D43"/>
    <w:rsid w:val="002123C2"/>
    <w:rsid w:val="002123C8"/>
    <w:rsid w:val="00212C87"/>
    <w:rsid w:val="00212D68"/>
    <w:rsid w:val="0021322A"/>
    <w:rsid w:val="00213912"/>
    <w:rsid w:val="0021420F"/>
    <w:rsid w:val="00214745"/>
    <w:rsid w:val="0021515C"/>
    <w:rsid w:val="0021551D"/>
    <w:rsid w:val="00215EFD"/>
    <w:rsid w:val="00215F87"/>
    <w:rsid w:val="00217135"/>
    <w:rsid w:val="00217479"/>
    <w:rsid w:val="002176F4"/>
    <w:rsid w:val="00217B67"/>
    <w:rsid w:val="0022094E"/>
    <w:rsid w:val="00220A0C"/>
    <w:rsid w:val="00220AC9"/>
    <w:rsid w:val="00220B75"/>
    <w:rsid w:val="00220C79"/>
    <w:rsid w:val="00221406"/>
    <w:rsid w:val="002223B8"/>
    <w:rsid w:val="00222B6C"/>
    <w:rsid w:val="002233A2"/>
    <w:rsid w:val="00223573"/>
    <w:rsid w:val="002241E7"/>
    <w:rsid w:val="0022454B"/>
    <w:rsid w:val="002245D3"/>
    <w:rsid w:val="00224D5B"/>
    <w:rsid w:val="00225054"/>
    <w:rsid w:val="0022555D"/>
    <w:rsid w:val="00225B4E"/>
    <w:rsid w:val="00225E0E"/>
    <w:rsid w:val="00226003"/>
    <w:rsid w:val="0022676E"/>
    <w:rsid w:val="002267F9"/>
    <w:rsid w:val="00226B1D"/>
    <w:rsid w:val="00227408"/>
    <w:rsid w:val="00227DBA"/>
    <w:rsid w:val="00227F71"/>
    <w:rsid w:val="0023024D"/>
    <w:rsid w:val="0023053C"/>
    <w:rsid w:val="00230543"/>
    <w:rsid w:val="002305BB"/>
    <w:rsid w:val="00230C38"/>
    <w:rsid w:val="002324AE"/>
    <w:rsid w:val="00232529"/>
    <w:rsid w:val="0023263D"/>
    <w:rsid w:val="00233799"/>
    <w:rsid w:val="00233E60"/>
    <w:rsid w:val="00234AB4"/>
    <w:rsid w:val="002350AE"/>
    <w:rsid w:val="00235115"/>
    <w:rsid w:val="002356DE"/>
    <w:rsid w:val="00235D99"/>
    <w:rsid w:val="00235E8A"/>
    <w:rsid w:val="0023621C"/>
    <w:rsid w:val="0023653B"/>
    <w:rsid w:val="00236602"/>
    <w:rsid w:val="00237458"/>
    <w:rsid w:val="00240303"/>
    <w:rsid w:val="0024039B"/>
    <w:rsid w:val="00240B44"/>
    <w:rsid w:val="00241516"/>
    <w:rsid w:val="002419F1"/>
    <w:rsid w:val="00241D57"/>
    <w:rsid w:val="00241ECC"/>
    <w:rsid w:val="002427FE"/>
    <w:rsid w:val="00242E40"/>
    <w:rsid w:val="002433C0"/>
    <w:rsid w:val="002439AC"/>
    <w:rsid w:val="00243A6E"/>
    <w:rsid w:val="0024470F"/>
    <w:rsid w:val="00244A0C"/>
    <w:rsid w:val="00244E79"/>
    <w:rsid w:val="002457E5"/>
    <w:rsid w:val="00245C82"/>
    <w:rsid w:val="0024631A"/>
    <w:rsid w:val="0024631B"/>
    <w:rsid w:val="00246499"/>
    <w:rsid w:val="00246753"/>
    <w:rsid w:val="00246D12"/>
    <w:rsid w:val="0024708D"/>
    <w:rsid w:val="00247295"/>
    <w:rsid w:val="00247595"/>
    <w:rsid w:val="00247804"/>
    <w:rsid w:val="00247EAB"/>
    <w:rsid w:val="00251B50"/>
    <w:rsid w:val="00252238"/>
    <w:rsid w:val="002527EF"/>
    <w:rsid w:val="002529DF"/>
    <w:rsid w:val="00252BF7"/>
    <w:rsid w:val="0025352B"/>
    <w:rsid w:val="00253E32"/>
    <w:rsid w:val="00254527"/>
    <w:rsid w:val="0025465B"/>
    <w:rsid w:val="00254DA9"/>
    <w:rsid w:val="0025517B"/>
    <w:rsid w:val="002556A5"/>
    <w:rsid w:val="00255836"/>
    <w:rsid w:val="00255902"/>
    <w:rsid w:val="0025612E"/>
    <w:rsid w:val="00256FE9"/>
    <w:rsid w:val="00257DDD"/>
    <w:rsid w:val="0026039D"/>
    <w:rsid w:val="00260BCE"/>
    <w:rsid w:val="00261017"/>
    <w:rsid w:val="0026249C"/>
    <w:rsid w:val="00262CFC"/>
    <w:rsid w:val="00262D21"/>
    <w:rsid w:val="00262DC8"/>
    <w:rsid w:val="00263664"/>
    <w:rsid w:val="00264290"/>
    <w:rsid w:val="00264946"/>
    <w:rsid w:val="00264ED2"/>
    <w:rsid w:val="0026522A"/>
    <w:rsid w:val="0026572C"/>
    <w:rsid w:val="00265B26"/>
    <w:rsid w:val="00265D33"/>
    <w:rsid w:val="00266C69"/>
    <w:rsid w:val="00266ECB"/>
    <w:rsid w:val="002701AC"/>
    <w:rsid w:val="002709F0"/>
    <w:rsid w:val="002716D2"/>
    <w:rsid w:val="00271D35"/>
    <w:rsid w:val="00271EF6"/>
    <w:rsid w:val="00272583"/>
    <w:rsid w:val="00272B36"/>
    <w:rsid w:val="00272DE2"/>
    <w:rsid w:val="00273D46"/>
    <w:rsid w:val="00274175"/>
    <w:rsid w:val="00274AFB"/>
    <w:rsid w:val="00275B22"/>
    <w:rsid w:val="002763D9"/>
    <w:rsid w:val="002766EA"/>
    <w:rsid w:val="00280195"/>
    <w:rsid w:val="0028034F"/>
    <w:rsid w:val="0028172E"/>
    <w:rsid w:val="00282BA4"/>
    <w:rsid w:val="00282D02"/>
    <w:rsid w:val="00283BD0"/>
    <w:rsid w:val="00283CDA"/>
    <w:rsid w:val="00284B51"/>
    <w:rsid w:val="002851FF"/>
    <w:rsid w:val="00285612"/>
    <w:rsid w:val="00285A75"/>
    <w:rsid w:val="00285AEF"/>
    <w:rsid w:val="002864E6"/>
    <w:rsid w:val="00286728"/>
    <w:rsid w:val="00286DE8"/>
    <w:rsid w:val="0029001D"/>
    <w:rsid w:val="00290D8D"/>
    <w:rsid w:val="002913B1"/>
    <w:rsid w:val="00291780"/>
    <w:rsid w:val="00291C5E"/>
    <w:rsid w:val="00291F62"/>
    <w:rsid w:val="002925C1"/>
    <w:rsid w:val="0029298E"/>
    <w:rsid w:val="002931E9"/>
    <w:rsid w:val="002937FB"/>
    <w:rsid w:val="00293B23"/>
    <w:rsid w:val="00293C3E"/>
    <w:rsid w:val="002949A8"/>
    <w:rsid w:val="00295023"/>
    <w:rsid w:val="002955A7"/>
    <w:rsid w:val="002968A9"/>
    <w:rsid w:val="002975B9"/>
    <w:rsid w:val="0029767A"/>
    <w:rsid w:val="00297B1E"/>
    <w:rsid w:val="00297F4C"/>
    <w:rsid w:val="002A0C8E"/>
    <w:rsid w:val="002A0F0C"/>
    <w:rsid w:val="002A2397"/>
    <w:rsid w:val="002A269A"/>
    <w:rsid w:val="002A3E61"/>
    <w:rsid w:val="002A5719"/>
    <w:rsid w:val="002A5C47"/>
    <w:rsid w:val="002A643C"/>
    <w:rsid w:val="002A68F4"/>
    <w:rsid w:val="002A6B1B"/>
    <w:rsid w:val="002A6F71"/>
    <w:rsid w:val="002A73C5"/>
    <w:rsid w:val="002A7E90"/>
    <w:rsid w:val="002B0133"/>
    <w:rsid w:val="002B0368"/>
    <w:rsid w:val="002B1039"/>
    <w:rsid w:val="002B105C"/>
    <w:rsid w:val="002B1112"/>
    <w:rsid w:val="002B1DB7"/>
    <w:rsid w:val="002B26B2"/>
    <w:rsid w:val="002B2A36"/>
    <w:rsid w:val="002B2E7A"/>
    <w:rsid w:val="002B3966"/>
    <w:rsid w:val="002B3F9E"/>
    <w:rsid w:val="002B501A"/>
    <w:rsid w:val="002B53E5"/>
    <w:rsid w:val="002B5B8C"/>
    <w:rsid w:val="002B6BBC"/>
    <w:rsid w:val="002B6DDB"/>
    <w:rsid w:val="002B7659"/>
    <w:rsid w:val="002C0230"/>
    <w:rsid w:val="002C04BF"/>
    <w:rsid w:val="002C1457"/>
    <w:rsid w:val="002C1BDF"/>
    <w:rsid w:val="002C1E8E"/>
    <w:rsid w:val="002C21AE"/>
    <w:rsid w:val="002C235A"/>
    <w:rsid w:val="002C2A16"/>
    <w:rsid w:val="002C2AE6"/>
    <w:rsid w:val="002C3933"/>
    <w:rsid w:val="002C41DB"/>
    <w:rsid w:val="002C4371"/>
    <w:rsid w:val="002C4413"/>
    <w:rsid w:val="002C4E85"/>
    <w:rsid w:val="002C5268"/>
    <w:rsid w:val="002C544D"/>
    <w:rsid w:val="002C69CF"/>
    <w:rsid w:val="002C7255"/>
    <w:rsid w:val="002C79F7"/>
    <w:rsid w:val="002D149A"/>
    <w:rsid w:val="002D2C2D"/>
    <w:rsid w:val="002D2D94"/>
    <w:rsid w:val="002D3283"/>
    <w:rsid w:val="002D35AD"/>
    <w:rsid w:val="002D3753"/>
    <w:rsid w:val="002D4322"/>
    <w:rsid w:val="002D4817"/>
    <w:rsid w:val="002D49AF"/>
    <w:rsid w:val="002D5445"/>
    <w:rsid w:val="002D5481"/>
    <w:rsid w:val="002D5744"/>
    <w:rsid w:val="002D64F5"/>
    <w:rsid w:val="002D6E70"/>
    <w:rsid w:val="002D7D6F"/>
    <w:rsid w:val="002E14F4"/>
    <w:rsid w:val="002E1A43"/>
    <w:rsid w:val="002E23F6"/>
    <w:rsid w:val="002E37F6"/>
    <w:rsid w:val="002E3FDB"/>
    <w:rsid w:val="002E4027"/>
    <w:rsid w:val="002E4132"/>
    <w:rsid w:val="002E4A85"/>
    <w:rsid w:val="002E533F"/>
    <w:rsid w:val="002E57F7"/>
    <w:rsid w:val="002E5B45"/>
    <w:rsid w:val="002E5FC9"/>
    <w:rsid w:val="002E661A"/>
    <w:rsid w:val="002E6E36"/>
    <w:rsid w:val="002E7499"/>
    <w:rsid w:val="002E7DC2"/>
    <w:rsid w:val="002F08C2"/>
    <w:rsid w:val="002F095A"/>
    <w:rsid w:val="002F188E"/>
    <w:rsid w:val="002F1D4D"/>
    <w:rsid w:val="002F3541"/>
    <w:rsid w:val="002F38FB"/>
    <w:rsid w:val="002F4454"/>
    <w:rsid w:val="002F4E58"/>
    <w:rsid w:val="002F53EA"/>
    <w:rsid w:val="002F551D"/>
    <w:rsid w:val="002F702C"/>
    <w:rsid w:val="002F7228"/>
    <w:rsid w:val="002F7FD3"/>
    <w:rsid w:val="003004B5"/>
    <w:rsid w:val="003008D5"/>
    <w:rsid w:val="00300A3F"/>
    <w:rsid w:val="00301B75"/>
    <w:rsid w:val="00301FC4"/>
    <w:rsid w:val="00302283"/>
    <w:rsid w:val="00302C6C"/>
    <w:rsid w:val="00303109"/>
    <w:rsid w:val="00303245"/>
    <w:rsid w:val="003033D7"/>
    <w:rsid w:val="003038CF"/>
    <w:rsid w:val="003038F4"/>
    <w:rsid w:val="00304ACF"/>
    <w:rsid w:val="003051D4"/>
    <w:rsid w:val="00305403"/>
    <w:rsid w:val="0030557B"/>
    <w:rsid w:val="003055A5"/>
    <w:rsid w:val="00306AD9"/>
    <w:rsid w:val="0030771C"/>
    <w:rsid w:val="00307C58"/>
    <w:rsid w:val="00310B42"/>
    <w:rsid w:val="00311759"/>
    <w:rsid w:val="00311BBA"/>
    <w:rsid w:val="00312EBF"/>
    <w:rsid w:val="003134FF"/>
    <w:rsid w:val="00313724"/>
    <w:rsid w:val="00313CE6"/>
    <w:rsid w:val="003146C5"/>
    <w:rsid w:val="00315137"/>
    <w:rsid w:val="003158BC"/>
    <w:rsid w:val="00316729"/>
    <w:rsid w:val="003167F4"/>
    <w:rsid w:val="00317B42"/>
    <w:rsid w:val="003208FA"/>
    <w:rsid w:val="003209FF"/>
    <w:rsid w:val="00320D4E"/>
    <w:rsid w:val="003212B6"/>
    <w:rsid w:val="00322325"/>
    <w:rsid w:val="00322376"/>
    <w:rsid w:val="00322659"/>
    <w:rsid w:val="003227DB"/>
    <w:rsid w:val="00322B29"/>
    <w:rsid w:val="00323118"/>
    <w:rsid w:val="00324181"/>
    <w:rsid w:val="00325CC6"/>
    <w:rsid w:val="0032698E"/>
    <w:rsid w:val="003270A2"/>
    <w:rsid w:val="00327577"/>
    <w:rsid w:val="00327E31"/>
    <w:rsid w:val="003300D7"/>
    <w:rsid w:val="00330F01"/>
    <w:rsid w:val="0033106E"/>
    <w:rsid w:val="003312EC"/>
    <w:rsid w:val="0033132D"/>
    <w:rsid w:val="003313D5"/>
    <w:rsid w:val="003317FA"/>
    <w:rsid w:val="003319B6"/>
    <w:rsid w:val="00332278"/>
    <w:rsid w:val="003323AE"/>
    <w:rsid w:val="00332741"/>
    <w:rsid w:val="00333698"/>
    <w:rsid w:val="00333CFB"/>
    <w:rsid w:val="003348B3"/>
    <w:rsid w:val="0033498D"/>
    <w:rsid w:val="00334F6D"/>
    <w:rsid w:val="00335FFD"/>
    <w:rsid w:val="003364C1"/>
    <w:rsid w:val="003367F5"/>
    <w:rsid w:val="00336AAC"/>
    <w:rsid w:val="00337020"/>
    <w:rsid w:val="003372DC"/>
    <w:rsid w:val="0033785E"/>
    <w:rsid w:val="003378FA"/>
    <w:rsid w:val="00337D0E"/>
    <w:rsid w:val="0034132C"/>
    <w:rsid w:val="00343045"/>
    <w:rsid w:val="00344912"/>
    <w:rsid w:val="00344D33"/>
    <w:rsid w:val="003452FD"/>
    <w:rsid w:val="00345792"/>
    <w:rsid w:val="00346B8F"/>
    <w:rsid w:val="00346F6E"/>
    <w:rsid w:val="00347472"/>
    <w:rsid w:val="00347556"/>
    <w:rsid w:val="003478B5"/>
    <w:rsid w:val="00347FDF"/>
    <w:rsid w:val="00350A37"/>
    <w:rsid w:val="00351699"/>
    <w:rsid w:val="0035227A"/>
    <w:rsid w:val="0035271D"/>
    <w:rsid w:val="00352E2C"/>
    <w:rsid w:val="00352FA9"/>
    <w:rsid w:val="003532A4"/>
    <w:rsid w:val="00353396"/>
    <w:rsid w:val="00354272"/>
    <w:rsid w:val="0035465F"/>
    <w:rsid w:val="00354C7F"/>
    <w:rsid w:val="00354D8E"/>
    <w:rsid w:val="0035541B"/>
    <w:rsid w:val="003556E1"/>
    <w:rsid w:val="00355CEB"/>
    <w:rsid w:val="00355D7D"/>
    <w:rsid w:val="00355EF7"/>
    <w:rsid w:val="0035683C"/>
    <w:rsid w:val="003601E9"/>
    <w:rsid w:val="00361154"/>
    <w:rsid w:val="003613A0"/>
    <w:rsid w:val="00361C86"/>
    <w:rsid w:val="00362001"/>
    <w:rsid w:val="00362157"/>
    <w:rsid w:val="003624AD"/>
    <w:rsid w:val="00362F39"/>
    <w:rsid w:val="00363188"/>
    <w:rsid w:val="00363196"/>
    <w:rsid w:val="003633AB"/>
    <w:rsid w:val="0036364D"/>
    <w:rsid w:val="00363A11"/>
    <w:rsid w:val="00364465"/>
    <w:rsid w:val="0036521C"/>
    <w:rsid w:val="0036574F"/>
    <w:rsid w:val="00365F31"/>
    <w:rsid w:val="003660E8"/>
    <w:rsid w:val="0036617A"/>
    <w:rsid w:val="00366B31"/>
    <w:rsid w:val="00367196"/>
    <w:rsid w:val="00367C31"/>
    <w:rsid w:val="00367C6B"/>
    <w:rsid w:val="00370315"/>
    <w:rsid w:val="0037031D"/>
    <w:rsid w:val="00370E50"/>
    <w:rsid w:val="0037184F"/>
    <w:rsid w:val="00371C9C"/>
    <w:rsid w:val="00371F0E"/>
    <w:rsid w:val="003723A7"/>
    <w:rsid w:val="0037341A"/>
    <w:rsid w:val="00374462"/>
    <w:rsid w:val="00374841"/>
    <w:rsid w:val="0037519F"/>
    <w:rsid w:val="00375305"/>
    <w:rsid w:val="00375662"/>
    <w:rsid w:val="00375811"/>
    <w:rsid w:val="003767FA"/>
    <w:rsid w:val="0037686F"/>
    <w:rsid w:val="00376B29"/>
    <w:rsid w:val="00376E9B"/>
    <w:rsid w:val="00377685"/>
    <w:rsid w:val="00377FD6"/>
    <w:rsid w:val="003801D6"/>
    <w:rsid w:val="003807D9"/>
    <w:rsid w:val="00380B8C"/>
    <w:rsid w:val="0038108C"/>
    <w:rsid w:val="00381CA7"/>
    <w:rsid w:val="00381DE7"/>
    <w:rsid w:val="00382C12"/>
    <w:rsid w:val="00382F0A"/>
    <w:rsid w:val="003836D2"/>
    <w:rsid w:val="003849FC"/>
    <w:rsid w:val="00384D08"/>
    <w:rsid w:val="003852C7"/>
    <w:rsid w:val="00385D88"/>
    <w:rsid w:val="003864E9"/>
    <w:rsid w:val="0038673E"/>
    <w:rsid w:val="00386E80"/>
    <w:rsid w:val="00387780"/>
    <w:rsid w:val="00387C74"/>
    <w:rsid w:val="00387FCC"/>
    <w:rsid w:val="003903AD"/>
    <w:rsid w:val="00390BA3"/>
    <w:rsid w:val="003914BA"/>
    <w:rsid w:val="0039185E"/>
    <w:rsid w:val="00391A05"/>
    <w:rsid w:val="00391EEF"/>
    <w:rsid w:val="00391F85"/>
    <w:rsid w:val="00393C77"/>
    <w:rsid w:val="0039492A"/>
    <w:rsid w:val="003955A1"/>
    <w:rsid w:val="00396C3F"/>
    <w:rsid w:val="00396D39"/>
    <w:rsid w:val="003A030F"/>
    <w:rsid w:val="003A031A"/>
    <w:rsid w:val="003A04FC"/>
    <w:rsid w:val="003A0557"/>
    <w:rsid w:val="003A0C61"/>
    <w:rsid w:val="003A1E18"/>
    <w:rsid w:val="003A26B1"/>
    <w:rsid w:val="003A2944"/>
    <w:rsid w:val="003A2CAC"/>
    <w:rsid w:val="003A2CDB"/>
    <w:rsid w:val="003A33C5"/>
    <w:rsid w:val="003A37BB"/>
    <w:rsid w:val="003A3ACA"/>
    <w:rsid w:val="003A3D3D"/>
    <w:rsid w:val="003A48C4"/>
    <w:rsid w:val="003A5D00"/>
    <w:rsid w:val="003A6049"/>
    <w:rsid w:val="003A6D5B"/>
    <w:rsid w:val="003A740D"/>
    <w:rsid w:val="003B0B3B"/>
    <w:rsid w:val="003B111C"/>
    <w:rsid w:val="003B17D1"/>
    <w:rsid w:val="003B1AA8"/>
    <w:rsid w:val="003B1FFC"/>
    <w:rsid w:val="003B22F0"/>
    <w:rsid w:val="003B36FB"/>
    <w:rsid w:val="003B3899"/>
    <w:rsid w:val="003B4355"/>
    <w:rsid w:val="003B4801"/>
    <w:rsid w:val="003B616D"/>
    <w:rsid w:val="003B6BB8"/>
    <w:rsid w:val="003B7855"/>
    <w:rsid w:val="003C0263"/>
    <w:rsid w:val="003C033D"/>
    <w:rsid w:val="003C0390"/>
    <w:rsid w:val="003C0B3B"/>
    <w:rsid w:val="003C2338"/>
    <w:rsid w:val="003C24BB"/>
    <w:rsid w:val="003C252C"/>
    <w:rsid w:val="003C2F7E"/>
    <w:rsid w:val="003C2FA3"/>
    <w:rsid w:val="003C5119"/>
    <w:rsid w:val="003C5A59"/>
    <w:rsid w:val="003C5C48"/>
    <w:rsid w:val="003C6DEA"/>
    <w:rsid w:val="003D07C0"/>
    <w:rsid w:val="003D0E1E"/>
    <w:rsid w:val="003D2EA6"/>
    <w:rsid w:val="003D3285"/>
    <w:rsid w:val="003D33A3"/>
    <w:rsid w:val="003D3B9A"/>
    <w:rsid w:val="003D3D1B"/>
    <w:rsid w:val="003D42A3"/>
    <w:rsid w:val="003D4A5E"/>
    <w:rsid w:val="003D4F8F"/>
    <w:rsid w:val="003D5930"/>
    <w:rsid w:val="003D66AC"/>
    <w:rsid w:val="003D68EE"/>
    <w:rsid w:val="003E0813"/>
    <w:rsid w:val="003E2287"/>
    <w:rsid w:val="003E2E46"/>
    <w:rsid w:val="003E352B"/>
    <w:rsid w:val="003E3B0E"/>
    <w:rsid w:val="003E4109"/>
    <w:rsid w:val="003E4D70"/>
    <w:rsid w:val="003E4D9A"/>
    <w:rsid w:val="003E6578"/>
    <w:rsid w:val="003E6937"/>
    <w:rsid w:val="003F0424"/>
    <w:rsid w:val="003F182D"/>
    <w:rsid w:val="003F2057"/>
    <w:rsid w:val="003F360F"/>
    <w:rsid w:val="003F4723"/>
    <w:rsid w:val="003F5618"/>
    <w:rsid w:val="003F5C90"/>
    <w:rsid w:val="003F76D0"/>
    <w:rsid w:val="003F7B22"/>
    <w:rsid w:val="00400BF6"/>
    <w:rsid w:val="00400C63"/>
    <w:rsid w:val="004010F6"/>
    <w:rsid w:val="004016E9"/>
    <w:rsid w:val="004026FA"/>
    <w:rsid w:val="00402B1F"/>
    <w:rsid w:val="004033B8"/>
    <w:rsid w:val="004034AC"/>
    <w:rsid w:val="004036D0"/>
    <w:rsid w:val="00404E66"/>
    <w:rsid w:val="004059DE"/>
    <w:rsid w:val="00406C22"/>
    <w:rsid w:val="00407034"/>
    <w:rsid w:val="00407665"/>
    <w:rsid w:val="00407D35"/>
    <w:rsid w:val="0041057A"/>
    <w:rsid w:val="0041070F"/>
    <w:rsid w:val="00410A18"/>
    <w:rsid w:val="00410BD1"/>
    <w:rsid w:val="00410EB5"/>
    <w:rsid w:val="00411954"/>
    <w:rsid w:val="00411F2E"/>
    <w:rsid w:val="004125E4"/>
    <w:rsid w:val="00412D31"/>
    <w:rsid w:val="00412D4A"/>
    <w:rsid w:val="0041367D"/>
    <w:rsid w:val="00414137"/>
    <w:rsid w:val="00414305"/>
    <w:rsid w:val="0041443E"/>
    <w:rsid w:val="00414585"/>
    <w:rsid w:val="00417108"/>
    <w:rsid w:val="00420D22"/>
    <w:rsid w:val="00420D77"/>
    <w:rsid w:val="004219BD"/>
    <w:rsid w:val="00421DA2"/>
    <w:rsid w:val="00422183"/>
    <w:rsid w:val="004222BC"/>
    <w:rsid w:val="00422A9B"/>
    <w:rsid w:val="00423A1A"/>
    <w:rsid w:val="00423AA9"/>
    <w:rsid w:val="004241A7"/>
    <w:rsid w:val="004255A4"/>
    <w:rsid w:val="004263BB"/>
    <w:rsid w:val="00426D68"/>
    <w:rsid w:val="004271D7"/>
    <w:rsid w:val="00427872"/>
    <w:rsid w:val="00427B69"/>
    <w:rsid w:val="004300DC"/>
    <w:rsid w:val="00431569"/>
    <w:rsid w:val="00431E8D"/>
    <w:rsid w:val="0043239C"/>
    <w:rsid w:val="004323E8"/>
    <w:rsid w:val="00432AAC"/>
    <w:rsid w:val="00432EE7"/>
    <w:rsid w:val="00433E6B"/>
    <w:rsid w:val="00435109"/>
    <w:rsid w:val="00436560"/>
    <w:rsid w:val="00436DC7"/>
    <w:rsid w:val="00437833"/>
    <w:rsid w:val="00437F06"/>
    <w:rsid w:val="00440B40"/>
    <w:rsid w:val="00440E74"/>
    <w:rsid w:val="004412E8"/>
    <w:rsid w:val="00441513"/>
    <w:rsid w:val="00441B16"/>
    <w:rsid w:val="0044232E"/>
    <w:rsid w:val="00443229"/>
    <w:rsid w:val="00443BA9"/>
    <w:rsid w:val="00444A21"/>
    <w:rsid w:val="00445CFB"/>
    <w:rsid w:val="00445E94"/>
    <w:rsid w:val="00446BA4"/>
    <w:rsid w:val="00447725"/>
    <w:rsid w:val="00447F60"/>
    <w:rsid w:val="0045091F"/>
    <w:rsid w:val="004509E4"/>
    <w:rsid w:val="004511C5"/>
    <w:rsid w:val="004517CE"/>
    <w:rsid w:val="004522B2"/>
    <w:rsid w:val="004530DB"/>
    <w:rsid w:val="00453B5B"/>
    <w:rsid w:val="00455126"/>
    <w:rsid w:val="0045578B"/>
    <w:rsid w:val="004560C6"/>
    <w:rsid w:val="004573CD"/>
    <w:rsid w:val="00460E62"/>
    <w:rsid w:val="00460F99"/>
    <w:rsid w:val="0046101A"/>
    <w:rsid w:val="004613C2"/>
    <w:rsid w:val="0046167B"/>
    <w:rsid w:val="004617E4"/>
    <w:rsid w:val="0046257C"/>
    <w:rsid w:val="00463863"/>
    <w:rsid w:val="00464B5A"/>
    <w:rsid w:val="0046526A"/>
    <w:rsid w:val="00465396"/>
    <w:rsid w:val="004661E1"/>
    <w:rsid w:val="0046624A"/>
    <w:rsid w:val="00466DE2"/>
    <w:rsid w:val="00467283"/>
    <w:rsid w:val="00471A38"/>
    <w:rsid w:val="0047289C"/>
    <w:rsid w:val="00474CE5"/>
    <w:rsid w:val="004756A1"/>
    <w:rsid w:val="00475E16"/>
    <w:rsid w:val="00475FE4"/>
    <w:rsid w:val="00476811"/>
    <w:rsid w:val="00477B1B"/>
    <w:rsid w:val="00477D4E"/>
    <w:rsid w:val="00477E1A"/>
    <w:rsid w:val="004800EA"/>
    <w:rsid w:val="004809C1"/>
    <w:rsid w:val="00480DEB"/>
    <w:rsid w:val="00480E50"/>
    <w:rsid w:val="004811DB"/>
    <w:rsid w:val="00481890"/>
    <w:rsid w:val="00481D5D"/>
    <w:rsid w:val="004847DA"/>
    <w:rsid w:val="004855CE"/>
    <w:rsid w:val="00485DBD"/>
    <w:rsid w:val="0048698B"/>
    <w:rsid w:val="00486C9B"/>
    <w:rsid w:val="00486CD7"/>
    <w:rsid w:val="00490A25"/>
    <w:rsid w:val="0049122B"/>
    <w:rsid w:val="0049126A"/>
    <w:rsid w:val="00491564"/>
    <w:rsid w:val="0049197A"/>
    <w:rsid w:val="00491E45"/>
    <w:rsid w:val="0049219B"/>
    <w:rsid w:val="004933E2"/>
    <w:rsid w:val="00493746"/>
    <w:rsid w:val="00494422"/>
    <w:rsid w:val="00494B37"/>
    <w:rsid w:val="00495713"/>
    <w:rsid w:val="00495D92"/>
    <w:rsid w:val="00496400"/>
    <w:rsid w:val="00496409"/>
    <w:rsid w:val="00497CAA"/>
    <w:rsid w:val="00497DB6"/>
    <w:rsid w:val="004A065B"/>
    <w:rsid w:val="004A0A4F"/>
    <w:rsid w:val="004A1057"/>
    <w:rsid w:val="004A1359"/>
    <w:rsid w:val="004A267C"/>
    <w:rsid w:val="004A2857"/>
    <w:rsid w:val="004A29ED"/>
    <w:rsid w:val="004A2D41"/>
    <w:rsid w:val="004A3081"/>
    <w:rsid w:val="004A4121"/>
    <w:rsid w:val="004A4DFA"/>
    <w:rsid w:val="004A4DFF"/>
    <w:rsid w:val="004A4FB6"/>
    <w:rsid w:val="004A58B0"/>
    <w:rsid w:val="004A61AD"/>
    <w:rsid w:val="004A6612"/>
    <w:rsid w:val="004A6D68"/>
    <w:rsid w:val="004A6E7E"/>
    <w:rsid w:val="004A6EE9"/>
    <w:rsid w:val="004A7043"/>
    <w:rsid w:val="004A71C9"/>
    <w:rsid w:val="004A73CD"/>
    <w:rsid w:val="004A7887"/>
    <w:rsid w:val="004B0F94"/>
    <w:rsid w:val="004B2158"/>
    <w:rsid w:val="004B2354"/>
    <w:rsid w:val="004B23BD"/>
    <w:rsid w:val="004B27A7"/>
    <w:rsid w:val="004B27CC"/>
    <w:rsid w:val="004B4A39"/>
    <w:rsid w:val="004B4B69"/>
    <w:rsid w:val="004B4F9B"/>
    <w:rsid w:val="004B553B"/>
    <w:rsid w:val="004B63D1"/>
    <w:rsid w:val="004B658B"/>
    <w:rsid w:val="004B65CC"/>
    <w:rsid w:val="004B6B82"/>
    <w:rsid w:val="004B6EB9"/>
    <w:rsid w:val="004B7670"/>
    <w:rsid w:val="004B76A8"/>
    <w:rsid w:val="004B7CA0"/>
    <w:rsid w:val="004B7F80"/>
    <w:rsid w:val="004C044F"/>
    <w:rsid w:val="004C0D90"/>
    <w:rsid w:val="004C10A4"/>
    <w:rsid w:val="004C168A"/>
    <w:rsid w:val="004C2977"/>
    <w:rsid w:val="004C403F"/>
    <w:rsid w:val="004C419E"/>
    <w:rsid w:val="004C45D6"/>
    <w:rsid w:val="004C5F7A"/>
    <w:rsid w:val="004C67A3"/>
    <w:rsid w:val="004C6B1E"/>
    <w:rsid w:val="004C6F22"/>
    <w:rsid w:val="004C70F3"/>
    <w:rsid w:val="004C7465"/>
    <w:rsid w:val="004C74E7"/>
    <w:rsid w:val="004D11C3"/>
    <w:rsid w:val="004D2330"/>
    <w:rsid w:val="004D25B5"/>
    <w:rsid w:val="004D2CB4"/>
    <w:rsid w:val="004D3261"/>
    <w:rsid w:val="004D4871"/>
    <w:rsid w:val="004D4CE0"/>
    <w:rsid w:val="004D5249"/>
    <w:rsid w:val="004D5C1B"/>
    <w:rsid w:val="004D6020"/>
    <w:rsid w:val="004D6C83"/>
    <w:rsid w:val="004D76F9"/>
    <w:rsid w:val="004D7873"/>
    <w:rsid w:val="004D7B0A"/>
    <w:rsid w:val="004E04ED"/>
    <w:rsid w:val="004E0819"/>
    <w:rsid w:val="004E1B65"/>
    <w:rsid w:val="004E1B7F"/>
    <w:rsid w:val="004E1CCA"/>
    <w:rsid w:val="004E1D45"/>
    <w:rsid w:val="004E26D7"/>
    <w:rsid w:val="004E3682"/>
    <w:rsid w:val="004E3BA3"/>
    <w:rsid w:val="004E48C4"/>
    <w:rsid w:val="004E4C8A"/>
    <w:rsid w:val="004E4E7B"/>
    <w:rsid w:val="004E5114"/>
    <w:rsid w:val="004E53B3"/>
    <w:rsid w:val="004E5669"/>
    <w:rsid w:val="004E68AE"/>
    <w:rsid w:val="004E6A40"/>
    <w:rsid w:val="004E6E90"/>
    <w:rsid w:val="004E7328"/>
    <w:rsid w:val="004F05B3"/>
    <w:rsid w:val="004F0DA4"/>
    <w:rsid w:val="004F1160"/>
    <w:rsid w:val="004F16BA"/>
    <w:rsid w:val="004F1992"/>
    <w:rsid w:val="004F1A3C"/>
    <w:rsid w:val="004F29AB"/>
    <w:rsid w:val="004F2B0F"/>
    <w:rsid w:val="004F2BB8"/>
    <w:rsid w:val="004F31AC"/>
    <w:rsid w:val="004F37B4"/>
    <w:rsid w:val="004F40F1"/>
    <w:rsid w:val="004F4131"/>
    <w:rsid w:val="004F42B1"/>
    <w:rsid w:val="004F44E8"/>
    <w:rsid w:val="004F49F2"/>
    <w:rsid w:val="004F4FA0"/>
    <w:rsid w:val="004F51A4"/>
    <w:rsid w:val="004F5718"/>
    <w:rsid w:val="004F5C45"/>
    <w:rsid w:val="004F5ECD"/>
    <w:rsid w:val="004F6664"/>
    <w:rsid w:val="004F6844"/>
    <w:rsid w:val="004F7602"/>
    <w:rsid w:val="004F7E7D"/>
    <w:rsid w:val="00500B42"/>
    <w:rsid w:val="00500C88"/>
    <w:rsid w:val="00500E41"/>
    <w:rsid w:val="0050136B"/>
    <w:rsid w:val="00503082"/>
    <w:rsid w:val="00503162"/>
    <w:rsid w:val="00503245"/>
    <w:rsid w:val="00503A74"/>
    <w:rsid w:val="00504118"/>
    <w:rsid w:val="0050465A"/>
    <w:rsid w:val="00504691"/>
    <w:rsid w:val="00504A69"/>
    <w:rsid w:val="00505145"/>
    <w:rsid w:val="005054D7"/>
    <w:rsid w:val="005060C0"/>
    <w:rsid w:val="005069EA"/>
    <w:rsid w:val="005071B8"/>
    <w:rsid w:val="005076F4"/>
    <w:rsid w:val="00510704"/>
    <w:rsid w:val="00511039"/>
    <w:rsid w:val="00511580"/>
    <w:rsid w:val="0051228A"/>
    <w:rsid w:val="0051310C"/>
    <w:rsid w:val="0051324B"/>
    <w:rsid w:val="005136F3"/>
    <w:rsid w:val="00514578"/>
    <w:rsid w:val="005146EB"/>
    <w:rsid w:val="00514D81"/>
    <w:rsid w:val="00515381"/>
    <w:rsid w:val="00515EB3"/>
    <w:rsid w:val="0051658C"/>
    <w:rsid w:val="0051662E"/>
    <w:rsid w:val="00517B6A"/>
    <w:rsid w:val="005204B2"/>
    <w:rsid w:val="005205BA"/>
    <w:rsid w:val="00521017"/>
    <w:rsid w:val="00521385"/>
    <w:rsid w:val="005216B3"/>
    <w:rsid w:val="005229FE"/>
    <w:rsid w:val="005230B9"/>
    <w:rsid w:val="00523340"/>
    <w:rsid w:val="00523C6F"/>
    <w:rsid w:val="00524337"/>
    <w:rsid w:val="00524C9A"/>
    <w:rsid w:val="00524F9C"/>
    <w:rsid w:val="00525121"/>
    <w:rsid w:val="0052617A"/>
    <w:rsid w:val="005261DA"/>
    <w:rsid w:val="005268C7"/>
    <w:rsid w:val="00526D2B"/>
    <w:rsid w:val="00527889"/>
    <w:rsid w:val="005278C7"/>
    <w:rsid w:val="00527C99"/>
    <w:rsid w:val="00527EA1"/>
    <w:rsid w:val="0053077B"/>
    <w:rsid w:val="00530EF6"/>
    <w:rsid w:val="005314AB"/>
    <w:rsid w:val="00532272"/>
    <w:rsid w:val="00532583"/>
    <w:rsid w:val="00533235"/>
    <w:rsid w:val="00535AC0"/>
    <w:rsid w:val="00535C00"/>
    <w:rsid w:val="00535E0E"/>
    <w:rsid w:val="00537282"/>
    <w:rsid w:val="005376D9"/>
    <w:rsid w:val="0054010A"/>
    <w:rsid w:val="005403D5"/>
    <w:rsid w:val="005405FB"/>
    <w:rsid w:val="00540715"/>
    <w:rsid w:val="00541755"/>
    <w:rsid w:val="00541BBB"/>
    <w:rsid w:val="00541DDE"/>
    <w:rsid w:val="0054252A"/>
    <w:rsid w:val="005425C3"/>
    <w:rsid w:val="0054317B"/>
    <w:rsid w:val="00543C10"/>
    <w:rsid w:val="00543D38"/>
    <w:rsid w:val="00543FDB"/>
    <w:rsid w:val="00546E82"/>
    <w:rsid w:val="00547381"/>
    <w:rsid w:val="005473EA"/>
    <w:rsid w:val="0054777F"/>
    <w:rsid w:val="0054797B"/>
    <w:rsid w:val="00547C5A"/>
    <w:rsid w:val="00550202"/>
    <w:rsid w:val="00550A0F"/>
    <w:rsid w:val="00552D21"/>
    <w:rsid w:val="00552E1D"/>
    <w:rsid w:val="00553F27"/>
    <w:rsid w:val="00554AD6"/>
    <w:rsid w:val="00554D00"/>
    <w:rsid w:val="00554EEF"/>
    <w:rsid w:val="00555BD9"/>
    <w:rsid w:val="0055718D"/>
    <w:rsid w:val="00560228"/>
    <w:rsid w:val="005607D7"/>
    <w:rsid w:val="0056099A"/>
    <w:rsid w:val="00560C7F"/>
    <w:rsid w:val="00560E48"/>
    <w:rsid w:val="00562072"/>
    <w:rsid w:val="00562659"/>
    <w:rsid w:val="00562C12"/>
    <w:rsid w:val="0056307E"/>
    <w:rsid w:val="00563E8E"/>
    <w:rsid w:val="00564DED"/>
    <w:rsid w:val="00564E62"/>
    <w:rsid w:val="00565EBA"/>
    <w:rsid w:val="0056601C"/>
    <w:rsid w:val="00566BC9"/>
    <w:rsid w:val="00566F06"/>
    <w:rsid w:val="00567399"/>
    <w:rsid w:val="0056783A"/>
    <w:rsid w:val="00567F99"/>
    <w:rsid w:val="00570312"/>
    <w:rsid w:val="00570758"/>
    <w:rsid w:val="00570E1D"/>
    <w:rsid w:val="0057121F"/>
    <w:rsid w:val="00571454"/>
    <w:rsid w:val="00571547"/>
    <w:rsid w:val="005715A9"/>
    <w:rsid w:val="00571925"/>
    <w:rsid w:val="00571E43"/>
    <w:rsid w:val="00572858"/>
    <w:rsid w:val="0057339B"/>
    <w:rsid w:val="005734D4"/>
    <w:rsid w:val="00574024"/>
    <w:rsid w:val="0057468D"/>
    <w:rsid w:val="00574F88"/>
    <w:rsid w:val="0057589B"/>
    <w:rsid w:val="00575E00"/>
    <w:rsid w:val="00576106"/>
    <w:rsid w:val="0057646D"/>
    <w:rsid w:val="00577498"/>
    <w:rsid w:val="00577966"/>
    <w:rsid w:val="00577CB0"/>
    <w:rsid w:val="00580319"/>
    <w:rsid w:val="00581696"/>
    <w:rsid w:val="00581955"/>
    <w:rsid w:val="0058196D"/>
    <w:rsid w:val="00581CC7"/>
    <w:rsid w:val="005821A0"/>
    <w:rsid w:val="00582FB8"/>
    <w:rsid w:val="0058302C"/>
    <w:rsid w:val="0058452B"/>
    <w:rsid w:val="0058648F"/>
    <w:rsid w:val="00586A58"/>
    <w:rsid w:val="00586DE0"/>
    <w:rsid w:val="00586EBE"/>
    <w:rsid w:val="00587040"/>
    <w:rsid w:val="005874DA"/>
    <w:rsid w:val="00587AD9"/>
    <w:rsid w:val="00587DB4"/>
    <w:rsid w:val="0059067D"/>
    <w:rsid w:val="005906C3"/>
    <w:rsid w:val="00590769"/>
    <w:rsid w:val="00592875"/>
    <w:rsid w:val="00593C14"/>
    <w:rsid w:val="00595123"/>
    <w:rsid w:val="0059526C"/>
    <w:rsid w:val="00595640"/>
    <w:rsid w:val="0059571B"/>
    <w:rsid w:val="005959E8"/>
    <w:rsid w:val="00595A0D"/>
    <w:rsid w:val="00596DE8"/>
    <w:rsid w:val="005975EC"/>
    <w:rsid w:val="00597AF8"/>
    <w:rsid w:val="00597C26"/>
    <w:rsid w:val="005A1137"/>
    <w:rsid w:val="005A1C41"/>
    <w:rsid w:val="005A25DC"/>
    <w:rsid w:val="005A2B82"/>
    <w:rsid w:val="005A2CF3"/>
    <w:rsid w:val="005A307E"/>
    <w:rsid w:val="005A3BF3"/>
    <w:rsid w:val="005A3BFF"/>
    <w:rsid w:val="005A4000"/>
    <w:rsid w:val="005A5292"/>
    <w:rsid w:val="005A5663"/>
    <w:rsid w:val="005A57B9"/>
    <w:rsid w:val="005A58C8"/>
    <w:rsid w:val="005A5CB8"/>
    <w:rsid w:val="005A64B3"/>
    <w:rsid w:val="005A64EA"/>
    <w:rsid w:val="005A7185"/>
    <w:rsid w:val="005A7903"/>
    <w:rsid w:val="005A7FA9"/>
    <w:rsid w:val="005B0831"/>
    <w:rsid w:val="005B0C3D"/>
    <w:rsid w:val="005B0D7C"/>
    <w:rsid w:val="005B11FB"/>
    <w:rsid w:val="005B20F5"/>
    <w:rsid w:val="005B2147"/>
    <w:rsid w:val="005B2A4A"/>
    <w:rsid w:val="005B2B91"/>
    <w:rsid w:val="005B3455"/>
    <w:rsid w:val="005B376F"/>
    <w:rsid w:val="005B4B0F"/>
    <w:rsid w:val="005B5329"/>
    <w:rsid w:val="005B691B"/>
    <w:rsid w:val="005B69D3"/>
    <w:rsid w:val="005B6DBE"/>
    <w:rsid w:val="005B70DC"/>
    <w:rsid w:val="005B7309"/>
    <w:rsid w:val="005B7924"/>
    <w:rsid w:val="005C0311"/>
    <w:rsid w:val="005C1808"/>
    <w:rsid w:val="005C1BCA"/>
    <w:rsid w:val="005C266C"/>
    <w:rsid w:val="005C26E0"/>
    <w:rsid w:val="005C2F08"/>
    <w:rsid w:val="005C35BD"/>
    <w:rsid w:val="005C514B"/>
    <w:rsid w:val="005C5F83"/>
    <w:rsid w:val="005C62CF"/>
    <w:rsid w:val="005C6510"/>
    <w:rsid w:val="005C681C"/>
    <w:rsid w:val="005C6DF0"/>
    <w:rsid w:val="005C7684"/>
    <w:rsid w:val="005C7AD8"/>
    <w:rsid w:val="005D08E3"/>
    <w:rsid w:val="005D11EC"/>
    <w:rsid w:val="005D198E"/>
    <w:rsid w:val="005D1A08"/>
    <w:rsid w:val="005D1B81"/>
    <w:rsid w:val="005D2281"/>
    <w:rsid w:val="005D29B8"/>
    <w:rsid w:val="005D29C9"/>
    <w:rsid w:val="005D301E"/>
    <w:rsid w:val="005D427C"/>
    <w:rsid w:val="005D4A30"/>
    <w:rsid w:val="005D50CB"/>
    <w:rsid w:val="005D5184"/>
    <w:rsid w:val="005D5A02"/>
    <w:rsid w:val="005D668A"/>
    <w:rsid w:val="005D6A24"/>
    <w:rsid w:val="005D7AB5"/>
    <w:rsid w:val="005E0858"/>
    <w:rsid w:val="005E0E77"/>
    <w:rsid w:val="005E0ED8"/>
    <w:rsid w:val="005E160B"/>
    <w:rsid w:val="005E1F81"/>
    <w:rsid w:val="005E2539"/>
    <w:rsid w:val="005E2727"/>
    <w:rsid w:val="005E32B9"/>
    <w:rsid w:val="005E3BFE"/>
    <w:rsid w:val="005E4CF4"/>
    <w:rsid w:val="005E6A81"/>
    <w:rsid w:val="005E6BA7"/>
    <w:rsid w:val="005E6FDF"/>
    <w:rsid w:val="005E70B1"/>
    <w:rsid w:val="005E7542"/>
    <w:rsid w:val="005F03CB"/>
    <w:rsid w:val="005F0863"/>
    <w:rsid w:val="005F0E5B"/>
    <w:rsid w:val="005F0EBE"/>
    <w:rsid w:val="005F22EE"/>
    <w:rsid w:val="005F2CD3"/>
    <w:rsid w:val="005F4970"/>
    <w:rsid w:val="005F4DA6"/>
    <w:rsid w:val="005F4F7E"/>
    <w:rsid w:val="005F5098"/>
    <w:rsid w:val="005F566A"/>
    <w:rsid w:val="005F593F"/>
    <w:rsid w:val="005F5D8F"/>
    <w:rsid w:val="005F69E1"/>
    <w:rsid w:val="005F71A4"/>
    <w:rsid w:val="005F730B"/>
    <w:rsid w:val="006003C1"/>
    <w:rsid w:val="00600410"/>
    <w:rsid w:val="00600F51"/>
    <w:rsid w:val="00601697"/>
    <w:rsid w:val="00602D29"/>
    <w:rsid w:val="00603BBC"/>
    <w:rsid w:val="00603CAD"/>
    <w:rsid w:val="00606860"/>
    <w:rsid w:val="0060694E"/>
    <w:rsid w:val="006070C9"/>
    <w:rsid w:val="0060742E"/>
    <w:rsid w:val="00610D18"/>
    <w:rsid w:val="00611473"/>
    <w:rsid w:val="00611D02"/>
    <w:rsid w:val="006129F7"/>
    <w:rsid w:val="00612AE9"/>
    <w:rsid w:val="00612CF3"/>
    <w:rsid w:val="0061336F"/>
    <w:rsid w:val="006135C0"/>
    <w:rsid w:val="006136AB"/>
    <w:rsid w:val="00613D2C"/>
    <w:rsid w:val="00614444"/>
    <w:rsid w:val="00614560"/>
    <w:rsid w:val="00615196"/>
    <w:rsid w:val="00615485"/>
    <w:rsid w:val="00615CB1"/>
    <w:rsid w:val="0061645B"/>
    <w:rsid w:val="006174C3"/>
    <w:rsid w:val="0061774E"/>
    <w:rsid w:val="00617899"/>
    <w:rsid w:val="00617C50"/>
    <w:rsid w:val="00617D75"/>
    <w:rsid w:val="00617E11"/>
    <w:rsid w:val="00620C3A"/>
    <w:rsid w:val="00621806"/>
    <w:rsid w:val="00621AB2"/>
    <w:rsid w:val="00621B42"/>
    <w:rsid w:val="00621EC5"/>
    <w:rsid w:val="0062294D"/>
    <w:rsid w:val="00622E33"/>
    <w:rsid w:val="006234B4"/>
    <w:rsid w:val="00623E42"/>
    <w:rsid w:val="006244BF"/>
    <w:rsid w:val="0062513A"/>
    <w:rsid w:val="00625AFB"/>
    <w:rsid w:val="00625E8D"/>
    <w:rsid w:val="0062675C"/>
    <w:rsid w:val="00626CE2"/>
    <w:rsid w:val="00626DF5"/>
    <w:rsid w:val="00627042"/>
    <w:rsid w:val="00630239"/>
    <w:rsid w:val="006303AD"/>
    <w:rsid w:val="0063086D"/>
    <w:rsid w:val="006308EE"/>
    <w:rsid w:val="00630F87"/>
    <w:rsid w:val="00631088"/>
    <w:rsid w:val="0063154D"/>
    <w:rsid w:val="006323F1"/>
    <w:rsid w:val="006324E7"/>
    <w:rsid w:val="00632B1C"/>
    <w:rsid w:val="00632C68"/>
    <w:rsid w:val="00633140"/>
    <w:rsid w:val="00633E1E"/>
    <w:rsid w:val="00633F54"/>
    <w:rsid w:val="0063416B"/>
    <w:rsid w:val="00634768"/>
    <w:rsid w:val="00634C27"/>
    <w:rsid w:val="00634E06"/>
    <w:rsid w:val="00635174"/>
    <w:rsid w:val="00635204"/>
    <w:rsid w:val="00635373"/>
    <w:rsid w:val="00635F51"/>
    <w:rsid w:val="00636343"/>
    <w:rsid w:val="006363BF"/>
    <w:rsid w:val="006364BB"/>
    <w:rsid w:val="006369C2"/>
    <w:rsid w:val="00636C33"/>
    <w:rsid w:val="006374CF"/>
    <w:rsid w:val="00637AB7"/>
    <w:rsid w:val="006401A6"/>
    <w:rsid w:val="00640317"/>
    <w:rsid w:val="0064058E"/>
    <w:rsid w:val="0064112A"/>
    <w:rsid w:val="0064271D"/>
    <w:rsid w:val="00642AE3"/>
    <w:rsid w:val="00642AF9"/>
    <w:rsid w:val="006437CE"/>
    <w:rsid w:val="00643E54"/>
    <w:rsid w:val="00644470"/>
    <w:rsid w:val="00644766"/>
    <w:rsid w:val="0064566D"/>
    <w:rsid w:val="00646444"/>
    <w:rsid w:val="006464AA"/>
    <w:rsid w:val="00646CD1"/>
    <w:rsid w:val="00647419"/>
    <w:rsid w:val="006500CD"/>
    <w:rsid w:val="006501AE"/>
    <w:rsid w:val="0065089A"/>
    <w:rsid w:val="00650E0F"/>
    <w:rsid w:val="00651843"/>
    <w:rsid w:val="006519B8"/>
    <w:rsid w:val="00651B5C"/>
    <w:rsid w:val="00651DB4"/>
    <w:rsid w:val="0065268F"/>
    <w:rsid w:val="006527D6"/>
    <w:rsid w:val="006538BB"/>
    <w:rsid w:val="00653DC1"/>
    <w:rsid w:val="0065412F"/>
    <w:rsid w:val="0065550D"/>
    <w:rsid w:val="00655AAD"/>
    <w:rsid w:val="00655F32"/>
    <w:rsid w:val="00656817"/>
    <w:rsid w:val="006568E2"/>
    <w:rsid w:val="00656912"/>
    <w:rsid w:val="00657515"/>
    <w:rsid w:val="00657973"/>
    <w:rsid w:val="006608BC"/>
    <w:rsid w:val="00660D45"/>
    <w:rsid w:val="00661940"/>
    <w:rsid w:val="00662690"/>
    <w:rsid w:val="006629AD"/>
    <w:rsid w:val="006635E4"/>
    <w:rsid w:val="00663A72"/>
    <w:rsid w:val="006648DD"/>
    <w:rsid w:val="00665420"/>
    <w:rsid w:val="006655E3"/>
    <w:rsid w:val="00665672"/>
    <w:rsid w:val="00665E41"/>
    <w:rsid w:val="0066782F"/>
    <w:rsid w:val="00667CA3"/>
    <w:rsid w:val="00672349"/>
    <w:rsid w:val="006728DF"/>
    <w:rsid w:val="006748DC"/>
    <w:rsid w:val="00674C00"/>
    <w:rsid w:val="00674C03"/>
    <w:rsid w:val="00675017"/>
    <w:rsid w:val="00676B60"/>
    <w:rsid w:val="006770D0"/>
    <w:rsid w:val="0067720F"/>
    <w:rsid w:val="006774B3"/>
    <w:rsid w:val="006803A7"/>
    <w:rsid w:val="0068067A"/>
    <w:rsid w:val="00680BE2"/>
    <w:rsid w:val="00680C5E"/>
    <w:rsid w:val="00683DA3"/>
    <w:rsid w:val="0068457B"/>
    <w:rsid w:val="00684B6E"/>
    <w:rsid w:val="00684C2E"/>
    <w:rsid w:val="00685214"/>
    <w:rsid w:val="00685FC2"/>
    <w:rsid w:val="0068729F"/>
    <w:rsid w:val="00690544"/>
    <w:rsid w:val="0069127A"/>
    <w:rsid w:val="00691DB3"/>
    <w:rsid w:val="00691FB3"/>
    <w:rsid w:val="00692258"/>
    <w:rsid w:val="006938A0"/>
    <w:rsid w:val="0069402C"/>
    <w:rsid w:val="006944D7"/>
    <w:rsid w:val="00694C26"/>
    <w:rsid w:val="0069558C"/>
    <w:rsid w:val="0069673D"/>
    <w:rsid w:val="00697250"/>
    <w:rsid w:val="00697709"/>
    <w:rsid w:val="00697BE9"/>
    <w:rsid w:val="00697E2C"/>
    <w:rsid w:val="006A1264"/>
    <w:rsid w:val="006A16AD"/>
    <w:rsid w:val="006A1A4E"/>
    <w:rsid w:val="006A218B"/>
    <w:rsid w:val="006A21F1"/>
    <w:rsid w:val="006A2269"/>
    <w:rsid w:val="006A26D2"/>
    <w:rsid w:val="006A3DD7"/>
    <w:rsid w:val="006A44B6"/>
    <w:rsid w:val="006A45C2"/>
    <w:rsid w:val="006A5853"/>
    <w:rsid w:val="006A5FDE"/>
    <w:rsid w:val="006A6C40"/>
    <w:rsid w:val="006A6CE2"/>
    <w:rsid w:val="006A6D50"/>
    <w:rsid w:val="006A7CB9"/>
    <w:rsid w:val="006B0081"/>
    <w:rsid w:val="006B036D"/>
    <w:rsid w:val="006B03A6"/>
    <w:rsid w:val="006B13F0"/>
    <w:rsid w:val="006B1E2F"/>
    <w:rsid w:val="006B20DA"/>
    <w:rsid w:val="006B2114"/>
    <w:rsid w:val="006B2971"/>
    <w:rsid w:val="006B37EC"/>
    <w:rsid w:val="006B3AAA"/>
    <w:rsid w:val="006B3F79"/>
    <w:rsid w:val="006B455C"/>
    <w:rsid w:val="006B45DA"/>
    <w:rsid w:val="006B5040"/>
    <w:rsid w:val="006B60CD"/>
    <w:rsid w:val="006B6868"/>
    <w:rsid w:val="006B7111"/>
    <w:rsid w:val="006B71C6"/>
    <w:rsid w:val="006B7479"/>
    <w:rsid w:val="006B77CD"/>
    <w:rsid w:val="006B7EEA"/>
    <w:rsid w:val="006C078A"/>
    <w:rsid w:val="006C07F1"/>
    <w:rsid w:val="006C0DBF"/>
    <w:rsid w:val="006C1089"/>
    <w:rsid w:val="006C1524"/>
    <w:rsid w:val="006C1C4C"/>
    <w:rsid w:val="006C257F"/>
    <w:rsid w:val="006C2DF2"/>
    <w:rsid w:val="006C308D"/>
    <w:rsid w:val="006C3362"/>
    <w:rsid w:val="006C41B5"/>
    <w:rsid w:val="006C4BD2"/>
    <w:rsid w:val="006C4BEA"/>
    <w:rsid w:val="006C512C"/>
    <w:rsid w:val="006C5487"/>
    <w:rsid w:val="006C59E5"/>
    <w:rsid w:val="006C6C9C"/>
    <w:rsid w:val="006C6D1B"/>
    <w:rsid w:val="006C730B"/>
    <w:rsid w:val="006C7A2E"/>
    <w:rsid w:val="006D0F2A"/>
    <w:rsid w:val="006D17BD"/>
    <w:rsid w:val="006D22B9"/>
    <w:rsid w:val="006D258E"/>
    <w:rsid w:val="006D27DD"/>
    <w:rsid w:val="006D31F8"/>
    <w:rsid w:val="006D340A"/>
    <w:rsid w:val="006D3A77"/>
    <w:rsid w:val="006D458F"/>
    <w:rsid w:val="006D4693"/>
    <w:rsid w:val="006D4B92"/>
    <w:rsid w:val="006D53BC"/>
    <w:rsid w:val="006D59B5"/>
    <w:rsid w:val="006D5E94"/>
    <w:rsid w:val="006D6585"/>
    <w:rsid w:val="006D6B4F"/>
    <w:rsid w:val="006D74A8"/>
    <w:rsid w:val="006D7DF7"/>
    <w:rsid w:val="006E0537"/>
    <w:rsid w:val="006E12E8"/>
    <w:rsid w:val="006E1A44"/>
    <w:rsid w:val="006E1C5E"/>
    <w:rsid w:val="006E1CE0"/>
    <w:rsid w:val="006E231F"/>
    <w:rsid w:val="006E2D25"/>
    <w:rsid w:val="006E43F8"/>
    <w:rsid w:val="006E4A85"/>
    <w:rsid w:val="006E5903"/>
    <w:rsid w:val="006E6083"/>
    <w:rsid w:val="006E6EB2"/>
    <w:rsid w:val="006E77C7"/>
    <w:rsid w:val="006F04BC"/>
    <w:rsid w:val="006F0599"/>
    <w:rsid w:val="006F08CF"/>
    <w:rsid w:val="006F0F5C"/>
    <w:rsid w:val="006F23D6"/>
    <w:rsid w:val="006F3BB4"/>
    <w:rsid w:val="006F3E04"/>
    <w:rsid w:val="006F3ED2"/>
    <w:rsid w:val="006F4588"/>
    <w:rsid w:val="006F4D19"/>
    <w:rsid w:val="006F4D2C"/>
    <w:rsid w:val="006F54D1"/>
    <w:rsid w:val="006F60E8"/>
    <w:rsid w:val="006F61F1"/>
    <w:rsid w:val="006F6AEE"/>
    <w:rsid w:val="007015E2"/>
    <w:rsid w:val="00701650"/>
    <w:rsid w:val="00702173"/>
    <w:rsid w:val="0070219C"/>
    <w:rsid w:val="00702249"/>
    <w:rsid w:val="00702BEF"/>
    <w:rsid w:val="00702DD6"/>
    <w:rsid w:val="00703657"/>
    <w:rsid w:val="00703A13"/>
    <w:rsid w:val="00704006"/>
    <w:rsid w:val="00704057"/>
    <w:rsid w:val="00704123"/>
    <w:rsid w:val="007043B8"/>
    <w:rsid w:val="00704468"/>
    <w:rsid w:val="00704933"/>
    <w:rsid w:val="00705184"/>
    <w:rsid w:val="007054A8"/>
    <w:rsid w:val="00705892"/>
    <w:rsid w:val="00706523"/>
    <w:rsid w:val="00706668"/>
    <w:rsid w:val="00706A3D"/>
    <w:rsid w:val="00706C28"/>
    <w:rsid w:val="00706F17"/>
    <w:rsid w:val="007073E4"/>
    <w:rsid w:val="00710008"/>
    <w:rsid w:val="00710FDC"/>
    <w:rsid w:val="00711BCB"/>
    <w:rsid w:val="00711ECE"/>
    <w:rsid w:val="007122A2"/>
    <w:rsid w:val="007129F1"/>
    <w:rsid w:val="00712D9D"/>
    <w:rsid w:val="007137FA"/>
    <w:rsid w:val="0071397D"/>
    <w:rsid w:val="0071429D"/>
    <w:rsid w:val="007145C6"/>
    <w:rsid w:val="00714818"/>
    <w:rsid w:val="00714CA5"/>
    <w:rsid w:val="0071504A"/>
    <w:rsid w:val="0071685C"/>
    <w:rsid w:val="00717F55"/>
    <w:rsid w:val="00720738"/>
    <w:rsid w:val="00720F4F"/>
    <w:rsid w:val="00721171"/>
    <w:rsid w:val="0072130E"/>
    <w:rsid w:val="00722E1B"/>
    <w:rsid w:val="00723767"/>
    <w:rsid w:val="0072393E"/>
    <w:rsid w:val="00723AA6"/>
    <w:rsid w:val="00723C13"/>
    <w:rsid w:val="00724737"/>
    <w:rsid w:val="00724782"/>
    <w:rsid w:val="0072591D"/>
    <w:rsid w:val="00725FA9"/>
    <w:rsid w:val="0073015F"/>
    <w:rsid w:val="00730BAA"/>
    <w:rsid w:val="00731531"/>
    <w:rsid w:val="007320A7"/>
    <w:rsid w:val="00733501"/>
    <w:rsid w:val="0073492D"/>
    <w:rsid w:val="00734A59"/>
    <w:rsid w:val="00735058"/>
    <w:rsid w:val="00736574"/>
    <w:rsid w:val="007369BE"/>
    <w:rsid w:val="007377C3"/>
    <w:rsid w:val="00737B0D"/>
    <w:rsid w:val="00737B18"/>
    <w:rsid w:val="00737FCC"/>
    <w:rsid w:val="00740652"/>
    <w:rsid w:val="00740E59"/>
    <w:rsid w:val="00741489"/>
    <w:rsid w:val="0074154C"/>
    <w:rsid w:val="007421D1"/>
    <w:rsid w:val="00742D2A"/>
    <w:rsid w:val="0074340C"/>
    <w:rsid w:val="00746C14"/>
    <w:rsid w:val="00751E32"/>
    <w:rsid w:val="0075237A"/>
    <w:rsid w:val="0075249A"/>
    <w:rsid w:val="007533F1"/>
    <w:rsid w:val="00754260"/>
    <w:rsid w:val="00754354"/>
    <w:rsid w:val="00754AF3"/>
    <w:rsid w:val="00755618"/>
    <w:rsid w:val="00755704"/>
    <w:rsid w:val="007571B8"/>
    <w:rsid w:val="00757380"/>
    <w:rsid w:val="00757B7B"/>
    <w:rsid w:val="00760A36"/>
    <w:rsid w:val="00761087"/>
    <w:rsid w:val="00761466"/>
    <w:rsid w:val="00761ACA"/>
    <w:rsid w:val="00762F02"/>
    <w:rsid w:val="007636EB"/>
    <w:rsid w:val="0076374F"/>
    <w:rsid w:val="007637A9"/>
    <w:rsid w:val="00764505"/>
    <w:rsid w:val="00764C2E"/>
    <w:rsid w:val="007651EB"/>
    <w:rsid w:val="0076616B"/>
    <w:rsid w:val="007665AB"/>
    <w:rsid w:val="007670DC"/>
    <w:rsid w:val="007707C4"/>
    <w:rsid w:val="00770A65"/>
    <w:rsid w:val="007715DA"/>
    <w:rsid w:val="0077166C"/>
    <w:rsid w:val="00771EC2"/>
    <w:rsid w:val="00772002"/>
    <w:rsid w:val="0077201C"/>
    <w:rsid w:val="00772102"/>
    <w:rsid w:val="007725F3"/>
    <w:rsid w:val="007731E9"/>
    <w:rsid w:val="00773B51"/>
    <w:rsid w:val="007751B8"/>
    <w:rsid w:val="00775240"/>
    <w:rsid w:val="007756AC"/>
    <w:rsid w:val="007767E5"/>
    <w:rsid w:val="00777D2F"/>
    <w:rsid w:val="00780927"/>
    <w:rsid w:val="0078221B"/>
    <w:rsid w:val="007824E0"/>
    <w:rsid w:val="00782841"/>
    <w:rsid w:val="007832C4"/>
    <w:rsid w:val="0078334D"/>
    <w:rsid w:val="00783E62"/>
    <w:rsid w:val="007851C3"/>
    <w:rsid w:val="0078548E"/>
    <w:rsid w:val="00786A0E"/>
    <w:rsid w:val="0078785C"/>
    <w:rsid w:val="00790ED6"/>
    <w:rsid w:val="00791374"/>
    <w:rsid w:val="0079141B"/>
    <w:rsid w:val="007914DA"/>
    <w:rsid w:val="00791FCE"/>
    <w:rsid w:val="00792091"/>
    <w:rsid w:val="00792E44"/>
    <w:rsid w:val="00793FBA"/>
    <w:rsid w:val="007941EF"/>
    <w:rsid w:val="007958EF"/>
    <w:rsid w:val="00796705"/>
    <w:rsid w:val="00797CA3"/>
    <w:rsid w:val="007A0058"/>
    <w:rsid w:val="007A0408"/>
    <w:rsid w:val="007A16F3"/>
    <w:rsid w:val="007A24E8"/>
    <w:rsid w:val="007A2618"/>
    <w:rsid w:val="007A2D50"/>
    <w:rsid w:val="007A30E3"/>
    <w:rsid w:val="007A358C"/>
    <w:rsid w:val="007A4234"/>
    <w:rsid w:val="007A453E"/>
    <w:rsid w:val="007A497A"/>
    <w:rsid w:val="007A4BDC"/>
    <w:rsid w:val="007A51D3"/>
    <w:rsid w:val="007A538E"/>
    <w:rsid w:val="007A5D4D"/>
    <w:rsid w:val="007A65E4"/>
    <w:rsid w:val="007A7009"/>
    <w:rsid w:val="007A76DF"/>
    <w:rsid w:val="007B0B94"/>
    <w:rsid w:val="007B1637"/>
    <w:rsid w:val="007B169D"/>
    <w:rsid w:val="007B1A60"/>
    <w:rsid w:val="007B2A04"/>
    <w:rsid w:val="007B2D74"/>
    <w:rsid w:val="007B37F8"/>
    <w:rsid w:val="007B4087"/>
    <w:rsid w:val="007B4328"/>
    <w:rsid w:val="007B455F"/>
    <w:rsid w:val="007B58C9"/>
    <w:rsid w:val="007B5A7A"/>
    <w:rsid w:val="007B5AAD"/>
    <w:rsid w:val="007B5D26"/>
    <w:rsid w:val="007B5EDB"/>
    <w:rsid w:val="007B5F62"/>
    <w:rsid w:val="007B627F"/>
    <w:rsid w:val="007C0B45"/>
    <w:rsid w:val="007C1269"/>
    <w:rsid w:val="007C1447"/>
    <w:rsid w:val="007C14C8"/>
    <w:rsid w:val="007C17EC"/>
    <w:rsid w:val="007C1A45"/>
    <w:rsid w:val="007C1F1A"/>
    <w:rsid w:val="007C1F3D"/>
    <w:rsid w:val="007C202B"/>
    <w:rsid w:val="007C23A8"/>
    <w:rsid w:val="007C31D9"/>
    <w:rsid w:val="007C429F"/>
    <w:rsid w:val="007C4632"/>
    <w:rsid w:val="007C47C2"/>
    <w:rsid w:val="007C5D75"/>
    <w:rsid w:val="007C5F60"/>
    <w:rsid w:val="007C6348"/>
    <w:rsid w:val="007C6B49"/>
    <w:rsid w:val="007C71E2"/>
    <w:rsid w:val="007C7A59"/>
    <w:rsid w:val="007D05C8"/>
    <w:rsid w:val="007D0F14"/>
    <w:rsid w:val="007D1563"/>
    <w:rsid w:val="007D1A6E"/>
    <w:rsid w:val="007D2161"/>
    <w:rsid w:val="007D216A"/>
    <w:rsid w:val="007D2627"/>
    <w:rsid w:val="007D28C5"/>
    <w:rsid w:val="007D29B9"/>
    <w:rsid w:val="007D3B69"/>
    <w:rsid w:val="007D42C5"/>
    <w:rsid w:val="007D49B7"/>
    <w:rsid w:val="007D5908"/>
    <w:rsid w:val="007D65D4"/>
    <w:rsid w:val="007D79A7"/>
    <w:rsid w:val="007D7BDF"/>
    <w:rsid w:val="007E07F0"/>
    <w:rsid w:val="007E17FD"/>
    <w:rsid w:val="007E2732"/>
    <w:rsid w:val="007E2F89"/>
    <w:rsid w:val="007E3F9E"/>
    <w:rsid w:val="007E40D4"/>
    <w:rsid w:val="007E5EA6"/>
    <w:rsid w:val="007E62BC"/>
    <w:rsid w:val="007E74AE"/>
    <w:rsid w:val="007E7908"/>
    <w:rsid w:val="007E7F33"/>
    <w:rsid w:val="007F063D"/>
    <w:rsid w:val="007F11C0"/>
    <w:rsid w:val="007F170A"/>
    <w:rsid w:val="007F1A94"/>
    <w:rsid w:val="007F1B34"/>
    <w:rsid w:val="007F1BA1"/>
    <w:rsid w:val="007F1ED1"/>
    <w:rsid w:val="007F217E"/>
    <w:rsid w:val="007F22AD"/>
    <w:rsid w:val="007F22DB"/>
    <w:rsid w:val="007F2DA5"/>
    <w:rsid w:val="007F32AD"/>
    <w:rsid w:val="007F38E9"/>
    <w:rsid w:val="007F3B99"/>
    <w:rsid w:val="007F3BA8"/>
    <w:rsid w:val="007F43A8"/>
    <w:rsid w:val="007F4A62"/>
    <w:rsid w:val="007F50E7"/>
    <w:rsid w:val="007F617C"/>
    <w:rsid w:val="007F6B2B"/>
    <w:rsid w:val="007F73B4"/>
    <w:rsid w:val="007F7807"/>
    <w:rsid w:val="00800BA5"/>
    <w:rsid w:val="00800C29"/>
    <w:rsid w:val="00800E92"/>
    <w:rsid w:val="008014DD"/>
    <w:rsid w:val="008016BA"/>
    <w:rsid w:val="008017B4"/>
    <w:rsid w:val="00801F46"/>
    <w:rsid w:val="00802761"/>
    <w:rsid w:val="00802A07"/>
    <w:rsid w:val="00802DBC"/>
    <w:rsid w:val="0080383E"/>
    <w:rsid w:val="00804688"/>
    <w:rsid w:val="00805DD8"/>
    <w:rsid w:val="00805EDF"/>
    <w:rsid w:val="008060D3"/>
    <w:rsid w:val="00806151"/>
    <w:rsid w:val="008064F2"/>
    <w:rsid w:val="00806C21"/>
    <w:rsid w:val="0081056B"/>
    <w:rsid w:val="008107F7"/>
    <w:rsid w:val="008115CF"/>
    <w:rsid w:val="00811F1D"/>
    <w:rsid w:val="00812129"/>
    <w:rsid w:val="008126AE"/>
    <w:rsid w:val="00813916"/>
    <w:rsid w:val="00813A29"/>
    <w:rsid w:val="00814794"/>
    <w:rsid w:val="00814D7C"/>
    <w:rsid w:val="00815CE3"/>
    <w:rsid w:val="008162ED"/>
    <w:rsid w:val="008167A9"/>
    <w:rsid w:val="00816B63"/>
    <w:rsid w:val="00816F7E"/>
    <w:rsid w:val="00817B6D"/>
    <w:rsid w:val="008212B3"/>
    <w:rsid w:val="008216A3"/>
    <w:rsid w:val="00821AD1"/>
    <w:rsid w:val="00822D07"/>
    <w:rsid w:val="00824405"/>
    <w:rsid w:val="00826CCB"/>
    <w:rsid w:val="00827651"/>
    <w:rsid w:val="008316D9"/>
    <w:rsid w:val="00831CF0"/>
    <w:rsid w:val="00832DE4"/>
    <w:rsid w:val="00832E7C"/>
    <w:rsid w:val="0083410D"/>
    <w:rsid w:val="008346B3"/>
    <w:rsid w:val="00834ABB"/>
    <w:rsid w:val="00834E3E"/>
    <w:rsid w:val="00835471"/>
    <w:rsid w:val="00835475"/>
    <w:rsid w:val="00835DB6"/>
    <w:rsid w:val="008369FF"/>
    <w:rsid w:val="00836A3E"/>
    <w:rsid w:val="00837899"/>
    <w:rsid w:val="00837960"/>
    <w:rsid w:val="00840701"/>
    <w:rsid w:val="00840E84"/>
    <w:rsid w:val="00841418"/>
    <w:rsid w:val="008416DB"/>
    <w:rsid w:val="00841ADA"/>
    <w:rsid w:val="00841C5D"/>
    <w:rsid w:val="00841CFF"/>
    <w:rsid w:val="00841FB8"/>
    <w:rsid w:val="008420DC"/>
    <w:rsid w:val="00842184"/>
    <w:rsid w:val="00842344"/>
    <w:rsid w:val="00842843"/>
    <w:rsid w:val="00842C05"/>
    <w:rsid w:val="00843AAC"/>
    <w:rsid w:val="008445F8"/>
    <w:rsid w:val="0084596F"/>
    <w:rsid w:val="00845C7E"/>
    <w:rsid w:val="00845E66"/>
    <w:rsid w:val="00846B93"/>
    <w:rsid w:val="0084735C"/>
    <w:rsid w:val="0084767A"/>
    <w:rsid w:val="00847D37"/>
    <w:rsid w:val="008504B5"/>
    <w:rsid w:val="00850A59"/>
    <w:rsid w:val="00850ECC"/>
    <w:rsid w:val="00851556"/>
    <w:rsid w:val="0085187E"/>
    <w:rsid w:val="00851F58"/>
    <w:rsid w:val="008529C4"/>
    <w:rsid w:val="00852E36"/>
    <w:rsid w:val="0085381C"/>
    <w:rsid w:val="00853CF2"/>
    <w:rsid w:val="00854396"/>
    <w:rsid w:val="00855110"/>
    <w:rsid w:val="008571E2"/>
    <w:rsid w:val="00860106"/>
    <w:rsid w:val="00860D5F"/>
    <w:rsid w:val="008615C4"/>
    <w:rsid w:val="00861D4D"/>
    <w:rsid w:val="008623F5"/>
    <w:rsid w:val="00862FA7"/>
    <w:rsid w:val="00863875"/>
    <w:rsid w:val="00863DB5"/>
    <w:rsid w:val="00864810"/>
    <w:rsid w:val="00864B72"/>
    <w:rsid w:val="00864CC3"/>
    <w:rsid w:val="00864D09"/>
    <w:rsid w:val="00865186"/>
    <w:rsid w:val="008667C8"/>
    <w:rsid w:val="00867247"/>
    <w:rsid w:val="00867665"/>
    <w:rsid w:val="00867F5F"/>
    <w:rsid w:val="00870640"/>
    <w:rsid w:val="00871481"/>
    <w:rsid w:val="00871767"/>
    <w:rsid w:val="00871956"/>
    <w:rsid w:val="00871A43"/>
    <w:rsid w:val="00871B90"/>
    <w:rsid w:val="008723AC"/>
    <w:rsid w:val="00872628"/>
    <w:rsid w:val="00872833"/>
    <w:rsid w:val="00872B74"/>
    <w:rsid w:val="00872E18"/>
    <w:rsid w:val="008730F5"/>
    <w:rsid w:val="008732A4"/>
    <w:rsid w:val="0087338B"/>
    <w:rsid w:val="0087387F"/>
    <w:rsid w:val="00874203"/>
    <w:rsid w:val="00875966"/>
    <w:rsid w:val="008772A0"/>
    <w:rsid w:val="00880E56"/>
    <w:rsid w:val="00881F70"/>
    <w:rsid w:val="008821BF"/>
    <w:rsid w:val="00882B8E"/>
    <w:rsid w:val="008830BF"/>
    <w:rsid w:val="008832EA"/>
    <w:rsid w:val="00883493"/>
    <w:rsid w:val="00884CC3"/>
    <w:rsid w:val="00884F09"/>
    <w:rsid w:val="00885093"/>
    <w:rsid w:val="008851A2"/>
    <w:rsid w:val="008859B1"/>
    <w:rsid w:val="0088741D"/>
    <w:rsid w:val="0088789B"/>
    <w:rsid w:val="0089024B"/>
    <w:rsid w:val="008902A8"/>
    <w:rsid w:val="00890C8E"/>
    <w:rsid w:val="00891F5D"/>
    <w:rsid w:val="008925D5"/>
    <w:rsid w:val="00892F55"/>
    <w:rsid w:val="008935C7"/>
    <w:rsid w:val="0089452F"/>
    <w:rsid w:val="008951D4"/>
    <w:rsid w:val="00895343"/>
    <w:rsid w:val="00895660"/>
    <w:rsid w:val="00895807"/>
    <w:rsid w:val="00896E34"/>
    <w:rsid w:val="00896EB9"/>
    <w:rsid w:val="00897366"/>
    <w:rsid w:val="00897737"/>
    <w:rsid w:val="00897A42"/>
    <w:rsid w:val="008A0E77"/>
    <w:rsid w:val="008A1622"/>
    <w:rsid w:val="008A1CE1"/>
    <w:rsid w:val="008A212B"/>
    <w:rsid w:val="008A295E"/>
    <w:rsid w:val="008A2AF4"/>
    <w:rsid w:val="008A3064"/>
    <w:rsid w:val="008A427C"/>
    <w:rsid w:val="008A4BA2"/>
    <w:rsid w:val="008A4C0A"/>
    <w:rsid w:val="008A5180"/>
    <w:rsid w:val="008A56E4"/>
    <w:rsid w:val="008A598F"/>
    <w:rsid w:val="008A5C17"/>
    <w:rsid w:val="008A5D31"/>
    <w:rsid w:val="008A6851"/>
    <w:rsid w:val="008A692E"/>
    <w:rsid w:val="008A74BA"/>
    <w:rsid w:val="008A7C7F"/>
    <w:rsid w:val="008B0D3C"/>
    <w:rsid w:val="008B20C8"/>
    <w:rsid w:val="008B337A"/>
    <w:rsid w:val="008B3944"/>
    <w:rsid w:val="008B3E64"/>
    <w:rsid w:val="008B4117"/>
    <w:rsid w:val="008B411B"/>
    <w:rsid w:val="008B48F9"/>
    <w:rsid w:val="008B5763"/>
    <w:rsid w:val="008B5E29"/>
    <w:rsid w:val="008B5E5B"/>
    <w:rsid w:val="008B69C2"/>
    <w:rsid w:val="008B6A50"/>
    <w:rsid w:val="008B6CA7"/>
    <w:rsid w:val="008B6E9E"/>
    <w:rsid w:val="008C0D0C"/>
    <w:rsid w:val="008C0D4D"/>
    <w:rsid w:val="008C0D9D"/>
    <w:rsid w:val="008C110F"/>
    <w:rsid w:val="008C121D"/>
    <w:rsid w:val="008C17FA"/>
    <w:rsid w:val="008C2820"/>
    <w:rsid w:val="008C2A77"/>
    <w:rsid w:val="008C32EF"/>
    <w:rsid w:val="008C345F"/>
    <w:rsid w:val="008C38C6"/>
    <w:rsid w:val="008C5CCD"/>
    <w:rsid w:val="008C6472"/>
    <w:rsid w:val="008C66C2"/>
    <w:rsid w:val="008C7274"/>
    <w:rsid w:val="008C7346"/>
    <w:rsid w:val="008D2BE7"/>
    <w:rsid w:val="008D306B"/>
    <w:rsid w:val="008D40FB"/>
    <w:rsid w:val="008D4737"/>
    <w:rsid w:val="008D59E0"/>
    <w:rsid w:val="008D59F9"/>
    <w:rsid w:val="008D5B0A"/>
    <w:rsid w:val="008D6018"/>
    <w:rsid w:val="008D6F91"/>
    <w:rsid w:val="008D7015"/>
    <w:rsid w:val="008D7DA1"/>
    <w:rsid w:val="008E053A"/>
    <w:rsid w:val="008E065C"/>
    <w:rsid w:val="008E1005"/>
    <w:rsid w:val="008E17E9"/>
    <w:rsid w:val="008E1BDC"/>
    <w:rsid w:val="008E1FE7"/>
    <w:rsid w:val="008E24DF"/>
    <w:rsid w:val="008E372E"/>
    <w:rsid w:val="008E389F"/>
    <w:rsid w:val="008E3C10"/>
    <w:rsid w:val="008E49EE"/>
    <w:rsid w:val="008E4D89"/>
    <w:rsid w:val="008E4E60"/>
    <w:rsid w:val="008E5E75"/>
    <w:rsid w:val="008E6A1B"/>
    <w:rsid w:val="008E7AB9"/>
    <w:rsid w:val="008E7C24"/>
    <w:rsid w:val="008F0499"/>
    <w:rsid w:val="008F094E"/>
    <w:rsid w:val="008F15D1"/>
    <w:rsid w:val="008F1924"/>
    <w:rsid w:val="008F1C9D"/>
    <w:rsid w:val="008F23B1"/>
    <w:rsid w:val="008F2608"/>
    <w:rsid w:val="008F3291"/>
    <w:rsid w:val="008F3340"/>
    <w:rsid w:val="008F38E0"/>
    <w:rsid w:val="008F3ED8"/>
    <w:rsid w:val="008F42D8"/>
    <w:rsid w:val="008F4962"/>
    <w:rsid w:val="008F528B"/>
    <w:rsid w:val="008F60A0"/>
    <w:rsid w:val="008F65DA"/>
    <w:rsid w:val="008F65F4"/>
    <w:rsid w:val="008F6EE3"/>
    <w:rsid w:val="008F7149"/>
    <w:rsid w:val="008F788B"/>
    <w:rsid w:val="008F7D73"/>
    <w:rsid w:val="0090030E"/>
    <w:rsid w:val="0090111D"/>
    <w:rsid w:val="009017CF"/>
    <w:rsid w:val="00901DC8"/>
    <w:rsid w:val="00901F7C"/>
    <w:rsid w:val="00902964"/>
    <w:rsid w:val="0090341C"/>
    <w:rsid w:val="0090447A"/>
    <w:rsid w:val="00904598"/>
    <w:rsid w:val="00904CA5"/>
    <w:rsid w:val="00904E13"/>
    <w:rsid w:val="00904FF4"/>
    <w:rsid w:val="00904FFF"/>
    <w:rsid w:val="009051F0"/>
    <w:rsid w:val="00906A43"/>
    <w:rsid w:val="0090743C"/>
    <w:rsid w:val="0091034A"/>
    <w:rsid w:val="009119ED"/>
    <w:rsid w:val="00913367"/>
    <w:rsid w:val="00913EC1"/>
    <w:rsid w:val="0091482E"/>
    <w:rsid w:val="00915BDD"/>
    <w:rsid w:val="00915FF0"/>
    <w:rsid w:val="009161C4"/>
    <w:rsid w:val="0091640A"/>
    <w:rsid w:val="009165C5"/>
    <w:rsid w:val="00916CC8"/>
    <w:rsid w:val="00917B6A"/>
    <w:rsid w:val="00920F55"/>
    <w:rsid w:val="00921786"/>
    <w:rsid w:val="00921D9A"/>
    <w:rsid w:val="00921F73"/>
    <w:rsid w:val="009227EC"/>
    <w:rsid w:val="00922A1B"/>
    <w:rsid w:val="00922C4A"/>
    <w:rsid w:val="00924695"/>
    <w:rsid w:val="009248F7"/>
    <w:rsid w:val="00924DAA"/>
    <w:rsid w:val="00924F85"/>
    <w:rsid w:val="00925FE6"/>
    <w:rsid w:val="009272A7"/>
    <w:rsid w:val="00930034"/>
    <w:rsid w:val="009309AB"/>
    <w:rsid w:val="00930C13"/>
    <w:rsid w:val="009310BF"/>
    <w:rsid w:val="00931DDA"/>
    <w:rsid w:val="00931FDD"/>
    <w:rsid w:val="0093341B"/>
    <w:rsid w:val="00934D1B"/>
    <w:rsid w:val="009355F0"/>
    <w:rsid w:val="009356EF"/>
    <w:rsid w:val="00935845"/>
    <w:rsid w:val="00937844"/>
    <w:rsid w:val="00937DEA"/>
    <w:rsid w:val="00937FC7"/>
    <w:rsid w:val="00940323"/>
    <w:rsid w:val="00940388"/>
    <w:rsid w:val="00941E26"/>
    <w:rsid w:val="009427B6"/>
    <w:rsid w:val="00942D1C"/>
    <w:rsid w:val="00942F46"/>
    <w:rsid w:val="00943478"/>
    <w:rsid w:val="009437CE"/>
    <w:rsid w:val="00943B6A"/>
    <w:rsid w:val="00943DCC"/>
    <w:rsid w:val="00944714"/>
    <w:rsid w:val="00944DD2"/>
    <w:rsid w:val="00945634"/>
    <w:rsid w:val="00945BA5"/>
    <w:rsid w:val="00945E61"/>
    <w:rsid w:val="009474CE"/>
    <w:rsid w:val="0094758F"/>
    <w:rsid w:val="0094781D"/>
    <w:rsid w:val="00947E2D"/>
    <w:rsid w:val="00950948"/>
    <w:rsid w:val="00950EE9"/>
    <w:rsid w:val="009518BC"/>
    <w:rsid w:val="00951B15"/>
    <w:rsid w:val="00951E57"/>
    <w:rsid w:val="00951E5D"/>
    <w:rsid w:val="009522C9"/>
    <w:rsid w:val="00952B8D"/>
    <w:rsid w:val="00952D60"/>
    <w:rsid w:val="00955F0C"/>
    <w:rsid w:val="00956649"/>
    <w:rsid w:val="00956B8C"/>
    <w:rsid w:val="00957740"/>
    <w:rsid w:val="0095794A"/>
    <w:rsid w:val="00957B17"/>
    <w:rsid w:val="00957E00"/>
    <w:rsid w:val="00957F6E"/>
    <w:rsid w:val="00960722"/>
    <w:rsid w:val="00961762"/>
    <w:rsid w:val="00962779"/>
    <w:rsid w:val="00962E9E"/>
    <w:rsid w:val="009630B8"/>
    <w:rsid w:val="009634BD"/>
    <w:rsid w:val="00964BB0"/>
    <w:rsid w:val="00964FD0"/>
    <w:rsid w:val="00965113"/>
    <w:rsid w:val="0096511D"/>
    <w:rsid w:val="00965835"/>
    <w:rsid w:val="00966AF6"/>
    <w:rsid w:val="00966B1D"/>
    <w:rsid w:val="00966EEF"/>
    <w:rsid w:val="0096730B"/>
    <w:rsid w:val="00967CC9"/>
    <w:rsid w:val="00967D29"/>
    <w:rsid w:val="00967F46"/>
    <w:rsid w:val="0097000A"/>
    <w:rsid w:val="009707B2"/>
    <w:rsid w:val="009709DF"/>
    <w:rsid w:val="009716B3"/>
    <w:rsid w:val="00971FFD"/>
    <w:rsid w:val="00972117"/>
    <w:rsid w:val="009724BC"/>
    <w:rsid w:val="009726B0"/>
    <w:rsid w:val="0097310F"/>
    <w:rsid w:val="00973654"/>
    <w:rsid w:val="009745B7"/>
    <w:rsid w:val="00975174"/>
    <w:rsid w:val="009756AA"/>
    <w:rsid w:val="009758D6"/>
    <w:rsid w:val="00975B65"/>
    <w:rsid w:val="009763E1"/>
    <w:rsid w:val="00976E0D"/>
    <w:rsid w:val="00977374"/>
    <w:rsid w:val="00977C18"/>
    <w:rsid w:val="009800E4"/>
    <w:rsid w:val="009809CB"/>
    <w:rsid w:val="00980B8F"/>
    <w:rsid w:val="00981345"/>
    <w:rsid w:val="00981423"/>
    <w:rsid w:val="00981B87"/>
    <w:rsid w:val="00981D45"/>
    <w:rsid w:val="00983010"/>
    <w:rsid w:val="009838F2"/>
    <w:rsid w:val="00983989"/>
    <w:rsid w:val="00984523"/>
    <w:rsid w:val="009847BC"/>
    <w:rsid w:val="00985343"/>
    <w:rsid w:val="009858D3"/>
    <w:rsid w:val="009868E1"/>
    <w:rsid w:val="00987C2B"/>
    <w:rsid w:val="00987D79"/>
    <w:rsid w:val="009917E2"/>
    <w:rsid w:val="00991B74"/>
    <w:rsid w:val="00991CE9"/>
    <w:rsid w:val="0099246A"/>
    <w:rsid w:val="00993076"/>
    <w:rsid w:val="00993A80"/>
    <w:rsid w:val="00993B53"/>
    <w:rsid w:val="00993CD9"/>
    <w:rsid w:val="00994A4D"/>
    <w:rsid w:val="009958DE"/>
    <w:rsid w:val="00995EED"/>
    <w:rsid w:val="0099619A"/>
    <w:rsid w:val="0099622F"/>
    <w:rsid w:val="00996F42"/>
    <w:rsid w:val="00996FD2"/>
    <w:rsid w:val="0099769B"/>
    <w:rsid w:val="00997EDD"/>
    <w:rsid w:val="00997F86"/>
    <w:rsid w:val="009A052E"/>
    <w:rsid w:val="009A07B1"/>
    <w:rsid w:val="009A08E6"/>
    <w:rsid w:val="009A383D"/>
    <w:rsid w:val="009A42C4"/>
    <w:rsid w:val="009A4498"/>
    <w:rsid w:val="009A477D"/>
    <w:rsid w:val="009A503D"/>
    <w:rsid w:val="009A5F81"/>
    <w:rsid w:val="009A66EE"/>
    <w:rsid w:val="009A6C2D"/>
    <w:rsid w:val="009A70D2"/>
    <w:rsid w:val="009A719F"/>
    <w:rsid w:val="009A7BC1"/>
    <w:rsid w:val="009B1375"/>
    <w:rsid w:val="009B17D5"/>
    <w:rsid w:val="009B2037"/>
    <w:rsid w:val="009B2E21"/>
    <w:rsid w:val="009B3AC6"/>
    <w:rsid w:val="009B3C96"/>
    <w:rsid w:val="009B3E6F"/>
    <w:rsid w:val="009B44EB"/>
    <w:rsid w:val="009B4CB4"/>
    <w:rsid w:val="009B52DC"/>
    <w:rsid w:val="009B5AD0"/>
    <w:rsid w:val="009B5E51"/>
    <w:rsid w:val="009B5F97"/>
    <w:rsid w:val="009B6934"/>
    <w:rsid w:val="009B6B22"/>
    <w:rsid w:val="009B6E91"/>
    <w:rsid w:val="009B7104"/>
    <w:rsid w:val="009B7136"/>
    <w:rsid w:val="009C015A"/>
    <w:rsid w:val="009C1C4A"/>
    <w:rsid w:val="009C201C"/>
    <w:rsid w:val="009C2AE8"/>
    <w:rsid w:val="009C2B75"/>
    <w:rsid w:val="009C3992"/>
    <w:rsid w:val="009C3CD8"/>
    <w:rsid w:val="009C45E3"/>
    <w:rsid w:val="009C4F53"/>
    <w:rsid w:val="009C51E6"/>
    <w:rsid w:val="009C5BD4"/>
    <w:rsid w:val="009C5D3C"/>
    <w:rsid w:val="009C5EC4"/>
    <w:rsid w:val="009C64A5"/>
    <w:rsid w:val="009C7FFD"/>
    <w:rsid w:val="009D0402"/>
    <w:rsid w:val="009D04B7"/>
    <w:rsid w:val="009D1C3D"/>
    <w:rsid w:val="009D1D25"/>
    <w:rsid w:val="009D221A"/>
    <w:rsid w:val="009D253D"/>
    <w:rsid w:val="009D28A8"/>
    <w:rsid w:val="009D392B"/>
    <w:rsid w:val="009D40A2"/>
    <w:rsid w:val="009D50FD"/>
    <w:rsid w:val="009D5128"/>
    <w:rsid w:val="009D5D27"/>
    <w:rsid w:val="009D60C3"/>
    <w:rsid w:val="009D6251"/>
    <w:rsid w:val="009D64EC"/>
    <w:rsid w:val="009D6596"/>
    <w:rsid w:val="009D6AE1"/>
    <w:rsid w:val="009D6DB5"/>
    <w:rsid w:val="009D7111"/>
    <w:rsid w:val="009D7551"/>
    <w:rsid w:val="009D7F12"/>
    <w:rsid w:val="009E0459"/>
    <w:rsid w:val="009E066D"/>
    <w:rsid w:val="009E11BB"/>
    <w:rsid w:val="009E1760"/>
    <w:rsid w:val="009E2BFE"/>
    <w:rsid w:val="009E3802"/>
    <w:rsid w:val="009E42B1"/>
    <w:rsid w:val="009E484A"/>
    <w:rsid w:val="009E4E4F"/>
    <w:rsid w:val="009E6D1C"/>
    <w:rsid w:val="009E7897"/>
    <w:rsid w:val="009E7914"/>
    <w:rsid w:val="009E7E1A"/>
    <w:rsid w:val="009F0B04"/>
    <w:rsid w:val="009F122F"/>
    <w:rsid w:val="009F14A3"/>
    <w:rsid w:val="009F14B0"/>
    <w:rsid w:val="009F258B"/>
    <w:rsid w:val="009F3A50"/>
    <w:rsid w:val="009F3AC2"/>
    <w:rsid w:val="009F452F"/>
    <w:rsid w:val="009F4EA2"/>
    <w:rsid w:val="009F5CA4"/>
    <w:rsid w:val="009F5F0D"/>
    <w:rsid w:val="009F69A7"/>
    <w:rsid w:val="009F75D6"/>
    <w:rsid w:val="00A004F7"/>
    <w:rsid w:val="00A0134D"/>
    <w:rsid w:val="00A01900"/>
    <w:rsid w:val="00A01BDD"/>
    <w:rsid w:val="00A01E4A"/>
    <w:rsid w:val="00A03A71"/>
    <w:rsid w:val="00A03D1F"/>
    <w:rsid w:val="00A03E40"/>
    <w:rsid w:val="00A04509"/>
    <w:rsid w:val="00A05A78"/>
    <w:rsid w:val="00A060C6"/>
    <w:rsid w:val="00A0621A"/>
    <w:rsid w:val="00A063FE"/>
    <w:rsid w:val="00A06E59"/>
    <w:rsid w:val="00A06F0E"/>
    <w:rsid w:val="00A071FA"/>
    <w:rsid w:val="00A07400"/>
    <w:rsid w:val="00A10389"/>
    <w:rsid w:val="00A1041F"/>
    <w:rsid w:val="00A1120F"/>
    <w:rsid w:val="00A11F7B"/>
    <w:rsid w:val="00A11F82"/>
    <w:rsid w:val="00A1236A"/>
    <w:rsid w:val="00A14287"/>
    <w:rsid w:val="00A150FD"/>
    <w:rsid w:val="00A17635"/>
    <w:rsid w:val="00A17703"/>
    <w:rsid w:val="00A2145E"/>
    <w:rsid w:val="00A21D6F"/>
    <w:rsid w:val="00A23790"/>
    <w:rsid w:val="00A238B4"/>
    <w:rsid w:val="00A23EAA"/>
    <w:rsid w:val="00A2488D"/>
    <w:rsid w:val="00A254B5"/>
    <w:rsid w:val="00A25C38"/>
    <w:rsid w:val="00A25E60"/>
    <w:rsid w:val="00A26DCD"/>
    <w:rsid w:val="00A27459"/>
    <w:rsid w:val="00A27A82"/>
    <w:rsid w:val="00A310B5"/>
    <w:rsid w:val="00A314BB"/>
    <w:rsid w:val="00A31CA3"/>
    <w:rsid w:val="00A31DB9"/>
    <w:rsid w:val="00A31E21"/>
    <w:rsid w:val="00A322CD"/>
    <w:rsid w:val="00A323E6"/>
    <w:rsid w:val="00A3243B"/>
    <w:rsid w:val="00A32BB3"/>
    <w:rsid w:val="00A32FAD"/>
    <w:rsid w:val="00A34666"/>
    <w:rsid w:val="00A35FB0"/>
    <w:rsid w:val="00A36443"/>
    <w:rsid w:val="00A3680B"/>
    <w:rsid w:val="00A374BF"/>
    <w:rsid w:val="00A37F42"/>
    <w:rsid w:val="00A408BC"/>
    <w:rsid w:val="00A40941"/>
    <w:rsid w:val="00A40CF5"/>
    <w:rsid w:val="00A40E42"/>
    <w:rsid w:val="00A41929"/>
    <w:rsid w:val="00A42BFB"/>
    <w:rsid w:val="00A4315B"/>
    <w:rsid w:val="00A4331A"/>
    <w:rsid w:val="00A43376"/>
    <w:rsid w:val="00A43BC4"/>
    <w:rsid w:val="00A44A4E"/>
    <w:rsid w:val="00A44FA1"/>
    <w:rsid w:val="00A45ACA"/>
    <w:rsid w:val="00A45FB8"/>
    <w:rsid w:val="00A47B9C"/>
    <w:rsid w:val="00A50972"/>
    <w:rsid w:val="00A50D6A"/>
    <w:rsid w:val="00A5224F"/>
    <w:rsid w:val="00A53598"/>
    <w:rsid w:val="00A5396C"/>
    <w:rsid w:val="00A55043"/>
    <w:rsid w:val="00A551D3"/>
    <w:rsid w:val="00A551DD"/>
    <w:rsid w:val="00A56068"/>
    <w:rsid w:val="00A5654A"/>
    <w:rsid w:val="00A56CC2"/>
    <w:rsid w:val="00A56FD7"/>
    <w:rsid w:val="00A60BBD"/>
    <w:rsid w:val="00A60DE6"/>
    <w:rsid w:val="00A61670"/>
    <w:rsid w:val="00A61B66"/>
    <w:rsid w:val="00A61C2F"/>
    <w:rsid w:val="00A6293A"/>
    <w:rsid w:val="00A62BE9"/>
    <w:rsid w:val="00A63826"/>
    <w:rsid w:val="00A63F56"/>
    <w:rsid w:val="00A640C3"/>
    <w:rsid w:val="00A644AC"/>
    <w:rsid w:val="00A64541"/>
    <w:rsid w:val="00A6560C"/>
    <w:rsid w:val="00A6634F"/>
    <w:rsid w:val="00A667E9"/>
    <w:rsid w:val="00A668F4"/>
    <w:rsid w:val="00A66FF4"/>
    <w:rsid w:val="00A70EB4"/>
    <w:rsid w:val="00A718DA"/>
    <w:rsid w:val="00A7251E"/>
    <w:rsid w:val="00A726C3"/>
    <w:rsid w:val="00A73638"/>
    <w:rsid w:val="00A7370B"/>
    <w:rsid w:val="00A7441F"/>
    <w:rsid w:val="00A74487"/>
    <w:rsid w:val="00A7494F"/>
    <w:rsid w:val="00A75810"/>
    <w:rsid w:val="00A75C2D"/>
    <w:rsid w:val="00A75F89"/>
    <w:rsid w:val="00A77652"/>
    <w:rsid w:val="00A776A5"/>
    <w:rsid w:val="00A80148"/>
    <w:rsid w:val="00A8016B"/>
    <w:rsid w:val="00A8028A"/>
    <w:rsid w:val="00A80594"/>
    <w:rsid w:val="00A805D5"/>
    <w:rsid w:val="00A8082D"/>
    <w:rsid w:val="00A80B75"/>
    <w:rsid w:val="00A80FEF"/>
    <w:rsid w:val="00A81366"/>
    <w:rsid w:val="00A81427"/>
    <w:rsid w:val="00A818BC"/>
    <w:rsid w:val="00A82DB7"/>
    <w:rsid w:val="00A8452D"/>
    <w:rsid w:val="00A84686"/>
    <w:rsid w:val="00A84787"/>
    <w:rsid w:val="00A847A8"/>
    <w:rsid w:val="00A84FC7"/>
    <w:rsid w:val="00A85198"/>
    <w:rsid w:val="00A8611F"/>
    <w:rsid w:val="00A8674F"/>
    <w:rsid w:val="00A90367"/>
    <w:rsid w:val="00A90CC3"/>
    <w:rsid w:val="00A91AF5"/>
    <w:rsid w:val="00A91C32"/>
    <w:rsid w:val="00A928F5"/>
    <w:rsid w:val="00A92C8E"/>
    <w:rsid w:val="00A94169"/>
    <w:rsid w:val="00A94293"/>
    <w:rsid w:val="00A9441C"/>
    <w:rsid w:val="00A95279"/>
    <w:rsid w:val="00A96117"/>
    <w:rsid w:val="00A9658E"/>
    <w:rsid w:val="00A9677E"/>
    <w:rsid w:val="00A96B24"/>
    <w:rsid w:val="00A96E2C"/>
    <w:rsid w:val="00A9700D"/>
    <w:rsid w:val="00A97CC9"/>
    <w:rsid w:val="00A97DF8"/>
    <w:rsid w:val="00AA05D3"/>
    <w:rsid w:val="00AA075F"/>
    <w:rsid w:val="00AA0ED1"/>
    <w:rsid w:val="00AA16FA"/>
    <w:rsid w:val="00AA1D52"/>
    <w:rsid w:val="00AA20D8"/>
    <w:rsid w:val="00AA2C49"/>
    <w:rsid w:val="00AA2EB1"/>
    <w:rsid w:val="00AA3379"/>
    <w:rsid w:val="00AA349A"/>
    <w:rsid w:val="00AA3855"/>
    <w:rsid w:val="00AA3A64"/>
    <w:rsid w:val="00AA5715"/>
    <w:rsid w:val="00AA69FA"/>
    <w:rsid w:val="00AA7BB3"/>
    <w:rsid w:val="00AA7EB4"/>
    <w:rsid w:val="00AA7EFE"/>
    <w:rsid w:val="00AB024F"/>
    <w:rsid w:val="00AB10C1"/>
    <w:rsid w:val="00AB18E5"/>
    <w:rsid w:val="00AB28E3"/>
    <w:rsid w:val="00AB2A43"/>
    <w:rsid w:val="00AB2B4C"/>
    <w:rsid w:val="00AB2D95"/>
    <w:rsid w:val="00AB316C"/>
    <w:rsid w:val="00AB389F"/>
    <w:rsid w:val="00AB3C49"/>
    <w:rsid w:val="00AB3E17"/>
    <w:rsid w:val="00AB4088"/>
    <w:rsid w:val="00AB4643"/>
    <w:rsid w:val="00AB4BA1"/>
    <w:rsid w:val="00AB5545"/>
    <w:rsid w:val="00AB578C"/>
    <w:rsid w:val="00AB6763"/>
    <w:rsid w:val="00AB6A87"/>
    <w:rsid w:val="00AB7060"/>
    <w:rsid w:val="00AB7891"/>
    <w:rsid w:val="00AC07A3"/>
    <w:rsid w:val="00AC0B55"/>
    <w:rsid w:val="00AC1063"/>
    <w:rsid w:val="00AC176D"/>
    <w:rsid w:val="00AC18E2"/>
    <w:rsid w:val="00AC241C"/>
    <w:rsid w:val="00AC2D62"/>
    <w:rsid w:val="00AC3108"/>
    <w:rsid w:val="00AC39CD"/>
    <w:rsid w:val="00AC3B35"/>
    <w:rsid w:val="00AC3C13"/>
    <w:rsid w:val="00AC3DA0"/>
    <w:rsid w:val="00AC4282"/>
    <w:rsid w:val="00AC47E3"/>
    <w:rsid w:val="00AC6187"/>
    <w:rsid w:val="00AC6459"/>
    <w:rsid w:val="00AC6852"/>
    <w:rsid w:val="00AC6A12"/>
    <w:rsid w:val="00AC6C53"/>
    <w:rsid w:val="00AC79B8"/>
    <w:rsid w:val="00AC7F48"/>
    <w:rsid w:val="00AD014B"/>
    <w:rsid w:val="00AD0579"/>
    <w:rsid w:val="00AD0EAD"/>
    <w:rsid w:val="00AD1186"/>
    <w:rsid w:val="00AD168B"/>
    <w:rsid w:val="00AD179E"/>
    <w:rsid w:val="00AD2635"/>
    <w:rsid w:val="00AD2A31"/>
    <w:rsid w:val="00AD35FF"/>
    <w:rsid w:val="00AD36CA"/>
    <w:rsid w:val="00AD392E"/>
    <w:rsid w:val="00AD4705"/>
    <w:rsid w:val="00AD55BE"/>
    <w:rsid w:val="00AD5938"/>
    <w:rsid w:val="00AD5DEE"/>
    <w:rsid w:val="00AD6497"/>
    <w:rsid w:val="00AD7446"/>
    <w:rsid w:val="00AE0A28"/>
    <w:rsid w:val="00AE104C"/>
    <w:rsid w:val="00AE1276"/>
    <w:rsid w:val="00AE152E"/>
    <w:rsid w:val="00AE179C"/>
    <w:rsid w:val="00AE1B7D"/>
    <w:rsid w:val="00AE3C03"/>
    <w:rsid w:val="00AE43C2"/>
    <w:rsid w:val="00AE49AE"/>
    <w:rsid w:val="00AE5183"/>
    <w:rsid w:val="00AE6B91"/>
    <w:rsid w:val="00AE6C1D"/>
    <w:rsid w:val="00AE6D42"/>
    <w:rsid w:val="00AE6EE5"/>
    <w:rsid w:val="00AE756E"/>
    <w:rsid w:val="00AE79B4"/>
    <w:rsid w:val="00AF0DF3"/>
    <w:rsid w:val="00AF0F91"/>
    <w:rsid w:val="00AF13C8"/>
    <w:rsid w:val="00AF1ED1"/>
    <w:rsid w:val="00AF33B9"/>
    <w:rsid w:val="00AF4526"/>
    <w:rsid w:val="00AF4E5B"/>
    <w:rsid w:val="00AF4EF5"/>
    <w:rsid w:val="00AF522F"/>
    <w:rsid w:val="00AF5BE7"/>
    <w:rsid w:val="00AF6948"/>
    <w:rsid w:val="00AF71CF"/>
    <w:rsid w:val="00AF71F8"/>
    <w:rsid w:val="00AF754C"/>
    <w:rsid w:val="00B0154E"/>
    <w:rsid w:val="00B02C81"/>
    <w:rsid w:val="00B03547"/>
    <w:rsid w:val="00B04DA7"/>
    <w:rsid w:val="00B0511D"/>
    <w:rsid w:val="00B056C7"/>
    <w:rsid w:val="00B05953"/>
    <w:rsid w:val="00B061EF"/>
    <w:rsid w:val="00B074C5"/>
    <w:rsid w:val="00B07802"/>
    <w:rsid w:val="00B10102"/>
    <w:rsid w:val="00B104D3"/>
    <w:rsid w:val="00B11376"/>
    <w:rsid w:val="00B11FF8"/>
    <w:rsid w:val="00B121B5"/>
    <w:rsid w:val="00B12D36"/>
    <w:rsid w:val="00B13260"/>
    <w:rsid w:val="00B1347D"/>
    <w:rsid w:val="00B13B1D"/>
    <w:rsid w:val="00B14091"/>
    <w:rsid w:val="00B142E8"/>
    <w:rsid w:val="00B14304"/>
    <w:rsid w:val="00B14A6D"/>
    <w:rsid w:val="00B15305"/>
    <w:rsid w:val="00B17044"/>
    <w:rsid w:val="00B17434"/>
    <w:rsid w:val="00B177F4"/>
    <w:rsid w:val="00B20DDB"/>
    <w:rsid w:val="00B21AD6"/>
    <w:rsid w:val="00B2218C"/>
    <w:rsid w:val="00B225C1"/>
    <w:rsid w:val="00B24139"/>
    <w:rsid w:val="00B24215"/>
    <w:rsid w:val="00B243C2"/>
    <w:rsid w:val="00B245C7"/>
    <w:rsid w:val="00B24F1F"/>
    <w:rsid w:val="00B252C6"/>
    <w:rsid w:val="00B25318"/>
    <w:rsid w:val="00B253D3"/>
    <w:rsid w:val="00B2578D"/>
    <w:rsid w:val="00B26733"/>
    <w:rsid w:val="00B271DB"/>
    <w:rsid w:val="00B3058A"/>
    <w:rsid w:val="00B309CC"/>
    <w:rsid w:val="00B30F4E"/>
    <w:rsid w:val="00B31EB4"/>
    <w:rsid w:val="00B31F55"/>
    <w:rsid w:val="00B32A01"/>
    <w:rsid w:val="00B32CFB"/>
    <w:rsid w:val="00B3304E"/>
    <w:rsid w:val="00B33937"/>
    <w:rsid w:val="00B33D01"/>
    <w:rsid w:val="00B34494"/>
    <w:rsid w:val="00B348D9"/>
    <w:rsid w:val="00B34FCF"/>
    <w:rsid w:val="00B364B9"/>
    <w:rsid w:val="00B369BA"/>
    <w:rsid w:val="00B36ECB"/>
    <w:rsid w:val="00B37418"/>
    <w:rsid w:val="00B37E5B"/>
    <w:rsid w:val="00B40068"/>
    <w:rsid w:val="00B404A0"/>
    <w:rsid w:val="00B407B9"/>
    <w:rsid w:val="00B41102"/>
    <w:rsid w:val="00B41F1A"/>
    <w:rsid w:val="00B42C15"/>
    <w:rsid w:val="00B42DF5"/>
    <w:rsid w:val="00B42EA0"/>
    <w:rsid w:val="00B436C3"/>
    <w:rsid w:val="00B4491D"/>
    <w:rsid w:val="00B44FCD"/>
    <w:rsid w:val="00B451E8"/>
    <w:rsid w:val="00B4523D"/>
    <w:rsid w:val="00B45B14"/>
    <w:rsid w:val="00B46754"/>
    <w:rsid w:val="00B4728E"/>
    <w:rsid w:val="00B50350"/>
    <w:rsid w:val="00B503F0"/>
    <w:rsid w:val="00B509AA"/>
    <w:rsid w:val="00B50D82"/>
    <w:rsid w:val="00B5146E"/>
    <w:rsid w:val="00B51541"/>
    <w:rsid w:val="00B516E4"/>
    <w:rsid w:val="00B524B5"/>
    <w:rsid w:val="00B52951"/>
    <w:rsid w:val="00B53A36"/>
    <w:rsid w:val="00B5419C"/>
    <w:rsid w:val="00B544D0"/>
    <w:rsid w:val="00B54758"/>
    <w:rsid w:val="00B54E2B"/>
    <w:rsid w:val="00B5580E"/>
    <w:rsid w:val="00B55932"/>
    <w:rsid w:val="00B55B12"/>
    <w:rsid w:val="00B5677C"/>
    <w:rsid w:val="00B56AE3"/>
    <w:rsid w:val="00B60C5C"/>
    <w:rsid w:val="00B61248"/>
    <w:rsid w:val="00B6163C"/>
    <w:rsid w:val="00B616B0"/>
    <w:rsid w:val="00B61A10"/>
    <w:rsid w:val="00B63446"/>
    <w:rsid w:val="00B63B01"/>
    <w:rsid w:val="00B63F65"/>
    <w:rsid w:val="00B64A7A"/>
    <w:rsid w:val="00B6530C"/>
    <w:rsid w:val="00B65C06"/>
    <w:rsid w:val="00B66239"/>
    <w:rsid w:val="00B66CB4"/>
    <w:rsid w:val="00B675EE"/>
    <w:rsid w:val="00B677C3"/>
    <w:rsid w:val="00B67E84"/>
    <w:rsid w:val="00B701A0"/>
    <w:rsid w:val="00B71416"/>
    <w:rsid w:val="00B71C0B"/>
    <w:rsid w:val="00B71C4E"/>
    <w:rsid w:val="00B71F75"/>
    <w:rsid w:val="00B722DA"/>
    <w:rsid w:val="00B767ED"/>
    <w:rsid w:val="00B7798D"/>
    <w:rsid w:val="00B8010E"/>
    <w:rsid w:val="00B80247"/>
    <w:rsid w:val="00B811C8"/>
    <w:rsid w:val="00B81EEB"/>
    <w:rsid w:val="00B84054"/>
    <w:rsid w:val="00B847B1"/>
    <w:rsid w:val="00B85C9C"/>
    <w:rsid w:val="00B8698A"/>
    <w:rsid w:val="00B86B8D"/>
    <w:rsid w:val="00B86DA3"/>
    <w:rsid w:val="00B86E2B"/>
    <w:rsid w:val="00B87414"/>
    <w:rsid w:val="00B87492"/>
    <w:rsid w:val="00B877D1"/>
    <w:rsid w:val="00B905CE"/>
    <w:rsid w:val="00B907A5"/>
    <w:rsid w:val="00B9143A"/>
    <w:rsid w:val="00B91DEC"/>
    <w:rsid w:val="00B91FA8"/>
    <w:rsid w:val="00B92522"/>
    <w:rsid w:val="00B929D3"/>
    <w:rsid w:val="00B94462"/>
    <w:rsid w:val="00B9455B"/>
    <w:rsid w:val="00B94BED"/>
    <w:rsid w:val="00B94CA1"/>
    <w:rsid w:val="00B95020"/>
    <w:rsid w:val="00B95275"/>
    <w:rsid w:val="00B95D74"/>
    <w:rsid w:val="00B95DFA"/>
    <w:rsid w:val="00B95ECB"/>
    <w:rsid w:val="00B967EC"/>
    <w:rsid w:val="00B96E7C"/>
    <w:rsid w:val="00B9771A"/>
    <w:rsid w:val="00BA0B89"/>
    <w:rsid w:val="00BA1748"/>
    <w:rsid w:val="00BA1815"/>
    <w:rsid w:val="00BA1E59"/>
    <w:rsid w:val="00BA22E9"/>
    <w:rsid w:val="00BA252A"/>
    <w:rsid w:val="00BA2A2A"/>
    <w:rsid w:val="00BA2C1E"/>
    <w:rsid w:val="00BA49B3"/>
    <w:rsid w:val="00BA6BAB"/>
    <w:rsid w:val="00BA6C66"/>
    <w:rsid w:val="00BA7372"/>
    <w:rsid w:val="00BB085C"/>
    <w:rsid w:val="00BB23B5"/>
    <w:rsid w:val="00BB3033"/>
    <w:rsid w:val="00BB4A41"/>
    <w:rsid w:val="00BB5451"/>
    <w:rsid w:val="00BB592B"/>
    <w:rsid w:val="00BB593F"/>
    <w:rsid w:val="00BB6424"/>
    <w:rsid w:val="00BB6EDB"/>
    <w:rsid w:val="00BB7641"/>
    <w:rsid w:val="00BB7761"/>
    <w:rsid w:val="00BB7D42"/>
    <w:rsid w:val="00BC0478"/>
    <w:rsid w:val="00BC0844"/>
    <w:rsid w:val="00BC0F90"/>
    <w:rsid w:val="00BC1695"/>
    <w:rsid w:val="00BC1F27"/>
    <w:rsid w:val="00BC290F"/>
    <w:rsid w:val="00BC2BA9"/>
    <w:rsid w:val="00BC2C68"/>
    <w:rsid w:val="00BC304A"/>
    <w:rsid w:val="00BC3645"/>
    <w:rsid w:val="00BC374F"/>
    <w:rsid w:val="00BC3A69"/>
    <w:rsid w:val="00BC3B9C"/>
    <w:rsid w:val="00BC3CDF"/>
    <w:rsid w:val="00BC3CFC"/>
    <w:rsid w:val="00BC4C98"/>
    <w:rsid w:val="00BC53B3"/>
    <w:rsid w:val="00BC550F"/>
    <w:rsid w:val="00BC552E"/>
    <w:rsid w:val="00BC5704"/>
    <w:rsid w:val="00BC6852"/>
    <w:rsid w:val="00BC690C"/>
    <w:rsid w:val="00BC7099"/>
    <w:rsid w:val="00BC78D4"/>
    <w:rsid w:val="00BD0E74"/>
    <w:rsid w:val="00BD288A"/>
    <w:rsid w:val="00BD29FB"/>
    <w:rsid w:val="00BD333E"/>
    <w:rsid w:val="00BD3BC4"/>
    <w:rsid w:val="00BD3CE8"/>
    <w:rsid w:val="00BD42C0"/>
    <w:rsid w:val="00BD43B6"/>
    <w:rsid w:val="00BD481F"/>
    <w:rsid w:val="00BD4B85"/>
    <w:rsid w:val="00BD51B2"/>
    <w:rsid w:val="00BD55CE"/>
    <w:rsid w:val="00BD57D3"/>
    <w:rsid w:val="00BD6128"/>
    <w:rsid w:val="00BD64AB"/>
    <w:rsid w:val="00BD6D7F"/>
    <w:rsid w:val="00BD6F08"/>
    <w:rsid w:val="00BD71F0"/>
    <w:rsid w:val="00BD7C75"/>
    <w:rsid w:val="00BD7D78"/>
    <w:rsid w:val="00BD7DD5"/>
    <w:rsid w:val="00BE0D06"/>
    <w:rsid w:val="00BE15C2"/>
    <w:rsid w:val="00BE1666"/>
    <w:rsid w:val="00BE304E"/>
    <w:rsid w:val="00BE3160"/>
    <w:rsid w:val="00BE3DEA"/>
    <w:rsid w:val="00BE4637"/>
    <w:rsid w:val="00BE4657"/>
    <w:rsid w:val="00BE4682"/>
    <w:rsid w:val="00BE46D5"/>
    <w:rsid w:val="00BE46FD"/>
    <w:rsid w:val="00BE4FE4"/>
    <w:rsid w:val="00BE51C3"/>
    <w:rsid w:val="00BE56B0"/>
    <w:rsid w:val="00BE73B5"/>
    <w:rsid w:val="00BE73C0"/>
    <w:rsid w:val="00BE77AD"/>
    <w:rsid w:val="00BE7948"/>
    <w:rsid w:val="00BE798F"/>
    <w:rsid w:val="00BF030C"/>
    <w:rsid w:val="00BF06DC"/>
    <w:rsid w:val="00BF0C29"/>
    <w:rsid w:val="00BF0EF1"/>
    <w:rsid w:val="00BF1368"/>
    <w:rsid w:val="00BF1EF3"/>
    <w:rsid w:val="00BF2534"/>
    <w:rsid w:val="00BF437F"/>
    <w:rsid w:val="00BF4924"/>
    <w:rsid w:val="00BF494C"/>
    <w:rsid w:val="00BF5030"/>
    <w:rsid w:val="00BF53A6"/>
    <w:rsid w:val="00BF63E4"/>
    <w:rsid w:val="00BF6BEC"/>
    <w:rsid w:val="00C00133"/>
    <w:rsid w:val="00C0027F"/>
    <w:rsid w:val="00C008CB"/>
    <w:rsid w:val="00C0127D"/>
    <w:rsid w:val="00C0207D"/>
    <w:rsid w:val="00C02617"/>
    <w:rsid w:val="00C02885"/>
    <w:rsid w:val="00C03042"/>
    <w:rsid w:val="00C032D1"/>
    <w:rsid w:val="00C03C5E"/>
    <w:rsid w:val="00C04BE9"/>
    <w:rsid w:val="00C04ED9"/>
    <w:rsid w:val="00C0554C"/>
    <w:rsid w:val="00C0572D"/>
    <w:rsid w:val="00C057E2"/>
    <w:rsid w:val="00C05CF7"/>
    <w:rsid w:val="00C05D95"/>
    <w:rsid w:val="00C06A87"/>
    <w:rsid w:val="00C10C9A"/>
    <w:rsid w:val="00C10CCD"/>
    <w:rsid w:val="00C13AEA"/>
    <w:rsid w:val="00C14926"/>
    <w:rsid w:val="00C14C1E"/>
    <w:rsid w:val="00C14DD3"/>
    <w:rsid w:val="00C155BB"/>
    <w:rsid w:val="00C1565A"/>
    <w:rsid w:val="00C15F2E"/>
    <w:rsid w:val="00C16109"/>
    <w:rsid w:val="00C1628E"/>
    <w:rsid w:val="00C162E3"/>
    <w:rsid w:val="00C17F1E"/>
    <w:rsid w:val="00C200C0"/>
    <w:rsid w:val="00C201EE"/>
    <w:rsid w:val="00C205E9"/>
    <w:rsid w:val="00C2193B"/>
    <w:rsid w:val="00C2197D"/>
    <w:rsid w:val="00C21B85"/>
    <w:rsid w:val="00C22157"/>
    <w:rsid w:val="00C22316"/>
    <w:rsid w:val="00C223B0"/>
    <w:rsid w:val="00C2244F"/>
    <w:rsid w:val="00C24529"/>
    <w:rsid w:val="00C245F2"/>
    <w:rsid w:val="00C24A47"/>
    <w:rsid w:val="00C25889"/>
    <w:rsid w:val="00C25ADA"/>
    <w:rsid w:val="00C25DDF"/>
    <w:rsid w:val="00C26435"/>
    <w:rsid w:val="00C265FF"/>
    <w:rsid w:val="00C26989"/>
    <w:rsid w:val="00C312D0"/>
    <w:rsid w:val="00C31855"/>
    <w:rsid w:val="00C336C2"/>
    <w:rsid w:val="00C33A7A"/>
    <w:rsid w:val="00C34BF3"/>
    <w:rsid w:val="00C34DFC"/>
    <w:rsid w:val="00C34FF0"/>
    <w:rsid w:val="00C351E9"/>
    <w:rsid w:val="00C356E2"/>
    <w:rsid w:val="00C364D9"/>
    <w:rsid w:val="00C4006F"/>
    <w:rsid w:val="00C40C79"/>
    <w:rsid w:val="00C41649"/>
    <w:rsid w:val="00C41664"/>
    <w:rsid w:val="00C4241D"/>
    <w:rsid w:val="00C42C22"/>
    <w:rsid w:val="00C43BFF"/>
    <w:rsid w:val="00C4432D"/>
    <w:rsid w:val="00C4504A"/>
    <w:rsid w:val="00C452B6"/>
    <w:rsid w:val="00C456CB"/>
    <w:rsid w:val="00C458C5"/>
    <w:rsid w:val="00C45EB7"/>
    <w:rsid w:val="00C462FB"/>
    <w:rsid w:val="00C46C89"/>
    <w:rsid w:val="00C4722E"/>
    <w:rsid w:val="00C47241"/>
    <w:rsid w:val="00C52356"/>
    <w:rsid w:val="00C52A72"/>
    <w:rsid w:val="00C537B0"/>
    <w:rsid w:val="00C54077"/>
    <w:rsid w:val="00C55585"/>
    <w:rsid w:val="00C5585F"/>
    <w:rsid w:val="00C55B5B"/>
    <w:rsid w:val="00C56146"/>
    <w:rsid w:val="00C56282"/>
    <w:rsid w:val="00C56719"/>
    <w:rsid w:val="00C56C99"/>
    <w:rsid w:val="00C57079"/>
    <w:rsid w:val="00C5761E"/>
    <w:rsid w:val="00C60928"/>
    <w:rsid w:val="00C60B2D"/>
    <w:rsid w:val="00C61FA2"/>
    <w:rsid w:val="00C627D3"/>
    <w:rsid w:val="00C63242"/>
    <w:rsid w:val="00C63582"/>
    <w:rsid w:val="00C639D3"/>
    <w:rsid w:val="00C63B73"/>
    <w:rsid w:val="00C63BD5"/>
    <w:rsid w:val="00C6415E"/>
    <w:rsid w:val="00C648CB"/>
    <w:rsid w:val="00C64925"/>
    <w:rsid w:val="00C6526A"/>
    <w:rsid w:val="00C677F9"/>
    <w:rsid w:val="00C678A7"/>
    <w:rsid w:val="00C70643"/>
    <w:rsid w:val="00C70D70"/>
    <w:rsid w:val="00C7119D"/>
    <w:rsid w:val="00C71523"/>
    <w:rsid w:val="00C71D95"/>
    <w:rsid w:val="00C722C9"/>
    <w:rsid w:val="00C73A19"/>
    <w:rsid w:val="00C73B85"/>
    <w:rsid w:val="00C73C86"/>
    <w:rsid w:val="00C74810"/>
    <w:rsid w:val="00C74ACD"/>
    <w:rsid w:val="00C74C7D"/>
    <w:rsid w:val="00C74DB3"/>
    <w:rsid w:val="00C74F73"/>
    <w:rsid w:val="00C75394"/>
    <w:rsid w:val="00C753A5"/>
    <w:rsid w:val="00C757A8"/>
    <w:rsid w:val="00C75A45"/>
    <w:rsid w:val="00C75AA7"/>
    <w:rsid w:val="00C76466"/>
    <w:rsid w:val="00C76546"/>
    <w:rsid w:val="00C76B88"/>
    <w:rsid w:val="00C76E2B"/>
    <w:rsid w:val="00C77BC6"/>
    <w:rsid w:val="00C77D86"/>
    <w:rsid w:val="00C77F0A"/>
    <w:rsid w:val="00C81364"/>
    <w:rsid w:val="00C822E2"/>
    <w:rsid w:val="00C82605"/>
    <w:rsid w:val="00C82871"/>
    <w:rsid w:val="00C82B12"/>
    <w:rsid w:val="00C8324B"/>
    <w:rsid w:val="00C833C6"/>
    <w:rsid w:val="00C833EA"/>
    <w:rsid w:val="00C837D2"/>
    <w:rsid w:val="00C84351"/>
    <w:rsid w:val="00C847EC"/>
    <w:rsid w:val="00C84FEA"/>
    <w:rsid w:val="00C85C74"/>
    <w:rsid w:val="00C86711"/>
    <w:rsid w:val="00C86716"/>
    <w:rsid w:val="00C877B6"/>
    <w:rsid w:val="00C90321"/>
    <w:rsid w:val="00C90A59"/>
    <w:rsid w:val="00C912CA"/>
    <w:rsid w:val="00C915DF"/>
    <w:rsid w:val="00C91CCC"/>
    <w:rsid w:val="00C92660"/>
    <w:rsid w:val="00C92930"/>
    <w:rsid w:val="00C92F07"/>
    <w:rsid w:val="00C930A9"/>
    <w:rsid w:val="00C935E9"/>
    <w:rsid w:val="00C94A21"/>
    <w:rsid w:val="00C95264"/>
    <w:rsid w:val="00C95873"/>
    <w:rsid w:val="00C95C92"/>
    <w:rsid w:val="00C95D98"/>
    <w:rsid w:val="00C96628"/>
    <w:rsid w:val="00C978B7"/>
    <w:rsid w:val="00C97968"/>
    <w:rsid w:val="00C97E0E"/>
    <w:rsid w:val="00CA0127"/>
    <w:rsid w:val="00CA034F"/>
    <w:rsid w:val="00CA0392"/>
    <w:rsid w:val="00CA14C3"/>
    <w:rsid w:val="00CA2192"/>
    <w:rsid w:val="00CA2E39"/>
    <w:rsid w:val="00CA2EAF"/>
    <w:rsid w:val="00CA3942"/>
    <w:rsid w:val="00CA47CB"/>
    <w:rsid w:val="00CA4CA3"/>
    <w:rsid w:val="00CA4FB4"/>
    <w:rsid w:val="00CA4FE4"/>
    <w:rsid w:val="00CA563C"/>
    <w:rsid w:val="00CA59F6"/>
    <w:rsid w:val="00CA61AF"/>
    <w:rsid w:val="00CA6889"/>
    <w:rsid w:val="00CA71A3"/>
    <w:rsid w:val="00CA7901"/>
    <w:rsid w:val="00CA7F87"/>
    <w:rsid w:val="00CB0A0F"/>
    <w:rsid w:val="00CB129E"/>
    <w:rsid w:val="00CB1F44"/>
    <w:rsid w:val="00CB3225"/>
    <w:rsid w:val="00CB37A8"/>
    <w:rsid w:val="00CB51CD"/>
    <w:rsid w:val="00CB536C"/>
    <w:rsid w:val="00CB5785"/>
    <w:rsid w:val="00CB5C77"/>
    <w:rsid w:val="00CB64EB"/>
    <w:rsid w:val="00CB703C"/>
    <w:rsid w:val="00CB77D2"/>
    <w:rsid w:val="00CC0506"/>
    <w:rsid w:val="00CC06E1"/>
    <w:rsid w:val="00CC0BBD"/>
    <w:rsid w:val="00CC29A8"/>
    <w:rsid w:val="00CC2B71"/>
    <w:rsid w:val="00CC46D4"/>
    <w:rsid w:val="00CC473F"/>
    <w:rsid w:val="00CC50CF"/>
    <w:rsid w:val="00CC552E"/>
    <w:rsid w:val="00CC5CB8"/>
    <w:rsid w:val="00CC62D4"/>
    <w:rsid w:val="00CC6A03"/>
    <w:rsid w:val="00CC7967"/>
    <w:rsid w:val="00CD03A2"/>
    <w:rsid w:val="00CD1BE2"/>
    <w:rsid w:val="00CD1E9C"/>
    <w:rsid w:val="00CD1EEB"/>
    <w:rsid w:val="00CD2946"/>
    <w:rsid w:val="00CD2D18"/>
    <w:rsid w:val="00CD3A0A"/>
    <w:rsid w:val="00CD4712"/>
    <w:rsid w:val="00CD51BE"/>
    <w:rsid w:val="00CD578B"/>
    <w:rsid w:val="00CD6378"/>
    <w:rsid w:val="00CD681D"/>
    <w:rsid w:val="00CD6FB9"/>
    <w:rsid w:val="00CE0854"/>
    <w:rsid w:val="00CE23B0"/>
    <w:rsid w:val="00CE2689"/>
    <w:rsid w:val="00CE2FFF"/>
    <w:rsid w:val="00CE372E"/>
    <w:rsid w:val="00CE3872"/>
    <w:rsid w:val="00CE3A87"/>
    <w:rsid w:val="00CE3D65"/>
    <w:rsid w:val="00CE3E77"/>
    <w:rsid w:val="00CE3FEF"/>
    <w:rsid w:val="00CE4176"/>
    <w:rsid w:val="00CE5016"/>
    <w:rsid w:val="00CE5465"/>
    <w:rsid w:val="00CE5621"/>
    <w:rsid w:val="00CE590F"/>
    <w:rsid w:val="00CE6D05"/>
    <w:rsid w:val="00CE7619"/>
    <w:rsid w:val="00CF1CBB"/>
    <w:rsid w:val="00CF249C"/>
    <w:rsid w:val="00CF2BA4"/>
    <w:rsid w:val="00CF365F"/>
    <w:rsid w:val="00CF41F5"/>
    <w:rsid w:val="00CF436D"/>
    <w:rsid w:val="00CF46AC"/>
    <w:rsid w:val="00CF5D77"/>
    <w:rsid w:val="00CF6AB5"/>
    <w:rsid w:val="00CF6C7E"/>
    <w:rsid w:val="00D002C5"/>
    <w:rsid w:val="00D009D4"/>
    <w:rsid w:val="00D00A44"/>
    <w:rsid w:val="00D02292"/>
    <w:rsid w:val="00D0242D"/>
    <w:rsid w:val="00D025F5"/>
    <w:rsid w:val="00D031D4"/>
    <w:rsid w:val="00D039FD"/>
    <w:rsid w:val="00D040F6"/>
    <w:rsid w:val="00D052BE"/>
    <w:rsid w:val="00D056C8"/>
    <w:rsid w:val="00D05761"/>
    <w:rsid w:val="00D05BC2"/>
    <w:rsid w:val="00D05C06"/>
    <w:rsid w:val="00D060F4"/>
    <w:rsid w:val="00D07307"/>
    <w:rsid w:val="00D077C9"/>
    <w:rsid w:val="00D103F8"/>
    <w:rsid w:val="00D104AE"/>
    <w:rsid w:val="00D12FF9"/>
    <w:rsid w:val="00D13AFA"/>
    <w:rsid w:val="00D13E75"/>
    <w:rsid w:val="00D14BF1"/>
    <w:rsid w:val="00D16AEA"/>
    <w:rsid w:val="00D16C9C"/>
    <w:rsid w:val="00D17B57"/>
    <w:rsid w:val="00D17E6C"/>
    <w:rsid w:val="00D21804"/>
    <w:rsid w:val="00D21820"/>
    <w:rsid w:val="00D2196E"/>
    <w:rsid w:val="00D225AC"/>
    <w:rsid w:val="00D2278D"/>
    <w:rsid w:val="00D227FC"/>
    <w:rsid w:val="00D23696"/>
    <w:rsid w:val="00D24359"/>
    <w:rsid w:val="00D25133"/>
    <w:rsid w:val="00D2664F"/>
    <w:rsid w:val="00D3021E"/>
    <w:rsid w:val="00D30CFC"/>
    <w:rsid w:val="00D314DB"/>
    <w:rsid w:val="00D31E7A"/>
    <w:rsid w:val="00D3249B"/>
    <w:rsid w:val="00D32DC7"/>
    <w:rsid w:val="00D32E55"/>
    <w:rsid w:val="00D333B5"/>
    <w:rsid w:val="00D33943"/>
    <w:rsid w:val="00D343A0"/>
    <w:rsid w:val="00D34AF5"/>
    <w:rsid w:val="00D35195"/>
    <w:rsid w:val="00D354D2"/>
    <w:rsid w:val="00D35AD7"/>
    <w:rsid w:val="00D35F48"/>
    <w:rsid w:val="00D3654A"/>
    <w:rsid w:val="00D36957"/>
    <w:rsid w:val="00D378AB"/>
    <w:rsid w:val="00D37C04"/>
    <w:rsid w:val="00D40DDC"/>
    <w:rsid w:val="00D4130F"/>
    <w:rsid w:val="00D4183B"/>
    <w:rsid w:val="00D4192B"/>
    <w:rsid w:val="00D4247C"/>
    <w:rsid w:val="00D42A11"/>
    <w:rsid w:val="00D43ABF"/>
    <w:rsid w:val="00D43C77"/>
    <w:rsid w:val="00D44933"/>
    <w:rsid w:val="00D44F35"/>
    <w:rsid w:val="00D457C1"/>
    <w:rsid w:val="00D468AE"/>
    <w:rsid w:val="00D4692D"/>
    <w:rsid w:val="00D47223"/>
    <w:rsid w:val="00D476E6"/>
    <w:rsid w:val="00D47F11"/>
    <w:rsid w:val="00D47FAB"/>
    <w:rsid w:val="00D47FE8"/>
    <w:rsid w:val="00D5007C"/>
    <w:rsid w:val="00D5045D"/>
    <w:rsid w:val="00D5139D"/>
    <w:rsid w:val="00D51985"/>
    <w:rsid w:val="00D51F7B"/>
    <w:rsid w:val="00D520B6"/>
    <w:rsid w:val="00D523F7"/>
    <w:rsid w:val="00D52C18"/>
    <w:rsid w:val="00D53B05"/>
    <w:rsid w:val="00D53BD8"/>
    <w:rsid w:val="00D54129"/>
    <w:rsid w:val="00D554DC"/>
    <w:rsid w:val="00D55635"/>
    <w:rsid w:val="00D561EA"/>
    <w:rsid w:val="00D5621B"/>
    <w:rsid w:val="00D57762"/>
    <w:rsid w:val="00D57A9E"/>
    <w:rsid w:val="00D6091A"/>
    <w:rsid w:val="00D6424A"/>
    <w:rsid w:val="00D64878"/>
    <w:rsid w:val="00D649A9"/>
    <w:rsid w:val="00D65FFF"/>
    <w:rsid w:val="00D66131"/>
    <w:rsid w:val="00D7143F"/>
    <w:rsid w:val="00D7251B"/>
    <w:rsid w:val="00D7261A"/>
    <w:rsid w:val="00D72807"/>
    <w:rsid w:val="00D72853"/>
    <w:rsid w:val="00D73620"/>
    <w:rsid w:val="00D739CD"/>
    <w:rsid w:val="00D74E89"/>
    <w:rsid w:val="00D75071"/>
    <w:rsid w:val="00D75796"/>
    <w:rsid w:val="00D75829"/>
    <w:rsid w:val="00D75EA8"/>
    <w:rsid w:val="00D7786E"/>
    <w:rsid w:val="00D81192"/>
    <w:rsid w:val="00D811ED"/>
    <w:rsid w:val="00D827A4"/>
    <w:rsid w:val="00D836E1"/>
    <w:rsid w:val="00D83EA5"/>
    <w:rsid w:val="00D84ADB"/>
    <w:rsid w:val="00D8521C"/>
    <w:rsid w:val="00D85620"/>
    <w:rsid w:val="00D86233"/>
    <w:rsid w:val="00D86341"/>
    <w:rsid w:val="00D86749"/>
    <w:rsid w:val="00D86935"/>
    <w:rsid w:val="00D908BE"/>
    <w:rsid w:val="00D90E69"/>
    <w:rsid w:val="00D915D7"/>
    <w:rsid w:val="00D919D6"/>
    <w:rsid w:val="00D91A98"/>
    <w:rsid w:val="00D91DEC"/>
    <w:rsid w:val="00D9257F"/>
    <w:rsid w:val="00D93673"/>
    <w:rsid w:val="00D94BCB"/>
    <w:rsid w:val="00D9601D"/>
    <w:rsid w:val="00D96200"/>
    <w:rsid w:val="00D96271"/>
    <w:rsid w:val="00D96FC9"/>
    <w:rsid w:val="00D97E4F"/>
    <w:rsid w:val="00DA04D9"/>
    <w:rsid w:val="00DA12FB"/>
    <w:rsid w:val="00DA1627"/>
    <w:rsid w:val="00DA1844"/>
    <w:rsid w:val="00DA1CB6"/>
    <w:rsid w:val="00DA35D7"/>
    <w:rsid w:val="00DA3B8F"/>
    <w:rsid w:val="00DA3BA8"/>
    <w:rsid w:val="00DA3CA0"/>
    <w:rsid w:val="00DA4365"/>
    <w:rsid w:val="00DA4A7B"/>
    <w:rsid w:val="00DA4B49"/>
    <w:rsid w:val="00DA59F7"/>
    <w:rsid w:val="00DA6804"/>
    <w:rsid w:val="00DA6B49"/>
    <w:rsid w:val="00DA6C14"/>
    <w:rsid w:val="00DA706A"/>
    <w:rsid w:val="00DB00FC"/>
    <w:rsid w:val="00DB03F3"/>
    <w:rsid w:val="00DB0C18"/>
    <w:rsid w:val="00DB1D44"/>
    <w:rsid w:val="00DB1D9B"/>
    <w:rsid w:val="00DB1E04"/>
    <w:rsid w:val="00DB29C1"/>
    <w:rsid w:val="00DB2C32"/>
    <w:rsid w:val="00DB3954"/>
    <w:rsid w:val="00DB3B75"/>
    <w:rsid w:val="00DB3D47"/>
    <w:rsid w:val="00DB3DE2"/>
    <w:rsid w:val="00DB436A"/>
    <w:rsid w:val="00DB4F76"/>
    <w:rsid w:val="00DB5351"/>
    <w:rsid w:val="00DB5A78"/>
    <w:rsid w:val="00DB638F"/>
    <w:rsid w:val="00DB657B"/>
    <w:rsid w:val="00DB6DBD"/>
    <w:rsid w:val="00DB7A85"/>
    <w:rsid w:val="00DB7FD0"/>
    <w:rsid w:val="00DC0E0E"/>
    <w:rsid w:val="00DC102B"/>
    <w:rsid w:val="00DC1575"/>
    <w:rsid w:val="00DC1E25"/>
    <w:rsid w:val="00DC220C"/>
    <w:rsid w:val="00DC2B81"/>
    <w:rsid w:val="00DC3A09"/>
    <w:rsid w:val="00DC3E1A"/>
    <w:rsid w:val="00DC3F0E"/>
    <w:rsid w:val="00DC44CE"/>
    <w:rsid w:val="00DC6275"/>
    <w:rsid w:val="00DC63A4"/>
    <w:rsid w:val="00DC75AF"/>
    <w:rsid w:val="00DC7AD1"/>
    <w:rsid w:val="00DC7B68"/>
    <w:rsid w:val="00DC7E66"/>
    <w:rsid w:val="00DD1405"/>
    <w:rsid w:val="00DD1F0C"/>
    <w:rsid w:val="00DD25BC"/>
    <w:rsid w:val="00DD5B18"/>
    <w:rsid w:val="00DD5BFC"/>
    <w:rsid w:val="00DD6014"/>
    <w:rsid w:val="00DD6362"/>
    <w:rsid w:val="00DD6706"/>
    <w:rsid w:val="00DD6D87"/>
    <w:rsid w:val="00DD797A"/>
    <w:rsid w:val="00DD7D55"/>
    <w:rsid w:val="00DE08DB"/>
    <w:rsid w:val="00DE0E3B"/>
    <w:rsid w:val="00DE1D8D"/>
    <w:rsid w:val="00DE2943"/>
    <w:rsid w:val="00DE30F9"/>
    <w:rsid w:val="00DE320D"/>
    <w:rsid w:val="00DE324D"/>
    <w:rsid w:val="00DE4CEE"/>
    <w:rsid w:val="00DE4EE2"/>
    <w:rsid w:val="00DE5A7C"/>
    <w:rsid w:val="00DE6100"/>
    <w:rsid w:val="00DE64C7"/>
    <w:rsid w:val="00DE73BC"/>
    <w:rsid w:val="00DE73ED"/>
    <w:rsid w:val="00DE79A8"/>
    <w:rsid w:val="00DE7D23"/>
    <w:rsid w:val="00DF1A7A"/>
    <w:rsid w:val="00DF31A7"/>
    <w:rsid w:val="00DF33EB"/>
    <w:rsid w:val="00DF40C3"/>
    <w:rsid w:val="00DF47A2"/>
    <w:rsid w:val="00DF492A"/>
    <w:rsid w:val="00DF496E"/>
    <w:rsid w:val="00DF4D03"/>
    <w:rsid w:val="00DF4EEB"/>
    <w:rsid w:val="00DF5488"/>
    <w:rsid w:val="00DF56EB"/>
    <w:rsid w:val="00DF5C3F"/>
    <w:rsid w:val="00DF5D28"/>
    <w:rsid w:val="00DF5F89"/>
    <w:rsid w:val="00DF6DE4"/>
    <w:rsid w:val="00E0085F"/>
    <w:rsid w:val="00E00ADC"/>
    <w:rsid w:val="00E0111B"/>
    <w:rsid w:val="00E01362"/>
    <w:rsid w:val="00E0173B"/>
    <w:rsid w:val="00E01D88"/>
    <w:rsid w:val="00E02BBE"/>
    <w:rsid w:val="00E04150"/>
    <w:rsid w:val="00E044FC"/>
    <w:rsid w:val="00E0460C"/>
    <w:rsid w:val="00E064F9"/>
    <w:rsid w:val="00E06D76"/>
    <w:rsid w:val="00E07523"/>
    <w:rsid w:val="00E07741"/>
    <w:rsid w:val="00E07B39"/>
    <w:rsid w:val="00E10408"/>
    <w:rsid w:val="00E11188"/>
    <w:rsid w:val="00E111E2"/>
    <w:rsid w:val="00E11250"/>
    <w:rsid w:val="00E112C9"/>
    <w:rsid w:val="00E1136A"/>
    <w:rsid w:val="00E116DF"/>
    <w:rsid w:val="00E11783"/>
    <w:rsid w:val="00E12286"/>
    <w:rsid w:val="00E13B64"/>
    <w:rsid w:val="00E14047"/>
    <w:rsid w:val="00E14F98"/>
    <w:rsid w:val="00E1568F"/>
    <w:rsid w:val="00E15A7D"/>
    <w:rsid w:val="00E16150"/>
    <w:rsid w:val="00E164E3"/>
    <w:rsid w:val="00E169ED"/>
    <w:rsid w:val="00E16E61"/>
    <w:rsid w:val="00E17C64"/>
    <w:rsid w:val="00E17D34"/>
    <w:rsid w:val="00E20106"/>
    <w:rsid w:val="00E20769"/>
    <w:rsid w:val="00E207F9"/>
    <w:rsid w:val="00E20C51"/>
    <w:rsid w:val="00E210C9"/>
    <w:rsid w:val="00E214CA"/>
    <w:rsid w:val="00E215A2"/>
    <w:rsid w:val="00E21EC2"/>
    <w:rsid w:val="00E223CE"/>
    <w:rsid w:val="00E229A8"/>
    <w:rsid w:val="00E22F4E"/>
    <w:rsid w:val="00E23091"/>
    <w:rsid w:val="00E23E7B"/>
    <w:rsid w:val="00E24355"/>
    <w:rsid w:val="00E24377"/>
    <w:rsid w:val="00E24881"/>
    <w:rsid w:val="00E249B8"/>
    <w:rsid w:val="00E24C68"/>
    <w:rsid w:val="00E24D7D"/>
    <w:rsid w:val="00E254A9"/>
    <w:rsid w:val="00E25763"/>
    <w:rsid w:val="00E2634C"/>
    <w:rsid w:val="00E26C0D"/>
    <w:rsid w:val="00E26F24"/>
    <w:rsid w:val="00E26F79"/>
    <w:rsid w:val="00E275D7"/>
    <w:rsid w:val="00E279B2"/>
    <w:rsid w:val="00E30A94"/>
    <w:rsid w:val="00E312C6"/>
    <w:rsid w:val="00E3206B"/>
    <w:rsid w:val="00E325E6"/>
    <w:rsid w:val="00E33762"/>
    <w:rsid w:val="00E33DA3"/>
    <w:rsid w:val="00E344B0"/>
    <w:rsid w:val="00E349D6"/>
    <w:rsid w:val="00E34D26"/>
    <w:rsid w:val="00E351B6"/>
    <w:rsid w:val="00E35D17"/>
    <w:rsid w:val="00E35EAA"/>
    <w:rsid w:val="00E37A87"/>
    <w:rsid w:val="00E4145E"/>
    <w:rsid w:val="00E41CBB"/>
    <w:rsid w:val="00E42590"/>
    <w:rsid w:val="00E44138"/>
    <w:rsid w:val="00E44C19"/>
    <w:rsid w:val="00E44E0A"/>
    <w:rsid w:val="00E44FFB"/>
    <w:rsid w:val="00E4527C"/>
    <w:rsid w:val="00E45321"/>
    <w:rsid w:val="00E455F9"/>
    <w:rsid w:val="00E45766"/>
    <w:rsid w:val="00E46E7F"/>
    <w:rsid w:val="00E46E9F"/>
    <w:rsid w:val="00E47C6B"/>
    <w:rsid w:val="00E518E2"/>
    <w:rsid w:val="00E52504"/>
    <w:rsid w:val="00E5349F"/>
    <w:rsid w:val="00E535F4"/>
    <w:rsid w:val="00E54FE0"/>
    <w:rsid w:val="00E551B7"/>
    <w:rsid w:val="00E55811"/>
    <w:rsid w:val="00E5739E"/>
    <w:rsid w:val="00E6048D"/>
    <w:rsid w:val="00E604E0"/>
    <w:rsid w:val="00E60B87"/>
    <w:rsid w:val="00E60F10"/>
    <w:rsid w:val="00E61803"/>
    <w:rsid w:val="00E61867"/>
    <w:rsid w:val="00E62F8A"/>
    <w:rsid w:val="00E6310B"/>
    <w:rsid w:val="00E633C1"/>
    <w:rsid w:val="00E649FD"/>
    <w:rsid w:val="00E66794"/>
    <w:rsid w:val="00E66BEF"/>
    <w:rsid w:val="00E66C2E"/>
    <w:rsid w:val="00E6710A"/>
    <w:rsid w:val="00E6790B"/>
    <w:rsid w:val="00E67A5A"/>
    <w:rsid w:val="00E67B00"/>
    <w:rsid w:val="00E70570"/>
    <w:rsid w:val="00E7062E"/>
    <w:rsid w:val="00E70C2D"/>
    <w:rsid w:val="00E719B2"/>
    <w:rsid w:val="00E72149"/>
    <w:rsid w:val="00E72FB6"/>
    <w:rsid w:val="00E73F79"/>
    <w:rsid w:val="00E73FE5"/>
    <w:rsid w:val="00E7404A"/>
    <w:rsid w:val="00E74D6B"/>
    <w:rsid w:val="00E75C60"/>
    <w:rsid w:val="00E76B32"/>
    <w:rsid w:val="00E76F6A"/>
    <w:rsid w:val="00E801D8"/>
    <w:rsid w:val="00E802C9"/>
    <w:rsid w:val="00E80501"/>
    <w:rsid w:val="00E82196"/>
    <w:rsid w:val="00E82577"/>
    <w:rsid w:val="00E8259D"/>
    <w:rsid w:val="00E8267A"/>
    <w:rsid w:val="00E829C6"/>
    <w:rsid w:val="00E82BA3"/>
    <w:rsid w:val="00E82DCF"/>
    <w:rsid w:val="00E8365E"/>
    <w:rsid w:val="00E8473F"/>
    <w:rsid w:val="00E84FDE"/>
    <w:rsid w:val="00E850ED"/>
    <w:rsid w:val="00E851A6"/>
    <w:rsid w:val="00E85741"/>
    <w:rsid w:val="00E85798"/>
    <w:rsid w:val="00E8606A"/>
    <w:rsid w:val="00E877E8"/>
    <w:rsid w:val="00E87807"/>
    <w:rsid w:val="00E90696"/>
    <w:rsid w:val="00E91AA3"/>
    <w:rsid w:val="00E91DA3"/>
    <w:rsid w:val="00E92756"/>
    <w:rsid w:val="00E935F7"/>
    <w:rsid w:val="00E9365E"/>
    <w:rsid w:val="00E93B44"/>
    <w:rsid w:val="00E94453"/>
    <w:rsid w:val="00E95D7A"/>
    <w:rsid w:val="00E9681E"/>
    <w:rsid w:val="00E9690D"/>
    <w:rsid w:val="00E96F43"/>
    <w:rsid w:val="00E972F2"/>
    <w:rsid w:val="00EA0121"/>
    <w:rsid w:val="00EA01AB"/>
    <w:rsid w:val="00EA06F3"/>
    <w:rsid w:val="00EA0E89"/>
    <w:rsid w:val="00EA248F"/>
    <w:rsid w:val="00EA342D"/>
    <w:rsid w:val="00EA34F8"/>
    <w:rsid w:val="00EA3A49"/>
    <w:rsid w:val="00EA3DE2"/>
    <w:rsid w:val="00EA4721"/>
    <w:rsid w:val="00EA4981"/>
    <w:rsid w:val="00EA4E11"/>
    <w:rsid w:val="00EA566D"/>
    <w:rsid w:val="00EA6A02"/>
    <w:rsid w:val="00EA711C"/>
    <w:rsid w:val="00EA74A2"/>
    <w:rsid w:val="00EA771C"/>
    <w:rsid w:val="00EB0D72"/>
    <w:rsid w:val="00EB1838"/>
    <w:rsid w:val="00EB26B6"/>
    <w:rsid w:val="00EB34EC"/>
    <w:rsid w:val="00EB4B09"/>
    <w:rsid w:val="00EB4B82"/>
    <w:rsid w:val="00EB6EB5"/>
    <w:rsid w:val="00EB75BF"/>
    <w:rsid w:val="00EB79C4"/>
    <w:rsid w:val="00EC0DCA"/>
    <w:rsid w:val="00EC1CCD"/>
    <w:rsid w:val="00EC3541"/>
    <w:rsid w:val="00EC36DD"/>
    <w:rsid w:val="00EC69AC"/>
    <w:rsid w:val="00EC6C40"/>
    <w:rsid w:val="00EC7770"/>
    <w:rsid w:val="00EC78FE"/>
    <w:rsid w:val="00ED0633"/>
    <w:rsid w:val="00ED0673"/>
    <w:rsid w:val="00ED0A45"/>
    <w:rsid w:val="00ED0C32"/>
    <w:rsid w:val="00ED0F6F"/>
    <w:rsid w:val="00ED16BE"/>
    <w:rsid w:val="00ED1718"/>
    <w:rsid w:val="00ED399F"/>
    <w:rsid w:val="00ED40FE"/>
    <w:rsid w:val="00ED490B"/>
    <w:rsid w:val="00ED51EB"/>
    <w:rsid w:val="00ED5C70"/>
    <w:rsid w:val="00ED67BE"/>
    <w:rsid w:val="00ED6AD5"/>
    <w:rsid w:val="00ED7147"/>
    <w:rsid w:val="00ED753C"/>
    <w:rsid w:val="00ED7B94"/>
    <w:rsid w:val="00EE0618"/>
    <w:rsid w:val="00EE09D4"/>
    <w:rsid w:val="00EE0C4B"/>
    <w:rsid w:val="00EE1428"/>
    <w:rsid w:val="00EE21C1"/>
    <w:rsid w:val="00EE2224"/>
    <w:rsid w:val="00EE23B5"/>
    <w:rsid w:val="00EE2428"/>
    <w:rsid w:val="00EE36FC"/>
    <w:rsid w:val="00EE4014"/>
    <w:rsid w:val="00EE4B72"/>
    <w:rsid w:val="00EE4CC4"/>
    <w:rsid w:val="00EE4F49"/>
    <w:rsid w:val="00EE4FCC"/>
    <w:rsid w:val="00EE787B"/>
    <w:rsid w:val="00EE7B46"/>
    <w:rsid w:val="00EF1C1B"/>
    <w:rsid w:val="00EF1D84"/>
    <w:rsid w:val="00EF1D8F"/>
    <w:rsid w:val="00EF2697"/>
    <w:rsid w:val="00EF396F"/>
    <w:rsid w:val="00EF3F6D"/>
    <w:rsid w:val="00EF4071"/>
    <w:rsid w:val="00EF409D"/>
    <w:rsid w:val="00EF4D49"/>
    <w:rsid w:val="00EF4E52"/>
    <w:rsid w:val="00EF51D7"/>
    <w:rsid w:val="00EF57D9"/>
    <w:rsid w:val="00EF6670"/>
    <w:rsid w:val="00EF74EF"/>
    <w:rsid w:val="00EF77BB"/>
    <w:rsid w:val="00EF7941"/>
    <w:rsid w:val="00F00E66"/>
    <w:rsid w:val="00F00F0D"/>
    <w:rsid w:val="00F015BB"/>
    <w:rsid w:val="00F029FA"/>
    <w:rsid w:val="00F02F60"/>
    <w:rsid w:val="00F044D9"/>
    <w:rsid w:val="00F048F6"/>
    <w:rsid w:val="00F050DA"/>
    <w:rsid w:val="00F05943"/>
    <w:rsid w:val="00F05A77"/>
    <w:rsid w:val="00F05C67"/>
    <w:rsid w:val="00F06715"/>
    <w:rsid w:val="00F06B24"/>
    <w:rsid w:val="00F074E0"/>
    <w:rsid w:val="00F10377"/>
    <w:rsid w:val="00F10605"/>
    <w:rsid w:val="00F116AF"/>
    <w:rsid w:val="00F1178A"/>
    <w:rsid w:val="00F11A72"/>
    <w:rsid w:val="00F11D34"/>
    <w:rsid w:val="00F12954"/>
    <w:rsid w:val="00F139D0"/>
    <w:rsid w:val="00F144C2"/>
    <w:rsid w:val="00F16C47"/>
    <w:rsid w:val="00F171E9"/>
    <w:rsid w:val="00F20780"/>
    <w:rsid w:val="00F207CC"/>
    <w:rsid w:val="00F21C5A"/>
    <w:rsid w:val="00F2236F"/>
    <w:rsid w:val="00F22692"/>
    <w:rsid w:val="00F22EB7"/>
    <w:rsid w:val="00F23560"/>
    <w:rsid w:val="00F2395E"/>
    <w:rsid w:val="00F24241"/>
    <w:rsid w:val="00F24517"/>
    <w:rsid w:val="00F253D2"/>
    <w:rsid w:val="00F25ADD"/>
    <w:rsid w:val="00F25AEC"/>
    <w:rsid w:val="00F26CC2"/>
    <w:rsid w:val="00F2709A"/>
    <w:rsid w:val="00F270B7"/>
    <w:rsid w:val="00F2718C"/>
    <w:rsid w:val="00F2726D"/>
    <w:rsid w:val="00F272F4"/>
    <w:rsid w:val="00F273C7"/>
    <w:rsid w:val="00F27DBC"/>
    <w:rsid w:val="00F308DC"/>
    <w:rsid w:val="00F32589"/>
    <w:rsid w:val="00F32BB1"/>
    <w:rsid w:val="00F3305C"/>
    <w:rsid w:val="00F33F49"/>
    <w:rsid w:val="00F3440C"/>
    <w:rsid w:val="00F3490D"/>
    <w:rsid w:val="00F34CE7"/>
    <w:rsid w:val="00F34D1E"/>
    <w:rsid w:val="00F34DA5"/>
    <w:rsid w:val="00F353E5"/>
    <w:rsid w:val="00F35691"/>
    <w:rsid w:val="00F36499"/>
    <w:rsid w:val="00F37108"/>
    <w:rsid w:val="00F3723D"/>
    <w:rsid w:val="00F37BCE"/>
    <w:rsid w:val="00F37C94"/>
    <w:rsid w:val="00F4106C"/>
    <w:rsid w:val="00F41163"/>
    <w:rsid w:val="00F417BB"/>
    <w:rsid w:val="00F4209C"/>
    <w:rsid w:val="00F42B2C"/>
    <w:rsid w:val="00F439F7"/>
    <w:rsid w:val="00F4410F"/>
    <w:rsid w:val="00F44B45"/>
    <w:rsid w:val="00F44CEC"/>
    <w:rsid w:val="00F45F42"/>
    <w:rsid w:val="00F465E8"/>
    <w:rsid w:val="00F46BDE"/>
    <w:rsid w:val="00F47C36"/>
    <w:rsid w:val="00F50417"/>
    <w:rsid w:val="00F50607"/>
    <w:rsid w:val="00F507C4"/>
    <w:rsid w:val="00F53AC4"/>
    <w:rsid w:val="00F53D4B"/>
    <w:rsid w:val="00F5486D"/>
    <w:rsid w:val="00F54CB6"/>
    <w:rsid w:val="00F55BCF"/>
    <w:rsid w:val="00F564A5"/>
    <w:rsid w:val="00F56997"/>
    <w:rsid w:val="00F57B61"/>
    <w:rsid w:val="00F6021B"/>
    <w:rsid w:val="00F608D7"/>
    <w:rsid w:val="00F60DF9"/>
    <w:rsid w:val="00F6163A"/>
    <w:rsid w:val="00F618F1"/>
    <w:rsid w:val="00F61F5C"/>
    <w:rsid w:val="00F62AF8"/>
    <w:rsid w:val="00F62FBC"/>
    <w:rsid w:val="00F639C6"/>
    <w:rsid w:val="00F64EEE"/>
    <w:rsid w:val="00F653AF"/>
    <w:rsid w:val="00F6678B"/>
    <w:rsid w:val="00F669AA"/>
    <w:rsid w:val="00F705D2"/>
    <w:rsid w:val="00F70A71"/>
    <w:rsid w:val="00F71511"/>
    <w:rsid w:val="00F721EF"/>
    <w:rsid w:val="00F7267C"/>
    <w:rsid w:val="00F727AE"/>
    <w:rsid w:val="00F73500"/>
    <w:rsid w:val="00F73827"/>
    <w:rsid w:val="00F73A86"/>
    <w:rsid w:val="00F73DBF"/>
    <w:rsid w:val="00F74170"/>
    <w:rsid w:val="00F75819"/>
    <w:rsid w:val="00F762A2"/>
    <w:rsid w:val="00F76A0C"/>
    <w:rsid w:val="00F76B88"/>
    <w:rsid w:val="00F76E33"/>
    <w:rsid w:val="00F76E65"/>
    <w:rsid w:val="00F7721A"/>
    <w:rsid w:val="00F7725B"/>
    <w:rsid w:val="00F77519"/>
    <w:rsid w:val="00F77B15"/>
    <w:rsid w:val="00F77F03"/>
    <w:rsid w:val="00F80010"/>
    <w:rsid w:val="00F8012E"/>
    <w:rsid w:val="00F80AA4"/>
    <w:rsid w:val="00F814DC"/>
    <w:rsid w:val="00F82D3B"/>
    <w:rsid w:val="00F83532"/>
    <w:rsid w:val="00F849E1"/>
    <w:rsid w:val="00F84A80"/>
    <w:rsid w:val="00F84F6C"/>
    <w:rsid w:val="00F85056"/>
    <w:rsid w:val="00F851CE"/>
    <w:rsid w:val="00F8551B"/>
    <w:rsid w:val="00F85649"/>
    <w:rsid w:val="00F85B09"/>
    <w:rsid w:val="00F863EC"/>
    <w:rsid w:val="00F8649E"/>
    <w:rsid w:val="00F8697B"/>
    <w:rsid w:val="00F86DCD"/>
    <w:rsid w:val="00F87037"/>
    <w:rsid w:val="00F87265"/>
    <w:rsid w:val="00F901B0"/>
    <w:rsid w:val="00F901B8"/>
    <w:rsid w:val="00F90534"/>
    <w:rsid w:val="00F9074D"/>
    <w:rsid w:val="00F90806"/>
    <w:rsid w:val="00F9082A"/>
    <w:rsid w:val="00F90AFD"/>
    <w:rsid w:val="00F91693"/>
    <w:rsid w:val="00F939C4"/>
    <w:rsid w:val="00F94185"/>
    <w:rsid w:val="00F9563C"/>
    <w:rsid w:val="00F958C0"/>
    <w:rsid w:val="00F95F12"/>
    <w:rsid w:val="00F96083"/>
    <w:rsid w:val="00F9696F"/>
    <w:rsid w:val="00FA0DD7"/>
    <w:rsid w:val="00FA116D"/>
    <w:rsid w:val="00FA135A"/>
    <w:rsid w:val="00FA18F0"/>
    <w:rsid w:val="00FA18F1"/>
    <w:rsid w:val="00FA1F5E"/>
    <w:rsid w:val="00FA200B"/>
    <w:rsid w:val="00FA2387"/>
    <w:rsid w:val="00FA2C02"/>
    <w:rsid w:val="00FA346C"/>
    <w:rsid w:val="00FA3A47"/>
    <w:rsid w:val="00FA3CAD"/>
    <w:rsid w:val="00FA3F34"/>
    <w:rsid w:val="00FA485D"/>
    <w:rsid w:val="00FA4CF8"/>
    <w:rsid w:val="00FA548F"/>
    <w:rsid w:val="00FA5EEF"/>
    <w:rsid w:val="00FA5F59"/>
    <w:rsid w:val="00FB00FB"/>
    <w:rsid w:val="00FB05E1"/>
    <w:rsid w:val="00FB1F79"/>
    <w:rsid w:val="00FB211E"/>
    <w:rsid w:val="00FB2E76"/>
    <w:rsid w:val="00FB3713"/>
    <w:rsid w:val="00FB3923"/>
    <w:rsid w:val="00FB3A4B"/>
    <w:rsid w:val="00FB3C04"/>
    <w:rsid w:val="00FB43E9"/>
    <w:rsid w:val="00FB497E"/>
    <w:rsid w:val="00FB4EBE"/>
    <w:rsid w:val="00FB50C6"/>
    <w:rsid w:val="00FB580D"/>
    <w:rsid w:val="00FB5E50"/>
    <w:rsid w:val="00FB769D"/>
    <w:rsid w:val="00FB7A61"/>
    <w:rsid w:val="00FB7DE9"/>
    <w:rsid w:val="00FC0260"/>
    <w:rsid w:val="00FC0455"/>
    <w:rsid w:val="00FC0474"/>
    <w:rsid w:val="00FC0F9D"/>
    <w:rsid w:val="00FC1207"/>
    <w:rsid w:val="00FC1C97"/>
    <w:rsid w:val="00FC2CB4"/>
    <w:rsid w:val="00FC2EC9"/>
    <w:rsid w:val="00FC2F86"/>
    <w:rsid w:val="00FC622A"/>
    <w:rsid w:val="00FC67D0"/>
    <w:rsid w:val="00FC67ED"/>
    <w:rsid w:val="00FC69C9"/>
    <w:rsid w:val="00FC7168"/>
    <w:rsid w:val="00FC71CB"/>
    <w:rsid w:val="00FC7EF6"/>
    <w:rsid w:val="00FD0480"/>
    <w:rsid w:val="00FD08BE"/>
    <w:rsid w:val="00FD131F"/>
    <w:rsid w:val="00FD1670"/>
    <w:rsid w:val="00FD1B79"/>
    <w:rsid w:val="00FD1F5B"/>
    <w:rsid w:val="00FD20EC"/>
    <w:rsid w:val="00FD2D51"/>
    <w:rsid w:val="00FD3086"/>
    <w:rsid w:val="00FD3CA9"/>
    <w:rsid w:val="00FD48AC"/>
    <w:rsid w:val="00FD4CB0"/>
    <w:rsid w:val="00FD599A"/>
    <w:rsid w:val="00FD64C1"/>
    <w:rsid w:val="00FD6D6A"/>
    <w:rsid w:val="00FD77F2"/>
    <w:rsid w:val="00FD7A9E"/>
    <w:rsid w:val="00FE013D"/>
    <w:rsid w:val="00FE020A"/>
    <w:rsid w:val="00FE0637"/>
    <w:rsid w:val="00FE0F68"/>
    <w:rsid w:val="00FE162B"/>
    <w:rsid w:val="00FE181B"/>
    <w:rsid w:val="00FE1B93"/>
    <w:rsid w:val="00FE1BCD"/>
    <w:rsid w:val="00FE238E"/>
    <w:rsid w:val="00FE287D"/>
    <w:rsid w:val="00FE294D"/>
    <w:rsid w:val="00FE2D9D"/>
    <w:rsid w:val="00FE3009"/>
    <w:rsid w:val="00FE37B0"/>
    <w:rsid w:val="00FE437D"/>
    <w:rsid w:val="00FE43CF"/>
    <w:rsid w:val="00FE4A16"/>
    <w:rsid w:val="00FE5134"/>
    <w:rsid w:val="00FE5670"/>
    <w:rsid w:val="00FE6A8F"/>
    <w:rsid w:val="00FE6F7E"/>
    <w:rsid w:val="00FE741E"/>
    <w:rsid w:val="00FE75CA"/>
    <w:rsid w:val="00FE7CAF"/>
    <w:rsid w:val="00FF103A"/>
    <w:rsid w:val="00FF1720"/>
    <w:rsid w:val="00FF18D7"/>
    <w:rsid w:val="00FF2215"/>
    <w:rsid w:val="00FF23EF"/>
    <w:rsid w:val="00FF25C3"/>
    <w:rsid w:val="00FF3C80"/>
    <w:rsid w:val="00FF3F52"/>
    <w:rsid w:val="00FF423C"/>
    <w:rsid w:val="00FF4304"/>
    <w:rsid w:val="00FF4BC0"/>
    <w:rsid w:val="00FF4C64"/>
    <w:rsid w:val="00FF5276"/>
    <w:rsid w:val="00FF527E"/>
    <w:rsid w:val="00FF53B2"/>
    <w:rsid w:val="00FF6822"/>
    <w:rsid w:val="00FF6976"/>
    <w:rsid w:val="00FF6C53"/>
    <w:rsid w:val="00FF7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schemas-tilde-lv/tildestengine" w:name="currency2"/>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D1E0DA4A-D183-4CDD-BC7A-91F5C837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C9"/>
    <w:rPr>
      <w:sz w:val="24"/>
      <w:szCs w:val="24"/>
      <w:lang w:val="en-US" w:eastAsia="en-US"/>
    </w:rPr>
  </w:style>
  <w:style w:type="paragraph" w:styleId="Heading1">
    <w:name w:val="heading 1"/>
    <w:aliases w:val="H1"/>
    <w:basedOn w:val="Normal"/>
    <w:next w:val="Normal"/>
    <w:link w:val="Heading1Char"/>
    <w:qFormat/>
    <w:rsid w:val="00DD63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13D5"/>
    <w:pPr>
      <w:keepNext/>
      <w:spacing w:before="240" w:after="60"/>
      <w:outlineLvl w:val="1"/>
    </w:pPr>
    <w:rPr>
      <w:rFonts w:ascii="Arial" w:hAnsi="Arial" w:cs="Arial"/>
      <w:b/>
      <w:bCs/>
      <w:i/>
      <w:iCs/>
      <w:sz w:val="28"/>
      <w:szCs w:val="28"/>
    </w:rPr>
  </w:style>
  <w:style w:type="paragraph" w:styleId="Heading3">
    <w:name w:val="heading 3"/>
    <w:aliases w:val=" Rakstz. Rakstz. Rakstz., Rakstz. Rakstz. Rakstz. Rakstz. Rakstz. Rakstz. Rakstz. Rakstz. Rakstz., Rakstz. Rakstz. Rakstz. Rakstz. Rakstz. Rakstz. Rakstz. Rakstz. Rak Rakstz. Rakstz.,Rakstz. Rakstz. Rakstz."/>
    <w:basedOn w:val="Normal"/>
    <w:next w:val="Normal"/>
    <w:link w:val="Heading3Char"/>
    <w:qFormat/>
    <w:rsid w:val="006E231F"/>
    <w:pPr>
      <w:widowControl w:val="0"/>
      <w:spacing w:before="120" w:after="60"/>
      <w:ind w:left="3780" w:hanging="720"/>
      <w:jc w:val="both"/>
      <w:outlineLvl w:val="2"/>
    </w:pPr>
    <w:rPr>
      <w:rFonts w:cs="Arial"/>
      <w:szCs w:val="26"/>
      <w:lang w:val="lv-LV"/>
    </w:rPr>
  </w:style>
  <w:style w:type="paragraph" w:styleId="Heading4">
    <w:name w:val="heading 4"/>
    <w:basedOn w:val="Normal"/>
    <w:next w:val="Normal"/>
    <w:link w:val="Heading4Char"/>
    <w:uiPriority w:val="9"/>
    <w:unhideWhenUsed/>
    <w:qFormat/>
    <w:rsid w:val="009917E2"/>
    <w:pPr>
      <w:keepNext/>
      <w:spacing w:before="240" w:after="60"/>
      <w:outlineLvl w:val="3"/>
    </w:pPr>
    <w:rPr>
      <w:b/>
      <w:bCs/>
      <w:sz w:val="28"/>
      <w:szCs w:val="28"/>
    </w:rPr>
  </w:style>
  <w:style w:type="paragraph" w:styleId="Heading5">
    <w:name w:val="heading 5"/>
    <w:basedOn w:val="Normal"/>
    <w:next w:val="Normal"/>
    <w:link w:val="Heading5Char"/>
    <w:qFormat/>
    <w:rsid w:val="007F38E9"/>
    <w:pPr>
      <w:keepNext/>
      <w:outlineLvl w:val="4"/>
    </w:pPr>
    <w:rPr>
      <w:color w:val="000080"/>
      <w:szCs w:val="20"/>
      <w:lang w:eastAsia="lv-LV"/>
    </w:rPr>
  </w:style>
  <w:style w:type="paragraph" w:styleId="Heading6">
    <w:name w:val="heading 6"/>
    <w:basedOn w:val="Normal"/>
    <w:next w:val="Normal"/>
    <w:link w:val="Heading6Char"/>
    <w:qFormat/>
    <w:rsid w:val="006E231F"/>
    <w:pPr>
      <w:widowControl w:val="0"/>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E7062E"/>
    <w:pPr>
      <w:spacing w:before="240" w:after="60"/>
      <w:outlineLvl w:val="6"/>
    </w:pPr>
    <w:rPr>
      <w:lang w:val="en-GB"/>
    </w:rPr>
  </w:style>
  <w:style w:type="paragraph" w:styleId="Heading8">
    <w:name w:val="heading 8"/>
    <w:basedOn w:val="Normal"/>
    <w:next w:val="Normal"/>
    <w:link w:val="Heading8Char"/>
    <w:qFormat/>
    <w:rsid w:val="006E231F"/>
    <w:pPr>
      <w:widowControl w:val="0"/>
      <w:spacing w:before="240" w:after="60"/>
      <w:ind w:left="1440" w:hanging="1440"/>
      <w:outlineLvl w:val="7"/>
    </w:pPr>
    <w:rPr>
      <w:i/>
      <w:iCs/>
      <w:lang w:val="en-GB"/>
    </w:rPr>
  </w:style>
  <w:style w:type="paragraph" w:styleId="Heading9">
    <w:name w:val="heading 9"/>
    <w:basedOn w:val="Normal"/>
    <w:next w:val="Normal"/>
    <w:link w:val="Heading9Char"/>
    <w:qFormat/>
    <w:rsid w:val="006E231F"/>
    <w:pPr>
      <w:widowControl w:val="0"/>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41ECC"/>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9917E2"/>
    <w:rPr>
      <w:rFonts w:ascii="Arial" w:hAnsi="Arial" w:cs="Arial"/>
      <w:b/>
      <w:bCs/>
      <w:i/>
      <w:iCs/>
      <w:sz w:val="28"/>
      <w:szCs w:val="28"/>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Rakstz. Rakstz. Rakstz. Char"/>
    <w:basedOn w:val="DefaultParagraphFont"/>
    <w:link w:val="Heading3"/>
    <w:rsid w:val="006E231F"/>
    <w:rPr>
      <w:rFonts w:cs="Arial"/>
      <w:sz w:val="24"/>
      <w:szCs w:val="26"/>
      <w:lang w:eastAsia="en-US"/>
    </w:rPr>
  </w:style>
  <w:style w:type="character" w:customStyle="1" w:styleId="Heading4Char">
    <w:name w:val="Heading 4 Char"/>
    <w:basedOn w:val="DefaultParagraphFont"/>
    <w:link w:val="Heading4"/>
    <w:uiPriority w:val="9"/>
    <w:rsid w:val="009917E2"/>
    <w:rPr>
      <w:b/>
      <w:bCs/>
      <w:sz w:val="28"/>
      <w:szCs w:val="28"/>
    </w:rPr>
  </w:style>
  <w:style w:type="character" w:customStyle="1" w:styleId="Heading5Char">
    <w:name w:val="Heading 5 Char"/>
    <w:basedOn w:val="DefaultParagraphFont"/>
    <w:link w:val="Heading5"/>
    <w:rsid w:val="00125427"/>
    <w:rPr>
      <w:color w:val="000080"/>
      <w:sz w:val="24"/>
      <w:lang w:val="en-US"/>
    </w:rPr>
  </w:style>
  <w:style w:type="character" w:customStyle="1" w:styleId="Heading6Char">
    <w:name w:val="Heading 6 Char"/>
    <w:basedOn w:val="DefaultParagraphFont"/>
    <w:link w:val="Heading6"/>
    <w:rsid w:val="006E231F"/>
    <w:rPr>
      <w:b/>
      <w:bCs/>
      <w:sz w:val="22"/>
      <w:szCs w:val="22"/>
      <w:lang w:val="en-GB" w:eastAsia="en-US"/>
    </w:rPr>
  </w:style>
  <w:style w:type="character" w:customStyle="1" w:styleId="Heading7Char">
    <w:name w:val="Heading 7 Char"/>
    <w:basedOn w:val="DefaultParagraphFont"/>
    <w:link w:val="Heading7"/>
    <w:rsid w:val="00E7062E"/>
    <w:rPr>
      <w:sz w:val="24"/>
      <w:szCs w:val="24"/>
      <w:lang w:val="en-GB" w:eastAsia="en-US"/>
    </w:rPr>
  </w:style>
  <w:style w:type="character" w:customStyle="1" w:styleId="Heading8Char">
    <w:name w:val="Heading 8 Char"/>
    <w:basedOn w:val="DefaultParagraphFont"/>
    <w:link w:val="Heading8"/>
    <w:rsid w:val="006E231F"/>
    <w:rPr>
      <w:i/>
      <w:iCs/>
      <w:sz w:val="24"/>
      <w:szCs w:val="24"/>
      <w:lang w:val="en-GB" w:eastAsia="en-US"/>
    </w:rPr>
  </w:style>
  <w:style w:type="character" w:customStyle="1" w:styleId="Heading9Char">
    <w:name w:val="Heading 9 Char"/>
    <w:basedOn w:val="DefaultParagraphFont"/>
    <w:link w:val="Heading9"/>
    <w:rsid w:val="006E231F"/>
    <w:rPr>
      <w:rFonts w:ascii="Arial" w:hAnsi="Arial" w:cs="Arial"/>
      <w:sz w:val="22"/>
      <w:szCs w:val="22"/>
      <w:lang w:val="en-GB" w:eastAsia="en-US"/>
    </w:rPr>
  </w:style>
  <w:style w:type="paragraph" w:customStyle="1" w:styleId="RakstzCharChar1RakstzCharCharRakstz1">
    <w:name w:val="Rakstz. Char Char1 Rakstz. Char Char Rakstz.1"/>
    <w:basedOn w:val="Normal"/>
    <w:rsid w:val="00367C31"/>
    <w:pPr>
      <w:spacing w:before="120" w:after="160" w:line="240" w:lineRule="exact"/>
      <w:ind w:firstLine="720"/>
      <w:jc w:val="both"/>
    </w:pPr>
    <w:rPr>
      <w:rFonts w:ascii="Verdana" w:hAnsi="Verdana"/>
      <w:sz w:val="20"/>
      <w:szCs w:val="20"/>
      <w:lang w:val="lv-LV" w:eastAsia="lv-LV"/>
    </w:rPr>
  </w:style>
  <w:style w:type="paragraph" w:styleId="NoSpacing">
    <w:name w:val="No Spacing"/>
    <w:link w:val="NoSpacingChar"/>
    <w:uiPriority w:val="1"/>
    <w:qFormat/>
    <w:rsid w:val="00367C31"/>
    <w:rPr>
      <w:rFonts w:ascii="Calibri" w:hAnsi="Calibri"/>
      <w:sz w:val="22"/>
      <w:szCs w:val="22"/>
      <w:lang w:eastAsia="en-US"/>
    </w:rPr>
  </w:style>
  <w:style w:type="character" w:styleId="Hyperlink">
    <w:name w:val="Hyperlink"/>
    <w:basedOn w:val="DefaultParagraphFont"/>
    <w:uiPriority w:val="99"/>
    <w:rsid w:val="00845C7E"/>
    <w:rPr>
      <w:color w:val="0000FF"/>
      <w:u w:val="single"/>
    </w:rPr>
  </w:style>
  <w:style w:type="paragraph" w:customStyle="1" w:styleId="naisf">
    <w:name w:val="naisf"/>
    <w:basedOn w:val="Normal"/>
    <w:rsid w:val="00C94A21"/>
    <w:pPr>
      <w:spacing w:before="64" w:after="64"/>
      <w:ind w:firstLine="319"/>
      <w:jc w:val="both"/>
    </w:pPr>
  </w:style>
  <w:style w:type="paragraph" w:styleId="ListParagraph">
    <w:name w:val="List Paragraph"/>
    <w:aliases w:val="H&amp;P List Paragraph,2,Strip"/>
    <w:basedOn w:val="Normal"/>
    <w:link w:val="ListParagraphChar"/>
    <w:uiPriority w:val="34"/>
    <w:qFormat/>
    <w:rsid w:val="00F32BB1"/>
    <w:pPr>
      <w:spacing w:after="200" w:line="276" w:lineRule="auto"/>
      <w:ind w:left="720"/>
    </w:pPr>
    <w:rPr>
      <w:rFonts w:ascii="Calibri" w:hAnsi="Calibri"/>
      <w:sz w:val="22"/>
      <w:szCs w:val="22"/>
      <w:lang w:val="lv-LV"/>
    </w:rPr>
  </w:style>
  <w:style w:type="paragraph" w:customStyle="1" w:styleId="tab-virsr">
    <w:name w:val="tab-virsr"/>
    <w:basedOn w:val="Normal"/>
    <w:rsid w:val="00F32BB1"/>
    <w:pPr>
      <w:keepNext/>
      <w:keepLines/>
      <w:jc w:val="both"/>
    </w:pPr>
    <w:rPr>
      <w:rFonts w:eastAsia="Calibri"/>
      <w:b/>
      <w:color w:val="000000"/>
      <w:szCs w:val="20"/>
      <w:lang w:val="lv-LV" w:eastAsia="lv-LV"/>
    </w:rPr>
  </w:style>
  <w:style w:type="paragraph" w:customStyle="1" w:styleId="DomeNormal-12">
    <w:name w:val="DomeNormal-12"/>
    <w:rsid w:val="00C40C79"/>
    <w:pPr>
      <w:spacing w:line="360" w:lineRule="auto"/>
      <w:ind w:right="-284" w:firstLine="454"/>
    </w:pPr>
    <w:rPr>
      <w:rFonts w:ascii="RimGaramond" w:hAnsi="RimGaramond"/>
      <w:noProof/>
      <w:sz w:val="24"/>
      <w:lang w:val="en-GB" w:eastAsia="en-US"/>
    </w:rPr>
  </w:style>
  <w:style w:type="paragraph" w:styleId="BodyTextIndent2">
    <w:name w:val="Body Text Indent 2"/>
    <w:basedOn w:val="Normal"/>
    <w:link w:val="BodyTextIndent2Char"/>
    <w:unhideWhenUsed/>
    <w:rsid w:val="007F38E9"/>
    <w:pPr>
      <w:spacing w:after="120" w:line="480" w:lineRule="auto"/>
      <w:ind w:left="283"/>
    </w:pPr>
  </w:style>
  <w:style w:type="character" w:customStyle="1" w:styleId="BodyTextIndent2Char">
    <w:name w:val="Body Text Indent 2 Char"/>
    <w:basedOn w:val="DefaultParagraphFont"/>
    <w:link w:val="BodyTextIndent2"/>
    <w:rsid w:val="004A1359"/>
    <w:rPr>
      <w:sz w:val="24"/>
      <w:szCs w:val="24"/>
      <w:lang w:val="en-US" w:eastAsia="en-US"/>
    </w:rPr>
  </w:style>
  <w:style w:type="paragraph" w:customStyle="1" w:styleId="RakstzRakstzCharCharRakstzRakstz">
    <w:name w:val="Rakstz. Rakstz. Char Char Rakstz. Rakstz."/>
    <w:basedOn w:val="Normal"/>
    <w:rsid w:val="00E90696"/>
    <w:pPr>
      <w:spacing w:after="160" w:line="240" w:lineRule="exact"/>
    </w:pPr>
    <w:rPr>
      <w:rFonts w:ascii="Tahoma" w:hAnsi="Tahoma"/>
      <w:sz w:val="20"/>
      <w:szCs w:val="20"/>
    </w:rPr>
  </w:style>
  <w:style w:type="paragraph" w:customStyle="1" w:styleId="RakstzRakstz">
    <w:name w:val="Rakstz. Rakstz."/>
    <w:basedOn w:val="Normal"/>
    <w:rsid w:val="00DD6362"/>
    <w:pPr>
      <w:spacing w:after="160" w:line="240" w:lineRule="exact"/>
    </w:pPr>
    <w:rPr>
      <w:rFonts w:ascii="Tahoma" w:hAnsi="Tahoma"/>
      <w:sz w:val="20"/>
      <w:szCs w:val="20"/>
    </w:rPr>
  </w:style>
  <w:style w:type="paragraph" w:customStyle="1" w:styleId="Default">
    <w:name w:val="Default"/>
    <w:rsid w:val="00DD6362"/>
    <w:pPr>
      <w:autoSpaceDE w:val="0"/>
      <w:autoSpaceDN w:val="0"/>
      <w:adjustRightInd w:val="0"/>
    </w:pPr>
    <w:rPr>
      <w:color w:val="000000"/>
      <w:sz w:val="24"/>
      <w:szCs w:val="24"/>
    </w:rPr>
  </w:style>
  <w:style w:type="paragraph" w:styleId="BodyTextIndent">
    <w:name w:val="Body Text Indent"/>
    <w:basedOn w:val="Normal"/>
    <w:link w:val="BodyTextIndentChar"/>
    <w:rsid w:val="00DD6362"/>
    <w:pPr>
      <w:spacing w:after="120"/>
      <w:ind w:left="283"/>
    </w:pPr>
  </w:style>
  <w:style w:type="character" w:customStyle="1" w:styleId="BodyTextIndentChar">
    <w:name w:val="Body Text Indent Char"/>
    <w:basedOn w:val="DefaultParagraphFont"/>
    <w:link w:val="BodyTextIndent"/>
    <w:rsid w:val="007F32AD"/>
    <w:rPr>
      <w:sz w:val="24"/>
      <w:szCs w:val="24"/>
      <w:lang w:val="en-US" w:eastAsia="en-US"/>
    </w:rPr>
  </w:style>
  <w:style w:type="character" w:styleId="CommentReference">
    <w:name w:val="annotation reference"/>
    <w:basedOn w:val="DefaultParagraphFont"/>
    <w:rsid w:val="00DD6362"/>
    <w:rPr>
      <w:sz w:val="16"/>
      <w:szCs w:val="16"/>
    </w:rPr>
  </w:style>
  <w:style w:type="paragraph" w:styleId="NormalWeb">
    <w:name w:val="Normal (Web)"/>
    <w:basedOn w:val="Normal"/>
    <w:link w:val="NormalWebChar"/>
    <w:uiPriority w:val="99"/>
    <w:rsid w:val="009958DE"/>
    <w:pPr>
      <w:spacing w:before="100" w:beforeAutospacing="1" w:after="100" w:afterAutospacing="1"/>
    </w:pPr>
  </w:style>
  <w:style w:type="character" w:customStyle="1" w:styleId="NormalWebChar">
    <w:name w:val="Normal (Web) Char"/>
    <w:link w:val="NormalWeb"/>
    <w:uiPriority w:val="99"/>
    <w:rsid w:val="009958DE"/>
    <w:rPr>
      <w:sz w:val="24"/>
      <w:szCs w:val="24"/>
      <w:lang w:val="en-US" w:eastAsia="en-US" w:bidi="ar-SA"/>
    </w:rPr>
  </w:style>
  <w:style w:type="paragraph" w:styleId="BodyText">
    <w:name w:val="Body Text"/>
    <w:aliases w:val="Body Text1 Rakstz. Rakstz. Rakstz. Rakstz. Rakstz. Rakstz. Raks Rakstz.,Body Text1, Char,Char"/>
    <w:basedOn w:val="Normal"/>
    <w:link w:val="BodyTextChar"/>
    <w:unhideWhenUsed/>
    <w:rsid w:val="00E223CE"/>
    <w:pPr>
      <w:spacing w:after="120" w:line="276" w:lineRule="auto"/>
    </w:pPr>
    <w:rPr>
      <w:rFonts w:ascii="Cambria" w:hAnsi="Cambria"/>
      <w:sz w:val="22"/>
      <w:szCs w:val="22"/>
      <w:lang w:bidi="en-US"/>
    </w:rPr>
  </w:style>
  <w:style w:type="character" w:customStyle="1" w:styleId="BodyTextChar">
    <w:name w:val="Body Text Char"/>
    <w:aliases w:val="Body Text1 Rakstz. Rakstz. Rakstz. Rakstz. Rakstz. Rakstz. Raks Rakstz. Char,Body Text1 Char, Char Char,Char Char1"/>
    <w:basedOn w:val="DefaultParagraphFont"/>
    <w:link w:val="BodyText"/>
    <w:rsid w:val="00E223CE"/>
    <w:rPr>
      <w:rFonts w:ascii="Cambria" w:hAnsi="Cambria"/>
      <w:sz w:val="22"/>
      <w:szCs w:val="22"/>
      <w:lang w:val="en-US" w:eastAsia="en-US" w:bidi="en-US"/>
    </w:rPr>
  </w:style>
  <w:style w:type="character" w:customStyle="1" w:styleId="c3">
    <w:name w:val="c3"/>
    <w:basedOn w:val="DefaultParagraphFont"/>
    <w:rsid w:val="00382C12"/>
  </w:style>
  <w:style w:type="paragraph" w:customStyle="1" w:styleId="ParastaisWeb">
    <w:name w:val="Parastais (Web)"/>
    <w:basedOn w:val="Normal"/>
    <w:rsid w:val="005A25DC"/>
    <w:pPr>
      <w:suppressAutoHyphens/>
      <w:spacing w:before="280" w:after="280"/>
    </w:pPr>
    <w:rPr>
      <w:lang w:val="lv-LV" w:eastAsia="ar-SA"/>
    </w:rPr>
  </w:style>
  <w:style w:type="paragraph" w:customStyle="1" w:styleId="naisnod">
    <w:name w:val="naisnod"/>
    <w:basedOn w:val="Normal"/>
    <w:rsid w:val="00B503F0"/>
    <w:pPr>
      <w:spacing w:before="150" w:after="150"/>
      <w:jc w:val="center"/>
    </w:pPr>
    <w:rPr>
      <w:b/>
      <w:bCs/>
      <w:lang w:val="lv-LV" w:eastAsia="lv-LV"/>
    </w:rPr>
  </w:style>
  <w:style w:type="paragraph" w:customStyle="1" w:styleId="naiskr">
    <w:name w:val="naiskr"/>
    <w:basedOn w:val="Normal"/>
    <w:rsid w:val="00B503F0"/>
    <w:pPr>
      <w:spacing w:before="75" w:after="75"/>
    </w:pPr>
    <w:rPr>
      <w:lang w:val="lv-LV" w:eastAsia="lv-LV"/>
    </w:rPr>
  </w:style>
  <w:style w:type="paragraph" w:customStyle="1" w:styleId="RakstzCharChar1RakstzCharCharRakstz">
    <w:name w:val="Rakstz. Char Char1 Rakstz. Char Char Rakstz."/>
    <w:basedOn w:val="Normal"/>
    <w:rsid w:val="005B7309"/>
    <w:pPr>
      <w:spacing w:before="120" w:after="160" w:line="240" w:lineRule="exact"/>
      <w:ind w:firstLine="720"/>
      <w:jc w:val="both"/>
    </w:pPr>
    <w:rPr>
      <w:rFonts w:ascii="Verdana" w:hAnsi="Verdana"/>
      <w:sz w:val="20"/>
      <w:szCs w:val="20"/>
      <w:lang w:val="lv-LV" w:eastAsia="lv-LV"/>
    </w:rPr>
  </w:style>
  <w:style w:type="paragraph" w:customStyle="1" w:styleId="Style10">
    <w:name w:val="Style10"/>
    <w:basedOn w:val="Normal"/>
    <w:rsid w:val="00F7725B"/>
    <w:pPr>
      <w:widowControl w:val="0"/>
      <w:autoSpaceDE w:val="0"/>
      <w:autoSpaceDN w:val="0"/>
      <w:adjustRightInd w:val="0"/>
      <w:spacing w:line="248" w:lineRule="exact"/>
    </w:pPr>
    <w:rPr>
      <w:lang w:val="lv-LV" w:eastAsia="lv-LV"/>
    </w:rPr>
  </w:style>
  <w:style w:type="character" w:customStyle="1" w:styleId="FontStyle17">
    <w:name w:val="Font Style17"/>
    <w:basedOn w:val="DefaultParagraphFont"/>
    <w:rsid w:val="00F7725B"/>
    <w:rPr>
      <w:rFonts w:ascii="Times New Roman" w:hAnsi="Times New Roman" w:cs="Times New Roman"/>
      <w:sz w:val="20"/>
      <w:szCs w:val="20"/>
    </w:rPr>
  </w:style>
  <w:style w:type="paragraph" w:customStyle="1" w:styleId="Style4">
    <w:name w:val="Style4"/>
    <w:basedOn w:val="Normal"/>
    <w:rsid w:val="00F7725B"/>
    <w:pPr>
      <w:widowControl w:val="0"/>
      <w:autoSpaceDE w:val="0"/>
      <w:autoSpaceDN w:val="0"/>
      <w:adjustRightInd w:val="0"/>
      <w:spacing w:line="244" w:lineRule="exact"/>
      <w:jc w:val="right"/>
    </w:pPr>
    <w:rPr>
      <w:lang w:val="lv-LV" w:eastAsia="lv-LV"/>
    </w:rPr>
  </w:style>
  <w:style w:type="character" w:styleId="Strong">
    <w:name w:val="Strong"/>
    <w:uiPriority w:val="22"/>
    <w:qFormat/>
    <w:rsid w:val="00F7725B"/>
    <w:rPr>
      <w:b/>
      <w:bCs/>
    </w:rPr>
  </w:style>
  <w:style w:type="paragraph" w:customStyle="1" w:styleId="Style8">
    <w:name w:val="Style8"/>
    <w:basedOn w:val="Normal"/>
    <w:rsid w:val="00F7725B"/>
    <w:pPr>
      <w:widowControl w:val="0"/>
      <w:autoSpaceDE w:val="0"/>
      <w:autoSpaceDN w:val="0"/>
      <w:adjustRightInd w:val="0"/>
      <w:spacing w:line="246" w:lineRule="exact"/>
      <w:ind w:hanging="498"/>
      <w:jc w:val="both"/>
    </w:pPr>
    <w:rPr>
      <w:lang w:val="lv-LV" w:eastAsia="lv-LV"/>
    </w:rPr>
  </w:style>
  <w:style w:type="character" w:customStyle="1" w:styleId="FontStyle18">
    <w:name w:val="Font Style18"/>
    <w:rsid w:val="00F7725B"/>
    <w:rPr>
      <w:rFonts w:ascii="Times New Roman" w:hAnsi="Times New Roman" w:cs="Times New Roman"/>
      <w:sz w:val="20"/>
      <w:szCs w:val="20"/>
    </w:rPr>
  </w:style>
  <w:style w:type="paragraph" w:customStyle="1" w:styleId="Style9">
    <w:name w:val="Style9"/>
    <w:basedOn w:val="Normal"/>
    <w:rsid w:val="00F7725B"/>
    <w:pPr>
      <w:widowControl w:val="0"/>
      <w:autoSpaceDE w:val="0"/>
      <w:autoSpaceDN w:val="0"/>
      <w:adjustRightInd w:val="0"/>
      <w:spacing w:line="268" w:lineRule="exact"/>
      <w:ind w:hanging="649"/>
      <w:jc w:val="both"/>
    </w:pPr>
    <w:rPr>
      <w:lang w:val="lv-LV" w:eastAsia="lv-LV"/>
    </w:rPr>
  </w:style>
  <w:style w:type="paragraph" w:customStyle="1" w:styleId="Style13">
    <w:name w:val="Style13"/>
    <w:basedOn w:val="Normal"/>
    <w:rsid w:val="00F7725B"/>
    <w:pPr>
      <w:widowControl w:val="0"/>
      <w:autoSpaceDE w:val="0"/>
      <w:autoSpaceDN w:val="0"/>
      <w:adjustRightInd w:val="0"/>
      <w:spacing w:line="491" w:lineRule="exact"/>
    </w:pPr>
    <w:rPr>
      <w:lang w:val="lv-LV" w:eastAsia="lv-LV"/>
    </w:rPr>
  </w:style>
  <w:style w:type="paragraph" w:customStyle="1" w:styleId="Style14">
    <w:name w:val="Style14"/>
    <w:basedOn w:val="Normal"/>
    <w:rsid w:val="00F7725B"/>
    <w:pPr>
      <w:widowControl w:val="0"/>
      <w:autoSpaceDE w:val="0"/>
      <w:autoSpaceDN w:val="0"/>
      <w:adjustRightInd w:val="0"/>
    </w:pPr>
    <w:rPr>
      <w:lang w:val="lv-LV" w:eastAsia="lv-LV"/>
    </w:rPr>
  </w:style>
  <w:style w:type="character" w:customStyle="1" w:styleId="FontStyle21">
    <w:name w:val="Font Style21"/>
    <w:rsid w:val="00F7725B"/>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CA6889"/>
    <w:pPr>
      <w:spacing w:after="160" w:line="240" w:lineRule="exact"/>
    </w:pPr>
    <w:rPr>
      <w:rFonts w:ascii="Tahoma" w:hAnsi="Tahoma"/>
      <w:sz w:val="20"/>
      <w:szCs w:val="20"/>
    </w:rPr>
  </w:style>
  <w:style w:type="paragraph" w:customStyle="1" w:styleId="c1">
    <w:name w:val="c1"/>
    <w:basedOn w:val="Normal"/>
    <w:rsid w:val="001A3A89"/>
    <w:pPr>
      <w:spacing w:before="100" w:beforeAutospacing="1" w:after="100" w:afterAutospacing="1"/>
    </w:pPr>
    <w:rPr>
      <w:lang w:val="lv-LV" w:eastAsia="lv-LV"/>
    </w:rPr>
  </w:style>
  <w:style w:type="table" w:styleId="TableGrid">
    <w:name w:val="Table Grid"/>
    <w:basedOn w:val="TableNormal"/>
    <w:uiPriority w:val="39"/>
    <w:rsid w:val="0033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12L">
    <w:name w:val="RT12L"/>
    <w:rsid w:val="004D2330"/>
    <w:pPr>
      <w:ind w:firstLine="567"/>
      <w:jc w:val="right"/>
    </w:pPr>
    <w:rPr>
      <w:sz w:val="24"/>
      <w:lang w:eastAsia="en-US"/>
    </w:rPr>
  </w:style>
  <w:style w:type="paragraph" w:styleId="TableofFigures">
    <w:name w:val="table of figures"/>
    <w:basedOn w:val="Normal"/>
    <w:next w:val="Normal"/>
    <w:rsid w:val="003313D5"/>
    <w:rPr>
      <w:sz w:val="22"/>
      <w:lang w:val="ru-RU" w:eastAsia="ru-RU"/>
    </w:rPr>
  </w:style>
  <w:style w:type="paragraph" w:customStyle="1" w:styleId="RakstzCharChar1RakstzCharChar">
    <w:name w:val="Rakstz. Char Char1 Rakstz. Char Char"/>
    <w:basedOn w:val="Normal"/>
    <w:rsid w:val="00E44FFB"/>
    <w:pPr>
      <w:spacing w:before="120" w:after="160" w:line="240" w:lineRule="exact"/>
      <w:ind w:firstLine="720"/>
      <w:jc w:val="both"/>
    </w:pPr>
    <w:rPr>
      <w:rFonts w:ascii="Verdana" w:hAnsi="Verdana"/>
      <w:sz w:val="20"/>
      <w:szCs w:val="20"/>
      <w:lang w:val="lv-LV" w:eastAsia="lv-LV"/>
    </w:rPr>
  </w:style>
  <w:style w:type="paragraph" w:customStyle="1" w:styleId="western">
    <w:name w:val="western"/>
    <w:basedOn w:val="Normal"/>
    <w:rsid w:val="00A42BFB"/>
    <w:pPr>
      <w:spacing w:before="100" w:beforeAutospacing="1" w:after="119"/>
    </w:pPr>
    <w:rPr>
      <w:color w:val="000000"/>
      <w:lang w:val="lv-LV" w:eastAsia="lv-LV"/>
    </w:rPr>
  </w:style>
  <w:style w:type="paragraph" w:customStyle="1" w:styleId="RakstzRakstz1">
    <w:name w:val="Rakstz. Rakstz.1"/>
    <w:basedOn w:val="Normal"/>
    <w:rsid w:val="00E7062E"/>
    <w:pPr>
      <w:spacing w:before="120" w:after="160" w:line="240" w:lineRule="exact"/>
      <w:ind w:firstLine="720"/>
      <w:jc w:val="both"/>
    </w:pPr>
    <w:rPr>
      <w:rFonts w:ascii="Verdana" w:hAnsi="Verdana"/>
      <w:sz w:val="20"/>
      <w:szCs w:val="20"/>
    </w:rPr>
  </w:style>
  <w:style w:type="paragraph" w:styleId="Title">
    <w:name w:val="Title"/>
    <w:aliases w:val=" Rakstz.,Rakstz., Rakstz. Rakstz."/>
    <w:basedOn w:val="Normal"/>
    <w:next w:val="Normal"/>
    <w:link w:val="TitleChar"/>
    <w:qFormat/>
    <w:rsid w:val="00712D9D"/>
    <w:pPr>
      <w:spacing w:before="240" w:after="60"/>
      <w:jc w:val="center"/>
      <w:outlineLvl w:val="0"/>
    </w:pPr>
    <w:rPr>
      <w:rFonts w:ascii="Cambria" w:hAnsi="Cambria"/>
      <w:b/>
      <w:bCs/>
      <w:kern w:val="28"/>
      <w:sz w:val="32"/>
      <w:szCs w:val="32"/>
    </w:rPr>
  </w:style>
  <w:style w:type="character" w:customStyle="1" w:styleId="TitleChar">
    <w:name w:val="Title Char"/>
    <w:aliases w:val=" Rakstz. Char,Rakstz. Char, Rakstz. Rakstz. Char"/>
    <w:basedOn w:val="DefaultParagraphFont"/>
    <w:link w:val="Title"/>
    <w:rsid w:val="00712D9D"/>
    <w:rPr>
      <w:rFonts w:ascii="Cambria" w:eastAsia="Times New Roman" w:hAnsi="Cambria" w:cs="Times New Roman"/>
      <w:b/>
      <w:bCs/>
      <w:kern w:val="28"/>
      <w:sz w:val="32"/>
      <w:szCs w:val="32"/>
      <w:lang w:val="en-US" w:eastAsia="en-US"/>
    </w:rPr>
  </w:style>
  <w:style w:type="paragraph" w:styleId="Header">
    <w:name w:val="header"/>
    <w:basedOn w:val="Normal"/>
    <w:link w:val="HeaderChar"/>
    <w:uiPriority w:val="99"/>
    <w:rsid w:val="002B105C"/>
    <w:pPr>
      <w:tabs>
        <w:tab w:val="center" w:pos="4153"/>
        <w:tab w:val="right" w:pos="8306"/>
      </w:tabs>
    </w:pPr>
  </w:style>
  <w:style w:type="character" w:customStyle="1" w:styleId="HeaderChar">
    <w:name w:val="Header Char"/>
    <w:basedOn w:val="DefaultParagraphFont"/>
    <w:link w:val="Header"/>
    <w:uiPriority w:val="99"/>
    <w:rsid w:val="002B105C"/>
    <w:rPr>
      <w:sz w:val="24"/>
      <w:szCs w:val="24"/>
      <w:lang w:val="en-US" w:eastAsia="en-US"/>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uiPriority w:val="99"/>
    <w:rsid w:val="002B105C"/>
    <w:pPr>
      <w:tabs>
        <w:tab w:val="center" w:pos="4153"/>
        <w:tab w:val="right" w:pos="8306"/>
      </w:tabs>
    </w:p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uiPriority w:val="99"/>
    <w:rsid w:val="002B105C"/>
    <w:rPr>
      <w:sz w:val="24"/>
      <w:szCs w:val="24"/>
      <w:lang w:val="en-US" w:eastAsia="en-US"/>
    </w:rPr>
  </w:style>
  <w:style w:type="paragraph" w:customStyle="1" w:styleId="RakstzRakstzCharCharRakstzRakstzCharChar">
    <w:name w:val="Rakstz. Rakstz. Char Char Rakstz. Rakstz. Char Char"/>
    <w:basedOn w:val="Normal"/>
    <w:rsid w:val="00344912"/>
    <w:pPr>
      <w:spacing w:after="160" w:line="240" w:lineRule="exact"/>
    </w:pPr>
    <w:rPr>
      <w:rFonts w:ascii="Tahoma" w:hAnsi="Tahoma"/>
      <w:sz w:val="20"/>
      <w:szCs w:val="20"/>
    </w:rPr>
  </w:style>
  <w:style w:type="paragraph" w:customStyle="1" w:styleId="c6">
    <w:name w:val="c6"/>
    <w:basedOn w:val="Normal"/>
    <w:rsid w:val="006774B3"/>
    <w:pPr>
      <w:spacing w:before="100" w:beforeAutospacing="1" w:after="100" w:afterAutospacing="1"/>
    </w:pPr>
    <w:rPr>
      <w:lang w:val="lv-LV" w:eastAsia="lv-LV"/>
    </w:rPr>
  </w:style>
  <w:style w:type="character" w:customStyle="1" w:styleId="c4">
    <w:name w:val="c4"/>
    <w:basedOn w:val="DefaultParagraphFont"/>
    <w:rsid w:val="006774B3"/>
  </w:style>
  <w:style w:type="character" w:customStyle="1" w:styleId="c7">
    <w:name w:val="c7"/>
    <w:basedOn w:val="DefaultParagraphFont"/>
    <w:rsid w:val="006774B3"/>
  </w:style>
  <w:style w:type="character" w:customStyle="1" w:styleId="c8">
    <w:name w:val="c8"/>
    <w:basedOn w:val="DefaultParagraphFont"/>
    <w:rsid w:val="006774B3"/>
  </w:style>
  <w:style w:type="character" w:customStyle="1" w:styleId="c9">
    <w:name w:val="c9"/>
    <w:basedOn w:val="DefaultParagraphFont"/>
    <w:rsid w:val="006774B3"/>
  </w:style>
  <w:style w:type="character" w:customStyle="1" w:styleId="c10">
    <w:name w:val="c10"/>
    <w:basedOn w:val="DefaultParagraphFont"/>
    <w:rsid w:val="006774B3"/>
  </w:style>
  <w:style w:type="character" w:styleId="Emphasis">
    <w:name w:val="Emphasis"/>
    <w:basedOn w:val="DefaultParagraphFont"/>
    <w:uiPriority w:val="20"/>
    <w:qFormat/>
    <w:rsid w:val="00AE756E"/>
    <w:rPr>
      <w:b/>
      <w:bCs/>
      <w:i w:val="0"/>
      <w:iCs w:val="0"/>
    </w:rPr>
  </w:style>
  <w:style w:type="character" w:customStyle="1" w:styleId="st1">
    <w:name w:val="st1"/>
    <w:basedOn w:val="DefaultParagraphFont"/>
    <w:rsid w:val="00AE756E"/>
  </w:style>
  <w:style w:type="character" w:customStyle="1" w:styleId="fontsize21">
    <w:name w:val="fontsize21"/>
    <w:basedOn w:val="DefaultParagraphFont"/>
    <w:rsid w:val="00CA47CB"/>
    <w:rPr>
      <w:b w:val="0"/>
      <w:bCs w:val="0"/>
      <w:i/>
      <w:iCs/>
    </w:rPr>
  </w:style>
  <w:style w:type="paragraph" w:customStyle="1" w:styleId="tv213">
    <w:name w:val="tv213"/>
    <w:basedOn w:val="Normal"/>
    <w:rsid w:val="00E604E0"/>
    <w:pPr>
      <w:spacing w:before="100" w:beforeAutospacing="1" w:after="100" w:afterAutospacing="1"/>
    </w:pPr>
    <w:rPr>
      <w:rFonts w:eastAsia="Calibri"/>
      <w:lang w:val="lv-LV" w:eastAsia="lv-LV"/>
    </w:rPr>
  </w:style>
  <w:style w:type="paragraph" w:customStyle="1" w:styleId="RakstzRakstz4">
    <w:name w:val="Rakstz. Rakstz.4"/>
    <w:basedOn w:val="Normal"/>
    <w:rsid w:val="007D79A7"/>
    <w:pPr>
      <w:widowControl w:val="0"/>
      <w:autoSpaceDE w:val="0"/>
      <w:autoSpaceDN w:val="0"/>
      <w:adjustRightInd w:val="0"/>
      <w:spacing w:before="40"/>
    </w:pPr>
    <w:rPr>
      <w:rFonts w:ascii="Verdana" w:hAnsi="Verdana" w:cs="Arial"/>
      <w:sz w:val="20"/>
      <w:lang w:val="pl-PL" w:eastAsia="pl-PL"/>
    </w:rPr>
  </w:style>
  <w:style w:type="paragraph" w:customStyle="1" w:styleId="Style2">
    <w:name w:val="Style2"/>
    <w:basedOn w:val="Normal"/>
    <w:rsid w:val="007D79A7"/>
    <w:pPr>
      <w:widowControl w:val="0"/>
      <w:autoSpaceDE w:val="0"/>
      <w:autoSpaceDN w:val="0"/>
      <w:adjustRightInd w:val="0"/>
      <w:spacing w:line="269" w:lineRule="exact"/>
      <w:jc w:val="both"/>
    </w:pPr>
    <w:rPr>
      <w:lang w:val="lv-LV" w:eastAsia="lv-LV"/>
    </w:rPr>
  </w:style>
  <w:style w:type="paragraph" w:customStyle="1" w:styleId="Style5">
    <w:name w:val="Style5"/>
    <w:basedOn w:val="Normal"/>
    <w:rsid w:val="007D79A7"/>
    <w:pPr>
      <w:widowControl w:val="0"/>
      <w:autoSpaceDE w:val="0"/>
      <w:autoSpaceDN w:val="0"/>
      <w:adjustRightInd w:val="0"/>
      <w:spacing w:line="275" w:lineRule="exact"/>
      <w:ind w:hanging="350"/>
      <w:jc w:val="both"/>
    </w:pPr>
    <w:rPr>
      <w:lang w:val="lv-LV" w:eastAsia="lv-LV"/>
    </w:rPr>
  </w:style>
  <w:style w:type="paragraph" w:customStyle="1" w:styleId="Style12">
    <w:name w:val="Style12"/>
    <w:basedOn w:val="Normal"/>
    <w:rsid w:val="007D79A7"/>
    <w:pPr>
      <w:widowControl w:val="0"/>
      <w:autoSpaceDE w:val="0"/>
      <w:autoSpaceDN w:val="0"/>
      <w:adjustRightInd w:val="0"/>
      <w:spacing w:line="278" w:lineRule="exact"/>
      <w:ind w:firstLine="278"/>
    </w:pPr>
    <w:rPr>
      <w:lang w:val="lv-LV" w:eastAsia="lv-LV"/>
    </w:rPr>
  </w:style>
  <w:style w:type="character" w:customStyle="1" w:styleId="FontStyle19">
    <w:name w:val="Font Style19"/>
    <w:rsid w:val="007D79A7"/>
    <w:rPr>
      <w:rFonts w:ascii="Times New Roman" w:hAnsi="Times New Roman" w:cs="Times New Roman"/>
      <w:sz w:val="22"/>
      <w:szCs w:val="22"/>
    </w:rPr>
  </w:style>
  <w:style w:type="character" w:customStyle="1" w:styleId="FontStyle22">
    <w:name w:val="Font Style22"/>
    <w:rsid w:val="007D79A7"/>
    <w:rPr>
      <w:rFonts w:ascii="Times New Roman" w:hAnsi="Times New Roman" w:cs="Times New Roman"/>
      <w:b/>
      <w:bCs/>
      <w:sz w:val="20"/>
      <w:szCs w:val="20"/>
    </w:rPr>
  </w:style>
  <w:style w:type="paragraph" w:customStyle="1" w:styleId="Style3">
    <w:name w:val="Style3"/>
    <w:basedOn w:val="Normal"/>
    <w:rsid w:val="007D79A7"/>
    <w:pPr>
      <w:widowControl w:val="0"/>
      <w:autoSpaceDE w:val="0"/>
      <w:autoSpaceDN w:val="0"/>
      <w:adjustRightInd w:val="0"/>
      <w:spacing w:line="280" w:lineRule="exact"/>
      <w:ind w:firstLine="451"/>
      <w:jc w:val="both"/>
    </w:pPr>
    <w:rPr>
      <w:lang w:val="lv-LV" w:eastAsia="lv-LV"/>
    </w:rPr>
  </w:style>
  <w:style w:type="paragraph" w:customStyle="1" w:styleId="Style6">
    <w:name w:val="Style6"/>
    <w:basedOn w:val="Normal"/>
    <w:rsid w:val="007D79A7"/>
    <w:pPr>
      <w:widowControl w:val="0"/>
      <w:autoSpaceDE w:val="0"/>
      <w:autoSpaceDN w:val="0"/>
      <w:adjustRightInd w:val="0"/>
      <w:spacing w:line="276" w:lineRule="exact"/>
      <w:ind w:hanging="374"/>
    </w:pPr>
    <w:rPr>
      <w:lang w:val="lv-LV" w:eastAsia="lv-LV"/>
    </w:rPr>
  </w:style>
  <w:style w:type="paragraph" w:customStyle="1" w:styleId="RakstzCharChar1RakstzCharChar10">
    <w:name w:val="Rakstz. Char Char1 Rakstz. Char Char10"/>
    <w:basedOn w:val="Normal"/>
    <w:rsid w:val="007D79A7"/>
    <w:pPr>
      <w:spacing w:before="120" w:after="160" w:line="240" w:lineRule="exact"/>
      <w:ind w:firstLine="720"/>
      <w:jc w:val="both"/>
    </w:pPr>
    <w:rPr>
      <w:rFonts w:ascii="Verdana" w:hAnsi="Verdana"/>
      <w:sz w:val="20"/>
      <w:szCs w:val="20"/>
      <w:lang w:val="lv-LV" w:eastAsia="lv-LV"/>
    </w:rPr>
  </w:style>
  <w:style w:type="paragraph" w:customStyle="1" w:styleId="CharChar">
    <w:name w:val="Char Char"/>
    <w:basedOn w:val="Normal"/>
    <w:rsid w:val="009917E2"/>
    <w:pPr>
      <w:spacing w:before="120" w:after="160" w:line="240" w:lineRule="exact"/>
      <w:ind w:firstLine="720"/>
      <w:jc w:val="both"/>
    </w:pPr>
    <w:rPr>
      <w:rFonts w:ascii="Verdana" w:hAnsi="Verdana"/>
      <w:sz w:val="20"/>
      <w:szCs w:val="20"/>
      <w:lang w:val="lv-LV" w:eastAsia="lv-LV"/>
    </w:rPr>
  </w:style>
  <w:style w:type="character" w:customStyle="1" w:styleId="apple-converted-space">
    <w:name w:val="apple-converted-space"/>
    <w:basedOn w:val="DefaultParagraphFont"/>
    <w:rsid w:val="00D5621B"/>
  </w:style>
  <w:style w:type="paragraph" w:customStyle="1" w:styleId="RakstzRakstzCharCharRakstzRakstzCharCharRakstz">
    <w:name w:val="Rakstz. Rakstz. Char Char Rakstz. Rakstz. Char Char Rakstz."/>
    <w:basedOn w:val="Normal"/>
    <w:rsid w:val="006B2114"/>
    <w:pPr>
      <w:spacing w:after="160" w:line="240" w:lineRule="exact"/>
    </w:pPr>
    <w:rPr>
      <w:rFonts w:ascii="Tahoma" w:hAnsi="Tahoma"/>
      <w:sz w:val="20"/>
      <w:szCs w:val="20"/>
    </w:rPr>
  </w:style>
  <w:style w:type="paragraph" w:styleId="BodyText2">
    <w:name w:val="Body Text 2"/>
    <w:basedOn w:val="Normal"/>
    <w:link w:val="BodyText2Char"/>
    <w:unhideWhenUsed/>
    <w:rsid w:val="00F669AA"/>
    <w:pPr>
      <w:spacing w:after="120" w:line="480" w:lineRule="auto"/>
    </w:pPr>
    <w:rPr>
      <w:rFonts w:eastAsia="Calibri"/>
    </w:rPr>
  </w:style>
  <w:style w:type="character" w:customStyle="1" w:styleId="BodyText2Char">
    <w:name w:val="Body Text 2 Char"/>
    <w:basedOn w:val="DefaultParagraphFont"/>
    <w:link w:val="BodyText2"/>
    <w:rsid w:val="00F669AA"/>
    <w:rPr>
      <w:rFonts w:eastAsia="Calibri" w:cs="Times New Roman"/>
      <w:sz w:val="24"/>
      <w:szCs w:val="24"/>
      <w:lang w:val="en-US" w:eastAsia="en-US"/>
    </w:rPr>
  </w:style>
  <w:style w:type="paragraph" w:customStyle="1" w:styleId="RakstzRakstz13">
    <w:name w:val="Rakstz. Rakstz.13"/>
    <w:basedOn w:val="Normal"/>
    <w:rsid w:val="00F116AF"/>
    <w:pPr>
      <w:spacing w:before="120" w:after="160" w:line="240" w:lineRule="exact"/>
      <w:ind w:firstLine="720"/>
      <w:jc w:val="both"/>
    </w:pPr>
    <w:rPr>
      <w:rFonts w:ascii="Verdana" w:hAnsi="Verdana"/>
      <w:sz w:val="20"/>
      <w:szCs w:val="20"/>
    </w:rPr>
  </w:style>
  <w:style w:type="paragraph" w:customStyle="1" w:styleId="CharChar9">
    <w:name w:val="Char Char9"/>
    <w:basedOn w:val="Normal"/>
    <w:rsid w:val="00E91DA3"/>
    <w:pPr>
      <w:spacing w:before="120" w:after="160" w:line="240" w:lineRule="exact"/>
      <w:ind w:firstLine="720"/>
      <w:jc w:val="both"/>
    </w:pPr>
    <w:rPr>
      <w:rFonts w:ascii="Verdana" w:hAnsi="Verdana"/>
      <w:sz w:val="20"/>
      <w:szCs w:val="20"/>
      <w:lang w:val="lv-LV" w:eastAsia="lv-LV"/>
    </w:rPr>
  </w:style>
  <w:style w:type="paragraph" w:customStyle="1" w:styleId="style19style20">
    <w:name w:val="style19 style20"/>
    <w:basedOn w:val="Normal"/>
    <w:rsid w:val="004F16BA"/>
    <w:pPr>
      <w:spacing w:before="100" w:beforeAutospacing="1" w:after="100" w:afterAutospacing="1"/>
    </w:pPr>
    <w:rPr>
      <w:lang w:val="lv-LV" w:eastAsia="lv-LV"/>
    </w:rPr>
  </w:style>
  <w:style w:type="character" w:customStyle="1" w:styleId="style22">
    <w:name w:val="style22"/>
    <w:basedOn w:val="DefaultParagraphFont"/>
    <w:rsid w:val="004F16BA"/>
  </w:style>
  <w:style w:type="paragraph" w:customStyle="1" w:styleId="style16style24">
    <w:name w:val="style16 style24"/>
    <w:basedOn w:val="Normal"/>
    <w:rsid w:val="004F16BA"/>
    <w:pPr>
      <w:spacing w:before="100" w:beforeAutospacing="1" w:after="100" w:afterAutospacing="1"/>
    </w:pPr>
    <w:rPr>
      <w:lang w:val="lv-LV" w:eastAsia="lv-LV"/>
    </w:rPr>
  </w:style>
  <w:style w:type="paragraph" w:customStyle="1" w:styleId="style161">
    <w:name w:val="style161"/>
    <w:basedOn w:val="Normal"/>
    <w:rsid w:val="004F16BA"/>
    <w:pPr>
      <w:spacing w:before="100" w:beforeAutospacing="1" w:after="100" w:afterAutospacing="1"/>
    </w:pPr>
    <w:rPr>
      <w:lang w:val="lv-LV" w:eastAsia="lv-LV"/>
    </w:rPr>
  </w:style>
  <w:style w:type="character" w:customStyle="1" w:styleId="style23">
    <w:name w:val="style23"/>
    <w:basedOn w:val="DefaultParagraphFont"/>
    <w:rsid w:val="004F16BA"/>
  </w:style>
  <w:style w:type="paragraph" w:customStyle="1" w:styleId="style25">
    <w:name w:val="style25"/>
    <w:basedOn w:val="Normal"/>
    <w:rsid w:val="004F16BA"/>
    <w:pPr>
      <w:spacing w:before="100" w:beforeAutospacing="1" w:after="100" w:afterAutospacing="1"/>
    </w:pPr>
    <w:rPr>
      <w:lang w:val="lv-LV" w:eastAsia="lv-LV"/>
    </w:rPr>
  </w:style>
  <w:style w:type="paragraph" w:customStyle="1" w:styleId="tv212">
    <w:name w:val="tv212"/>
    <w:basedOn w:val="Normal"/>
    <w:rsid w:val="004F16BA"/>
    <w:pPr>
      <w:spacing w:before="100" w:beforeAutospacing="1" w:after="100" w:afterAutospacing="1"/>
    </w:pPr>
    <w:rPr>
      <w:lang w:val="lv-LV" w:eastAsia="lv-LV"/>
    </w:rPr>
  </w:style>
  <w:style w:type="paragraph" w:customStyle="1" w:styleId="tv213tvp">
    <w:name w:val="tv213 tvp"/>
    <w:basedOn w:val="Normal"/>
    <w:rsid w:val="004F16BA"/>
    <w:pPr>
      <w:spacing w:before="100" w:beforeAutospacing="1" w:after="100" w:afterAutospacing="1"/>
    </w:pPr>
    <w:rPr>
      <w:lang w:val="lv-LV" w:eastAsia="lv-LV"/>
    </w:rPr>
  </w:style>
  <w:style w:type="paragraph" w:customStyle="1" w:styleId="tv213limenis2">
    <w:name w:val="tv213 limenis2"/>
    <w:basedOn w:val="Normal"/>
    <w:rsid w:val="004F16BA"/>
    <w:pPr>
      <w:spacing w:before="100" w:beforeAutospacing="1" w:after="100" w:afterAutospacing="1"/>
    </w:pPr>
    <w:rPr>
      <w:lang w:val="lv-LV" w:eastAsia="lv-LV"/>
    </w:rPr>
  </w:style>
  <w:style w:type="paragraph" w:customStyle="1" w:styleId="RakstzRakstz11">
    <w:name w:val="Rakstz. Rakstz.11"/>
    <w:basedOn w:val="Normal"/>
    <w:rsid w:val="004F16BA"/>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nhideWhenUsed/>
    <w:rsid w:val="004F16BA"/>
    <w:rPr>
      <w:rFonts w:ascii="Tahoma" w:hAnsi="Tahoma" w:cs="Tahoma"/>
      <w:sz w:val="16"/>
      <w:szCs w:val="16"/>
    </w:rPr>
  </w:style>
  <w:style w:type="character" w:customStyle="1" w:styleId="BalloonTextChar">
    <w:name w:val="Balloon Text Char"/>
    <w:basedOn w:val="DefaultParagraphFont"/>
    <w:link w:val="BalloonText"/>
    <w:rsid w:val="004F16BA"/>
    <w:rPr>
      <w:rFonts w:ascii="Tahoma" w:hAnsi="Tahoma" w:cs="Tahoma"/>
      <w:sz w:val="16"/>
      <w:szCs w:val="16"/>
      <w:lang w:val="en-US" w:eastAsia="en-US"/>
    </w:rPr>
  </w:style>
  <w:style w:type="paragraph" w:customStyle="1" w:styleId="RakstzCharChar1RakstzCharChar9">
    <w:name w:val="Rakstz. Char Char1 Rakstz. Char Char9"/>
    <w:basedOn w:val="Normal"/>
    <w:rsid w:val="00B86E2B"/>
    <w:pPr>
      <w:spacing w:before="120" w:after="160" w:line="240" w:lineRule="exact"/>
      <w:ind w:firstLine="720"/>
      <w:jc w:val="both"/>
    </w:pPr>
    <w:rPr>
      <w:rFonts w:ascii="Verdana" w:hAnsi="Verdana"/>
      <w:sz w:val="20"/>
      <w:szCs w:val="20"/>
      <w:lang w:val="lv-LV" w:eastAsia="lv-LV"/>
    </w:rPr>
  </w:style>
  <w:style w:type="paragraph" w:customStyle="1" w:styleId="CharChar8">
    <w:name w:val="Char Char8"/>
    <w:basedOn w:val="Normal"/>
    <w:rsid w:val="008B6CA7"/>
    <w:pPr>
      <w:spacing w:before="120" w:after="160" w:line="240" w:lineRule="exact"/>
      <w:ind w:firstLine="720"/>
      <w:jc w:val="both"/>
    </w:pPr>
    <w:rPr>
      <w:rFonts w:ascii="Verdana" w:hAnsi="Verdana"/>
      <w:sz w:val="20"/>
      <w:szCs w:val="20"/>
      <w:lang w:val="lv-LV" w:eastAsia="lv-LV"/>
    </w:rPr>
  </w:style>
  <w:style w:type="paragraph" w:customStyle="1" w:styleId="CharChar7">
    <w:name w:val="Char Char7"/>
    <w:basedOn w:val="Normal"/>
    <w:rsid w:val="0088741D"/>
    <w:pPr>
      <w:spacing w:before="120" w:after="160" w:line="240" w:lineRule="exact"/>
      <w:ind w:firstLine="720"/>
      <w:jc w:val="both"/>
    </w:pPr>
    <w:rPr>
      <w:rFonts w:ascii="Verdana" w:hAnsi="Verdana"/>
      <w:sz w:val="20"/>
      <w:szCs w:val="20"/>
      <w:lang w:val="lv-LV" w:eastAsia="lv-LV"/>
    </w:rPr>
  </w:style>
  <w:style w:type="paragraph" w:customStyle="1" w:styleId="CharChar6">
    <w:name w:val="Char Char6"/>
    <w:basedOn w:val="Normal"/>
    <w:rsid w:val="00366B31"/>
    <w:pPr>
      <w:spacing w:before="120" w:after="160" w:line="240" w:lineRule="exact"/>
      <w:ind w:firstLine="720"/>
      <w:jc w:val="both"/>
    </w:pPr>
    <w:rPr>
      <w:rFonts w:ascii="Verdana" w:hAnsi="Verdana"/>
      <w:sz w:val="20"/>
      <w:szCs w:val="20"/>
      <w:lang w:val="lv-LV" w:eastAsia="lv-LV"/>
    </w:rPr>
  </w:style>
  <w:style w:type="paragraph" w:customStyle="1" w:styleId="c17">
    <w:name w:val="c17"/>
    <w:basedOn w:val="Normal"/>
    <w:rsid w:val="00366B31"/>
    <w:pPr>
      <w:spacing w:before="105" w:after="105"/>
    </w:pPr>
    <w:rPr>
      <w:lang w:val="lv-LV" w:eastAsia="lv-LV"/>
    </w:rPr>
  </w:style>
  <w:style w:type="character" w:customStyle="1" w:styleId="c16">
    <w:name w:val="c16"/>
    <w:basedOn w:val="DefaultParagraphFont"/>
    <w:rsid w:val="00366B31"/>
  </w:style>
  <w:style w:type="character" w:customStyle="1" w:styleId="c5">
    <w:name w:val="c5"/>
    <w:basedOn w:val="DefaultParagraphFont"/>
    <w:rsid w:val="00366B31"/>
  </w:style>
  <w:style w:type="paragraph" w:customStyle="1" w:styleId="RakstzCharChar1RakstzCharChar8">
    <w:name w:val="Rakstz. Char Char1 Rakstz. Char Char8"/>
    <w:basedOn w:val="Normal"/>
    <w:rsid w:val="002350AE"/>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4">
    <w:name w:val="Rakstz. Char Char1 Rakstz. Char Char Rakstz.4"/>
    <w:basedOn w:val="Normal"/>
    <w:rsid w:val="00904CA5"/>
    <w:pPr>
      <w:spacing w:before="120" w:after="160" w:line="240" w:lineRule="exact"/>
      <w:ind w:firstLine="720"/>
      <w:jc w:val="both"/>
    </w:pPr>
    <w:rPr>
      <w:rFonts w:ascii="Verdana" w:hAnsi="Verdana"/>
      <w:sz w:val="20"/>
      <w:szCs w:val="20"/>
      <w:lang w:val="lv-LV" w:eastAsia="lv-LV"/>
    </w:rPr>
  </w:style>
  <w:style w:type="paragraph" w:customStyle="1" w:styleId="CharChar5">
    <w:name w:val="Char Char5"/>
    <w:basedOn w:val="Normal"/>
    <w:rsid w:val="00710008"/>
    <w:pPr>
      <w:spacing w:before="120" w:after="160" w:line="240" w:lineRule="exact"/>
      <w:ind w:firstLine="720"/>
      <w:jc w:val="both"/>
    </w:pPr>
    <w:rPr>
      <w:rFonts w:ascii="Verdana" w:hAnsi="Verdana"/>
      <w:sz w:val="20"/>
      <w:szCs w:val="20"/>
      <w:lang w:val="lv-LV" w:eastAsia="lv-LV"/>
    </w:rPr>
  </w:style>
  <w:style w:type="character" w:customStyle="1" w:styleId="FontStyle11">
    <w:name w:val="Font Style11"/>
    <w:rsid w:val="0090111D"/>
    <w:rPr>
      <w:rFonts w:ascii="Times New Roman" w:hAnsi="Times New Roman" w:cs="Times New Roman" w:hint="default"/>
      <w:sz w:val="18"/>
      <w:szCs w:val="18"/>
    </w:rPr>
  </w:style>
  <w:style w:type="paragraph" w:customStyle="1" w:styleId="CharChar4">
    <w:name w:val="Char Char4"/>
    <w:basedOn w:val="Normal"/>
    <w:rsid w:val="00BE1666"/>
    <w:pPr>
      <w:spacing w:before="120" w:after="160" w:line="240" w:lineRule="exact"/>
      <w:ind w:firstLine="720"/>
      <w:jc w:val="both"/>
    </w:pPr>
    <w:rPr>
      <w:rFonts w:ascii="Verdana" w:hAnsi="Verdana"/>
      <w:sz w:val="20"/>
      <w:szCs w:val="20"/>
      <w:lang w:val="lv-LV" w:eastAsia="lv-LV"/>
    </w:rPr>
  </w:style>
  <w:style w:type="paragraph" w:customStyle="1" w:styleId="RakstzCharChar1RakstzCharChar7">
    <w:name w:val="Rakstz. Char Char1 Rakstz. Char Char7"/>
    <w:basedOn w:val="Normal"/>
    <w:rsid w:val="008B6A50"/>
    <w:pPr>
      <w:spacing w:before="120" w:after="160" w:line="240" w:lineRule="exact"/>
      <w:ind w:firstLine="720"/>
      <w:jc w:val="both"/>
    </w:pPr>
    <w:rPr>
      <w:rFonts w:ascii="Verdana" w:hAnsi="Verdana"/>
      <w:sz w:val="20"/>
      <w:szCs w:val="20"/>
      <w:lang w:val="lv-LV" w:eastAsia="lv-LV"/>
    </w:rPr>
  </w:style>
  <w:style w:type="paragraph" w:customStyle="1" w:styleId="CharChar3">
    <w:name w:val="Char Char3"/>
    <w:basedOn w:val="Normal"/>
    <w:rsid w:val="00797CA3"/>
    <w:pPr>
      <w:spacing w:before="120" w:after="160" w:line="240" w:lineRule="exact"/>
      <w:ind w:firstLine="720"/>
      <w:jc w:val="both"/>
    </w:pPr>
    <w:rPr>
      <w:rFonts w:ascii="Verdana" w:hAnsi="Verdana"/>
      <w:sz w:val="20"/>
      <w:szCs w:val="20"/>
      <w:lang w:val="lv-LV" w:eastAsia="lv-LV"/>
    </w:rPr>
  </w:style>
  <w:style w:type="paragraph" w:customStyle="1" w:styleId="RakstzCharChar1RakstzCharChar6">
    <w:name w:val="Rakstz. Char Char1 Rakstz. Char Char6"/>
    <w:basedOn w:val="Normal"/>
    <w:rsid w:val="00333698"/>
    <w:pPr>
      <w:spacing w:before="120" w:after="160" w:line="240" w:lineRule="exact"/>
      <w:ind w:firstLine="720"/>
      <w:jc w:val="both"/>
    </w:pPr>
    <w:rPr>
      <w:rFonts w:ascii="Verdana" w:hAnsi="Verdana"/>
      <w:sz w:val="20"/>
      <w:szCs w:val="20"/>
      <w:lang w:val="lv-LV" w:eastAsia="lv-LV"/>
    </w:rPr>
  </w:style>
  <w:style w:type="paragraph" w:customStyle="1" w:styleId="RakstzCharChar1RakstzCharChar5">
    <w:name w:val="Rakstz. Char Char1 Rakstz. Char Char5"/>
    <w:basedOn w:val="Normal"/>
    <w:rsid w:val="00F62FBC"/>
    <w:pPr>
      <w:spacing w:before="120" w:after="160" w:line="240" w:lineRule="exact"/>
      <w:ind w:firstLine="720"/>
      <w:jc w:val="both"/>
    </w:pPr>
    <w:rPr>
      <w:rFonts w:ascii="Verdana" w:hAnsi="Verdana"/>
      <w:sz w:val="20"/>
      <w:szCs w:val="20"/>
      <w:lang w:val="lv-LV" w:eastAsia="lv-LV"/>
    </w:rPr>
  </w:style>
  <w:style w:type="paragraph" w:customStyle="1" w:styleId="RakstzCharChar1RakstzCharChar4">
    <w:name w:val="Rakstz. Char Char1 Rakstz. Char Char4"/>
    <w:basedOn w:val="Normal"/>
    <w:rsid w:val="00FC2F86"/>
    <w:pPr>
      <w:spacing w:before="120" w:after="160" w:line="240" w:lineRule="exact"/>
      <w:ind w:firstLine="720"/>
      <w:jc w:val="both"/>
    </w:pPr>
    <w:rPr>
      <w:rFonts w:ascii="Verdana" w:hAnsi="Verdana"/>
      <w:sz w:val="20"/>
      <w:szCs w:val="20"/>
      <w:lang w:val="lv-LV" w:eastAsia="lv-LV"/>
    </w:rPr>
  </w:style>
  <w:style w:type="paragraph" w:customStyle="1" w:styleId="CharCharCharCharCharChar">
    <w:name w:val="Char Char Char Char Char Char"/>
    <w:basedOn w:val="Normal"/>
    <w:rsid w:val="005A3BFF"/>
    <w:pPr>
      <w:spacing w:before="120" w:after="160" w:line="240" w:lineRule="exact"/>
      <w:ind w:firstLine="720"/>
      <w:jc w:val="both"/>
    </w:pPr>
    <w:rPr>
      <w:rFonts w:ascii="Verdana" w:hAnsi="Verdana"/>
      <w:sz w:val="20"/>
      <w:szCs w:val="20"/>
      <w:lang w:val="lv-LV" w:eastAsia="lv-LV"/>
    </w:rPr>
  </w:style>
  <w:style w:type="paragraph" w:customStyle="1" w:styleId="naisc">
    <w:name w:val="naisc"/>
    <w:basedOn w:val="Normal"/>
    <w:rsid w:val="00ED0C32"/>
    <w:pPr>
      <w:suppressAutoHyphens/>
      <w:spacing w:before="75" w:after="75"/>
      <w:jc w:val="center"/>
    </w:pPr>
    <w:rPr>
      <w:lang w:val="lv-LV" w:eastAsia="ar-SA"/>
    </w:rPr>
  </w:style>
  <w:style w:type="paragraph" w:customStyle="1" w:styleId="1">
    <w:name w:val="Абзац списка1"/>
    <w:basedOn w:val="Normal"/>
    <w:rsid w:val="000B5776"/>
    <w:pPr>
      <w:spacing w:after="200" w:line="276" w:lineRule="auto"/>
      <w:ind w:left="720"/>
    </w:pPr>
    <w:rPr>
      <w:rFonts w:ascii="Calibri" w:hAnsi="Calibri"/>
      <w:sz w:val="22"/>
      <w:szCs w:val="22"/>
      <w:lang w:val="lv-LV"/>
    </w:rPr>
  </w:style>
  <w:style w:type="paragraph" w:customStyle="1" w:styleId="Bezatstarpm1">
    <w:name w:val="Bez atstarpēm1"/>
    <w:qFormat/>
    <w:rsid w:val="00EA74A2"/>
    <w:rPr>
      <w:rFonts w:ascii="Calibri" w:eastAsia="Calibri" w:hAnsi="Calibri"/>
      <w:sz w:val="22"/>
      <w:szCs w:val="22"/>
      <w:lang w:eastAsia="en-US"/>
    </w:rPr>
  </w:style>
  <w:style w:type="paragraph" w:styleId="List">
    <w:name w:val="List"/>
    <w:basedOn w:val="Normal"/>
    <w:rsid w:val="00FE287D"/>
    <w:pPr>
      <w:ind w:left="283" w:hanging="283"/>
    </w:pPr>
    <w:rPr>
      <w:lang w:val="lv-LV" w:eastAsia="lv-LV"/>
    </w:rPr>
  </w:style>
  <w:style w:type="character" w:customStyle="1" w:styleId="c12">
    <w:name w:val="c12"/>
    <w:basedOn w:val="DefaultParagraphFont"/>
    <w:rsid w:val="00FE287D"/>
  </w:style>
  <w:style w:type="character" w:customStyle="1" w:styleId="c11">
    <w:name w:val="c11"/>
    <w:basedOn w:val="DefaultParagraphFont"/>
    <w:rsid w:val="00F85056"/>
  </w:style>
  <w:style w:type="paragraph" w:customStyle="1" w:styleId="teksts">
    <w:name w:val="teksts"/>
    <w:basedOn w:val="Normal"/>
    <w:link w:val="tekstsChar"/>
    <w:autoRedefine/>
    <w:uiPriority w:val="99"/>
    <w:rsid w:val="00F57B61"/>
    <w:pPr>
      <w:widowControl w:val="0"/>
      <w:suppressAutoHyphens/>
      <w:snapToGrid w:val="0"/>
      <w:ind w:firstLine="567"/>
      <w:jc w:val="both"/>
    </w:pPr>
    <w:rPr>
      <w:rFonts w:eastAsia="Lucida Sans Unicode"/>
      <w:noProof/>
      <w:lang w:val="lv-LV"/>
    </w:rPr>
  </w:style>
  <w:style w:type="character" w:customStyle="1" w:styleId="tekstsChar">
    <w:name w:val="teksts Char"/>
    <w:link w:val="teksts"/>
    <w:uiPriority w:val="99"/>
    <w:rsid w:val="00F57B61"/>
    <w:rPr>
      <w:rFonts w:eastAsia="Lucida Sans Unicode"/>
      <w:noProof/>
      <w:sz w:val="24"/>
      <w:szCs w:val="24"/>
      <w:lang w:eastAsia="en-US"/>
    </w:rPr>
  </w:style>
  <w:style w:type="paragraph" w:customStyle="1" w:styleId="satursarnum">
    <w:name w:val="saturs_ar_num"/>
    <w:basedOn w:val="Normal"/>
    <w:autoRedefine/>
    <w:rsid w:val="00F57B61"/>
    <w:pPr>
      <w:widowControl w:val="0"/>
      <w:suppressAutoHyphens/>
      <w:ind w:left="720" w:hanging="360"/>
      <w:jc w:val="both"/>
    </w:pPr>
    <w:rPr>
      <w:rFonts w:eastAsia="Lucida Sans Unicode"/>
      <w:bCs/>
    </w:rPr>
  </w:style>
  <w:style w:type="character" w:styleId="PageNumber">
    <w:name w:val="page number"/>
    <w:basedOn w:val="DefaultParagraphFont"/>
    <w:rsid w:val="006E231F"/>
  </w:style>
  <w:style w:type="paragraph" w:styleId="BodyTextIndent3">
    <w:name w:val="Body Text Indent 3"/>
    <w:basedOn w:val="Normal"/>
    <w:link w:val="BodyTextIndent3Char"/>
    <w:rsid w:val="006E231F"/>
    <w:pPr>
      <w:widowControl w:val="0"/>
      <w:ind w:left="720"/>
      <w:jc w:val="both"/>
    </w:pPr>
    <w:rPr>
      <w:lang w:val="lv-LV"/>
    </w:rPr>
  </w:style>
  <w:style w:type="character" w:customStyle="1" w:styleId="BodyTextIndent3Char">
    <w:name w:val="Body Text Indent 3 Char"/>
    <w:basedOn w:val="DefaultParagraphFont"/>
    <w:link w:val="BodyTextIndent3"/>
    <w:rsid w:val="006E231F"/>
    <w:rPr>
      <w:sz w:val="24"/>
      <w:szCs w:val="24"/>
      <w:lang w:eastAsia="en-US"/>
    </w:rPr>
  </w:style>
  <w:style w:type="paragraph" w:customStyle="1" w:styleId="ApakpunktsRakstzRakstz">
    <w:name w:val="Apakšpunkts Rakstz. Rakstz."/>
    <w:basedOn w:val="Heading3"/>
    <w:link w:val="ApakpunktsRakstzRakstzRakstz"/>
    <w:rsid w:val="006E231F"/>
    <w:pPr>
      <w:numPr>
        <w:ilvl w:val="2"/>
      </w:numPr>
      <w:tabs>
        <w:tab w:val="num" w:pos="1080"/>
      </w:tabs>
      <w:ind w:left="1080" w:hanging="720"/>
    </w:pPr>
    <w:rPr>
      <w:rFonts w:eastAsia="SimSun" w:cs="Times New Roman"/>
      <w:iCs/>
      <w:color w:val="000000"/>
      <w:szCs w:val="28"/>
    </w:rPr>
  </w:style>
  <w:style w:type="character" w:customStyle="1" w:styleId="ApakpunktsRakstzRakstzRakstz">
    <w:name w:val="Apakšpunkts Rakstz. Rakstz. Rakstz."/>
    <w:link w:val="ApakpunktsRakstzRakstz"/>
    <w:rsid w:val="006E231F"/>
    <w:rPr>
      <w:rFonts w:eastAsia="SimSun"/>
      <w:iCs/>
      <w:color w:val="000000"/>
      <w:sz w:val="24"/>
      <w:szCs w:val="28"/>
      <w:lang w:eastAsia="en-US"/>
    </w:rPr>
  </w:style>
  <w:style w:type="paragraph" w:customStyle="1" w:styleId="Vorbemerkungen">
    <w:name w:val="Vorbemerkungen"/>
    <w:basedOn w:val="Normal"/>
    <w:rsid w:val="006E231F"/>
    <w:pPr>
      <w:tabs>
        <w:tab w:val="right" w:pos="9639"/>
      </w:tabs>
      <w:overflowPunct w:val="0"/>
      <w:autoSpaceDE w:val="0"/>
      <w:autoSpaceDN w:val="0"/>
      <w:adjustRightInd w:val="0"/>
      <w:spacing w:after="240"/>
      <w:textAlignment w:val="baseline"/>
    </w:pPr>
    <w:rPr>
      <w:rFonts w:ascii="Arial" w:hAnsi="Arial"/>
      <w:lang w:val="de-DE" w:eastAsia="de-DE"/>
    </w:rPr>
  </w:style>
  <w:style w:type="paragraph" w:customStyle="1" w:styleId="AngebotsNr">
    <w:name w:val="AngebotsNr"/>
    <w:basedOn w:val="Normal"/>
    <w:rsid w:val="006E231F"/>
    <w:pPr>
      <w:tabs>
        <w:tab w:val="right" w:pos="9639"/>
      </w:tabs>
      <w:overflowPunct w:val="0"/>
      <w:autoSpaceDE w:val="0"/>
      <w:autoSpaceDN w:val="0"/>
      <w:adjustRightInd w:val="0"/>
      <w:textAlignment w:val="baseline"/>
    </w:pPr>
    <w:rPr>
      <w:rFonts w:ascii="Arial" w:hAnsi="Arial" w:cs="Arial"/>
      <w:b/>
      <w:bCs/>
      <w:sz w:val="28"/>
      <w:lang w:val="de-DE" w:eastAsia="de-DE"/>
    </w:rPr>
  </w:style>
  <w:style w:type="paragraph" w:customStyle="1" w:styleId="naispant">
    <w:name w:val="naispant"/>
    <w:basedOn w:val="Normal"/>
    <w:rsid w:val="006E231F"/>
    <w:pPr>
      <w:suppressAutoHyphens/>
      <w:spacing w:before="300" w:after="150"/>
      <w:ind w:left="375" w:firstLine="375"/>
      <w:jc w:val="both"/>
    </w:pPr>
    <w:rPr>
      <w:b/>
      <w:bCs/>
      <w:lang w:val="lv-LV" w:eastAsia="ar-SA" w:bidi="lo-LA"/>
    </w:rPr>
  </w:style>
  <w:style w:type="paragraph" w:styleId="BodyText3">
    <w:name w:val="Body Text 3"/>
    <w:basedOn w:val="Normal"/>
    <w:link w:val="BodyText3Char"/>
    <w:rsid w:val="006E231F"/>
    <w:pPr>
      <w:suppressAutoHyphens/>
      <w:spacing w:after="120"/>
    </w:pPr>
    <w:rPr>
      <w:sz w:val="16"/>
      <w:szCs w:val="16"/>
      <w:lang w:val="lv-LV" w:eastAsia="ar-SA"/>
    </w:rPr>
  </w:style>
  <w:style w:type="character" w:customStyle="1" w:styleId="BodyText3Char">
    <w:name w:val="Body Text 3 Char"/>
    <w:basedOn w:val="DefaultParagraphFont"/>
    <w:link w:val="BodyText3"/>
    <w:rsid w:val="006E231F"/>
    <w:rPr>
      <w:sz w:val="16"/>
      <w:szCs w:val="16"/>
      <w:lang w:eastAsia="ar-SA"/>
    </w:rPr>
  </w:style>
  <w:style w:type="paragraph" w:styleId="Subtitle">
    <w:name w:val="Subtitle"/>
    <w:basedOn w:val="Normal"/>
    <w:link w:val="SubtitleChar"/>
    <w:uiPriority w:val="11"/>
    <w:qFormat/>
    <w:rsid w:val="006E231F"/>
    <w:pPr>
      <w:jc w:val="center"/>
    </w:pPr>
    <w:rPr>
      <w:b/>
      <w:sz w:val="28"/>
      <w:szCs w:val="20"/>
      <w:lang w:val="fr-BE"/>
    </w:rPr>
  </w:style>
  <w:style w:type="character" w:customStyle="1" w:styleId="SubtitleChar">
    <w:name w:val="Subtitle Char"/>
    <w:basedOn w:val="DefaultParagraphFont"/>
    <w:link w:val="Subtitle"/>
    <w:uiPriority w:val="11"/>
    <w:rsid w:val="006E231F"/>
    <w:rPr>
      <w:b/>
      <w:sz w:val="28"/>
      <w:lang w:val="fr-BE" w:eastAsia="en-US"/>
    </w:rPr>
  </w:style>
  <w:style w:type="paragraph" w:styleId="FootnoteText">
    <w:name w:val="footnote text"/>
    <w:basedOn w:val="Normal"/>
    <w:link w:val="FootnoteTextChar"/>
    <w:semiHidden/>
    <w:rsid w:val="006E231F"/>
    <w:rPr>
      <w:sz w:val="20"/>
      <w:szCs w:val="20"/>
      <w:lang w:val="lv-LV"/>
    </w:rPr>
  </w:style>
  <w:style w:type="character" w:customStyle="1" w:styleId="FootnoteTextChar">
    <w:name w:val="Footnote Text Char"/>
    <w:basedOn w:val="DefaultParagraphFont"/>
    <w:link w:val="FootnoteText"/>
    <w:semiHidden/>
    <w:rsid w:val="006E231F"/>
    <w:rPr>
      <w:lang w:eastAsia="en-US"/>
    </w:rPr>
  </w:style>
  <w:style w:type="paragraph" w:customStyle="1" w:styleId="Teksts2">
    <w:name w:val="Teksts2"/>
    <w:basedOn w:val="Normal"/>
    <w:rsid w:val="006E231F"/>
    <w:pPr>
      <w:jc w:val="both"/>
    </w:pPr>
    <w:rPr>
      <w:szCs w:val="20"/>
      <w:lang w:val="lv-LV"/>
    </w:rPr>
  </w:style>
  <w:style w:type="character" w:styleId="FollowedHyperlink">
    <w:name w:val="FollowedHyperlink"/>
    <w:basedOn w:val="DefaultParagraphFont"/>
    <w:uiPriority w:val="99"/>
    <w:rsid w:val="006E231F"/>
    <w:rPr>
      <w:strike w:val="0"/>
      <w:dstrike w:val="0"/>
      <w:color w:val="40407C"/>
      <w:u w:val="none"/>
      <w:effect w:val="none"/>
    </w:rPr>
  </w:style>
  <w:style w:type="paragraph" w:customStyle="1" w:styleId="mktable">
    <w:name w:val="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lineheight">
    <w:name w:val="line_height"/>
    <w:basedOn w:val="Normal"/>
    <w:rsid w:val="006E231F"/>
    <w:pPr>
      <w:spacing w:before="100" w:beforeAutospacing="1" w:after="100" w:afterAutospacing="1" w:line="384" w:lineRule="auto"/>
    </w:pPr>
    <w:rPr>
      <w:rFonts w:ascii="Verdana" w:hAnsi="Verdana"/>
      <w:sz w:val="18"/>
      <w:szCs w:val="18"/>
      <w:lang w:val="lv-LV" w:eastAsia="lv-LV" w:bidi="lo-LA"/>
    </w:rPr>
  </w:style>
  <w:style w:type="paragraph" w:customStyle="1" w:styleId="graytext">
    <w:name w:val="gray_text"/>
    <w:basedOn w:val="Normal"/>
    <w:rsid w:val="006E231F"/>
    <w:pPr>
      <w:spacing w:before="100" w:beforeAutospacing="1" w:after="100" w:afterAutospacing="1"/>
    </w:pPr>
    <w:rPr>
      <w:rFonts w:ascii="Verdana" w:hAnsi="Verdana"/>
      <w:color w:val="838383"/>
      <w:sz w:val="18"/>
      <w:szCs w:val="18"/>
      <w:lang w:val="lv-LV" w:eastAsia="lv-LV" w:bidi="lo-LA"/>
    </w:rPr>
  </w:style>
  <w:style w:type="paragraph" w:customStyle="1" w:styleId="darkgraytext">
    <w:name w:val="dark_gray_text"/>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dmain">
    <w:name w:val="td_main"/>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pace">
    <w:name w:val="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igspace">
    <w:name w:val="big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ext">
    <w:name w:val="tex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dium">
    <w:name w:val="medium"/>
    <w:basedOn w:val="Normal"/>
    <w:rsid w:val="006E231F"/>
    <w:pPr>
      <w:spacing w:before="100" w:beforeAutospacing="1" w:after="100" w:afterAutospacing="1"/>
    </w:pPr>
    <w:rPr>
      <w:rFonts w:ascii="Verdana" w:hAnsi="Verdana"/>
      <w:sz w:val="15"/>
      <w:szCs w:val="15"/>
      <w:lang w:val="lv-LV" w:eastAsia="lv-LV" w:bidi="lo-LA"/>
    </w:rPr>
  </w:style>
  <w:style w:type="paragraph" w:customStyle="1" w:styleId="bold">
    <w:name w:val="bold"/>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searchfield">
    <w:name w:val="search_field"/>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earchmenu">
    <w:name w:val="search_menu"/>
    <w:basedOn w:val="Normal"/>
    <w:rsid w:val="006E231F"/>
    <w:pPr>
      <w:spacing w:before="100" w:beforeAutospacing="1" w:after="100" w:afterAutospacing="1"/>
    </w:pPr>
    <w:rPr>
      <w:rFonts w:ascii="Helvetica" w:hAnsi="Helvetica"/>
      <w:b/>
      <w:bCs/>
      <w:color w:val="00558D"/>
      <w:sz w:val="18"/>
      <w:szCs w:val="18"/>
      <w:lang w:val="lv-LV" w:eastAsia="lv-LV" w:bidi="lo-LA"/>
    </w:rPr>
  </w:style>
  <w:style w:type="paragraph" w:customStyle="1" w:styleId="searchboxmenu">
    <w:name w:val="search_box_menu"/>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boxmenuhover">
    <w:name w:val="search_box_menu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field">
    <w:name w:val="search_menu_field"/>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menufieldhover">
    <w:name w:val="search_menu_field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submit">
    <w:name w:val="search_menu_submit"/>
    <w:basedOn w:val="Normal"/>
    <w:rsid w:val="006E231F"/>
    <w:rPr>
      <w:rFonts w:ascii="Verdana" w:hAnsi="Verdana"/>
      <w:b/>
      <w:bCs/>
      <w:sz w:val="18"/>
      <w:szCs w:val="18"/>
      <w:lang w:val="lv-LV" w:eastAsia="lv-LV" w:bidi="lo-LA"/>
    </w:rPr>
  </w:style>
  <w:style w:type="paragraph" w:customStyle="1" w:styleId="searchboxi">
    <w:name w:val="search_boxi"/>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atumslaiks">
    <w:name w:val="datums_laiks"/>
    <w:basedOn w:val="Normal"/>
    <w:rsid w:val="006E231F"/>
    <w:pPr>
      <w:spacing w:before="100" w:beforeAutospacing="1" w:after="100" w:afterAutospacing="1"/>
    </w:pPr>
    <w:rPr>
      <w:rFonts w:ascii="Verdana" w:hAnsi="Verdana"/>
      <w:color w:val="666666"/>
      <w:sz w:val="20"/>
      <w:szCs w:val="20"/>
      <w:lang w:val="lv-LV" w:eastAsia="lv-LV" w:bidi="lo-LA"/>
    </w:rPr>
  </w:style>
  <w:style w:type="paragraph" w:customStyle="1" w:styleId="dienasavize">
    <w:name w:val="dienas_avize"/>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aa">
    <w:name w:val="aa"/>
    <w:basedOn w:val="Normal"/>
    <w:rsid w:val="006E231F"/>
    <w:pPr>
      <w:spacing w:before="100" w:beforeAutospacing="1" w:after="100" w:afterAutospacing="1"/>
    </w:pPr>
    <w:rPr>
      <w:rFonts w:ascii="Verdana" w:hAnsi="Verdana"/>
      <w:sz w:val="15"/>
      <w:szCs w:val="15"/>
      <w:lang w:val="lv-LV" w:eastAsia="lv-LV" w:bidi="lo-LA"/>
    </w:rPr>
  </w:style>
  <w:style w:type="paragraph" w:customStyle="1" w:styleId="aaa">
    <w:name w:val="aa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rxautors">
    <w:name w:val="rx_autors"/>
    <w:basedOn w:val="Normal"/>
    <w:rsid w:val="006E231F"/>
    <w:pPr>
      <w:spacing w:before="100" w:beforeAutospacing="1" w:after="100" w:afterAutospacing="1"/>
    </w:pPr>
    <w:rPr>
      <w:rFonts w:ascii="Verdana" w:hAnsi="Verdana"/>
      <w:color w:val="ADABAC"/>
      <w:sz w:val="15"/>
      <w:szCs w:val="15"/>
      <w:lang w:val="lv-LV" w:eastAsia="lv-LV" w:bidi="lo-LA"/>
    </w:rPr>
  </w:style>
  <w:style w:type="paragraph" w:customStyle="1" w:styleId="rxvirsraksts">
    <w:name w:val="rx_virsraksts"/>
    <w:basedOn w:val="Normal"/>
    <w:rsid w:val="006E231F"/>
    <w:pPr>
      <w:spacing w:before="100" w:beforeAutospacing="1" w:after="100" w:afterAutospacing="1"/>
    </w:pPr>
    <w:rPr>
      <w:rFonts w:ascii="Verdana" w:hAnsi="Verdana"/>
      <w:b/>
      <w:bCs/>
      <w:color w:val="3F417C"/>
      <w:sz w:val="26"/>
      <w:szCs w:val="26"/>
      <w:lang w:val="lv-LV" w:eastAsia="lv-LV" w:bidi="lo-LA"/>
    </w:rPr>
  </w:style>
  <w:style w:type="paragraph" w:customStyle="1" w:styleId="rxanotacija">
    <w:name w:val="rx_anotacija"/>
    <w:basedOn w:val="Normal"/>
    <w:rsid w:val="006E231F"/>
    <w:pPr>
      <w:spacing w:before="100" w:beforeAutospacing="1" w:after="100" w:afterAutospacing="1"/>
    </w:pPr>
    <w:rPr>
      <w:rFonts w:ascii="Verdana" w:hAnsi="Verdana"/>
      <w:color w:val="646464"/>
      <w:sz w:val="20"/>
      <w:szCs w:val="20"/>
      <w:lang w:val="lv-LV" w:eastAsia="lv-LV" w:bidi="lo-LA"/>
    </w:rPr>
  </w:style>
  <w:style w:type="paragraph" w:customStyle="1" w:styleId="middle">
    <w:name w:val="midd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e7linija">
    <w:name w:val="e7_linija"/>
    <w:basedOn w:val="Normal"/>
    <w:rsid w:val="006E231F"/>
    <w:pPr>
      <w:shd w:val="clear" w:color="auto" w:fill="ECECEC"/>
      <w:spacing w:before="100" w:beforeAutospacing="1" w:after="100" w:afterAutospacing="1"/>
    </w:pPr>
    <w:rPr>
      <w:rFonts w:ascii="Verdana" w:hAnsi="Verdana"/>
      <w:sz w:val="18"/>
      <w:szCs w:val="18"/>
      <w:lang w:val="lv-LV" w:eastAsia="lv-LV" w:bidi="lo-LA"/>
    </w:rPr>
  </w:style>
  <w:style w:type="paragraph" w:customStyle="1" w:styleId="centerreal">
    <w:name w:val="center_real"/>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real2">
    <w:name w:val="center_real2"/>
    <w:basedOn w:val="Normal"/>
    <w:rsid w:val="006E231F"/>
    <w:pPr>
      <w:shd w:val="clear" w:color="auto" w:fill="E7EDEF"/>
      <w:spacing w:before="100" w:beforeAutospacing="1" w:after="100" w:afterAutospacing="1"/>
    </w:pPr>
    <w:rPr>
      <w:rFonts w:ascii="Verdana" w:hAnsi="Verdana"/>
      <w:sz w:val="18"/>
      <w:szCs w:val="18"/>
      <w:lang w:val="lv-LV" w:eastAsia="lv-LV" w:bidi="lo-LA"/>
    </w:rPr>
  </w:style>
  <w:style w:type="paragraph" w:customStyle="1" w:styleId="loginfield">
    <w:name w:val="login_field"/>
    <w:basedOn w:val="Normal"/>
    <w:rsid w:val="006E231F"/>
    <w:pPr>
      <w:pBdr>
        <w:top w:val="single" w:sz="6" w:space="2" w:color="999999"/>
        <w:left w:val="single" w:sz="6" w:space="2" w:color="999999"/>
        <w:bottom w:val="single" w:sz="6" w:space="2" w:color="999999"/>
        <w:right w:val="single" w:sz="6" w:space="2" w:color="999999"/>
      </w:pBdr>
      <w:shd w:val="clear" w:color="auto" w:fill="FFFFFF"/>
    </w:pPr>
    <w:rPr>
      <w:rFonts w:ascii="Arial" w:hAnsi="Arial"/>
      <w:sz w:val="18"/>
      <w:szCs w:val="18"/>
      <w:lang w:val="lv-LV" w:eastAsia="lv-LV" w:bidi="lo-LA"/>
    </w:rPr>
  </w:style>
  <w:style w:type="paragraph" w:customStyle="1" w:styleId="loginfieldhover">
    <w:name w:val="login_field_hover"/>
    <w:basedOn w:val="Normal"/>
    <w:rsid w:val="006E231F"/>
    <w:pPr>
      <w:pBdr>
        <w:top w:val="single" w:sz="6" w:space="2" w:color="000000"/>
        <w:left w:val="single" w:sz="6" w:space="2" w:color="000000"/>
        <w:bottom w:val="single" w:sz="6" w:space="2" w:color="000000"/>
        <w:right w:val="single" w:sz="6" w:space="2" w:color="000000"/>
      </w:pBdr>
    </w:pPr>
    <w:rPr>
      <w:rFonts w:ascii="Arial" w:hAnsi="Arial"/>
      <w:sz w:val="18"/>
      <w:szCs w:val="18"/>
      <w:lang w:val="lv-LV" w:eastAsia="lv-LV" w:bidi="lo-LA"/>
    </w:rPr>
  </w:style>
  <w:style w:type="paragraph" w:customStyle="1" w:styleId="loginsubmit">
    <w:name w:val="login_submit"/>
    <w:basedOn w:val="Normal"/>
    <w:rsid w:val="006E231F"/>
    <w:rPr>
      <w:rFonts w:ascii="Verdana" w:hAnsi="Verdana"/>
      <w:b/>
      <w:bCs/>
      <w:sz w:val="18"/>
      <w:szCs w:val="18"/>
      <w:lang w:val="lv-LV" w:eastAsia="lv-LV" w:bidi="lo-LA"/>
    </w:rPr>
  </w:style>
  <w:style w:type="paragraph" w:customStyle="1" w:styleId="picsubmit">
    <w:name w:val="pic_submi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calmain">
    <w:name w:val="cal_main"/>
    <w:basedOn w:val="Normal"/>
    <w:rsid w:val="006E231F"/>
    <w:pPr>
      <w:spacing w:before="100" w:beforeAutospacing="1" w:after="100" w:afterAutospacing="1"/>
    </w:pPr>
    <w:rPr>
      <w:rFonts w:ascii="Verdana" w:hAnsi="Verdana"/>
      <w:sz w:val="15"/>
      <w:szCs w:val="15"/>
      <w:lang w:val="lv-LV" w:eastAsia="lv-LV" w:bidi="lo-LA"/>
    </w:rPr>
  </w:style>
  <w:style w:type="paragraph" w:customStyle="1" w:styleId="calendermonth">
    <w:name w:val="calender_month"/>
    <w:basedOn w:val="Normal"/>
    <w:rsid w:val="006E231F"/>
    <w:pPr>
      <w:spacing w:before="100" w:beforeAutospacing="1" w:after="100" w:afterAutospacing="1"/>
    </w:pPr>
    <w:rPr>
      <w:rFonts w:ascii="Verdana" w:hAnsi="Verdana"/>
      <w:b/>
      <w:bCs/>
      <w:color w:val="AF2224"/>
      <w:sz w:val="18"/>
      <w:szCs w:val="18"/>
      <w:lang w:val="lv-LV" w:eastAsia="lv-LV" w:bidi="lo-LA"/>
    </w:rPr>
  </w:style>
  <w:style w:type="paragraph" w:customStyle="1" w:styleId="calenderstarpa">
    <w:name w:val="calender_starpa"/>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alenderneaktiivs">
    <w:name w:val="calender_neaktiivs"/>
    <w:basedOn w:val="Normal"/>
    <w:rsid w:val="006E231F"/>
    <w:pPr>
      <w:shd w:val="clear" w:color="auto" w:fill="FFFFFF"/>
      <w:spacing w:before="100" w:beforeAutospacing="1" w:after="100" w:afterAutospacing="1"/>
    </w:pPr>
    <w:rPr>
      <w:rFonts w:ascii="Verdana" w:hAnsi="Verdana"/>
      <w:color w:val="CCCCCC"/>
      <w:sz w:val="18"/>
      <w:szCs w:val="18"/>
      <w:lang w:val="lv-LV" w:eastAsia="lv-LV" w:bidi="lo-LA"/>
    </w:rPr>
  </w:style>
  <w:style w:type="paragraph" w:customStyle="1" w:styleId="calendertuksh">
    <w:name w:val="calender_tuksh"/>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darbs">
    <w:name w:val="calender_darbs"/>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briivs">
    <w:name w:val="calender_briivs"/>
    <w:basedOn w:val="Normal"/>
    <w:rsid w:val="006E231F"/>
    <w:pPr>
      <w:spacing w:before="100" w:beforeAutospacing="1" w:after="100" w:afterAutospacing="1"/>
    </w:pPr>
    <w:rPr>
      <w:rFonts w:ascii="Verdana" w:hAnsi="Verdana"/>
      <w:color w:val="AF2224"/>
      <w:sz w:val="18"/>
      <w:szCs w:val="18"/>
      <w:lang w:val="lv-LV" w:eastAsia="lv-LV" w:bidi="lo-LA"/>
    </w:rPr>
  </w:style>
  <w:style w:type="paragraph" w:customStyle="1" w:styleId="calendernow">
    <w:name w:val="calender_now"/>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whitebg">
    <w:name w:val="white_bg"/>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graybg">
    <w:name w:val="gray_bg"/>
    <w:basedOn w:val="Normal"/>
    <w:rsid w:val="006E231F"/>
    <w:pPr>
      <w:shd w:val="clear" w:color="auto" w:fill="EDEDED"/>
      <w:spacing w:before="100" w:beforeAutospacing="1" w:after="100" w:afterAutospacing="1"/>
    </w:pPr>
    <w:rPr>
      <w:rFonts w:ascii="Verdana" w:hAnsi="Verdana"/>
      <w:sz w:val="18"/>
      <w:szCs w:val="18"/>
      <w:lang w:val="lv-LV" w:eastAsia="lv-LV" w:bidi="lo-LA"/>
    </w:rPr>
  </w:style>
  <w:style w:type="paragraph" w:customStyle="1" w:styleId="redbg">
    <w:name w:val="red_b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l">
    <w:name w:val="infobar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t">
    <w:name w:val="infobar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r">
    <w:name w:val="infobar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ll">
    <w:name w:val="infobar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mm">
    <w:name w:val="infobar_mm"/>
    <w:basedOn w:val="Normal"/>
    <w:rsid w:val="006E231F"/>
    <w:pPr>
      <w:shd w:val="clear" w:color="auto" w:fill="E8EEEE"/>
      <w:spacing w:before="100" w:beforeAutospacing="1" w:after="100" w:afterAutospacing="1"/>
    </w:pPr>
    <w:rPr>
      <w:rFonts w:ascii="Verdana" w:hAnsi="Verdana"/>
      <w:sz w:val="18"/>
      <w:szCs w:val="18"/>
      <w:lang w:val="lv-LV" w:eastAsia="lv-LV" w:bidi="lo-LA"/>
    </w:rPr>
  </w:style>
  <w:style w:type="paragraph" w:customStyle="1" w:styleId="infobarstarpa">
    <w:name w:val="infobar_starp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rr">
    <w:name w:val="infobar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l">
    <w:name w:val="infobar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b">
    <w:name w:val="infobar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r">
    <w:name w:val="infobar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curve">
    <w:name w:val="ginfo_curv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text">
    <w:name w:val="ginfo_text"/>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graybox">
    <w:name w:val="gray_box"/>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gray2box">
    <w:name w:val="gray2_box"/>
    <w:basedOn w:val="Normal"/>
    <w:rsid w:val="006E231F"/>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sz w:val="18"/>
      <w:szCs w:val="18"/>
      <w:lang w:val="lv-LV" w:eastAsia="lv-LV" w:bidi="lo-LA"/>
    </w:rPr>
  </w:style>
  <w:style w:type="paragraph" w:customStyle="1" w:styleId="abonbox">
    <w:name w:val="abon_box"/>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bigred">
    <w:name w:val="big_red"/>
    <w:basedOn w:val="Normal"/>
    <w:rsid w:val="006E231F"/>
    <w:pPr>
      <w:spacing w:before="100" w:beforeAutospacing="1" w:after="100" w:afterAutospacing="1"/>
    </w:pPr>
    <w:rPr>
      <w:rFonts w:ascii="Verdana" w:hAnsi="Verdana"/>
      <w:b/>
      <w:bCs/>
      <w:color w:val="C00000"/>
      <w:sz w:val="54"/>
      <w:szCs w:val="54"/>
      <w:lang w:val="lv-LV" w:eastAsia="lv-LV" w:bidi="lo-LA"/>
    </w:rPr>
  </w:style>
  <w:style w:type="paragraph" w:customStyle="1" w:styleId="biggray">
    <w:name w:val="big_gray"/>
    <w:basedOn w:val="Normal"/>
    <w:rsid w:val="006E231F"/>
    <w:pPr>
      <w:spacing w:before="100" w:beforeAutospacing="1" w:after="100" w:afterAutospacing="1"/>
    </w:pPr>
    <w:rPr>
      <w:rFonts w:ascii="Verdana" w:hAnsi="Verdana"/>
      <w:b/>
      <w:bCs/>
      <w:color w:val="333333"/>
      <w:sz w:val="18"/>
      <w:szCs w:val="18"/>
      <w:lang w:val="lv-LV" w:eastAsia="lv-LV" w:bidi="lo-LA"/>
    </w:rPr>
  </w:style>
  <w:style w:type="paragraph" w:customStyle="1" w:styleId="centertest">
    <w:name w:val="center_test"/>
    <w:basedOn w:val="Normal"/>
    <w:rsid w:val="006E231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test2">
    <w:name w:val="center_test2"/>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djtablestyle">
    <w:name w:val="dj_table_style"/>
    <w:basedOn w:val="Normal"/>
    <w:rsid w:val="006E231F"/>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sz w:val="18"/>
      <w:szCs w:val="18"/>
      <w:lang w:val="lv-LV" w:eastAsia="lv-LV" w:bidi="lo-LA"/>
    </w:rPr>
  </w:style>
  <w:style w:type="paragraph" w:customStyle="1" w:styleId="djjautstyle">
    <w:name w:val="dj_jaut_styl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djgreyboldstyle">
    <w:name w:val="dj_grey_bold_style"/>
    <w:basedOn w:val="Normal"/>
    <w:rsid w:val="006E231F"/>
    <w:pPr>
      <w:spacing w:before="100" w:beforeAutospacing="1" w:after="100" w:afterAutospacing="1"/>
    </w:pPr>
    <w:rPr>
      <w:rFonts w:ascii="Verdana" w:hAnsi="Verdana"/>
      <w:b/>
      <w:bCs/>
      <w:color w:val="838484"/>
      <w:sz w:val="17"/>
      <w:szCs w:val="17"/>
      <w:lang w:val="lv-LV" w:eastAsia="lv-LV" w:bidi="lo-LA"/>
    </w:rPr>
  </w:style>
  <w:style w:type="paragraph" w:customStyle="1" w:styleId="submitbezpogas">
    <w:name w:val="submit_bez_pogas"/>
    <w:basedOn w:val="Normal"/>
    <w:rsid w:val="006E231F"/>
    <w:pPr>
      <w:spacing w:before="100" w:beforeAutospacing="1" w:after="100" w:afterAutospacing="1"/>
    </w:pPr>
    <w:rPr>
      <w:rFonts w:ascii="Verdana" w:hAnsi="Verdana"/>
      <w:b/>
      <w:bCs/>
      <w:color w:val="848484"/>
      <w:sz w:val="18"/>
      <w:szCs w:val="18"/>
      <w:lang w:val="lv-LV" w:eastAsia="lv-LV" w:bidi="lo-LA"/>
    </w:rPr>
  </w:style>
  <w:style w:type="paragraph" w:customStyle="1" w:styleId="leftmenuitem">
    <w:name w:val="left_menu_item"/>
    <w:basedOn w:val="Normal"/>
    <w:rsid w:val="006E231F"/>
    <w:pPr>
      <w:spacing w:before="100" w:beforeAutospacing="1" w:after="100" w:afterAutospacing="1"/>
    </w:pPr>
    <w:rPr>
      <w:rFonts w:ascii="Verdana" w:hAnsi="Verdana"/>
      <w:b/>
      <w:bCs/>
      <w:color w:val="838484"/>
      <w:sz w:val="20"/>
      <w:szCs w:val="20"/>
      <w:lang w:val="lv-LV" w:eastAsia="lv-LV" w:bidi="lo-LA"/>
    </w:rPr>
  </w:style>
  <w:style w:type="paragraph" w:customStyle="1" w:styleId="leftmenutitleinactive">
    <w:name w:val="left_menu_title_inactive"/>
    <w:basedOn w:val="Normal"/>
    <w:rsid w:val="006E231F"/>
    <w:pPr>
      <w:spacing w:before="100" w:beforeAutospacing="1" w:after="100" w:afterAutospacing="1"/>
    </w:pPr>
    <w:rPr>
      <w:rFonts w:ascii="Verdana" w:hAnsi="Verdana"/>
      <w:b/>
      <w:bCs/>
      <w:color w:val="40407C"/>
      <w:sz w:val="20"/>
      <w:szCs w:val="20"/>
      <w:lang w:val="lv-LV" w:eastAsia="lv-LV" w:bidi="lo-LA"/>
    </w:rPr>
  </w:style>
  <w:style w:type="paragraph" w:customStyle="1" w:styleId="leftlinija">
    <w:name w:val="left_linija"/>
    <w:basedOn w:val="Normal"/>
    <w:rsid w:val="006E231F"/>
    <w:rPr>
      <w:rFonts w:ascii="Verdana" w:hAnsi="Verdana"/>
      <w:sz w:val="18"/>
      <w:szCs w:val="18"/>
      <w:lang w:val="lv-LV" w:eastAsia="lv-LV" w:bidi="lo-LA"/>
    </w:rPr>
  </w:style>
  <w:style w:type="paragraph" w:customStyle="1" w:styleId="leftmenutitleactive">
    <w:name w:val="left_menu_title_active"/>
    <w:basedOn w:val="Normal"/>
    <w:rsid w:val="006E231F"/>
    <w:pPr>
      <w:spacing w:before="100" w:beforeAutospacing="1" w:after="100" w:afterAutospacing="1"/>
    </w:pPr>
    <w:rPr>
      <w:rFonts w:ascii="Verdana" w:hAnsi="Verdana"/>
      <w:b/>
      <w:bCs/>
      <w:color w:val="FF0000"/>
      <w:sz w:val="20"/>
      <w:szCs w:val="20"/>
      <w:lang w:val="lv-LV" w:eastAsia="lv-LV" w:bidi="lo-LA"/>
    </w:rPr>
  </w:style>
  <w:style w:type="paragraph" w:customStyle="1" w:styleId="fons">
    <w:name w:val="fons"/>
    <w:basedOn w:val="Normal"/>
    <w:rsid w:val="006E231F"/>
    <w:pPr>
      <w:spacing w:before="100" w:beforeAutospacing="1" w:after="100" w:afterAutospacing="1"/>
    </w:pPr>
    <w:rPr>
      <w:rFonts w:ascii="Verdana" w:hAnsi="Verdana"/>
      <w:sz w:val="18"/>
      <w:szCs w:val="18"/>
      <w:lang w:val="lv-LV" w:eastAsia="lv-LV" w:bidi="lo-LA"/>
    </w:rPr>
  </w:style>
  <w:style w:type="paragraph" w:customStyle="1" w:styleId="pageindex">
    <w:name w:val="page_index"/>
    <w:basedOn w:val="Normal"/>
    <w:rsid w:val="006E231F"/>
    <w:pPr>
      <w:spacing w:before="100" w:beforeAutospacing="1" w:after="100" w:afterAutospacing="1"/>
      <w:jc w:val="center"/>
    </w:pPr>
    <w:rPr>
      <w:rFonts w:ascii="Verdana" w:hAnsi="Verdana"/>
      <w:color w:val="40407C"/>
      <w:sz w:val="20"/>
      <w:szCs w:val="20"/>
      <w:lang w:val="lv-LV" w:eastAsia="lv-LV" w:bidi="lo-LA"/>
    </w:rPr>
  </w:style>
  <w:style w:type="paragraph" w:customStyle="1" w:styleId="charindex">
    <w:name w:val="char_index"/>
    <w:basedOn w:val="Normal"/>
    <w:rsid w:val="006E231F"/>
    <w:pPr>
      <w:shd w:val="clear" w:color="auto" w:fill="ECECEC"/>
      <w:spacing w:before="100" w:beforeAutospacing="1" w:after="100" w:afterAutospacing="1"/>
      <w:jc w:val="center"/>
    </w:pPr>
    <w:rPr>
      <w:rFonts w:ascii="Verdana" w:hAnsi="Verdana"/>
      <w:b/>
      <w:bCs/>
      <w:color w:val="C00000"/>
      <w:spacing w:val="120"/>
      <w:sz w:val="21"/>
      <w:szCs w:val="21"/>
      <w:lang w:val="lv-LV" w:eastAsia="lv-LV" w:bidi="lo-LA"/>
    </w:rPr>
  </w:style>
  <w:style w:type="paragraph" w:customStyle="1" w:styleId="tatable">
    <w:name w:val="ta_table"/>
    <w:basedOn w:val="Normal"/>
    <w:rsid w:val="006E231F"/>
    <w:pPr>
      <w:shd w:val="clear" w:color="auto" w:fill="E0E0E0"/>
      <w:spacing w:before="100" w:beforeAutospacing="1" w:after="100" w:afterAutospacing="1"/>
    </w:pPr>
    <w:rPr>
      <w:rFonts w:ascii="Verdana" w:hAnsi="Verdana"/>
      <w:b/>
      <w:bCs/>
      <w:color w:val="40407C"/>
      <w:sz w:val="17"/>
      <w:szCs w:val="17"/>
      <w:lang w:val="lv-LV" w:eastAsia="lv-LV" w:bidi="lo-LA"/>
    </w:rPr>
  </w:style>
  <w:style w:type="paragraph" w:customStyle="1" w:styleId="normaltd">
    <w:name w:val="normal_td"/>
    <w:basedOn w:val="Normal"/>
    <w:rsid w:val="006E231F"/>
    <w:pPr>
      <w:spacing w:before="100" w:beforeAutospacing="1" w:after="100" w:afterAutospacing="1"/>
    </w:pPr>
    <w:rPr>
      <w:rFonts w:ascii="Verdana" w:hAnsi="Verdana"/>
      <w:color w:val="666666"/>
      <w:sz w:val="17"/>
      <w:szCs w:val="17"/>
      <w:lang w:val="lv-LV" w:eastAsia="lv-LV" w:bidi="lo-LA"/>
    </w:rPr>
  </w:style>
  <w:style w:type="paragraph" w:customStyle="1" w:styleId="darktd">
    <w:name w:val="dark_td"/>
    <w:basedOn w:val="Normal"/>
    <w:rsid w:val="006E231F"/>
    <w:pPr>
      <w:spacing w:before="100" w:beforeAutospacing="1" w:after="100" w:afterAutospacing="1"/>
    </w:pPr>
    <w:rPr>
      <w:rFonts w:ascii="Verdana" w:hAnsi="Verdana"/>
      <w:color w:val="2E2E2E"/>
      <w:sz w:val="17"/>
      <w:szCs w:val="17"/>
      <w:lang w:val="lv-LV" w:eastAsia="lv-LV" w:bidi="lo-LA"/>
    </w:rPr>
  </w:style>
  <w:style w:type="paragraph" w:customStyle="1" w:styleId="redtd">
    <w:name w:val="red_td"/>
    <w:basedOn w:val="Normal"/>
    <w:rsid w:val="006E231F"/>
    <w:pPr>
      <w:spacing w:before="100" w:beforeAutospacing="1" w:after="100" w:afterAutospacing="1"/>
    </w:pPr>
    <w:rPr>
      <w:rFonts w:ascii="Verdana" w:hAnsi="Verdana"/>
      <w:b/>
      <w:bCs/>
      <w:color w:val="FF0000"/>
      <w:sz w:val="17"/>
      <w:szCs w:val="17"/>
      <w:lang w:val="lv-LV" w:eastAsia="lv-LV" w:bidi="lo-LA"/>
    </w:rPr>
  </w:style>
  <w:style w:type="paragraph" w:customStyle="1" w:styleId="tadate">
    <w:name w:val="ta_date"/>
    <w:basedOn w:val="Normal"/>
    <w:rsid w:val="006E231F"/>
    <w:pPr>
      <w:spacing w:before="100" w:beforeAutospacing="1" w:after="100" w:afterAutospacing="1"/>
      <w:jc w:val="center"/>
    </w:pPr>
    <w:rPr>
      <w:rFonts w:ascii="Verdana" w:hAnsi="Verdana"/>
      <w:color w:val="848484"/>
      <w:sz w:val="18"/>
      <w:szCs w:val="18"/>
      <w:lang w:val="lv-LV" w:eastAsia="lv-LV" w:bidi="lo-LA"/>
    </w:rPr>
  </w:style>
  <w:style w:type="paragraph" w:customStyle="1" w:styleId="4646a1">
    <w:name w:val="4646a1"/>
    <w:basedOn w:val="Normal"/>
    <w:rsid w:val="006E231F"/>
    <w:pPr>
      <w:spacing w:before="100" w:beforeAutospacing="1" w:after="100" w:afterAutospacing="1"/>
    </w:pPr>
    <w:rPr>
      <w:rFonts w:ascii="Verdana" w:hAnsi="Verdana"/>
      <w:color w:val="4646A1"/>
      <w:sz w:val="18"/>
      <w:szCs w:val="18"/>
      <w:lang w:val="lv-LV" w:eastAsia="lv-LV" w:bidi="lo-LA"/>
    </w:rPr>
  </w:style>
  <w:style w:type="paragraph" w:customStyle="1" w:styleId="formakoment">
    <w:name w:val="forma_koment"/>
    <w:basedOn w:val="Normal"/>
    <w:rsid w:val="006E231F"/>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sz w:val="17"/>
      <w:szCs w:val="17"/>
      <w:lang w:val="lv-LV" w:eastAsia="lv-LV" w:bidi="lo-LA"/>
    </w:rPr>
  </w:style>
  <w:style w:type="paragraph" w:customStyle="1" w:styleId="bluepic">
    <w:name w:val="blue_pic"/>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icolapina">
    <w:name w:val="ico_lapin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nuzils">
    <w:name w:val="menu_zils"/>
    <w:basedOn w:val="Normal"/>
    <w:rsid w:val="006E231F"/>
    <w:pPr>
      <w:spacing w:before="100" w:beforeAutospacing="1" w:after="100" w:afterAutospacing="1"/>
    </w:pPr>
    <w:rPr>
      <w:rFonts w:ascii="Verdana" w:hAnsi="Verdana"/>
      <w:color w:val="40407C"/>
      <w:sz w:val="21"/>
      <w:szCs w:val="21"/>
      <w:lang w:val="lv-LV" w:eastAsia="lv-LV" w:bidi="lo-LA"/>
    </w:rPr>
  </w:style>
  <w:style w:type="paragraph" w:customStyle="1" w:styleId="smalllink">
    <w:name w:val="small_link"/>
    <w:basedOn w:val="Normal"/>
    <w:rsid w:val="006E231F"/>
    <w:pPr>
      <w:spacing w:before="100" w:beforeAutospacing="1" w:after="100" w:afterAutospacing="1"/>
    </w:pPr>
    <w:rPr>
      <w:rFonts w:ascii="Verdana" w:hAnsi="Verdana"/>
      <w:color w:val="B1B1B1"/>
      <w:sz w:val="15"/>
      <w:szCs w:val="15"/>
      <w:lang w:val="lv-LV" w:eastAsia="lv-LV" w:bidi="lo-LA"/>
    </w:rPr>
  </w:style>
  <w:style w:type="paragraph" w:customStyle="1" w:styleId="saistitie">
    <w:name w:val="saistiti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saistdoc">
    <w:name w:val="saist_doc"/>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small">
    <w:name w:val="small"/>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opiautors">
    <w:name w:val="topi_autors"/>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blunumeric">
    <w:name w:val="blu_numeric"/>
    <w:basedOn w:val="Normal"/>
    <w:rsid w:val="006E231F"/>
    <w:pPr>
      <w:spacing w:before="100" w:beforeAutospacing="1" w:after="100" w:afterAutospacing="1"/>
    </w:pPr>
    <w:rPr>
      <w:rFonts w:ascii="Verdana" w:hAnsi="Verdana"/>
      <w:color w:val="40407C"/>
      <w:sz w:val="18"/>
      <w:szCs w:val="18"/>
      <w:lang w:val="lv-LV" w:eastAsia="lv-LV" w:bidi="lo-LA"/>
    </w:rPr>
  </w:style>
  <w:style w:type="paragraph" w:customStyle="1" w:styleId="calendarwhere">
    <w:name w:val="calendar_where"/>
    <w:basedOn w:val="Normal"/>
    <w:rsid w:val="006E231F"/>
    <w:pPr>
      <w:spacing w:before="100" w:beforeAutospacing="1" w:after="100" w:afterAutospacing="1"/>
    </w:pPr>
    <w:rPr>
      <w:rFonts w:ascii="Verdana" w:hAnsi="Verdana"/>
      <w:color w:val="C00000"/>
      <w:sz w:val="15"/>
      <w:szCs w:val="15"/>
      <w:lang w:val="lv-LV" w:eastAsia="lv-LV" w:bidi="lo-LA"/>
    </w:rPr>
  </w:style>
  <w:style w:type="paragraph" w:customStyle="1" w:styleId="e8linija">
    <w:name w:val="e8_linija"/>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fplist">
    <w:name w:val="fp_list"/>
    <w:basedOn w:val="Normal"/>
    <w:rsid w:val="006E231F"/>
    <w:pPr>
      <w:spacing w:before="100" w:beforeAutospacing="1" w:after="100" w:afterAutospacing="1"/>
    </w:pPr>
    <w:rPr>
      <w:rFonts w:ascii="Verdana" w:hAnsi="Verdana"/>
      <w:color w:val="848484"/>
      <w:sz w:val="17"/>
      <w:szCs w:val="17"/>
      <w:lang w:val="lv-LV" w:eastAsia="lv-LV" w:bidi="lo-LA"/>
    </w:rPr>
  </w:style>
  <w:style w:type="paragraph" w:customStyle="1" w:styleId="fplaidiens">
    <w:name w:val="fp_laidiens"/>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emaletter">
    <w:name w:val="tema_letter"/>
    <w:basedOn w:val="Normal"/>
    <w:rsid w:val="006E231F"/>
    <w:pPr>
      <w:spacing w:before="100" w:beforeAutospacing="1" w:after="100" w:afterAutospacing="1"/>
    </w:pPr>
    <w:rPr>
      <w:rFonts w:ascii="Verdana" w:hAnsi="Verdana"/>
      <w:color w:val="40407C"/>
      <w:sz w:val="23"/>
      <w:szCs w:val="23"/>
      <w:lang w:val="lv-LV" w:eastAsia="lv-LV" w:bidi="lo-LA"/>
    </w:rPr>
  </w:style>
  <w:style w:type="paragraph" w:customStyle="1" w:styleId="temalink">
    <w:name w:val="tema_link"/>
    <w:basedOn w:val="Normal"/>
    <w:rsid w:val="006E231F"/>
    <w:pPr>
      <w:spacing w:before="100" w:beforeAutospacing="1" w:after="100" w:afterAutospacing="1"/>
    </w:pPr>
    <w:rPr>
      <w:rFonts w:ascii="Verdana" w:hAnsi="Verdana"/>
      <w:color w:val="838383"/>
      <w:sz w:val="20"/>
      <w:szCs w:val="20"/>
      <w:lang w:val="lv-LV" w:eastAsia="lv-LV" w:bidi="lo-LA"/>
    </w:rPr>
  </w:style>
  <w:style w:type="paragraph" w:customStyle="1" w:styleId="fire">
    <w:name w:val="fire"/>
    <w:basedOn w:val="Normal"/>
    <w:rsid w:val="006E231F"/>
    <w:pPr>
      <w:spacing w:after="100" w:afterAutospacing="1"/>
    </w:pPr>
    <w:rPr>
      <w:rFonts w:ascii="Verdana" w:hAnsi="Verdana"/>
      <w:sz w:val="18"/>
      <w:szCs w:val="18"/>
      <w:lang w:val="lv-LV" w:eastAsia="lv-LV" w:bidi="lo-LA"/>
    </w:rPr>
  </w:style>
  <w:style w:type="paragraph" w:customStyle="1" w:styleId="fontsize2">
    <w:name w:val="fontsize2"/>
    <w:basedOn w:val="Normal"/>
    <w:rsid w:val="006E231F"/>
    <w:pPr>
      <w:spacing w:before="100" w:beforeAutospacing="1" w:after="100" w:afterAutospacing="1"/>
    </w:pPr>
    <w:rPr>
      <w:rFonts w:ascii="Verdana" w:hAnsi="Verdana"/>
      <w:i/>
      <w:iCs/>
      <w:sz w:val="15"/>
      <w:szCs w:val="15"/>
      <w:lang w:val="lv-LV" w:eastAsia="lv-LV" w:bidi="lo-LA"/>
    </w:rPr>
  </w:style>
  <w:style w:type="paragraph" w:customStyle="1" w:styleId="graynolink">
    <w:name w:val="gray_nolink"/>
    <w:basedOn w:val="Normal"/>
    <w:rsid w:val="006E231F"/>
    <w:pPr>
      <w:spacing w:before="100" w:beforeAutospacing="1" w:after="100" w:afterAutospacing="1"/>
    </w:pPr>
    <w:rPr>
      <w:rFonts w:ascii="Verdana" w:hAnsi="Verdana"/>
      <w:color w:val="999999"/>
      <w:sz w:val="18"/>
      <w:szCs w:val="18"/>
      <w:lang w:val="lv-LV" w:eastAsia="lv-LV" w:bidi="lo-LA"/>
    </w:rPr>
  </w:style>
  <w:style w:type="paragraph" w:customStyle="1" w:styleId="rednolink">
    <w:name w:val="red_nolink"/>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bluenolink">
    <w:name w:val="blue_nolink"/>
    <w:basedOn w:val="Normal"/>
    <w:rsid w:val="006E231F"/>
    <w:pPr>
      <w:spacing w:before="100" w:beforeAutospacing="1" w:after="100" w:afterAutospacing="1"/>
    </w:pPr>
    <w:rPr>
      <w:rFonts w:ascii="Verdana" w:hAnsi="Verdana"/>
      <w:color w:val="203258"/>
      <w:sz w:val="18"/>
      <w:szCs w:val="18"/>
      <w:lang w:val="lv-LV" w:eastAsia="lv-LV" w:bidi="lo-LA"/>
    </w:rPr>
  </w:style>
  <w:style w:type="paragraph" w:customStyle="1" w:styleId="bluetitle">
    <w:name w:val="blue_title"/>
    <w:basedOn w:val="Normal"/>
    <w:rsid w:val="006E231F"/>
    <w:pPr>
      <w:spacing w:before="100" w:beforeAutospacing="1" w:after="100" w:afterAutospacing="1"/>
      <w:jc w:val="right"/>
    </w:pPr>
    <w:rPr>
      <w:rFonts w:ascii="Verdana" w:hAnsi="Verdana"/>
      <w:b/>
      <w:bCs/>
      <w:color w:val="00558D"/>
      <w:lang w:val="lv-LV" w:eastAsia="lv-LV" w:bidi="lo-LA"/>
    </w:rPr>
  </w:style>
  <w:style w:type="paragraph" w:customStyle="1" w:styleId="ieplogo">
    <w:name w:val="iep_logo"/>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eplist">
    <w:name w:val="iep_list"/>
    <w:basedOn w:val="Normal"/>
    <w:rsid w:val="006E231F"/>
    <w:pPr>
      <w:spacing w:before="100" w:beforeAutospacing="1" w:after="100" w:afterAutospacing="1"/>
      <w:jc w:val="right"/>
    </w:pPr>
    <w:rPr>
      <w:rFonts w:ascii="Verdana" w:hAnsi="Verdana"/>
      <w:color w:val="666666"/>
      <w:sz w:val="18"/>
      <w:szCs w:val="18"/>
      <w:lang w:val="lv-LV" w:eastAsia="lv-LV" w:bidi="lo-LA"/>
    </w:rPr>
  </w:style>
  <w:style w:type="paragraph" w:customStyle="1" w:styleId="ieplistright">
    <w:name w:val="iep_list_right"/>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ieptop">
    <w:name w:val="iep_top"/>
    <w:basedOn w:val="Normal"/>
    <w:rsid w:val="006E231F"/>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sz w:val="17"/>
      <w:szCs w:val="17"/>
      <w:lang w:val="lv-LV" w:eastAsia="lv-LV" w:bidi="lo-LA"/>
    </w:rPr>
  </w:style>
  <w:style w:type="paragraph" w:customStyle="1" w:styleId="iepmain">
    <w:name w:val="iep_main"/>
    <w:basedOn w:val="Normal"/>
    <w:rsid w:val="006E231F"/>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sz w:val="18"/>
      <w:szCs w:val="18"/>
      <w:lang w:val="lv-LV" w:eastAsia="lv-LV" w:bidi="lo-LA"/>
    </w:rPr>
  </w:style>
  <w:style w:type="paragraph" w:customStyle="1" w:styleId="fotoselected">
    <w:name w:val="foto_selected"/>
    <w:basedOn w:val="Normal"/>
    <w:rsid w:val="006E231F"/>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sz w:val="18"/>
      <w:szCs w:val="18"/>
      <w:lang w:val="lv-LV" w:eastAsia="lv-LV" w:bidi="lo-LA"/>
    </w:rPr>
  </w:style>
  <w:style w:type="paragraph" w:customStyle="1" w:styleId="fotounselected">
    <w:name w:val="foto_unselected"/>
    <w:basedOn w:val="Normal"/>
    <w:rsid w:val="006E231F"/>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sz w:val="18"/>
      <w:szCs w:val="18"/>
      <w:lang w:val="lv-LV" w:eastAsia="lv-LV" w:bidi="lo-LA"/>
    </w:rPr>
  </w:style>
  <w:style w:type="paragraph" w:customStyle="1" w:styleId="tablespacesmall">
    <w:name w:val="table_space_sma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
    <w:name w:val="table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big">
    <w:name w:val="table_space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verybig">
    <w:name w:val="table_space_very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l">
    <w:name w:val="oval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t">
    <w:name w:val="oval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r">
    <w:name w:val="oval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ll">
    <w:name w:val="oval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mm">
    <w:name w:val="oval_mm"/>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rr">
    <w:name w:val="oval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l">
    <w:name w:val="oval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b">
    <w:name w:val="oval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r">
    <w:name w:val="oval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luepicsmall">
    <w:name w:val="blue_pic_small"/>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half">
    <w:name w:val="blue_pic_half"/>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big">
    <w:name w:val="blue_pic_big"/>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topdiv">
    <w:name w:val="top_div"/>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optext">
    <w:name w:val="top_text"/>
    <w:basedOn w:val="Normal"/>
    <w:rsid w:val="006E231F"/>
    <w:pPr>
      <w:spacing w:before="100" w:beforeAutospacing="1" w:after="100" w:afterAutospacing="1"/>
    </w:pPr>
    <w:rPr>
      <w:rFonts w:ascii="Verdana" w:hAnsi="Verdana"/>
      <w:b/>
      <w:bCs/>
      <w:color w:val="666666"/>
      <w:sz w:val="20"/>
      <w:szCs w:val="20"/>
      <w:lang w:val="lv-LV" w:eastAsia="lv-LV" w:bidi="lo-LA"/>
    </w:rPr>
  </w:style>
  <w:style w:type="paragraph" w:customStyle="1" w:styleId="topsign">
    <w:name w:val="top_sign"/>
    <w:basedOn w:val="Normal"/>
    <w:rsid w:val="006E231F"/>
    <w:pPr>
      <w:spacing w:before="100" w:beforeAutospacing="1" w:after="100" w:afterAutospacing="1"/>
    </w:pPr>
    <w:rPr>
      <w:rFonts w:ascii="Verdana" w:hAnsi="Verdana"/>
      <w:color w:val="787878"/>
      <w:sz w:val="18"/>
      <w:szCs w:val="18"/>
      <w:lang w:val="lv-LV" w:eastAsia="lv-LV" w:bidi="lo-LA"/>
    </w:rPr>
  </w:style>
  <w:style w:type="paragraph" w:customStyle="1" w:styleId="kontleft">
    <w:name w:val="kont_left"/>
    <w:basedOn w:val="Normal"/>
    <w:rsid w:val="006E231F"/>
    <w:pPr>
      <w:pBdr>
        <w:top w:val="single" w:sz="6" w:space="2" w:color="666666"/>
        <w:left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middle">
    <w:name w:val="kont_middle"/>
    <w:basedOn w:val="Normal"/>
    <w:rsid w:val="006E231F"/>
    <w:pPr>
      <w:pBdr>
        <w:top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right">
    <w:name w:val="kont_right"/>
    <w:basedOn w:val="Normal"/>
    <w:rsid w:val="006E231F"/>
    <w:pPr>
      <w:pBdr>
        <w:top w:val="single" w:sz="6" w:space="2" w:color="666666"/>
        <w:bottom w:val="single" w:sz="6" w:space="2" w:color="666666"/>
        <w:right w:val="single" w:sz="6" w:space="2" w:color="666666"/>
      </w:pBdr>
      <w:spacing w:before="45" w:after="45"/>
      <w:ind w:left="45" w:right="45"/>
    </w:pPr>
    <w:rPr>
      <w:rFonts w:ascii="Verdana" w:hAnsi="Verdana"/>
      <w:sz w:val="18"/>
      <w:szCs w:val="18"/>
      <w:lang w:val="lv-LV" w:eastAsia="lv-LV" w:bidi="lo-LA"/>
    </w:rPr>
  </w:style>
  <w:style w:type="paragraph" w:customStyle="1" w:styleId="calendermonthactive">
    <w:name w:val="calender_month_active"/>
    <w:basedOn w:val="Normal"/>
    <w:rsid w:val="006E231F"/>
    <w:pPr>
      <w:spacing w:before="100" w:beforeAutospacing="1" w:after="100" w:afterAutospacing="1"/>
    </w:pPr>
    <w:rPr>
      <w:rFonts w:ascii="Verdana" w:hAnsi="Verdana"/>
      <w:b/>
      <w:bCs/>
      <w:color w:val="5F879E"/>
      <w:sz w:val="18"/>
      <w:szCs w:val="18"/>
      <w:lang w:val="lv-LV" w:eastAsia="lv-LV" w:bidi="lo-LA"/>
    </w:rPr>
  </w:style>
  <w:style w:type="paragraph" w:customStyle="1" w:styleId="calendertoday">
    <w:name w:val="calender_today"/>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trianglered">
    <w:name w:val="triangle_red"/>
    <w:basedOn w:val="Normal"/>
    <w:rsid w:val="006E231F"/>
    <w:pPr>
      <w:spacing w:before="100" w:beforeAutospacing="1" w:after="100" w:afterAutospacing="1" w:line="360" w:lineRule="auto"/>
    </w:pPr>
    <w:rPr>
      <w:rFonts w:ascii="Verdana" w:hAnsi="Verdana"/>
      <w:sz w:val="18"/>
      <w:szCs w:val="18"/>
      <w:lang w:val="lv-LV" w:eastAsia="lv-LV" w:bidi="lo-LA"/>
    </w:rPr>
  </w:style>
  <w:style w:type="paragraph" w:customStyle="1" w:styleId="prindexa">
    <w:name w:val="pr_index_a"/>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zilsvirs">
    <w:name w:val="zils_virs"/>
    <w:basedOn w:val="Normal"/>
    <w:rsid w:val="006E231F"/>
    <w:pPr>
      <w:spacing w:before="100" w:beforeAutospacing="1" w:after="100" w:afterAutospacing="1"/>
    </w:pPr>
    <w:rPr>
      <w:rFonts w:ascii="Verdana" w:hAnsi="Verdana"/>
      <w:color w:val="00558D"/>
      <w:sz w:val="23"/>
      <w:szCs w:val="23"/>
      <w:lang w:val="lv-LV" w:eastAsia="lv-LV" w:bidi="lo-LA"/>
    </w:rPr>
  </w:style>
  <w:style w:type="paragraph" w:customStyle="1" w:styleId="sarkansvirs">
    <w:name w:val="sarkans_virs"/>
    <w:basedOn w:val="Normal"/>
    <w:rsid w:val="006E231F"/>
    <w:pPr>
      <w:spacing w:before="100" w:beforeAutospacing="1" w:after="100" w:afterAutospacing="1"/>
    </w:pPr>
    <w:rPr>
      <w:rFonts w:ascii="Verdana" w:hAnsi="Verdana"/>
      <w:b/>
      <w:bCs/>
      <w:color w:val="C00000"/>
      <w:spacing w:val="15"/>
      <w:sz w:val="21"/>
      <w:szCs w:val="21"/>
      <w:lang w:val="lv-LV" w:eastAsia="lv-LV" w:bidi="lo-LA"/>
    </w:rPr>
  </w:style>
  <w:style w:type="paragraph" w:customStyle="1" w:styleId="ierosini">
    <w:name w:val="ierosini"/>
    <w:basedOn w:val="Normal"/>
    <w:rsid w:val="006E231F"/>
    <w:pPr>
      <w:shd w:val="clear" w:color="auto" w:fill="EBECEE"/>
      <w:spacing w:before="100" w:beforeAutospacing="1" w:after="100" w:afterAutospacing="1"/>
    </w:pPr>
    <w:rPr>
      <w:rFonts w:ascii="Verdana" w:hAnsi="Verdana"/>
      <w:sz w:val="18"/>
      <w:szCs w:val="18"/>
      <w:lang w:val="lv-LV" w:eastAsia="lv-LV" w:bidi="lo-LA"/>
    </w:rPr>
  </w:style>
  <w:style w:type="paragraph" w:customStyle="1" w:styleId="ierosinivirs">
    <w:name w:val="ierosini_virs"/>
    <w:basedOn w:val="Normal"/>
    <w:rsid w:val="006E231F"/>
    <w:pPr>
      <w:spacing w:before="100" w:beforeAutospacing="1" w:after="100" w:afterAutospacing="1"/>
    </w:pPr>
    <w:rPr>
      <w:rFonts w:ascii="Verdana" w:hAnsi="Verdana"/>
      <w:b/>
      <w:bCs/>
      <w:spacing w:val="15"/>
      <w:sz w:val="23"/>
      <w:szCs w:val="23"/>
      <w:lang w:val="lv-LV" w:eastAsia="lv-LV" w:bidi="lo-LA"/>
    </w:rPr>
  </w:style>
  <w:style w:type="paragraph" w:customStyle="1" w:styleId="ierosinitxt">
    <w:name w:val="ierosini_txt"/>
    <w:basedOn w:val="Normal"/>
    <w:rsid w:val="006E231F"/>
    <w:pPr>
      <w:spacing w:before="100" w:beforeAutospacing="1" w:after="100" w:afterAutospacing="1"/>
    </w:pPr>
    <w:rPr>
      <w:rFonts w:ascii="Verdana" w:hAnsi="Verdana"/>
      <w:color w:val="545559"/>
      <w:sz w:val="17"/>
      <w:szCs w:val="17"/>
      <w:lang w:val="lv-LV" w:eastAsia="lv-LV" w:bidi="lo-LA"/>
    </w:rPr>
  </w:style>
  <w:style w:type="paragraph" w:customStyle="1" w:styleId="ierosinisubmit">
    <w:name w:val="ierosini_submit"/>
    <w:basedOn w:val="Normal"/>
    <w:rsid w:val="006E231F"/>
    <w:pPr>
      <w:shd w:val="clear" w:color="auto" w:fill="E2E8F1"/>
      <w:spacing w:before="100" w:beforeAutospacing="1" w:after="100" w:afterAutospacing="1"/>
    </w:pPr>
    <w:rPr>
      <w:rFonts w:ascii="Verdana" w:hAnsi="Verdana"/>
      <w:color w:val="C00000"/>
      <w:sz w:val="18"/>
      <w:szCs w:val="18"/>
      <w:lang w:val="lv-LV" w:eastAsia="lv-LV" w:bidi="lo-LA"/>
    </w:rPr>
  </w:style>
  <w:style w:type="paragraph" w:customStyle="1" w:styleId="lired">
    <w:name w:val="li_red"/>
    <w:basedOn w:val="Normal"/>
    <w:rsid w:val="006E231F"/>
    <w:pPr>
      <w:spacing w:before="100" w:beforeAutospacing="1" w:after="100" w:afterAutospacing="1"/>
      <w:ind w:left="75"/>
    </w:pPr>
    <w:rPr>
      <w:rFonts w:ascii="Verdana" w:hAnsi="Verdana"/>
      <w:color w:val="C00000"/>
      <w:sz w:val="18"/>
      <w:szCs w:val="18"/>
      <w:lang w:val="lv-LV" w:eastAsia="lv-LV" w:bidi="lo-LA"/>
    </w:rPr>
  </w:style>
  <w:style w:type="paragraph" w:customStyle="1" w:styleId="linone">
    <w:name w:val="li_non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normaltext">
    <w:name w:val="normal_text"/>
    <w:basedOn w:val="Normal"/>
    <w:rsid w:val="006E231F"/>
    <w:pPr>
      <w:spacing w:before="100" w:beforeAutospacing="1" w:after="100" w:afterAutospacing="1"/>
    </w:pPr>
    <w:rPr>
      <w:rFonts w:ascii="Verdana" w:hAnsi="Verdana"/>
      <w:color w:val="545559"/>
      <w:sz w:val="18"/>
      <w:szCs w:val="18"/>
      <w:lang w:val="lv-LV" w:eastAsia="lv-LV" w:bidi="lo-LA"/>
    </w:rPr>
  </w:style>
  <w:style w:type="paragraph" w:customStyle="1" w:styleId="epoga">
    <w:name w:val="e_poga"/>
    <w:basedOn w:val="Normal"/>
    <w:rsid w:val="006E231F"/>
    <w:pPr>
      <w:shd w:val="clear" w:color="auto" w:fill="FFFFFF"/>
      <w:spacing w:before="100" w:beforeAutospacing="1" w:after="100" w:afterAutospacing="1"/>
    </w:pPr>
    <w:rPr>
      <w:rFonts w:ascii="Verdana" w:hAnsi="Verdana"/>
      <w:color w:val="C00000"/>
      <w:sz w:val="18"/>
      <w:szCs w:val="18"/>
      <w:lang w:val="lv-LV" w:eastAsia="lv-LV" w:bidi="lo-LA"/>
    </w:rPr>
  </w:style>
  <w:style w:type="paragraph" w:customStyle="1" w:styleId="coment">
    <w:name w:val="coment"/>
    <w:basedOn w:val="Normal"/>
    <w:rsid w:val="006E231F"/>
    <w:pPr>
      <w:spacing w:before="100" w:beforeAutospacing="1" w:after="100" w:afterAutospacing="1"/>
    </w:pPr>
    <w:rPr>
      <w:rFonts w:ascii="Verdana" w:hAnsi="Verdana"/>
      <w:color w:val="C00000"/>
      <w:sz w:val="17"/>
      <w:szCs w:val="17"/>
      <w:lang w:val="lv-LV" w:eastAsia="lv-LV" w:bidi="lo-LA"/>
    </w:rPr>
  </w:style>
  <w:style w:type="paragraph" w:customStyle="1" w:styleId="warning">
    <w:name w:val="warning"/>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city24top">
    <w:name w:val="city24_top"/>
    <w:basedOn w:val="Normal"/>
    <w:rsid w:val="006E231F"/>
    <w:pPr>
      <w:pBdr>
        <w:top w:val="single" w:sz="6" w:space="0" w:color="CDCDCD"/>
        <w:left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city24bottom">
    <w:name w:val="city24_bottom"/>
    <w:basedOn w:val="Normal"/>
    <w:rsid w:val="006E231F"/>
    <w:pPr>
      <w:pBdr>
        <w:left w:val="single" w:sz="6" w:space="0" w:color="CDCDCD"/>
        <w:bottom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banner810x110">
    <w:name w:val="banner_810x110"/>
    <w:basedOn w:val="Normal"/>
    <w:rsid w:val="006E231F"/>
    <w:pPr>
      <w:shd w:val="clear" w:color="auto" w:fill="F5F3F4"/>
      <w:spacing w:before="100" w:beforeAutospacing="1" w:after="100" w:afterAutospacing="1"/>
    </w:pPr>
    <w:rPr>
      <w:rFonts w:ascii="Verdana" w:hAnsi="Verdana"/>
      <w:sz w:val="18"/>
      <w:szCs w:val="18"/>
      <w:lang w:val="lv-LV" w:eastAsia="lv-LV" w:bidi="lo-LA"/>
    </w:rPr>
  </w:style>
  <w:style w:type="paragraph" w:customStyle="1" w:styleId="tvdoctoplogo">
    <w:name w:val="tv_doc_top_logo"/>
    <w:basedOn w:val="Normal"/>
    <w:rsid w:val="006E231F"/>
    <w:pPr>
      <w:spacing w:before="100" w:beforeAutospacing="1" w:after="100" w:afterAutospacing="1"/>
      <w:jc w:val="right"/>
    </w:pPr>
    <w:rPr>
      <w:rFonts w:ascii="Verdana" w:hAnsi="Verdana"/>
      <w:color w:val="848484"/>
      <w:sz w:val="17"/>
      <w:szCs w:val="17"/>
      <w:lang w:val="lv-LV" w:eastAsia="lv-LV" w:bidi="lo-LA"/>
    </w:rPr>
  </w:style>
  <w:style w:type="paragraph" w:customStyle="1" w:styleId="tvdoctop">
    <w:name w:val="tv_doc_top"/>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tvdoctopindex">
    <w:name w:val="tv_doc_top_index"/>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vhtml">
    <w:name w:val="tv_htm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htmlwindow">
    <w:name w:val="dhtmlwindow"/>
    <w:basedOn w:val="Normal"/>
    <w:rsid w:val="006E231F"/>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sz w:val="18"/>
      <w:szCs w:val="18"/>
      <w:lang w:val="lv-LV" w:eastAsia="lv-LV" w:bidi="lo-LA"/>
    </w:rPr>
  </w:style>
  <w:style w:type="paragraph" w:customStyle="1" w:styleId="drag-handle">
    <w:name w:val="drag-handle"/>
    <w:basedOn w:val="Normal"/>
    <w:rsid w:val="006E231F"/>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color w:val="40407C"/>
      <w:sz w:val="17"/>
      <w:szCs w:val="17"/>
      <w:lang w:val="lv-LV" w:eastAsia="lv-LV" w:bidi="lo-LA"/>
    </w:rPr>
  </w:style>
  <w:style w:type="paragraph" w:customStyle="1" w:styleId="drag-contentarea">
    <w:name w:val="drag-contentarea"/>
    <w:basedOn w:val="Normal"/>
    <w:rsid w:val="006E231F"/>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color w:val="000000"/>
      <w:sz w:val="17"/>
      <w:szCs w:val="17"/>
      <w:lang w:val="lv-LV" w:eastAsia="lv-LV" w:bidi="lo-LA"/>
    </w:rPr>
  </w:style>
  <w:style w:type="paragraph" w:customStyle="1" w:styleId="drag-statusarea">
    <w:name w:val="drag-statusarea"/>
    <w:basedOn w:val="Normal"/>
    <w:rsid w:val="006E231F"/>
    <w:pPr>
      <w:pBdr>
        <w:top w:val="single" w:sz="6" w:space="0" w:color="808080"/>
      </w:pBdr>
      <w:shd w:val="clear" w:color="auto" w:fill="F8F8F8"/>
      <w:spacing w:before="100" w:beforeAutospacing="1" w:after="100" w:afterAutospacing="1"/>
    </w:pPr>
    <w:rPr>
      <w:rFonts w:ascii="Verdana" w:hAnsi="Verdana"/>
      <w:sz w:val="18"/>
      <w:szCs w:val="18"/>
      <w:lang w:val="lv-LV" w:eastAsia="lv-LV" w:bidi="lo-LA"/>
    </w:rPr>
  </w:style>
  <w:style w:type="paragraph" w:customStyle="1" w:styleId="drag-resizearea">
    <w:name w:val="drag-resizearea"/>
    <w:basedOn w:val="Normal"/>
    <w:rsid w:val="006E231F"/>
    <w:pPr>
      <w:spacing w:before="100" w:beforeAutospacing="1" w:after="100" w:afterAutospacing="1"/>
    </w:pPr>
    <w:rPr>
      <w:rFonts w:ascii="Verdana" w:hAnsi="Verdana"/>
      <w:sz w:val="2"/>
      <w:szCs w:val="2"/>
      <w:lang w:val="lv-LV" w:eastAsia="lv-LV" w:bidi="lo-LA"/>
    </w:rPr>
  </w:style>
  <w:style w:type="paragraph" w:customStyle="1" w:styleId="citats">
    <w:name w:val="citats"/>
    <w:basedOn w:val="Normal"/>
    <w:rsid w:val="006E231F"/>
    <w:pPr>
      <w:spacing w:before="100" w:beforeAutospacing="1" w:after="100" w:afterAutospacing="1"/>
    </w:pPr>
    <w:rPr>
      <w:rFonts w:ascii="Verdana" w:hAnsi="Verdana"/>
      <w:sz w:val="18"/>
      <w:szCs w:val="18"/>
      <w:lang w:val="lv-LV" w:eastAsia="lv-LV" w:bidi="lo-LA"/>
    </w:rPr>
  </w:style>
  <w:style w:type="character" w:customStyle="1" w:styleId="tvdoctopindex1">
    <w:name w:val="tv_doc_top_index1"/>
    <w:basedOn w:val="DefaultParagraphFont"/>
    <w:rsid w:val="006E231F"/>
    <w:rPr>
      <w:color w:val="646464"/>
      <w:sz w:val="18"/>
      <w:szCs w:val="18"/>
    </w:rPr>
  </w:style>
  <w:style w:type="character" w:customStyle="1" w:styleId="graytext1">
    <w:name w:val="gray_text1"/>
    <w:basedOn w:val="DefaultParagraphFont"/>
    <w:rsid w:val="006E231F"/>
    <w:rPr>
      <w:color w:val="838383"/>
    </w:rPr>
  </w:style>
  <w:style w:type="paragraph" w:customStyle="1" w:styleId="txt1">
    <w:name w:val="txt1"/>
    <w:rsid w:val="006E231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customStyle="1" w:styleId="brtitle">
    <w:name w:val="brtitle"/>
    <w:basedOn w:val="Normal"/>
    <w:rsid w:val="006E231F"/>
    <w:pPr>
      <w:spacing w:before="100" w:beforeAutospacing="1" w:after="100" w:afterAutospacing="1"/>
    </w:pPr>
    <w:rPr>
      <w:rFonts w:ascii="Arial" w:hAnsi="Arial"/>
      <w:b/>
      <w:bCs/>
      <w:color w:val="6A956A"/>
      <w:sz w:val="20"/>
      <w:szCs w:val="20"/>
      <w:lang w:val="lv-LV" w:eastAsia="lv-LV" w:bidi="lo-LA"/>
    </w:rPr>
  </w:style>
  <w:style w:type="character" w:customStyle="1" w:styleId="CharChar2">
    <w:name w:val="Char Char2"/>
    <w:basedOn w:val="DefaultParagraphFont"/>
    <w:rsid w:val="006E231F"/>
    <w:rPr>
      <w:sz w:val="24"/>
      <w:szCs w:val="24"/>
      <w:lang w:val="lv-LV" w:eastAsia="en-US" w:bidi="ar-SA"/>
    </w:rPr>
  </w:style>
  <w:style w:type="paragraph" w:customStyle="1" w:styleId="tvhtmlmktable">
    <w:name w:val="tv_html 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efinitionTerm">
    <w:name w:val="Definition Term"/>
    <w:basedOn w:val="Normal"/>
    <w:next w:val="Normal"/>
    <w:rsid w:val="006E231F"/>
    <w:pPr>
      <w:snapToGrid w:val="0"/>
    </w:pPr>
    <w:rPr>
      <w:szCs w:val="20"/>
      <w:lang w:val="lv-LV"/>
    </w:rPr>
  </w:style>
  <w:style w:type="character" w:customStyle="1" w:styleId="EndnoteTextChar">
    <w:name w:val="Endnote Text Char"/>
    <w:basedOn w:val="DefaultParagraphFont"/>
    <w:link w:val="EndnoteText"/>
    <w:semiHidden/>
    <w:rsid w:val="006E231F"/>
  </w:style>
  <w:style w:type="paragraph" w:styleId="EndnoteText">
    <w:name w:val="endnote text"/>
    <w:basedOn w:val="Normal"/>
    <w:link w:val="EndnoteTextChar"/>
    <w:semiHidden/>
    <w:rsid w:val="006E231F"/>
    <w:pPr>
      <w:widowControl w:val="0"/>
    </w:pPr>
    <w:rPr>
      <w:sz w:val="20"/>
      <w:szCs w:val="20"/>
      <w:lang w:val="lv-LV" w:eastAsia="lv-LV"/>
    </w:rPr>
  </w:style>
  <w:style w:type="character" w:customStyle="1" w:styleId="EndnoteTextChar1">
    <w:name w:val="Endnote Text Char1"/>
    <w:basedOn w:val="DefaultParagraphFont"/>
    <w:uiPriority w:val="99"/>
    <w:semiHidden/>
    <w:rsid w:val="006E231F"/>
    <w:rPr>
      <w:lang w:val="en-US" w:eastAsia="en-US"/>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6E231F"/>
    <w:rPr>
      <w:sz w:val="24"/>
      <w:szCs w:val="24"/>
      <w:lang w:val="lv-LV" w:eastAsia="en-US" w:bidi="ar-SA"/>
    </w:rPr>
  </w:style>
  <w:style w:type="paragraph" w:customStyle="1" w:styleId="titultxt">
    <w:name w:val="titultxt"/>
    <w:basedOn w:val="Normal"/>
    <w:rsid w:val="006E231F"/>
    <w:pPr>
      <w:spacing w:before="100" w:beforeAutospacing="1" w:after="100" w:afterAutospacing="1"/>
      <w:ind w:left="240" w:right="240"/>
      <w:jc w:val="both"/>
    </w:pPr>
    <w:rPr>
      <w:rFonts w:ascii="Verdana" w:eastAsia="SimSun" w:hAnsi="Verdana"/>
      <w:color w:val="000080"/>
      <w:sz w:val="20"/>
      <w:szCs w:val="20"/>
      <w:lang w:val="lv-LV" w:eastAsia="zh-CN"/>
    </w:rPr>
  </w:style>
  <w:style w:type="character" w:styleId="HTMLCite">
    <w:name w:val="HTML Cite"/>
    <w:basedOn w:val="DefaultParagraphFont"/>
    <w:rsid w:val="006E231F"/>
    <w:rPr>
      <w:i w:val="0"/>
      <w:iCs w:val="0"/>
    </w:rPr>
  </w:style>
  <w:style w:type="character" w:styleId="HTMLCode">
    <w:name w:val="HTML Code"/>
    <w:basedOn w:val="DefaultParagraphFont"/>
    <w:rsid w:val="006E231F"/>
    <w:rPr>
      <w:rFonts w:ascii="Courier New" w:eastAsia="SimSun" w:hAnsi="Courier New" w:cs="Courier New"/>
      <w:sz w:val="20"/>
      <w:szCs w:val="20"/>
    </w:rPr>
  </w:style>
  <w:style w:type="paragraph" w:customStyle="1" w:styleId="error">
    <w:name w:val="error"/>
    <w:basedOn w:val="Normal"/>
    <w:rsid w:val="006E231F"/>
    <w:pPr>
      <w:spacing w:before="100" w:beforeAutospacing="1" w:after="100" w:afterAutospacing="1"/>
    </w:pPr>
    <w:rPr>
      <w:rFonts w:eastAsia="SimSun"/>
      <w:b/>
      <w:bCs/>
      <w:lang w:val="lv-LV" w:eastAsia="zh-CN"/>
    </w:rPr>
  </w:style>
  <w:style w:type="paragraph" w:customStyle="1" w:styleId="references-small">
    <w:name w:val="references-small"/>
    <w:basedOn w:val="Normal"/>
    <w:rsid w:val="006E231F"/>
    <w:pPr>
      <w:spacing w:before="100" w:beforeAutospacing="1" w:after="100" w:afterAutospacing="1"/>
    </w:pPr>
    <w:rPr>
      <w:rFonts w:eastAsia="SimSun"/>
      <w:sz w:val="22"/>
      <w:szCs w:val="22"/>
      <w:lang w:val="lv-LV" w:eastAsia="zh-CN"/>
    </w:rPr>
  </w:style>
  <w:style w:type="paragraph" w:customStyle="1" w:styleId="references-2column">
    <w:name w:val="references-2column"/>
    <w:basedOn w:val="Normal"/>
    <w:rsid w:val="006E231F"/>
    <w:pPr>
      <w:spacing w:before="100" w:beforeAutospacing="1" w:after="100" w:afterAutospacing="1"/>
    </w:pPr>
    <w:rPr>
      <w:rFonts w:eastAsia="SimSun"/>
      <w:sz w:val="22"/>
      <w:szCs w:val="22"/>
      <w:lang w:val="lv-LV" w:eastAsia="zh-CN"/>
    </w:rPr>
  </w:style>
  <w:style w:type="paragraph" w:customStyle="1" w:styleId="same-bg">
    <w:name w:val="same-bg"/>
    <w:basedOn w:val="Normal"/>
    <w:rsid w:val="006E231F"/>
    <w:pPr>
      <w:spacing w:before="100" w:beforeAutospacing="1" w:after="100" w:afterAutospacing="1"/>
    </w:pPr>
    <w:rPr>
      <w:rFonts w:eastAsia="SimSun"/>
      <w:lang w:val="lv-LV" w:eastAsia="zh-CN"/>
    </w:rPr>
  </w:style>
  <w:style w:type="paragraph" w:customStyle="1" w:styleId="navbox-title">
    <w:name w:val="navbox-title"/>
    <w:basedOn w:val="Normal"/>
    <w:rsid w:val="006E231F"/>
    <w:pPr>
      <w:shd w:val="clear" w:color="auto" w:fill="CCCCFF"/>
      <w:spacing w:before="100" w:beforeAutospacing="1" w:after="100" w:afterAutospacing="1"/>
      <w:jc w:val="center"/>
    </w:pPr>
    <w:rPr>
      <w:rFonts w:eastAsia="SimSun"/>
      <w:lang w:val="lv-LV" w:eastAsia="zh-CN"/>
    </w:rPr>
  </w:style>
  <w:style w:type="paragraph" w:customStyle="1" w:styleId="navbox-abovebelow">
    <w:name w:val="navbox-abovebelow"/>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
    <w:name w:val="navbox-group"/>
    <w:basedOn w:val="Normal"/>
    <w:rsid w:val="006E231F"/>
    <w:pPr>
      <w:shd w:val="clear" w:color="auto" w:fill="DDDDFF"/>
      <w:spacing w:before="100" w:beforeAutospacing="1" w:after="100" w:afterAutospacing="1"/>
      <w:jc w:val="right"/>
    </w:pPr>
    <w:rPr>
      <w:rFonts w:eastAsia="SimSun"/>
      <w:b/>
      <w:bCs/>
      <w:lang w:val="lv-LV" w:eastAsia="zh-CN"/>
    </w:rPr>
  </w:style>
  <w:style w:type="paragraph" w:customStyle="1" w:styleId="navbox">
    <w:name w:val="navbox"/>
    <w:basedOn w:val="Normal"/>
    <w:rsid w:val="006E231F"/>
    <w:pPr>
      <w:shd w:val="clear" w:color="auto" w:fill="FDFDFD"/>
      <w:spacing w:before="100" w:beforeAutospacing="1" w:after="100" w:afterAutospacing="1"/>
    </w:pPr>
    <w:rPr>
      <w:rFonts w:eastAsia="SimSun"/>
      <w:lang w:val="lv-LV" w:eastAsia="zh-CN"/>
    </w:rPr>
  </w:style>
  <w:style w:type="paragraph" w:customStyle="1" w:styleId="navbox-subgroup">
    <w:name w:val="navbox-subgroup"/>
    <w:basedOn w:val="Normal"/>
    <w:rsid w:val="006E231F"/>
    <w:pPr>
      <w:shd w:val="clear" w:color="auto" w:fill="FDFDFD"/>
      <w:spacing w:before="100" w:beforeAutospacing="1" w:after="100" w:afterAutospacing="1"/>
    </w:pPr>
    <w:rPr>
      <w:rFonts w:eastAsia="SimSun"/>
      <w:lang w:val="lv-LV" w:eastAsia="zh-CN"/>
    </w:rPr>
  </w:style>
  <w:style w:type="paragraph" w:customStyle="1" w:styleId="navbox-list">
    <w:name w:val="navbox-list"/>
    <w:basedOn w:val="Normal"/>
    <w:rsid w:val="006E231F"/>
    <w:pPr>
      <w:spacing w:before="100" w:beforeAutospacing="1" w:after="100" w:afterAutospacing="1"/>
    </w:pPr>
    <w:rPr>
      <w:rFonts w:eastAsia="SimSun"/>
      <w:lang w:val="lv-LV" w:eastAsia="zh-CN"/>
    </w:rPr>
  </w:style>
  <w:style w:type="paragraph" w:customStyle="1" w:styleId="navbox-even">
    <w:name w:val="navbox-even"/>
    <w:basedOn w:val="Normal"/>
    <w:rsid w:val="006E231F"/>
    <w:pPr>
      <w:shd w:val="clear" w:color="auto" w:fill="F7F7F7"/>
      <w:spacing w:before="100" w:beforeAutospacing="1" w:after="100" w:afterAutospacing="1"/>
    </w:pPr>
    <w:rPr>
      <w:rFonts w:eastAsia="SimSun"/>
      <w:lang w:val="lv-LV" w:eastAsia="zh-CN"/>
    </w:rPr>
  </w:style>
  <w:style w:type="paragraph" w:customStyle="1" w:styleId="navbox-odd">
    <w:name w:val="navbox-odd"/>
    <w:basedOn w:val="Normal"/>
    <w:rsid w:val="006E231F"/>
    <w:pPr>
      <w:spacing w:before="100" w:beforeAutospacing="1" w:after="100" w:afterAutospacing="1"/>
    </w:pPr>
    <w:rPr>
      <w:rFonts w:eastAsia="SimSun"/>
      <w:lang w:val="lv-LV" w:eastAsia="zh-CN"/>
    </w:rPr>
  </w:style>
  <w:style w:type="paragraph" w:customStyle="1" w:styleId="infobox">
    <w:name w:val="info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color w:val="000000"/>
      <w:lang w:val="lv-LV" w:eastAsia="zh-CN"/>
    </w:rPr>
  </w:style>
  <w:style w:type="paragraph" w:customStyle="1" w:styleId="notice">
    <w:name w:val="notice"/>
    <w:basedOn w:val="Normal"/>
    <w:rsid w:val="006E231F"/>
    <w:pPr>
      <w:spacing w:before="240" w:after="240"/>
      <w:ind w:left="240" w:right="240"/>
    </w:pPr>
    <w:rPr>
      <w:rFonts w:eastAsia="SimSun"/>
      <w:lang w:val="lv-LV" w:eastAsia="zh-CN"/>
    </w:rPr>
  </w:style>
  <w:style w:type="paragraph" w:customStyle="1" w:styleId="spoiler">
    <w:name w:val="spoiler"/>
    <w:basedOn w:val="Normal"/>
    <w:rsid w:val="006E231F"/>
    <w:pPr>
      <w:pBdr>
        <w:top w:val="single" w:sz="12" w:space="0" w:color="DDDDDD"/>
        <w:bottom w:val="single" w:sz="12" w:space="0" w:color="DDDDDD"/>
      </w:pBdr>
      <w:spacing w:before="100" w:beforeAutospacing="1" w:after="100" w:afterAutospacing="1"/>
    </w:pPr>
    <w:rPr>
      <w:rFonts w:eastAsia="SimSun"/>
      <w:lang w:val="lv-LV" w:eastAsia="zh-CN"/>
    </w:rPr>
  </w:style>
  <w:style w:type="paragraph" w:customStyle="1" w:styleId="talk-notice">
    <w:name w:val="talk-notice"/>
    <w:basedOn w:val="Normal"/>
    <w:rsid w:val="006E231F"/>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lang w:val="lv-LV" w:eastAsia="zh-CN"/>
    </w:rPr>
  </w:style>
  <w:style w:type="paragraph" w:customStyle="1" w:styleId="inchi-label">
    <w:name w:val="inchi-label"/>
    <w:basedOn w:val="Normal"/>
    <w:rsid w:val="006E231F"/>
    <w:pPr>
      <w:spacing w:before="100" w:beforeAutospacing="1" w:after="100" w:afterAutospacing="1"/>
    </w:pPr>
    <w:rPr>
      <w:rFonts w:eastAsia="SimSun"/>
      <w:color w:val="AAAAAA"/>
      <w:lang w:val="lv-LV" w:eastAsia="zh-CN"/>
    </w:rPr>
  </w:style>
  <w:style w:type="paragraph" w:customStyle="1" w:styleId="persondata-label">
    <w:name w:val="persondata-label"/>
    <w:basedOn w:val="Normal"/>
    <w:rsid w:val="006E231F"/>
    <w:pPr>
      <w:spacing w:before="100" w:beforeAutospacing="1" w:after="100" w:afterAutospacing="1"/>
    </w:pPr>
    <w:rPr>
      <w:rFonts w:eastAsia="SimSun"/>
      <w:color w:val="AAAAAA"/>
      <w:lang w:val="lv-LV" w:eastAsia="zh-CN"/>
    </w:rPr>
  </w:style>
  <w:style w:type="paragraph" w:customStyle="1" w:styleId="redirect-in-category">
    <w:name w:val="redirect-in-category"/>
    <w:basedOn w:val="Normal"/>
    <w:rsid w:val="006E231F"/>
    <w:pPr>
      <w:spacing w:before="100" w:beforeAutospacing="1" w:after="100" w:afterAutospacing="1"/>
    </w:pPr>
    <w:rPr>
      <w:rFonts w:eastAsia="SimSun"/>
      <w:i/>
      <w:iCs/>
      <w:lang w:val="lv-LV" w:eastAsia="zh-CN"/>
    </w:rPr>
  </w:style>
  <w:style w:type="paragraph" w:customStyle="1" w:styleId="allpagesredirect">
    <w:name w:val="allpagesredirect"/>
    <w:basedOn w:val="Normal"/>
    <w:rsid w:val="006E231F"/>
    <w:pPr>
      <w:spacing w:before="100" w:beforeAutospacing="1" w:after="100" w:afterAutospacing="1"/>
    </w:pPr>
    <w:rPr>
      <w:rFonts w:eastAsia="SimSun"/>
      <w:i/>
      <w:iCs/>
      <w:lang w:val="lv-LV" w:eastAsia="zh-CN"/>
    </w:rPr>
  </w:style>
  <w:style w:type="paragraph" w:customStyle="1" w:styleId="messagebox">
    <w:name w:val="message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lang w:val="lv-LV" w:eastAsia="zh-CN"/>
    </w:rPr>
  </w:style>
  <w:style w:type="paragraph" w:customStyle="1" w:styleId="ipa">
    <w:name w:val="ipa"/>
    <w:basedOn w:val="Normal"/>
    <w:rsid w:val="006E231F"/>
    <w:pPr>
      <w:spacing w:before="100" w:beforeAutospacing="1" w:after="100" w:afterAutospacing="1"/>
    </w:pPr>
    <w:rPr>
      <w:rFonts w:ascii="DejaVu Sans" w:eastAsia="SimSun" w:hAnsi="DejaVu Sans" w:cs="DejaVu Sans"/>
      <w:lang w:val="lv-LV" w:eastAsia="zh-CN"/>
    </w:rPr>
  </w:style>
  <w:style w:type="paragraph" w:customStyle="1" w:styleId="unicode">
    <w:name w:val="unicode"/>
    <w:basedOn w:val="Normal"/>
    <w:rsid w:val="006E231F"/>
    <w:pPr>
      <w:spacing w:before="100" w:beforeAutospacing="1" w:after="100" w:afterAutospacing="1"/>
    </w:pPr>
    <w:rPr>
      <w:rFonts w:ascii="inherit" w:eastAsia="SimSun" w:hAnsi="inherit"/>
      <w:lang w:val="lv-LV" w:eastAsia="zh-CN"/>
    </w:rPr>
  </w:style>
  <w:style w:type="paragraph" w:customStyle="1" w:styleId="latinx">
    <w:name w:val="latinx"/>
    <w:basedOn w:val="Normal"/>
    <w:rsid w:val="006E231F"/>
    <w:pPr>
      <w:spacing w:before="100" w:beforeAutospacing="1" w:after="100" w:afterAutospacing="1"/>
    </w:pPr>
    <w:rPr>
      <w:rFonts w:ascii="inherit" w:eastAsia="SimSun" w:hAnsi="inherit"/>
      <w:lang w:val="lv-LV" w:eastAsia="zh-CN"/>
    </w:rPr>
  </w:style>
  <w:style w:type="paragraph" w:customStyle="1" w:styleId="polytonic">
    <w:name w:val="polytonic"/>
    <w:basedOn w:val="Normal"/>
    <w:rsid w:val="006E231F"/>
    <w:pPr>
      <w:spacing w:before="100" w:beforeAutospacing="1" w:after="100" w:afterAutospacing="1"/>
    </w:pPr>
    <w:rPr>
      <w:rFonts w:ascii="inherit" w:eastAsia="SimSun" w:hAnsi="inherit"/>
      <w:lang w:val="lv-LV" w:eastAsia="zh-CN"/>
    </w:rPr>
  </w:style>
  <w:style w:type="paragraph" w:customStyle="1" w:styleId="mufi">
    <w:name w:val="mufi"/>
    <w:basedOn w:val="Normal"/>
    <w:rsid w:val="006E231F"/>
    <w:pPr>
      <w:spacing w:before="100" w:beforeAutospacing="1" w:after="100" w:afterAutospacing="1"/>
    </w:pPr>
    <w:rPr>
      <w:rFonts w:ascii="ALPHA-Demo" w:eastAsia="SimSun" w:hAnsi="ALPHA-Demo"/>
      <w:lang w:val="lv-LV" w:eastAsia="zh-CN"/>
    </w:rPr>
  </w:style>
  <w:style w:type="paragraph" w:customStyle="1" w:styleId="hiddenstructure">
    <w:name w:val="hiddenstructure"/>
    <w:basedOn w:val="Normal"/>
    <w:rsid w:val="006E231F"/>
    <w:pPr>
      <w:shd w:val="clear" w:color="auto" w:fill="00FF00"/>
      <w:spacing w:before="100" w:beforeAutospacing="1" w:after="100" w:afterAutospacing="1"/>
    </w:pPr>
    <w:rPr>
      <w:rFonts w:eastAsia="SimSun"/>
      <w:color w:val="FF0000"/>
      <w:lang w:val="lv-LV" w:eastAsia="zh-CN"/>
    </w:rPr>
  </w:style>
  <w:style w:type="paragraph" w:customStyle="1" w:styleId="mw-plusminus-pos">
    <w:name w:val="mw-plusminus-pos"/>
    <w:basedOn w:val="Normal"/>
    <w:rsid w:val="006E231F"/>
    <w:pPr>
      <w:spacing w:before="100" w:beforeAutospacing="1" w:after="100" w:afterAutospacing="1"/>
    </w:pPr>
    <w:rPr>
      <w:rFonts w:eastAsia="SimSun"/>
      <w:color w:val="006400"/>
      <w:lang w:val="lv-LV" w:eastAsia="zh-CN"/>
    </w:rPr>
  </w:style>
  <w:style w:type="paragraph" w:customStyle="1" w:styleId="mw-plusminus-neg">
    <w:name w:val="mw-plusminus-neg"/>
    <w:basedOn w:val="Normal"/>
    <w:rsid w:val="006E231F"/>
    <w:pPr>
      <w:spacing w:before="100" w:beforeAutospacing="1" w:after="100" w:afterAutospacing="1"/>
    </w:pPr>
    <w:rPr>
      <w:rFonts w:eastAsia="SimSun"/>
      <w:color w:val="8B0000"/>
      <w:lang w:val="lv-LV" w:eastAsia="zh-CN"/>
    </w:rPr>
  </w:style>
  <w:style w:type="paragraph" w:customStyle="1" w:styleId="dablink">
    <w:name w:val="dablink"/>
    <w:basedOn w:val="Normal"/>
    <w:rsid w:val="006E231F"/>
    <w:pPr>
      <w:spacing w:before="100" w:beforeAutospacing="1" w:after="100" w:afterAutospacing="1"/>
    </w:pPr>
    <w:rPr>
      <w:rFonts w:eastAsia="SimSun"/>
      <w:i/>
      <w:iCs/>
      <w:lang w:val="lv-LV" w:eastAsia="zh-CN"/>
    </w:rPr>
  </w:style>
  <w:style w:type="paragraph" w:customStyle="1" w:styleId="geo-default">
    <w:name w:val="geo-default"/>
    <w:basedOn w:val="Normal"/>
    <w:rsid w:val="006E231F"/>
    <w:pPr>
      <w:spacing w:before="100" w:beforeAutospacing="1" w:after="100" w:afterAutospacing="1"/>
    </w:pPr>
    <w:rPr>
      <w:rFonts w:eastAsia="SimSun"/>
      <w:lang w:val="lv-LV" w:eastAsia="zh-CN"/>
    </w:rPr>
  </w:style>
  <w:style w:type="paragraph" w:customStyle="1" w:styleId="geo-nondefault">
    <w:name w:val="geo-nondefault"/>
    <w:basedOn w:val="Normal"/>
    <w:rsid w:val="006E231F"/>
    <w:pPr>
      <w:spacing w:before="100" w:beforeAutospacing="1" w:after="100" w:afterAutospacing="1"/>
    </w:pPr>
    <w:rPr>
      <w:rFonts w:eastAsia="SimSun"/>
      <w:vanish/>
      <w:lang w:val="lv-LV" w:eastAsia="zh-CN"/>
    </w:rPr>
  </w:style>
  <w:style w:type="paragraph" w:customStyle="1" w:styleId="geo-dms">
    <w:name w:val="geo-dms"/>
    <w:basedOn w:val="Normal"/>
    <w:rsid w:val="006E231F"/>
    <w:pPr>
      <w:spacing w:before="100" w:beforeAutospacing="1" w:after="100" w:afterAutospacing="1"/>
    </w:pPr>
    <w:rPr>
      <w:rFonts w:eastAsia="SimSun"/>
      <w:lang w:val="lv-LV" w:eastAsia="zh-CN"/>
    </w:rPr>
  </w:style>
  <w:style w:type="paragraph" w:customStyle="1" w:styleId="geo-dec">
    <w:name w:val="geo-dec"/>
    <w:basedOn w:val="Normal"/>
    <w:rsid w:val="006E231F"/>
    <w:pPr>
      <w:spacing w:before="100" w:beforeAutospacing="1" w:after="100" w:afterAutospacing="1"/>
    </w:pPr>
    <w:rPr>
      <w:rFonts w:eastAsia="SimSun"/>
      <w:lang w:val="lv-LV" w:eastAsia="zh-CN"/>
    </w:rPr>
  </w:style>
  <w:style w:type="paragraph" w:customStyle="1" w:styleId="geo-multi-punct">
    <w:name w:val="geo-multi-punct"/>
    <w:basedOn w:val="Normal"/>
    <w:rsid w:val="006E231F"/>
    <w:pPr>
      <w:spacing w:before="100" w:beforeAutospacing="1" w:after="100" w:afterAutospacing="1"/>
    </w:pPr>
    <w:rPr>
      <w:rFonts w:eastAsia="SimSun"/>
      <w:vanish/>
      <w:lang w:val="lv-LV" w:eastAsia="zh-CN"/>
    </w:rPr>
  </w:style>
  <w:style w:type="paragraph" w:customStyle="1" w:styleId="template-documentation">
    <w:name w:val="template-documentation"/>
    <w:basedOn w:val="Normal"/>
    <w:rsid w:val="006E231F"/>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lang w:val="lv-LV" w:eastAsia="zh-CN"/>
    </w:rPr>
  </w:style>
  <w:style w:type="paragraph" w:customStyle="1" w:styleId="diffchange">
    <w:name w:val="diffchange"/>
    <w:basedOn w:val="Normal"/>
    <w:rsid w:val="006E231F"/>
    <w:pPr>
      <w:spacing w:before="100" w:beforeAutospacing="1" w:after="100" w:afterAutospacing="1"/>
    </w:pPr>
    <w:rPr>
      <w:rFonts w:eastAsia="SimSun"/>
      <w:b/>
      <w:bCs/>
      <w:lang w:val="lv-LV" w:eastAsia="zh-CN"/>
    </w:rPr>
  </w:style>
  <w:style w:type="paragraph" w:customStyle="1" w:styleId="toccolours">
    <w:name w:val="toccolours"/>
    <w:basedOn w:val="Normal"/>
    <w:rsid w:val="006E231F"/>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sz w:val="23"/>
      <w:szCs w:val="23"/>
      <w:lang w:val="lv-LV" w:eastAsia="zh-CN"/>
    </w:rPr>
  </w:style>
  <w:style w:type="paragraph" w:customStyle="1" w:styleId="tmbox">
    <w:name w:val="tmbox"/>
    <w:basedOn w:val="Normal"/>
    <w:rsid w:val="006E231F"/>
    <w:pPr>
      <w:spacing w:before="100" w:beforeAutospacing="1" w:after="100" w:afterAutospacing="1"/>
    </w:pPr>
    <w:rPr>
      <w:rFonts w:eastAsia="SimSun"/>
      <w:lang w:val="lv-LV" w:eastAsia="zh-CN"/>
    </w:rPr>
  </w:style>
  <w:style w:type="paragraph" w:customStyle="1" w:styleId="latitude">
    <w:name w:val="latitude"/>
    <w:basedOn w:val="Normal"/>
    <w:rsid w:val="006E231F"/>
    <w:pPr>
      <w:spacing w:before="100" w:beforeAutospacing="1" w:after="100" w:afterAutospacing="1"/>
    </w:pPr>
    <w:rPr>
      <w:rFonts w:eastAsia="SimSun"/>
      <w:lang w:val="lv-LV" w:eastAsia="zh-CN"/>
    </w:rPr>
  </w:style>
  <w:style w:type="paragraph" w:customStyle="1" w:styleId="tocnumber">
    <w:name w:val="tocnumber"/>
    <w:basedOn w:val="Normal"/>
    <w:rsid w:val="006E231F"/>
    <w:pPr>
      <w:spacing w:before="100" w:beforeAutospacing="1" w:after="100" w:afterAutospacing="1"/>
    </w:pPr>
    <w:rPr>
      <w:rFonts w:eastAsia="SimSun"/>
      <w:lang w:val="lv-LV" w:eastAsia="zh-CN"/>
    </w:rPr>
  </w:style>
  <w:style w:type="paragraph" w:customStyle="1" w:styleId="toclevel-2">
    <w:name w:val="toclevel-2"/>
    <w:basedOn w:val="Normal"/>
    <w:rsid w:val="006E231F"/>
    <w:pPr>
      <w:spacing w:before="100" w:beforeAutospacing="1" w:after="100" w:afterAutospacing="1"/>
    </w:pPr>
    <w:rPr>
      <w:rFonts w:eastAsia="SimSun"/>
      <w:lang w:val="lv-LV" w:eastAsia="zh-CN"/>
    </w:rPr>
  </w:style>
  <w:style w:type="paragraph" w:customStyle="1" w:styleId="toclevel-3">
    <w:name w:val="toclevel-3"/>
    <w:basedOn w:val="Normal"/>
    <w:rsid w:val="006E231F"/>
    <w:pPr>
      <w:spacing w:before="100" w:beforeAutospacing="1" w:after="100" w:afterAutospacing="1"/>
    </w:pPr>
    <w:rPr>
      <w:rFonts w:eastAsia="SimSun"/>
      <w:lang w:val="lv-LV" w:eastAsia="zh-CN"/>
    </w:rPr>
  </w:style>
  <w:style w:type="paragraph" w:customStyle="1" w:styleId="toclevel-4">
    <w:name w:val="toclevel-4"/>
    <w:basedOn w:val="Normal"/>
    <w:rsid w:val="006E231F"/>
    <w:pPr>
      <w:spacing w:before="100" w:beforeAutospacing="1" w:after="100" w:afterAutospacing="1"/>
    </w:pPr>
    <w:rPr>
      <w:rFonts w:eastAsia="SimSun"/>
      <w:lang w:val="lv-LV" w:eastAsia="zh-CN"/>
    </w:rPr>
  </w:style>
  <w:style w:type="paragraph" w:customStyle="1" w:styleId="toclevel-5">
    <w:name w:val="toclevel-5"/>
    <w:basedOn w:val="Normal"/>
    <w:rsid w:val="006E231F"/>
    <w:pPr>
      <w:spacing w:before="100" w:beforeAutospacing="1" w:after="100" w:afterAutospacing="1"/>
    </w:pPr>
    <w:rPr>
      <w:rFonts w:eastAsia="SimSun"/>
      <w:lang w:val="lv-LV" w:eastAsia="zh-CN"/>
    </w:rPr>
  </w:style>
  <w:style w:type="paragraph" w:customStyle="1" w:styleId="toclevel-6">
    <w:name w:val="toclevel-6"/>
    <w:basedOn w:val="Normal"/>
    <w:rsid w:val="006E231F"/>
    <w:pPr>
      <w:spacing w:before="100" w:beforeAutospacing="1" w:after="100" w:afterAutospacing="1"/>
    </w:pPr>
    <w:rPr>
      <w:rFonts w:eastAsia="SimSun"/>
      <w:lang w:val="lv-LV" w:eastAsia="zh-CN"/>
    </w:rPr>
  </w:style>
  <w:style w:type="paragraph" w:customStyle="1" w:styleId="toclevel-7">
    <w:name w:val="toclevel-7"/>
    <w:basedOn w:val="Normal"/>
    <w:rsid w:val="006E231F"/>
    <w:pPr>
      <w:spacing w:before="100" w:beforeAutospacing="1" w:after="100" w:afterAutospacing="1"/>
    </w:pPr>
    <w:rPr>
      <w:rFonts w:eastAsia="SimSun"/>
      <w:lang w:val="lv-LV" w:eastAsia="zh-CN"/>
    </w:rPr>
  </w:style>
  <w:style w:type="paragraph" w:customStyle="1" w:styleId="sitenoticesmall">
    <w:name w:val="sitenoticesmall"/>
    <w:basedOn w:val="Normal"/>
    <w:rsid w:val="006E231F"/>
    <w:pPr>
      <w:spacing w:before="100" w:beforeAutospacing="1" w:after="100" w:afterAutospacing="1"/>
    </w:pPr>
    <w:rPr>
      <w:rFonts w:eastAsia="SimSun"/>
      <w:lang w:val="lv-LV" w:eastAsia="zh-CN"/>
    </w:rPr>
  </w:style>
  <w:style w:type="paragraph" w:customStyle="1" w:styleId="sitenoticesmallanon">
    <w:name w:val="sitenoticesmallanon"/>
    <w:basedOn w:val="Normal"/>
    <w:rsid w:val="006E231F"/>
    <w:pPr>
      <w:spacing w:before="100" w:beforeAutospacing="1" w:after="100" w:afterAutospacing="1"/>
    </w:pPr>
    <w:rPr>
      <w:rFonts w:eastAsia="SimSun"/>
      <w:lang w:val="lv-LV" w:eastAsia="zh-CN"/>
    </w:rPr>
  </w:style>
  <w:style w:type="paragraph" w:customStyle="1" w:styleId="sitenoticesmalluser">
    <w:name w:val="sitenoticesmalluser"/>
    <w:basedOn w:val="Normal"/>
    <w:rsid w:val="006E231F"/>
    <w:pPr>
      <w:spacing w:before="100" w:beforeAutospacing="1" w:after="100" w:afterAutospacing="1"/>
    </w:pPr>
    <w:rPr>
      <w:rFonts w:eastAsia="SimSun"/>
      <w:lang w:val="lv-LV" w:eastAsia="zh-CN"/>
    </w:rPr>
  </w:style>
  <w:style w:type="paragraph" w:customStyle="1" w:styleId="plainlinksneverexpand">
    <w:name w:val="plainlinksneverexpand"/>
    <w:basedOn w:val="Normal"/>
    <w:rsid w:val="006E231F"/>
    <w:pPr>
      <w:spacing w:before="100" w:beforeAutospacing="1" w:after="100" w:afterAutospacing="1"/>
    </w:pPr>
    <w:rPr>
      <w:rFonts w:eastAsia="SimSun"/>
      <w:lang w:val="lv-LV" w:eastAsia="zh-CN"/>
    </w:rPr>
  </w:style>
  <w:style w:type="paragraph" w:customStyle="1" w:styleId="urlexpansion">
    <w:name w:val="urlexpansion"/>
    <w:basedOn w:val="Normal"/>
    <w:rsid w:val="006E231F"/>
    <w:pPr>
      <w:spacing w:before="100" w:beforeAutospacing="1" w:after="100" w:afterAutospacing="1"/>
    </w:pPr>
    <w:rPr>
      <w:rFonts w:eastAsia="SimSun"/>
      <w:lang w:val="lv-LV" w:eastAsia="zh-CN"/>
    </w:rPr>
  </w:style>
  <w:style w:type="character" w:customStyle="1" w:styleId="HTMLkods1">
    <w:name w:val="HTML kods1"/>
    <w:basedOn w:val="DefaultParagraphFont"/>
    <w:rsid w:val="006E231F"/>
    <w:rPr>
      <w:rFonts w:ascii="Courier New" w:eastAsia="SimSun" w:hAnsi="Courier New" w:cs="Courier New"/>
      <w:sz w:val="20"/>
      <w:szCs w:val="20"/>
      <w:shd w:val="clear" w:color="auto" w:fill="auto"/>
    </w:rPr>
  </w:style>
  <w:style w:type="character" w:customStyle="1" w:styleId="HTMLkods2">
    <w:name w:val="HTML kods2"/>
    <w:basedOn w:val="DefaultParagraphFont"/>
    <w:rsid w:val="006E231F"/>
    <w:rPr>
      <w:rFonts w:ascii="Courier New" w:eastAsia="SimSun" w:hAnsi="Courier New" w:cs="Courier New"/>
      <w:sz w:val="20"/>
      <w:szCs w:val="20"/>
      <w:shd w:val="clear" w:color="auto" w:fill="auto"/>
    </w:rPr>
  </w:style>
  <w:style w:type="paragraph" w:customStyle="1" w:styleId="navbox-title1">
    <w:name w:val="navbox-title1"/>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1">
    <w:name w:val="navbox-group1"/>
    <w:basedOn w:val="Normal"/>
    <w:rsid w:val="006E231F"/>
    <w:pPr>
      <w:shd w:val="clear" w:color="auto" w:fill="E6E6FF"/>
      <w:spacing w:before="100" w:beforeAutospacing="1" w:after="100" w:afterAutospacing="1"/>
      <w:jc w:val="right"/>
    </w:pPr>
    <w:rPr>
      <w:rFonts w:eastAsia="SimSun"/>
      <w:b/>
      <w:bCs/>
      <w:lang w:val="lv-LV" w:eastAsia="zh-CN"/>
    </w:rPr>
  </w:style>
  <w:style w:type="paragraph" w:customStyle="1" w:styleId="navbox-abovebelow1">
    <w:name w:val="navbox-abovebelow1"/>
    <w:basedOn w:val="Normal"/>
    <w:rsid w:val="006E231F"/>
    <w:pPr>
      <w:shd w:val="clear" w:color="auto" w:fill="E6E6FF"/>
      <w:spacing w:before="100" w:beforeAutospacing="1" w:after="100" w:afterAutospacing="1"/>
      <w:jc w:val="center"/>
    </w:pPr>
    <w:rPr>
      <w:rFonts w:eastAsia="SimSun"/>
      <w:lang w:val="lv-LV" w:eastAsia="zh-CN"/>
    </w:rPr>
  </w:style>
  <w:style w:type="paragraph" w:customStyle="1" w:styleId="urlexpansion1">
    <w:name w:val="urlexpansion1"/>
    <w:basedOn w:val="Normal"/>
    <w:rsid w:val="006E231F"/>
    <w:pPr>
      <w:spacing w:before="100" w:beforeAutospacing="1" w:after="100" w:afterAutospacing="1"/>
    </w:pPr>
    <w:rPr>
      <w:rFonts w:eastAsia="SimSun"/>
      <w:vanish/>
      <w:lang w:val="lv-LV" w:eastAsia="zh-CN"/>
    </w:rPr>
  </w:style>
  <w:style w:type="paragraph" w:customStyle="1" w:styleId="tmbox1">
    <w:name w:val="tmbox1"/>
    <w:basedOn w:val="Normal"/>
    <w:rsid w:val="006E231F"/>
    <w:pPr>
      <w:spacing w:before="30" w:after="30"/>
      <w:ind w:left="30" w:right="30"/>
    </w:pPr>
    <w:rPr>
      <w:rFonts w:eastAsia="SimSun"/>
      <w:lang w:val="lv-LV" w:eastAsia="zh-CN"/>
    </w:rPr>
  </w:style>
  <w:style w:type="character" w:customStyle="1" w:styleId="Hipersaite1">
    <w:name w:val="Hipersaite1"/>
    <w:basedOn w:val="DefaultParagraphFont"/>
    <w:rsid w:val="006E231F"/>
    <w:rPr>
      <w:strike w:val="0"/>
      <w:dstrike w:val="0"/>
      <w:color w:val="0000FF"/>
      <w:u w:val="none"/>
      <w:effect w:val="none"/>
    </w:rPr>
  </w:style>
  <w:style w:type="character" w:customStyle="1" w:styleId="Izmantotahipersaite1">
    <w:name w:val="Izmantota hipersaite1"/>
    <w:basedOn w:val="DefaultParagraphFont"/>
    <w:rsid w:val="006E231F"/>
    <w:rPr>
      <w:strike w:val="0"/>
      <w:dstrike w:val="0"/>
      <w:color w:val="0000FF"/>
      <w:u w:val="none"/>
      <w:effect w:val="none"/>
    </w:rPr>
  </w:style>
  <w:style w:type="paragraph" w:customStyle="1" w:styleId="ParastaisWeb1">
    <w:name w:val="Parastais (Web)1"/>
    <w:basedOn w:val="Normal"/>
    <w:rsid w:val="006E231F"/>
    <w:pPr>
      <w:spacing w:before="100" w:beforeAutospacing="1" w:after="100" w:afterAutospacing="1"/>
    </w:pPr>
    <w:rPr>
      <w:rFonts w:eastAsia="SimSun"/>
      <w:lang w:val="lv-LV" w:eastAsia="zh-CN"/>
    </w:rPr>
  </w:style>
  <w:style w:type="paragraph" w:customStyle="1" w:styleId="ParastaisWeb2">
    <w:name w:val="Parastais (Web)2"/>
    <w:basedOn w:val="Normal"/>
    <w:rsid w:val="006E231F"/>
    <w:pPr>
      <w:spacing w:before="100" w:beforeAutospacing="1" w:after="100" w:afterAutospacing="1"/>
    </w:pPr>
    <w:rPr>
      <w:rFonts w:eastAsia="SimSun"/>
      <w:lang w:val="lv-LV" w:eastAsia="zh-CN"/>
    </w:rPr>
  </w:style>
  <w:style w:type="paragraph" w:customStyle="1" w:styleId="latitude1">
    <w:name w:val="latitude1"/>
    <w:basedOn w:val="Normal"/>
    <w:rsid w:val="006E231F"/>
    <w:pPr>
      <w:spacing w:before="100" w:beforeAutospacing="1" w:after="100" w:afterAutospacing="1"/>
    </w:pPr>
    <w:rPr>
      <w:rFonts w:eastAsia="SimSun"/>
      <w:lang w:val="lv-LV" w:eastAsia="zh-CN"/>
    </w:rPr>
  </w:style>
  <w:style w:type="paragraph" w:customStyle="1" w:styleId="tocnumber1">
    <w:name w:val="tocnumber1"/>
    <w:basedOn w:val="Normal"/>
    <w:rsid w:val="006E231F"/>
    <w:pPr>
      <w:spacing w:before="100" w:beforeAutospacing="1" w:after="100" w:afterAutospacing="1"/>
    </w:pPr>
    <w:rPr>
      <w:rFonts w:eastAsia="SimSun"/>
      <w:vanish/>
      <w:lang w:val="lv-LV" w:eastAsia="zh-CN"/>
    </w:rPr>
  </w:style>
  <w:style w:type="paragraph" w:customStyle="1" w:styleId="toclevel-21">
    <w:name w:val="toclevel-21"/>
    <w:basedOn w:val="Normal"/>
    <w:rsid w:val="006E231F"/>
    <w:pPr>
      <w:spacing w:before="100" w:beforeAutospacing="1" w:after="100" w:afterAutospacing="1"/>
    </w:pPr>
    <w:rPr>
      <w:rFonts w:eastAsia="SimSun"/>
      <w:vanish/>
      <w:lang w:val="lv-LV" w:eastAsia="zh-CN"/>
    </w:rPr>
  </w:style>
  <w:style w:type="paragraph" w:customStyle="1" w:styleId="toclevel-31">
    <w:name w:val="toclevel-31"/>
    <w:basedOn w:val="Normal"/>
    <w:rsid w:val="006E231F"/>
    <w:pPr>
      <w:spacing w:before="100" w:beforeAutospacing="1" w:after="100" w:afterAutospacing="1"/>
    </w:pPr>
    <w:rPr>
      <w:rFonts w:eastAsia="SimSun"/>
      <w:vanish/>
      <w:lang w:val="lv-LV" w:eastAsia="zh-CN"/>
    </w:rPr>
  </w:style>
  <w:style w:type="paragraph" w:customStyle="1" w:styleId="toclevel-41">
    <w:name w:val="toclevel-41"/>
    <w:basedOn w:val="Normal"/>
    <w:rsid w:val="006E231F"/>
    <w:pPr>
      <w:spacing w:before="100" w:beforeAutospacing="1" w:after="100" w:afterAutospacing="1"/>
    </w:pPr>
    <w:rPr>
      <w:rFonts w:eastAsia="SimSun"/>
      <w:vanish/>
      <w:lang w:val="lv-LV" w:eastAsia="zh-CN"/>
    </w:rPr>
  </w:style>
  <w:style w:type="paragraph" w:customStyle="1" w:styleId="toclevel-51">
    <w:name w:val="toclevel-51"/>
    <w:basedOn w:val="Normal"/>
    <w:rsid w:val="006E231F"/>
    <w:pPr>
      <w:spacing w:before="100" w:beforeAutospacing="1" w:after="100" w:afterAutospacing="1"/>
    </w:pPr>
    <w:rPr>
      <w:rFonts w:eastAsia="SimSun"/>
      <w:vanish/>
      <w:lang w:val="lv-LV" w:eastAsia="zh-CN"/>
    </w:rPr>
  </w:style>
  <w:style w:type="paragraph" w:customStyle="1" w:styleId="toclevel-61">
    <w:name w:val="toclevel-61"/>
    <w:basedOn w:val="Normal"/>
    <w:rsid w:val="006E231F"/>
    <w:pPr>
      <w:spacing w:before="100" w:beforeAutospacing="1" w:after="100" w:afterAutospacing="1"/>
    </w:pPr>
    <w:rPr>
      <w:rFonts w:eastAsia="SimSun"/>
      <w:vanish/>
      <w:lang w:val="lv-LV" w:eastAsia="zh-CN"/>
    </w:rPr>
  </w:style>
  <w:style w:type="paragraph" w:customStyle="1" w:styleId="toclevel-71">
    <w:name w:val="toclevel-71"/>
    <w:basedOn w:val="Normal"/>
    <w:rsid w:val="006E231F"/>
    <w:pPr>
      <w:spacing w:before="100" w:beforeAutospacing="1" w:after="100" w:afterAutospacing="1"/>
    </w:pPr>
    <w:rPr>
      <w:rFonts w:eastAsia="SimSun"/>
      <w:vanish/>
      <w:lang w:val="lv-LV" w:eastAsia="zh-CN"/>
    </w:rPr>
  </w:style>
  <w:style w:type="character" w:customStyle="1" w:styleId="HTMLcitts1">
    <w:name w:val="HTML citāts1"/>
    <w:basedOn w:val="DefaultParagraphFont"/>
    <w:rsid w:val="006E231F"/>
    <w:rPr>
      <w:i w:val="0"/>
      <w:iCs w:val="0"/>
      <w:sz w:val="20"/>
      <w:szCs w:val="20"/>
    </w:rPr>
  </w:style>
  <w:style w:type="paragraph" w:customStyle="1" w:styleId="Virsraksts11">
    <w:name w:val="Virsraksts 11"/>
    <w:basedOn w:val="Normal"/>
    <w:rsid w:val="006E231F"/>
    <w:pPr>
      <w:spacing w:before="100" w:beforeAutospacing="1" w:after="100" w:afterAutospacing="1"/>
      <w:outlineLvl w:val="1"/>
    </w:pPr>
    <w:rPr>
      <w:rFonts w:eastAsia="SimSun"/>
      <w:b/>
      <w:bCs/>
      <w:vanish/>
      <w:kern w:val="36"/>
      <w:sz w:val="48"/>
      <w:szCs w:val="48"/>
      <w:lang w:val="lv-LV" w:eastAsia="zh-CN"/>
    </w:rPr>
  </w:style>
  <w:style w:type="paragraph" w:customStyle="1" w:styleId="sitenoticesmall1">
    <w:name w:val="sitenoticesmall1"/>
    <w:basedOn w:val="Normal"/>
    <w:rsid w:val="006E231F"/>
    <w:pPr>
      <w:spacing w:before="100" w:beforeAutospacing="1" w:after="100" w:afterAutospacing="1"/>
    </w:pPr>
    <w:rPr>
      <w:rFonts w:eastAsia="SimSun"/>
      <w:vanish/>
      <w:lang w:val="lv-LV" w:eastAsia="zh-CN"/>
    </w:rPr>
  </w:style>
  <w:style w:type="paragraph" w:customStyle="1" w:styleId="sitenoticesmallanon1">
    <w:name w:val="sitenoticesmallanon1"/>
    <w:basedOn w:val="Normal"/>
    <w:rsid w:val="006E231F"/>
    <w:pPr>
      <w:spacing w:before="100" w:beforeAutospacing="1" w:after="100" w:afterAutospacing="1"/>
    </w:pPr>
    <w:rPr>
      <w:rFonts w:eastAsia="SimSun"/>
      <w:vanish/>
      <w:lang w:val="lv-LV" w:eastAsia="zh-CN"/>
    </w:rPr>
  </w:style>
  <w:style w:type="paragraph" w:customStyle="1" w:styleId="sitenoticesmalluser1">
    <w:name w:val="sitenoticesmalluser1"/>
    <w:basedOn w:val="Normal"/>
    <w:rsid w:val="006E231F"/>
    <w:pPr>
      <w:spacing w:before="100" w:beforeAutospacing="1" w:after="100" w:afterAutospacing="1"/>
    </w:pPr>
    <w:rPr>
      <w:rFonts w:eastAsia="SimSun"/>
      <w:vanish/>
      <w:lang w:val="lv-LV" w:eastAsia="zh-CN"/>
    </w:rPr>
  </w:style>
  <w:style w:type="character" w:customStyle="1" w:styleId="editsection">
    <w:name w:val="editsection"/>
    <w:basedOn w:val="DefaultParagraphFont"/>
    <w:rsid w:val="006E231F"/>
  </w:style>
  <w:style w:type="character" w:customStyle="1" w:styleId="mw-headline">
    <w:name w:val="mw-headline"/>
    <w:basedOn w:val="DefaultParagraphFont"/>
    <w:rsid w:val="006E231F"/>
  </w:style>
  <w:style w:type="character" w:customStyle="1" w:styleId="flagicon">
    <w:name w:val="flagicon"/>
    <w:basedOn w:val="DefaultParagraphFont"/>
    <w:rsid w:val="006E231F"/>
    <w:rPr>
      <w:shd w:val="clear" w:color="auto" w:fill="CCCCFF"/>
    </w:rPr>
  </w:style>
  <w:style w:type="character" w:customStyle="1" w:styleId="fa">
    <w:name w:val="fa"/>
    <w:basedOn w:val="DefaultParagraphFont"/>
    <w:rsid w:val="006E231F"/>
  </w:style>
  <w:style w:type="character" w:customStyle="1" w:styleId="Hipersaite2">
    <w:name w:val="Hipersaite2"/>
    <w:basedOn w:val="DefaultParagraphFont"/>
    <w:rsid w:val="006E231F"/>
    <w:rPr>
      <w:b/>
      <w:bCs/>
      <w:strike w:val="0"/>
      <w:dstrike w:val="0"/>
      <w:color w:val="0000FF"/>
      <w:u w:val="none"/>
      <w:effect w:val="none"/>
    </w:rPr>
  </w:style>
  <w:style w:type="paragraph" w:styleId="z-TopofForm">
    <w:name w:val="HTML Top of Form"/>
    <w:basedOn w:val="Normal"/>
    <w:next w:val="Normal"/>
    <w:link w:val="z-TopofFormChar"/>
    <w:hidden/>
    <w:rsid w:val="006E231F"/>
    <w:pPr>
      <w:pBdr>
        <w:bottom w:val="single" w:sz="6" w:space="1" w:color="auto"/>
      </w:pBdr>
      <w:jc w:val="center"/>
    </w:pPr>
    <w:rPr>
      <w:rFonts w:ascii="Arial" w:eastAsia="SimSun" w:hAnsi="Arial" w:cs="Arial"/>
      <w:vanish/>
      <w:sz w:val="16"/>
      <w:szCs w:val="16"/>
      <w:lang w:val="lv-LV" w:eastAsia="zh-CN"/>
    </w:rPr>
  </w:style>
  <w:style w:type="character" w:customStyle="1" w:styleId="z-TopofFormChar">
    <w:name w:val="z-Top of Form Char"/>
    <w:basedOn w:val="DefaultParagraphFont"/>
    <w:link w:val="z-TopofForm"/>
    <w:rsid w:val="006E231F"/>
    <w:rPr>
      <w:rFonts w:ascii="Arial" w:eastAsia="SimSun" w:hAnsi="Arial" w:cs="Arial"/>
      <w:vanish/>
      <w:sz w:val="16"/>
      <w:szCs w:val="16"/>
      <w:lang w:eastAsia="zh-CN"/>
    </w:rPr>
  </w:style>
  <w:style w:type="paragraph" w:styleId="z-BottomofForm">
    <w:name w:val="HTML Bottom of Form"/>
    <w:basedOn w:val="Normal"/>
    <w:next w:val="Normal"/>
    <w:link w:val="z-BottomofFormChar"/>
    <w:hidden/>
    <w:rsid w:val="006E231F"/>
    <w:pPr>
      <w:pBdr>
        <w:top w:val="single" w:sz="6" w:space="1" w:color="auto"/>
      </w:pBdr>
      <w:jc w:val="center"/>
    </w:pPr>
    <w:rPr>
      <w:rFonts w:ascii="Arial" w:eastAsia="SimSun" w:hAnsi="Arial" w:cs="Arial"/>
      <w:vanish/>
      <w:sz w:val="16"/>
      <w:szCs w:val="16"/>
      <w:lang w:val="lv-LV" w:eastAsia="zh-CN"/>
    </w:rPr>
  </w:style>
  <w:style w:type="character" w:customStyle="1" w:styleId="z-BottomofFormChar">
    <w:name w:val="z-Bottom of Form Char"/>
    <w:basedOn w:val="DefaultParagraphFont"/>
    <w:link w:val="z-BottomofForm"/>
    <w:rsid w:val="006E231F"/>
    <w:rPr>
      <w:rFonts w:ascii="Arial" w:eastAsia="SimSun" w:hAnsi="Arial" w:cs="Arial"/>
      <w:vanish/>
      <w:sz w:val="16"/>
      <w:szCs w:val="16"/>
      <w:lang w:eastAsia="zh-CN"/>
    </w:rPr>
  </w:style>
  <w:style w:type="paragraph" w:customStyle="1" w:styleId="Punkts">
    <w:name w:val="Punkts"/>
    <w:basedOn w:val="Normal"/>
    <w:next w:val="ApakpunktsRakstzRakstz"/>
    <w:rsid w:val="006E231F"/>
    <w:pPr>
      <w:tabs>
        <w:tab w:val="num" w:pos="720"/>
      </w:tabs>
      <w:ind w:left="720" w:hanging="360"/>
    </w:pPr>
    <w:rPr>
      <w:rFonts w:ascii="Arial" w:hAnsi="Arial"/>
      <w:b/>
      <w:sz w:val="20"/>
      <w:lang w:val="lv-LV" w:eastAsia="lv-LV"/>
    </w:rPr>
  </w:style>
  <w:style w:type="paragraph" w:customStyle="1" w:styleId="Paragrfs">
    <w:name w:val="Paragrāfs"/>
    <w:basedOn w:val="Normal"/>
    <w:next w:val="Rindkopa"/>
    <w:rsid w:val="006E231F"/>
    <w:pPr>
      <w:tabs>
        <w:tab w:val="num" w:pos="1031"/>
      </w:tabs>
      <w:ind w:left="1031" w:hanging="851"/>
      <w:jc w:val="both"/>
    </w:pPr>
    <w:rPr>
      <w:rFonts w:ascii="Arial" w:hAnsi="Arial"/>
      <w:sz w:val="20"/>
      <w:lang w:val="lv-LV" w:eastAsia="lv-LV"/>
    </w:rPr>
  </w:style>
  <w:style w:type="paragraph" w:customStyle="1" w:styleId="Rindkopa">
    <w:name w:val="Rindkopa"/>
    <w:basedOn w:val="Normal"/>
    <w:next w:val="Punkts"/>
    <w:rsid w:val="006E231F"/>
    <w:pPr>
      <w:ind w:left="851"/>
      <w:jc w:val="both"/>
    </w:pPr>
    <w:rPr>
      <w:rFonts w:ascii="Arial" w:hAnsi="Arial"/>
      <w:sz w:val="20"/>
      <w:lang w:val="lv-LV" w:eastAsia="lv-LV"/>
    </w:rPr>
  </w:style>
  <w:style w:type="paragraph" w:styleId="EnvelopeReturn">
    <w:name w:val="envelope return"/>
    <w:basedOn w:val="Normal"/>
    <w:rsid w:val="006E231F"/>
    <w:rPr>
      <w:rFonts w:ascii="RimTimes" w:hAnsi="RimTimes"/>
      <w:sz w:val="20"/>
      <w:szCs w:val="20"/>
    </w:rPr>
  </w:style>
  <w:style w:type="character" w:customStyle="1" w:styleId="CharChar13">
    <w:name w:val="Char Char13"/>
    <w:basedOn w:val="DefaultParagraphFont"/>
    <w:rsid w:val="006E231F"/>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6E231F"/>
    <w:pPr>
      <w:spacing w:after="225"/>
    </w:pPr>
    <w:rPr>
      <w:rFonts w:eastAsia="SimSun"/>
      <w:lang w:val="lv-LV" w:eastAsia="zh-CN"/>
    </w:rPr>
  </w:style>
  <w:style w:type="character" w:styleId="SubtleEmphasis">
    <w:name w:val="Subtle Emphasis"/>
    <w:basedOn w:val="DefaultParagraphFont"/>
    <w:qFormat/>
    <w:rsid w:val="006E231F"/>
    <w:rPr>
      <w:i/>
      <w:iCs/>
      <w:color w:val="808080"/>
    </w:rPr>
  </w:style>
  <w:style w:type="character" w:customStyle="1" w:styleId="google-src-text1">
    <w:name w:val="google-src-text1"/>
    <w:basedOn w:val="DefaultParagraphFont"/>
    <w:rsid w:val="006E231F"/>
    <w:rPr>
      <w:vanish/>
      <w:webHidden w:val="0"/>
      <w:specVanish w:val="0"/>
    </w:rPr>
  </w:style>
  <w:style w:type="paragraph" w:customStyle="1" w:styleId="ParastaisWeb6">
    <w:name w:val="Parastais (Web)6"/>
    <w:basedOn w:val="Normal"/>
    <w:rsid w:val="006E231F"/>
    <w:pPr>
      <w:spacing w:before="100" w:beforeAutospacing="1" w:after="180"/>
      <w:jc w:val="both"/>
    </w:pPr>
    <w:rPr>
      <w:rFonts w:eastAsia="SimSun"/>
      <w:lang w:val="lv-LV" w:eastAsia="zh-CN"/>
    </w:rPr>
  </w:style>
  <w:style w:type="character" w:customStyle="1" w:styleId="iubsearch-forcastprice">
    <w:name w:val="iubsearch-forcastprice"/>
    <w:basedOn w:val="DefaultParagraphFont"/>
    <w:rsid w:val="006E231F"/>
    <w:rPr>
      <w:vanish w:val="0"/>
      <w:webHidden w:val="0"/>
      <w:specVanish w:val="0"/>
    </w:rPr>
  </w:style>
  <w:style w:type="paragraph" w:customStyle="1" w:styleId="DefaultLTGliederung1">
    <w:name w:val="Default~LT~Gliederung 1"/>
    <w:rsid w:val="006E231F"/>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pPr>
    <w:rPr>
      <w:rFonts w:ascii="Tahoma" w:eastAsia="MS Gothic" w:hAnsi="Tahoma" w:cs="Tahoma"/>
      <w:color w:val="000000"/>
      <w:sz w:val="52"/>
      <w:szCs w:val="52"/>
      <w:lang w:eastAsia="zh-CN"/>
    </w:rPr>
  </w:style>
  <w:style w:type="paragraph" w:customStyle="1" w:styleId="nais1">
    <w:name w:val="nais1"/>
    <w:basedOn w:val="Normal"/>
    <w:rsid w:val="006E231F"/>
    <w:pPr>
      <w:spacing w:before="100" w:beforeAutospacing="1" w:after="100" w:afterAutospacing="1"/>
      <w:jc w:val="both"/>
    </w:pPr>
    <w:rPr>
      <w:rFonts w:eastAsia="Arial Unicode MS"/>
      <w:lang w:val="en-GB"/>
    </w:rPr>
  </w:style>
  <w:style w:type="paragraph" w:customStyle="1" w:styleId="Sarakstarindkopa1">
    <w:name w:val="Saraksta rindkopa1"/>
    <w:basedOn w:val="Normal"/>
    <w:qFormat/>
    <w:rsid w:val="006E231F"/>
    <w:pPr>
      <w:ind w:left="720"/>
      <w:contextualSpacing/>
    </w:pPr>
    <w:rPr>
      <w:rFonts w:ascii="Arial" w:hAnsi="Arial"/>
      <w:noProof/>
      <w:sz w:val="20"/>
      <w:szCs w:val="20"/>
      <w:lang w:val="en-GB"/>
    </w:rPr>
  </w:style>
  <w:style w:type="character" w:customStyle="1" w:styleId="RakstzRakstzRakstzRakstzRakstzRakstzChar">
    <w:name w:val="Rakstz. Rakstz. Rakstz. Rakstz. Rakstz. Rakstz. Char"/>
    <w:aliases w:val=" Rakstz. Rakstz. Rakstz. Rakstz. Rakstz. Rakstz. Rakstz. Rakstz. Rak Rakstz.  Rakstz. Char Char,Rakstz. Rakstz. Rakstz. Rakstz. Rakstz. Rakstz. Rakstz. Rakstz. Rak Rakstz.  Rakstz. Char Char"/>
    <w:basedOn w:val="DefaultParagraphFont"/>
    <w:locked/>
    <w:rsid w:val="006E231F"/>
    <w:rPr>
      <w:sz w:val="24"/>
      <w:szCs w:val="24"/>
      <w:lang w:val="lv-LV" w:eastAsia="en-US" w:bidi="ar-SA"/>
    </w:rPr>
  </w:style>
  <w:style w:type="paragraph" w:styleId="BlockText">
    <w:name w:val="Block Text"/>
    <w:basedOn w:val="Normal"/>
    <w:rsid w:val="006E231F"/>
    <w:pPr>
      <w:tabs>
        <w:tab w:val="left" w:pos="567"/>
      </w:tabs>
      <w:ind w:left="567" w:right="46" w:hanging="1701"/>
      <w:jc w:val="center"/>
    </w:pPr>
    <w:rPr>
      <w:b/>
      <w:sz w:val="40"/>
      <w:szCs w:val="20"/>
      <w:lang w:val="lv-LV"/>
    </w:rPr>
  </w:style>
  <w:style w:type="character" w:customStyle="1" w:styleId="apple-style-span">
    <w:name w:val="apple-style-span"/>
    <w:basedOn w:val="DefaultParagraphFont"/>
    <w:rsid w:val="006E231F"/>
  </w:style>
  <w:style w:type="paragraph" w:customStyle="1" w:styleId="Char2">
    <w:name w:val="Char2"/>
    <w:basedOn w:val="Normal"/>
    <w:rsid w:val="006E231F"/>
    <w:pPr>
      <w:spacing w:before="120" w:after="160" w:line="240" w:lineRule="exact"/>
      <w:ind w:firstLine="720"/>
      <w:jc w:val="both"/>
    </w:pPr>
    <w:rPr>
      <w:rFonts w:ascii="Verdana" w:hAnsi="Verdana"/>
      <w:sz w:val="20"/>
      <w:szCs w:val="20"/>
    </w:rPr>
  </w:style>
  <w:style w:type="paragraph" w:customStyle="1" w:styleId="Char2RakstzCharChar">
    <w:name w:val="Char2 Rakstz. Char Char"/>
    <w:basedOn w:val="Normal"/>
    <w:rsid w:val="006E231F"/>
    <w:pPr>
      <w:spacing w:before="120" w:after="160" w:line="240" w:lineRule="exact"/>
      <w:ind w:firstLine="720"/>
      <w:jc w:val="both"/>
    </w:pPr>
    <w:rPr>
      <w:rFonts w:ascii="Verdana" w:hAnsi="Verdana"/>
      <w:sz w:val="20"/>
      <w:szCs w:val="20"/>
    </w:rPr>
  </w:style>
  <w:style w:type="character" w:customStyle="1" w:styleId="ApakpunktsChar">
    <w:name w:val="Apakšpunkts Char"/>
    <w:basedOn w:val="DefaultParagraphFont"/>
    <w:rsid w:val="006E231F"/>
    <w:rPr>
      <w:iCs/>
      <w:color w:val="000000"/>
      <w:sz w:val="24"/>
      <w:szCs w:val="28"/>
      <w:lang w:val="lv-LV" w:eastAsia="en-US" w:bidi="ar-SA"/>
    </w:rPr>
  </w:style>
  <w:style w:type="paragraph" w:styleId="Date">
    <w:name w:val="Date"/>
    <w:basedOn w:val="Normal"/>
    <w:next w:val="Normal"/>
    <w:link w:val="DateChar"/>
    <w:rsid w:val="006E231F"/>
    <w:pPr>
      <w:suppressAutoHyphens/>
    </w:pPr>
    <w:rPr>
      <w:lang w:val="lv-LV" w:eastAsia="ar-SA"/>
    </w:rPr>
  </w:style>
  <w:style w:type="character" w:customStyle="1" w:styleId="DateChar">
    <w:name w:val="Date Char"/>
    <w:basedOn w:val="DefaultParagraphFont"/>
    <w:link w:val="Date"/>
    <w:rsid w:val="006E231F"/>
    <w:rPr>
      <w:sz w:val="24"/>
      <w:szCs w:val="24"/>
      <w:lang w:eastAsia="ar-SA"/>
    </w:rPr>
  </w:style>
  <w:style w:type="paragraph" w:customStyle="1" w:styleId="Char2RakstzRakstzRakstz">
    <w:name w:val="Char2 Rakstz. Rakstz. Rakstz."/>
    <w:basedOn w:val="Normal"/>
    <w:rsid w:val="006E231F"/>
    <w:pPr>
      <w:spacing w:before="120" w:after="160" w:line="240" w:lineRule="exact"/>
      <w:ind w:firstLine="720"/>
      <w:jc w:val="both"/>
    </w:pPr>
    <w:rPr>
      <w:rFonts w:ascii="Verdana" w:hAnsi="Verdana"/>
      <w:sz w:val="20"/>
      <w:szCs w:val="20"/>
    </w:rPr>
  </w:style>
  <w:style w:type="paragraph" w:customStyle="1" w:styleId="Lmenis1">
    <w:name w:val="Līmenis1"/>
    <w:basedOn w:val="Normal"/>
    <w:rsid w:val="006E231F"/>
    <w:pPr>
      <w:keepNext/>
      <w:keepLines/>
      <w:autoSpaceDE w:val="0"/>
      <w:autoSpaceDN w:val="0"/>
      <w:adjustRightInd w:val="0"/>
      <w:spacing w:before="120" w:line="288" w:lineRule="auto"/>
      <w:ind w:left="663" w:hanging="663"/>
    </w:pPr>
    <w:rPr>
      <w:b/>
      <w:bCs/>
      <w:lang w:val="lv-LV"/>
    </w:rPr>
  </w:style>
  <w:style w:type="paragraph" w:customStyle="1" w:styleId="Lmenis2RakstzRakstz">
    <w:name w:val="Līmenis2 Rakstz. Rakstz."/>
    <w:basedOn w:val="Normal"/>
    <w:link w:val="Lmenis2RakstzRakstzRakstz"/>
    <w:rsid w:val="006E231F"/>
    <w:pPr>
      <w:keepLines/>
      <w:tabs>
        <w:tab w:val="left" w:pos="709"/>
        <w:tab w:val="num" w:pos="767"/>
      </w:tabs>
      <w:autoSpaceDE w:val="0"/>
      <w:autoSpaceDN w:val="0"/>
      <w:adjustRightInd w:val="0"/>
      <w:spacing w:after="120" w:line="288" w:lineRule="auto"/>
      <w:contextualSpacing/>
      <w:jc w:val="both"/>
    </w:pPr>
    <w:rPr>
      <w:rFonts w:ascii="Calibri" w:eastAsia="Calibri" w:hAnsi="Calibri"/>
      <w:lang w:val="lv-LV"/>
    </w:rPr>
  </w:style>
  <w:style w:type="character" w:customStyle="1" w:styleId="Lmenis2RakstzRakstzRakstz">
    <w:name w:val="Līmenis2 Rakstz. Rakstz. Rakstz."/>
    <w:basedOn w:val="DefaultParagraphFont"/>
    <w:link w:val="Lmenis2RakstzRakstz"/>
    <w:locked/>
    <w:rsid w:val="006E231F"/>
    <w:rPr>
      <w:rFonts w:ascii="Calibri" w:eastAsia="Calibri" w:hAnsi="Calibri"/>
      <w:sz w:val="24"/>
      <w:szCs w:val="24"/>
      <w:lang w:eastAsia="en-US"/>
    </w:rPr>
  </w:style>
  <w:style w:type="paragraph" w:customStyle="1" w:styleId="Lmenis3">
    <w:name w:val="Līmenis3"/>
    <w:basedOn w:val="Normal"/>
    <w:rsid w:val="006E231F"/>
    <w:pPr>
      <w:keepLines/>
      <w:tabs>
        <w:tab w:val="left" w:pos="993"/>
        <w:tab w:val="num" w:pos="2127"/>
      </w:tabs>
      <w:autoSpaceDE w:val="0"/>
      <w:autoSpaceDN w:val="0"/>
      <w:adjustRightInd w:val="0"/>
      <w:spacing w:after="120" w:line="288" w:lineRule="auto"/>
      <w:ind w:left="1277"/>
      <w:contextualSpacing/>
      <w:jc w:val="both"/>
    </w:pPr>
    <w:rPr>
      <w:lang w:val="lv-LV"/>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6E231F"/>
    <w:rPr>
      <w:sz w:val="24"/>
      <w:szCs w:val="24"/>
      <w:lang w:val="lv-LV" w:eastAsia="en-US" w:bidi="ar-SA"/>
    </w:rPr>
  </w:style>
  <w:style w:type="paragraph" w:customStyle="1" w:styleId="ApakpunktsRakstz">
    <w:name w:val="Apakšpunkts Rakstz."/>
    <w:basedOn w:val="Heading3"/>
    <w:rsid w:val="006E231F"/>
    <w:pPr>
      <w:numPr>
        <w:ilvl w:val="2"/>
      </w:numPr>
      <w:tabs>
        <w:tab w:val="num" w:pos="1080"/>
      </w:tabs>
      <w:ind w:left="1080" w:hanging="720"/>
    </w:pPr>
    <w:rPr>
      <w:rFonts w:cs="Times New Roman"/>
      <w:iCs/>
      <w:color w:val="000000"/>
      <w:szCs w:val="28"/>
    </w:rPr>
  </w:style>
  <w:style w:type="paragraph" w:customStyle="1" w:styleId="tv213limenis21">
    <w:name w:val="tv213 limenis21"/>
    <w:basedOn w:val="Normal"/>
    <w:rsid w:val="006E231F"/>
    <w:pPr>
      <w:shd w:val="clear" w:color="auto" w:fill="FFFFFF"/>
      <w:spacing w:before="100" w:beforeAutospacing="1" w:after="100" w:afterAutospacing="1" w:line="360" w:lineRule="auto"/>
      <w:ind w:firstLine="300"/>
    </w:pPr>
    <w:rPr>
      <w:rFonts w:ascii="Verdana" w:eastAsia="SimSun" w:hAnsi="Verdana"/>
      <w:sz w:val="18"/>
      <w:szCs w:val="18"/>
      <w:lang w:val="lv-LV" w:eastAsia="zh-CN"/>
    </w:rPr>
  </w:style>
  <w:style w:type="paragraph" w:styleId="HTMLPreformatted">
    <w:name w:val="HTML Preformatted"/>
    <w:basedOn w:val="Normal"/>
    <w:link w:val="HTMLPreformattedChar"/>
    <w:rsid w:val="006E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PreformattedChar">
    <w:name w:val="HTML Preformatted Char"/>
    <w:basedOn w:val="DefaultParagraphFont"/>
    <w:link w:val="HTMLPreformatted"/>
    <w:rsid w:val="006E231F"/>
    <w:rPr>
      <w:rFonts w:ascii="Courier New" w:eastAsia="Courier New" w:hAnsi="Courier New"/>
      <w:lang w:val="en-GB" w:eastAsia="en-US"/>
    </w:rPr>
  </w:style>
  <w:style w:type="paragraph" w:customStyle="1" w:styleId="ParastaisWeb12">
    <w:name w:val="Parastais (Web)12"/>
    <w:basedOn w:val="Normal"/>
    <w:rsid w:val="006E231F"/>
    <w:pPr>
      <w:spacing w:before="100" w:beforeAutospacing="1" w:after="100" w:afterAutospacing="1" w:line="360" w:lineRule="auto"/>
      <w:ind w:firstLine="300"/>
    </w:pPr>
    <w:rPr>
      <w:rFonts w:eastAsia="SimSun"/>
      <w:color w:val="414142"/>
      <w:sz w:val="20"/>
      <w:szCs w:val="20"/>
      <w:lang w:val="lv-LV" w:eastAsia="zh-CN"/>
    </w:rPr>
  </w:style>
  <w:style w:type="character" w:customStyle="1" w:styleId="show">
    <w:name w:val="show"/>
    <w:basedOn w:val="DefaultParagraphFont"/>
    <w:rsid w:val="006E231F"/>
  </w:style>
  <w:style w:type="character" w:customStyle="1" w:styleId="td151">
    <w:name w:val="td151"/>
    <w:basedOn w:val="DefaultParagraphFont"/>
    <w:rsid w:val="006E231F"/>
    <w:rPr>
      <w:b w:val="0"/>
      <w:bCs w:val="0"/>
      <w:color w:val="777777"/>
      <w:sz w:val="17"/>
      <w:szCs w:val="17"/>
    </w:rPr>
  </w:style>
  <w:style w:type="character" w:customStyle="1" w:styleId="st">
    <w:name w:val="st"/>
    <w:basedOn w:val="DefaultParagraphFont"/>
    <w:rsid w:val="006E231F"/>
  </w:style>
  <w:style w:type="paragraph" w:customStyle="1" w:styleId="Char2RakstzCharChar1">
    <w:name w:val="Char2 Rakstz. Char Char1"/>
    <w:basedOn w:val="Normal"/>
    <w:rsid w:val="006E231F"/>
    <w:pPr>
      <w:spacing w:before="120" w:after="160" w:line="240" w:lineRule="exact"/>
      <w:ind w:firstLine="720"/>
      <w:jc w:val="both"/>
    </w:pPr>
    <w:rPr>
      <w:rFonts w:ascii="Verdana" w:hAnsi="Verdana"/>
      <w:sz w:val="20"/>
      <w:szCs w:val="20"/>
    </w:rPr>
  </w:style>
  <w:style w:type="paragraph" w:customStyle="1" w:styleId="tv213tvp1">
    <w:name w:val="tv213 tvp1"/>
    <w:basedOn w:val="Normal"/>
    <w:rsid w:val="006E231F"/>
    <w:pPr>
      <w:spacing w:line="360" w:lineRule="auto"/>
      <w:ind w:firstLine="300"/>
    </w:pPr>
    <w:rPr>
      <w:rFonts w:eastAsia="SimSun"/>
      <w:color w:val="414142"/>
      <w:sz w:val="20"/>
      <w:szCs w:val="20"/>
      <w:lang w:val="lv-LV" w:eastAsia="zh-CN"/>
    </w:rPr>
  </w:style>
  <w:style w:type="paragraph" w:customStyle="1" w:styleId="tv2131">
    <w:name w:val="tv2131"/>
    <w:basedOn w:val="Normal"/>
    <w:rsid w:val="006E231F"/>
    <w:pPr>
      <w:spacing w:line="360" w:lineRule="auto"/>
      <w:ind w:firstLine="300"/>
    </w:pPr>
    <w:rPr>
      <w:rFonts w:eastAsia="SimSun"/>
      <w:color w:val="414142"/>
      <w:sz w:val="20"/>
      <w:szCs w:val="20"/>
      <w:lang w:val="lv-LV" w:eastAsia="zh-CN"/>
    </w:rPr>
  </w:style>
  <w:style w:type="paragraph" w:customStyle="1" w:styleId="labojumupamats1">
    <w:name w:val="labojumu_pamats1"/>
    <w:basedOn w:val="Normal"/>
    <w:rsid w:val="006E231F"/>
    <w:pPr>
      <w:spacing w:before="45" w:line="360" w:lineRule="auto"/>
      <w:ind w:firstLine="300"/>
    </w:pPr>
    <w:rPr>
      <w:rFonts w:eastAsia="SimSun"/>
      <w:i/>
      <w:iCs/>
      <w:color w:val="414142"/>
      <w:sz w:val="20"/>
      <w:szCs w:val="20"/>
      <w:lang w:val="lv-LV" w:eastAsia="zh-CN"/>
    </w:rPr>
  </w:style>
  <w:style w:type="character" w:customStyle="1" w:styleId="CommentTextChar">
    <w:name w:val="Comment Text Char"/>
    <w:basedOn w:val="DefaultParagraphFont"/>
    <w:link w:val="CommentText"/>
    <w:uiPriority w:val="99"/>
    <w:rsid w:val="006E231F"/>
    <w:rPr>
      <w:lang w:eastAsia="ar-SA"/>
    </w:rPr>
  </w:style>
  <w:style w:type="paragraph" w:styleId="CommentText">
    <w:name w:val="annotation text"/>
    <w:basedOn w:val="Normal"/>
    <w:link w:val="CommentTextChar"/>
    <w:uiPriority w:val="99"/>
    <w:rsid w:val="006E231F"/>
    <w:pPr>
      <w:suppressAutoHyphens/>
    </w:pPr>
    <w:rPr>
      <w:sz w:val="20"/>
      <w:szCs w:val="20"/>
      <w:lang w:val="lv-LV" w:eastAsia="ar-SA"/>
    </w:rPr>
  </w:style>
  <w:style w:type="character" w:customStyle="1" w:styleId="CommentTextChar1">
    <w:name w:val="Comment Text Char1"/>
    <w:basedOn w:val="DefaultParagraphFont"/>
    <w:uiPriority w:val="99"/>
    <w:semiHidden/>
    <w:rsid w:val="006E231F"/>
    <w:rPr>
      <w:lang w:val="en-US" w:eastAsia="en-US"/>
    </w:rPr>
  </w:style>
  <w:style w:type="character" w:customStyle="1" w:styleId="CommentSubjectChar">
    <w:name w:val="Comment Subject Char"/>
    <w:basedOn w:val="CommentTextChar"/>
    <w:link w:val="CommentSubject"/>
    <w:semiHidden/>
    <w:rsid w:val="006E231F"/>
    <w:rPr>
      <w:b/>
      <w:bCs/>
      <w:lang w:eastAsia="ar-SA"/>
    </w:rPr>
  </w:style>
  <w:style w:type="paragraph" w:styleId="CommentSubject">
    <w:name w:val="annotation subject"/>
    <w:basedOn w:val="CommentText"/>
    <w:next w:val="CommentText"/>
    <w:link w:val="CommentSubjectChar"/>
    <w:semiHidden/>
    <w:rsid w:val="006E231F"/>
    <w:rPr>
      <w:b/>
      <w:bCs/>
    </w:rPr>
  </w:style>
  <w:style w:type="character" w:customStyle="1" w:styleId="CommentSubjectChar1">
    <w:name w:val="Comment Subject Char1"/>
    <w:basedOn w:val="CommentTextChar1"/>
    <w:uiPriority w:val="99"/>
    <w:semiHidden/>
    <w:rsid w:val="006E231F"/>
    <w:rPr>
      <w:b/>
      <w:bCs/>
      <w:lang w:val="en-US" w:eastAsia="en-US"/>
    </w:rPr>
  </w:style>
  <w:style w:type="character" w:customStyle="1" w:styleId="commenttext0">
    <w:name w:val="comment_text"/>
    <w:basedOn w:val="DefaultParagraphFont"/>
    <w:rsid w:val="006E231F"/>
    <w:rPr>
      <w:sz w:val="18"/>
      <w:szCs w:val="18"/>
    </w:rPr>
  </w:style>
  <w:style w:type="paragraph" w:customStyle="1" w:styleId="Char1">
    <w:name w:val="Char1"/>
    <w:basedOn w:val="Normal"/>
    <w:rsid w:val="006E231F"/>
    <w:pPr>
      <w:spacing w:after="160" w:line="240" w:lineRule="exact"/>
    </w:pPr>
    <w:rPr>
      <w:rFonts w:ascii="Tahoma" w:hAnsi="Tahoma"/>
      <w:sz w:val="20"/>
      <w:szCs w:val="20"/>
    </w:rPr>
  </w:style>
  <w:style w:type="paragraph" w:customStyle="1" w:styleId="msonormalcxspmiddle">
    <w:name w:val="msonormalcxspmiddle"/>
    <w:basedOn w:val="Normal"/>
    <w:uiPriority w:val="99"/>
    <w:rsid w:val="006E231F"/>
    <w:pPr>
      <w:spacing w:before="100" w:beforeAutospacing="1" w:after="100" w:afterAutospacing="1"/>
    </w:pPr>
    <w:rPr>
      <w:lang w:val="lv-LV" w:eastAsia="lv-LV"/>
    </w:rPr>
  </w:style>
  <w:style w:type="paragraph" w:customStyle="1" w:styleId="xl68">
    <w:name w:val="xl68"/>
    <w:basedOn w:val="Normal"/>
    <w:rsid w:val="006E231F"/>
    <w:pPr>
      <w:spacing w:before="100" w:beforeAutospacing="1" w:after="100" w:afterAutospacing="1"/>
    </w:pPr>
    <w:rPr>
      <w:color w:val="000000"/>
      <w:sz w:val="22"/>
      <w:szCs w:val="22"/>
      <w:lang w:val="lv-LV" w:eastAsia="lv-LV"/>
    </w:rPr>
  </w:style>
  <w:style w:type="paragraph" w:customStyle="1" w:styleId="xl69">
    <w:name w:val="xl69"/>
    <w:basedOn w:val="Normal"/>
    <w:rsid w:val="006E231F"/>
    <w:pPr>
      <w:spacing w:before="100" w:beforeAutospacing="1" w:after="100" w:afterAutospacing="1"/>
      <w:jc w:val="center"/>
    </w:pPr>
    <w:rPr>
      <w:color w:val="000000"/>
      <w:sz w:val="22"/>
      <w:szCs w:val="22"/>
      <w:lang w:val="lv-LV" w:eastAsia="lv-LV"/>
    </w:rPr>
  </w:style>
  <w:style w:type="paragraph" w:customStyle="1" w:styleId="xl70">
    <w:name w:val="xl7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1">
    <w:name w:val="xl71"/>
    <w:basedOn w:val="Normal"/>
    <w:rsid w:val="006E231F"/>
    <w:pPr>
      <w:spacing w:before="100" w:beforeAutospacing="1" w:after="100" w:afterAutospacing="1"/>
      <w:jc w:val="center"/>
    </w:pPr>
    <w:rPr>
      <w:color w:val="000000"/>
      <w:sz w:val="22"/>
      <w:szCs w:val="22"/>
      <w:lang w:val="lv-LV" w:eastAsia="lv-LV"/>
    </w:rPr>
  </w:style>
  <w:style w:type="paragraph" w:customStyle="1" w:styleId="xl72">
    <w:name w:val="xl72"/>
    <w:basedOn w:val="Normal"/>
    <w:rsid w:val="006E231F"/>
    <w:pPr>
      <w:spacing w:before="100" w:beforeAutospacing="1" w:after="100" w:afterAutospacing="1"/>
      <w:jc w:val="center"/>
    </w:pPr>
    <w:rPr>
      <w:color w:val="000000"/>
      <w:sz w:val="22"/>
      <w:szCs w:val="22"/>
      <w:lang w:val="lv-LV" w:eastAsia="lv-LV"/>
    </w:rPr>
  </w:style>
  <w:style w:type="paragraph" w:customStyle="1" w:styleId="xl73">
    <w:name w:val="xl73"/>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74">
    <w:name w:val="xl7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5">
    <w:name w:val="xl75"/>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6">
    <w:name w:val="xl76"/>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7">
    <w:name w:val="xl77"/>
    <w:basedOn w:val="Normal"/>
    <w:rsid w:val="006E231F"/>
    <w:pPr>
      <w:spacing w:before="100" w:beforeAutospacing="1" w:after="100" w:afterAutospacing="1"/>
    </w:pPr>
    <w:rPr>
      <w:color w:val="000000"/>
      <w:sz w:val="22"/>
      <w:szCs w:val="22"/>
      <w:lang w:val="lv-LV" w:eastAsia="lv-LV"/>
    </w:rPr>
  </w:style>
  <w:style w:type="paragraph" w:customStyle="1" w:styleId="xl78">
    <w:name w:val="xl78"/>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63">
    <w:name w:val="xl63"/>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4">
    <w:name w:val="xl64"/>
    <w:basedOn w:val="Normal"/>
    <w:rsid w:val="006E231F"/>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5">
    <w:name w:val="xl65"/>
    <w:basedOn w:val="Normal"/>
    <w:rsid w:val="006E231F"/>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6">
    <w:name w:val="xl66"/>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12"/>
      <w:szCs w:val="12"/>
      <w:lang w:val="ru-RU" w:eastAsia="ru-RU"/>
    </w:rPr>
  </w:style>
  <w:style w:type="paragraph" w:customStyle="1" w:styleId="xl67">
    <w:name w:val="xl67"/>
    <w:basedOn w:val="Normal"/>
    <w:rsid w:val="006E231F"/>
    <w:pPr>
      <w:pBdr>
        <w:top w:val="single" w:sz="4" w:space="0" w:color="000000"/>
        <w:left w:val="single" w:sz="4" w:space="0" w:color="000000"/>
        <w:bottom w:val="single" w:sz="4" w:space="0" w:color="000000"/>
      </w:pBdr>
      <w:spacing w:before="100" w:beforeAutospacing="1" w:after="100" w:afterAutospacing="1"/>
    </w:pPr>
    <w:rPr>
      <w:b/>
      <w:bCs/>
      <w:color w:val="000000"/>
      <w:sz w:val="16"/>
      <w:szCs w:val="16"/>
      <w:lang w:val="ru-RU" w:eastAsia="ru-RU"/>
    </w:rPr>
  </w:style>
  <w:style w:type="paragraph" w:customStyle="1" w:styleId="xl79">
    <w:name w:val="xl79"/>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lang w:val="ru-RU" w:eastAsia="ru-RU"/>
    </w:rPr>
  </w:style>
  <w:style w:type="paragraph" w:customStyle="1" w:styleId="xl80">
    <w:name w:val="xl80"/>
    <w:basedOn w:val="Normal"/>
    <w:rsid w:val="006E231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1">
    <w:name w:val="xl81"/>
    <w:basedOn w:val="Normal"/>
    <w:rsid w:val="006E231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2">
    <w:name w:val="xl82"/>
    <w:basedOn w:val="Normal"/>
    <w:rsid w:val="006E231F"/>
    <w:pPr>
      <w:pBdr>
        <w:top w:val="single" w:sz="4" w:space="0" w:color="auto"/>
        <w:lef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3">
    <w:name w:val="xl83"/>
    <w:basedOn w:val="Normal"/>
    <w:rsid w:val="006E231F"/>
    <w:pPr>
      <w:pBdr>
        <w:top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4">
    <w:name w:val="xl84"/>
    <w:basedOn w:val="Normal"/>
    <w:rsid w:val="006E231F"/>
    <w:pPr>
      <w:pBdr>
        <w:left w:val="single" w:sz="4" w:space="0" w:color="auto"/>
        <w:bottom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5">
    <w:name w:val="xl85"/>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6">
    <w:name w:val="xl86"/>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87">
    <w:name w:val="xl87"/>
    <w:basedOn w:val="Normal"/>
    <w:rsid w:val="006E231F"/>
    <w:pPr>
      <w:pBdr>
        <w:left w:val="single" w:sz="4" w:space="0" w:color="auto"/>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8">
    <w:name w:val="xl88"/>
    <w:basedOn w:val="Normal"/>
    <w:rsid w:val="006E231F"/>
    <w:pPr>
      <w:pBdr>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9">
    <w:name w:val="xl89"/>
    <w:basedOn w:val="Normal"/>
    <w:rsid w:val="006E231F"/>
    <w:pPr>
      <w:pBdr>
        <w:bottom w:val="single" w:sz="4" w:space="0" w:color="auto"/>
      </w:pBdr>
      <w:spacing w:before="100" w:beforeAutospacing="1" w:after="100" w:afterAutospacing="1"/>
    </w:pPr>
    <w:rPr>
      <w:rFonts w:ascii="Arial" w:hAnsi="Arial" w:cs="Arial"/>
      <w:sz w:val="14"/>
      <w:szCs w:val="14"/>
      <w:lang w:val="lv-LV" w:eastAsia="lv-LV"/>
    </w:rPr>
  </w:style>
  <w:style w:type="paragraph" w:customStyle="1" w:styleId="xl90">
    <w:name w:val="xl9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1">
    <w:name w:val="xl91"/>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2">
    <w:name w:val="xl92"/>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3">
    <w:name w:val="xl93"/>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4">
    <w:name w:val="xl9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lv-LV" w:eastAsia="lv-LV"/>
    </w:rPr>
  </w:style>
  <w:style w:type="paragraph" w:customStyle="1" w:styleId="xl95">
    <w:name w:val="xl95"/>
    <w:basedOn w:val="Normal"/>
    <w:rsid w:val="006E231F"/>
    <w:pPr>
      <w:spacing w:before="100" w:beforeAutospacing="1" w:after="100" w:afterAutospacing="1"/>
      <w:jc w:val="right"/>
    </w:pPr>
    <w:rPr>
      <w:rFonts w:ascii="Arial" w:hAnsi="Arial" w:cs="Arial"/>
      <w:sz w:val="16"/>
      <w:szCs w:val="16"/>
      <w:lang w:val="lv-LV" w:eastAsia="lv-LV"/>
    </w:rPr>
  </w:style>
  <w:style w:type="paragraph" w:customStyle="1" w:styleId="xl96">
    <w:name w:val="xl96"/>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7">
    <w:name w:val="xl97"/>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98">
    <w:name w:val="xl98"/>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9">
    <w:name w:val="xl99"/>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100">
    <w:name w:val="xl100"/>
    <w:basedOn w:val="Normal"/>
    <w:rsid w:val="006E231F"/>
    <w:pPr>
      <w:pBdr>
        <w:bottom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1">
    <w:name w:val="xl101"/>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2">
    <w:name w:val="xl102"/>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3">
    <w:name w:val="xl103"/>
    <w:basedOn w:val="Normal"/>
    <w:rsid w:val="006E231F"/>
    <w:pPr>
      <w:spacing w:before="100" w:beforeAutospacing="1" w:after="100" w:afterAutospacing="1"/>
    </w:pPr>
    <w:rPr>
      <w:rFonts w:ascii="Arial" w:hAnsi="Arial" w:cs="Arial"/>
      <w:sz w:val="16"/>
      <w:szCs w:val="16"/>
      <w:lang w:val="lv-LV" w:eastAsia="lv-LV"/>
    </w:rPr>
  </w:style>
  <w:style w:type="paragraph" w:customStyle="1" w:styleId="xl104">
    <w:name w:val="xl104"/>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Standard">
    <w:name w:val="Standard"/>
    <w:rsid w:val="006E231F"/>
    <w:pPr>
      <w:widowControl w:val="0"/>
      <w:suppressAutoHyphens/>
      <w:autoSpaceDN w:val="0"/>
      <w:textAlignment w:val="baseline"/>
    </w:pPr>
    <w:rPr>
      <w:rFonts w:eastAsia="SimSun" w:cs="Mangal"/>
      <w:kern w:val="3"/>
      <w:sz w:val="24"/>
      <w:szCs w:val="24"/>
      <w:lang w:eastAsia="zh-CN" w:bidi="hi-IN"/>
    </w:rPr>
  </w:style>
  <w:style w:type="paragraph" w:customStyle="1" w:styleId="RakstzRakstz12">
    <w:name w:val="Rakstz. Rakstz.12"/>
    <w:basedOn w:val="Normal"/>
    <w:rsid w:val="000228D0"/>
    <w:pPr>
      <w:spacing w:before="120" w:after="160" w:line="240" w:lineRule="exact"/>
      <w:ind w:firstLine="720"/>
      <w:jc w:val="both"/>
    </w:pPr>
    <w:rPr>
      <w:rFonts w:ascii="Verdana" w:hAnsi="Verdana"/>
      <w:sz w:val="20"/>
      <w:szCs w:val="20"/>
    </w:rPr>
  </w:style>
  <w:style w:type="paragraph" w:customStyle="1" w:styleId="RakstzCharChar1RakstzCharChar3">
    <w:name w:val="Rakstz. Char Char1 Rakstz. Char Char3"/>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3">
    <w:name w:val="Rakstz. Char Char1 Rakstz. Char Char Rakstz.3"/>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Rakstz3">
    <w:name w:val="Rakstz. Rakstz.3"/>
    <w:basedOn w:val="Normal"/>
    <w:rsid w:val="000228D0"/>
    <w:pPr>
      <w:spacing w:after="160" w:line="240" w:lineRule="exact"/>
    </w:pPr>
    <w:rPr>
      <w:rFonts w:ascii="Tahoma" w:hAnsi="Tahoma"/>
      <w:sz w:val="20"/>
      <w:szCs w:val="20"/>
    </w:rPr>
  </w:style>
  <w:style w:type="paragraph" w:customStyle="1" w:styleId="RakstzRakstzCharCharRakstzRakstzCharCharCharCharRakstzRakstz1">
    <w:name w:val="Rakstz. Rakstz. Char Char Rakstz. Rakstz. Char Char Char Char Rakstz. Rakstz.1"/>
    <w:basedOn w:val="Normal"/>
    <w:rsid w:val="000228D0"/>
    <w:pPr>
      <w:spacing w:after="160" w:line="240" w:lineRule="exact"/>
    </w:pPr>
    <w:rPr>
      <w:rFonts w:ascii="Tahoma" w:hAnsi="Tahoma"/>
      <w:sz w:val="20"/>
      <w:szCs w:val="20"/>
    </w:rPr>
  </w:style>
  <w:style w:type="paragraph" w:customStyle="1" w:styleId="RakstzRakstzCharCharRakstzRakstzCharChar1">
    <w:name w:val="Rakstz. Rakstz. Char Char Rakstz. Rakstz. Char Char1"/>
    <w:basedOn w:val="Normal"/>
    <w:rsid w:val="000228D0"/>
    <w:pPr>
      <w:spacing w:after="160" w:line="240" w:lineRule="exact"/>
    </w:pPr>
    <w:rPr>
      <w:rFonts w:ascii="Tahoma" w:hAnsi="Tahoma"/>
      <w:sz w:val="20"/>
      <w:szCs w:val="20"/>
    </w:rPr>
  </w:style>
  <w:style w:type="paragraph" w:customStyle="1" w:styleId="Bezatstarpm11">
    <w:name w:val="Bez atstarpēm11"/>
    <w:qFormat/>
    <w:rsid w:val="000228D0"/>
    <w:pPr>
      <w:suppressAutoHyphens/>
    </w:pPr>
    <w:rPr>
      <w:rFonts w:ascii="Calibri" w:hAnsi="Calibri" w:cs="Calibri"/>
      <w:kern w:val="1"/>
      <w:sz w:val="22"/>
      <w:szCs w:val="22"/>
      <w:lang w:eastAsia="ar-SA"/>
    </w:rPr>
  </w:style>
  <w:style w:type="paragraph" w:customStyle="1" w:styleId="liknoteik">
    <w:name w:val="lik_noteik"/>
    <w:basedOn w:val="Normal"/>
    <w:rsid w:val="006538BB"/>
    <w:pPr>
      <w:spacing w:before="100" w:beforeAutospacing="1" w:after="100" w:afterAutospacing="1"/>
    </w:pPr>
    <w:rPr>
      <w:lang w:val="lv-LV" w:eastAsia="lv-LV"/>
    </w:rPr>
  </w:style>
  <w:style w:type="paragraph" w:customStyle="1" w:styleId="likdat">
    <w:name w:val="lik_dat"/>
    <w:basedOn w:val="Normal"/>
    <w:rsid w:val="006538BB"/>
    <w:pPr>
      <w:spacing w:before="100" w:beforeAutospacing="1" w:after="100" w:afterAutospacing="1"/>
    </w:pPr>
    <w:rPr>
      <w:lang w:val="lv-LV" w:eastAsia="lv-LV"/>
    </w:rPr>
  </w:style>
  <w:style w:type="paragraph" w:customStyle="1" w:styleId="likizd">
    <w:name w:val="lik_izd"/>
    <w:basedOn w:val="Normal"/>
    <w:rsid w:val="006538BB"/>
    <w:pPr>
      <w:spacing w:before="100" w:beforeAutospacing="1" w:after="100" w:afterAutospacing="1"/>
    </w:pPr>
    <w:rPr>
      <w:lang w:val="lv-LV" w:eastAsia="lv-LV"/>
    </w:rPr>
  </w:style>
  <w:style w:type="character" w:customStyle="1" w:styleId="c2">
    <w:name w:val="c2"/>
    <w:basedOn w:val="DefaultParagraphFont"/>
    <w:rsid w:val="000B0C8A"/>
  </w:style>
  <w:style w:type="paragraph" w:customStyle="1" w:styleId="tv2132">
    <w:name w:val="tv2132"/>
    <w:basedOn w:val="Normal"/>
    <w:rsid w:val="0058196D"/>
    <w:pPr>
      <w:spacing w:line="360" w:lineRule="auto"/>
      <w:ind w:firstLine="300"/>
    </w:pPr>
    <w:rPr>
      <w:color w:val="414142"/>
      <w:sz w:val="20"/>
      <w:szCs w:val="20"/>
    </w:rPr>
  </w:style>
  <w:style w:type="paragraph" w:customStyle="1" w:styleId="Standarduser">
    <w:name w:val="Standard (user)"/>
    <w:semiHidden/>
    <w:rsid w:val="002E37F6"/>
    <w:pPr>
      <w:widowControl w:val="0"/>
      <w:suppressAutoHyphens/>
      <w:autoSpaceDN w:val="0"/>
    </w:pPr>
    <w:rPr>
      <w:kern w:val="3"/>
      <w:sz w:val="24"/>
      <w:szCs w:val="24"/>
      <w:lang w:val="de-DE" w:eastAsia="ja-JP"/>
    </w:rPr>
  </w:style>
  <w:style w:type="paragraph" w:customStyle="1" w:styleId="RakstzCharChar1RakstzCharChar2">
    <w:name w:val="Rakstz. Char Char1 Rakstz. Char Char2"/>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RakstzCharChar1RakstzCharChar1">
    <w:name w:val="Rakstz. Char Char1 Rakstz. Char Char1"/>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Bezatstarpm2">
    <w:name w:val="Bez atstarpēm2"/>
    <w:uiPriority w:val="99"/>
    <w:rsid w:val="002E37F6"/>
    <w:rPr>
      <w:rFonts w:ascii="Calibri" w:eastAsia="Calibri" w:hAnsi="Calibri" w:cs="Calibri"/>
      <w:sz w:val="24"/>
      <w:szCs w:val="24"/>
      <w:lang w:val="en-GB" w:eastAsia="en-US"/>
    </w:rPr>
  </w:style>
  <w:style w:type="paragraph" w:customStyle="1" w:styleId="NoSpacing1">
    <w:name w:val="No Spacing1"/>
    <w:rsid w:val="002E37F6"/>
    <w:rPr>
      <w:rFonts w:ascii="Calibri" w:eastAsia="Calibri" w:hAnsi="Calibri" w:cs="Calibri"/>
      <w:sz w:val="24"/>
      <w:szCs w:val="24"/>
      <w:lang w:val="ru-RU" w:eastAsia="ru-RU"/>
    </w:rPr>
  </w:style>
  <w:style w:type="paragraph" w:customStyle="1" w:styleId="c30">
    <w:name w:val="c30"/>
    <w:basedOn w:val="Normal"/>
    <w:rsid w:val="002C79F7"/>
    <w:pPr>
      <w:spacing w:before="100" w:beforeAutospacing="1" w:after="100" w:afterAutospacing="1"/>
    </w:pPr>
    <w:rPr>
      <w:lang w:val="lv-LV" w:eastAsia="lv-LV"/>
    </w:rPr>
  </w:style>
  <w:style w:type="character" w:customStyle="1" w:styleId="c23">
    <w:name w:val="c23"/>
    <w:basedOn w:val="DefaultParagraphFont"/>
    <w:rsid w:val="002C79F7"/>
  </w:style>
  <w:style w:type="character" w:customStyle="1" w:styleId="c31">
    <w:name w:val="c31"/>
    <w:basedOn w:val="DefaultParagraphFont"/>
    <w:rsid w:val="002C79F7"/>
  </w:style>
  <w:style w:type="character" w:customStyle="1" w:styleId="Virsraksts1Rakstz1">
    <w:name w:val="Virsraksts 1 Rakstz.1"/>
    <w:aliases w:val="H1 Rakstz.1"/>
    <w:basedOn w:val="DefaultParagraphFont"/>
    <w:rsid w:val="0071504A"/>
    <w:rPr>
      <w:rFonts w:asciiTheme="majorHAnsi" w:eastAsiaTheme="majorEastAsia" w:hAnsiTheme="majorHAnsi" w:cstheme="majorBidi"/>
      <w:b/>
      <w:bCs/>
      <w:noProof/>
      <w:color w:val="365F91" w:themeColor="accent1" w:themeShade="BF"/>
      <w:sz w:val="28"/>
      <w:szCs w:val="28"/>
    </w:rPr>
  </w:style>
  <w:style w:type="character" w:customStyle="1" w:styleId="NosaukumsRakstz1">
    <w:name w:val="Nosaukums Rakstz.1"/>
    <w:basedOn w:val="DefaultParagraphFont"/>
    <w:rsid w:val="0071504A"/>
    <w:rPr>
      <w:rFonts w:asciiTheme="majorHAnsi" w:eastAsiaTheme="majorEastAsia" w:hAnsiTheme="majorHAnsi" w:cstheme="majorBidi"/>
      <w:noProof/>
      <w:color w:val="17365D" w:themeColor="text2" w:themeShade="BF"/>
      <w:spacing w:val="5"/>
      <w:kern w:val="28"/>
      <w:sz w:val="52"/>
      <w:szCs w:val="52"/>
      <w:lang w:eastAsia="en-US"/>
    </w:rPr>
  </w:style>
  <w:style w:type="paragraph" w:customStyle="1" w:styleId="RakstzRakstz2">
    <w:name w:val="Rakstz. Rakstz.2"/>
    <w:basedOn w:val="Normal"/>
    <w:rsid w:val="0071504A"/>
    <w:pPr>
      <w:spacing w:after="160" w:line="240" w:lineRule="exact"/>
    </w:pPr>
    <w:rPr>
      <w:rFonts w:ascii="Tahoma" w:hAnsi="Tahoma"/>
      <w:noProof/>
      <w:sz w:val="20"/>
      <w:szCs w:val="20"/>
      <w:lang w:val="lv-LV"/>
    </w:rPr>
  </w:style>
  <w:style w:type="paragraph" w:customStyle="1" w:styleId="c13">
    <w:name w:val="c13"/>
    <w:basedOn w:val="Normal"/>
    <w:rsid w:val="0071504A"/>
    <w:pPr>
      <w:spacing w:before="100" w:beforeAutospacing="1" w:after="100" w:afterAutospacing="1"/>
    </w:pPr>
    <w:rPr>
      <w:lang w:val="lv-LV" w:eastAsia="lv-LV"/>
    </w:rPr>
  </w:style>
  <w:style w:type="character" w:customStyle="1" w:styleId="c14">
    <w:name w:val="c14"/>
    <w:basedOn w:val="DefaultParagraphFont"/>
    <w:rsid w:val="0071504A"/>
  </w:style>
  <w:style w:type="character" w:customStyle="1" w:styleId="c15">
    <w:name w:val="c15"/>
    <w:basedOn w:val="DefaultParagraphFont"/>
    <w:rsid w:val="0071504A"/>
  </w:style>
  <w:style w:type="paragraph" w:customStyle="1" w:styleId="Bezatstarpm">
    <w:name w:val="Bez atstarpēm"/>
    <w:qFormat/>
    <w:rsid w:val="002C7255"/>
    <w:rPr>
      <w:rFonts w:ascii="Calibri" w:eastAsia="Calibri" w:hAnsi="Calibri"/>
      <w:sz w:val="22"/>
      <w:szCs w:val="22"/>
      <w:lang w:eastAsia="en-US"/>
    </w:rPr>
  </w:style>
  <w:style w:type="character" w:customStyle="1" w:styleId="ListParagraphChar">
    <w:name w:val="List Paragraph Char"/>
    <w:aliases w:val="H&amp;P List Paragraph Char,2 Char,Strip Char"/>
    <w:link w:val="ListParagraph"/>
    <w:uiPriority w:val="34"/>
    <w:qFormat/>
    <w:locked/>
    <w:rsid w:val="00FE6F7E"/>
    <w:rPr>
      <w:rFonts w:ascii="Calibri" w:hAnsi="Calibri"/>
      <w:sz w:val="22"/>
      <w:szCs w:val="22"/>
      <w:lang w:eastAsia="en-US"/>
    </w:rPr>
  </w:style>
  <w:style w:type="paragraph" w:customStyle="1" w:styleId="Sarakstarindkopa">
    <w:name w:val="Saraksta rindkopa"/>
    <w:basedOn w:val="Normal"/>
    <w:qFormat/>
    <w:rsid w:val="00E8259D"/>
    <w:pPr>
      <w:ind w:left="720"/>
      <w:contextualSpacing/>
    </w:pPr>
    <w:rPr>
      <w:rFonts w:ascii="Arial" w:hAnsi="Arial"/>
      <w:noProof/>
      <w:sz w:val="20"/>
      <w:szCs w:val="20"/>
      <w:lang w:val="en-GB"/>
    </w:rPr>
  </w:style>
  <w:style w:type="paragraph" w:customStyle="1" w:styleId="c22">
    <w:name w:val="c22"/>
    <w:basedOn w:val="Normal"/>
    <w:rsid w:val="00E8259D"/>
    <w:pPr>
      <w:suppressAutoHyphens/>
      <w:autoSpaceDN w:val="0"/>
      <w:spacing w:before="100" w:after="100"/>
    </w:pPr>
    <w:rPr>
      <w:lang w:val="en-GB" w:eastAsia="en-GB"/>
    </w:rPr>
  </w:style>
  <w:style w:type="character" w:customStyle="1" w:styleId="c24">
    <w:name w:val="c24"/>
    <w:basedOn w:val="DefaultParagraphFont"/>
    <w:rsid w:val="00E8259D"/>
  </w:style>
  <w:style w:type="character" w:customStyle="1" w:styleId="c25">
    <w:name w:val="c25"/>
    <w:basedOn w:val="DefaultParagraphFont"/>
    <w:rsid w:val="00E8259D"/>
  </w:style>
  <w:style w:type="paragraph" w:customStyle="1" w:styleId="Style1">
    <w:name w:val="Style1"/>
    <w:basedOn w:val="ListParagraph"/>
    <w:rsid w:val="00637AB7"/>
    <w:pPr>
      <w:widowControl w:val="0"/>
      <w:autoSpaceDN w:val="0"/>
      <w:spacing w:before="120" w:after="120" w:line="240" w:lineRule="auto"/>
      <w:ind w:left="0"/>
      <w:jc w:val="both"/>
    </w:pPr>
    <w:rPr>
      <w:rFonts w:eastAsia="Arial Unicode MS" w:cs="Arial Unicode MS"/>
      <w:color w:val="000000"/>
      <w:szCs w:val="24"/>
      <w:lang w:eastAsia="lv-LV" w:bidi="lv-LV"/>
    </w:rPr>
  </w:style>
  <w:style w:type="character" w:customStyle="1" w:styleId="a">
    <w:name w:val="???????? ?????_"/>
    <w:link w:val="10"/>
    <w:uiPriority w:val="99"/>
    <w:rsid w:val="00617899"/>
    <w:rPr>
      <w:spacing w:val="3"/>
      <w:sz w:val="21"/>
      <w:szCs w:val="21"/>
      <w:shd w:val="clear" w:color="auto" w:fill="FFFFFF"/>
    </w:rPr>
  </w:style>
  <w:style w:type="paragraph" w:customStyle="1" w:styleId="10">
    <w:name w:val="???????? ?????1"/>
    <w:basedOn w:val="Normal"/>
    <w:link w:val="a"/>
    <w:uiPriority w:val="99"/>
    <w:rsid w:val="00617899"/>
    <w:pPr>
      <w:widowControl w:val="0"/>
      <w:shd w:val="clear" w:color="auto" w:fill="FFFFFF"/>
      <w:spacing w:after="1260" w:line="269" w:lineRule="exact"/>
      <w:jc w:val="both"/>
    </w:pPr>
    <w:rPr>
      <w:spacing w:val="3"/>
      <w:sz w:val="21"/>
      <w:szCs w:val="21"/>
      <w:lang w:val="lv-LV" w:eastAsia="lv-LV"/>
    </w:rPr>
  </w:style>
  <w:style w:type="paragraph" w:customStyle="1" w:styleId="Web">
    <w:name w:val="Обычный (Web)"/>
    <w:basedOn w:val="Normal"/>
    <w:rsid w:val="00617899"/>
    <w:pPr>
      <w:spacing w:before="100" w:after="100"/>
    </w:pPr>
    <w:rPr>
      <w:szCs w:val="20"/>
      <w:lang w:val="ru-RU" w:eastAsia="ru-RU"/>
    </w:rPr>
  </w:style>
  <w:style w:type="paragraph" w:customStyle="1" w:styleId="RakstzCharChar1RakstzCharCharRakstz2">
    <w:name w:val="Rakstz. Char Char1 Rakstz. Char Char Rakstz.2"/>
    <w:basedOn w:val="Normal"/>
    <w:rsid w:val="00AB4643"/>
    <w:pPr>
      <w:spacing w:before="120" w:after="160" w:line="240" w:lineRule="exact"/>
      <w:ind w:firstLine="720"/>
      <w:jc w:val="both"/>
    </w:pPr>
    <w:rPr>
      <w:rFonts w:ascii="Verdana" w:hAnsi="Verdana"/>
      <w:sz w:val="20"/>
      <w:szCs w:val="20"/>
      <w:lang w:val="lv-LV" w:eastAsia="lv-LV"/>
    </w:rPr>
  </w:style>
  <w:style w:type="paragraph" w:customStyle="1" w:styleId="Normal2">
    <w:name w:val="Normal+2"/>
    <w:basedOn w:val="Default"/>
    <w:next w:val="Default"/>
    <w:rsid w:val="00F90806"/>
    <w:rPr>
      <w:color w:val="auto"/>
      <w:lang w:val="ru-RU" w:eastAsia="ru-RU"/>
    </w:rPr>
  </w:style>
  <w:style w:type="paragraph" w:customStyle="1" w:styleId="Normal3">
    <w:name w:val="Normal+3"/>
    <w:basedOn w:val="Default"/>
    <w:next w:val="Default"/>
    <w:rsid w:val="00F90806"/>
    <w:rPr>
      <w:color w:val="auto"/>
      <w:lang w:val="ru-RU" w:eastAsia="ru-RU"/>
    </w:rPr>
  </w:style>
  <w:style w:type="paragraph" w:customStyle="1" w:styleId="Normal1">
    <w:name w:val="Normal+1"/>
    <w:basedOn w:val="Default"/>
    <w:next w:val="Default"/>
    <w:rsid w:val="00F90806"/>
    <w:rPr>
      <w:color w:val="auto"/>
      <w:lang w:val="ru-RU" w:eastAsia="ru-RU"/>
    </w:rPr>
  </w:style>
  <w:style w:type="paragraph" w:customStyle="1" w:styleId="TableContents">
    <w:name w:val="Table Contents"/>
    <w:basedOn w:val="Normal"/>
    <w:rsid w:val="009B6B22"/>
    <w:pPr>
      <w:suppressLineNumbers/>
      <w:suppressAutoHyphens/>
    </w:pPr>
    <w:rPr>
      <w:lang w:val="ru-RU" w:eastAsia="ar-SA"/>
    </w:rPr>
  </w:style>
  <w:style w:type="paragraph" w:customStyle="1" w:styleId="Ap-vir">
    <w:name w:val="Ap-vir"/>
    <w:basedOn w:val="Normal"/>
    <w:rsid w:val="007665AB"/>
    <w:pPr>
      <w:spacing w:before="120" w:after="120"/>
    </w:pPr>
    <w:rPr>
      <w:rFonts w:ascii="Arial" w:hAnsi="Arial"/>
      <w:b/>
      <w:szCs w:val="20"/>
      <w:lang w:val="lv-LV" w:eastAsia="lv-LV"/>
    </w:rPr>
  </w:style>
  <w:style w:type="paragraph" w:customStyle="1" w:styleId="normal0">
    <w:name w:val="normal+"/>
    <w:basedOn w:val="Normal"/>
    <w:rsid w:val="007665AB"/>
    <w:pPr>
      <w:spacing w:after="120"/>
      <w:jc w:val="both"/>
    </w:pPr>
    <w:rPr>
      <w:rFonts w:ascii="Arial" w:hAnsi="Arial"/>
      <w:szCs w:val="20"/>
      <w:lang w:val="lv-LV" w:eastAsia="lv-LV"/>
    </w:rPr>
  </w:style>
  <w:style w:type="character" w:customStyle="1" w:styleId="NoSpacingChar">
    <w:name w:val="No Spacing Char"/>
    <w:link w:val="NoSpacing"/>
    <w:locked/>
    <w:rsid w:val="007665AB"/>
    <w:rPr>
      <w:rFonts w:ascii="Calibri" w:hAnsi="Calibri"/>
      <w:sz w:val="22"/>
      <w:szCs w:val="22"/>
      <w:lang w:eastAsia="en-US"/>
    </w:rPr>
  </w:style>
  <w:style w:type="paragraph" w:customStyle="1" w:styleId="msonormal804d7de8fd46f06a46511c7c60d1535e">
    <w:name w:val="msonormal_804d7de8fd46f06a46511c7c60d1535e"/>
    <w:basedOn w:val="Normal"/>
    <w:rsid w:val="000B0B25"/>
    <w:pPr>
      <w:spacing w:before="100" w:beforeAutospacing="1" w:after="100" w:afterAutospacing="1"/>
    </w:pPr>
    <w:rPr>
      <w:lang w:val="lv-LV" w:eastAsia="lv-LV"/>
    </w:rPr>
  </w:style>
  <w:style w:type="paragraph" w:customStyle="1" w:styleId="naislab">
    <w:name w:val="naislab"/>
    <w:basedOn w:val="Normal"/>
    <w:rsid w:val="00AC3C13"/>
    <w:pPr>
      <w:spacing w:before="100" w:beforeAutospacing="1" w:after="100" w:afterAutospacing="1"/>
    </w:pPr>
    <w:rPr>
      <w:lang w:val="lv-LV" w:eastAsia="lv-LV"/>
    </w:rPr>
  </w:style>
  <w:style w:type="paragraph" w:customStyle="1" w:styleId="naisal">
    <w:name w:val="naisal"/>
    <w:basedOn w:val="Normal"/>
    <w:rsid w:val="00AC3C13"/>
    <w:pPr>
      <w:spacing w:before="100" w:beforeAutospacing="1" w:after="100" w:afterAutospacing="1"/>
    </w:pPr>
    <w:rPr>
      <w:lang w:val="lv-LV" w:eastAsia="lv-LV"/>
    </w:rPr>
  </w:style>
  <w:style w:type="paragraph" w:customStyle="1" w:styleId="rtejustify">
    <w:name w:val="rtejustify"/>
    <w:basedOn w:val="Normal"/>
    <w:rsid w:val="00597AF8"/>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093">
      <w:bodyDiv w:val="1"/>
      <w:marLeft w:val="0"/>
      <w:marRight w:val="0"/>
      <w:marTop w:val="0"/>
      <w:marBottom w:val="0"/>
      <w:divBdr>
        <w:top w:val="none" w:sz="0" w:space="0" w:color="auto"/>
        <w:left w:val="none" w:sz="0" w:space="0" w:color="auto"/>
        <w:bottom w:val="none" w:sz="0" w:space="0" w:color="auto"/>
        <w:right w:val="none" w:sz="0" w:space="0" w:color="auto"/>
      </w:divBdr>
    </w:div>
    <w:div w:id="53899357">
      <w:bodyDiv w:val="1"/>
      <w:marLeft w:val="0"/>
      <w:marRight w:val="0"/>
      <w:marTop w:val="0"/>
      <w:marBottom w:val="0"/>
      <w:divBdr>
        <w:top w:val="none" w:sz="0" w:space="0" w:color="auto"/>
        <w:left w:val="none" w:sz="0" w:space="0" w:color="auto"/>
        <w:bottom w:val="none" w:sz="0" w:space="0" w:color="auto"/>
        <w:right w:val="none" w:sz="0" w:space="0" w:color="auto"/>
      </w:divBdr>
      <w:divsChild>
        <w:div w:id="1920671509">
          <w:marLeft w:val="0"/>
          <w:marRight w:val="0"/>
          <w:marTop w:val="0"/>
          <w:marBottom w:val="0"/>
          <w:divBdr>
            <w:top w:val="none" w:sz="0" w:space="0" w:color="auto"/>
            <w:left w:val="none" w:sz="0" w:space="0" w:color="auto"/>
            <w:bottom w:val="none" w:sz="0" w:space="0" w:color="auto"/>
            <w:right w:val="none" w:sz="0" w:space="0" w:color="auto"/>
          </w:divBdr>
        </w:div>
        <w:div w:id="2102413864">
          <w:marLeft w:val="0"/>
          <w:marRight w:val="0"/>
          <w:marTop w:val="0"/>
          <w:marBottom w:val="0"/>
          <w:divBdr>
            <w:top w:val="none" w:sz="0" w:space="0" w:color="auto"/>
            <w:left w:val="none" w:sz="0" w:space="0" w:color="auto"/>
            <w:bottom w:val="none" w:sz="0" w:space="0" w:color="auto"/>
            <w:right w:val="none" w:sz="0" w:space="0" w:color="auto"/>
          </w:divBdr>
        </w:div>
      </w:divsChild>
    </w:div>
    <w:div w:id="68231525">
      <w:bodyDiv w:val="1"/>
      <w:marLeft w:val="0"/>
      <w:marRight w:val="0"/>
      <w:marTop w:val="0"/>
      <w:marBottom w:val="0"/>
      <w:divBdr>
        <w:top w:val="none" w:sz="0" w:space="0" w:color="auto"/>
        <w:left w:val="none" w:sz="0" w:space="0" w:color="auto"/>
        <w:bottom w:val="none" w:sz="0" w:space="0" w:color="auto"/>
        <w:right w:val="none" w:sz="0" w:space="0" w:color="auto"/>
      </w:divBdr>
    </w:div>
    <w:div w:id="82918371">
      <w:bodyDiv w:val="1"/>
      <w:marLeft w:val="0"/>
      <w:marRight w:val="0"/>
      <w:marTop w:val="0"/>
      <w:marBottom w:val="0"/>
      <w:divBdr>
        <w:top w:val="none" w:sz="0" w:space="0" w:color="auto"/>
        <w:left w:val="none" w:sz="0" w:space="0" w:color="auto"/>
        <w:bottom w:val="none" w:sz="0" w:space="0" w:color="auto"/>
        <w:right w:val="none" w:sz="0" w:space="0" w:color="auto"/>
      </w:divBdr>
    </w:div>
    <w:div w:id="105930686">
      <w:bodyDiv w:val="1"/>
      <w:marLeft w:val="0"/>
      <w:marRight w:val="0"/>
      <w:marTop w:val="0"/>
      <w:marBottom w:val="0"/>
      <w:divBdr>
        <w:top w:val="none" w:sz="0" w:space="0" w:color="auto"/>
        <w:left w:val="none" w:sz="0" w:space="0" w:color="auto"/>
        <w:bottom w:val="none" w:sz="0" w:space="0" w:color="auto"/>
        <w:right w:val="none" w:sz="0" w:space="0" w:color="auto"/>
      </w:divBdr>
    </w:div>
    <w:div w:id="117065071">
      <w:bodyDiv w:val="1"/>
      <w:marLeft w:val="0"/>
      <w:marRight w:val="0"/>
      <w:marTop w:val="0"/>
      <w:marBottom w:val="0"/>
      <w:divBdr>
        <w:top w:val="none" w:sz="0" w:space="0" w:color="auto"/>
        <w:left w:val="none" w:sz="0" w:space="0" w:color="auto"/>
        <w:bottom w:val="none" w:sz="0" w:space="0" w:color="auto"/>
        <w:right w:val="none" w:sz="0" w:space="0" w:color="auto"/>
      </w:divBdr>
    </w:div>
    <w:div w:id="154536045">
      <w:bodyDiv w:val="1"/>
      <w:marLeft w:val="0"/>
      <w:marRight w:val="0"/>
      <w:marTop w:val="0"/>
      <w:marBottom w:val="0"/>
      <w:divBdr>
        <w:top w:val="none" w:sz="0" w:space="0" w:color="auto"/>
        <w:left w:val="none" w:sz="0" w:space="0" w:color="auto"/>
        <w:bottom w:val="none" w:sz="0" w:space="0" w:color="auto"/>
        <w:right w:val="none" w:sz="0" w:space="0" w:color="auto"/>
      </w:divBdr>
    </w:div>
    <w:div w:id="157382931">
      <w:bodyDiv w:val="1"/>
      <w:marLeft w:val="0"/>
      <w:marRight w:val="0"/>
      <w:marTop w:val="0"/>
      <w:marBottom w:val="0"/>
      <w:divBdr>
        <w:top w:val="none" w:sz="0" w:space="0" w:color="auto"/>
        <w:left w:val="none" w:sz="0" w:space="0" w:color="auto"/>
        <w:bottom w:val="none" w:sz="0" w:space="0" w:color="auto"/>
        <w:right w:val="none" w:sz="0" w:space="0" w:color="auto"/>
      </w:divBdr>
    </w:div>
    <w:div w:id="182284985">
      <w:bodyDiv w:val="1"/>
      <w:marLeft w:val="0"/>
      <w:marRight w:val="0"/>
      <w:marTop w:val="0"/>
      <w:marBottom w:val="0"/>
      <w:divBdr>
        <w:top w:val="none" w:sz="0" w:space="0" w:color="auto"/>
        <w:left w:val="none" w:sz="0" w:space="0" w:color="auto"/>
        <w:bottom w:val="none" w:sz="0" w:space="0" w:color="auto"/>
        <w:right w:val="none" w:sz="0" w:space="0" w:color="auto"/>
      </w:divBdr>
    </w:div>
    <w:div w:id="204145368">
      <w:bodyDiv w:val="1"/>
      <w:marLeft w:val="0"/>
      <w:marRight w:val="0"/>
      <w:marTop w:val="0"/>
      <w:marBottom w:val="0"/>
      <w:divBdr>
        <w:top w:val="none" w:sz="0" w:space="0" w:color="auto"/>
        <w:left w:val="none" w:sz="0" w:space="0" w:color="auto"/>
        <w:bottom w:val="none" w:sz="0" w:space="0" w:color="auto"/>
        <w:right w:val="none" w:sz="0" w:space="0" w:color="auto"/>
      </w:divBdr>
    </w:div>
    <w:div w:id="274212168">
      <w:bodyDiv w:val="1"/>
      <w:marLeft w:val="0"/>
      <w:marRight w:val="0"/>
      <w:marTop w:val="0"/>
      <w:marBottom w:val="0"/>
      <w:divBdr>
        <w:top w:val="none" w:sz="0" w:space="0" w:color="auto"/>
        <w:left w:val="none" w:sz="0" w:space="0" w:color="auto"/>
        <w:bottom w:val="none" w:sz="0" w:space="0" w:color="auto"/>
        <w:right w:val="none" w:sz="0" w:space="0" w:color="auto"/>
      </w:divBdr>
    </w:div>
    <w:div w:id="323319152">
      <w:bodyDiv w:val="1"/>
      <w:marLeft w:val="0"/>
      <w:marRight w:val="0"/>
      <w:marTop w:val="0"/>
      <w:marBottom w:val="0"/>
      <w:divBdr>
        <w:top w:val="none" w:sz="0" w:space="0" w:color="auto"/>
        <w:left w:val="none" w:sz="0" w:space="0" w:color="auto"/>
        <w:bottom w:val="none" w:sz="0" w:space="0" w:color="auto"/>
        <w:right w:val="none" w:sz="0" w:space="0" w:color="auto"/>
      </w:divBdr>
    </w:div>
    <w:div w:id="337002639">
      <w:bodyDiv w:val="1"/>
      <w:marLeft w:val="0"/>
      <w:marRight w:val="0"/>
      <w:marTop w:val="0"/>
      <w:marBottom w:val="0"/>
      <w:divBdr>
        <w:top w:val="none" w:sz="0" w:space="0" w:color="auto"/>
        <w:left w:val="none" w:sz="0" w:space="0" w:color="auto"/>
        <w:bottom w:val="none" w:sz="0" w:space="0" w:color="auto"/>
        <w:right w:val="none" w:sz="0" w:space="0" w:color="auto"/>
      </w:divBdr>
    </w:div>
    <w:div w:id="351763516">
      <w:bodyDiv w:val="1"/>
      <w:marLeft w:val="0"/>
      <w:marRight w:val="0"/>
      <w:marTop w:val="0"/>
      <w:marBottom w:val="0"/>
      <w:divBdr>
        <w:top w:val="none" w:sz="0" w:space="0" w:color="auto"/>
        <w:left w:val="none" w:sz="0" w:space="0" w:color="auto"/>
        <w:bottom w:val="none" w:sz="0" w:space="0" w:color="auto"/>
        <w:right w:val="none" w:sz="0" w:space="0" w:color="auto"/>
      </w:divBdr>
    </w:div>
    <w:div w:id="362633631">
      <w:bodyDiv w:val="1"/>
      <w:marLeft w:val="0"/>
      <w:marRight w:val="0"/>
      <w:marTop w:val="0"/>
      <w:marBottom w:val="0"/>
      <w:divBdr>
        <w:top w:val="none" w:sz="0" w:space="0" w:color="auto"/>
        <w:left w:val="none" w:sz="0" w:space="0" w:color="auto"/>
        <w:bottom w:val="none" w:sz="0" w:space="0" w:color="auto"/>
        <w:right w:val="none" w:sz="0" w:space="0" w:color="auto"/>
      </w:divBdr>
    </w:div>
    <w:div w:id="449714642">
      <w:bodyDiv w:val="1"/>
      <w:marLeft w:val="0"/>
      <w:marRight w:val="0"/>
      <w:marTop w:val="0"/>
      <w:marBottom w:val="0"/>
      <w:divBdr>
        <w:top w:val="none" w:sz="0" w:space="0" w:color="auto"/>
        <w:left w:val="none" w:sz="0" w:space="0" w:color="auto"/>
        <w:bottom w:val="none" w:sz="0" w:space="0" w:color="auto"/>
        <w:right w:val="none" w:sz="0" w:space="0" w:color="auto"/>
      </w:divBdr>
    </w:div>
    <w:div w:id="470908345">
      <w:bodyDiv w:val="1"/>
      <w:marLeft w:val="0"/>
      <w:marRight w:val="0"/>
      <w:marTop w:val="0"/>
      <w:marBottom w:val="0"/>
      <w:divBdr>
        <w:top w:val="none" w:sz="0" w:space="0" w:color="auto"/>
        <w:left w:val="none" w:sz="0" w:space="0" w:color="auto"/>
        <w:bottom w:val="none" w:sz="0" w:space="0" w:color="auto"/>
        <w:right w:val="none" w:sz="0" w:space="0" w:color="auto"/>
      </w:divBdr>
    </w:div>
    <w:div w:id="489445953">
      <w:bodyDiv w:val="1"/>
      <w:marLeft w:val="0"/>
      <w:marRight w:val="0"/>
      <w:marTop w:val="0"/>
      <w:marBottom w:val="0"/>
      <w:divBdr>
        <w:top w:val="none" w:sz="0" w:space="0" w:color="auto"/>
        <w:left w:val="none" w:sz="0" w:space="0" w:color="auto"/>
        <w:bottom w:val="none" w:sz="0" w:space="0" w:color="auto"/>
        <w:right w:val="none" w:sz="0" w:space="0" w:color="auto"/>
      </w:divBdr>
    </w:div>
    <w:div w:id="512644461">
      <w:bodyDiv w:val="1"/>
      <w:marLeft w:val="0"/>
      <w:marRight w:val="0"/>
      <w:marTop w:val="0"/>
      <w:marBottom w:val="0"/>
      <w:divBdr>
        <w:top w:val="none" w:sz="0" w:space="0" w:color="auto"/>
        <w:left w:val="none" w:sz="0" w:space="0" w:color="auto"/>
        <w:bottom w:val="none" w:sz="0" w:space="0" w:color="auto"/>
        <w:right w:val="none" w:sz="0" w:space="0" w:color="auto"/>
      </w:divBdr>
    </w:div>
    <w:div w:id="516887033">
      <w:bodyDiv w:val="1"/>
      <w:marLeft w:val="0"/>
      <w:marRight w:val="0"/>
      <w:marTop w:val="0"/>
      <w:marBottom w:val="0"/>
      <w:divBdr>
        <w:top w:val="none" w:sz="0" w:space="0" w:color="auto"/>
        <w:left w:val="none" w:sz="0" w:space="0" w:color="auto"/>
        <w:bottom w:val="none" w:sz="0" w:space="0" w:color="auto"/>
        <w:right w:val="none" w:sz="0" w:space="0" w:color="auto"/>
      </w:divBdr>
    </w:div>
    <w:div w:id="522323250">
      <w:bodyDiv w:val="1"/>
      <w:marLeft w:val="0"/>
      <w:marRight w:val="0"/>
      <w:marTop w:val="0"/>
      <w:marBottom w:val="0"/>
      <w:divBdr>
        <w:top w:val="none" w:sz="0" w:space="0" w:color="auto"/>
        <w:left w:val="none" w:sz="0" w:space="0" w:color="auto"/>
        <w:bottom w:val="none" w:sz="0" w:space="0" w:color="auto"/>
        <w:right w:val="none" w:sz="0" w:space="0" w:color="auto"/>
      </w:divBdr>
    </w:div>
    <w:div w:id="560362452">
      <w:bodyDiv w:val="1"/>
      <w:marLeft w:val="0"/>
      <w:marRight w:val="0"/>
      <w:marTop w:val="0"/>
      <w:marBottom w:val="0"/>
      <w:divBdr>
        <w:top w:val="none" w:sz="0" w:space="0" w:color="auto"/>
        <w:left w:val="none" w:sz="0" w:space="0" w:color="auto"/>
        <w:bottom w:val="none" w:sz="0" w:space="0" w:color="auto"/>
        <w:right w:val="none" w:sz="0" w:space="0" w:color="auto"/>
      </w:divBdr>
    </w:div>
    <w:div w:id="576208125">
      <w:bodyDiv w:val="1"/>
      <w:marLeft w:val="0"/>
      <w:marRight w:val="0"/>
      <w:marTop w:val="0"/>
      <w:marBottom w:val="0"/>
      <w:divBdr>
        <w:top w:val="none" w:sz="0" w:space="0" w:color="auto"/>
        <w:left w:val="none" w:sz="0" w:space="0" w:color="auto"/>
        <w:bottom w:val="none" w:sz="0" w:space="0" w:color="auto"/>
        <w:right w:val="none" w:sz="0" w:space="0" w:color="auto"/>
      </w:divBdr>
    </w:div>
    <w:div w:id="592251474">
      <w:bodyDiv w:val="1"/>
      <w:marLeft w:val="0"/>
      <w:marRight w:val="0"/>
      <w:marTop w:val="0"/>
      <w:marBottom w:val="0"/>
      <w:divBdr>
        <w:top w:val="none" w:sz="0" w:space="0" w:color="auto"/>
        <w:left w:val="none" w:sz="0" w:space="0" w:color="auto"/>
        <w:bottom w:val="none" w:sz="0" w:space="0" w:color="auto"/>
        <w:right w:val="none" w:sz="0" w:space="0" w:color="auto"/>
      </w:divBdr>
    </w:div>
    <w:div w:id="606619890">
      <w:bodyDiv w:val="1"/>
      <w:marLeft w:val="0"/>
      <w:marRight w:val="0"/>
      <w:marTop w:val="0"/>
      <w:marBottom w:val="0"/>
      <w:divBdr>
        <w:top w:val="none" w:sz="0" w:space="0" w:color="auto"/>
        <w:left w:val="none" w:sz="0" w:space="0" w:color="auto"/>
        <w:bottom w:val="none" w:sz="0" w:space="0" w:color="auto"/>
        <w:right w:val="none" w:sz="0" w:space="0" w:color="auto"/>
      </w:divBdr>
    </w:div>
    <w:div w:id="649410722">
      <w:bodyDiv w:val="1"/>
      <w:marLeft w:val="0"/>
      <w:marRight w:val="0"/>
      <w:marTop w:val="0"/>
      <w:marBottom w:val="0"/>
      <w:divBdr>
        <w:top w:val="none" w:sz="0" w:space="0" w:color="auto"/>
        <w:left w:val="none" w:sz="0" w:space="0" w:color="auto"/>
        <w:bottom w:val="none" w:sz="0" w:space="0" w:color="auto"/>
        <w:right w:val="none" w:sz="0" w:space="0" w:color="auto"/>
      </w:divBdr>
    </w:div>
    <w:div w:id="654797399">
      <w:bodyDiv w:val="1"/>
      <w:marLeft w:val="0"/>
      <w:marRight w:val="0"/>
      <w:marTop w:val="0"/>
      <w:marBottom w:val="0"/>
      <w:divBdr>
        <w:top w:val="none" w:sz="0" w:space="0" w:color="auto"/>
        <w:left w:val="none" w:sz="0" w:space="0" w:color="auto"/>
        <w:bottom w:val="none" w:sz="0" w:space="0" w:color="auto"/>
        <w:right w:val="none" w:sz="0" w:space="0" w:color="auto"/>
      </w:divBdr>
    </w:div>
    <w:div w:id="673725470">
      <w:bodyDiv w:val="1"/>
      <w:marLeft w:val="0"/>
      <w:marRight w:val="0"/>
      <w:marTop w:val="0"/>
      <w:marBottom w:val="0"/>
      <w:divBdr>
        <w:top w:val="none" w:sz="0" w:space="0" w:color="auto"/>
        <w:left w:val="none" w:sz="0" w:space="0" w:color="auto"/>
        <w:bottom w:val="none" w:sz="0" w:space="0" w:color="auto"/>
        <w:right w:val="none" w:sz="0" w:space="0" w:color="auto"/>
      </w:divBdr>
    </w:div>
    <w:div w:id="699671476">
      <w:bodyDiv w:val="1"/>
      <w:marLeft w:val="0"/>
      <w:marRight w:val="0"/>
      <w:marTop w:val="0"/>
      <w:marBottom w:val="0"/>
      <w:divBdr>
        <w:top w:val="none" w:sz="0" w:space="0" w:color="auto"/>
        <w:left w:val="none" w:sz="0" w:space="0" w:color="auto"/>
        <w:bottom w:val="none" w:sz="0" w:space="0" w:color="auto"/>
        <w:right w:val="none" w:sz="0" w:space="0" w:color="auto"/>
      </w:divBdr>
    </w:div>
    <w:div w:id="751850073">
      <w:bodyDiv w:val="1"/>
      <w:marLeft w:val="0"/>
      <w:marRight w:val="0"/>
      <w:marTop w:val="0"/>
      <w:marBottom w:val="0"/>
      <w:divBdr>
        <w:top w:val="none" w:sz="0" w:space="0" w:color="auto"/>
        <w:left w:val="none" w:sz="0" w:space="0" w:color="auto"/>
        <w:bottom w:val="none" w:sz="0" w:space="0" w:color="auto"/>
        <w:right w:val="none" w:sz="0" w:space="0" w:color="auto"/>
      </w:divBdr>
    </w:div>
    <w:div w:id="768234466">
      <w:bodyDiv w:val="1"/>
      <w:marLeft w:val="0"/>
      <w:marRight w:val="0"/>
      <w:marTop w:val="0"/>
      <w:marBottom w:val="0"/>
      <w:divBdr>
        <w:top w:val="none" w:sz="0" w:space="0" w:color="auto"/>
        <w:left w:val="none" w:sz="0" w:space="0" w:color="auto"/>
        <w:bottom w:val="none" w:sz="0" w:space="0" w:color="auto"/>
        <w:right w:val="none" w:sz="0" w:space="0" w:color="auto"/>
      </w:divBdr>
    </w:div>
    <w:div w:id="785320386">
      <w:bodyDiv w:val="1"/>
      <w:marLeft w:val="0"/>
      <w:marRight w:val="0"/>
      <w:marTop w:val="0"/>
      <w:marBottom w:val="0"/>
      <w:divBdr>
        <w:top w:val="none" w:sz="0" w:space="0" w:color="auto"/>
        <w:left w:val="none" w:sz="0" w:space="0" w:color="auto"/>
        <w:bottom w:val="none" w:sz="0" w:space="0" w:color="auto"/>
        <w:right w:val="none" w:sz="0" w:space="0" w:color="auto"/>
      </w:divBdr>
    </w:div>
    <w:div w:id="804080664">
      <w:bodyDiv w:val="1"/>
      <w:marLeft w:val="0"/>
      <w:marRight w:val="0"/>
      <w:marTop w:val="0"/>
      <w:marBottom w:val="0"/>
      <w:divBdr>
        <w:top w:val="none" w:sz="0" w:space="0" w:color="auto"/>
        <w:left w:val="none" w:sz="0" w:space="0" w:color="auto"/>
        <w:bottom w:val="none" w:sz="0" w:space="0" w:color="auto"/>
        <w:right w:val="none" w:sz="0" w:space="0" w:color="auto"/>
      </w:divBdr>
    </w:div>
    <w:div w:id="806045166">
      <w:bodyDiv w:val="1"/>
      <w:marLeft w:val="0"/>
      <w:marRight w:val="0"/>
      <w:marTop w:val="0"/>
      <w:marBottom w:val="0"/>
      <w:divBdr>
        <w:top w:val="none" w:sz="0" w:space="0" w:color="auto"/>
        <w:left w:val="none" w:sz="0" w:space="0" w:color="auto"/>
        <w:bottom w:val="none" w:sz="0" w:space="0" w:color="auto"/>
        <w:right w:val="none" w:sz="0" w:space="0" w:color="auto"/>
      </w:divBdr>
    </w:div>
    <w:div w:id="862938659">
      <w:bodyDiv w:val="1"/>
      <w:marLeft w:val="0"/>
      <w:marRight w:val="0"/>
      <w:marTop w:val="0"/>
      <w:marBottom w:val="0"/>
      <w:divBdr>
        <w:top w:val="none" w:sz="0" w:space="0" w:color="auto"/>
        <w:left w:val="none" w:sz="0" w:space="0" w:color="auto"/>
        <w:bottom w:val="none" w:sz="0" w:space="0" w:color="auto"/>
        <w:right w:val="none" w:sz="0" w:space="0" w:color="auto"/>
      </w:divBdr>
    </w:div>
    <w:div w:id="864058393">
      <w:bodyDiv w:val="1"/>
      <w:marLeft w:val="0"/>
      <w:marRight w:val="0"/>
      <w:marTop w:val="0"/>
      <w:marBottom w:val="0"/>
      <w:divBdr>
        <w:top w:val="none" w:sz="0" w:space="0" w:color="auto"/>
        <w:left w:val="none" w:sz="0" w:space="0" w:color="auto"/>
        <w:bottom w:val="none" w:sz="0" w:space="0" w:color="auto"/>
        <w:right w:val="none" w:sz="0" w:space="0" w:color="auto"/>
      </w:divBdr>
    </w:div>
    <w:div w:id="867639996">
      <w:bodyDiv w:val="1"/>
      <w:marLeft w:val="0"/>
      <w:marRight w:val="0"/>
      <w:marTop w:val="0"/>
      <w:marBottom w:val="0"/>
      <w:divBdr>
        <w:top w:val="none" w:sz="0" w:space="0" w:color="auto"/>
        <w:left w:val="none" w:sz="0" w:space="0" w:color="auto"/>
        <w:bottom w:val="none" w:sz="0" w:space="0" w:color="auto"/>
        <w:right w:val="none" w:sz="0" w:space="0" w:color="auto"/>
      </w:divBdr>
    </w:div>
    <w:div w:id="885797980">
      <w:bodyDiv w:val="1"/>
      <w:marLeft w:val="0"/>
      <w:marRight w:val="0"/>
      <w:marTop w:val="0"/>
      <w:marBottom w:val="0"/>
      <w:divBdr>
        <w:top w:val="none" w:sz="0" w:space="0" w:color="auto"/>
        <w:left w:val="none" w:sz="0" w:space="0" w:color="auto"/>
        <w:bottom w:val="none" w:sz="0" w:space="0" w:color="auto"/>
        <w:right w:val="none" w:sz="0" w:space="0" w:color="auto"/>
      </w:divBdr>
    </w:div>
    <w:div w:id="889537404">
      <w:bodyDiv w:val="1"/>
      <w:marLeft w:val="0"/>
      <w:marRight w:val="0"/>
      <w:marTop w:val="0"/>
      <w:marBottom w:val="0"/>
      <w:divBdr>
        <w:top w:val="none" w:sz="0" w:space="0" w:color="auto"/>
        <w:left w:val="none" w:sz="0" w:space="0" w:color="auto"/>
        <w:bottom w:val="none" w:sz="0" w:space="0" w:color="auto"/>
        <w:right w:val="none" w:sz="0" w:space="0" w:color="auto"/>
      </w:divBdr>
    </w:div>
    <w:div w:id="907226678">
      <w:bodyDiv w:val="1"/>
      <w:marLeft w:val="0"/>
      <w:marRight w:val="0"/>
      <w:marTop w:val="0"/>
      <w:marBottom w:val="0"/>
      <w:divBdr>
        <w:top w:val="none" w:sz="0" w:space="0" w:color="auto"/>
        <w:left w:val="none" w:sz="0" w:space="0" w:color="auto"/>
        <w:bottom w:val="none" w:sz="0" w:space="0" w:color="auto"/>
        <w:right w:val="none" w:sz="0" w:space="0" w:color="auto"/>
      </w:divBdr>
    </w:div>
    <w:div w:id="948511259">
      <w:bodyDiv w:val="1"/>
      <w:marLeft w:val="0"/>
      <w:marRight w:val="0"/>
      <w:marTop w:val="0"/>
      <w:marBottom w:val="0"/>
      <w:divBdr>
        <w:top w:val="none" w:sz="0" w:space="0" w:color="auto"/>
        <w:left w:val="none" w:sz="0" w:space="0" w:color="auto"/>
        <w:bottom w:val="none" w:sz="0" w:space="0" w:color="auto"/>
        <w:right w:val="none" w:sz="0" w:space="0" w:color="auto"/>
      </w:divBdr>
    </w:div>
    <w:div w:id="961302339">
      <w:bodyDiv w:val="1"/>
      <w:marLeft w:val="0"/>
      <w:marRight w:val="0"/>
      <w:marTop w:val="0"/>
      <w:marBottom w:val="0"/>
      <w:divBdr>
        <w:top w:val="none" w:sz="0" w:space="0" w:color="auto"/>
        <w:left w:val="none" w:sz="0" w:space="0" w:color="auto"/>
        <w:bottom w:val="none" w:sz="0" w:space="0" w:color="auto"/>
        <w:right w:val="none" w:sz="0" w:space="0" w:color="auto"/>
      </w:divBdr>
    </w:div>
    <w:div w:id="973757993">
      <w:bodyDiv w:val="1"/>
      <w:marLeft w:val="0"/>
      <w:marRight w:val="0"/>
      <w:marTop w:val="0"/>
      <w:marBottom w:val="0"/>
      <w:divBdr>
        <w:top w:val="none" w:sz="0" w:space="0" w:color="auto"/>
        <w:left w:val="none" w:sz="0" w:space="0" w:color="auto"/>
        <w:bottom w:val="none" w:sz="0" w:space="0" w:color="auto"/>
        <w:right w:val="none" w:sz="0" w:space="0" w:color="auto"/>
      </w:divBdr>
    </w:div>
    <w:div w:id="1024939097">
      <w:bodyDiv w:val="1"/>
      <w:marLeft w:val="0"/>
      <w:marRight w:val="0"/>
      <w:marTop w:val="0"/>
      <w:marBottom w:val="0"/>
      <w:divBdr>
        <w:top w:val="none" w:sz="0" w:space="0" w:color="auto"/>
        <w:left w:val="none" w:sz="0" w:space="0" w:color="auto"/>
        <w:bottom w:val="none" w:sz="0" w:space="0" w:color="auto"/>
        <w:right w:val="none" w:sz="0" w:space="0" w:color="auto"/>
      </w:divBdr>
    </w:div>
    <w:div w:id="1049382095">
      <w:bodyDiv w:val="1"/>
      <w:marLeft w:val="0"/>
      <w:marRight w:val="0"/>
      <w:marTop w:val="0"/>
      <w:marBottom w:val="0"/>
      <w:divBdr>
        <w:top w:val="none" w:sz="0" w:space="0" w:color="auto"/>
        <w:left w:val="none" w:sz="0" w:space="0" w:color="auto"/>
        <w:bottom w:val="none" w:sz="0" w:space="0" w:color="auto"/>
        <w:right w:val="none" w:sz="0" w:space="0" w:color="auto"/>
      </w:divBdr>
    </w:div>
    <w:div w:id="1068380782">
      <w:bodyDiv w:val="1"/>
      <w:marLeft w:val="0"/>
      <w:marRight w:val="0"/>
      <w:marTop w:val="0"/>
      <w:marBottom w:val="0"/>
      <w:divBdr>
        <w:top w:val="none" w:sz="0" w:space="0" w:color="auto"/>
        <w:left w:val="none" w:sz="0" w:space="0" w:color="auto"/>
        <w:bottom w:val="none" w:sz="0" w:space="0" w:color="auto"/>
        <w:right w:val="none" w:sz="0" w:space="0" w:color="auto"/>
      </w:divBdr>
    </w:div>
    <w:div w:id="1073509129">
      <w:bodyDiv w:val="1"/>
      <w:marLeft w:val="0"/>
      <w:marRight w:val="0"/>
      <w:marTop w:val="0"/>
      <w:marBottom w:val="0"/>
      <w:divBdr>
        <w:top w:val="none" w:sz="0" w:space="0" w:color="auto"/>
        <w:left w:val="none" w:sz="0" w:space="0" w:color="auto"/>
        <w:bottom w:val="none" w:sz="0" w:space="0" w:color="auto"/>
        <w:right w:val="none" w:sz="0" w:space="0" w:color="auto"/>
      </w:divBdr>
    </w:div>
    <w:div w:id="1086728134">
      <w:bodyDiv w:val="1"/>
      <w:marLeft w:val="0"/>
      <w:marRight w:val="0"/>
      <w:marTop w:val="0"/>
      <w:marBottom w:val="0"/>
      <w:divBdr>
        <w:top w:val="none" w:sz="0" w:space="0" w:color="auto"/>
        <w:left w:val="none" w:sz="0" w:space="0" w:color="auto"/>
        <w:bottom w:val="none" w:sz="0" w:space="0" w:color="auto"/>
        <w:right w:val="none" w:sz="0" w:space="0" w:color="auto"/>
      </w:divBdr>
    </w:div>
    <w:div w:id="1088965718">
      <w:bodyDiv w:val="1"/>
      <w:marLeft w:val="0"/>
      <w:marRight w:val="0"/>
      <w:marTop w:val="0"/>
      <w:marBottom w:val="0"/>
      <w:divBdr>
        <w:top w:val="none" w:sz="0" w:space="0" w:color="auto"/>
        <w:left w:val="none" w:sz="0" w:space="0" w:color="auto"/>
        <w:bottom w:val="none" w:sz="0" w:space="0" w:color="auto"/>
        <w:right w:val="none" w:sz="0" w:space="0" w:color="auto"/>
      </w:divBdr>
    </w:div>
    <w:div w:id="1100950987">
      <w:bodyDiv w:val="1"/>
      <w:marLeft w:val="0"/>
      <w:marRight w:val="0"/>
      <w:marTop w:val="0"/>
      <w:marBottom w:val="0"/>
      <w:divBdr>
        <w:top w:val="none" w:sz="0" w:space="0" w:color="auto"/>
        <w:left w:val="none" w:sz="0" w:space="0" w:color="auto"/>
        <w:bottom w:val="none" w:sz="0" w:space="0" w:color="auto"/>
        <w:right w:val="none" w:sz="0" w:space="0" w:color="auto"/>
      </w:divBdr>
      <w:divsChild>
        <w:div w:id="456142309">
          <w:marLeft w:val="0"/>
          <w:marRight w:val="0"/>
          <w:marTop w:val="0"/>
          <w:marBottom w:val="0"/>
          <w:divBdr>
            <w:top w:val="none" w:sz="0" w:space="0" w:color="auto"/>
            <w:left w:val="none" w:sz="0" w:space="0" w:color="auto"/>
            <w:bottom w:val="none" w:sz="0" w:space="0" w:color="auto"/>
            <w:right w:val="none" w:sz="0" w:space="0" w:color="auto"/>
          </w:divBdr>
        </w:div>
        <w:div w:id="875849379">
          <w:marLeft w:val="0"/>
          <w:marRight w:val="0"/>
          <w:marTop w:val="0"/>
          <w:marBottom w:val="0"/>
          <w:divBdr>
            <w:top w:val="none" w:sz="0" w:space="0" w:color="auto"/>
            <w:left w:val="none" w:sz="0" w:space="0" w:color="auto"/>
            <w:bottom w:val="none" w:sz="0" w:space="0" w:color="auto"/>
            <w:right w:val="none" w:sz="0" w:space="0" w:color="auto"/>
          </w:divBdr>
        </w:div>
      </w:divsChild>
    </w:div>
    <w:div w:id="1101800241">
      <w:bodyDiv w:val="1"/>
      <w:marLeft w:val="0"/>
      <w:marRight w:val="0"/>
      <w:marTop w:val="0"/>
      <w:marBottom w:val="0"/>
      <w:divBdr>
        <w:top w:val="none" w:sz="0" w:space="0" w:color="auto"/>
        <w:left w:val="none" w:sz="0" w:space="0" w:color="auto"/>
        <w:bottom w:val="none" w:sz="0" w:space="0" w:color="auto"/>
        <w:right w:val="none" w:sz="0" w:space="0" w:color="auto"/>
      </w:divBdr>
    </w:div>
    <w:div w:id="1188986049">
      <w:bodyDiv w:val="1"/>
      <w:marLeft w:val="0"/>
      <w:marRight w:val="0"/>
      <w:marTop w:val="0"/>
      <w:marBottom w:val="0"/>
      <w:divBdr>
        <w:top w:val="none" w:sz="0" w:space="0" w:color="auto"/>
        <w:left w:val="none" w:sz="0" w:space="0" w:color="auto"/>
        <w:bottom w:val="none" w:sz="0" w:space="0" w:color="auto"/>
        <w:right w:val="none" w:sz="0" w:space="0" w:color="auto"/>
      </w:divBdr>
    </w:div>
    <w:div w:id="1212575253">
      <w:bodyDiv w:val="1"/>
      <w:marLeft w:val="0"/>
      <w:marRight w:val="0"/>
      <w:marTop w:val="0"/>
      <w:marBottom w:val="0"/>
      <w:divBdr>
        <w:top w:val="none" w:sz="0" w:space="0" w:color="auto"/>
        <w:left w:val="none" w:sz="0" w:space="0" w:color="auto"/>
        <w:bottom w:val="none" w:sz="0" w:space="0" w:color="auto"/>
        <w:right w:val="none" w:sz="0" w:space="0" w:color="auto"/>
      </w:divBdr>
    </w:div>
    <w:div w:id="1228300725">
      <w:bodyDiv w:val="1"/>
      <w:marLeft w:val="0"/>
      <w:marRight w:val="0"/>
      <w:marTop w:val="0"/>
      <w:marBottom w:val="0"/>
      <w:divBdr>
        <w:top w:val="none" w:sz="0" w:space="0" w:color="auto"/>
        <w:left w:val="none" w:sz="0" w:space="0" w:color="auto"/>
        <w:bottom w:val="none" w:sz="0" w:space="0" w:color="auto"/>
        <w:right w:val="none" w:sz="0" w:space="0" w:color="auto"/>
      </w:divBdr>
    </w:div>
    <w:div w:id="1229655304">
      <w:bodyDiv w:val="1"/>
      <w:marLeft w:val="0"/>
      <w:marRight w:val="0"/>
      <w:marTop w:val="0"/>
      <w:marBottom w:val="0"/>
      <w:divBdr>
        <w:top w:val="none" w:sz="0" w:space="0" w:color="auto"/>
        <w:left w:val="none" w:sz="0" w:space="0" w:color="auto"/>
        <w:bottom w:val="none" w:sz="0" w:space="0" w:color="auto"/>
        <w:right w:val="none" w:sz="0" w:space="0" w:color="auto"/>
      </w:divBdr>
    </w:div>
    <w:div w:id="1239441247">
      <w:bodyDiv w:val="1"/>
      <w:marLeft w:val="0"/>
      <w:marRight w:val="0"/>
      <w:marTop w:val="0"/>
      <w:marBottom w:val="0"/>
      <w:divBdr>
        <w:top w:val="none" w:sz="0" w:space="0" w:color="auto"/>
        <w:left w:val="none" w:sz="0" w:space="0" w:color="auto"/>
        <w:bottom w:val="none" w:sz="0" w:space="0" w:color="auto"/>
        <w:right w:val="none" w:sz="0" w:space="0" w:color="auto"/>
      </w:divBdr>
    </w:div>
    <w:div w:id="1249576093">
      <w:bodyDiv w:val="1"/>
      <w:marLeft w:val="0"/>
      <w:marRight w:val="0"/>
      <w:marTop w:val="0"/>
      <w:marBottom w:val="0"/>
      <w:divBdr>
        <w:top w:val="none" w:sz="0" w:space="0" w:color="auto"/>
        <w:left w:val="none" w:sz="0" w:space="0" w:color="auto"/>
        <w:bottom w:val="none" w:sz="0" w:space="0" w:color="auto"/>
        <w:right w:val="none" w:sz="0" w:space="0" w:color="auto"/>
      </w:divBdr>
    </w:div>
    <w:div w:id="1270507645">
      <w:bodyDiv w:val="1"/>
      <w:marLeft w:val="0"/>
      <w:marRight w:val="0"/>
      <w:marTop w:val="0"/>
      <w:marBottom w:val="0"/>
      <w:divBdr>
        <w:top w:val="none" w:sz="0" w:space="0" w:color="auto"/>
        <w:left w:val="none" w:sz="0" w:space="0" w:color="auto"/>
        <w:bottom w:val="none" w:sz="0" w:space="0" w:color="auto"/>
        <w:right w:val="none" w:sz="0" w:space="0" w:color="auto"/>
      </w:divBdr>
    </w:div>
    <w:div w:id="1309362147">
      <w:bodyDiv w:val="1"/>
      <w:marLeft w:val="0"/>
      <w:marRight w:val="0"/>
      <w:marTop w:val="0"/>
      <w:marBottom w:val="0"/>
      <w:divBdr>
        <w:top w:val="none" w:sz="0" w:space="0" w:color="auto"/>
        <w:left w:val="none" w:sz="0" w:space="0" w:color="auto"/>
        <w:bottom w:val="none" w:sz="0" w:space="0" w:color="auto"/>
        <w:right w:val="none" w:sz="0" w:space="0" w:color="auto"/>
      </w:divBdr>
    </w:div>
    <w:div w:id="1338966457">
      <w:bodyDiv w:val="1"/>
      <w:marLeft w:val="0"/>
      <w:marRight w:val="0"/>
      <w:marTop w:val="0"/>
      <w:marBottom w:val="0"/>
      <w:divBdr>
        <w:top w:val="none" w:sz="0" w:space="0" w:color="auto"/>
        <w:left w:val="none" w:sz="0" w:space="0" w:color="auto"/>
        <w:bottom w:val="none" w:sz="0" w:space="0" w:color="auto"/>
        <w:right w:val="none" w:sz="0" w:space="0" w:color="auto"/>
      </w:divBdr>
    </w:div>
    <w:div w:id="1374037541">
      <w:bodyDiv w:val="1"/>
      <w:marLeft w:val="0"/>
      <w:marRight w:val="0"/>
      <w:marTop w:val="0"/>
      <w:marBottom w:val="0"/>
      <w:divBdr>
        <w:top w:val="none" w:sz="0" w:space="0" w:color="auto"/>
        <w:left w:val="none" w:sz="0" w:space="0" w:color="auto"/>
        <w:bottom w:val="none" w:sz="0" w:space="0" w:color="auto"/>
        <w:right w:val="none" w:sz="0" w:space="0" w:color="auto"/>
      </w:divBdr>
    </w:div>
    <w:div w:id="1376925470">
      <w:bodyDiv w:val="1"/>
      <w:marLeft w:val="0"/>
      <w:marRight w:val="0"/>
      <w:marTop w:val="0"/>
      <w:marBottom w:val="0"/>
      <w:divBdr>
        <w:top w:val="none" w:sz="0" w:space="0" w:color="auto"/>
        <w:left w:val="none" w:sz="0" w:space="0" w:color="auto"/>
        <w:bottom w:val="none" w:sz="0" w:space="0" w:color="auto"/>
        <w:right w:val="none" w:sz="0" w:space="0" w:color="auto"/>
      </w:divBdr>
    </w:div>
    <w:div w:id="1403210416">
      <w:bodyDiv w:val="1"/>
      <w:marLeft w:val="0"/>
      <w:marRight w:val="0"/>
      <w:marTop w:val="0"/>
      <w:marBottom w:val="0"/>
      <w:divBdr>
        <w:top w:val="none" w:sz="0" w:space="0" w:color="auto"/>
        <w:left w:val="none" w:sz="0" w:space="0" w:color="auto"/>
        <w:bottom w:val="none" w:sz="0" w:space="0" w:color="auto"/>
        <w:right w:val="none" w:sz="0" w:space="0" w:color="auto"/>
      </w:divBdr>
    </w:div>
    <w:div w:id="1409618177">
      <w:bodyDiv w:val="1"/>
      <w:marLeft w:val="0"/>
      <w:marRight w:val="0"/>
      <w:marTop w:val="0"/>
      <w:marBottom w:val="0"/>
      <w:divBdr>
        <w:top w:val="none" w:sz="0" w:space="0" w:color="auto"/>
        <w:left w:val="none" w:sz="0" w:space="0" w:color="auto"/>
        <w:bottom w:val="none" w:sz="0" w:space="0" w:color="auto"/>
        <w:right w:val="none" w:sz="0" w:space="0" w:color="auto"/>
      </w:divBdr>
    </w:div>
    <w:div w:id="1431851885">
      <w:bodyDiv w:val="1"/>
      <w:marLeft w:val="0"/>
      <w:marRight w:val="0"/>
      <w:marTop w:val="0"/>
      <w:marBottom w:val="0"/>
      <w:divBdr>
        <w:top w:val="none" w:sz="0" w:space="0" w:color="auto"/>
        <w:left w:val="none" w:sz="0" w:space="0" w:color="auto"/>
        <w:bottom w:val="none" w:sz="0" w:space="0" w:color="auto"/>
        <w:right w:val="none" w:sz="0" w:space="0" w:color="auto"/>
      </w:divBdr>
    </w:div>
    <w:div w:id="1446537911">
      <w:bodyDiv w:val="1"/>
      <w:marLeft w:val="0"/>
      <w:marRight w:val="0"/>
      <w:marTop w:val="0"/>
      <w:marBottom w:val="0"/>
      <w:divBdr>
        <w:top w:val="none" w:sz="0" w:space="0" w:color="auto"/>
        <w:left w:val="none" w:sz="0" w:space="0" w:color="auto"/>
        <w:bottom w:val="none" w:sz="0" w:space="0" w:color="auto"/>
        <w:right w:val="none" w:sz="0" w:space="0" w:color="auto"/>
      </w:divBdr>
    </w:div>
    <w:div w:id="1447194795">
      <w:bodyDiv w:val="1"/>
      <w:marLeft w:val="0"/>
      <w:marRight w:val="0"/>
      <w:marTop w:val="0"/>
      <w:marBottom w:val="0"/>
      <w:divBdr>
        <w:top w:val="none" w:sz="0" w:space="0" w:color="auto"/>
        <w:left w:val="none" w:sz="0" w:space="0" w:color="auto"/>
        <w:bottom w:val="none" w:sz="0" w:space="0" w:color="auto"/>
        <w:right w:val="none" w:sz="0" w:space="0" w:color="auto"/>
      </w:divBdr>
    </w:div>
    <w:div w:id="1449666377">
      <w:bodyDiv w:val="1"/>
      <w:marLeft w:val="0"/>
      <w:marRight w:val="0"/>
      <w:marTop w:val="0"/>
      <w:marBottom w:val="0"/>
      <w:divBdr>
        <w:top w:val="none" w:sz="0" w:space="0" w:color="auto"/>
        <w:left w:val="none" w:sz="0" w:space="0" w:color="auto"/>
        <w:bottom w:val="none" w:sz="0" w:space="0" w:color="auto"/>
        <w:right w:val="none" w:sz="0" w:space="0" w:color="auto"/>
      </w:divBdr>
    </w:div>
    <w:div w:id="1450975018">
      <w:bodyDiv w:val="1"/>
      <w:marLeft w:val="0"/>
      <w:marRight w:val="0"/>
      <w:marTop w:val="0"/>
      <w:marBottom w:val="0"/>
      <w:divBdr>
        <w:top w:val="none" w:sz="0" w:space="0" w:color="auto"/>
        <w:left w:val="none" w:sz="0" w:space="0" w:color="auto"/>
        <w:bottom w:val="none" w:sz="0" w:space="0" w:color="auto"/>
        <w:right w:val="none" w:sz="0" w:space="0" w:color="auto"/>
      </w:divBdr>
    </w:div>
    <w:div w:id="1460032768">
      <w:bodyDiv w:val="1"/>
      <w:marLeft w:val="0"/>
      <w:marRight w:val="0"/>
      <w:marTop w:val="0"/>
      <w:marBottom w:val="0"/>
      <w:divBdr>
        <w:top w:val="none" w:sz="0" w:space="0" w:color="auto"/>
        <w:left w:val="none" w:sz="0" w:space="0" w:color="auto"/>
        <w:bottom w:val="none" w:sz="0" w:space="0" w:color="auto"/>
        <w:right w:val="none" w:sz="0" w:space="0" w:color="auto"/>
      </w:divBdr>
    </w:div>
    <w:div w:id="1476682465">
      <w:bodyDiv w:val="1"/>
      <w:marLeft w:val="0"/>
      <w:marRight w:val="0"/>
      <w:marTop w:val="0"/>
      <w:marBottom w:val="0"/>
      <w:divBdr>
        <w:top w:val="none" w:sz="0" w:space="0" w:color="auto"/>
        <w:left w:val="none" w:sz="0" w:space="0" w:color="auto"/>
        <w:bottom w:val="none" w:sz="0" w:space="0" w:color="auto"/>
        <w:right w:val="none" w:sz="0" w:space="0" w:color="auto"/>
      </w:divBdr>
    </w:div>
    <w:div w:id="1485926055">
      <w:bodyDiv w:val="1"/>
      <w:marLeft w:val="0"/>
      <w:marRight w:val="0"/>
      <w:marTop w:val="0"/>
      <w:marBottom w:val="0"/>
      <w:divBdr>
        <w:top w:val="none" w:sz="0" w:space="0" w:color="auto"/>
        <w:left w:val="none" w:sz="0" w:space="0" w:color="auto"/>
        <w:bottom w:val="none" w:sz="0" w:space="0" w:color="auto"/>
        <w:right w:val="none" w:sz="0" w:space="0" w:color="auto"/>
      </w:divBdr>
    </w:div>
    <w:div w:id="1499692830">
      <w:bodyDiv w:val="1"/>
      <w:marLeft w:val="0"/>
      <w:marRight w:val="0"/>
      <w:marTop w:val="0"/>
      <w:marBottom w:val="0"/>
      <w:divBdr>
        <w:top w:val="none" w:sz="0" w:space="0" w:color="auto"/>
        <w:left w:val="none" w:sz="0" w:space="0" w:color="auto"/>
        <w:bottom w:val="none" w:sz="0" w:space="0" w:color="auto"/>
        <w:right w:val="none" w:sz="0" w:space="0" w:color="auto"/>
      </w:divBdr>
    </w:div>
    <w:div w:id="1509758466">
      <w:bodyDiv w:val="1"/>
      <w:marLeft w:val="0"/>
      <w:marRight w:val="0"/>
      <w:marTop w:val="0"/>
      <w:marBottom w:val="0"/>
      <w:divBdr>
        <w:top w:val="none" w:sz="0" w:space="0" w:color="auto"/>
        <w:left w:val="none" w:sz="0" w:space="0" w:color="auto"/>
        <w:bottom w:val="none" w:sz="0" w:space="0" w:color="auto"/>
        <w:right w:val="none" w:sz="0" w:space="0" w:color="auto"/>
      </w:divBdr>
    </w:div>
    <w:div w:id="1540627223">
      <w:bodyDiv w:val="1"/>
      <w:marLeft w:val="0"/>
      <w:marRight w:val="0"/>
      <w:marTop w:val="0"/>
      <w:marBottom w:val="0"/>
      <w:divBdr>
        <w:top w:val="none" w:sz="0" w:space="0" w:color="auto"/>
        <w:left w:val="none" w:sz="0" w:space="0" w:color="auto"/>
        <w:bottom w:val="none" w:sz="0" w:space="0" w:color="auto"/>
        <w:right w:val="none" w:sz="0" w:space="0" w:color="auto"/>
      </w:divBdr>
    </w:div>
    <w:div w:id="1550608641">
      <w:bodyDiv w:val="1"/>
      <w:marLeft w:val="0"/>
      <w:marRight w:val="0"/>
      <w:marTop w:val="0"/>
      <w:marBottom w:val="0"/>
      <w:divBdr>
        <w:top w:val="none" w:sz="0" w:space="0" w:color="auto"/>
        <w:left w:val="none" w:sz="0" w:space="0" w:color="auto"/>
        <w:bottom w:val="none" w:sz="0" w:space="0" w:color="auto"/>
        <w:right w:val="none" w:sz="0" w:space="0" w:color="auto"/>
      </w:divBdr>
    </w:div>
    <w:div w:id="1563755641">
      <w:bodyDiv w:val="1"/>
      <w:marLeft w:val="0"/>
      <w:marRight w:val="0"/>
      <w:marTop w:val="0"/>
      <w:marBottom w:val="0"/>
      <w:divBdr>
        <w:top w:val="none" w:sz="0" w:space="0" w:color="auto"/>
        <w:left w:val="none" w:sz="0" w:space="0" w:color="auto"/>
        <w:bottom w:val="none" w:sz="0" w:space="0" w:color="auto"/>
        <w:right w:val="none" w:sz="0" w:space="0" w:color="auto"/>
      </w:divBdr>
    </w:div>
    <w:div w:id="1596669412">
      <w:bodyDiv w:val="1"/>
      <w:marLeft w:val="0"/>
      <w:marRight w:val="0"/>
      <w:marTop w:val="0"/>
      <w:marBottom w:val="0"/>
      <w:divBdr>
        <w:top w:val="none" w:sz="0" w:space="0" w:color="auto"/>
        <w:left w:val="none" w:sz="0" w:space="0" w:color="auto"/>
        <w:bottom w:val="none" w:sz="0" w:space="0" w:color="auto"/>
        <w:right w:val="none" w:sz="0" w:space="0" w:color="auto"/>
      </w:divBdr>
    </w:div>
    <w:div w:id="1618215873">
      <w:bodyDiv w:val="1"/>
      <w:marLeft w:val="0"/>
      <w:marRight w:val="0"/>
      <w:marTop w:val="0"/>
      <w:marBottom w:val="0"/>
      <w:divBdr>
        <w:top w:val="none" w:sz="0" w:space="0" w:color="auto"/>
        <w:left w:val="none" w:sz="0" w:space="0" w:color="auto"/>
        <w:bottom w:val="none" w:sz="0" w:space="0" w:color="auto"/>
        <w:right w:val="none" w:sz="0" w:space="0" w:color="auto"/>
      </w:divBdr>
    </w:div>
    <w:div w:id="1630546043">
      <w:bodyDiv w:val="1"/>
      <w:marLeft w:val="0"/>
      <w:marRight w:val="0"/>
      <w:marTop w:val="0"/>
      <w:marBottom w:val="0"/>
      <w:divBdr>
        <w:top w:val="none" w:sz="0" w:space="0" w:color="auto"/>
        <w:left w:val="none" w:sz="0" w:space="0" w:color="auto"/>
        <w:bottom w:val="none" w:sz="0" w:space="0" w:color="auto"/>
        <w:right w:val="none" w:sz="0" w:space="0" w:color="auto"/>
      </w:divBdr>
    </w:div>
    <w:div w:id="1644387242">
      <w:bodyDiv w:val="1"/>
      <w:marLeft w:val="0"/>
      <w:marRight w:val="0"/>
      <w:marTop w:val="0"/>
      <w:marBottom w:val="0"/>
      <w:divBdr>
        <w:top w:val="none" w:sz="0" w:space="0" w:color="auto"/>
        <w:left w:val="none" w:sz="0" w:space="0" w:color="auto"/>
        <w:bottom w:val="none" w:sz="0" w:space="0" w:color="auto"/>
        <w:right w:val="none" w:sz="0" w:space="0" w:color="auto"/>
      </w:divBdr>
    </w:div>
    <w:div w:id="1654719779">
      <w:bodyDiv w:val="1"/>
      <w:marLeft w:val="0"/>
      <w:marRight w:val="0"/>
      <w:marTop w:val="0"/>
      <w:marBottom w:val="0"/>
      <w:divBdr>
        <w:top w:val="none" w:sz="0" w:space="0" w:color="auto"/>
        <w:left w:val="none" w:sz="0" w:space="0" w:color="auto"/>
        <w:bottom w:val="none" w:sz="0" w:space="0" w:color="auto"/>
        <w:right w:val="none" w:sz="0" w:space="0" w:color="auto"/>
      </w:divBdr>
    </w:div>
    <w:div w:id="1722292987">
      <w:bodyDiv w:val="1"/>
      <w:marLeft w:val="0"/>
      <w:marRight w:val="0"/>
      <w:marTop w:val="0"/>
      <w:marBottom w:val="0"/>
      <w:divBdr>
        <w:top w:val="none" w:sz="0" w:space="0" w:color="auto"/>
        <w:left w:val="none" w:sz="0" w:space="0" w:color="auto"/>
        <w:bottom w:val="none" w:sz="0" w:space="0" w:color="auto"/>
        <w:right w:val="none" w:sz="0" w:space="0" w:color="auto"/>
      </w:divBdr>
    </w:div>
    <w:div w:id="1731532760">
      <w:bodyDiv w:val="1"/>
      <w:marLeft w:val="0"/>
      <w:marRight w:val="0"/>
      <w:marTop w:val="0"/>
      <w:marBottom w:val="0"/>
      <w:divBdr>
        <w:top w:val="none" w:sz="0" w:space="0" w:color="auto"/>
        <w:left w:val="none" w:sz="0" w:space="0" w:color="auto"/>
        <w:bottom w:val="none" w:sz="0" w:space="0" w:color="auto"/>
        <w:right w:val="none" w:sz="0" w:space="0" w:color="auto"/>
      </w:divBdr>
    </w:div>
    <w:div w:id="1736777599">
      <w:bodyDiv w:val="1"/>
      <w:marLeft w:val="0"/>
      <w:marRight w:val="0"/>
      <w:marTop w:val="0"/>
      <w:marBottom w:val="0"/>
      <w:divBdr>
        <w:top w:val="none" w:sz="0" w:space="0" w:color="auto"/>
        <w:left w:val="none" w:sz="0" w:space="0" w:color="auto"/>
        <w:bottom w:val="none" w:sz="0" w:space="0" w:color="auto"/>
        <w:right w:val="none" w:sz="0" w:space="0" w:color="auto"/>
      </w:divBdr>
      <w:divsChild>
        <w:div w:id="65810638">
          <w:marLeft w:val="0"/>
          <w:marRight w:val="0"/>
          <w:marTop w:val="0"/>
          <w:marBottom w:val="0"/>
          <w:divBdr>
            <w:top w:val="none" w:sz="0" w:space="0" w:color="auto"/>
            <w:left w:val="none" w:sz="0" w:space="0" w:color="auto"/>
            <w:bottom w:val="none" w:sz="0" w:space="0" w:color="auto"/>
            <w:right w:val="none" w:sz="0" w:space="0" w:color="auto"/>
          </w:divBdr>
        </w:div>
        <w:div w:id="1016037007">
          <w:marLeft w:val="0"/>
          <w:marRight w:val="0"/>
          <w:marTop w:val="0"/>
          <w:marBottom w:val="0"/>
          <w:divBdr>
            <w:top w:val="none" w:sz="0" w:space="0" w:color="auto"/>
            <w:left w:val="none" w:sz="0" w:space="0" w:color="auto"/>
            <w:bottom w:val="none" w:sz="0" w:space="0" w:color="auto"/>
            <w:right w:val="none" w:sz="0" w:space="0" w:color="auto"/>
          </w:divBdr>
        </w:div>
        <w:div w:id="1477994542">
          <w:marLeft w:val="0"/>
          <w:marRight w:val="0"/>
          <w:marTop w:val="0"/>
          <w:marBottom w:val="0"/>
          <w:divBdr>
            <w:top w:val="none" w:sz="0" w:space="0" w:color="auto"/>
            <w:left w:val="none" w:sz="0" w:space="0" w:color="auto"/>
            <w:bottom w:val="none" w:sz="0" w:space="0" w:color="auto"/>
            <w:right w:val="none" w:sz="0" w:space="0" w:color="auto"/>
          </w:divBdr>
        </w:div>
        <w:div w:id="1479762430">
          <w:marLeft w:val="0"/>
          <w:marRight w:val="0"/>
          <w:marTop w:val="0"/>
          <w:marBottom w:val="0"/>
          <w:divBdr>
            <w:top w:val="none" w:sz="0" w:space="0" w:color="auto"/>
            <w:left w:val="none" w:sz="0" w:space="0" w:color="auto"/>
            <w:bottom w:val="none" w:sz="0" w:space="0" w:color="auto"/>
            <w:right w:val="none" w:sz="0" w:space="0" w:color="auto"/>
          </w:divBdr>
        </w:div>
        <w:div w:id="1578982029">
          <w:marLeft w:val="0"/>
          <w:marRight w:val="0"/>
          <w:marTop w:val="0"/>
          <w:marBottom w:val="0"/>
          <w:divBdr>
            <w:top w:val="none" w:sz="0" w:space="0" w:color="auto"/>
            <w:left w:val="none" w:sz="0" w:space="0" w:color="auto"/>
            <w:bottom w:val="none" w:sz="0" w:space="0" w:color="auto"/>
            <w:right w:val="none" w:sz="0" w:space="0" w:color="auto"/>
          </w:divBdr>
        </w:div>
        <w:div w:id="1809007316">
          <w:marLeft w:val="0"/>
          <w:marRight w:val="0"/>
          <w:marTop w:val="0"/>
          <w:marBottom w:val="0"/>
          <w:divBdr>
            <w:top w:val="none" w:sz="0" w:space="0" w:color="auto"/>
            <w:left w:val="none" w:sz="0" w:space="0" w:color="auto"/>
            <w:bottom w:val="none" w:sz="0" w:space="0" w:color="auto"/>
            <w:right w:val="none" w:sz="0" w:space="0" w:color="auto"/>
          </w:divBdr>
        </w:div>
      </w:divsChild>
    </w:div>
    <w:div w:id="1749574314">
      <w:bodyDiv w:val="1"/>
      <w:marLeft w:val="0"/>
      <w:marRight w:val="0"/>
      <w:marTop w:val="0"/>
      <w:marBottom w:val="0"/>
      <w:divBdr>
        <w:top w:val="none" w:sz="0" w:space="0" w:color="auto"/>
        <w:left w:val="none" w:sz="0" w:space="0" w:color="auto"/>
        <w:bottom w:val="none" w:sz="0" w:space="0" w:color="auto"/>
        <w:right w:val="none" w:sz="0" w:space="0" w:color="auto"/>
      </w:divBdr>
    </w:div>
    <w:div w:id="1752778694">
      <w:bodyDiv w:val="1"/>
      <w:marLeft w:val="0"/>
      <w:marRight w:val="0"/>
      <w:marTop w:val="0"/>
      <w:marBottom w:val="0"/>
      <w:divBdr>
        <w:top w:val="none" w:sz="0" w:space="0" w:color="auto"/>
        <w:left w:val="none" w:sz="0" w:space="0" w:color="auto"/>
        <w:bottom w:val="none" w:sz="0" w:space="0" w:color="auto"/>
        <w:right w:val="none" w:sz="0" w:space="0" w:color="auto"/>
      </w:divBdr>
    </w:div>
    <w:div w:id="1758675905">
      <w:bodyDiv w:val="1"/>
      <w:marLeft w:val="0"/>
      <w:marRight w:val="0"/>
      <w:marTop w:val="0"/>
      <w:marBottom w:val="0"/>
      <w:divBdr>
        <w:top w:val="none" w:sz="0" w:space="0" w:color="auto"/>
        <w:left w:val="none" w:sz="0" w:space="0" w:color="auto"/>
        <w:bottom w:val="none" w:sz="0" w:space="0" w:color="auto"/>
        <w:right w:val="none" w:sz="0" w:space="0" w:color="auto"/>
      </w:divBdr>
    </w:div>
    <w:div w:id="1772583564">
      <w:bodyDiv w:val="1"/>
      <w:marLeft w:val="0"/>
      <w:marRight w:val="0"/>
      <w:marTop w:val="0"/>
      <w:marBottom w:val="0"/>
      <w:divBdr>
        <w:top w:val="none" w:sz="0" w:space="0" w:color="auto"/>
        <w:left w:val="none" w:sz="0" w:space="0" w:color="auto"/>
        <w:bottom w:val="none" w:sz="0" w:space="0" w:color="auto"/>
        <w:right w:val="none" w:sz="0" w:space="0" w:color="auto"/>
      </w:divBdr>
    </w:div>
    <w:div w:id="1784227634">
      <w:bodyDiv w:val="1"/>
      <w:marLeft w:val="0"/>
      <w:marRight w:val="0"/>
      <w:marTop w:val="0"/>
      <w:marBottom w:val="0"/>
      <w:divBdr>
        <w:top w:val="none" w:sz="0" w:space="0" w:color="auto"/>
        <w:left w:val="none" w:sz="0" w:space="0" w:color="auto"/>
        <w:bottom w:val="none" w:sz="0" w:space="0" w:color="auto"/>
        <w:right w:val="none" w:sz="0" w:space="0" w:color="auto"/>
      </w:divBdr>
      <w:divsChild>
        <w:div w:id="996885597">
          <w:marLeft w:val="0"/>
          <w:marRight w:val="0"/>
          <w:marTop w:val="0"/>
          <w:marBottom w:val="0"/>
          <w:divBdr>
            <w:top w:val="none" w:sz="0" w:space="0" w:color="auto"/>
            <w:left w:val="none" w:sz="0" w:space="0" w:color="auto"/>
            <w:bottom w:val="none" w:sz="0" w:space="0" w:color="auto"/>
            <w:right w:val="none" w:sz="0" w:space="0" w:color="auto"/>
          </w:divBdr>
        </w:div>
        <w:div w:id="1184199490">
          <w:marLeft w:val="0"/>
          <w:marRight w:val="0"/>
          <w:marTop w:val="0"/>
          <w:marBottom w:val="0"/>
          <w:divBdr>
            <w:top w:val="none" w:sz="0" w:space="0" w:color="auto"/>
            <w:left w:val="none" w:sz="0" w:space="0" w:color="auto"/>
            <w:bottom w:val="none" w:sz="0" w:space="0" w:color="auto"/>
            <w:right w:val="none" w:sz="0" w:space="0" w:color="auto"/>
          </w:divBdr>
        </w:div>
        <w:div w:id="1352216889">
          <w:marLeft w:val="0"/>
          <w:marRight w:val="0"/>
          <w:marTop w:val="0"/>
          <w:marBottom w:val="0"/>
          <w:divBdr>
            <w:top w:val="none" w:sz="0" w:space="0" w:color="auto"/>
            <w:left w:val="none" w:sz="0" w:space="0" w:color="auto"/>
            <w:bottom w:val="none" w:sz="0" w:space="0" w:color="auto"/>
            <w:right w:val="none" w:sz="0" w:space="0" w:color="auto"/>
          </w:divBdr>
        </w:div>
        <w:div w:id="1695959184">
          <w:marLeft w:val="0"/>
          <w:marRight w:val="0"/>
          <w:marTop w:val="0"/>
          <w:marBottom w:val="0"/>
          <w:divBdr>
            <w:top w:val="none" w:sz="0" w:space="0" w:color="auto"/>
            <w:left w:val="none" w:sz="0" w:space="0" w:color="auto"/>
            <w:bottom w:val="none" w:sz="0" w:space="0" w:color="auto"/>
            <w:right w:val="none" w:sz="0" w:space="0" w:color="auto"/>
          </w:divBdr>
        </w:div>
        <w:div w:id="1814131425">
          <w:marLeft w:val="0"/>
          <w:marRight w:val="0"/>
          <w:marTop w:val="0"/>
          <w:marBottom w:val="0"/>
          <w:divBdr>
            <w:top w:val="none" w:sz="0" w:space="0" w:color="auto"/>
            <w:left w:val="none" w:sz="0" w:space="0" w:color="auto"/>
            <w:bottom w:val="none" w:sz="0" w:space="0" w:color="auto"/>
            <w:right w:val="none" w:sz="0" w:space="0" w:color="auto"/>
          </w:divBdr>
        </w:div>
      </w:divsChild>
    </w:div>
    <w:div w:id="1787963883">
      <w:bodyDiv w:val="1"/>
      <w:marLeft w:val="0"/>
      <w:marRight w:val="0"/>
      <w:marTop w:val="0"/>
      <w:marBottom w:val="0"/>
      <w:divBdr>
        <w:top w:val="none" w:sz="0" w:space="0" w:color="auto"/>
        <w:left w:val="none" w:sz="0" w:space="0" w:color="auto"/>
        <w:bottom w:val="none" w:sz="0" w:space="0" w:color="auto"/>
        <w:right w:val="none" w:sz="0" w:space="0" w:color="auto"/>
      </w:divBdr>
    </w:div>
    <w:div w:id="1794323578">
      <w:bodyDiv w:val="1"/>
      <w:marLeft w:val="0"/>
      <w:marRight w:val="0"/>
      <w:marTop w:val="0"/>
      <w:marBottom w:val="0"/>
      <w:divBdr>
        <w:top w:val="none" w:sz="0" w:space="0" w:color="auto"/>
        <w:left w:val="none" w:sz="0" w:space="0" w:color="auto"/>
        <w:bottom w:val="none" w:sz="0" w:space="0" w:color="auto"/>
        <w:right w:val="none" w:sz="0" w:space="0" w:color="auto"/>
      </w:divBdr>
    </w:div>
    <w:div w:id="1816944333">
      <w:bodyDiv w:val="1"/>
      <w:marLeft w:val="0"/>
      <w:marRight w:val="0"/>
      <w:marTop w:val="0"/>
      <w:marBottom w:val="0"/>
      <w:divBdr>
        <w:top w:val="none" w:sz="0" w:space="0" w:color="auto"/>
        <w:left w:val="none" w:sz="0" w:space="0" w:color="auto"/>
        <w:bottom w:val="none" w:sz="0" w:space="0" w:color="auto"/>
        <w:right w:val="none" w:sz="0" w:space="0" w:color="auto"/>
      </w:divBdr>
    </w:div>
    <w:div w:id="1825119902">
      <w:bodyDiv w:val="1"/>
      <w:marLeft w:val="0"/>
      <w:marRight w:val="0"/>
      <w:marTop w:val="0"/>
      <w:marBottom w:val="0"/>
      <w:divBdr>
        <w:top w:val="none" w:sz="0" w:space="0" w:color="auto"/>
        <w:left w:val="none" w:sz="0" w:space="0" w:color="auto"/>
        <w:bottom w:val="none" w:sz="0" w:space="0" w:color="auto"/>
        <w:right w:val="none" w:sz="0" w:space="0" w:color="auto"/>
      </w:divBdr>
    </w:div>
    <w:div w:id="1842315227">
      <w:bodyDiv w:val="1"/>
      <w:marLeft w:val="0"/>
      <w:marRight w:val="0"/>
      <w:marTop w:val="0"/>
      <w:marBottom w:val="0"/>
      <w:divBdr>
        <w:top w:val="none" w:sz="0" w:space="0" w:color="auto"/>
        <w:left w:val="none" w:sz="0" w:space="0" w:color="auto"/>
        <w:bottom w:val="none" w:sz="0" w:space="0" w:color="auto"/>
        <w:right w:val="none" w:sz="0" w:space="0" w:color="auto"/>
      </w:divBdr>
    </w:div>
    <w:div w:id="1844465514">
      <w:bodyDiv w:val="1"/>
      <w:marLeft w:val="0"/>
      <w:marRight w:val="0"/>
      <w:marTop w:val="0"/>
      <w:marBottom w:val="0"/>
      <w:divBdr>
        <w:top w:val="none" w:sz="0" w:space="0" w:color="auto"/>
        <w:left w:val="none" w:sz="0" w:space="0" w:color="auto"/>
        <w:bottom w:val="none" w:sz="0" w:space="0" w:color="auto"/>
        <w:right w:val="none" w:sz="0" w:space="0" w:color="auto"/>
      </w:divBdr>
    </w:div>
    <w:div w:id="1880194118">
      <w:bodyDiv w:val="1"/>
      <w:marLeft w:val="0"/>
      <w:marRight w:val="0"/>
      <w:marTop w:val="0"/>
      <w:marBottom w:val="0"/>
      <w:divBdr>
        <w:top w:val="none" w:sz="0" w:space="0" w:color="auto"/>
        <w:left w:val="none" w:sz="0" w:space="0" w:color="auto"/>
        <w:bottom w:val="none" w:sz="0" w:space="0" w:color="auto"/>
        <w:right w:val="none" w:sz="0" w:space="0" w:color="auto"/>
      </w:divBdr>
    </w:div>
    <w:div w:id="1881089676">
      <w:bodyDiv w:val="1"/>
      <w:marLeft w:val="0"/>
      <w:marRight w:val="0"/>
      <w:marTop w:val="0"/>
      <w:marBottom w:val="0"/>
      <w:divBdr>
        <w:top w:val="none" w:sz="0" w:space="0" w:color="auto"/>
        <w:left w:val="none" w:sz="0" w:space="0" w:color="auto"/>
        <w:bottom w:val="none" w:sz="0" w:space="0" w:color="auto"/>
        <w:right w:val="none" w:sz="0" w:space="0" w:color="auto"/>
      </w:divBdr>
    </w:div>
    <w:div w:id="1908105616">
      <w:bodyDiv w:val="1"/>
      <w:marLeft w:val="0"/>
      <w:marRight w:val="0"/>
      <w:marTop w:val="0"/>
      <w:marBottom w:val="0"/>
      <w:divBdr>
        <w:top w:val="none" w:sz="0" w:space="0" w:color="auto"/>
        <w:left w:val="none" w:sz="0" w:space="0" w:color="auto"/>
        <w:bottom w:val="none" w:sz="0" w:space="0" w:color="auto"/>
        <w:right w:val="none" w:sz="0" w:space="0" w:color="auto"/>
      </w:divBdr>
    </w:div>
    <w:div w:id="1918594885">
      <w:bodyDiv w:val="1"/>
      <w:marLeft w:val="0"/>
      <w:marRight w:val="0"/>
      <w:marTop w:val="0"/>
      <w:marBottom w:val="0"/>
      <w:divBdr>
        <w:top w:val="none" w:sz="0" w:space="0" w:color="auto"/>
        <w:left w:val="none" w:sz="0" w:space="0" w:color="auto"/>
        <w:bottom w:val="none" w:sz="0" w:space="0" w:color="auto"/>
        <w:right w:val="none" w:sz="0" w:space="0" w:color="auto"/>
      </w:divBdr>
    </w:div>
    <w:div w:id="1942375548">
      <w:bodyDiv w:val="1"/>
      <w:marLeft w:val="0"/>
      <w:marRight w:val="0"/>
      <w:marTop w:val="0"/>
      <w:marBottom w:val="0"/>
      <w:divBdr>
        <w:top w:val="none" w:sz="0" w:space="0" w:color="auto"/>
        <w:left w:val="none" w:sz="0" w:space="0" w:color="auto"/>
        <w:bottom w:val="none" w:sz="0" w:space="0" w:color="auto"/>
        <w:right w:val="none" w:sz="0" w:space="0" w:color="auto"/>
      </w:divBdr>
    </w:div>
    <w:div w:id="1945843384">
      <w:bodyDiv w:val="1"/>
      <w:marLeft w:val="0"/>
      <w:marRight w:val="0"/>
      <w:marTop w:val="0"/>
      <w:marBottom w:val="0"/>
      <w:divBdr>
        <w:top w:val="none" w:sz="0" w:space="0" w:color="auto"/>
        <w:left w:val="none" w:sz="0" w:space="0" w:color="auto"/>
        <w:bottom w:val="none" w:sz="0" w:space="0" w:color="auto"/>
        <w:right w:val="none" w:sz="0" w:space="0" w:color="auto"/>
      </w:divBdr>
    </w:div>
    <w:div w:id="1988313539">
      <w:bodyDiv w:val="1"/>
      <w:marLeft w:val="0"/>
      <w:marRight w:val="0"/>
      <w:marTop w:val="0"/>
      <w:marBottom w:val="0"/>
      <w:divBdr>
        <w:top w:val="none" w:sz="0" w:space="0" w:color="auto"/>
        <w:left w:val="none" w:sz="0" w:space="0" w:color="auto"/>
        <w:bottom w:val="none" w:sz="0" w:space="0" w:color="auto"/>
        <w:right w:val="none" w:sz="0" w:space="0" w:color="auto"/>
      </w:divBdr>
    </w:div>
    <w:div w:id="2003964826">
      <w:bodyDiv w:val="1"/>
      <w:marLeft w:val="0"/>
      <w:marRight w:val="0"/>
      <w:marTop w:val="0"/>
      <w:marBottom w:val="0"/>
      <w:divBdr>
        <w:top w:val="none" w:sz="0" w:space="0" w:color="auto"/>
        <w:left w:val="none" w:sz="0" w:space="0" w:color="auto"/>
        <w:bottom w:val="none" w:sz="0" w:space="0" w:color="auto"/>
        <w:right w:val="none" w:sz="0" w:space="0" w:color="auto"/>
      </w:divBdr>
    </w:div>
    <w:div w:id="2005670583">
      <w:bodyDiv w:val="1"/>
      <w:marLeft w:val="0"/>
      <w:marRight w:val="0"/>
      <w:marTop w:val="0"/>
      <w:marBottom w:val="0"/>
      <w:divBdr>
        <w:top w:val="none" w:sz="0" w:space="0" w:color="auto"/>
        <w:left w:val="none" w:sz="0" w:space="0" w:color="auto"/>
        <w:bottom w:val="none" w:sz="0" w:space="0" w:color="auto"/>
        <w:right w:val="none" w:sz="0" w:space="0" w:color="auto"/>
      </w:divBdr>
    </w:div>
    <w:div w:id="2005817669">
      <w:bodyDiv w:val="1"/>
      <w:marLeft w:val="0"/>
      <w:marRight w:val="0"/>
      <w:marTop w:val="0"/>
      <w:marBottom w:val="0"/>
      <w:divBdr>
        <w:top w:val="none" w:sz="0" w:space="0" w:color="auto"/>
        <w:left w:val="none" w:sz="0" w:space="0" w:color="auto"/>
        <w:bottom w:val="none" w:sz="0" w:space="0" w:color="auto"/>
        <w:right w:val="none" w:sz="0" w:space="0" w:color="auto"/>
      </w:divBdr>
    </w:div>
    <w:div w:id="2034917294">
      <w:bodyDiv w:val="1"/>
      <w:marLeft w:val="0"/>
      <w:marRight w:val="0"/>
      <w:marTop w:val="0"/>
      <w:marBottom w:val="0"/>
      <w:divBdr>
        <w:top w:val="none" w:sz="0" w:space="0" w:color="auto"/>
        <w:left w:val="none" w:sz="0" w:space="0" w:color="auto"/>
        <w:bottom w:val="none" w:sz="0" w:space="0" w:color="auto"/>
        <w:right w:val="none" w:sz="0" w:space="0" w:color="auto"/>
      </w:divBdr>
    </w:div>
    <w:div w:id="2045136324">
      <w:bodyDiv w:val="1"/>
      <w:marLeft w:val="0"/>
      <w:marRight w:val="0"/>
      <w:marTop w:val="0"/>
      <w:marBottom w:val="0"/>
      <w:divBdr>
        <w:top w:val="none" w:sz="0" w:space="0" w:color="auto"/>
        <w:left w:val="none" w:sz="0" w:space="0" w:color="auto"/>
        <w:bottom w:val="none" w:sz="0" w:space="0" w:color="auto"/>
        <w:right w:val="none" w:sz="0" w:space="0" w:color="auto"/>
      </w:divBdr>
    </w:div>
    <w:div w:id="2052530143">
      <w:bodyDiv w:val="1"/>
      <w:marLeft w:val="0"/>
      <w:marRight w:val="0"/>
      <w:marTop w:val="0"/>
      <w:marBottom w:val="0"/>
      <w:divBdr>
        <w:top w:val="none" w:sz="0" w:space="0" w:color="auto"/>
        <w:left w:val="none" w:sz="0" w:space="0" w:color="auto"/>
        <w:bottom w:val="none" w:sz="0" w:space="0" w:color="auto"/>
        <w:right w:val="none" w:sz="0" w:space="0" w:color="auto"/>
      </w:divBdr>
    </w:div>
    <w:div w:id="2061855988">
      <w:bodyDiv w:val="1"/>
      <w:marLeft w:val="0"/>
      <w:marRight w:val="0"/>
      <w:marTop w:val="0"/>
      <w:marBottom w:val="0"/>
      <w:divBdr>
        <w:top w:val="none" w:sz="0" w:space="0" w:color="auto"/>
        <w:left w:val="none" w:sz="0" w:space="0" w:color="auto"/>
        <w:bottom w:val="none" w:sz="0" w:space="0" w:color="auto"/>
        <w:right w:val="none" w:sz="0" w:space="0" w:color="auto"/>
      </w:divBdr>
    </w:div>
    <w:div w:id="2115468911">
      <w:bodyDiv w:val="1"/>
      <w:marLeft w:val="0"/>
      <w:marRight w:val="0"/>
      <w:marTop w:val="0"/>
      <w:marBottom w:val="0"/>
      <w:divBdr>
        <w:top w:val="none" w:sz="0" w:space="0" w:color="auto"/>
        <w:left w:val="none" w:sz="0" w:space="0" w:color="auto"/>
        <w:bottom w:val="none" w:sz="0" w:space="0" w:color="auto"/>
        <w:right w:val="none" w:sz="0" w:space="0" w:color="auto"/>
      </w:divBdr>
    </w:div>
    <w:div w:id="2119329667">
      <w:bodyDiv w:val="1"/>
      <w:marLeft w:val="0"/>
      <w:marRight w:val="0"/>
      <w:marTop w:val="0"/>
      <w:marBottom w:val="0"/>
      <w:divBdr>
        <w:top w:val="none" w:sz="0" w:space="0" w:color="auto"/>
        <w:left w:val="none" w:sz="0" w:space="0" w:color="auto"/>
        <w:bottom w:val="none" w:sz="0" w:space="0" w:color="auto"/>
        <w:right w:val="none" w:sz="0" w:space="0" w:color="auto"/>
      </w:divBdr>
    </w:div>
    <w:div w:id="2131240826">
      <w:bodyDiv w:val="1"/>
      <w:marLeft w:val="0"/>
      <w:marRight w:val="0"/>
      <w:marTop w:val="0"/>
      <w:marBottom w:val="0"/>
      <w:divBdr>
        <w:top w:val="none" w:sz="0" w:space="0" w:color="auto"/>
        <w:left w:val="none" w:sz="0" w:space="0" w:color="auto"/>
        <w:bottom w:val="none" w:sz="0" w:space="0" w:color="auto"/>
        <w:right w:val="none" w:sz="0" w:space="0" w:color="auto"/>
      </w:divBdr>
    </w:div>
    <w:div w:id="21387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ikumi.lv/ta/id/5490-komerc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490-komerc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54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9AAE-7452-448D-B2EC-3A8FE421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57994</Words>
  <Characters>33058</Characters>
  <Application>Microsoft Office Word</Application>
  <DocSecurity>0</DocSecurity>
  <Lines>275</Lines>
  <Paragraphs>181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t:lpstr>
      <vt:lpstr>*</vt:lpstr>
    </vt:vector>
  </TitlesOfParts>
  <Company>*</Company>
  <LinksUpToDate>false</LinksUpToDate>
  <CharactersWithSpaces>90871</CharactersWithSpaces>
  <SharedDoc>false</SharedDoc>
  <HLinks>
    <vt:vector size="12" baseType="variant">
      <vt:variant>
        <vt:i4>1507381</vt:i4>
      </vt:variant>
      <vt:variant>
        <vt:i4>0</vt:i4>
      </vt:variant>
      <vt:variant>
        <vt:i4>0</vt:i4>
      </vt:variant>
      <vt:variant>
        <vt:i4>5</vt:i4>
      </vt:variant>
      <vt:variant>
        <vt:lpwstr>mailto:dome@karsava.lv</vt:lpwstr>
      </vt:variant>
      <vt:variant>
        <vt:lpwstr/>
      </vt:variant>
      <vt:variant>
        <vt:i4>1376285</vt:i4>
      </vt:variant>
      <vt:variant>
        <vt:i4>-1</vt:i4>
      </vt:variant>
      <vt:variant>
        <vt:i4>1029</vt:i4>
      </vt:variant>
      <vt:variant>
        <vt:i4>1</vt:i4>
      </vt:variant>
      <vt:variant>
        <vt:lpwstr>http://www.lv.lv/wwwraksti/2002/168/B168/PIE2L222/312L222.GIF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Vera</dc:creator>
  <cp:keywords/>
  <dc:description/>
  <cp:lastModifiedBy>user</cp:lastModifiedBy>
  <cp:revision>3</cp:revision>
  <cp:lastPrinted>2019-09-03T10:32:00Z</cp:lastPrinted>
  <dcterms:created xsi:type="dcterms:W3CDTF">2019-09-12T08:38:00Z</dcterms:created>
  <dcterms:modified xsi:type="dcterms:W3CDTF">2019-09-12T08:51:00Z</dcterms:modified>
</cp:coreProperties>
</file>