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77" w:rsidRPr="001227BD" w:rsidRDefault="00CF5D77" w:rsidP="00896EB9">
      <w:pPr>
        <w:pStyle w:val="Heading3"/>
      </w:pPr>
      <w:r>
        <w:tab/>
      </w:r>
      <w:r>
        <w:tab/>
      </w:r>
      <w:r>
        <w:tab/>
      </w:r>
      <w:r>
        <w:tab/>
      </w:r>
      <w:r>
        <w:tab/>
      </w:r>
      <w:r w:rsidRPr="001227BD">
        <w:tab/>
      </w:r>
      <w:r w:rsidRPr="001227BD">
        <w:tab/>
      </w:r>
      <w:r w:rsidRPr="001227BD">
        <w:tab/>
      </w:r>
      <w:r w:rsidRPr="001227BD">
        <w:tab/>
      </w:r>
    </w:p>
    <w:p w:rsidR="00CF5D77" w:rsidRPr="001227BD" w:rsidRDefault="00CF5D77" w:rsidP="00073A6C"/>
    <w:p w:rsidR="00CF5D77" w:rsidRPr="001227BD" w:rsidRDefault="00CF5D77" w:rsidP="00CF5D77">
      <w:pPr>
        <w:jc w:val="center"/>
      </w:pPr>
    </w:p>
    <w:p w:rsidR="00CF5D77" w:rsidRPr="001227BD" w:rsidRDefault="00F75819" w:rsidP="00CF5D77">
      <w:pPr>
        <w:spacing w:line="360" w:lineRule="auto"/>
        <w:jc w:val="center"/>
        <w:rPr>
          <w:b/>
        </w:rPr>
      </w:pPr>
      <w:r w:rsidRPr="001227BD">
        <w:rPr>
          <w:b/>
          <w:noProof/>
          <w:lang w:val="lv-LV" w:eastAsia="lv-LV"/>
        </w:rPr>
        <w:drawing>
          <wp:anchor distT="0" distB="0" distL="114300" distR="114300" simplePos="0" relativeHeight="25165772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F5D77" w:rsidRPr="001227BD" w:rsidRDefault="00CF5D77" w:rsidP="003B4355">
      <w:pPr>
        <w:spacing w:line="360" w:lineRule="auto"/>
        <w:rPr>
          <w:b/>
        </w:rPr>
      </w:pPr>
    </w:p>
    <w:p w:rsidR="00CF5D77" w:rsidRPr="001227BD" w:rsidRDefault="00CF5D77" w:rsidP="00CF5D77">
      <w:pPr>
        <w:spacing w:line="360" w:lineRule="auto"/>
        <w:jc w:val="center"/>
        <w:rPr>
          <w:b/>
        </w:rPr>
      </w:pPr>
      <w:r w:rsidRPr="001227BD">
        <w:rPr>
          <w:b/>
        </w:rPr>
        <w:t>LATVIJAS  REPUBLIKA</w:t>
      </w:r>
    </w:p>
    <w:p w:rsidR="00CF5D77" w:rsidRPr="001227BD" w:rsidRDefault="00CF5D77" w:rsidP="00CF5D77">
      <w:pPr>
        <w:jc w:val="center"/>
        <w:rPr>
          <w:b/>
          <w:sz w:val="16"/>
          <w:szCs w:val="16"/>
        </w:rPr>
      </w:pPr>
      <w:r w:rsidRPr="001227BD">
        <w:rPr>
          <w:b/>
          <w:sz w:val="32"/>
          <w:szCs w:val="32"/>
        </w:rPr>
        <w:t>KĀRSAVAS NOVADA PAŠVALDĪBA</w:t>
      </w:r>
    </w:p>
    <w:p w:rsidR="00CF5D77" w:rsidRPr="001227BD" w:rsidRDefault="00CF5D77" w:rsidP="00CF5D77">
      <w:pPr>
        <w:jc w:val="center"/>
        <w:rPr>
          <w:b/>
          <w:sz w:val="16"/>
          <w:szCs w:val="16"/>
        </w:rPr>
      </w:pPr>
      <w:r w:rsidRPr="001227BD">
        <w:rPr>
          <w:b/>
          <w:sz w:val="16"/>
          <w:szCs w:val="16"/>
        </w:rPr>
        <w:t>____________________________________________________________________________________________</w:t>
      </w:r>
    </w:p>
    <w:p w:rsidR="00CF5D77" w:rsidRPr="001227BD" w:rsidRDefault="00CF5D77" w:rsidP="00CF5D77">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1227BD">
            <w:rPr>
              <w:sz w:val="18"/>
              <w:szCs w:val="18"/>
            </w:rPr>
            <w:t>90000017398</w:t>
          </w:r>
        </w:smartTag>
      </w:smartTag>
    </w:p>
    <w:p w:rsidR="00CF5D77" w:rsidRPr="001227BD" w:rsidRDefault="00CF5D77" w:rsidP="00CF5D77">
      <w:pPr>
        <w:jc w:val="center"/>
        <w:rPr>
          <w:sz w:val="18"/>
          <w:szCs w:val="18"/>
        </w:rPr>
      </w:pPr>
      <w:r w:rsidRPr="001227BD">
        <w:rPr>
          <w:sz w:val="18"/>
          <w:szCs w:val="18"/>
        </w:rPr>
        <w:t>Vienības iela 53, Kārsava, Kārsavas novads,LV-5717</w:t>
      </w:r>
    </w:p>
    <w:p w:rsidR="00CF5D77" w:rsidRPr="001227BD" w:rsidRDefault="00CF5D77" w:rsidP="00CF5D77">
      <w:pPr>
        <w:jc w:val="center"/>
        <w:rPr>
          <w:sz w:val="18"/>
          <w:szCs w:val="18"/>
        </w:rPr>
      </w:pPr>
      <w:r w:rsidRPr="001227BD">
        <w:rPr>
          <w:sz w:val="18"/>
          <w:szCs w:val="18"/>
        </w:rPr>
        <w:t xml:space="preserve">tālr.65781390, </w:t>
      </w:r>
      <w:smartTag w:uri="schemas-tilde-lv/tildestengine" w:element="veidnes">
        <w:smartTagPr>
          <w:attr w:name="text" w:val="fakss"/>
          <w:attr w:name="baseform" w:val="faks|s"/>
          <w:attr w:name="id" w:val="-1"/>
        </w:smartTagPr>
        <w:r w:rsidRPr="001227BD">
          <w:rPr>
            <w:sz w:val="18"/>
            <w:szCs w:val="18"/>
          </w:rPr>
          <w:t>fakss</w:t>
        </w:r>
      </w:smartTag>
      <w:r w:rsidRPr="001227BD">
        <w:rPr>
          <w:sz w:val="18"/>
          <w:szCs w:val="18"/>
        </w:rPr>
        <w:t xml:space="preserve"> 6</w:t>
      </w:r>
      <w:r w:rsidR="00C21B85" w:rsidRPr="001227BD">
        <w:rPr>
          <w:sz w:val="18"/>
          <w:szCs w:val="18"/>
        </w:rPr>
        <w:t>5711030</w:t>
      </w:r>
      <w:r w:rsidRPr="001227BD">
        <w:rPr>
          <w:sz w:val="18"/>
          <w:szCs w:val="18"/>
        </w:rPr>
        <w:t xml:space="preserve">, e-pasts: </w:t>
      </w:r>
      <w:hyperlink r:id="rId10" w:history="1">
        <w:r w:rsidRPr="001227BD">
          <w:rPr>
            <w:rStyle w:val="Hyperlink"/>
            <w:color w:val="auto"/>
            <w:sz w:val="18"/>
            <w:szCs w:val="18"/>
          </w:rPr>
          <w:t>dome@karsava.lv</w:t>
        </w:r>
      </w:hyperlink>
    </w:p>
    <w:p w:rsidR="00582FB8" w:rsidRPr="001227BD" w:rsidRDefault="00582FB8" w:rsidP="00582FB8">
      <w:pPr>
        <w:ind w:firstLine="540"/>
        <w:jc w:val="right"/>
        <w:rPr>
          <w:sz w:val="20"/>
          <w:szCs w:val="20"/>
        </w:rPr>
      </w:pPr>
    </w:p>
    <w:p w:rsidR="00367C31" w:rsidRPr="001227BD" w:rsidRDefault="00B967EC" w:rsidP="003A3D3D">
      <w:pPr>
        <w:jc w:val="center"/>
        <w:rPr>
          <w:b/>
        </w:rPr>
      </w:pPr>
      <w:r w:rsidRPr="001227BD">
        <w:rPr>
          <w:b/>
        </w:rPr>
        <w:t xml:space="preserve">                                                  </w:t>
      </w:r>
      <w:r w:rsidR="00FF103A" w:rsidRPr="001227BD">
        <w:rPr>
          <w:b/>
        </w:rPr>
        <w:t xml:space="preserve">                                          </w:t>
      </w:r>
      <w:r w:rsidR="0099619A" w:rsidRPr="001227BD">
        <w:rPr>
          <w:b/>
        </w:rPr>
        <w:t xml:space="preserve">                        </w:t>
      </w:r>
      <w:r w:rsidRPr="001227BD">
        <w:rPr>
          <w:b/>
        </w:rPr>
        <w:t xml:space="preserve">                             </w:t>
      </w:r>
      <w:r w:rsidR="003A3D3D" w:rsidRPr="001227BD">
        <w:rPr>
          <w:b/>
        </w:rPr>
        <w:t xml:space="preserve">     </w:t>
      </w:r>
    </w:p>
    <w:p w:rsidR="00367C31" w:rsidRPr="00021FCC" w:rsidRDefault="005403D5" w:rsidP="00367C31">
      <w:pPr>
        <w:jc w:val="center"/>
      </w:pPr>
      <w:r w:rsidRPr="00021FCC">
        <w:rPr>
          <w:b/>
        </w:rPr>
        <w:t xml:space="preserve">  DOMES </w:t>
      </w:r>
      <w:r w:rsidR="005A5663" w:rsidRPr="00021FCC">
        <w:rPr>
          <w:b/>
        </w:rPr>
        <w:t xml:space="preserve"> </w:t>
      </w:r>
      <w:r w:rsidR="00814D7C">
        <w:rPr>
          <w:b/>
        </w:rPr>
        <w:t>ĀRKĀRTAS</w:t>
      </w:r>
      <w:r w:rsidR="00367C31" w:rsidRPr="00021FCC">
        <w:rPr>
          <w:b/>
        </w:rPr>
        <w:t xml:space="preserve"> </w:t>
      </w:r>
      <w:r w:rsidR="001E5DDF">
        <w:rPr>
          <w:b/>
        </w:rPr>
        <w:t xml:space="preserve"> </w:t>
      </w:r>
      <w:r w:rsidR="00B13260" w:rsidRPr="00021FCC">
        <w:rPr>
          <w:b/>
        </w:rPr>
        <w:t xml:space="preserve"> </w:t>
      </w:r>
      <w:r w:rsidR="00367C31" w:rsidRPr="00021FCC">
        <w:rPr>
          <w:b/>
        </w:rPr>
        <w:t xml:space="preserve"> SĒDES </w:t>
      </w:r>
      <w:smartTag w:uri="schemas-tilde-lv/tildestengine" w:element="veidnes">
        <w:smartTagPr>
          <w:attr w:name="text" w:val="protokols"/>
          <w:attr w:name="id" w:val="-1"/>
          <w:attr w:name="baseform" w:val="protokol|s"/>
        </w:smartTagPr>
        <w:r w:rsidR="00367C31" w:rsidRPr="00021FCC">
          <w:rPr>
            <w:b/>
          </w:rPr>
          <w:t>PROTOKOLS</w:t>
        </w:r>
      </w:smartTag>
    </w:p>
    <w:p w:rsidR="00367C31" w:rsidRPr="00021FCC" w:rsidRDefault="009F258B" w:rsidP="00367C31">
      <w:pPr>
        <w:jc w:val="center"/>
      </w:pPr>
      <w:r w:rsidRPr="00021FCC">
        <w:t>Kārsavā</w:t>
      </w:r>
    </w:p>
    <w:p w:rsidR="00322659" w:rsidRPr="00021FCC" w:rsidRDefault="00322659" w:rsidP="00322659">
      <w:pPr>
        <w:jc w:val="center"/>
        <w:rPr>
          <w:lang w:val="lv-LV"/>
        </w:rPr>
      </w:pPr>
    </w:p>
    <w:p w:rsidR="00735058" w:rsidRPr="00BF5030" w:rsidRDefault="00832DE4" w:rsidP="001E3560">
      <w:pPr>
        <w:rPr>
          <w:b/>
          <w:lang w:val="lv-LV"/>
        </w:rPr>
      </w:pPr>
      <w:r w:rsidRPr="00021FCC">
        <w:rPr>
          <w:lang w:val="lv-LV"/>
        </w:rPr>
        <w:t xml:space="preserve"> </w:t>
      </w:r>
      <w:r w:rsidR="00627042">
        <w:rPr>
          <w:b/>
          <w:lang w:val="lv-LV"/>
        </w:rPr>
        <w:t>14.06</w:t>
      </w:r>
      <w:r w:rsidR="0074340C" w:rsidRPr="00BF5030">
        <w:rPr>
          <w:b/>
          <w:lang w:val="lv-LV"/>
        </w:rPr>
        <w:t>.2018</w:t>
      </w:r>
      <w:r w:rsidR="005F593F" w:rsidRPr="00BF5030">
        <w:rPr>
          <w:b/>
          <w:lang w:val="lv-LV"/>
        </w:rPr>
        <w:t>.</w:t>
      </w:r>
      <w:r w:rsidR="00D23696" w:rsidRPr="00BF5030">
        <w:rPr>
          <w:b/>
          <w:lang w:val="lv-LV"/>
        </w:rPr>
        <w:tab/>
        <w:t xml:space="preserve">                               </w:t>
      </w:r>
      <w:r w:rsidR="005F593F" w:rsidRPr="00BF5030">
        <w:rPr>
          <w:b/>
          <w:lang w:val="lv-LV"/>
        </w:rPr>
        <w:tab/>
      </w:r>
      <w:r w:rsidR="005F593F" w:rsidRPr="00BF5030">
        <w:rPr>
          <w:b/>
          <w:lang w:val="lv-LV"/>
        </w:rPr>
        <w:tab/>
      </w:r>
      <w:r w:rsidR="005F593F" w:rsidRPr="00BF5030">
        <w:rPr>
          <w:b/>
          <w:lang w:val="lv-LV"/>
        </w:rPr>
        <w:tab/>
      </w:r>
      <w:r w:rsidR="005F593F" w:rsidRPr="00BF5030">
        <w:rPr>
          <w:b/>
          <w:lang w:val="lv-LV"/>
        </w:rPr>
        <w:tab/>
      </w:r>
      <w:r w:rsidR="005F593F" w:rsidRPr="00BF5030">
        <w:rPr>
          <w:b/>
          <w:lang w:val="lv-LV"/>
        </w:rPr>
        <w:tab/>
      </w:r>
      <w:r w:rsidR="00D227FC" w:rsidRPr="00BF5030">
        <w:rPr>
          <w:b/>
          <w:lang w:val="lv-LV"/>
        </w:rPr>
        <w:t xml:space="preserve">    </w:t>
      </w:r>
      <w:r w:rsidR="00755704" w:rsidRPr="00BF5030">
        <w:rPr>
          <w:b/>
          <w:lang w:val="lv-LV"/>
        </w:rPr>
        <w:t xml:space="preserve">                       </w:t>
      </w:r>
      <w:r w:rsidR="00D227FC" w:rsidRPr="00BF5030">
        <w:rPr>
          <w:b/>
          <w:lang w:val="lv-LV"/>
        </w:rPr>
        <w:t xml:space="preserve">  </w:t>
      </w:r>
      <w:r w:rsidR="0007033E">
        <w:rPr>
          <w:b/>
          <w:lang w:val="lv-LV"/>
        </w:rPr>
        <w:t>Nr.9</w:t>
      </w:r>
    </w:p>
    <w:p w:rsidR="00322659" w:rsidRPr="00021FCC" w:rsidRDefault="00A805D5" w:rsidP="00322659">
      <w:pPr>
        <w:jc w:val="both"/>
        <w:rPr>
          <w:lang w:val="lv-LV"/>
        </w:rPr>
      </w:pPr>
      <w:r>
        <w:rPr>
          <w:lang w:val="lv-LV"/>
        </w:rPr>
        <w:t>Sēde sasaukta plkst. 10</w:t>
      </w:r>
      <w:r w:rsidR="00CA2192" w:rsidRPr="00021FCC">
        <w:rPr>
          <w:lang w:val="lv-LV"/>
        </w:rPr>
        <w:t>.</w:t>
      </w:r>
      <w:r w:rsidR="00636343">
        <w:rPr>
          <w:lang w:val="lv-LV"/>
        </w:rPr>
        <w:t>0</w:t>
      </w:r>
      <w:r w:rsidR="00334F6D" w:rsidRPr="00021FCC">
        <w:rPr>
          <w:lang w:val="lv-LV"/>
        </w:rPr>
        <w:t>0</w:t>
      </w:r>
    </w:p>
    <w:p w:rsidR="00680C5E" w:rsidRPr="00021FCC" w:rsidRDefault="00A805D5" w:rsidP="00322659">
      <w:pPr>
        <w:jc w:val="both"/>
        <w:rPr>
          <w:lang w:val="lv-LV"/>
        </w:rPr>
      </w:pPr>
      <w:r>
        <w:rPr>
          <w:lang w:val="lv-LV"/>
        </w:rPr>
        <w:t>Sēde atklāta plkst. 10.07</w:t>
      </w:r>
    </w:p>
    <w:p w:rsidR="001C445F" w:rsidRPr="00021FCC" w:rsidRDefault="001C445F" w:rsidP="004E3BA3">
      <w:pPr>
        <w:pStyle w:val="NoSpacing"/>
        <w:rPr>
          <w:rFonts w:ascii="Times New Roman" w:hAnsi="Times New Roman"/>
          <w:sz w:val="24"/>
          <w:szCs w:val="24"/>
        </w:rPr>
      </w:pPr>
    </w:p>
    <w:p w:rsidR="00063003" w:rsidRPr="00021FCC" w:rsidRDefault="00063003" w:rsidP="00063003">
      <w:pPr>
        <w:pStyle w:val="NoSpacing"/>
        <w:rPr>
          <w:rFonts w:ascii="Times New Roman" w:hAnsi="Times New Roman"/>
          <w:sz w:val="24"/>
          <w:szCs w:val="24"/>
        </w:rPr>
      </w:pPr>
    </w:p>
    <w:p w:rsidR="00063003" w:rsidRPr="00021FCC" w:rsidRDefault="00063003" w:rsidP="00063003">
      <w:pPr>
        <w:tabs>
          <w:tab w:val="num" w:pos="0"/>
        </w:tabs>
        <w:jc w:val="both"/>
        <w:rPr>
          <w:lang w:val="lv-LV"/>
        </w:rPr>
      </w:pPr>
      <w:r w:rsidRPr="00021FCC">
        <w:rPr>
          <w:b/>
          <w:lang w:val="lv-LV"/>
        </w:rPr>
        <w:t>Sēdi vada</w:t>
      </w:r>
      <w:r w:rsidRPr="00021FCC">
        <w:rPr>
          <w:lang w:val="lv-LV"/>
        </w:rPr>
        <w:t xml:space="preserve"> – Novada do</w:t>
      </w:r>
      <w:r w:rsidR="00B13260" w:rsidRPr="00021FCC">
        <w:rPr>
          <w:lang w:val="lv-LV"/>
        </w:rPr>
        <w:t>mes priekšsēdētāj</w:t>
      </w:r>
      <w:r w:rsidR="00437F06" w:rsidRPr="00021FCC">
        <w:rPr>
          <w:lang w:val="lv-LV"/>
        </w:rPr>
        <w:t>a Ināra Silicka</w:t>
      </w:r>
    </w:p>
    <w:p w:rsidR="00063003" w:rsidRPr="00021FCC" w:rsidRDefault="00063003" w:rsidP="00063003">
      <w:pPr>
        <w:jc w:val="both"/>
        <w:rPr>
          <w:lang w:val="lv-LV"/>
        </w:rPr>
      </w:pPr>
      <w:r w:rsidRPr="00021FCC">
        <w:rPr>
          <w:b/>
          <w:lang w:val="lv-LV"/>
        </w:rPr>
        <w:t>Protokolē –</w:t>
      </w:r>
      <w:r w:rsidRPr="00021FCC">
        <w:rPr>
          <w:lang w:val="lv-LV"/>
        </w:rPr>
        <w:t xml:space="preserve"> pašvaldības kancelejas vadītāja Marita Stepanova</w:t>
      </w:r>
    </w:p>
    <w:p w:rsidR="00063003" w:rsidRPr="00021FCC" w:rsidRDefault="00063003" w:rsidP="00063003">
      <w:pPr>
        <w:jc w:val="both"/>
        <w:rPr>
          <w:lang w:val="lv-LV"/>
        </w:rPr>
      </w:pPr>
    </w:p>
    <w:p w:rsidR="00063003" w:rsidRDefault="00063003" w:rsidP="00063003">
      <w:pPr>
        <w:jc w:val="both"/>
        <w:rPr>
          <w:b/>
          <w:lang w:val="lv-LV"/>
        </w:rPr>
      </w:pPr>
      <w:r w:rsidRPr="00021FCC">
        <w:rPr>
          <w:b/>
          <w:lang w:val="lv-LV"/>
        </w:rPr>
        <w:t xml:space="preserve">Piedalās- </w:t>
      </w:r>
    </w:p>
    <w:p w:rsidR="00CE7C14" w:rsidRPr="00021FCC" w:rsidRDefault="00CE7C14" w:rsidP="00063003">
      <w:pPr>
        <w:jc w:val="both"/>
        <w:rPr>
          <w:b/>
          <w:lang w:val="lv-LV"/>
        </w:rPr>
      </w:pPr>
      <w:r>
        <w:rPr>
          <w:b/>
          <w:lang w:val="lv-LV"/>
        </w:rPr>
        <w:t xml:space="preserve">Deputāti - </w:t>
      </w:r>
      <w:r>
        <w:rPr>
          <w:lang w:val="de-DE"/>
        </w:rPr>
        <w:t>Pēteris Laganovskis</w:t>
      </w:r>
      <w:r>
        <w:t>,</w:t>
      </w:r>
      <w:r w:rsidRPr="00745263">
        <w:t xml:space="preserve"> </w:t>
      </w:r>
      <w:r>
        <w:rPr>
          <w:lang w:val="de-DE"/>
        </w:rPr>
        <w:t>Tālis Mūrnieks, Inta Rancāne, Juris Vorkalis,  Juris Poikāns, Oskars Petinens,  Edgars Puksts, Andrejs Krišāns,Modris Karpovs</w:t>
      </w:r>
    </w:p>
    <w:p w:rsidR="00812129" w:rsidRPr="00021FCC" w:rsidRDefault="00812129" w:rsidP="00812129">
      <w:pPr>
        <w:jc w:val="both"/>
        <w:rPr>
          <w:b/>
          <w:lang w:val="de-DE"/>
        </w:rPr>
      </w:pPr>
      <w:r w:rsidRPr="00021FCC">
        <w:rPr>
          <w:b/>
          <w:lang w:val="de-DE"/>
        </w:rPr>
        <w:t xml:space="preserve">Nepiedalās – </w:t>
      </w:r>
    </w:p>
    <w:p w:rsidR="00CE7C14" w:rsidRPr="00021FCC" w:rsidRDefault="00812129" w:rsidP="00CE7C14">
      <w:pPr>
        <w:jc w:val="both"/>
        <w:rPr>
          <w:lang w:val="de-DE"/>
        </w:rPr>
      </w:pPr>
      <w:r w:rsidRPr="00021FCC">
        <w:rPr>
          <w:lang w:val="de-DE"/>
        </w:rPr>
        <w:t xml:space="preserve"> </w:t>
      </w:r>
      <w:r w:rsidRPr="00021FCC">
        <w:rPr>
          <w:b/>
          <w:lang w:val="de-DE"/>
        </w:rPr>
        <w:t>Deputāti</w:t>
      </w:r>
      <w:r w:rsidRPr="00021FCC">
        <w:rPr>
          <w:lang w:val="de-DE"/>
        </w:rPr>
        <w:t xml:space="preserve">  - </w:t>
      </w:r>
      <w:r w:rsidR="00CE7C14">
        <w:rPr>
          <w:lang w:val="de-DE"/>
        </w:rPr>
        <w:t>Jānis Ļubka, Vairis Poikāns,</w:t>
      </w:r>
      <w:r w:rsidR="00CE7C14" w:rsidRPr="00812129">
        <w:rPr>
          <w:lang w:val="lv-LV"/>
        </w:rPr>
        <w:t xml:space="preserve"> </w:t>
      </w:r>
      <w:r w:rsidR="00CE7C14">
        <w:rPr>
          <w:lang w:val="lv-LV"/>
        </w:rPr>
        <w:t xml:space="preserve">Andris Ļubka, </w:t>
      </w:r>
      <w:r w:rsidR="00CE7C14">
        <w:rPr>
          <w:lang w:val="de-DE"/>
        </w:rPr>
        <w:t>Andrejs Ivanovs, Viktors Indričāns</w:t>
      </w:r>
      <w:r w:rsidR="004B0E42">
        <w:rPr>
          <w:lang w:val="de-DE"/>
        </w:rPr>
        <w:t xml:space="preserve"> - aizņemti pamatdarbā</w:t>
      </w:r>
    </w:p>
    <w:p w:rsidR="00812129" w:rsidRPr="00021FCC" w:rsidRDefault="00812129" w:rsidP="00627042">
      <w:pPr>
        <w:jc w:val="both"/>
        <w:rPr>
          <w:lang w:val="de-DE"/>
        </w:rPr>
      </w:pPr>
    </w:p>
    <w:p w:rsidR="00063003" w:rsidRPr="00021FCC" w:rsidRDefault="00063003" w:rsidP="00063003">
      <w:pPr>
        <w:jc w:val="both"/>
        <w:rPr>
          <w:lang w:val="de-DE"/>
        </w:rPr>
      </w:pPr>
    </w:p>
    <w:p w:rsidR="00627042" w:rsidRPr="004B0E42" w:rsidRDefault="00063003" w:rsidP="00063003">
      <w:pPr>
        <w:jc w:val="both"/>
        <w:rPr>
          <w:lang w:val="de-DE"/>
        </w:rPr>
      </w:pPr>
      <w:r w:rsidRPr="00021FCC">
        <w:rPr>
          <w:b/>
          <w:lang w:val="de-DE"/>
        </w:rPr>
        <w:t xml:space="preserve">Administrācijas darbinieki- </w:t>
      </w:r>
      <w:r w:rsidR="009B6934" w:rsidRPr="00021FCC">
        <w:rPr>
          <w:b/>
          <w:lang w:val="de-DE"/>
        </w:rPr>
        <w:t xml:space="preserve"> </w:t>
      </w:r>
      <w:r w:rsidR="004B0E42" w:rsidRPr="004B0E42">
        <w:rPr>
          <w:lang w:val="de-DE"/>
        </w:rPr>
        <w:t xml:space="preserve">zemes lietu speciāliste Ludmila Krišāne, </w:t>
      </w:r>
      <w:r w:rsidR="004B0E42">
        <w:rPr>
          <w:lang w:val="de-DE"/>
        </w:rPr>
        <w:t>attīstības nodaļas vadītāja Inese Nagle</w:t>
      </w:r>
    </w:p>
    <w:p w:rsidR="007A5D4D" w:rsidRPr="00021FCC" w:rsidRDefault="00063003" w:rsidP="00063003">
      <w:pPr>
        <w:jc w:val="both"/>
        <w:rPr>
          <w:lang w:val="de-DE"/>
        </w:rPr>
      </w:pPr>
      <w:r w:rsidRPr="00021FCC">
        <w:rPr>
          <w:b/>
          <w:lang w:val="de-DE"/>
        </w:rPr>
        <w:t>Klātesošās personas-</w:t>
      </w:r>
      <w:r w:rsidRPr="00021FCC">
        <w:rPr>
          <w:lang w:val="de-DE"/>
        </w:rPr>
        <w:t xml:space="preserve">  </w:t>
      </w:r>
      <w:r w:rsidR="004B0E42">
        <w:rPr>
          <w:lang w:val="de-DE"/>
        </w:rPr>
        <w:t>nav</w:t>
      </w:r>
    </w:p>
    <w:p w:rsidR="00274175" w:rsidRDefault="00274175" w:rsidP="00274175">
      <w:pPr>
        <w:jc w:val="both"/>
        <w:rPr>
          <w:b/>
        </w:rPr>
      </w:pPr>
    </w:p>
    <w:p w:rsidR="00627042" w:rsidRDefault="00627042" w:rsidP="00274175">
      <w:pPr>
        <w:jc w:val="both"/>
        <w:rPr>
          <w:b/>
        </w:rPr>
      </w:pPr>
      <w:r>
        <w:rPr>
          <w:b/>
        </w:rPr>
        <w:t>Darba kārtība:</w:t>
      </w:r>
    </w:p>
    <w:p w:rsidR="00627042" w:rsidRDefault="00627042" w:rsidP="00274175">
      <w:pPr>
        <w:jc w:val="both"/>
        <w:rPr>
          <w:b/>
        </w:rPr>
      </w:pPr>
    </w:p>
    <w:p w:rsidR="00C74C7D" w:rsidRPr="007A7009" w:rsidRDefault="00C74C7D" w:rsidP="00195C57">
      <w:pPr>
        <w:pStyle w:val="Bezatstarpm"/>
        <w:numPr>
          <w:ilvl w:val="0"/>
          <w:numId w:val="4"/>
        </w:numPr>
        <w:rPr>
          <w:rFonts w:ascii="Times New Roman" w:hAnsi="Times New Roman"/>
          <w:b/>
          <w:sz w:val="24"/>
          <w:szCs w:val="24"/>
        </w:rPr>
      </w:pPr>
      <w:r w:rsidRPr="007A7009">
        <w:rPr>
          <w:rFonts w:ascii="Times New Roman" w:hAnsi="Times New Roman"/>
          <w:b/>
          <w:sz w:val="24"/>
          <w:szCs w:val="24"/>
        </w:rPr>
        <w:t>Par nekustamā īpašuma „ Vaivariņi” kadastra Nr. 6870 001 0023 sadalīšanu</w:t>
      </w:r>
    </w:p>
    <w:p w:rsidR="00C74C7D" w:rsidRPr="007A7009" w:rsidRDefault="00C74C7D" w:rsidP="00195C57">
      <w:pPr>
        <w:pStyle w:val="Bezatstarpm"/>
        <w:numPr>
          <w:ilvl w:val="0"/>
          <w:numId w:val="4"/>
        </w:numPr>
        <w:rPr>
          <w:rFonts w:ascii="Times New Roman" w:hAnsi="Times New Roman"/>
          <w:b/>
          <w:sz w:val="24"/>
          <w:szCs w:val="24"/>
        </w:rPr>
      </w:pPr>
      <w:r w:rsidRPr="007A7009">
        <w:rPr>
          <w:rFonts w:ascii="Times New Roman" w:hAnsi="Times New Roman"/>
          <w:b/>
          <w:sz w:val="24"/>
          <w:szCs w:val="24"/>
        </w:rPr>
        <w:t>Par zemes nomas līguma termiņa pagarināšanu</w:t>
      </w:r>
    </w:p>
    <w:p w:rsidR="00C74C7D" w:rsidRPr="007A7009" w:rsidRDefault="00C74C7D" w:rsidP="00195C57">
      <w:pPr>
        <w:pStyle w:val="Bezatstarpm"/>
        <w:numPr>
          <w:ilvl w:val="0"/>
          <w:numId w:val="4"/>
        </w:numPr>
        <w:rPr>
          <w:rFonts w:ascii="Times New Roman" w:hAnsi="Times New Roman"/>
          <w:b/>
          <w:sz w:val="24"/>
          <w:szCs w:val="24"/>
        </w:rPr>
      </w:pPr>
      <w:r w:rsidRPr="007A7009">
        <w:rPr>
          <w:rFonts w:ascii="Times New Roman" w:hAnsi="Times New Roman"/>
          <w:b/>
          <w:sz w:val="24"/>
          <w:szCs w:val="24"/>
        </w:rPr>
        <w:t>Par grozījumiem 2018. gada 22. marta lēmumā ( sēdes prot. Nr.4.,19.&amp;) “Par zemes ierīcības projekta apstiprināšanu nekustamajam īpašumam “UMURGI” Mežvidu pagastā</w:t>
      </w:r>
    </w:p>
    <w:p w:rsidR="00C74C7D" w:rsidRPr="007A7009" w:rsidRDefault="00C74C7D" w:rsidP="00195C57">
      <w:pPr>
        <w:pStyle w:val="Bezatstarpm"/>
        <w:numPr>
          <w:ilvl w:val="0"/>
          <w:numId w:val="4"/>
        </w:numPr>
        <w:rPr>
          <w:rFonts w:ascii="Times New Roman" w:hAnsi="Times New Roman"/>
          <w:b/>
          <w:sz w:val="24"/>
          <w:szCs w:val="24"/>
        </w:rPr>
      </w:pPr>
      <w:r w:rsidRPr="007A7009">
        <w:rPr>
          <w:rFonts w:ascii="Times New Roman" w:hAnsi="Times New Roman"/>
          <w:b/>
          <w:sz w:val="24"/>
          <w:szCs w:val="24"/>
        </w:rPr>
        <w:t>Par adresācijas objekta adresi piešķiršanu</w:t>
      </w:r>
    </w:p>
    <w:p w:rsidR="00C74C7D" w:rsidRPr="007A7009" w:rsidRDefault="00C74C7D" w:rsidP="00195C57">
      <w:pPr>
        <w:pStyle w:val="Bezatstarpm"/>
        <w:numPr>
          <w:ilvl w:val="0"/>
          <w:numId w:val="4"/>
        </w:numPr>
        <w:rPr>
          <w:rFonts w:ascii="Times New Roman" w:hAnsi="Times New Roman"/>
          <w:b/>
          <w:sz w:val="24"/>
          <w:szCs w:val="24"/>
        </w:rPr>
      </w:pPr>
      <w:r w:rsidRPr="007A7009">
        <w:rPr>
          <w:rFonts w:ascii="Times New Roman" w:hAnsi="Times New Roman"/>
          <w:b/>
          <w:color w:val="000000"/>
          <w:sz w:val="24"/>
          <w:szCs w:val="24"/>
        </w:rPr>
        <w:lastRenderedPageBreak/>
        <w:t>Par grozījumiem Kārsavas novada pašvaldības domes 24.11.2010. sēdes protokola Nr. 13.,&amp; 37.6. lēmumā „Par zemes pastāvīgās lietošanas tiesību izbeigšanu”</w:t>
      </w:r>
    </w:p>
    <w:p w:rsidR="00724737" w:rsidRPr="007A7009" w:rsidRDefault="00724737" w:rsidP="00195C57">
      <w:pPr>
        <w:pStyle w:val="Bezatstarpm"/>
        <w:numPr>
          <w:ilvl w:val="0"/>
          <w:numId w:val="4"/>
        </w:numPr>
        <w:rPr>
          <w:rFonts w:ascii="Times New Roman" w:hAnsi="Times New Roman"/>
          <w:b/>
          <w:sz w:val="24"/>
          <w:szCs w:val="24"/>
        </w:rPr>
      </w:pPr>
      <w:r w:rsidRPr="007A7009">
        <w:rPr>
          <w:rFonts w:ascii="Times New Roman" w:hAnsi="Times New Roman"/>
          <w:b/>
          <w:sz w:val="24"/>
          <w:szCs w:val="24"/>
        </w:rPr>
        <w:t>Par zemes vienības ar kadastra apzīmējumu 6868 009 0653 platības precizēšanu un nekustamā īpašuma  lietošanas mērķa noteikšanu</w:t>
      </w:r>
    </w:p>
    <w:p w:rsidR="00724737" w:rsidRPr="007A7009" w:rsidRDefault="00724737" w:rsidP="00195C57">
      <w:pPr>
        <w:pStyle w:val="Bezatstarpm"/>
        <w:numPr>
          <w:ilvl w:val="0"/>
          <w:numId w:val="4"/>
        </w:numPr>
        <w:rPr>
          <w:rFonts w:ascii="Times New Roman" w:hAnsi="Times New Roman"/>
          <w:b/>
          <w:sz w:val="24"/>
          <w:szCs w:val="24"/>
        </w:rPr>
      </w:pPr>
      <w:r w:rsidRPr="007A7009">
        <w:rPr>
          <w:rFonts w:ascii="Times New Roman" w:hAnsi="Times New Roman"/>
          <w:b/>
          <w:sz w:val="24"/>
          <w:szCs w:val="24"/>
        </w:rPr>
        <w:t>Par grozījumiem Kārsavas novada pašvaldības domes 2018.gada 22.marta lēmumā (sēdes protokola izraksts Nr.4.,12.&amp;) “Par pašvaldībai piekritīgo zemes vienību robežu pārkārtošanu</w:t>
      </w:r>
    </w:p>
    <w:p w:rsidR="003F0424" w:rsidRPr="007A7009" w:rsidRDefault="003F0424" w:rsidP="00195C57">
      <w:pPr>
        <w:pStyle w:val="Bezatstarpm"/>
        <w:numPr>
          <w:ilvl w:val="0"/>
          <w:numId w:val="4"/>
        </w:numPr>
        <w:rPr>
          <w:rFonts w:ascii="Times New Roman" w:hAnsi="Times New Roman"/>
          <w:b/>
          <w:sz w:val="24"/>
          <w:szCs w:val="24"/>
        </w:rPr>
      </w:pPr>
      <w:r w:rsidRPr="007A7009">
        <w:rPr>
          <w:rFonts w:ascii="Times New Roman" w:hAnsi="Times New Roman"/>
          <w:b/>
          <w:sz w:val="24"/>
          <w:szCs w:val="24"/>
        </w:rPr>
        <w:t>Par grozījumiem 24.05.2018. domes sēdes lēmumā Nr.14 ,prot. Nr.4 “Par pilsētas ielas reģistrāciju pašvaldības ielu sarakstā”</w:t>
      </w:r>
    </w:p>
    <w:p w:rsidR="007A7009" w:rsidRPr="007F1A94" w:rsidRDefault="007A7009" w:rsidP="00195C57">
      <w:pPr>
        <w:pStyle w:val="Bezatstarpm"/>
        <w:numPr>
          <w:ilvl w:val="0"/>
          <w:numId w:val="4"/>
        </w:numPr>
        <w:rPr>
          <w:rFonts w:ascii="Times New Roman" w:hAnsi="Times New Roman"/>
          <w:b/>
          <w:sz w:val="24"/>
          <w:szCs w:val="24"/>
        </w:rPr>
      </w:pPr>
      <w:r w:rsidRPr="007F1A94">
        <w:rPr>
          <w:rFonts w:ascii="Times New Roman" w:hAnsi="Times New Roman"/>
          <w:b/>
          <w:sz w:val="24"/>
          <w:szCs w:val="24"/>
        </w:rPr>
        <w:t>Par datu aizsardzības speciālistu</w:t>
      </w:r>
    </w:p>
    <w:p w:rsidR="007F1A94" w:rsidRPr="007F1A94" w:rsidRDefault="007F1A94" w:rsidP="00195C57">
      <w:pPr>
        <w:pStyle w:val="Bezatstarpm"/>
        <w:numPr>
          <w:ilvl w:val="0"/>
          <w:numId w:val="4"/>
        </w:numPr>
        <w:rPr>
          <w:rFonts w:ascii="Times New Roman" w:hAnsi="Times New Roman"/>
          <w:b/>
          <w:sz w:val="24"/>
          <w:szCs w:val="24"/>
        </w:rPr>
      </w:pPr>
      <w:r w:rsidRPr="007F1A94">
        <w:rPr>
          <w:rFonts w:ascii="Times New Roman" w:hAnsi="Times New Roman"/>
          <w:b/>
          <w:sz w:val="24"/>
          <w:szCs w:val="24"/>
          <w:lang w:val="en-US"/>
        </w:rPr>
        <w:t xml:space="preserve">Par </w:t>
      </w:r>
      <w:r w:rsidRPr="007F1A94">
        <w:rPr>
          <w:rFonts w:ascii="Times New Roman" w:hAnsi="Times New Roman"/>
          <w:b/>
          <w:sz w:val="24"/>
          <w:szCs w:val="24"/>
        </w:rPr>
        <w:t>papildus līdzekļu piešķiršanu Malnavas ielas būvprojekta izstrādei</w:t>
      </w:r>
    </w:p>
    <w:p w:rsidR="003F0424" w:rsidRPr="007F1A94" w:rsidRDefault="003F0424" w:rsidP="007A7009">
      <w:pPr>
        <w:pStyle w:val="Bezatstarpm"/>
        <w:rPr>
          <w:rFonts w:ascii="Times New Roman" w:hAnsi="Times New Roman"/>
          <w:b/>
          <w:sz w:val="24"/>
          <w:szCs w:val="24"/>
        </w:rPr>
      </w:pPr>
    </w:p>
    <w:p w:rsidR="00C74C7D" w:rsidRPr="007F1A94" w:rsidRDefault="00C74C7D" w:rsidP="007A7009">
      <w:pPr>
        <w:pStyle w:val="Bezatstarpm"/>
        <w:rPr>
          <w:rFonts w:ascii="Times New Roman" w:hAnsi="Times New Roman"/>
          <w:b/>
          <w:sz w:val="24"/>
          <w:szCs w:val="24"/>
          <w:lang w:val="pt-BR"/>
        </w:rPr>
      </w:pPr>
    </w:p>
    <w:p w:rsidR="00C74C7D" w:rsidRPr="007F1A94" w:rsidRDefault="00C74C7D" w:rsidP="007A7009">
      <w:pPr>
        <w:pStyle w:val="Bezatstarpm"/>
        <w:rPr>
          <w:rFonts w:ascii="Times New Roman" w:hAnsi="Times New Roman"/>
          <w:b/>
          <w:color w:val="000000"/>
          <w:sz w:val="24"/>
          <w:szCs w:val="24"/>
        </w:rPr>
      </w:pPr>
    </w:p>
    <w:p w:rsidR="007C6B49" w:rsidRPr="007A7009" w:rsidRDefault="007C6B49" w:rsidP="007A7009">
      <w:pPr>
        <w:pStyle w:val="Bezatstarpm"/>
        <w:rPr>
          <w:rFonts w:ascii="Times New Roman" w:hAnsi="Times New Roman"/>
          <w:b/>
          <w:bCs/>
          <w:color w:val="000000"/>
          <w:sz w:val="24"/>
          <w:szCs w:val="24"/>
        </w:rPr>
      </w:pPr>
    </w:p>
    <w:p w:rsidR="007C6B49" w:rsidRPr="00021FCC" w:rsidRDefault="007C6B49" w:rsidP="00CB64EB">
      <w:pPr>
        <w:pStyle w:val="naisf"/>
        <w:spacing w:before="0" w:after="360"/>
        <w:ind w:firstLine="0"/>
        <w:rPr>
          <w:lang w:val="lv-LV"/>
        </w:rPr>
      </w:pPr>
    </w:p>
    <w:p w:rsidR="00627042" w:rsidRPr="00C74C7D" w:rsidRDefault="00C74C7D" w:rsidP="00627042">
      <w:pPr>
        <w:jc w:val="both"/>
        <w:rPr>
          <w:b/>
          <w:bCs/>
          <w:lang w:val="lv-LV"/>
        </w:rPr>
      </w:pPr>
      <w:r w:rsidRPr="00C74C7D">
        <w:rPr>
          <w:b/>
          <w:bCs/>
          <w:lang w:val="lv-LV"/>
        </w:rPr>
        <w:t xml:space="preserve">                                                                  1.&amp;</w:t>
      </w:r>
    </w:p>
    <w:p w:rsidR="00627042" w:rsidRPr="00627042" w:rsidRDefault="00627042" w:rsidP="00627042">
      <w:pPr>
        <w:autoSpaceDE w:val="0"/>
        <w:autoSpaceDN w:val="0"/>
        <w:adjustRightInd w:val="0"/>
        <w:jc w:val="both"/>
        <w:rPr>
          <w:b/>
          <w:bCs/>
          <w:u w:val="single"/>
          <w:lang w:val="lv-LV"/>
        </w:rPr>
      </w:pPr>
      <w:r>
        <w:rPr>
          <w:b/>
          <w:bCs/>
          <w:lang w:val="lv-LV"/>
        </w:rPr>
        <w:t xml:space="preserve">      </w:t>
      </w:r>
      <w:r w:rsidRPr="00627042">
        <w:rPr>
          <w:b/>
          <w:bCs/>
          <w:u w:val="single"/>
          <w:lang w:val="lv-LV"/>
        </w:rPr>
        <w:t>Par nekustamā īpašuma „ Vaivariņi” kadastra Nr. 6870 001 0023 sadalīšanu</w:t>
      </w:r>
    </w:p>
    <w:p w:rsidR="007A7009" w:rsidRPr="00154D4C" w:rsidRDefault="007A7009" w:rsidP="007A7009">
      <w:pPr>
        <w:tabs>
          <w:tab w:val="left" w:pos="4680"/>
        </w:tabs>
        <w:jc w:val="center"/>
      </w:pPr>
      <w:r w:rsidRPr="00154D4C">
        <w:t>/L.Krišāne/</w:t>
      </w:r>
    </w:p>
    <w:p w:rsidR="00627042" w:rsidRPr="00627042" w:rsidRDefault="00627042" w:rsidP="00627042">
      <w:pPr>
        <w:autoSpaceDE w:val="0"/>
        <w:autoSpaceDN w:val="0"/>
        <w:adjustRightInd w:val="0"/>
        <w:jc w:val="both"/>
        <w:rPr>
          <w:bCs/>
          <w:lang w:val="lv-LV"/>
        </w:rPr>
      </w:pPr>
    </w:p>
    <w:p w:rsidR="00627042" w:rsidRPr="00627042" w:rsidRDefault="00627042" w:rsidP="00627042">
      <w:pPr>
        <w:jc w:val="both"/>
        <w:rPr>
          <w:bCs/>
          <w:lang w:val="lv-LV"/>
        </w:rPr>
      </w:pPr>
      <w:r w:rsidRPr="00627042">
        <w:rPr>
          <w:bCs/>
          <w:lang w:val="lv-LV"/>
        </w:rPr>
        <w:t xml:space="preserve">          Kārsavas novada pašvaldībā 06.04.2018. ir saņemts iesniegums par nekustama īpašuma “Vaivariņi” Mežvidu pagasta Kārsavas novada ar kadastra Nr. 6870 001 0023 sadalīšanu, atdalot  zemes vienības ar kadastra apzīmējumiem: 6870 004  0147-1,0  ha un piešķirt  nosaukumu “Pūces”; 6870 004 0145- 0,7 ha un piešķirt  nosaukumu “Ceļamala” ; 6870 004 0146 -0,7 ha  platība un piešķirt  nosaukumu “Pogas”. </w:t>
      </w:r>
    </w:p>
    <w:p w:rsidR="00627042" w:rsidRPr="00627042" w:rsidRDefault="00627042" w:rsidP="00627042">
      <w:pPr>
        <w:jc w:val="both"/>
        <w:rPr>
          <w:bCs/>
          <w:lang w:val="lv-LV"/>
        </w:rPr>
      </w:pPr>
      <w:r w:rsidRPr="00627042">
        <w:rPr>
          <w:bCs/>
          <w:lang w:val="lv-LV"/>
        </w:rPr>
        <w:t xml:space="preserve">            </w:t>
      </w:r>
      <w:r w:rsidRPr="00627042">
        <w:rPr>
          <w:lang w:val="lv-LV"/>
        </w:rPr>
        <w:t>Saskaņā ar Nekustamā īpašuma valsts kadastra likuma 19., 32. un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627042" w:rsidRPr="00627042" w:rsidRDefault="00627042" w:rsidP="00627042">
      <w:pPr>
        <w:autoSpaceDE w:val="0"/>
        <w:autoSpaceDN w:val="0"/>
        <w:adjustRightInd w:val="0"/>
        <w:jc w:val="both"/>
        <w:rPr>
          <w:bCs/>
          <w:lang w:val="lv-LV"/>
        </w:rPr>
      </w:pPr>
      <w:r w:rsidRPr="00627042">
        <w:rPr>
          <w:bCs/>
          <w:lang w:val="lv-LV"/>
        </w:rPr>
        <w:t xml:space="preserve">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627042" w:rsidRPr="00627042" w:rsidRDefault="00627042" w:rsidP="00627042">
      <w:pPr>
        <w:autoSpaceDE w:val="0"/>
        <w:autoSpaceDN w:val="0"/>
        <w:adjustRightInd w:val="0"/>
        <w:jc w:val="both"/>
        <w:rPr>
          <w:bCs/>
          <w:lang w:val="lv-LV"/>
        </w:rPr>
      </w:pPr>
      <w:r w:rsidRPr="00627042">
        <w:rPr>
          <w:bCs/>
          <w:lang w:val="lv-LV"/>
        </w:rPr>
        <w:t xml:space="preserve">          Administratīvo teritoriju un apdzīvotu vietu likuma 14. panta ceturtā daļa nosaka, ka apstiprinātie nosaukumi novada pagastā nedrīkst atkārtoties, un tiem jāatbilst Valsts valodas likumā noteiktajām prasībām par vietu un nosaukumu veidošanu un lietošanu. </w:t>
      </w:r>
    </w:p>
    <w:p w:rsidR="00627042" w:rsidRPr="00627042" w:rsidRDefault="00627042" w:rsidP="00627042">
      <w:pPr>
        <w:autoSpaceDE w:val="0"/>
        <w:autoSpaceDN w:val="0"/>
        <w:adjustRightInd w:val="0"/>
        <w:jc w:val="both"/>
        <w:rPr>
          <w:bCs/>
          <w:lang w:val="lv-LV"/>
        </w:rPr>
      </w:pPr>
      <w:r w:rsidRPr="00627042">
        <w:rPr>
          <w:bCs/>
          <w:lang w:val="lv-LV"/>
        </w:rPr>
        <w:t xml:space="preserve">           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4E5072" w:rsidRPr="00E72149" w:rsidRDefault="00627042" w:rsidP="004E5072">
      <w:pPr>
        <w:jc w:val="both"/>
      </w:pPr>
      <w:r w:rsidRPr="00627042">
        <w:rPr>
          <w:bCs/>
          <w:lang w:val="lv-LV"/>
        </w:rPr>
        <w:t xml:space="preserve">         Pamatojoties uz likuma „Par pašvaldībām” 21.panta 27.punktu, kurš nosaka, ka tikai vietējā pašvaldība var pieņemt lēmumus citos likumā paredzētajos gadījumos, „ Nekustamā īpašuma valsts kadastra likuma” 19.panta pirmo daļu, kura nosaka, ka, pamatojoties uz kadastra subjekta iesniegumu, kadastra informācijas sistēmā drīkst sadalīt reģistrētu nekustamā īpašuma objektu vairākos nekustamā īpašuma objektos, 10.04.2012. MK noteikumu Nr.263 „Kadastra objekta </w:t>
      </w:r>
      <w:r w:rsidRPr="00627042">
        <w:rPr>
          <w:bCs/>
          <w:lang w:val="lv-LV"/>
        </w:rPr>
        <w:lastRenderedPageBreak/>
        <w:t xml:space="preserve">reģistrācijas un kadastra datu aktualizācijas noteikumi” prasībām, </w:t>
      </w:r>
      <w:r w:rsidR="004E5072" w:rsidRPr="00021FCC">
        <w:rPr>
          <w:lang w:val="de-DE"/>
        </w:rPr>
        <w:t xml:space="preserve">atklāti </w:t>
      </w:r>
      <w:r w:rsidR="004E5072" w:rsidRPr="006A1F90">
        <w:t xml:space="preserve">balsojot </w:t>
      </w:r>
      <w:r w:rsidR="004E5072">
        <w:t xml:space="preserve">: </w:t>
      </w:r>
      <w:r w:rsidR="004E5072" w:rsidRPr="00F03B5B">
        <w:rPr>
          <w:b/>
        </w:rPr>
        <w:t>PAR 1</w:t>
      </w:r>
      <w:r w:rsidR="004E5072">
        <w:rPr>
          <w:b/>
        </w:rPr>
        <w:t>0</w:t>
      </w:r>
      <w:r w:rsidR="004E5072" w:rsidRPr="00F03B5B">
        <w:t xml:space="preserve"> (</w:t>
      </w:r>
      <w:r w:rsidR="004E5072">
        <w:t xml:space="preserve">Ināra Silicka, </w:t>
      </w:r>
      <w:r w:rsidR="004E5072">
        <w:rPr>
          <w:lang w:val="de-DE"/>
        </w:rPr>
        <w:t>Pēteris Laganovskis</w:t>
      </w:r>
      <w:r w:rsidR="004E5072">
        <w:t>,</w:t>
      </w:r>
      <w:r w:rsidR="004E5072" w:rsidRPr="00745263">
        <w:t xml:space="preserve"> </w:t>
      </w:r>
      <w:r w:rsidR="004E5072">
        <w:rPr>
          <w:lang w:val="de-DE"/>
        </w:rPr>
        <w:t>Tālis Mūrnieks, Inta Rancāne, Juris Vorkalis,  Juris Poikāns, Oskars Petinens,  Edgars Puksts, Andrejs Krišāns,Modris Karpovs),</w:t>
      </w:r>
      <w:r w:rsidR="004E5072" w:rsidRPr="006A1F90">
        <w:t xml:space="preserve"> </w:t>
      </w:r>
      <w:r w:rsidR="004E5072" w:rsidRPr="00F03B5B">
        <w:rPr>
          <w:b/>
        </w:rPr>
        <w:t xml:space="preserve">PRET </w:t>
      </w:r>
      <w:r w:rsidR="004E5072">
        <w:rPr>
          <w:b/>
        </w:rPr>
        <w:t>–</w:t>
      </w:r>
      <w:r w:rsidR="004E5072" w:rsidRPr="00F03B5B">
        <w:rPr>
          <w:b/>
        </w:rPr>
        <w:t>nav</w:t>
      </w:r>
      <w:r w:rsidR="004E5072" w:rsidRPr="00F03B5B">
        <w:t xml:space="preserve">, </w:t>
      </w:r>
      <w:r w:rsidR="004E5072">
        <w:rPr>
          <w:b/>
        </w:rPr>
        <w:t>ATTURAS- nav</w:t>
      </w:r>
      <w:r w:rsidR="004E5072" w:rsidRPr="00F10094">
        <w:t>,</w:t>
      </w:r>
      <w:r w:rsidR="004E5072" w:rsidRPr="00F03B5B">
        <w:t xml:space="preserve"> </w:t>
      </w:r>
      <w:r w:rsidR="004E5072" w:rsidRPr="00021FCC">
        <w:rPr>
          <w:lang w:val="de-DE"/>
        </w:rPr>
        <w:t xml:space="preserve"> Kārsavas novada pašvaldības dome NOLEMJ:</w:t>
      </w:r>
    </w:p>
    <w:p w:rsidR="004E5072" w:rsidRDefault="004E5072" w:rsidP="004E5072">
      <w:pPr>
        <w:jc w:val="both"/>
      </w:pPr>
    </w:p>
    <w:p w:rsidR="00627042" w:rsidRPr="00627042" w:rsidRDefault="00627042" w:rsidP="004E5072">
      <w:pPr>
        <w:autoSpaceDE w:val="0"/>
        <w:autoSpaceDN w:val="0"/>
        <w:adjustRightInd w:val="0"/>
        <w:jc w:val="both"/>
        <w:rPr>
          <w:bCs/>
          <w:lang w:val="lv-LV"/>
        </w:rPr>
      </w:pPr>
      <w:r w:rsidRPr="00627042">
        <w:rPr>
          <w:b/>
          <w:bCs/>
          <w:lang w:val="lv-LV"/>
        </w:rPr>
        <w:t xml:space="preserve">   1.Atļaut</w:t>
      </w:r>
      <w:r w:rsidRPr="00627042">
        <w:rPr>
          <w:bCs/>
          <w:lang w:val="lv-LV"/>
        </w:rPr>
        <w:t xml:space="preserve"> sadalīt nekustamo īpašumu “Vaivariņi” Mežvidu  pagasta Kārsavas novada  kadastra Nr. 6870 001 0023, atdalot trīs atseviškas zemes vienības ar kadastra apzīmējumiem: 6870 004 0147-1,0  ha  piešķirt  nosaukumu “Pūces”; 6870 004 0145- 0,7 ha  piešķirt  nosaukumu “Ceļamala” ; 6870 004 0146 -0,7 ha  platība  piešķirt  nosaukumu “Pogas”.</w:t>
      </w:r>
    </w:p>
    <w:p w:rsidR="00627042" w:rsidRPr="00627042" w:rsidRDefault="00627042" w:rsidP="00627042">
      <w:pPr>
        <w:jc w:val="both"/>
        <w:rPr>
          <w:bCs/>
          <w:lang w:val="lv-LV"/>
        </w:rPr>
      </w:pPr>
    </w:p>
    <w:p w:rsidR="00627042" w:rsidRPr="00C74C7D" w:rsidRDefault="00C74C7D" w:rsidP="00627042">
      <w:pPr>
        <w:jc w:val="both"/>
        <w:rPr>
          <w:b/>
        </w:rPr>
      </w:pPr>
      <w:r>
        <w:t xml:space="preserve">                                                                      </w:t>
      </w:r>
      <w:r w:rsidRPr="00C74C7D">
        <w:rPr>
          <w:b/>
        </w:rPr>
        <w:t>2.&amp;</w:t>
      </w:r>
    </w:p>
    <w:p w:rsidR="00627042" w:rsidRPr="00627042" w:rsidRDefault="00627042" w:rsidP="00627042">
      <w:pPr>
        <w:tabs>
          <w:tab w:val="left" w:pos="4680"/>
        </w:tabs>
        <w:jc w:val="center"/>
        <w:rPr>
          <w:b/>
          <w:u w:val="single"/>
          <w:lang w:val="lv-LV"/>
        </w:rPr>
      </w:pPr>
      <w:r w:rsidRPr="00627042">
        <w:rPr>
          <w:b/>
          <w:u w:val="single"/>
          <w:lang w:val="lv-LV"/>
        </w:rPr>
        <w:t>Par zemes nomas līguma termiņa pagarināšanu</w:t>
      </w:r>
    </w:p>
    <w:p w:rsidR="007A7009" w:rsidRPr="00154D4C" w:rsidRDefault="007A7009" w:rsidP="007A7009">
      <w:pPr>
        <w:tabs>
          <w:tab w:val="left" w:pos="4680"/>
        </w:tabs>
        <w:jc w:val="center"/>
      </w:pPr>
      <w:r w:rsidRPr="00154D4C">
        <w:t>/L.Krišāne/</w:t>
      </w:r>
    </w:p>
    <w:p w:rsidR="00627042" w:rsidRPr="00627042" w:rsidRDefault="00627042" w:rsidP="00627042">
      <w:pPr>
        <w:tabs>
          <w:tab w:val="left" w:pos="4680"/>
        </w:tabs>
        <w:jc w:val="center"/>
        <w:rPr>
          <w:b/>
          <w:u w:val="single"/>
          <w:lang w:val="lv-LV"/>
        </w:rPr>
      </w:pPr>
    </w:p>
    <w:p w:rsidR="00627042" w:rsidRPr="00627042" w:rsidRDefault="00627042" w:rsidP="00627042">
      <w:pPr>
        <w:tabs>
          <w:tab w:val="left" w:pos="4680"/>
        </w:tabs>
        <w:jc w:val="center"/>
        <w:rPr>
          <w:b/>
          <w:u w:val="single"/>
          <w:lang w:val="lv-LV"/>
        </w:rPr>
      </w:pPr>
    </w:p>
    <w:p w:rsidR="00627042" w:rsidRPr="00627042" w:rsidRDefault="00627042" w:rsidP="00627042">
      <w:pPr>
        <w:tabs>
          <w:tab w:val="left" w:pos="4680"/>
        </w:tabs>
        <w:jc w:val="both"/>
        <w:rPr>
          <w:lang w:val="lv-LV"/>
        </w:rPr>
      </w:pPr>
      <w:r w:rsidRPr="00627042">
        <w:rPr>
          <w:b/>
          <w:lang w:val="lv-LV"/>
        </w:rPr>
        <w:t xml:space="preserve">          </w:t>
      </w:r>
      <w:r w:rsidRPr="00627042">
        <w:rPr>
          <w:lang w:val="lv-LV"/>
        </w:rPr>
        <w:t xml:space="preserve"> Kārsavas novada pašvaldībā ir saņemts iesniegums par pašvaldībai piekritīgo zemes vienību nomas līgumu termiņa pagarināšanu.</w:t>
      </w:r>
    </w:p>
    <w:p w:rsidR="004460CE" w:rsidRPr="00E72149" w:rsidRDefault="00627042" w:rsidP="004460CE">
      <w:pPr>
        <w:jc w:val="both"/>
      </w:pPr>
      <w:r w:rsidRPr="00627042">
        <w:rPr>
          <w:lang w:val="lv-LV"/>
        </w:rPr>
        <w:t xml:space="preserve">            </w:t>
      </w:r>
      <w:r w:rsidRPr="00627042">
        <w:rPr>
          <w:color w:val="000000"/>
          <w:lang w:val="lv-LV"/>
        </w:rPr>
        <w:t>Pamatojoties uz Latvijas Republikas</w:t>
      </w:r>
      <w:r w:rsidRPr="00627042">
        <w:rPr>
          <w:bCs/>
          <w:lang w:eastAsia="lv-LV"/>
        </w:rPr>
        <w:t xml:space="preserve"> Ministru kabineta </w:t>
      </w:r>
      <w:r w:rsidRPr="00627042">
        <w:rPr>
          <w:lang w:eastAsia="lv-LV"/>
        </w:rPr>
        <w:t xml:space="preserve">2005.gada 30.augusta </w:t>
      </w:r>
      <w:r w:rsidRPr="00627042">
        <w:rPr>
          <w:bCs/>
          <w:lang w:eastAsia="lv-LV"/>
        </w:rPr>
        <w:t>noteikumu Nr.644</w:t>
      </w:r>
      <w:r w:rsidRPr="00627042">
        <w:rPr>
          <w:lang w:eastAsia="lv-LV"/>
        </w:rPr>
        <w:t> </w:t>
      </w:r>
      <w:r w:rsidRPr="00627042">
        <w:rPr>
          <w:bCs/>
          <w:lang w:eastAsia="lv-LV"/>
        </w:rPr>
        <w:t>“Noteikumi par neizpirktās lauku apvidus zemes nomas līguma noslēgšanas un nomas maksas aprēķināšanas kārtību “n</w:t>
      </w:r>
      <w:r w:rsidRPr="00627042">
        <w:rPr>
          <w:lang w:val="de-DE"/>
        </w:rPr>
        <w:t>osacījumiem,</w:t>
      </w:r>
      <w:r w:rsidRPr="00627042">
        <w:rPr>
          <w:color w:val="000000"/>
          <w:lang w:val="sv-SE"/>
        </w:rPr>
        <w:t xml:space="preserve"> likuma “Par pašvaldībām” 21. panta 27. punktu nosacījumiem, </w:t>
      </w:r>
      <w:r w:rsidR="004460CE" w:rsidRPr="00021FCC">
        <w:rPr>
          <w:lang w:val="de-DE"/>
        </w:rPr>
        <w:t xml:space="preserve">atklāti </w:t>
      </w:r>
      <w:r w:rsidR="004460CE" w:rsidRPr="006A1F90">
        <w:t xml:space="preserve">balsojot </w:t>
      </w:r>
      <w:r w:rsidR="004460CE">
        <w:t xml:space="preserve">: </w:t>
      </w:r>
      <w:r w:rsidR="004460CE" w:rsidRPr="00F03B5B">
        <w:rPr>
          <w:b/>
        </w:rPr>
        <w:t>PAR 1</w:t>
      </w:r>
      <w:r w:rsidR="004460CE">
        <w:rPr>
          <w:b/>
        </w:rPr>
        <w:t>0</w:t>
      </w:r>
      <w:r w:rsidR="004460CE" w:rsidRPr="00F03B5B">
        <w:t xml:space="preserve"> (</w:t>
      </w:r>
      <w:r w:rsidR="004460CE">
        <w:t xml:space="preserve">Ināra Silicka, </w:t>
      </w:r>
      <w:r w:rsidR="004460CE">
        <w:rPr>
          <w:lang w:val="de-DE"/>
        </w:rPr>
        <w:t>Pēteris Laganovskis</w:t>
      </w:r>
      <w:r w:rsidR="004460CE">
        <w:t>,</w:t>
      </w:r>
      <w:r w:rsidR="004460CE" w:rsidRPr="00745263">
        <w:t xml:space="preserve"> </w:t>
      </w:r>
      <w:r w:rsidR="004460CE">
        <w:rPr>
          <w:lang w:val="de-DE"/>
        </w:rPr>
        <w:t>Tālis Mūrnieks, Inta Rancāne, Juris Vorkalis,  Juris Poikāns, Oskars Petinens,  Edgars Puksts, Andrejs Krišāns,Modris Karpovs),</w:t>
      </w:r>
      <w:r w:rsidR="004460CE" w:rsidRPr="006A1F90">
        <w:t xml:space="preserve"> </w:t>
      </w:r>
      <w:r w:rsidR="004460CE" w:rsidRPr="00F03B5B">
        <w:rPr>
          <w:b/>
        </w:rPr>
        <w:t xml:space="preserve">PRET </w:t>
      </w:r>
      <w:r w:rsidR="004460CE">
        <w:rPr>
          <w:b/>
        </w:rPr>
        <w:t>–</w:t>
      </w:r>
      <w:r w:rsidR="004460CE" w:rsidRPr="00F03B5B">
        <w:rPr>
          <w:b/>
        </w:rPr>
        <w:t>nav</w:t>
      </w:r>
      <w:r w:rsidR="004460CE" w:rsidRPr="00F03B5B">
        <w:t xml:space="preserve">, </w:t>
      </w:r>
      <w:r w:rsidR="004460CE">
        <w:rPr>
          <w:b/>
        </w:rPr>
        <w:t>ATTURAS- nav</w:t>
      </w:r>
      <w:r w:rsidR="004460CE" w:rsidRPr="00F10094">
        <w:t>,</w:t>
      </w:r>
      <w:r w:rsidR="004460CE" w:rsidRPr="00F03B5B">
        <w:t xml:space="preserve"> </w:t>
      </w:r>
      <w:r w:rsidR="004460CE" w:rsidRPr="00021FCC">
        <w:rPr>
          <w:lang w:val="de-DE"/>
        </w:rPr>
        <w:t xml:space="preserve"> Kārsavas novada pašvaldības dome NOLEMJ:</w:t>
      </w:r>
    </w:p>
    <w:p w:rsidR="00627042" w:rsidRPr="00627042" w:rsidRDefault="00627042" w:rsidP="00627042">
      <w:pPr>
        <w:jc w:val="both"/>
        <w:rPr>
          <w:color w:val="FF0000"/>
          <w:lang w:val="lv-LV"/>
        </w:rPr>
      </w:pPr>
    </w:p>
    <w:p w:rsidR="00627042" w:rsidRPr="00627042" w:rsidRDefault="00627042" w:rsidP="00195C57">
      <w:pPr>
        <w:pStyle w:val="ListParagraph"/>
        <w:numPr>
          <w:ilvl w:val="0"/>
          <w:numId w:val="1"/>
        </w:numPr>
        <w:spacing w:after="0" w:line="240" w:lineRule="auto"/>
        <w:contextualSpacing/>
        <w:jc w:val="both"/>
        <w:rPr>
          <w:rFonts w:ascii="Times New Roman" w:hAnsi="Times New Roman"/>
          <w:sz w:val="24"/>
          <w:szCs w:val="24"/>
          <w:lang w:val="sv-SE"/>
        </w:rPr>
      </w:pPr>
      <w:r w:rsidRPr="00627042">
        <w:rPr>
          <w:rFonts w:ascii="Times New Roman" w:hAnsi="Times New Roman"/>
          <w:b/>
          <w:sz w:val="24"/>
          <w:szCs w:val="24"/>
          <w:lang w:val="sv-SE"/>
        </w:rPr>
        <w:t>Pagarināt</w:t>
      </w:r>
      <w:r w:rsidRPr="00627042">
        <w:rPr>
          <w:rFonts w:ascii="Times New Roman" w:hAnsi="Times New Roman"/>
          <w:sz w:val="24"/>
          <w:szCs w:val="24"/>
          <w:lang w:val="sv-SE"/>
        </w:rPr>
        <w:t xml:space="preserve"> starp Kārsavas nov</w:t>
      </w:r>
      <w:r w:rsidR="007A7009">
        <w:rPr>
          <w:rFonts w:ascii="Times New Roman" w:hAnsi="Times New Roman"/>
          <w:sz w:val="24"/>
          <w:szCs w:val="24"/>
          <w:lang w:val="sv-SE"/>
        </w:rPr>
        <w:t>ada pašvaldību kā iznomā</w:t>
      </w:r>
      <w:r w:rsidRPr="00627042">
        <w:rPr>
          <w:rFonts w:ascii="Times New Roman" w:hAnsi="Times New Roman"/>
          <w:sz w:val="24"/>
          <w:szCs w:val="24"/>
          <w:lang w:val="sv-SE"/>
        </w:rPr>
        <w:t>tāju no vienas puses un Valentīnu Lipstovu kā nomnieku no otras puses  12.03.2009. noslēgtā lauku apvidus zemes nomas līguma Nr. 307  līdz 2028. gada 31. decembrim uz zemes vienību ar kadastra apzīmējumiem  6894 011 0070 – 2,0 ha platība.</w:t>
      </w:r>
    </w:p>
    <w:p w:rsidR="00627042" w:rsidRPr="00C74C7D" w:rsidRDefault="00C74C7D" w:rsidP="00627042">
      <w:pPr>
        <w:pStyle w:val="ListParagraph"/>
        <w:jc w:val="both"/>
        <w:rPr>
          <w:rFonts w:ascii="Times New Roman" w:hAnsi="Times New Roman"/>
          <w:b/>
          <w:sz w:val="24"/>
          <w:szCs w:val="24"/>
          <w:lang w:val="sv-SE"/>
        </w:rPr>
      </w:pPr>
      <w:r>
        <w:rPr>
          <w:rFonts w:ascii="Times New Roman" w:hAnsi="Times New Roman"/>
          <w:sz w:val="24"/>
          <w:szCs w:val="24"/>
          <w:lang w:val="sv-SE"/>
        </w:rPr>
        <w:t xml:space="preserve">                                                            </w:t>
      </w:r>
      <w:r w:rsidRPr="00C74C7D">
        <w:rPr>
          <w:rFonts w:ascii="Times New Roman" w:hAnsi="Times New Roman"/>
          <w:b/>
          <w:sz w:val="24"/>
          <w:szCs w:val="24"/>
          <w:lang w:val="sv-SE"/>
        </w:rPr>
        <w:t>3.&amp;</w:t>
      </w:r>
    </w:p>
    <w:p w:rsidR="00627042" w:rsidRPr="00627042" w:rsidRDefault="00627042" w:rsidP="00627042">
      <w:pPr>
        <w:jc w:val="center"/>
        <w:rPr>
          <w:bCs/>
          <w:u w:val="single"/>
          <w:lang w:val="lv-LV"/>
        </w:rPr>
      </w:pPr>
      <w:r w:rsidRPr="00627042">
        <w:rPr>
          <w:b/>
          <w:bCs/>
          <w:u w:val="single"/>
        </w:rPr>
        <w:t>Par grozījumiem 2018. gada 22. marta lēmumā ( sēdes prot. Nr.4.,19.&amp;) “Par zemes ierīcības projekta apstiprināšanu nekustamajam īpašumam “UMURGI” Mežvidu pagastā</w:t>
      </w:r>
    </w:p>
    <w:p w:rsidR="007A7009" w:rsidRPr="00154D4C" w:rsidRDefault="007A7009" w:rsidP="007A7009">
      <w:pPr>
        <w:tabs>
          <w:tab w:val="left" w:pos="4680"/>
        </w:tabs>
        <w:jc w:val="center"/>
      </w:pPr>
      <w:r w:rsidRPr="00154D4C">
        <w:t>/L.Krišāne/</w:t>
      </w:r>
    </w:p>
    <w:p w:rsidR="00627042" w:rsidRPr="00627042" w:rsidRDefault="00627042" w:rsidP="00627042">
      <w:pPr>
        <w:ind w:right="-6" w:firstLine="360"/>
        <w:jc w:val="both"/>
      </w:pPr>
    </w:p>
    <w:p w:rsidR="00627042" w:rsidRPr="00627042" w:rsidRDefault="00627042" w:rsidP="00627042">
      <w:pPr>
        <w:jc w:val="both"/>
        <w:rPr>
          <w:bCs/>
          <w:lang w:val="lv-LV"/>
        </w:rPr>
      </w:pPr>
      <w:r w:rsidRPr="00627042">
        <w:rPr>
          <w:rStyle w:val="c3"/>
          <w:rFonts w:eastAsiaTheme="majorEastAsia"/>
          <w:color w:val="333333"/>
        </w:rPr>
        <w:t xml:space="preserve">        Saskaņā  ar Valsts zemes dienesta Latgales reģionālās nodaļas informāciju</w:t>
      </w:r>
      <w:r w:rsidRPr="00627042">
        <w:rPr>
          <w:rStyle w:val="c4"/>
          <w:rFonts w:eastAsiaTheme="majorEastAsia"/>
          <w:color w:val="333333"/>
        </w:rPr>
        <w:t xml:space="preserve">, kurā </w:t>
      </w:r>
      <w:r w:rsidRPr="00627042">
        <w:rPr>
          <w:rStyle w:val="c3"/>
          <w:rFonts w:eastAsiaTheme="majorEastAsia"/>
          <w:color w:val="333333"/>
        </w:rPr>
        <w:t xml:space="preserve"> konstatēta neprecizitāte Kārsavas novada pašvaldības domes </w:t>
      </w:r>
      <w:r w:rsidRPr="00627042">
        <w:rPr>
          <w:b/>
          <w:bCs/>
          <w:u w:val="single"/>
        </w:rPr>
        <w:t>2018. gada 22. marta lēmumā ( sēdes prot. Nr.4.,19.&amp;) “</w:t>
      </w:r>
      <w:r w:rsidRPr="00627042">
        <w:rPr>
          <w:b/>
          <w:bCs/>
        </w:rPr>
        <w:t>Par zemes ierīcības projekta apstiprināšanu nekustamajam īpašumam “UMURGI” Mežvidu pagastā</w:t>
      </w:r>
      <w:r w:rsidRPr="00627042">
        <w:rPr>
          <w:bCs/>
          <w:lang w:val="lv-LV"/>
        </w:rPr>
        <w:t xml:space="preserve"> </w:t>
      </w:r>
      <w:r w:rsidRPr="00627042">
        <w:rPr>
          <w:bCs/>
        </w:rPr>
        <w:t>ir nepieciešams veikt grozījumus šī lēmuma 1.punkta.</w:t>
      </w:r>
    </w:p>
    <w:p w:rsidR="004460CE" w:rsidRPr="00E72149" w:rsidRDefault="00627042" w:rsidP="004460CE">
      <w:pPr>
        <w:jc w:val="both"/>
      </w:pPr>
      <w:r w:rsidRPr="00627042">
        <w:rPr>
          <w:rStyle w:val="c7"/>
          <w:rFonts w:eastAsiaTheme="majorEastAsia"/>
          <w:color w:val="000000" w:themeColor="text1"/>
        </w:rPr>
        <w:t xml:space="preserve">Ņemot vērā iepriekš minēto, pamatojoties uz likuma “Par pašvaldībām“  </w:t>
      </w:r>
      <w:r w:rsidRPr="00627042">
        <w:t xml:space="preserve">21.panta pirmās daļas 27.punktu,  </w:t>
      </w:r>
      <w:r w:rsidR="004460CE" w:rsidRPr="00021FCC">
        <w:rPr>
          <w:lang w:val="de-DE"/>
        </w:rPr>
        <w:t xml:space="preserve">atklāti </w:t>
      </w:r>
      <w:r w:rsidR="004460CE" w:rsidRPr="006A1F90">
        <w:t xml:space="preserve">balsojot </w:t>
      </w:r>
      <w:r w:rsidR="004460CE">
        <w:t xml:space="preserve">: </w:t>
      </w:r>
      <w:r w:rsidR="004460CE" w:rsidRPr="00F03B5B">
        <w:rPr>
          <w:b/>
        </w:rPr>
        <w:t>PAR 1</w:t>
      </w:r>
      <w:r w:rsidR="004460CE">
        <w:rPr>
          <w:b/>
        </w:rPr>
        <w:t>0</w:t>
      </w:r>
      <w:r w:rsidR="004460CE" w:rsidRPr="00F03B5B">
        <w:t xml:space="preserve"> (</w:t>
      </w:r>
      <w:r w:rsidR="004460CE">
        <w:t xml:space="preserve">Ināra Silicka, </w:t>
      </w:r>
      <w:r w:rsidR="004460CE">
        <w:rPr>
          <w:lang w:val="de-DE"/>
        </w:rPr>
        <w:t>Pēteris Laganovskis</w:t>
      </w:r>
      <w:r w:rsidR="004460CE">
        <w:t>,</w:t>
      </w:r>
      <w:r w:rsidR="004460CE" w:rsidRPr="00745263">
        <w:t xml:space="preserve"> </w:t>
      </w:r>
      <w:r w:rsidR="004460CE">
        <w:rPr>
          <w:lang w:val="de-DE"/>
        </w:rPr>
        <w:t>Tālis Mūrnieks, Inta Rancāne, Juris Vorkalis,  Juris Poikāns, Oskars Petinens,  Edgars Puksts, Andrejs Krišāns,Modris Karpovs),</w:t>
      </w:r>
      <w:r w:rsidR="004460CE" w:rsidRPr="006A1F90">
        <w:t xml:space="preserve"> </w:t>
      </w:r>
      <w:r w:rsidR="004460CE" w:rsidRPr="00F03B5B">
        <w:rPr>
          <w:b/>
        </w:rPr>
        <w:t xml:space="preserve">PRET </w:t>
      </w:r>
      <w:r w:rsidR="004460CE">
        <w:rPr>
          <w:b/>
        </w:rPr>
        <w:t>–</w:t>
      </w:r>
      <w:r w:rsidR="004460CE" w:rsidRPr="00F03B5B">
        <w:rPr>
          <w:b/>
        </w:rPr>
        <w:t>nav</w:t>
      </w:r>
      <w:r w:rsidR="004460CE" w:rsidRPr="00F03B5B">
        <w:t xml:space="preserve">, </w:t>
      </w:r>
      <w:r w:rsidR="004460CE">
        <w:rPr>
          <w:b/>
        </w:rPr>
        <w:t>ATTURAS- nav</w:t>
      </w:r>
      <w:r w:rsidR="004460CE" w:rsidRPr="00F10094">
        <w:t>,</w:t>
      </w:r>
      <w:r w:rsidR="004460CE" w:rsidRPr="00F03B5B">
        <w:t xml:space="preserve"> </w:t>
      </w:r>
      <w:r w:rsidR="004460CE" w:rsidRPr="00021FCC">
        <w:rPr>
          <w:lang w:val="de-DE"/>
        </w:rPr>
        <w:t xml:space="preserve"> Kārsavas novada pašvaldības dome NOLEMJ:</w:t>
      </w:r>
    </w:p>
    <w:p w:rsidR="00627042" w:rsidRPr="00627042" w:rsidRDefault="00627042" w:rsidP="00627042">
      <w:pPr>
        <w:ind w:firstLine="360"/>
        <w:jc w:val="both"/>
      </w:pPr>
    </w:p>
    <w:p w:rsidR="00627042" w:rsidRPr="00627042" w:rsidRDefault="00627042" w:rsidP="00627042">
      <w:pPr>
        <w:jc w:val="both"/>
        <w:rPr>
          <w:bCs/>
          <w:lang w:val="lv-LV"/>
        </w:rPr>
      </w:pPr>
      <w:r w:rsidRPr="00627042">
        <w:rPr>
          <w:color w:val="000000" w:themeColor="text1"/>
        </w:rPr>
        <w:t xml:space="preserve">Izteikt </w:t>
      </w:r>
      <w:r w:rsidRPr="00627042">
        <w:rPr>
          <w:b/>
          <w:bCs/>
          <w:u w:val="single"/>
        </w:rPr>
        <w:t>2018. gada 22. marta lēmumā ( sēdes prot. Nr.4.,19.&amp;) “</w:t>
      </w:r>
      <w:r w:rsidRPr="00627042">
        <w:rPr>
          <w:b/>
          <w:bCs/>
        </w:rPr>
        <w:t>Par zemes ierīcības projekta apstiprināšanu nekustamajam īpašumam “UMURGI” Mežvidu pagastā</w:t>
      </w:r>
    </w:p>
    <w:p w:rsidR="00627042" w:rsidRPr="00627042" w:rsidRDefault="00627042" w:rsidP="00627042">
      <w:pPr>
        <w:ind w:right="-6"/>
        <w:jc w:val="both"/>
        <w:rPr>
          <w:bCs/>
        </w:rPr>
      </w:pPr>
      <w:r w:rsidRPr="00627042">
        <w:rPr>
          <w:bCs/>
        </w:rPr>
        <w:t>1. punktu šādā redakcijā:</w:t>
      </w:r>
    </w:p>
    <w:p w:rsidR="00627042" w:rsidRPr="00627042" w:rsidRDefault="00627042" w:rsidP="00195C57">
      <w:pPr>
        <w:pStyle w:val="ListParagraph"/>
        <w:numPr>
          <w:ilvl w:val="0"/>
          <w:numId w:val="2"/>
        </w:numPr>
        <w:spacing w:after="0" w:line="240" w:lineRule="auto"/>
        <w:ind w:right="-43"/>
        <w:contextualSpacing/>
        <w:jc w:val="both"/>
        <w:rPr>
          <w:rFonts w:ascii="Times New Roman" w:hAnsi="Times New Roman"/>
          <w:sz w:val="24"/>
          <w:szCs w:val="24"/>
        </w:rPr>
      </w:pPr>
      <w:r w:rsidRPr="00627042">
        <w:rPr>
          <w:rFonts w:ascii="Times New Roman" w:hAnsi="Times New Roman"/>
          <w:sz w:val="24"/>
          <w:szCs w:val="24"/>
        </w:rPr>
        <w:lastRenderedPageBreak/>
        <w:t>Zemes gabalam Nr.1 ar kadastra apzīmējumu 6870 002 0142 platībā 3,3 ha nosaukumu “Umurgi”, noteikt zemes lietošanas mērķi – zeme, uz kuras galvenā saimnieciska darbība ir lauksaimniecība ( kods  0101), zemes gabalam Nr.2 ar kadastra apzīmējumu 6870 002 0143 platībā 3,7 ha nosaukumu “Ogu mājas”, noteikt zemes lietošanas mērķi – zeme, uz kuras galvenā saimnieciska darbība ir lauksaimniecība ( kods  0101).</w:t>
      </w:r>
    </w:p>
    <w:p w:rsidR="00627042" w:rsidRPr="00627042" w:rsidRDefault="00627042" w:rsidP="00627042">
      <w:pPr>
        <w:jc w:val="both"/>
        <w:rPr>
          <w:color w:val="FF0000"/>
        </w:rPr>
      </w:pPr>
    </w:p>
    <w:p w:rsidR="00627042" w:rsidRPr="00C74C7D" w:rsidRDefault="00C74C7D" w:rsidP="00627042">
      <w:pPr>
        <w:jc w:val="both"/>
        <w:rPr>
          <w:b/>
        </w:rPr>
      </w:pPr>
      <w:r w:rsidRPr="00C74C7D">
        <w:rPr>
          <w:b/>
        </w:rPr>
        <w:t xml:space="preserve">                                                                                   4.&amp;</w:t>
      </w:r>
    </w:p>
    <w:p w:rsidR="00627042" w:rsidRPr="00627042" w:rsidRDefault="009277DC" w:rsidP="00627042">
      <w:pPr>
        <w:ind w:firstLine="567"/>
        <w:jc w:val="center"/>
        <w:rPr>
          <w:b/>
          <w:u w:val="single"/>
        </w:rPr>
      </w:pPr>
      <w:r>
        <w:rPr>
          <w:b/>
          <w:u w:val="single"/>
        </w:rPr>
        <w:t>Par adresācijas objekta adreses</w:t>
      </w:r>
      <w:r w:rsidR="00627042" w:rsidRPr="00627042">
        <w:rPr>
          <w:b/>
          <w:u w:val="single"/>
        </w:rPr>
        <w:t xml:space="preserve"> piešķiršanu</w:t>
      </w:r>
    </w:p>
    <w:p w:rsidR="007A7009" w:rsidRPr="00154D4C" w:rsidRDefault="007A7009" w:rsidP="007A7009">
      <w:pPr>
        <w:tabs>
          <w:tab w:val="left" w:pos="4680"/>
        </w:tabs>
        <w:jc w:val="center"/>
      </w:pPr>
      <w:r w:rsidRPr="00154D4C">
        <w:t>/L.Krišāne/</w:t>
      </w:r>
    </w:p>
    <w:p w:rsidR="00627042" w:rsidRPr="00627042" w:rsidRDefault="00627042" w:rsidP="00627042">
      <w:pPr>
        <w:ind w:firstLine="567"/>
        <w:jc w:val="center"/>
        <w:rPr>
          <w:b/>
          <w:u w:val="single"/>
        </w:rPr>
      </w:pPr>
    </w:p>
    <w:p w:rsidR="009277DC" w:rsidRPr="00E72149" w:rsidRDefault="00627042" w:rsidP="009277DC">
      <w:pPr>
        <w:jc w:val="both"/>
      </w:pPr>
      <w:r w:rsidRPr="00627042">
        <w:rPr>
          <w:lang w:val="lv-LV"/>
        </w:rPr>
        <w:t xml:space="preserve">     Pamatojoties uz Administratīvo teritoriju un apdzīvoto vietu likuma 14. panta otro daļu, kas nosaka, ka nosaukumus apbūvei paredzētajām zemes vienībām apstiprina attiecīgā novada dome, atbilstoši Ministru kabineta 10.04.2015. noteikumu Nr.263 „Kadastra objekta reģistrācijas un kadastra datu aktualizācijas noteikumi”, Ministru kabineta 08.12.2015. noteikumu Nr.698 „Adresācijas sistēmas noteikumi” prasībām un  likuma „Par pašvaldībām” 21.panta 27.punktu, 47.panta pirmo daļu, </w:t>
      </w:r>
      <w:r w:rsidR="009277DC" w:rsidRPr="00021FCC">
        <w:rPr>
          <w:lang w:val="de-DE"/>
        </w:rPr>
        <w:t xml:space="preserve">atklāti </w:t>
      </w:r>
      <w:r w:rsidR="009277DC" w:rsidRPr="006A1F90">
        <w:t xml:space="preserve">balsojot </w:t>
      </w:r>
      <w:r w:rsidR="009277DC">
        <w:t xml:space="preserve">: </w:t>
      </w:r>
      <w:r w:rsidR="009277DC" w:rsidRPr="00F03B5B">
        <w:rPr>
          <w:b/>
        </w:rPr>
        <w:t>PAR 1</w:t>
      </w:r>
      <w:r w:rsidR="009277DC">
        <w:rPr>
          <w:b/>
        </w:rPr>
        <w:t>0</w:t>
      </w:r>
      <w:r w:rsidR="009277DC" w:rsidRPr="00F03B5B">
        <w:t xml:space="preserve"> (</w:t>
      </w:r>
      <w:r w:rsidR="009277DC">
        <w:t xml:space="preserve">Ināra Silicka, </w:t>
      </w:r>
      <w:r w:rsidR="009277DC">
        <w:rPr>
          <w:lang w:val="de-DE"/>
        </w:rPr>
        <w:t>Pēteris Laganovskis</w:t>
      </w:r>
      <w:r w:rsidR="009277DC">
        <w:t>,</w:t>
      </w:r>
      <w:r w:rsidR="009277DC" w:rsidRPr="00745263">
        <w:t xml:space="preserve"> </w:t>
      </w:r>
      <w:r w:rsidR="009277DC">
        <w:rPr>
          <w:lang w:val="de-DE"/>
        </w:rPr>
        <w:t>Tālis Mūrnieks, Inta Rancāne, Juris Vorkalis,  Juris Poikāns, Oskars Petinens,  Edgars Puksts, Andrejs Krišāns,Modris Karpovs),</w:t>
      </w:r>
      <w:r w:rsidR="009277DC" w:rsidRPr="006A1F90">
        <w:t xml:space="preserve"> </w:t>
      </w:r>
      <w:r w:rsidR="009277DC" w:rsidRPr="00F03B5B">
        <w:rPr>
          <w:b/>
        </w:rPr>
        <w:t xml:space="preserve">PRET </w:t>
      </w:r>
      <w:r w:rsidR="009277DC">
        <w:rPr>
          <w:b/>
        </w:rPr>
        <w:t>–</w:t>
      </w:r>
      <w:r w:rsidR="009277DC" w:rsidRPr="00F03B5B">
        <w:rPr>
          <w:b/>
        </w:rPr>
        <w:t>nav</w:t>
      </w:r>
      <w:r w:rsidR="009277DC" w:rsidRPr="00F03B5B">
        <w:t xml:space="preserve">, </w:t>
      </w:r>
      <w:r w:rsidR="009277DC">
        <w:rPr>
          <w:b/>
        </w:rPr>
        <w:t>ATTURAS- nav</w:t>
      </w:r>
      <w:r w:rsidR="009277DC" w:rsidRPr="00F10094">
        <w:t>,</w:t>
      </w:r>
      <w:r w:rsidR="009277DC" w:rsidRPr="00F03B5B">
        <w:t xml:space="preserve"> </w:t>
      </w:r>
      <w:r w:rsidR="009277DC" w:rsidRPr="00021FCC">
        <w:rPr>
          <w:lang w:val="de-DE"/>
        </w:rPr>
        <w:t xml:space="preserve"> Kārsavas novada pašvaldības dome NOLEMJ:</w:t>
      </w:r>
    </w:p>
    <w:p w:rsidR="009277DC" w:rsidRDefault="009277DC" w:rsidP="009277DC">
      <w:pPr>
        <w:jc w:val="both"/>
      </w:pPr>
    </w:p>
    <w:p w:rsidR="009277DC" w:rsidRDefault="009277DC" w:rsidP="00627042">
      <w:pPr>
        <w:ind w:right="-43"/>
        <w:jc w:val="both"/>
        <w:rPr>
          <w:lang w:val="lv-LV"/>
        </w:rPr>
      </w:pPr>
    </w:p>
    <w:p w:rsidR="009277DC" w:rsidRPr="00627042" w:rsidRDefault="009277DC" w:rsidP="00627042">
      <w:pPr>
        <w:ind w:right="-43"/>
        <w:jc w:val="both"/>
        <w:rPr>
          <w:lang w:val="lv-LV"/>
        </w:rPr>
      </w:pPr>
    </w:p>
    <w:p w:rsidR="00627042" w:rsidRPr="00627042" w:rsidRDefault="00627042" w:rsidP="00195C57">
      <w:pPr>
        <w:pStyle w:val="ListParagraph"/>
        <w:numPr>
          <w:ilvl w:val="0"/>
          <w:numId w:val="3"/>
        </w:numPr>
        <w:spacing w:after="0" w:line="240" w:lineRule="auto"/>
        <w:contextualSpacing/>
        <w:jc w:val="both"/>
        <w:rPr>
          <w:rFonts w:ascii="Times New Roman" w:hAnsi="Times New Roman"/>
          <w:sz w:val="24"/>
          <w:szCs w:val="24"/>
        </w:rPr>
      </w:pPr>
      <w:r w:rsidRPr="00627042">
        <w:rPr>
          <w:rFonts w:ascii="Times New Roman" w:hAnsi="Times New Roman"/>
          <w:b/>
          <w:sz w:val="24"/>
          <w:szCs w:val="24"/>
        </w:rPr>
        <w:t xml:space="preserve">Piešķirt </w:t>
      </w:r>
      <w:r w:rsidRPr="00627042">
        <w:rPr>
          <w:rFonts w:ascii="Times New Roman" w:hAnsi="Times New Roman"/>
          <w:sz w:val="24"/>
          <w:szCs w:val="24"/>
        </w:rPr>
        <w:t>būvēm, kas atrodas uz zemes vienības ar kadastra apzīmējumu 6870 002 0139, adresi:” Gauri”</w:t>
      </w:r>
      <w:r w:rsidR="009277DC">
        <w:rPr>
          <w:rFonts w:ascii="Times New Roman" w:hAnsi="Times New Roman"/>
          <w:sz w:val="24"/>
          <w:szCs w:val="24"/>
        </w:rPr>
        <w:t>,</w:t>
      </w:r>
      <w:r w:rsidRPr="00627042">
        <w:rPr>
          <w:rFonts w:ascii="Times New Roman" w:hAnsi="Times New Roman"/>
          <w:sz w:val="24"/>
          <w:szCs w:val="24"/>
        </w:rPr>
        <w:t xml:space="preserve"> Klonešnīki, Mežvidu pag., Kārsavas nov., LV –5737.</w:t>
      </w:r>
    </w:p>
    <w:p w:rsidR="00627042" w:rsidRPr="00627042" w:rsidRDefault="00627042" w:rsidP="00195C57">
      <w:pPr>
        <w:pStyle w:val="ListParagraph"/>
        <w:numPr>
          <w:ilvl w:val="0"/>
          <w:numId w:val="3"/>
        </w:numPr>
        <w:spacing w:after="0" w:line="240" w:lineRule="auto"/>
        <w:contextualSpacing/>
        <w:jc w:val="both"/>
        <w:rPr>
          <w:rFonts w:ascii="Times New Roman" w:hAnsi="Times New Roman"/>
          <w:sz w:val="24"/>
          <w:szCs w:val="24"/>
        </w:rPr>
      </w:pPr>
      <w:r w:rsidRPr="00627042">
        <w:rPr>
          <w:rFonts w:ascii="Times New Roman" w:hAnsi="Times New Roman"/>
          <w:b/>
          <w:sz w:val="24"/>
          <w:szCs w:val="24"/>
        </w:rPr>
        <w:t xml:space="preserve">Piešķirt </w:t>
      </w:r>
      <w:r w:rsidRPr="00627042">
        <w:rPr>
          <w:rFonts w:ascii="Times New Roman" w:hAnsi="Times New Roman"/>
          <w:sz w:val="24"/>
          <w:szCs w:val="24"/>
        </w:rPr>
        <w:t xml:space="preserve">būvēm, kas atrodas uz zemes vienības ar kadastra apzīmējumu 6870 002 0140, adresi:” Jumis” </w:t>
      </w:r>
      <w:r w:rsidR="009277DC">
        <w:rPr>
          <w:rFonts w:ascii="Times New Roman" w:hAnsi="Times New Roman"/>
          <w:sz w:val="24"/>
          <w:szCs w:val="24"/>
        </w:rPr>
        <w:t>,</w:t>
      </w:r>
      <w:r w:rsidRPr="00627042">
        <w:rPr>
          <w:rFonts w:ascii="Times New Roman" w:hAnsi="Times New Roman"/>
          <w:sz w:val="24"/>
          <w:szCs w:val="24"/>
        </w:rPr>
        <w:t>Klonešnīki, Mežvidu pag., Kārsavas nov., LV –5737.</w:t>
      </w:r>
    </w:p>
    <w:p w:rsidR="00627042" w:rsidRPr="00627042" w:rsidRDefault="00627042" w:rsidP="00195C57">
      <w:pPr>
        <w:pStyle w:val="ListParagraph"/>
        <w:numPr>
          <w:ilvl w:val="0"/>
          <w:numId w:val="3"/>
        </w:numPr>
        <w:spacing w:after="0" w:line="240" w:lineRule="auto"/>
        <w:contextualSpacing/>
        <w:jc w:val="both"/>
        <w:rPr>
          <w:rFonts w:ascii="Times New Roman" w:hAnsi="Times New Roman"/>
          <w:sz w:val="24"/>
          <w:szCs w:val="24"/>
        </w:rPr>
      </w:pPr>
      <w:r w:rsidRPr="00627042">
        <w:rPr>
          <w:rFonts w:ascii="Times New Roman" w:hAnsi="Times New Roman"/>
          <w:b/>
          <w:sz w:val="24"/>
          <w:szCs w:val="24"/>
        </w:rPr>
        <w:t xml:space="preserve">Piešķirt </w:t>
      </w:r>
      <w:r w:rsidRPr="00627042">
        <w:rPr>
          <w:rFonts w:ascii="Times New Roman" w:hAnsi="Times New Roman"/>
          <w:sz w:val="24"/>
          <w:szCs w:val="24"/>
        </w:rPr>
        <w:t xml:space="preserve">būvēm, kas paredzētas uzbūvēt uz zemes vienības ar kadastra apzīmējumu 6870 002 0141, adresi:” Kamenītes” </w:t>
      </w:r>
      <w:r w:rsidR="009277DC">
        <w:rPr>
          <w:rFonts w:ascii="Times New Roman" w:hAnsi="Times New Roman"/>
          <w:sz w:val="24"/>
          <w:szCs w:val="24"/>
        </w:rPr>
        <w:t>,</w:t>
      </w:r>
      <w:r w:rsidRPr="00627042">
        <w:rPr>
          <w:rFonts w:ascii="Times New Roman" w:hAnsi="Times New Roman"/>
          <w:sz w:val="24"/>
          <w:szCs w:val="24"/>
        </w:rPr>
        <w:t>Klonešnīki, Mežvidu pag., Kārsavas nov., LV –5737.</w:t>
      </w:r>
    </w:p>
    <w:p w:rsidR="00627042" w:rsidRPr="00627042" w:rsidRDefault="00627042" w:rsidP="00627042">
      <w:pPr>
        <w:pStyle w:val="ListParagraph"/>
        <w:ind w:left="927"/>
        <w:jc w:val="both"/>
        <w:rPr>
          <w:rFonts w:ascii="Times New Roman" w:hAnsi="Times New Roman"/>
          <w:b/>
          <w:sz w:val="24"/>
          <w:szCs w:val="24"/>
        </w:rPr>
      </w:pPr>
    </w:p>
    <w:p w:rsidR="00627042" w:rsidRPr="00724737" w:rsidRDefault="00724737" w:rsidP="00724737">
      <w:pPr>
        <w:pStyle w:val="ListParagraph"/>
        <w:ind w:left="927"/>
        <w:jc w:val="center"/>
        <w:rPr>
          <w:rFonts w:ascii="Times New Roman" w:hAnsi="Times New Roman"/>
          <w:b/>
          <w:sz w:val="24"/>
          <w:szCs w:val="24"/>
        </w:rPr>
      </w:pPr>
      <w:r w:rsidRPr="00724737">
        <w:rPr>
          <w:rFonts w:ascii="Times New Roman" w:hAnsi="Times New Roman"/>
          <w:b/>
          <w:sz w:val="24"/>
          <w:szCs w:val="24"/>
        </w:rPr>
        <w:t>5.&amp;</w:t>
      </w:r>
    </w:p>
    <w:p w:rsidR="00627042" w:rsidRPr="00627042" w:rsidRDefault="00627042" w:rsidP="00237FCB">
      <w:pPr>
        <w:jc w:val="center"/>
        <w:rPr>
          <w:b/>
          <w:color w:val="000000"/>
          <w:u w:val="single"/>
          <w:lang w:val="lv-LV"/>
        </w:rPr>
      </w:pPr>
      <w:r w:rsidRPr="00627042">
        <w:rPr>
          <w:b/>
          <w:color w:val="000000"/>
          <w:u w:val="single"/>
          <w:lang w:val="lv-LV"/>
        </w:rPr>
        <w:t>Par grozījumiem Kārsavas novada pašvaldības domes 24.11.2010. sēdes protokola Nr. 13.,&amp; 37.6. lēmumā „Par zemes pastāvīgās</w:t>
      </w:r>
      <w:r w:rsidR="00237FCB">
        <w:rPr>
          <w:b/>
          <w:color w:val="000000"/>
          <w:u w:val="single"/>
          <w:lang w:val="lv-LV"/>
        </w:rPr>
        <w:t xml:space="preserve"> lietošanas tiesību izbeigšanu”</w:t>
      </w:r>
    </w:p>
    <w:p w:rsidR="007A7009" w:rsidRPr="00154D4C" w:rsidRDefault="007A7009" w:rsidP="007A7009">
      <w:pPr>
        <w:tabs>
          <w:tab w:val="left" w:pos="4680"/>
        </w:tabs>
        <w:jc w:val="center"/>
      </w:pPr>
      <w:r w:rsidRPr="00154D4C">
        <w:t>/L.Krišāne/</w:t>
      </w:r>
    </w:p>
    <w:p w:rsidR="00627042" w:rsidRPr="00627042" w:rsidRDefault="00627042" w:rsidP="00627042">
      <w:pPr>
        <w:ind w:left="360"/>
        <w:jc w:val="both"/>
        <w:rPr>
          <w:lang w:val="pt-BR"/>
        </w:rPr>
      </w:pPr>
    </w:p>
    <w:p w:rsidR="00627042" w:rsidRPr="00627042" w:rsidRDefault="00627042" w:rsidP="00627042">
      <w:pPr>
        <w:jc w:val="both"/>
        <w:rPr>
          <w:b/>
          <w:color w:val="000000"/>
          <w:u w:val="single"/>
          <w:lang w:val="lv-LV"/>
        </w:rPr>
      </w:pPr>
    </w:p>
    <w:p w:rsidR="00627042" w:rsidRPr="00627042" w:rsidRDefault="00627042" w:rsidP="00627042">
      <w:pPr>
        <w:jc w:val="both"/>
        <w:rPr>
          <w:color w:val="000000"/>
          <w:lang w:val="lv-LV"/>
        </w:rPr>
      </w:pPr>
      <w:r w:rsidRPr="00627042">
        <w:rPr>
          <w:b/>
          <w:lang w:val="lv-LV"/>
        </w:rPr>
        <w:t xml:space="preserve">    </w:t>
      </w:r>
      <w:r w:rsidRPr="00627042">
        <w:rPr>
          <w:rStyle w:val="c3"/>
          <w:rFonts w:eastAsiaTheme="majorEastAsia"/>
          <w:color w:val="333333"/>
        </w:rPr>
        <w:t xml:space="preserve">        Saskaņā  ar Valsts zemes dienesta Latgales reģionālās nodaļas informāciju</w:t>
      </w:r>
      <w:r w:rsidRPr="00627042">
        <w:rPr>
          <w:rStyle w:val="c4"/>
          <w:rFonts w:eastAsiaTheme="majorEastAsia"/>
          <w:color w:val="333333"/>
        </w:rPr>
        <w:t xml:space="preserve">, kurā </w:t>
      </w:r>
      <w:r w:rsidRPr="00627042">
        <w:rPr>
          <w:rStyle w:val="c3"/>
          <w:rFonts w:eastAsiaTheme="majorEastAsia"/>
          <w:color w:val="333333"/>
        </w:rPr>
        <w:t xml:space="preserve"> konstatēta neprecizitāte Kārsavas novada pašvaldības </w:t>
      </w:r>
      <w:r w:rsidRPr="00627042">
        <w:rPr>
          <w:color w:val="000000"/>
          <w:lang w:val="lv-LV"/>
        </w:rPr>
        <w:t xml:space="preserve">domes 24.11.2010. sēdes protokola Nr. 13.,&amp;37.6. lēmumā „Par zemes pastāvīgās lietošanas tiesību izbeigšanu” </w:t>
      </w:r>
      <w:r w:rsidRPr="00627042">
        <w:rPr>
          <w:bCs/>
        </w:rPr>
        <w:t>ir nepieciešams vei</w:t>
      </w:r>
      <w:r w:rsidR="00237FCB">
        <w:rPr>
          <w:bCs/>
        </w:rPr>
        <w:t>kt grozījumus šī lēmuma 6.punktā</w:t>
      </w:r>
      <w:r w:rsidRPr="00627042">
        <w:rPr>
          <w:bCs/>
        </w:rPr>
        <w:t>.</w:t>
      </w:r>
    </w:p>
    <w:p w:rsidR="00237FCB" w:rsidRPr="00E72149" w:rsidRDefault="00627042" w:rsidP="00237FCB">
      <w:pPr>
        <w:jc w:val="both"/>
      </w:pPr>
      <w:r w:rsidRPr="00627042">
        <w:rPr>
          <w:rStyle w:val="c7"/>
          <w:rFonts w:eastAsiaTheme="majorEastAsia"/>
          <w:color w:val="000000" w:themeColor="text1"/>
        </w:rPr>
        <w:t xml:space="preserve">Ņemot vērā iepriekš minēto, pamatojoties uz likuma “Par pašvaldībām“  </w:t>
      </w:r>
      <w:r w:rsidRPr="00627042">
        <w:t xml:space="preserve">21.panta pirmās daļas 27.punktu,  </w:t>
      </w:r>
      <w:r w:rsidR="00237FCB" w:rsidRPr="00021FCC">
        <w:rPr>
          <w:lang w:val="de-DE"/>
        </w:rPr>
        <w:t xml:space="preserve">atklāti </w:t>
      </w:r>
      <w:r w:rsidR="00237FCB" w:rsidRPr="006A1F90">
        <w:t xml:space="preserve">balsojot </w:t>
      </w:r>
      <w:r w:rsidR="00237FCB">
        <w:t xml:space="preserve">: </w:t>
      </w:r>
      <w:r w:rsidR="00237FCB" w:rsidRPr="00F03B5B">
        <w:rPr>
          <w:b/>
        </w:rPr>
        <w:t>PAR 1</w:t>
      </w:r>
      <w:r w:rsidR="00237FCB">
        <w:rPr>
          <w:b/>
        </w:rPr>
        <w:t>0</w:t>
      </w:r>
      <w:r w:rsidR="00237FCB" w:rsidRPr="00F03B5B">
        <w:t xml:space="preserve"> (</w:t>
      </w:r>
      <w:r w:rsidR="00237FCB">
        <w:t xml:space="preserve">Ināra Silicka, </w:t>
      </w:r>
      <w:r w:rsidR="00237FCB">
        <w:rPr>
          <w:lang w:val="de-DE"/>
        </w:rPr>
        <w:t>Pēteris Laganovskis</w:t>
      </w:r>
      <w:r w:rsidR="00237FCB">
        <w:t>,</w:t>
      </w:r>
      <w:r w:rsidR="00237FCB" w:rsidRPr="00745263">
        <w:t xml:space="preserve"> </w:t>
      </w:r>
      <w:r w:rsidR="00237FCB">
        <w:rPr>
          <w:lang w:val="de-DE"/>
        </w:rPr>
        <w:t>Tālis Mūrnieks, Inta Rancāne, Juris Vorkalis,  Juris Poikāns, Oskars Petinens,  Edgars Puksts, Andrejs Krišāns,Modris Karpovs),</w:t>
      </w:r>
      <w:r w:rsidR="00237FCB" w:rsidRPr="006A1F90">
        <w:t xml:space="preserve"> </w:t>
      </w:r>
      <w:r w:rsidR="00237FCB" w:rsidRPr="00F03B5B">
        <w:rPr>
          <w:b/>
        </w:rPr>
        <w:t xml:space="preserve">PRET </w:t>
      </w:r>
      <w:r w:rsidR="00237FCB">
        <w:rPr>
          <w:b/>
        </w:rPr>
        <w:t>–</w:t>
      </w:r>
      <w:r w:rsidR="00237FCB" w:rsidRPr="00F03B5B">
        <w:rPr>
          <w:b/>
        </w:rPr>
        <w:t>nav</w:t>
      </w:r>
      <w:r w:rsidR="00237FCB" w:rsidRPr="00F03B5B">
        <w:t xml:space="preserve">, </w:t>
      </w:r>
      <w:r w:rsidR="00237FCB">
        <w:rPr>
          <w:b/>
        </w:rPr>
        <w:t>ATTURAS- nav</w:t>
      </w:r>
      <w:r w:rsidR="00237FCB" w:rsidRPr="00F10094">
        <w:t>,</w:t>
      </w:r>
      <w:r w:rsidR="00237FCB" w:rsidRPr="00F03B5B">
        <w:t xml:space="preserve"> </w:t>
      </w:r>
      <w:r w:rsidR="00237FCB" w:rsidRPr="00021FCC">
        <w:rPr>
          <w:lang w:val="de-DE"/>
        </w:rPr>
        <w:t xml:space="preserve"> Kārsavas novada pašvaldības dome NOLEMJ:</w:t>
      </w:r>
    </w:p>
    <w:p w:rsidR="00237FCB" w:rsidRDefault="00237FCB" w:rsidP="00237FCB">
      <w:pPr>
        <w:jc w:val="both"/>
      </w:pPr>
    </w:p>
    <w:p w:rsidR="00627042" w:rsidRPr="00627042" w:rsidRDefault="00627042" w:rsidP="00237FCB">
      <w:pPr>
        <w:ind w:firstLine="360"/>
        <w:jc w:val="both"/>
        <w:rPr>
          <w:bCs/>
          <w:color w:val="000000"/>
          <w:lang w:val="lv-LV"/>
        </w:rPr>
      </w:pPr>
    </w:p>
    <w:p w:rsidR="00627042" w:rsidRPr="00627042" w:rsidRDefault="00627042" w:rsidP="00627042">
      <w:pPr>
        <w:ind w:left="644" w:hanging="360"/>
        <w:jc w:val="both"/>
        <w:rPr>
          <w:bCs/>
          <w:color w:val="000000"/>
          <w:lang w:val="lv-LV"/>
        </w:rPr>
      </w:pPr>
      <w:r w:rsidRPr="00627042">
        <w:rPr>
          <w:bCs/>
          <w:color w:val="000000"/>
          <w:lang w:val="lv-LV"/>
        </w:rPr>
        <w:lastRenderedPageBreak/>
        <w:t>1. Atcelt Kārsavas novada pašvaldības domes 24.11. 2010 sēdes protokola Nr. 13.,&amp; 37. 6.  lēmuma „Par zemes pastāvīgās lietošanas tiesību izbeigšanu”  13. punktu  „Par zemes pastāvīgās lietošanas tiesību izbeigšanu Vladislavam Šmatam”.</w:t>
      </w:r>
    </w:p>
    <w:p w:rsidR="00627042" w:rsidRPr="00627042" w:rsidRDefault="00237FCB" w:rsidP="00627042">
      <w:pPr>
        <w:ind w:left="644" w:hanging="360"/>
        <w:jc w:val="both"/>
        <w:rPr>
          <w:bCs/>
          <w:color w:val="000000"/>
          <w:lang w:val="lv-LV"/>
        </w:rPr>
      </w:pPr>
      <w:r>
        <w:rPr>
          <w:bCs/>
          <w:color w:val="000000"/>
          <w:lang w:val="lv-LV"/>
        </w:rPr>
        <w:t>2. Atstāt spēkā</w:t>
      </w:r>
      <w:r w:rsidR="00627042" w:rsidRPr="00627042">
        <w:rPr>
          <w:bCs/>
          <w:color w:val="000000"/>
          <w:lang w:val="lv-LV"/>
        </w:rPr>
        <w:t xml:space="preserve"> 24.05.1996. Ludzas rajona Mežvidu pagasta zemes komisijas lēmumu Nr.22 “Atzinums par īpašuma tiesību atjanošanu Vladislavam Šmatam.”</w:t>
      </w:r>
    </w:p>
    <w:p w:rsidR="00627042" w:rsidRPr="00627042" w:rsidRDefault="00627042" w:rsidP="00627042">
      <w:pPr>
        <w:ind w:left="720"/>
        <w:jc w:val="both"/>
        <w:rPr>
          <w:bCs/>
          <w:color w:val="000000"/>
          <w:lang w:val="lv-LV"/>
        </w:rPr>
      </w:pPr>
    </w:p>
    <w:p w:rsidR="00627042" w:rsidRPr="00724737" w:rsidRDefault="00724737" w:rsidP="00724737">
      <w:pPr>
        <w:ind w:left="720"/>
        <w:jc w:val="center"/>
        <w:rPr>
          <w:b/>
          <w:bCs/>
          <w:color w:val="000000"/>
          <w:lang w:val="lv-LV"/>
        </w:rPr>
      </w:pPr>
      <w:r w:rsidRPr="00724737">
        <w:rPr>
          <w:b/>
          <w:bCs/>
          <w:color w:val="000000"/>
          <w:lang w:val="lv-LV"/>
        </w:rPr>
        <w:t>6.&amp;</w:t>
      </w:r>
    </w:p>
    <w:p w:rsidR="00724737" w:rsidRPr="00724737" w:rsidRDefault="00724737" w:rsidP="00724737">
      <w:pPr>
        <w:jc w:val="center"/>
        <w:rPr>
          <w:b/>
          <w:u w:val="single"/>
        </w:rPr>
      </w:pPr>
      <w:r w:rsidRPr="00724737">
        <w:rPr>
          <w:b/>
          <w:u w:val="single"/>
        </w:rPr>
        <w:t>Par zemes vienības ar kadastra apzīmējumu 6868 009 0653 platības precizēšanu un nekustamā īpašuma  lietošanas mērķa noteikšanu</w:t>
      </w:r>
    </w:p>
    <w:p w:rsidR="007A7009" w:rsidRPr="00154D4C" w:rsidRDefault="007A7009" w:rsidP="007A7009">
      <w:pPr>
        <w:tabs>
          <w:tab w:val="left" w:pos="4680"/>
        </w:tabs>
        <w:jc w:val="center"/>
      </w:pPr>
      <w:r w:rsidRPr="00154D4C">
        <w:t>/L.Krišāne/</w:t>
      </w:r>
    </w:p>
    <w:p w:rsidR="00724737" w:rsidRPr="00F540E6" w:rsidRDefault="00724737" w:rsidP="00724737"/>
    <w:p w:rsidR="00724737" w:rsidRDefault="00724737" w:rsidP="00724737">
      <w:pPr>
        <w:ind w:firstLine="426"/>
        <w:jc w:val="both"/>
      </w:pPr>
      <w:r>
        <w:t xml:space="preserve">Kārsavas novada pašvaldībā saņemta VZD Latgales reģionālās nodaļas 02.05.2018. vēstule Nr.9-02/725967-1/1 (reģ.Nr.1.3.10/349) </w:t>
      </w:r>
      <w:r w:rsidRPr="00E317B5">
        <w:rPr>
          <w:i/>
        </w:rPr>
        <w:t>Par lēmuma aktualizāciju</w:t>
      </w:r>
      <w:r>
        <w:t>, kurā norādīts uz nepieciešamību aktualizēt informāciju par Kārsavas novada pašvaldībai piekritīgo zemes vienību ar kadastra apzīmējumu 6868 009 0653, precizējot platību un nosakot nekustamā īpašuma lietošanas mērķi.</w:t>
      </w:r>
    </w:p>
    <w:p w:rsidR="00724737" w:rsidRDefault="00724737" w:rsidP="00724737">
      <w:pPr>
        <w:ind w:firstLine="426"/>
        <w:jc w:val="both"/>
      </w:pPr>
      <w:r>
        <w:t>Zemes vienības ar kadastra apzīmējumu 6868 009 0653 kopplatība ir 0,2251ha un tās sastāvā ietilpst  0,11ha aramzeme, 0,1151ha pārējās zemes.</w:t>
      </w:r>
    </w:p>
    <w:p w:rsidR="00724737" w:rsidRDefault="00724737" w:rsidP="00724737">
      <w:pPr>
        <w:ind w:firstLine="426"/>
        <w:jc w:val="both"/>
      </w:pPr>
      <w:r>
        <w:t>Saskaņā ar Kārsavas novada teritorijas plānojumā noteikto plānoto izmantošanu, zemes vienība ar kadastra apzīmējumu 6868 009 0653  ietilpst dabas pamatnes, dārzu  zonējuma teritorijā.</w:t>
      </w:r>
    </w:p>
    <w:p w:rsidR="004460CE" w:rsidRPr="00E72149" w:rsidRDefault="00724737" w:rsidP="004460CE">
      <w:pPr>
        <w:jc w:val="both"/>
      </w:pPr>
      <w:r>
        <w:t>P</w:t>
      </w:r>
      <w:r w:rsidRPr="00F540E6">
        <w:t xml:space="preserve">amatojoties </w:t>
      </w:r>
      <w:r>
        <w:t xml:space="preserve">likuma </w:t>
      </w:r>
      <w:r w:rsidRPr="00524235">
        <w:rPr>
          <w:rStyle w:val="c7"/>
          <w:color w:val="000000" w:themeColor="text1"/>
        </w:rPr>
        <w:t xml:space="preserve">“Par pašvaldībām“  21.panta 27. punktu,  </w:t>
      </w:r>
      <w:r w:rsidRPr="00F540E6">
        <w:t xml:space="preserve"> Ministru kabineta 2006.gada 20.jūnija noteikumu </w:t>
      </w:r>
      <w:r w:rsidRPr="006F1CB0">
        <w:t>Nr.496 „Nekust</w:t>
      </w:r>
      <w:r>
        <w:t>a</w:t>
      </w:r>
      <w:r w:rsidRPr="006F1CB0">
        <w:t>mā īpašuma lietošanas mērķu klasifikācija un nekust</w:t>
      </w:r>
      <w:r>
        <w:t>a</w:t>
      </w:r>
      <w:r w:rsidRPr="006F1CB0">
        <w:t xml:space="preserve">mā īpašuma lietošanas mērķu noteikšanas un maiņas kārtība” prasībām, </w:t>
      </w:r>
      <w:r w:rsidRPr="006F1CB0">
        <w:rPr>
          <w:color w:val="333333"/>
          <w:shd w:val="clear" w:color="auto" w:fill="FFFFFF"/>
        </w:rPr>
        <w:t>saskaņā ar Kārsavas novada teritorijas plānojumā, kas 2012.gada 22.oktobrī apstiprināts ar pašvaldības saistošajiem noteikumiem Nr.19 "Kārsavas novada teritorijas plānojuma 2012.-2024.gadam Teritorijas izmantošanas un apbūves noteikumi un Grafiskā daļa" un Kārsavas novada teritorijas plānojuma 2012. - 2024.gadam 2014. grozījumiem, kas 2015.gada 26.martā apstiprināt</w:t>
      </w:r>
      <w:r>
        <w:rPr>
          <w:color w:val="333333"/>
          <w:shd w:val="clear" w:color="auto" w:fill="FFFFFF"/>
        </w:rPr>
        <w:t>i</w:t>
      </w:r>
      <w:r w:rsidRPr="006F1CB0">
        <w:rPr>
          <w:color w:val="333333"/>
          <w:shd w:val="clear" w:color="auto" w:fill="FFFFFF"/>
        </w:rPr>
        <w:t xml:space="preserve"> ar pašvaldības saistošajiem noteikumiem Nr.4 "Kārsavas novada teritorijas plānojuma 2012.-2024.gadam 2014.gada grozījumu Teritorijas izmantošanas un apbūves noteikumi un Grafiskā daļa" noteikto </w:t>
      </w:r>
      <w:r w:rsidRPr="006F1CB0">
        <w:rPr>
          <w:color w:val="000000"/>
          <w:lang w:val="lv-LV"/>
        </w:rPr>
        <w:t xml:space="preserve">  plānoto izmantošanu, </w:t>
      </w:r>
      <w:r w:rsidR="004460CE" w:rsidRPr="00021FCC">
        <w:rPr>
          <w:lang w:val="de-DE"/>
        </w:rPr>
        <w:t xml:space="preserve">atklāti </w:t>
      </w:r>
      <w:r w:rsidR="004460CE" w:rsidRPr="006A1F90">
        <w:t xml:space="preserve">balsojot </w:t>
      </w:r>
      <w:r w:rsidR="004460CE">
        <w:t xml:space="preserve">: </w:t>
      </w:r>
      <w:r w:rsidR="004460CE" w:rsidRPr="00F03B5B">
        <w:rPr>
          <w:b/>
        </w:rPr>
        <w:t>PAR 1</w:t>
      </w:r>
      <w:r w:rsidR="004460CE">
        <w:rPr>
          <w:b/>
        </w:rPr>
        <w:t>0</w:t>
      </w:r>
      <w:r w:rsidR="004460CE" w:rsidRPr="00F03B5B">
        <w:t xml:space="preserve"> (</w:t>
      </w:r>
      <w:r w:rsidR="004460CE">
        <w:t xml:space="preserve">Ināra Silicka, </w:t>
      </w:r>
      <w:r w:rsidR="004460CE">
        <w:rPr>
          <w:lang w:val="de-DE"/>
        </w:rPr>
        <w:t>Pēteris Laganovskis</w:t>
      </w:r>
      <w:r w:rsidR="004460CE">
        <w:t>,</w:t>
      </w:r>
      <w:r w:rsidR="004460CE" w:rsidRPr="00745263">
        <w:t xml:space="preserve"> </w:t>
      </w:r>
      <w:r w:rsidR="004460CE">
        <w:rPr>
          <w:lang w:val="de-DE"/>
        </w:rPr>
        <w:t>Tālis Mūrnieks, Inta Rancāne, Juris Vorkalis,  Juris Poikāns, Oskars Petinens,  Edgars Puksts, Andrejs Krišāns,Modris Karpovs),</w:t>
      </w:r>
      <w:r w:rsidR="004460CE" w:rsidRPr="006A1F90">
        <w:t xml:space="preserve"> </w:t>
      </w:r>
      <w:r w:rsidR="004460CE" w:rsidRPr="00F03B5B">
        <w:rPr>
          <w:b/>
        </w:rPr>
        <w:t xml:space="preserve">PRET </w:t>
      </w:r>
      <w:r w:rsidR="004460CE">
        <w:rPr>
          <w:b/>
        </w:rPr>
        <w:t>–</w:t>
      </w:r>
      <w:r w:rsidR="004460CE" w:rsidRPr="00F03B5B">
        <w:rPr>
          <w:b/>
        </w:rPr>
        <w:t>nav</w:t>
      </w:r>
      <w:r w:rsidR="004460CE" w:rsidRPr="00F03B5B">
        <w:t xml:space="preserve">, </w:t>
      </w:r>
      <w:r w:rsidR="004460CE">
        <w:rPr>
          <w:b/>
        </w:rPr>
        <w:t>ATTURAS- nav</w:t>
      </w:r>
      <w:r w:rsidR="004460CE" w:rsidRPr="00F10094">
        <w:t>,</w:t>
      </w:r>
      <w:r w:rsidR="004460CE" w:rsidRPr="00F03B5B">
        <w:t xml:space="preserve"> </w:t>
      </w:r>
      <w:r w:rsidR="004460CE" w:rsidRPr="00021FCC">
        <w:rPr>
          <w:lang w:val="de-DE"/>
        </w:rPr>
        <w:t xml:space="preserve"> Kārsavas novada pašvaldības dome NOLEMJ:</w:t>
      </w:r>
    </w:p>
    <w:p w:rsidR="00724737" w:rsidRPr="00F540E6" w:rsidRDefault="00724737" w:rsidP="00724737">
      <w:pPr>
        <w:ind w:firstLine="426"/>
        <w:jc w:val="both"/>
      </w:pPr>
    </w:p>
    <w:p w:rsidR="00724737" w:rsidRPr="00EC40C3" w:rsidRDefault="00724737" w:rsidP="00724737">
      <w:pPr>
        <w:ind w:firstLine="426"/>
        <w:jc w:val="both"/>
        <w:rPr>
          <w:b/>
        </w:rPr>
      </w:pPr>
      <w:r w:rsidRPr="00EC40C3">
        <w:rPr>
          <w:b/>
        </w:rPr>
        <w:t>1.Precizēt zemes vienības ar kadastra apzīmējumu 6868 009 0653 platību, nosakot, ka tās kopplatība ir 0,2251ha, no tās 0,11ha aramzeme, 0,1151ha pārējās zemes.</w:t>
      </w:r>
    </w:p>
    <w:p w:rsidR="00724737" w:rsidRPr="00EC40C3" w:rsidRDefault="00724737" w:rsidP="00724737">
      <w:pPr>
        <w:ind w:firstLine="426"/>
        <w:jc w:val="both"/>
        <w:rPr>
          <w:b/>
        </w:rPr>
      </w:pPr>
      <w:r w:rsidRPr="00EC40C3">
        <w:rPr>
          <w:b/>
        </w:rPr>
        <w:t>Veicot zemes vienības kadastrālo uzmērīšanu, tiks precizētas  zemes vienības robežas un platība, kā arī tiks noteikti zemes vienības apgrūtinājumi.</w:t>
      </w:r>
    </w:p>
    <w:p w:rsidR="00724737" w:rsidRPr="00EC40C3" w:rsidRDefault="00724737" w:rsidP="00724737">
      <w:pPr>
        <w:jc w:val="both"/>
        <w:rPr>
          <w:b/>
        </w:rPr>
      </w:pPr>
    </w:p>
    <w:p w:rsidR="00724737" w:rsidRPr="00EC40C3" w:rsidRDefault="00724737" w:rsidP="00724737">
      <w:pPr>
        <w:pStyle w:val="Default"/>
        <w:ind w:firstLine="546"/>
        <w:jc w:val="both"/>
        <w:rPr>
          <w:b/>
          <w:color w:val="auto"/>
        </w:rPr>
      </w:pPr>
      <w:r w:rsidRPr="00EC40C3">
        <w:rPr>
          <w:b/>
        </w:rPr>
        <w:t xml:space="preserve">2.Noteikt zemes vienībai ar kadastra apzīmējumu 6868 009 0653, platība 0,2251ha, nekustamā īpašuma lietošanas mērķi- pagaidu atļautā zemes izmantošana sakņu dārziem </w:t>
      </w:r>
      <w:r w:rsidRPr="00EC40C3">
        <w:rPr>
          <w:b/>
          <w:color w:val="414142"/>
          <w:shd w:val="clear" w:color="auto" w:fill="FFFFFF"/>
        </w:rPr>
        <w:t xml:space="preserve"> (kods 0502).</w:t>
      </w:r>
    </w:p>
    <w:p w:rsidR="00724737" w:rsidRPr="000D1A67" w:rsidRDefault="00724737" w:rsidP="00724737">
      <w:pPr>
        <w:ind w:firstLine="426"/>
        <w:jc w:val="both"/>
      </w:pPr>
    </w:p>
    <w:p w:rsidR="00724737" w:rsidRPr="00C447E5" w:rsidRDefault="00724737" w:rsidP="00724737"/>
    <w:p w:rsidR="00724737" w:rsidRPr="00724737" w:rsidRDefault="00724737" w:rsidP="00724737">
      <w:pPr>
        <w:jc w:val="center"/>
        <w:rPr>
          <w:b/>
        </w:rPr>
      </w:pPr>
      <w:r w:rsidRPr="00724737">
        <w:rPr>
          <w:b/>
        </w:rPr>
        <w:t>7.&amp;</w:t>
      </w:r>
    </w:p>
    <w:p w:rsidR="00724737" w:rsidRPr="00724737" w:rsidRDefault="00724737" w:rsidP="00724737">
      <w:pPr>
        <w:ind w:firstLine="709"/>
        <w:jc w:val="center"/>
        <w:rPr>
          <w:b/>
          <w:u w:val="single"/>
        </w:rPr>
      </w:pPr>
      <w:r w:rsidRPr="00724737">
        <w:rPr>
          <w:b/>
          <w:u w:val="single"/>
        </w:rPr>
        <w:lastRenderedPageBreak/>
        <w:t>Par grozījumiem Kārsavas novada pašvaldības domes 2018.gada 22.marta lēmumā (sēdes protokola izraksts Nr.4.,12.&amp;) “Par pašvaldībai piekritīgo zemes vienību robežu pārkārtošanu”</w:t>
      </w:r>
    </w:p>
    <w:p w:rsidR="00724737" w:rsidRDefault="00724737" w:rsidP="00724737">
      <w:pPr>
        <w:tabs>
          <w:tab w:val="left" w:pos="4680"/>
        </w:tabs>
        <w:jc w:val="center"/>
      </w:pPr>
      <w:r w:rsidRPr="00154D4C">
        <w:t>/L.Krišāne/</w:t>
      </w:r>
    </w:p>
    <w:p w:rsidR="007A7009" w:rsidRPr="00154D4C" w:rsidRDefault="007A7009" w:rsidP="00724737">
      <w:pPr>
        <w:tabs>
          <w:tab w:val="left" w:pos="4680"/>
        </w:tabs>
        <w:jc w:val="center"/>
      </w:pPr>
    </w:p>
    <w:p w:rsidR="00724737" w:rsidRDefault="00724737" w:rsidP="00724737">
      <w:pPr>
        <w:ind w:firstLine="709"/>
        <w:jc w:val="both"/>
      </w:pPr>
      <w:r>
        <w:t xml:space="preserve">Kārsavas novada pašvaldībā saņemta VZD Latgales reģionālās nodaļas 03.05.2018. vēstule Nr.9-01-L/306 </w:t>
      </w:r>
      <w:r w:rsidRPr="00E317B5">
        <w:rPr>
          <w:i/>
        </w:rPr>
        <w:t>Par kadastra datu aktualizācijas termiņa pagarināšanu</w:t>
      </w:r>
      <w:r>
        <w:t xml:space="preserve">, kurā norādīts uz nepieciešamību aktualizēt </w:t>
      </w:r>
      <w:r w:rsidRPr="00133235">
        <w:t>Kārsavas novada pašvaldības domes 2018.gada 22.marta lēmumā “Par pašvaldībai piekritīgo zemes vienību robežu pārkārtošanu”</w:t>
      </w:r>
      <w:r>
        <w:t xml:space="preserve"> </w:t>
      </w:r>
      <w:r w:rsidRPr="00133235">
        <w:t>( sēdes protokola izraksts Nr.4.,12.&amp;) informāciju</w:t>
      </w:r>
      <w:r>
        <w:t xml:space="preserve"> par Kārsavas novada pašvaldībai piekritīgo zemes vienību ar kadastra apzīmējumiem  6868 009 0642, 6868 009 0569,  6868 009 0570, 6868 009 0527 robežu pārkārtošanas rezultātā plānotajām  robežu un platību izmaiņām.</w:t>
      </w:r>
    </w:p>
    <w:p w:rsidR="00724737" w:rsidRDefault="00724737" w:rsidP="00724737">
      <w:pPr>
        <w:ind w:firstLine="709"/>
        <w:jc w:val="both"/>
      </w:pPr>
      <w:r>
        <w:t xml:space="preserve"> </w:t>
      </w:r>
      <w:r w:rsidRPr="00133235">
        <w:t>Kārsavas novada pašvaldības domes 2018.gada 22.marta lēmumā “Par pašvaldībai piekritīgo zemes vienību robežu pārkārtošanu”</w:t>
      </w:r>
      <w:r>
        <w:t xml:space="preserve"> </w:t>
      </w:r>
      <w:r w:rsidRPr="00133235">
        <w:t xml:space="preserve">( sēdes protokola izraksts Nr.4.,12.&amp;) </w:t>
      </w:r>
      <w:r>
        <w:t xml:space="preserve">paredzētās zemes vienību robežu pārkārtošanas  </w:t>
      </w:r>
      <w:r w:rsidRPr="00133235">
        <w:t>informācij</w:t>
      </w:r>
      <w:r>
        <w:t>as aktualizācijai Kadastra informācijas sistēma ir nepieciešams precizēt, kādas platības tiek atdalītas  un pievienotas blakus esošajām zemes vienībām un ir nepieciešams precizēt arī robežu pārkārtošanas grafisko pielikumu.</w:t>
      </w:r>
    </w:p>
    <w:p w:rsidR="00724737" w:rsidRPr="00167644" w:rsidRDefault="00724737" w:rsidP="00724737">
      <w:pPr>
        <w:ind w:firstLine="709"/>
        <w:jc w:val="both"/>
        <w:rPr>
          <w:color w:val="FF0000"/>
        </w:rPr>
      </w:pPr>
      <w:r>
        <w:t xml:space="preserve"> </w:t>
      </w:r>
    </w:p>
    <w:p w:rsidR="004460CE" w:rsidRPr="00E72149" w:rsidRDefault="00724737" w:rsidP="004460CE">
      <w:pPr>
        <w:jc w:val="both"/>
      </w:pPr>
      <w:r w:rsidRPr="00E45766">
        <w:t>Pamatojoties 2012.gada 10.aprīļa Ministru kabineta noteikumiem Nr.263 „Kadastra objekta reģistrācijas un kadastra datu aktualizācijas noteikumi”, likuma „Par pašvaldībām” 21.panta 27.punktu</w:t>
      </w:r>
      <w:r w:rsidRPr="00F10094">
        <w:t>,</w:t>
      </w:r>
      <w:r w:rsidRPr="00021FCC">
        <w:rPr>
          <w:lang w:val="de-DE"/>
        </w:rPr>
        <w:t xml:space="preserve"> </w:t>
      </w:r>
      <w:r w:rsidR="004460CE" w:rsidRPr="00021FCC">
        <w:rPr>
          <w:lang w:val="de-DE"/>
        </w:rPr>
        <w:t xml:space="preserve">atklāti </w:t>
      </w:r>
      <w:r w:rsidR="004460CE" w:rsidRPr="006A1F90">
        <w:t xml:space="preserve">balsojot </w:t>
      </w:r>
      <w:r w:rsidR="004460CE">
        <w:t xml:space="preserve">: </w:t>
      </w:r>
      <w:r w:rsidR="004460CE" w:rsidRPr="00F03B5B">
        <w:rPr>
          <w:b/>
        </w:rPr>
        <w:t>PAR 1</w:t>
      </w:r>
      <w:r w:rsidR="004460CE">
        <w:rPr>
          <w:b/>
        </w:rPr>
        <w:t>0</w:t>
      </w:r>
      <w:r w:rsidR="004460CE" w:rsidRPr="00F03B5B">
        <w:t xml:space="preserve"> (</w:t>
      </w:r>
      <w:r w:rsidR="004460CE">
        <w:t xml:space="preserve">Ināra Silicka, </w:t>
      </w:r>
      <w:r w:rsidR="004460CE">
        <w:rPr>
          <w:lang w:val="de-DE"/>
        </w:rPr>
        <w:t>Pēteris Laganovskis</w:t>
      </w:r>
      <w:r w:rsidR="004460CE">
        <w:t>,</w:t>
      </w:r>
      <w:r w:rsidR="004460CE" w:rsidRPr="00745263">
        <w:t xml:space="preserve"> </w:t>
      </w:r>
      <w:r w:rsidR="004460CE">
        <w:rPr>
          <w:lang w:val="de-DE"/>
        </w:rPr>
        <w:t>Tālis Mūrnieks, Inta Rancāne, Juris Vorkalis,  Juris Poikāns, Oskars Petinens,  Edgars Puksts, Andrejs Krišāns,Modris Karpovs),</w:t>
      </w:r>
      <w:r w:rsidR="004460CE" w:rsidRPr="006A1F90">
        <w:t xml:space="preserve"> </w:t>
      </w:r>
      <w:r w:rsidR="004460CE" w:rsidRPr="00F03B5B">
        <w:rPr>
          <w:b/>
        </w:rPr>
        <w:t xml:space="preserve">PRET </w:t>
      </w:r>
      <w:r w:rsidR="004460CE">
        <w:rPr>
          <w:b/>
        </w:rPr>
        <w:t>–</w:t>
      </w:r>
      <w:r w:rsidR="004460CE" w:rsidRPr="00F03B5B">
        <w:rPr>
          <w:b/>
        </w:rPr>
        <w:t>nav</w:t>
      </w:r>
      <w:r w:rsidR="004460CE" w:rsidRPr="00F03B5B">
        <w:t xml:space="preserve">, </w:t>
      </w:r>
      <w:r w:rsidR="004460CE">
        <w:rPr>
          <w:b/>
        </w:rPr>
        <w:t>ATTURAS- nav</w:t>
      </w:r>
      <w:r w:rsidR="004460CE" w:rsidRPr="00F10094">
        <w:t>,</w:t>
      </w:r>
      <w:r w:rsidR="004460CE" w:rsidRPr="00F03B5B">
        <w:t xml:space="preserve"> </w:t>
      </w:r>
      <w:r w:rsidR="004460CE" w:rsidRPr="00021FCC">
        <w:rPr>
          <w:lang w:val="de-DE"/>
        </w:rPr>
        <w:t xml:space="preserve"> Kārsavas novada pašvaldības dome NOLEMJ:</w:t>
      </w:r>
    </w:p>
    <w:p w:rsidR="00724737" w:rsidRPr="00E45766" w:rsidRDefault="00724737" w:rsidP="004460CE">
      <w:pPr>
        <w:autoSpaceDE w:val="0"/>
        <w:autoSpaceDN w:val="0"/>
        <w:adjustRightInd w:val="0"/>
        <w:ind w:firstLine="720"/>
        <w:jc w:val="both"/>
      </w:pPr>
    </w:p>
    <w:p w:rsidR="00724737" w:rsidRPr="006F68D5" w:rsidRDefault="00724737" w:rsidP="00724737">
      <w:pPr>
        <w:ind w:firstLine="709"/>
        <w:jc w:val="both"/>
      </w:pPr>
      <w:r w:rsidRPr="006F68D5">
        <w:t>Aktualizēt Kārsavas novada pašvaldības domes 2018.gada 22.marta lēmum</w:t>
      </w:r>
      <w:r>
        <w:t>u</w:t>
      </w:r>
      <w:r w:rsidRPr="006F68D5">
        <w:t xml:space="preserve"> “Par pašvaldībai piekritīgo zemes vienību robežu pārkārtošanu” ( protokola izraksts Nr.4.,12.&amp;)  izsakot tajā ietverto informāciju šādā redakcijā:</w:t>
      </w:r>
    </w:p>
    <w:p w:rsidR="00724737" w:rsidRPr="00154D4C" w:rsidRDefault="00724737" w:rsidP="00724737">
      <w:pPr>
        <w:ind w:firstLine="709"/>
        <w:jc w:val="both"/>
        <w:rPr>
          <w:b/>
          <w:u w:val="single"/>
        </w:rPr>
      </w:pPr>
      <w:r>
        <w:rPr>
          <w:b/>
          <w:u w:val="single"/>
        </w:rPr>
        <w:t xml:space="preserve"> </w:t>
      </w:r>
    </w:p>
    <w:p w:rsidR="00724737" w:rsidRPr="008177F3" w:rsidRDefault="00724737" w:rsidP="00724737">
      <w:pPr>
        <w:pStyle w:val="NoSpacing"/>
        <w:ind w:firstLine="567"/>
        <w:jc w:val="both"/>
        <w:rPr>
          <w:rFonts w:ascii="Times New Roman" w:hAnsi="Times New Roman"/>
          <w:sz w:val="24"/>
          <w:szCs w:val="24"/>
        </w:rPr>
      </w:pPr>
      <w:r w:rsidRPr="008177F3">
        <w:rPr>
          <w:rFonts w:ascii="Times New Roman" w:hAnsi="Times New Roman"/>
          <w:sz w:val="24"/>
          <w:szCs w:val="24"/>
        </w:rPr>
        <w:t xml:space="preserve"> 1. Pārkārtot  Malnavas pagasta nekustamā īpašuma “Pagasta Ceļi” zemes vienības ar kadastra apzīmējumu 6868 009 0642 (platība 2,0ha)   un zemes vienības ar kadastra apzīmējumu 6868 009 0569 (platība 0,4ha) robežu, atdalot no zemes vienības ar kadastra apzīmējumu 6868 009 0642  0,65 ha lielu zemes platību, pievienojot to zemes vienībai ar kadastra apzīmējumu 6868 009 0569, saskaņā ar šim lēmumam pievienoto grafisko pielikumu Nr. 1.</w:t>
      </w:r>
    </w:p>
    <w:p w:rsidR="00724737" w:rsidRPr="008177F3" w:rsidRDefault="00724737" w:rsidP="00724737">
      <w:pPr>
        <w:ind w:firstLine="426"/>
        <w:jc w:val="both"/>
      </w:pPr>
      <w:r w:rsidRPr="008177F3">
        <w:t>Precizēt robežu pārkārtošanas rezultātā zemes vienības ar kadastra apzīmējumu 6868 009 0642 platību, nosakot, ka tās kopplatība ir 1,35ha,  no tās 1,35ha zeme zem ceļiem.</w:t>
      </w:r>
    </w:p>
    <w:p w:rsidR="00724737" w:rsidRPr="008177F3" w:rsidRDefault="00724737" w:rsidP="00724737">
      <w:pPr>
        <w:ind w:firstLine="426"/>
        <w:jc w:val="both"/>
      </w:pPr>
      <w:r w:rsidRPr="008177F3">
        <w:t>Precizēt robežu pārkārtošanas rezultātā zemes vienības ar kadastra apzīmējumu 6868 009 0569 platību, nosakot, ka tās kopplatība ir 1,05ha, no tās 1,05ha zeme zem ceļiem.</w:t>
      </w:r>
    </w:p>
    <w:p w:rsidR="00724737" w:rsidRPr="008177F3" w:rsidRDefault="00724737" w:rsidP="00724737">
      <w:pPr>
        <w:ind w:firstLine="426"/>
        <w:jc w:val="both"/>
      </w:pPr>
      <w:r w:rsidRPr="008177F3">
        <w:t>Veicot zemes vienību kadastrālo uzmērīšanu, tiks precizētas zemes vienību robežas un platības, kā arī tiks noteikti zemes vienību apgrūtinājumi.</w:t>
      </w:r>
    </w:p>
    <w:p w:rsidR="00724737" w:rsidRPr="008177F3" w:rsidRDefault="00724737" w:rsidP="00724737">
      <w:pPr>
        <w:pStyle w:val="NoSpacing"/>
        <w:ind w:firstLine="567"/>
        <w:jc w:val="both"/>
        <w:rPr>
          <w:rFonts w:ascii="Times New Roman" w:hAnsi="Times New Roman"/>
          <w:sz w:val="24"/>
          <w:szCs w:val="24"/>
        </w:rPr>
      </w:pPr>
    </w:p>
    <w:p w:rsidR="00724737" w:rsidRPr="008177F3" w:rsidRDefault="00724737" w:rsidP="00724737">
      <w:pPr>
        <w:pStyle w:val="NoSpacing"/>
        <w:ind w:firstLine="567"/>
        <w:jc w:val="both"/>
        <w:rPr>
          <w:rFonts w:ascii="Times New Roman" w:hAnsi="Times New Roman"/>
          <w:sz w:val="24"/>
          <w:szCs w:val="24"/>
        </w:rPr>
      </w:pPr>
      <w:r w:rsidRPr="008177F3">
        <w:rPr>
          <w:rFonts w:ascii="Times New Roman" w:hAnsi="Times New Roman"/>
          <w:sz w:val="24"/>
          <w:szCs w:val="24"/>
        </w:rPr>
        <w:t>2. Pārkārtot  Malnavas pagasta nekustamā īpašuma “Pagasta Ceļi” zemes vienības ar kadastra apzīmējumu 6868 009 0570 (platība 0,3ha)   un zemes vienības ar kadastra apzīmējumu 6868 009 0527 (platība 1,72ha) robežu, atdalot no zemes vienības ar kadastra apzīmējumu 6868 009 0527  0,32 ha lielu zemes platību, pievienojot to zemes vienībai ar kadastra apzīmējumu 6868 009 0570, saskaņā ar šim lēmumam pievienoto grafisko pielikumu Nr. 2.</w:t>
      </w:r>
    </w:p>
    <w:p w:rsidR="00724737" w:rsidRPr="008177F3" w:rsidRDefault="00724737" w:rsidP="00724737">
      <w:pPr>
        <w:ind w:firstLine="426"/>
        <w:jc w:val="both"/>
      </w:pPr>
      <w:r w:rsidRPr="008177F3">
        <w:lastRenderedPageBreak/>
        <w:t>Precizēt robežu pārkārtošanas rezultātā zemes vienības ar kadastra apzīmējumu 6868 009 0570 platību, nosakot, ka tās kopplatība ir 0,68ha,  no tās 0,68ha zeme zem ceļiem.</w:t>
      </w:r>
    </w:p>
    <w:p w:rsidR="00724737" w:rsidRPr="008177F3" w:rsidRDefault="00724737" w:rsidP="00724737">
      <w:pPr>
        <w:ind w:firstLine="426"/>
        <w:jc w:val="both"/>
      </w:pPr>
      <w:r w:rsidRPr="008177F3">
        <w:t>Precizēt robežu pārkārtošanas rezultātā zemes vienības ar kadastra apzīmējumu 6868 009 0527 platību, nosakot, ka tās kopplatība ir 1,40ha,  no tās 1,40ha zeme zem ceļiem.</w:t>
      </w:r>
    </w:p>
    <w:p w:rsidR="00724737" w:rsidRPr="008177F3" w:rsidRDefault="00724737" w:rsidP="00724737">
      <w:pPr>
        <w:ind w:firstLine="426"/>
        <w:jc w:val="both"/>
      </w:pPr>
      <w:r w:rsidRPr="008177F3">
        <w:t>Veicot zemes vienību kadastrālo uzmērīšanu, tiks precizētas  zemes vienību robežas un platības, kā arī tiks noteikti zemes vienību apgrūtinājumi.</w:t>
      </w:r>
    </w:p>
    <w:p w:rsidR="00724737" w:rsidRPr="008177F3" w:rsidRDefault="00724737" w:rsidP="00724737">
      <w:pPr>
        <w:pStyle w:val="NoSpacing"/>
        <w:ind w:firstLine="567"/>
        <w:jc w:val="both"/>
        <w:rPr>
          <w:rFonts w:ascii="Times New Roman" w:hAnsi="Times New Roman"/>
          <w:sz w:val="24"/>
          <w:szCs w:val="24"/>
        </w:rPr>
      </w:pPr>
    </w:p>
    <w:p w:rsidR="00724737" w:rsidRPr="00154D4C" w:rsidRDefault="00724737" w:rsidP="00724737">
      <w:pPr>
        <w:pStyle w:val="NoSpacing"/>
        <w:ind w:firstLine="567"/>
        <w:jc w:val="both"/>
        <w:rPr>
          <w:b/>
          <w:bCs/>
          <w:u w:val="single"/>
        </w:rPr>
      </w:pPr>
      <w:r w:rsidRPr="00154D4C">
        <w:rPr>
          <w:rFonts w:ascii="Times New Roman" w:hAnsi="Times New Roman"/>
          <w:b/>
          <w:sz w:val="24"/>
          <w:szCs w:val="24"/>
        </w:rPr>
        <w:t xml:space="preserve"> </w:t>
      </w:r>
    </w:p>
    <w:p w:rsidR="00627042" w:rsidRPr="00627042" w:rsidRDefault="00627042" w:rsidP="00627042">
      <w:pPr>
        <w:jc w:val="both"/>
        <w:rPr>
          <w:color w:val="000000"/>
          <w:lang w:val="lv-LV"/>
        </w:rPr>
      </w:pPr>
    </w:p>
    <w:p w:rsidR="00724737" w:rsidRPr="00B21583" w:rsidRDefault="00724737" w:rsidP="00724737">
      <w:pPr>
        <w:jc w:val="center"/>
        <w:rPr>
          <w:b/>
        </w:rPr>
      </w:pPr>
      <w:r>
        <w:rPr>
          <w:b/>
        </w:rPr>
        <w:t>8</w:t>
      </w:r>
      <w:r w:rsidRPr="00B21583">
        <w:rPr>
          <w:b/>
        </w:rPr>
        <w:t>.&amp;</w:t>
      </w:r>
    </w:p>
    <w:p w:rsidR="00724737" w:rsidRPr="00B21583" w:rsidRDefault="00724737" w:rsidP="00724737">
      <w:pPr>
        <w:jc w:val="center"/>
        <w:rPr>
          <w:b/>
          <w:u w:val="single"/>
        </w:rPr>
      </w:pPr>
      <w:r>
        <w:rPr>
          <w:b/>
          <w:u w:val="single"/>
        </w:rPr>
        <w:t xml:space="preserve"> Par grozījumiem 24.05.2018. domes sēdes lēmumā Nr.14 ,prot. Nr.4 “</w:t>
      </w:r>
      <w:r w:rsidRPr="00B21583">
        <w:rPr>
          <w:b/>
          <w:u w:val="single"/>
        </w:rPr>
        <w:t>Par pilsētas ielas reģistrāciju pašvaldības ielu sarakstā</w:t>
      </w:r>
      <w:r>
        <w:rPr>
          <w:b/>
          <w:u w:val="single"/>
        </w:rPr>
        <w:t>”</w:t>
      </w:r>
    </w:p>
    <w:p w:rsidR="00724737" w:rsidRDefault="00724737" w:rsidP="00724737">
      <w:pPr>
        <w:jc w:val="center"/>
      </w:pPr>
      <w:r>
        <w:t>/</w:t>
      </w:r>
      <w:r w:rsidRPr="00D74BB6">
        <w:t xml:space="preserve"> </w:t>
      </w:r>
      <w:r w:rsidR="007A7009">
        <w:t>Ziņo I.Silicka</w:t>
      </w:r>
      <w:r>
        <w:t>/</w:t>
      </w:r>
    </w:p>
    <w:p w:rsidR="00724737" w:rsidRPr="00B21583" w:rsidRDefault="00724737" w:rsidP="00724737">
      <w:pPr>
        <w:jc w:val="center"/>
      </w:pPr>
    </w:p>
    <w:p w:rsidR="00724737" w:rsidRPr="00B21583" w:rsidRDefault="00724737" w:rsidP="00724737">
      <w:pPr>
        <w:jc w:val="both"/>
        <w:rPr>
          <w:shd w:val="clear" w:color="auto" w:fill="FFFFFF" w:themeFill="background1"/>
        </w:rPr>
      </w:pPr>
      <w:r w:rsidRPr="00B21583">
        <w:tab/>
        <w:t xml:space="preserve">1.Kārsavas novada dome ir konstatējusi, ka Kārsavas pilsētā pie jaunuzbūvētās estrādes atrodas iela, kuru atbilstoši normatīvo aktu prasībā jāreģistrē </w:t>
      </w:r>
      <w:r w:rsidRPr="00B21583">
        <w:rPr>
          <w:shd w:val="clear" w:color="auto" w:fill="FFFFFF" w:themeFill="background1"/>
        </w:rPr>
        <w:t>valsts akciju sabiedrībā "Latvijas Valsts ceļi".</w:t>
      </w:r>
    </w:p>
    <w:p w:rsidR="00724737" w:rsidRPr="00B21583" w:rsidRDefault="00724737" w:rsidP="00724737">
      <w:pPr>
        <w:jc w:val="both"/>
        <w:rPr>
          <w:shd w:val="clear" w:color="auto" w:fill="FFFFFF" w:themeFill="background1"/>
        </w:rPr>
      </w:pPr>
      <w:r w:rsidRPr="00B21583">
        <w:rPr>
          <w:shd w:val="clear" w:color="auto" w:fill="FFFFFF" w:themeFill="background1"/>
        </w:rPr>
        <w:tab/>
        <w:t>Ministru Kabineta 2017.gada 27.jūnija noteikumu nr. 361 “</w:t>
      </w:r>
      <w:r w:rsidRPr="00B21583">
        <w:rPr>
          <w:bCs/>
          <w:color w:val="414142"/>
          <w:shd w:val="clear" w:color="auto" w:fill="FFFFFF"/>
        </w:rPr>
        <w:t>Pašvaldību ceļu un ielu reģistrācijas un uzskaites kārtība</w:t>
      </w:r>
      <w:r w:rsidRPr="00B21583">
        <w:t xml:space="preserve">” 3.punktā noteikts, ka </w:t>
      </w:r>
      <w:r w:rsidRPr="00B21583">
        <w:rPr>
          <w:shd w:val="clear" w:color="auto" w:fill="FFFFFF" w:themeFill="background1"/>
        </w:rPr>
        <w:t>pašvaldību ceļus un ielas uzskaita attiecīgā pašvaldība un reģistrē valsts akciju sabiedrība "Latvijas Valsts ceļi”.</w:t>
      </w:r>
    </w:p>
    <w:p w:rsidR="00724737" w:rsidRPr="00B21583" w:rsidRDefault="00724737" w:rsidP="00724737">
      <w:pPr>
        <w:jc w:val="both"/>
      </w:pPr>
      <w:r w:rsidRPr="00B21583">
        <w:rPr>
          <w:shd w:val="clear" w:color="auto" w:fill="FFFFFF" w:themeFill="background1"/>
        </w:rPr>
        <w:tab/>
        <w:t>Minēto noteikumu pielikumā ir iesnieguma veidlapa, kurā jānorāda reģistrējamās ielas nosaukums, kadastra numurs, platība, segums un citas ziņas, kas nepieciešamas reģistrācijai.</w:t>
      </w:r>
    </w:p>
    <w:p w:rsidR="004460CE" w:rsidRDefault="00724737" w:rsidP="004460CE">
      <w:pPr>
        <w:jc w:val="both"/>
        <w:rPr>
          <w:lang w:val="de-DE"/>
        </w:rPr>
      </w:pPr>
      <w:r w:rsidRPr="00B21583">
        <w:tab/>
        <w:t>3.Pamatojoties uz likuma “Par pašvaldībām” 21.panta 1.daļas 27.punktu, Ministru Kabineta 27.062017. noteikumu nr.</w:t>
      </w:r>
      <w:r w:rsidRPr="00B21583">
        <w:rPr>
          <w:shd w:val="clear" w:color="auto" w:fill="FFFFFF" w:themeFill="background1"/>
        </w:rPr>
        <w:t xml:space="preserve"> </w:t>
      </w:r>
      <w:r w:rsidRPr="00B21583">
        <w:rPr>
          <w:shd w:val="clear" w:color="auto" w:fill="FFFFFF"/>
        </w:rPr>
        <w:t>361 “</w:t>
      </w:r>
      <w:r w:rsidRPr="00B21583">
        <w:rPr>
          <w:bCs/>
          <w:color w:val="414142"/>
          <w:shd w:val="clear" w:color="auto" w:fill="FFFFFF"/>
        </w:rPr>
        <w:t>Pašvaldību ceļu un ielu reģistrācijas un uzskaites kārtība</w:t>
      </w:r>
      <w:r>
        <w:t xml:space="preserve">” 3.punktu, </w:t>
      </w:r>
      <w:r w:rsidR="004460CE" w:rsidRPr="00021FCC">
        <w:rPr>
          <w:lang w:val="de-DE"/>
        </w:rPr>
        <w:t xml:space="preserve">atklāti </w:t>
      </w:r>
      <w:r w:rsidR="004460CE" w:rsidRPr="006A1F90">
        <w:t xml:space="preserve">balsojot </w:t>
      </w:r>
      <w:r w:rsidR="004460CE">
        <w:t xml:space="preserve">: </w:t>
      </w:r>
      <w:r w:rsidR="004460CE" w:rsidRPr="00F03B5B">
        <w:rPr>
          <w:b/>
        </w:rPr>
        <w:t>PAR 1</w:t>
      </w:r>
      <w:r w:rsidR="004460CE">
        <w:rPr>
          <w:b/>
        </w:rPr>
        <w:t>0</w:t>
      </w:r>
      <w:r w:rsidR="004460CE" w:rsidRPr="00F03B5B">
        <w:t xml:space="preserve"> (</w:t>
      </w:r>
      <w:r w:rsidR="004460CE">
        <w:t xml:space="preserve">Ināra Silicka, </w:t>
      </w:r>
      <w:r w:rsidR="004460CE">
        <w:rPr>
          <w:lang w:val="de-DE"/>
        </w:rPr>
        <w:t>Pēteris Laganovskis</w:t>
      </w:r>
      <w:r w:rsidR="004460CE">
        <w:t>,</w:t>
      </w:r>
      <w:r w:rsidR="004460CE" w:rsidRPr="00745263">
        <w:t xml:space="preserve"> </w:t>
      </w:r>
      <w:r w:rsidR="004460CE">
        <w:rPr>
          <w:lang w:val="de-DE"/>
        </w:rPr>
        <w:t>Tālis Mūrnieks, Inta Rancāne, Juris Vorkalis,  Juris Poikāns, Oskars Petinens,  Edgars Puksts, Andrejs Krišāns,Modris Karpovs),</w:t>
      </w:r>
      <w:r w:rsidR="004460CE" w:rsidRPr="006A1F90">
        <w:t xml:space="preserve"> </w:t>
      </w:r>
      <w:r w:rsidR="004460CE" w:rsidRPr="00F03B5B">
        <w:rPr>
          <w:b/>
        </w:rPr>
        <w:t xml:space="preserve">PRET </w:t>
      </w:r>
      <w:r w:rsidR="004460CE">
        <w:rPr>
          <w:b/>
        </w:rPr>
        <w:t>–</w:t>
      </w:r>
      <w:r w:rsidR="004460CE" w:rsidRPr="00F03B5B">
        <w:rPr>
          <w:b/>
        </w:rPr>
        <w:t>nav</w:t>
      </w:r>
      <w:r w:rsidR="004460CE" w:rsidRPr="00F03B5B">
        <w:t xml:space="preserve">, </w:t>
      </w:r>
      <w:r w:rsidR="004460CE">
        <w:rPr>
          <w:b/>
        </w:rPr>
        <w:t>ATTURAS- nav</w:t>
      </w:r>
      <w:r w:rsidR="004460CE" w:rsidRPr="00F10094">
        <w:t>,</w:t>
      </w:r>
      <w:r w:rsidR="004460CE" w:rsidRPr="00F03B5B">
        <w:t xml:space="preserve"> </w:t>
      </w:r>
      <w:r w:rsidR="004460CE" w:rsidRPr="00021FCC">
        <w:rPr>
          <w:lang w:val="de-DE"/>
        </w:rPr>
        <w:t xml:space="preserve"> Kārsavas novada pašvaldības dome NOLEMJ:</w:t>
      </w:r>
    </w:p>
    <w:p w:rsidR="004460CE" w:rsidRPr="00E72149" w:rsidRDefault="004460CE" w:rsidP="004460CE">
      <w:pPr>
        <w:jc w:val="both"/>
      </w:pPr>
    </w:p>
    <w:p w:rsidR="00724737" w:rsidRPr="003F0424" w:rsidRDefault="00724737" w:rsidP="004460CE">
      <w:pPr>
        <w:autoSpaceDE w:val="0"/>
        <w:autoSpaceDN w:val="0"/>
        <w:adjustRightInd w:val="0"/>
        <w:ind w:firstLine="720"/>
        <w:jc w:val="both"/>
        <w:rPr>
          <w:b/>
        </w:rPr>
      </w:pPr>
      <w:r w:rsidRPr="003F0424">
        <w:rPr>
          <w:b/>
        </w:rPr>
        <w:t xml:space="preserve">Izteikt lēmumu šādā redakcijā: </w:t>
      </w:r>
    </w:p>
    <w:p w:rsidR="00724737" w:rsidRPr="003F0424" w:rsidRDefault="00724737" w:rsidP="00724737">
      <w:pPr>
        <w:spacing w:before="100" w:beforeAutospacing="1"/>
        <w:ind w:firstLine="567"/>
        <w:rPr>
          <w:b/>
        </w:rPr>
      </w:pPr>
    </w:p>
    <w:p w:rsidR="00724737" w:rsidRPr="00FF2F3C" w:rsidRDefault="00724737" w:rsidP="00724737">
      <w:pPr>
        <w:ind w:firstLine="720"/>
        <w:jc w:val="both"/>
        <w:rPr>
          <w:b/>
          <w:color w:val="FF0000"/>
        </w:rPr>
      </w:pPr>
      <w:r w:rsidRPr="00695180">
        <w:rPr>
          <w:b/>
        </w:rPr>
        <w:t>3</w:t>
      </w:r>
      <w:r w:rsidRPr="00FF2F3C">
        <w:rPr>
          <w:b/>
        </w:rPr>
        <w:t>.1. Reģistrēt</w:t>
      </w:r>
      <w:r w:rsidRPr="00FF2F3C">
        <w:rPr>
          <w:b/>
          <w:shd w:val="clear" w:color="auto" w:fill="FFFFFF" w:themeFill="background1"/>
        </w:rPr>
        <w:t xml:space="preserve"> </w:t>
      </w:r>
      <w:r w:rsidRPr="00FF2F3C">
        <w:rPr>
          <w:b/>
          <w:shd w:val="clear" w:color="auto" w:fill="FFFFFF"/>
        </w:rPr>
        <w:t>valsts akciju sabiedrībā "Latvijas Valsts ceļi"</w:t>
      </w:r>
      <w:r w:rsidRPr="00FF2F3C">
        <w:rPr>
          <w:b/>
        </w:rPr>
        <w:t xml:space="preserve"> Kārsavas</w:t>
      </w:r>
      <w:r w:rsidR="00F9563C">
        <w:rPr>
          <w:b/>
        </w:rPr>
        <w:t xml:space="preserve"> pilsētas ielu “Estrādes iela</w:t>
      </w:r>
      <w:r w:rsidRPr="00FF2F3C">
        <w:rPr>
          <w:b/>
        </w:rPr>
        <w:t xml:space="preserve">” Kārsavas novada pašvaldības ielu sarakstā. Ielas brauktuves laukums – 1500 kv.m., garums – 0,11 km, īpašuma kadastra numuri – 6809 003 0272; 6809 003 0273; 6809 003 0109; 6809 003 0191. </w:t>
      </w:r>
    </w:p>
    <w:p w:rsidR="00724737" w:rsidRPr="00FF2F3C" w:rsidRDefault="00724737" w:rsidP="00724737">
      <w:pPr>
        <w:pStyle w:val="NoSpacing"/>
        <w:ind w:firstLine="720"/>
        <w:jc w:val="both"/>
        <w:rPr>
          <w:rFonts w:ascii="Times New Roman" w:hAnsi="Times New Roman"/>
          <w:b/>
          <w:sz w:val="24"/>
          <w:szCs w:val="24"/>
          <w:shd w:val="clear" w:color="auto" w:fill="FFFFFF"/>
        </w:rPr>
      </w:pPr>
      <w:r w:rsidRPr="00FF2F3C">
        <w:rPr>
          <w:rFonts w:ascii="Times New Roman" w:hAnsi="Times New Roman"/>
          <w:b/>
          <w:sz w:val="24"/>
          <w:szCs w:val="24"/>
        </w:rPr>
        <w:t xml:space="preserve">3.2. Uzdot pašvaldības autoceļu uzturēšanas vecākajam speciālistam A.Šarkovskim organizēt ielas reģistrāciju </w:t>
      </w:r>
      <w:r w:rsidRPr="00FF2F3C">
        <w:rPr>
          <w:rFonts w:ascii="Times New Roman" w:hAnsi="Times New Roman"/>
          <w:b/>
          <w:sz w:val="24"/>
          <w:szCs w:val="24"/>
          <w:shd w:val="clear" w:color="auto" w:fill="FFFFFF"/>
        </w:rPr>
        <w:t>valsts akciju sabiedrībā "Latvijas Valsts ceļi".</w:t>
      </w:r>
    </w:p>
    <w:p w:rsidR="00724737" w:rsidRPr="00FF2F3C" w:rsidRDefault="00724737" w:rsidP="00724737">
      <w:pPr>
        <w:pStyle w:val="ListParagraph"/>
        <w:widowControl w:val="0"/>
        <w:suppressAutoHyphens/>
        <w:spacing w:after="0" w:line="240" w:lineRule="auto"/>
        <w:contextualSpacing/>
        <w:jc w:val="both"/>
        <w:rPr>
          <w:rFonts w:ascii="Times New Roman" w:hAnsi="Times New Roman"/>
          <w:b/>
          <w:bCs/>
          <w:sz w:val="24"/>
          <w:szCs w:val="24"/>
        </w:rPr>
      </w:pPr>
      <w:r w:rsidRPr="00FF2F3C">
        <w:rPr>
          <w:rFonts w:ascii="Times New Roman" w:hAnsi="Times New Roman"/>
          <w:b/>
          <w:sz w:val="24"/>
          <w:szCs w:val="24"/>
          <w:shd w:val="clear" w:color="auto" w:fill="FFFFFF"/>
        </w:rPr>
        <w:t>3.3.</w:t>
      </w:r>
      <w:r w:rsidRPr="00FF2F3C">
        <w:rPr>
          <w:rFonts w:ascii="Times New Roman" w:hAnsi="Times New Roman"/>
          <w:b/>
          <w:sz w:val="24"/>
          <w:szCs w:val="24"/>
        </w:rPr>
        <w:t xml:space="preserve"> Kontroli par lēmuma izpildi uzdot  Kārsavas novada pašvaldības  izpilddirektoram T.Vorkalim.</w:t>
      </w:r>
    </w:p>
    <w:p w:rsidR="00627042" w:rsidRPr="007A7009" w:rsidRDefault="00627042" w:rsidP="007A7009">
      <w:pPr>
        <w:jc w:val="both"/>
      </w:pPr>
    </w:p>
    <w:p w:rsidR="007A7009" w:rsidRPr="007A7009" w:rsidRDefault="007A7009" w:rsidP="007A7009">
      <w:pPr>
        <w:pStyle w:val="Bezatstarpm"/>
        <w:jc w:val="both"/>
        <w:rPr>
          <w:rFonts w:ascii="Times New Roman" w:hAnsi="Times New Roman"/>
          <w:b/>
          <w:sz w:val="24"/>
          <w:szCs w:val="24"/>
        </w:rPr>
      </w:pPr>
      <w:r>
        <w:rPr>
          <w:rFonts w:ascii="Times New Roman" w:hAnsi="Times New Roman"/>
          <w:sz w:val="24"/>
          <w:szCs w:val="24"/>
        </w:rPr>
        <w:t xml:space="preserve">                                                                           </w:t>
      </w:r>
      <w:r w:rsidRPr="007A7009">
        <w:rPr>
          <w:rFonts w:ascii="Times New Roman" w:hAnsi="Times New Roman"/>
          <w:b/>
          <w:sz w:val="24"/>
          <w:szCs w:val="24"/>
        </w:rPr>
        <w:t>9.&amp;</w:t>
      </w:r>
    </w:p>
    <w:p w:rsidR="007A7009" w:rsidRDefault="007A7009" w:rsidP="007A7009">
      <w:pPr>
        <w:pStyle w:val="Bezatstarpm"/>
        <w:jc w:val="both"/>
        <w:rPr>
          <w:rFonts w:ascii="Times New Roman" w:hAnsi="Times New Roman"/>
          <w:b/>
          <w:sz w:val="24"/>
          <w:szCs w:val="24"/>
          <w:u w:val="single"/>
        </w:rPr>
      </w:pPr>
      <w:r w:rsidRPr="007A7009">
        <w:rPr>
          <w:rFonts w:ascii="Times New Roman" w:hAnsi="Times New Roman"/>
          <w:b/>
          <w:sz w:val="24"/>
          <w:szCs w:val="24"/>
        </w:rPr>
        <w:t xml:space="preserve">                                                      </w:t>
      </w:r>
      <w:r w:rsidRPr="007A7009">
        <w:rPr>
          <w:rFonts w:ascii="Times New Roman" w:hAnsi="Times New Roman"/>
          <w:b/>
          <w:sz w:val="24"/>
          <w:szCs w:val="24"/>
          <w:u w:val="single"/>
        </w:rPr>
        <w:t>Par datu aizsardzības speciālistu</w:t>
      </w:r>
    </w:p>
    <w:p w:rsidR="007A7009" w:rsidRDefault="007A7009" w:rsidP="007A7009">
      <w:pPr>
        <w:pStyle w:val="Bezatstarpm"/>
        <w:jc w:val="center"/>
        <w:rPr>
          <w:rFonts w:ascii="Times New Roman" w:hAnsi="Times New Roman"/>
          <w:sz w:val="24"/>
          <w:szCs w:val="24"/>
        </w:rPr>
      </w:pPr>
      <w:r>
        <w:rPr>
          <w:rFonts w:ascii="Times New Roman" w:hAnsi="Times New Roman"/>
          <w:sz w:val="24"/>
          <w:szCs w:val="24"/>
        </w:rPr>
        <w:t>/I.Silicka/</w:t>
      </w:r>
    </w:p>
    <w:p w:rsidR="007A7009" w:rsidRDefault="007A7009" w:rsidP="00020C23">
      <w:pPr>
        <w:pStyle w:val="Bezatstarpm"/>
        <w:rPr>
          <w:rFonts w:ascii="Times New Roman" w:hAnsi="Times New Roman"/>
          <w:sz w:val="24"/>
          <w:szCs w:val="24"/>
        </w:rPr>
      </w:pPr>
    </w:p>
    <w:p w:rsidR="00BD628C" w:rsidRDefault="00020C23" w:rsidP="00BD628C">
      <w:pPr>
        <w:jc w:val="both"/>
        <w:rPr>
          <w:lang w:val="de-DE"/>
        </w:rPr>
      </w:pPr>
      <w:r>
        <w:tab/>
      </w:r>
      <w:r w:rsidR="00BD628C">
        <w:t xml:space="preserve"> Pamatojoties uz to,ka  no </w:t>
      </w:r>
      <w:r w:rsidR="00BD628C">
        <w:rPr>
          <w:color w:val="000000"/>
          <w:shd w:val="clear" w:color="auto" w:fill="FFFFFF"/>
        </w:rPr>
        <w:t>2018. gada 25. maija</w:t>
      </w:r>
      <w:r w:rsidRPr="00020C23">
        <w:rPr>
          <w:color w:val="000000"/>
          <w:shd w:val="clear" w:color="auto" w:fill="FFFFFF"/>
        </w:rPr>
        <w:t>, visiem komersantiem, organizācijām, v</w:t>
      </w:r>
      <w:r w:rsidR="00BD628C">
        <w:rPr>
          <w:color w:val="000000"/>
          <w:shd w:val="clear" w:color="auto" w:fill="FFFFFF"/>
        </w:rPr>
        <w:t>alsts un pašvaldību iestādēm ir</w:t>
      </w:r>
      <w:r w:rsidRPr="00020C23">
        <w:rPr>
          <w:color w:val="000000"/>
          <w:shd w:val="clear" w:color="auto" w:fill="FFFFFF"/>
        </w:rPr>
        <w:t xml:space="preserve"> jāievēro un jāpiemēro Eiropas Parlamenta un Padomes Regula 2016/679 </w:t>
      </w:r>
      <w:r w:rsidRPr="00020C23">
        <w:rPr>
          <w:color w:val="000000"/>
          <w:shd w:val="clear" w:color="auto" w:fill="FFFFFF"/>
        </w:rPr>
        <w:lastRenderedPageBreak/>
        <w:t>par fizisku personu aizsardzību attiecībā uz personas datu aps</w:t>
      </w:r>
      <w:r w:rsidR="00BD628C">
        <w:rPr>
          <w:color w:val="000000"/>
          <w:shd w:val="clear" w:color="auto" w:fill="FFFFFF"/>
        </w:rPr>
        <w:t>trādi un šādu datu brīvu apriti,</w:t>
      </w:r>
      <w:r w:rsidRPr="00020C23">
        <w:rPr>
          <w:color w:val="000000"/>
          <w:shd w:val="clear" w:color="auto" w:fill="FFFFFF"/>
        </w:rPr>
        <w:t> </w:t>
      </w:r>
      <w:r w:rsidR="00BD628C" w:rsidRPr="00021FCC">
        <w:rPr>
          <w:lang w:val="de-DE"/>
        </w:rPr>
        <w:t xml:space="preserve">atklāti </w:t>
      </w:r>
      <w:r w:rsidR="00BD628C" w:rsidRPr="006A1F90">
        <w:t xml:space="preserve">balsojot </w:t>
      </w:r>
      <w:r w:rsidR="00BD628C">
        <w:t xml:space="preserve">: </w:t>
      </w:r>
      <w:r w:rsidR="00BD628C" w:rsidRPr="00F03B5B">
        <w:rPr>
          <w:b/>
        </w:rPr>
        <w:t>PAR 1</w:t>
      </w:r>
      <w:r w:rsidR="00BD628C">
        <w:rPr>
          <w:b/>
        </w:rPr>
        <w:t>0</w:t>
      </w:r>
      <w:r w:rsidR="00BD628C" w:rsidRPr="00F03B5B">
        <w:t xml:space="preserve"> (</w:t>
      </w:r>
      <w:r w:rsidR="00BD628C">
        <w:t xml:space="preserve">Ināra Silicka, </w:t>
      </w:r>
      <w:r w:rsidR="00BD628C">
        <w:rPr>
          <w:lang w:val="de-DE"/>
        </w:rPr>
        <w:t>Pēteris Laganovskis</w:t>
      </w:r>
      <w:r w:rsidR="00BD628C">
        <w:t>,</w:t>
      </w:r>
      <w:r w:rsidR="00BD628C" w:rsidRPr="00745263">
        <w:t xml:space="preserve"> </w:t>
      </w:r>
      <w:r w:rsidR="00BD628C">
        <w:rPr>
          <w:lang w:val="de-DE"/>
        </w:rPr>
        <w:t>Tālis Mūrnieks, Inta Rancāne, Juris Vorkalis,  Juris Poikāns, Oskars Petinens,  Edgars Puksts, Andrejs Krišāns,Modris Karpovs),</w:t>
      </w:r>
      <w:r w:rsidR="00BD628C" w:rsidRPr="006A1F90">
        <w:t xml:space="preserve"> </w:t>
      </w:r>
      <w:r w:rsidR="00BD628C" w:rsidRPr="00F03B5B">
        <w:rPr>
          <w:b/>
        </w:rPr>
        <w:t xml:space="preserve">PRET </w:t>
      </w:r>
      <w:r w:rsidR="00BD628C">
        <w:rPr>
          <w:b/>
        </w:rPr>
        <w:t>–</w:t>
      </w:r>
      <w:r w:rsidR="00BD628C" w:rsidRPr="00F03B5B">
        <w:rPr>
          <w:b/>
        </w:rPr>
        <w:t>nav</w:t>
      </w:r>
      <w:r w:rsidR="00BD628C" w:rsidRPr="00F03B5B">
        <w:t xml:space="preserve">, </w:t>
      </w:r>
      <w:r w:rsidR="00BD628C">
        <w:rPr>
          <w:b/>
        </w:rPr>
        <w:t>ATTURAS- nav</w:t>
      </w:r>
      <w:r w:rsidR="00BD628C" w:rsidRPr="00F10094">
        <w:t>,</w:t>
      </w:r>
      <w:r w:rsidR="00BD628C" w:rsidRPr="00F03B5B">
        <w:t xml:space="preserve"> </w:t>
      </w:r>
      <w:r w:rsidR="00BD628C" w:rsidRPr="00021FCC">
        <w:rPr>
          <w:lang w:val="de-DE"/>
        </w:rPr>
        <w:t xml:space="preserve"> Kārsavas novada pašvaldības dome NOLEMJ:</w:t>
      </w:r>
    </w:p>
    <w:p w:rsidR="00020C23" w:rsidRPr="001A5309" w:rsidRDefault="00020C23" w:rsidP="006B6F7B">
      <w:pPr>
        <w:pStyle w:val="Bezatstarpm"/>
        <w:rPr>
          <w:rFonts w:ascii="Times New Roman" w:hAnsi="Times New Roman"/>
          <w:b/>
          <w:sz w:val="24"/>
          <w:szCs w:val="24"/>
        </w:rPr>
      </w:pPr>
    </w:p>
    <w:p w:rsidR="00BD628C" w:rsidRPr="006B6F7B" w:rsidRDefault="00BD628C" w:rsidP="006B6F7B">
      <w:pPr>
        <w:pStyle w:val="Bezatstarpm"/>
        <w:numPr>
          <w:ilvl w:val="0"/>
          <w:numId w:val="8"/>
        </w:numPr>
        <w:rPr>
          <w:rFonts w:ascii="Times New Roman" w:hAnsi="Times New Roman"/>
          <w:sz w:val="24"/>
          <w:szCs w:val="24"/>
        </w:rPr>
      </w:pPr>
      <w:r w:rsidRPr="006B6F7B">
        <w:rPr>
          <w:rFonts w:ascii="Times New Roman" w:hAnsi="Times New Roman"/>
          <w:sz w:val="24"/>
          <w:szCs w:val="24"/>
        </w:rPr>
        <w:t>Noslēgt līgumu</w:t>
      </w:r>
      <w:r w:rsidR="004B0E42" w:rsidRPr="006B6F7B">
        <w:rPr>
          <w:rFonts w:ascii="Times New Roman" w:hAnsi="Times New Roman"/>
          <w:sz w:val="24"/>
          <w:szCs w:val="24"/>
        </w:rPr>
        <w:t xml:space="preserve"> EUR 8633,04 apmērā </w:t>
      </w:r>
      <w:r w:rsidRPr="006B6F7B">
        <w:rPr>
          <w:rFonts w:ascii="Times New Roman" w:hAnsi="Times New Roman"/>
          <w:sz w:val="24"/>
          <w:szCs w:val="24"/>
        </w:rPr>
        <w:t xml:space="preserve"> par datu aizsardzības</w:t>
      </w:r>
      <w:r w:rsidR="006B6F7B">
        <w:rPr>
          <w:rFonts w:ascii="Times New Roman" w:hAnsi="Times New Roman"/>
          <w:sz w:val="24"/>
          <w:szCs w:val="24"/>
        </w:rPr>
        <w:t xml:space="preserve"> pakalpojumu sniegšanu Kārsavas </w:t>
      </w:r>
      <w:r w:rsidRPr="006B6F7B">
        <w:rPr>
          <w:rFonts w:ascii="Times New Roman" w:hAnsi="Times New Roman"/>
          <w:sz w:val="24"/>
          <w:szCs w:val="24"/>
        </w:rPr>
        <w:t>novada pašvaldībā.</w:t>
      </w:r>
    </w:p>
    <w:p w:rsidR="006B6F7B" w:rsidRPr="006B6F7B" w:rsidRDefault="006B6F7B" w:rsidP="006B6F7B">
      <w:pPr>
        <w:pStyle w:val="Bezatstarpm"/>
        <w:numPr>
          <w:ilvl w:val="0"/>
          <w:numId w:val="8"/>
        </w:numPr>
        <w:rPr>
          <w:rFonts w:ascii="Times New Roman" w:hAnsi="Times New Roman"/>
          <w:sz w:val="24"/>
          <w:szCs w:val="24"/>
          <w:lang w:eastAsia="lv-LV"/>
        </w:rPr>
      </w:pPr>
      <w:r w:rsidRPr="006B6F7B">
        <w:rPr>
          <w:rFonts w:ascii="Times New Roman" w:hAnsi="Times New Roman"/>
          <w:sz w:val="24"/>
          <w:szCs w:val="24"/>
        </w:rPr>
        <w:t xml:space="preserve">Šā lēmuma 1.punktā piešķirtās summas finansēšanas avots: Kārsavas novada pašvaldības budžeta  programma „Līdzekļi neparedzētiem gadījumiem” </w:t>
      </w:r>
    </w:p>
    <w:p w:rsidR="004B0E42" w:rsidRPr="006B6F7B" w:rsidRDefault="004B0E42" w:rsidP="006B6F7B">
      <w:pPr>
        <w:pStyle w:val="Bezatstarpm"/>
        <w:numPr>
          <w:ilvl w:val="0"/>
          <w:numId w:val="8"/>
        </w:numPr>
        <w:rPr>
          <w:rFonts w:ascii="Times New Roman" w:hAnsi="Times New Roman"/>
          <w:sz w:val="24"/>
          <w:szCs w:val="24"/>
        </w:rPr>
      </w:pPr>
      <w:r w:rsidRPr="006B6F7B">
        <w:rPr>
          <w:rFonts w:ascii="Times New Roman" w:hAnsi="Times New Roman"/>
          <w:sz w:val="24"/>
          <w:szCs w:val="24"/>
        </w:rPr>
        <w:t>Kontroli par lēmuma izpildi veikt Kārsavas novada pašvaldības domes izpilddirektoram T.Vorkalim.</w:t>
      </w:r>
    </w:p>
    <w:p w:rsidR="004B0E42" w:rsidRPr="001A5309" w:rsidRDefault="004B0E42" w:rsidP="006B6F7B">
      <w:pPr>
        <w:ind w:left="360"/>
        <w:jc w:val="both"/>
        <w:rPr>
          <w:rStyle w:val="c8"/>
          <w:b/>
        </w:rPr>
      </w:pPr>
    </w:p>
    <w:p w:rsidR="004B0E42" w:rsidRPr="001A5309" w:rsidRDefault="004B0E42" w:rsidP="004B0E42">
      <w:pPr>
        <w:pStyle w:val="Bezatstarpm"/>
        <w:ind w:firstLine="720"/>
        <w:rPr>
          <w:rFonts w:ascii="Times New Roman" w:hAnsi="Times New Roman"/>
          <w:b/>
          <w:sz w:val="24"/>
          <w:szCs w:val="24"/>
        </w:rPr>
      </w:pPr>
    </w:p>
    <w:p w:rsidR="007F1A94" w:rsidRDefault="007F1A94" w:rsidP="007A7009">
      <w:pPr>
        <w:pStyle w:val="Bezatstarpm"/>
        <w:jc w:val="center"/>
        <w:rPr>
          <w:rFonts w:ascii="Times New Roman" w:hAnsi="Times New Roman"/>
          <w:sz w:val="24"/>
          <w:szCs w:val="24"/>
        </w:rPr>
      </w:pPr>
    </w:p>
    <w:p w:rsidR="007F1A94" w:rsidRPr="007F1A94" w:rsidRDefault="007F1A94" w:rsidP="007A7009">
      <w:pPr>
        <w:pStyle w:val="Bezatstarpm"/>
        <w:jc w:val="center"/>
        <w:rPr>
          <w:rFonts w:ascii="Times New Roman" w:hAnsi="Times New Roman"/>
          <w:b/>
          <w:sz w:val="24"/>
          <w:szCs w:val="24"/>
        </w:rPr>
      </w:pPr>
      <w:r w:rsidRPr="007F1A94">
        <w:rPr>
          <w:rFonts w:ascii="Times New Roman" w:hAnsi="Times New Roman"/>
          <w:b/>
          <w:sz w:val="24"/>
          <w:szCs w:val="24"/>
        </w:rPr>
        <w:t>10.&amp;</w:t>
      </w:r>
    </w:p>
    <w:p w:rsidR="007F1A94" w:rsidRPr="007F1A94" w:rsidRDefault="007F1A94" w:rsidP="007F1A94">
      <w:pPr>
        <w:jc w:val="center"/>
        <w:rPr>
          <w:b/>
          <w:u w:val="single"/>
        </w:rPr>
      </w:pPr>
      <w:r w:rsidRPr="007F1A94">
        <w:rPr>
          <w:b/>
          <w:u w:val="single"/>
        </w:rPr>
        <w:t>Par papildus līdzekļu piešķiršanu Malnavas ielas būvprojekta izstrādei</w:t>
      </w:r>
    </w:p>
    <w:p w:rsidR="007F1A94" w:rsidRPr="007F1A94" w:rsidRDefault="007F1A94" w:rsidP="007F1A94">
      <w:pPr>
        <w:jc w:val="center"/>
      </w:pPr>
      <w:r w:rsidRPr="007F1A94">
        <w:t>/I.Nagle/</w:t>
      </w:r>
    </w:p>
    <w:p w:rsidR="007F1A94" w:rsidRPr="00933692" w:rsidRDefault="007F1A94" w:rsidP="007F1A94">
      <w:pPr>
        <w:jc w:val="center"/>
        <w:rPr>
          <w:b/>
        </w:rPr>
      </w:pPr>
    </w:p>
    <w:p w:rsidR="00744D8D" w:rsidRPr="00933692" w:rsidRDefault="00744D8D" w:rsidP="00744D8D">
      <w:pPr>
        <w:jc w:val="both"/>
      </w:pPr>
    </w:p>
    <w:p w:rsidR="00744D8D" w:rsidRPr="00964F17" w:rsidRDefault="00744D8D" w:rsidP="009D0464">
      <w:pPr>
        <w:autoSpaceDE w:val="0"/>
        <w:autoSpaceDN w:val="0"/>
        <w:adjustRightInd w:val="0"/>
        <w:ind w:firstLine="720"/>
        <w:jc w:val="both"/>
      </w:pPr>
      <w:bookmarkStart w:id="0" w:name="_GoBack"/>
      <w:bookmarkEnd w:id="0"/>
      <w:r w:rsidRPr="00A70809">
        <w:t xml:space="preserve">Balstoties uz </w:t>
      </w:r>
      <w:r w:rsidRPr="00933692">
        <w:rPr>
          <w:color w:val="000000" w:themeColor="text1"/>
        </w:rPr>
        <w:t xml:space="preserve"> Kārsavas novada attīstības programmas 2012.-2018. gadam rīcības plānā</w:t>
      </w:r>
      <w:r w:rsidRPr="00A70809">
        <w:rPr>
          <w:color w:val="000000" w:themeColor="text1"/>
        </w:rPr>
        <w:t xml:space="preserve"> noteiktajām prioritātēm</w:t>
      </w:r>
      <w:r w:rsidRPr="00933692">
        <w:rPr>
          <w:b/>
          <w:sz w:val="20"/>
          <w:szCs w:val="20"/>
        </w:rPr>
        <w:t xml:space="preserve"> </w:t>
      </w:r>
      <w:r w:rsidRPr="00933692">
        <w:rPr>
          <w:b/>
        </w:rPr>
        <w:t>VP7/ Infrastruktūras attīstība</w:t>
      </w:r>
      <w:r>
        <w:rPr>
          <w:b/>
        </w:rPr>
        <w:t xml:space="preserve">, </w:t>
      </w:r>
      <w:r w:rsidRPr="00933692">
        <w:rPr>
          <w:b/>
        </w:rPr>
        <w:t>RV 7.1/ Kārsavas novada sasniedzamības uzlabošana un ceļu/ ielas infrastruktūras attīstība</w:t>
      </w:r>
      <w:r>
        <w:rPr>
          <w:b/>
        </w:rPr>
        <w:t xml:space="preserve"> </w:t>
      </w:r>
      <w:r>
        <w:t>un Rīcības plānā noteikto uzdevumu</w:t>
      </w:r>
      <w:r w:rsidRPr="00933692">
        <w:rPr>
          <w:b/>
          <w:color w:val="000000"/>
        </w:rPr>
        <w:t xml:space="preserve"> U 7.1.2/ Uzlabot un atjaunot ielu un ceļu infrastruktūras tehnisko stāvokli</w:t>
      </w:r>
      <w:r>
        <w:t xml:space="preserve">, Kārsavas novada pašvaldības </w:t>
      </w:r>
      <w:r w:rsidRPr="00964F17">
        <w:t>budžetā Malnavas ielas   būvprojekt</w:t>
      </w:r>
      <w:r>
        <w:t>a izstrādei bija plānoti EUR10</w:t>
      </w:r>
      <w:r w:rsidRPr="00964F17">
        <w:t xml:space="preserve">600. </w:t>
      </w:r>
    </w:p>
    <w:p w:rsidR="00744D8D" w:rsidRPr="00964F17" w:rsidRDefault="00744D8D" w:rsidP="00744D8D">
      <w:pPr>
        <w:jc w:val="both"/>
      </w:pPr>
      <w:r w:rsidRPr="00964F17">
        <w:t>Iepirkuma rezultātā par uzvarētāju tika izvēlēta SIA “MYZONE”. Projektēšanas kopējās izmaksas sastāda EUR 12 075, 80 tai skaitā būvprojekta izstrādei- EUR  11 374,00 EUR un autoruzraudzībai- EUR 701,80 .</w:t>
      </w:r>
    </w:p>
    <w:p w:rsidR="00744D8D" w:rsidRPr="00964F17" w:rsidRDefault="00744D8D" w:rsidP="00744D8D">
      <w:pPr>
        <w:jc w:val="both"/>
      </w:pPr>
      <w:r w:rsidRPr="00964F17">
        <w:t xml:space="preserve">Lai sekmīgi realizētu būvprojekta izstrādi, 2018.gadā nepieciešami papildus līdzekļi 774,00 EUR un 2019. gadā 701,80 EUR autoruzraudzībai. </w:t>
      </w:r>
    </w:p>
    <w:p w:rsidR="00744D8D" w:rsidRDefault="00744D8D" w:rsidP="00744D8D">
      <w:pPr>
        <w:jc w:val="both"/>
        <w:rPr>
          <w:lang w:val="de-DE"/>
        </w:rPr>
      </w:pPr>
      <w:r w:rsidRPr="00803AB7">
        <w:rPr>
          <w:rFonts w:eastAsia="Calibri"/>
          <w:bCs/>
        </w:rPr>
        <w:t xml:space="preserve">Pamatojoties uz likuma „Par pašvaldībām” 21.panta pirmās daļas 27.punktu, 12.pantu, </w:t>
      </w:r>
      <w:r w:rsidRPr="00021FCC">
        <w:rPr>
          <w:lang w:val="de-DE"/>
        </w:rPr>
        <w:t xml:space="preserve">atklāti </w:t>
      </w:r>
      <w:r w:rsidRPr="006A1F90">
        <w:t xml:space="preserve">balsojot </w:t>
      </w:r>
      <w:r>
        <w:t xml:space="preserve">: </w:t>
      </w:r>
      <w:r w:rsidRPr="00F03B5B">
        <w:rPr>
          <w:b/>
        </w:rPr>
        <w:t>PAR 1</w:t>
      </w:r>
      <w:r>
        <w:rPr>
          <w:b/>
        </w:rPr>
        <w:t>0</w:t>
      </w:r>
      <w:r w:rsidRPr="00F03B5B">
        <w:t xml:space="preserve"> (</w:t>
      </w:r>
      <w:r>
        <w:t xml:space="preserve">Ināra Silicka, </w:t>
      </w:r>
      <w:r>
        <w:rPr>
          <w:lang w:val="de-DE"/>
        </w:rPr>
        <w:t>Pēteris Laganovskis</w:t>
      </w:r>
      <w:r>
        <w:t>,</w:t>
      </w:r>
      <w:r w:rsidRPr="00745263">
        <w:t xml:space="preserve"> </w:t>
      </w:r>
      <w:r>
        <w:rPr>
          <w:lang w:val="de-DE"/>
        </w:rPr>
        <w:t>Tālis Mūrnieks, Inta Rancāne, Juris Vorkalis,  Juris Poikāns, Oskars Petinens,  Edgars Puksts, Andrejs Krišāns,Modris Karpovs),</w:t>
      </w:r>
      <w:r w:rsidRPr="006A1F90">
        <w:t xml:space="preserve"> </w:t>
      </w:r>
      <w:r w:rsidRPr="00F03B5B">
        <w:rPr>
          <w:b/>
        </w:rPr>
        <w:t xml:space="preserve">PRET </w:t>
      </w:r>
      <w:r>
        <w:rPr>
          <w:b/>
        </w:rPr>
        <w:t>–</w:t>
      </w:r>
      <w:r w:rsidRPr="00F03B5B">
        <w:rPr>
          <w:b/>
        </w:rPr>
        <w:t>nav</w:t>
      </w:r>
      <w:r w:rsidRPr="00F03B5B">
        <w:t xml:space="preserve">, </w:t>
      </w:r>
      <w:r>
        <w:rPr>
          <w:b/>
        </w:rPr>
        <w:t>ATTURAS- nav</w:t>
      </w:r>
      <w:r w:rsidRPr="00F10094">
        <w:t>,</w:t>
      </w:r>
      <w:r w:rsidRPr="00F03B5B">
        <w:t xml:space="preserve"> </w:t>
      </w:r>
      <w:r w:rsidRPr="00021FCC">
        <w:rPr>
          <w:lang w:val="de-DE"/>
        </w:rPr>
        <w:t xml:space="preserve"> Kārsavas novada pašvaldības dome NOLEMJ:</w:t>
      </w:r>
    </w:p>
    <w:p w:rsidR="00744D8D" w:rsidRDefault="00744D8D" w:rsidP="00744D8D">
      <w:pPr>
        <w:jc w:val="both"/>
        <w:rPr>
          <w:rStyle w:val="c8"/>
        </w:rPr>
      </w:pPr>
    </w:p>
    <w:p w:rsidR="00744D8D" w:rsidRPr="007327A6" w:rsidRDefault="00744D8D" w:rsidP="00744D8D">
      <w:pPr>
        <w:numPr>
          <w:ilvl w:val="0"/>
          <w:numId w:val="5"/>
        </w:numPr>
        <w:spacing w:after="160" w:line="256" w:lineRule="auto"/>
        <w:contextualSpacing/>
        <w:jc w:val="both"/>
      </w:pPr>
      <w:r>
        <w:rPr>
          <w:rStyle w:val="c8"/>
        </w:rPr>
        <w:t xml:space="preserve">Piešķirt </w:t>
      </w:r>
      <w:r>
        <w:t xml:space="preserve">no </w:t>
      </w:r>
      <w:r w:rsidRPr="003417D1">
        <w:rPr>
          <w:rFonts w:eastAsia="Lucida Sans Unicode"/>
        </w:rPr>
        <w:t>Kārsavas novada pašvaldības budžeta</w:t>
      </w:r>
      <w:r w:rsidRPr="003417D1">
        <w:t xml:space="preserve"> </w:t>
      </w:r>
      <w:r>
        <w:t xml:space="preserve"> programmas „Līdzekļi neparedzētiem gadījumiem” </w:t>
      </w:r>
      <w:r>
        <w:rPr>
          <w:rStyle w:val="c8"/>
        </w:rPr>
        <w:t xml:space="preserve">  papildus 774,00 EUR </w:t>
      </w:r>
      <w:r>
        <w:t>(septiņi simti septiņdesmit četri</w:t>
      </w:r>
      <w:r w:rsidRPr="007327A6">
        <w:t xml:space="preserve"> eiro, 00 centi) </w:t>
      </w:r>
      <w:r w:rsidRPr="00B81E2A">
        <w:t>Malnavas ielas būvprojekta izstrādei</w:t>
      </w:r>
      <w:r>
        <w:t xml:space="preserve"> </w:t>
      </w:r>
      <w:r w:rsidRPr="007327A6">
        <w:t>(budžeta klasifikācijas k</w:t>
      </w:r>
      <w:r>
        <w:t>ods 04.510., struktūrvienība-179</w:t>
      </w:r>
      <w:r w:rsidRPr="007327A6">
        <w:t>, ekonomiskās klasifikācijas kods 2279</w:t>
      </w:r>
      <w:r>
        <w:t>2</w:t>
      </w:r>
      <w:r w:rsidRPr="007327A6">
        <w:t>).</w:t>
      </w:r>
    </w:p>
    <w:p w:rsidR="00744D8D" w:rsidRPr="007327A6" w:rsidRDefault="00744D8D" w:rsidP="00744D8D">
      <w:pPr>
        <w:numPr>
          <w:ilvl w:val="0"/>
          <w:numId w:val="5"/>
        </w:numPr>
        <w:spacing w:after="160" w:line="256" w:lineRule="auto"/>
        <w:contextualSpacing/>
        <w:jc w:val="both"/>
      </w:pPr>
      <w:r>
        <w:t>Kārsavas novada pašvaldības Finanšu un grāmatvedības nodaļai nodrošināt  līdzekļu pārkārtošanu nākamajos budžeta grozījumos.</w:t>
      </w:r>
    </w:p>
    <w:p w:rsidR="00744D8D" w:rsidRPr="007327A6" w:rsidRDefault="00744D8D" w:rsidP="00744D8D">
      <w:pPr>
        <w:numPr>
          <w:ilvl w:val="0"/>
          <w:numId w:val="5"/>
        </w:numPr>
        <w:spacing w:after="160" w:line="256" w:lineRule="auto"/>
        <w:contextualSpacing/>
      </w:pPr>
      <w:r w:rsidRPr="007327A6">
        <w:t>Atbildīgā par lēmuma izpildi attīstības nodaļas vadītāja I.Nagle</w:t>
      </w:r>
    </w:p>
    <w:p w:rsidR="00744D8D" w:rsidRPr="009928DF" w:rsidRDefault="00744D8D" w:rsidP="009928DF">
      <w:pPr>
        <w:numPr>
          <w:ilvl w:val="0"/>
          <w:numId w:val="5"/>
        </w:numPr>
        <w:spacing w:after="160" w:line="256" w:lineRule="auto"/>
        <w:contextualSpacing/>
      </w:pPr>
      <w:r w:rsidRPr="007327A6">
        <w:t>Kontroli par lēmuma izpildi veikt Kārsavas novada pašvaldības domes izpilddirektors T.Vorkalis.</w:t>
      </w:r>
    </w:p>
    <w:p w:rsidR="007A7009" w:rsidRPr="007A7009" w:rsidRDefault="007A7009" w:rsidP="007A7009">
      <w:pPr>
        <w:pStyle w:val="Bezatstarpm"/>
        <w:jc w:val="both"/>
        <w:rPr>
          <w:rFonts w:ascii="Times New Roman" w:hAnsi="Times New Roman"/>
          <w:sz w:val="24"/>
          <w:szCs w:val="24"/>
          <w:u w:val="single"/>
        </w:rPr>
      </w:pPr>
    </w:p>
    <w:p w:rsidR="007A7009" w:rsidRPr="00021FCC" w:rsidRDefault="007A7009" w:rsidP="007A7009">
      <w:pPr>
        <w:pStyle w:val="NoSpacing"/>
        <w:tabs>
          <w:tab w:val="left" w:pos="2145"/>
        </w:tabs>
        <w:jc w:val="both"/>
        <w:rPr>
          <w:rFonts w:ascii="Times New Roman" w:hAnsi="Times New Roman"/>
          <w:sz w:val="24"/>
          <w:szCs w:val="24"/>
        </w:rPr>
      </w:pPr>
      <w:r w:rsidRPr="00021FCC">
        <w:rPr>
          <w:rFonts w:ascii="Times New Roman" w:hAnsi="Times New Roman"/>
          <w:sz w:val="24"/>
          <w:szCs w:val="24"/>
        </w:rPr>
        <w:t xml:space="preserve">Sēde slēgta plkst. </w:t>
      </w:r>
      <w:r w:rsidR="00BD5AA6">
        <w:rPr>
          <w:rFonts w:ascii="Times New Roman" w:hAnsi="Times New Roman"/>
          <w:sz w:val="24"/>
          <w:szCs w:val="24"/>
        </w:rPr>
        <w:t>10.40</w:t>
      </w:r>
    </w:p>
    <w:p w:rsidR="007A7009" w:rsidRPr="00021FCC" w:rsidRDefault="007A7009" w:rsidP="007A7009">
      <w:pPr>
        <w:pStyle w:val="NoSpacing"/>
        <w:tabs>
          <w:tab w:val="left" w:pos="2145"/>
        </w:tabs>
        <w:jc w:val="both"/>
        <w:rPr>
          <w:rFonts w:ascii="Times New Roman" w:hAnsi="Times New Roman"/>
          <w:sz w:val="24"/>
          <w:szCs w:val="24"/>
        </w:rPr>
      </w:pPr>
      <w:r w:rsidRPr="00021FCC">
        <w:rPr>
          <w:rFonts w:ascii="Times New Roman" w:hAnsi="Times New Roman"/>
          <w:sz w:val="24"/>
          <w:szCs w:val="24"/>
        </w:rPr>
        <w:lastRenderedPageBreak/>
        <w:tab/>
      </w:r>
    </w:p>
    <w:p w:rsidR="007A7009" w:rsidRPr="00021FCC" w:rsidRDefault="007A7009" w:rsidP="007A7009">
      <w:pPr>
        <w:pStyle w:val="naisf"/>
        <w:spacing w:before="0" w:after="360"/>
        <w:ind w:firstLine="0"/>
        <w:rPr>
          <w:lang w:val="lv-LV"/>
        </w:rPr>
      </w:pPr>
      <w:r w:rsidRPr="00021FCC">
        <w:rPr>
          <w:lang w:val="lv-LV"/>
        </w:rPr>
        <w:t xml:space="preserve">Sēdi vadīja </w:t>
      </w:r>
      <w:r w:rsidRPr="00021FCC">
        <w:rPr>
          <w:lang w:val="lv-LV"/>
        </w:rPr>
        <w:tab/>
      </w:r>
      <w:r w:rsidRPr="00021FCC">
        <w:rPr>
          <w:lang w:val="lv-LV"/>
        </w:rPr>
        <w:tab/>
        <w:t xml:space="preserve">                     Kārsavas novada domes priekšsēdētāja I.Silicka</w:t>
      </w:r>
    </w:p>
    <w:p w:rsidR="007A7009" w:rsidRPr="00021FCC" w:rsidRDefault="007A7009" w:rsidP="007A7009">
      <w:pPr>
        <w:pStyle w:val="naisf"/>
        <w:spacing w:before="0" w:after="360"/>
        <w:ind w:firstLine="0"/>
        <w:rPr>
          <w:lang w:val="lv-LV"/>
        </w:rPr>
      </w:pPr>
      <w:r w:rsidRPr="00021FCC">
        <w:rPr>
          <w:lang w:val="lv-LV"/>
        </w:rPr>
        <w:t>Sēdi protokolēja</w:t>
      </w:r>
      <w:r w:rsidRPr="00021FCC">
        <w:rPr>
          <w:lang w:val="lv-LV"/>
        </w:rPr>
        <w:tab/>
      </w:r>
      <w:r w:rsidRPr="00021FCC">
        <w:rPr>
          <w:lang w:val="lv-LV"/>
        </w:rPr>
        <w:tab/>
        <w:t>Kārsavas novada pašvaldības kancelejas vadītāja M.Stepanova</w:t>
      </w:r>
    </w:p>
    <w:p w:rsidR="00627042" w:rsidRPr="00627042" w:rsidRDefault="00627042" w:rsidP="00627042">
      <w:pPr>
        <w:pStyle w:val="ListParagraph"/>
        <w:ind w:left="927"/>
        <w:jc w:val="both"/>
        <w:rPr>
          <w:rFonts w:ascii="Times New Roman" w:hAnsi="Times New Roman"/>
          <w:b/>
          <w:sz w:val="24"/>
          <w:szCs w:val="24"/>
        </w:rPr>
      </w:pPr>
    </w:p>
    <w:p w:rsidR="00627042" w:rsidRPr="00627042" w:rsidRDefault="00627042" w:rsidP="00627042">
      <w:pPr>
        <w:jc w:val="both"/>
        <w:rPr>
          <w:color w:val="FF0000"/>
        </w:rPr>
      </w:pPr>
    </w:p>
    <w:p w:rsidR="007C6B49" w:rsidRPr="00627042" w:rsidRDefault="007C6B49" w:rsidP="00CB64EB">
      <w:pPr>
        <w:pStyle w:val="naisf"/>
        <w:spacing w:before="0" w:after="360"/>
        <w:ind w:firstLine="0"/>
        <w:rPr>
          <w:lang w:val="lv-LV"/>
        </w:rPr>
      </w:pPr>
    </w:p>
    <w:p w:rsidR="007C6B49" w:rsidRPr="00627042" w:rsidRDefault="007C6B49" w:rsidP="00CB64EB">
      <w:pPr>
        <w:pStyle w:val="naisf"/>
        <w:spacing w:before="0" w:after="360"/>
        <w:ind w:firstLine="0"/>
        <w:rPr>
          <w:lang w:val="lv-LV"/>
        </w:rPr>
      </w:pPr>
    </w:p>
    <w:p w:rsidR="007C6B49" w:rsidRPr="00627042" w:rsidRDefault="007C6B49" w:rsidP="00CB64EB">
      <w:pPr>
        <w:pStyle w:val="naisf"/>
        <w:spacing w:before="0" w:after="360"/>
        <w:ind w:firstLine="0"/>
        <w:rPr>
          <w:lang w:val="lv-LV"/>
        </w:rPr>
      </w:pPr>
    </w:p>
    <w:p w:rsidR="007C6B49" w:rsidRPr="00627042" w:rsidRDefault="007C6B49" w:rsidP="00CB64EB">
      <w:pPr>
        <w:pStyle w:val="Bezatstarpm11"/>
        <w:jc w:val="both"/>
        <w:rPr>
          <w:rFonts w:ascii="Times New Roman" w:hAnsi="Times New Roman" w:cs="Times New Roman"/>
          <w:b/>
          <w:sz w:val="24"/>
          <w:szCs w:val="24"/>
        </w:rPr>
      </w:pPr>
    </w:p>
    <w:sectPr w:rsidR="007C6B49" w:rsidRPr="00627042" w:rsidSect="00E351B6">
      <w:footerReference w:type="default" r:id="rId11"/>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6F" w:rsidRDefault="0044186F" w:rsidP="002B105C">
      <w:r>
        <w:separator/>
      </w:r>
    </w:p>
  </w:endnote>
  <w:endnote w:type="continuationSeparator" w:id="0">
    <w:p w:rsidR="0044186F" w:rsidRDefault="0044186F" w:rsidP="002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DejaVu Sans">
    <w:panose1 w:val="020B0603030804020204"/>
    <w:charset w:val="BA"/>
    <w:family w:val="swiss"/>
    <w:pitch w:val="variable"/>
    <w:sig w:usb0="E7000EFF" w:usb1="5200F5FF" w:usb2="0A242021" w:usb3="00000000" w:csb0="000001B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AE" w:rsidRDefault="008126AE">
    <w:pPr>
      <w:pStyle w:val="Footer"/>
      <w:jc w:val="center"/>
    </w:pPr>
    <w:r>
      <w:fldChar w:fldCharType="begin"/>
    </w:r>
    <w:r>
      <w:instrText xml:space="preserve"> PAGE </w:instrText>
    </w:r>
    <w:r>
      <w:fldChar w:fldCharType="separate"/>
    </w:r>
    <w:r w:rsidR="009D0464">
      <w:rPr>
        <w:noProof/>
      </w:rPr>
      <w:t>9</w:t>
    </w:r>
    <w:r>
      <w:rPr>
        <w:noProof/>
      </w:rPr>
      <w:fldChar w:fldCharType="end"/>
    </w:r>
  </w:p>
  <w:p w:rsidR="008126AE" w:rsidRDefault="00812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6F" w:rsidRDefault="0044186F" w:rsidP="002B105C">
      <w:r>
        <w:separator/>
      </w:r>
    </w:p>
  </w:footnote>
  <w:footnote w:type="continuationSeparator" w:id="0">
    <w:p w:rsidR="0044186F" w:rsidRDefault="0044186F" w:rsidP="002B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1C77327E"/>
    <w:multiLevelType w:val="hybridMultilevel"/>
    <w:tmpl w:val="76DA0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987BBB"/>
    <w:multiLevelType w:val="hybridMultilevel"/>
    <w:tmpl w:val="AFE8FD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87F5518"/>
    <w:multiLevelType w:val="hybridMultilevel"/>
    <w:tmpl w:val="9D82098E"/>
    <w:lvl w:ilvl="0" w:tplc="61046AD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29491C23"/>
    <w:multiLevelType w:val="hybridMultilevel"/>
    <w:tmpl w:val="B1463F3C"/>
    <w:lvl w:ilvl="0" w:tplc="61046ADA">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2" w15:restartNumberingAfterBreak="0">
    <w:nsid w:val="455F170B"/>
    <w:multiLevelType w:val="hybridMultilevel"/>
    <w:tmpl w:val="614065D2"/>
    <w:lvl w:ilvl="0" w:tplc="09E01F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EB92E14"/>
    <w:multiLevelType w:val="hybridMultilevel"/>
    <w:tmpl w:val="35F8D63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A0978ED"/>
    <w:multiLevelType w:val="multilevel"/>
    <w:tmpl w:val="EF42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4"/>
  </w:num>
  <w:num w:numId="7">
    <w:abstractNumId w:val="11"/>
  </w:num>
  <w:num w:numId="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DB"/>
    <w:rsid w:val="000008A2"/>
    <w:rsid w:val="00000BCC"/>
    <w:rsid w:val="00000C0C"/>
    <w:rsid w:val="000012F2"/>
    <w:rsid w:val="0000141F"/>
    <w:rsid w:val="00001A92"/>
    <w:rsid w:val="0000200C"/>
    <w:rsid w:val="00003B3F"/>
    <w:rsid w:val="00003F05"/>
    <w:rsid w:val="00005343"/>
    <w:rsid w:val="0000608D"/>
    <w:rsid w:val="00006F81"/>
    <w:rsid w:val="000073E7"/>
    <w:rsid w:val="000075F5"/>
    <w:rsid w:val="000104CE"/>
    <w:rsid w:val="00011148"/>
    <w:rsid w:val="000114CC"/>
    <w:rsid w:val="000115DB"/>
    <w:rsid w:val="00011B27"/>
    <w:rsid w:val="000123DE"/>
    <w:rsid w:val="000131E4"/>
    <w:rsid w:val="00013B7C"/>
    <w:rsid w:val="00013BC3"/>
    <w:rsid w:val="00013DDA"/>
    <w:rsid w:val="000158BC"/>
    <w:rsid w:val="00016124"/>
    <w:rsid w:val="000175F4"/>
    <w:rsid w:val="000176D5"/>
    <w:rsid w:val="00020066"/>
    <w:rsid w:val="00020246"/>
    <w:rsid w:val="00020C23"/>
    <w:rsid w:val="000213BE"/>
    <w:rsid w:val="00021883"/>
    <w:rsid w:val="00021AA5"/>
    <w:rsid w:val="00021FCC"/>
    <w:rsid w:val="000228D0"/>
    <w:rsid w:val="00022A07"/>
    <w:rsid w:val="000238A5"/>
    <w:rsid w:val="00024A21"/>
    <w:rsid w:val="00024E27"/>
    <w:rsid w:val="00024E2E"/>
    <w:rsid w:val="00024ECA"/>
    <w:rsid w:val="000253B7"/>
    <w:rsid w:val="000253D8"/>
    <w:rsid w:val="00025F27"/>
    <w:rsid w:val="000269C8"/>
    <w:rsid w:val="00026C3F"/>
    <w:rsid w:val="0002769C"/>
    <w:rsid w:val="00030066"/>
    <w:rsid w:val="00030A71"/>
    <w:rsid w:val="00030ABC"/>
    <w:rsid w:val="00031536"/>
    <w:rsid w:val="00031915"/>
    <w:rsid w:val="00031C23"/>
    <w:rsid w:val="00031C38"/>
    <w:rsid w:val="00032BB1"/>
    <w:rsid w:val="0003308B"/>
    <w:rsid w:val="00033153"/>
    <w:rsid w:val="00033C21"/>
    <w:rsid w:val="00033FC4"/>
    <w:rsid w:val="00034726"/>
    <w:rsid w:val="00035683"/>
    <w:rsid w:val="00035DCC"/>
    <w:rsid w:val="0003623D"/>
    <w:rsid w:val="0003678A"/>
    <w:rsid w:val="00037393"/>
    <w:rsid w:val="0004061A"/>
    <w:rsid w:val="0004066B"/>
    <w:rsid w:val="000408B3"/>
    <w:rsid w:val="00041DED"/>
    <w:rsid w:val="00041E73"/>
    <w:rsid w:val="000422F2"/>
    <w:rsid w:val="00042654"/>
    <w:rsid w:val="00042B1A"/>
    <w:rsid w:val="000440C7"/>
    <w:rsid w:val="00045275"/>
    <w:rsid w:val="00045559"/>
    <w:rsid w:val="000466F8"/>
    <w:rsid w:val="00047335"/>
    <w:rsid w:val="00047ECF"/>
    <w:rsid w:val="00050EA0"/>
    <w:rsid w:val="000519BE"/>
    <w:rsid w:val="00051F98"/>
    <w:rsid w:val="0005227C"/>
    <w:rsid w:val="00052C3B"/>
    <w:rsid w:val="00053BE3"/>
    <w:rsid w:val="00054247"/>
    <w:rsid w:val="000542DF"/>
    <w:rsid w:val="0005441F"/>
    <w:rsid w:val="000550A0"/>
    <w:rsid w:val="00056680"/>
    <w:rsid w:val="00056A7A"/>
    <w:rsid w:val="000577A9"/>
    <w:rsid w:val="0006057D"/>
    <w:rsid w:val="00060989"/>
    <w:rsid w:val="00060CC3"/>
    <w:rsid w:val="00060DE5"/>
    <w:rsid w:val="00060E73"/>
    <w:rsid w:val="000616F1"/>
    <w:rsid w:val="0006177F"/>
    <w:rsid w:val="00061B3E"/>
    <w:rsid w:val="000624D6"/>
    <w:rsid w:val="00062693"/>
    <w:rsid w:val="00062CAF"/>
    <w:rsid w:val="00063003"/>
    <w:rsid w:val="0006334F"/>
    <w:rsid w:val="00063427"/>
    <w:rsid w:val="0006356B"/>
    <w:rsid w:val="000659BB"/>
    <w:rsid w:val="00065F28"/>
    <w:rsid w:val="00066203"/>
    <w:rsid w:val="00070267"/>
    <w:rsid w:val="0007033E"/>
    <w:rsid w:val="000706E7"/>
    <w:rsid w:val="000712F4"/>
    <w:rsid w:val="0007143C"/>
    <w:rsid w:val="000717A4"/>
    <w:rsid w:val="00071D47"/>
    <w:rsid w:val="000720A9"/>
    <w:rsid w:val="00072840"/>
    <w:rsid w:val="00073457"/>
    <w:rsid w:val="00073702"/>
    <w:rsid w:val="00073820"/>
    <w:rsid w:val="000739B2"/>
    <w:rsid w:val="00073A6C"/>
    <w:rsid w:val="00074759"/>
    <w:rsid w:val="00075774"/>
    <w:rsid w:val="00075B54"/>
    <w:rsid w:val="000769D3"/>
    <w:rsid w:val="00076C5E"/>
    <w:rsid w:val="0008105E"/>
    <w:rsid w:val="00081356"/>
    <w:rsid w:val="000815FB"/>
    <w:rsid w:val="00082329"/>
    <w:rsid w:val="0008258C"/>
    <w:rsid w:val="0008299D"/>
    <w:rsid w:val="00082A88"/>
    <w:rsid w:val="00082FCE"/>
    <w:rsid w:val="00083211"/>
    <w:rsid w:val="0008385F"/>
    <w:rsid w:val="00083E15"/>
    <w:rsid w:val="0008440E"/>
    <w:rsid w:val="000844C6"/>
    <w:rsid w:val="00084878"/>
    <w:rsid w:val="00084C0F"/>
    <w:rsid w:val="00084EF0"/>
    <w:rsid w:val="00085309"/>
    <w:rsid w:val="000854EE"/>
    <w:rsid w:val="00087232"/>
    <w:rsid w:val="000873E1"/>
    <w:rsid w:val="00087C70"/>
    <w:rsid w:val="00092FE7"/>
    <w:rsid w:val="000930D9"/>
    <w:rsid w:val="00093B28"/>
    <w:rsid w:val="00094C31"/>
    <w:rsid w:val="00094DFE"/>
    <w:rsid w:val="00095C53"/>
    <w:rsid w:val="00096DCF"/>
    <w:rsid w:val="00097618"/>
    <w:rsid w:val="00097D46"/>
    <w:rsid w:val="000A0B29"/>
    <w:rsid w:val="000A0C9F"/>
    <w:rsid w:val="000A0D6D"/>
    <w:rsid w:val="000A163A"/>
    <w:rsid w:val="000A2CA9"/>
    <w:rsid w:val="000A30DA"/>
    <w:rsid w:val="000A3540"/>
    <w:rsid w:val="000A4912"/>
    <w:rsid w:val="000A4CEB"/>
    <w:rsid w:val="000A5AED"/>
    <w:rsid w:val="000A5F95"/>
    <w:rsid w:val="000A62C7"/>
    <w:rsid w:val="000A633C"/>
    <w:rsid w:val="000A649C"/>
    <w:rsid w:val="000A7B79"/>
    <w:rsid w:val="000B0A75"/>
    <w:rsid w:val="000B0C8A"/>
    <w:rsid w:val="000B0E74"/>
    <w:rsid w:val="000B22A9"/>
    <w:rsid w:val="000B250F"/>
    <w:rsid w:val="000B2B87"/>
    <w:rsid w:val="000B2C81"/>
    <w:rsid w:val="000B3E86"/>
    <w:rsid w:val="000B519A"/>
    <w:rsid w:val="000B52F3"/>
    <w:rsid w:val="000B5776"/>
    <w:rsid w:val="000B6637"/>
    <w:rsid w:val="000B6657"/>
    <w:rsid w:val="000B6BA0"/>
    <w:rsid w:val="000B7F18"/>
    <w:rsid w:val="000B7FD5"/>
    <w:rsid w:val="000C07F7"/>
    <w:rsid w:val="000C1267"/>
    <w:rsid w:val="000C2181"/>
    <w:rsid w:val="000C3B5A"/>
    <w:rsid w:val="000C43C7"/>
    <w:rsid w:val="000C556B"/>
    <w:rsid w:val="000C5645"/>
    <w:rsid w:val="000C641A"/>
    <w:rsid w:val="000C7915"/>
    <w:rsid w:val="000D006F"/>
    <w:rsid w:val="000D0E85"/>
    <w:rsid w:val="000D0FCD"/>
    <w:rsid w:val="000D1E09"/>
    <w:rsid w:val="000D2ADF"/>
    <w:rsid w:val="000D31A4"/>
    <w:rsid w:val="000D3E60"/>
    <w:rsid w:val="000D4BB9"/>
    <w:rsid w:val="000D538F"/>
    <w:rsid w:val="000D5C3C"/>
    <w:rsid w:val="000D6D61"/>
    <w:rsid w:val="000D7611"/>
    <w:rsid w:val="000D768F"/>
    <w:rsid w:val="000E3966"/>
    <w:rsid w:val="000E44C9"/>
    <w:rsid w:val="000E534D"/>
    <w:rsid w:val="000E55FD"/>
    <w:rsid w:val="000E5C5B"/>
    <w:rsid w:val="000E5FBD"/>
    <w:rsid w:val="000E6757"/>
    <w:rsid w:val="000E6AB3"/>
    <w:rsid w:val="000E6F84"/>
    <w:rsid w:val="000F0FEF"/>
    <w:rsid w:val="000F24E8"/>
    <w:rsid w:val="000F278A"/>
    <w:rsid w:val="000F2DB1"/>
    <w:rsid w:val="000F3DF4"/>
    <w:rsid w:val="000F4648"/>
    <w:rsid w:val="000F525E"/>
    <w:rsid w:val="000F53C2"/>
    <w:rsid w:val="000F59BF"/>
    <w:rsid w:val="00100012"/>
    <w:rsid w:val="00100052"/>
    <w:rsid w:val="0010080E"/>
    <w:rsid w:val="001016DC"/>
    <w:rsid w:val="001017E5"/>
    <w:rsid w:val="00101C40"/>
    <w:rsid w:val="00101E96"/>
    <w:rsid w:val="001032EA"/>
    <w:rsid w:val="001046E8"/>
    <w:rsid w:val="0010501E"/>
    <w:rsid w:val="00105275"/>
    <w:rsid w:val="00105EB8"/>
    <w:rsid w:val="001069A9"/>
    <w:rsid w:val="00106D61"/>
    <w:rsid w:val="00107114"/>
    <w:rsid w:val="00107DC2"/>
    <w:rsid w:val="001102BD"/>
    <w:rsid w:val="0011150B"/>
    <w:rsid w:val="00112982"/>
    <w:rsid w:val="00112CCA"/>
    <w:rsid w:val="00113064"/>
    <w:rsid w:val="001135C8"/>
    <w:rsid w:val="001137F0"/>
    <w:rsid w:val="00113BF6"/>
    <w:rsid w:val="001146F5"/>
    <w:rsid w:val="001174AF"/>
    <w:rsid w:val="001202C8"/>
    <w:rsid w:val="00120AE2"/>
    <w:rsid w:val="00121B16"/>
    <w:rsid w:val="001220DB"/>
    <w:rsid w:val="001227BD"/>
    <w:rsid w:val="00123248"/>
    <w:rsid w:val="00123434"/>
    <w:rsid w:val="00123A1D"/>
    <w:rsid w:val="00124861"/>
    <w:rsid w:val="00124C66"/>
    <w:rsid w:val="00125093"/>
    <w:rsid w:val="00125427"/>
    <w:rsid w:val="001258AD"/>
    <w:rsid w:val="00126169"/>
    <w:rsid w:val="0012720F"/>
    <w:rsid w:val="00130E6D"/>
    <w:rsid w:val="001319CD"/>
    <w:rsid w:val="00131F1B"/>
    <w:rsid w:val="00132510"/>
    <w:rsid w:val="00132592"/>
    <w:rsid w:val="0013312D"/>
    <w:rsid w:val="0013354A"/>
    <w:rsid w:val="00133A85"/>
    <w:rsid w:val="00133AE4"/>
    <w:rsid w:val="00134763"/>
    <w:rsid w:val="00134D25"/>
    <w:rsid w:val="00134E9E"/>
    <w:rsid w:val="00134F1C"/>
    <w:rsid w:val="00136300"/>
    <w:rsid w:val="0013766A"/>
    <w:rsid w:val="00137816"/>
    <w:rsid w:val="00137A4F"/>
    <w:rsid w:val="00140BA8"/>
    <w:rsid w:val="001414D5"/>
    <w:rsid w:val="001419DB"/>
    <w:rsid w:val="00141BA2"/>
    <w:rsid w:val="00141E7F"/>
    <w:rsid w:val="00141FD6"/>
    <w:rsid w:val="00142A7E"/>
    <w:rsid w:val="00144500"/>
    <w:rsid w:val="00144534"/>
    <w:rsid w:val="00144722"/>
    <w:rsid w:val="0014545B"/>
    <w:rsid w:val="001457BF"/>
    <w:rsid w:val="00146B74"/>
    <w:rsid w:val="00147070"/>
    <w:rsid w:val="00147162"/>
    <w:rsid w:val="00147256"/>
    <w:rsid w:val="00147357"/>
    <w:rsid w:val="001478AE"/>
    <w:rsid w:val="00147D1B"/>
    <w:rsid w:val="00147F17"/>
    <w:rsid w:val="00147F37"/>
    <w:rsid w:val="001505DA"/>
    <w:rsid w:val="001508FA"/>
    <w:rsid w:val="00150BC5"/>
    <w:rsid w:val="00150EA8"/>
    <w:rsid w:val="00151715"/>
    <w:rsid w:val="00151ED9"/>
    <w:rsid w:val="00151FD3"/>
    <w:rsid w:val="001532B7"/>
    <w:rsid w:val="001541C4"/>
    <w:rsid w:val="00154CD1"/>
    <w:rsid w:val="00154E48"/>
    <w:rsid w:val="00154FDE"/>
    <w:rsid w:val="001551DD"/>
    <w:rsid w:val="0015579B"/>
    <w:rsid w:val="00155810"/>
    <w:rsid w:val="00155C1C"/>
    <w:rsid w:val="00155E94"/>
    <w:rsid w:val="0015638D"/>
    <w:rsid w:val="00156944"/>
    <w:rsid w:val="00157504"/>
    <w:rsid w:val="001577EF"/>
    <w:rsid w:val="00157C98"/>
    <w:rsid w:val="00157FB3"/>
    <w:rsid w:val="00160234"/>
    <w:rsid w:val="00160550"/>
    <w:rsid w:val="00160849"/>
    <w:rsid w:val="00160CE3"/>
    <w:rsid w:val="001611D7"/>
    <w:rsid w:val="00162537"/>
    <w:rsid w:val="00162B0A"/>
    <w:rsid w:val="00162CA9"/>
    <w:rsid w:val="00164582"/>
    <w:rsid w:val="00164899"/>
    <w:rsid w:val="001648B6"/>
    <w:rsid w:val="00164EF6"/>
    <w:rsid w:val="00165727"/>
    <w:rsid w:val="00165E54"/>
    <w:rsid w:val="001660D0"/>
    <w:rsid w:val="001664A7"/>
    <w:rsid w:val="00166A54"/>
    <w:rsid w:val="00166D45"/>
    <w:rsid w:val="0016723D"/>
    <w:rsid w:val="00167572"/>
    <w:rsid w:val="0016779B"/>
    <w:rsid w:val="00167C44"/>
    <w:rsid w:val="00170A7E"/>
    <w:rsid w:val="00170C2A"/>
    <w:rsid w:val="00172223"/>
    <w:rsid w:val="00172345"/>
    <w:rsid w:val="00172911"/>
    <w:rsid w:val="001735A4"/>
    <w:rsid w:val="00173AE3"/>
    <w:rsid w:val="00173BE9"/>
    <w:rsid w:val="00176173"/>
    <w:rsid w:val="00176331"/>
    <w:rsid w:val="0017669D"/>
    <w:rsid w:val="00177742"/>
    <w:rsid w:val="00177792"/>
    <w:rsid w:val="001802D5"/>
    <w:rsid w:val="00180622"/>
    <w:rsid w:val="00182179"/>
    <w:rsid w:val="00182619"/>
    <w:rsid w:val="001830C2"/>
    <w:rsid w:val="001847D2"/>
    <w:rsid w:val="00184AAB"/>
    <w:rsid w:val="001854B4"/>
    <w:rsid w:val="00185931"/>
    <w:rsid w:val="00186362"/>
    <w:rsid w:val="001866B6"/>
    <w:rsid w:val="00186D9D"/>
    <w:rsid w:val="001878DC"/>
    <w:rsid w:val="001879CF"/>
    <w:rsid w:val="00187A33"/>
    <w:rsid w:val="00190C70"/>
    <w:rsid w:val="00190CF9"/>
    <w:rsid w:val="00192877"/>
    <w:rsid w:val="00193E01"/>
    <w:rsid w:val="00194A3D"/>
    <w:rsid w:val="00194F2A"/>
    <w:rsid w:val="00195C57"/>
    <w:rsid w:val="00195F0A"/>
    <w:rsid w:val="00196684"/>
    <w:rsid w:val="0019690B"/>
    <w:rsid w:val="00196E24"/>
    <w:rsid w:val="0019701E"/>
    <w:rsid w:val="001A05CD"/>
    <w:rsid w:val="001A0FE2"/>
    <w:rsid w:val="001A12E3"/>
    <w:rsid w:val="001A2017"/>
    <w:rsid w:val="001A3007"/>
    <w:rsid w:val="001A373C"/>
    <w:rsid w:val="001A3A89"/>
    <w:rsid w:val="001A3D5C"/>
    <w:rsid w:val="001A41EF"/>
    <w:rsid w:val="001A5309"/>
    <w:rsid w:val="001A641C"/>
    <w:rsid w:val="001A6D64"/>
    <w:rsid w:val="001A73D6"/>
    <w:rsid w:val="001A77D4"/>
    <w:rsid w:val="001A7819"/>
    <w:rsid w:val="001A7C45"/>
    <w:rsid w:val="001B04ED"/>
    <w:rsid w:val="001B1156"/>
    <w:rsid w:val="001B1278"/>
    <w:rsid w:val="001B159F"/>
    <w:rsid w:val="001B21FD"/>
    <w:rsid w:val="001B22F1"/>
    <w:rsid w:val="001B2AF7"/>
    <w:rsid w:val="001B3042"/>
    <w:rsid w:val="001B31AA"/>
    <w:rsid w:val="001B3202"/>
    <w:rsid w:val="001B3258"/>
    <w:rsid w:val="001B3281"/>
    <w:rsid w:val="001B341B"/>
    <w:rsid w:val="001B383D"/>
    <w:rsid w:val="001B38BA"/>
    <w:rsid w:val="001B391C"/>
    <w:rsid w:val="001B40FE"/>
    <w:rsid w:val="001B555D"/>
    <w:rsid w:val="001B59F7"/>
    <w:rsid w:val="001B5EAB"/>
    <w:rsid w:val="001B6624"/>
    <w:rsid w:val="001B7439"/>
    <w:rsid w:val="001B7AE8"/>
    <w:rsid w:val="001C0387"/>
    <w:rsid w:val="001C07A5"/>
    <w:rsid w:val="001C0DE8"/>
    <w:rsid w:val="001C103E"/>
    <w:rsid w:val="001C12A7"/>
    <w:rsid w:val="001C12B5"/>
    <w:rsid w:val="001C1507"/>
    <w:rsid w:val="001C16DD"/>
    <w:rsid w:val="001C1D3A"/>
    <w:rsid w:val="001C1DDA"/>
    <w:rsid w:val="001C2B15"/>
    <w:rsid w:val="001C445F"/>
    <w:rsid w:val="001C47E5"/>
    <w:rsid w:val="001C4853"/>
    <w:rsid w:val="001C5099"/>
    <w:rsid w:val="001C54F1"/>
    <w:rsid w:val="001C6B5C"/>
    <w:rsid w:val="001C71B9"/>
    <w:rsid w:val="001C79AD"/>
    <w:rsid w:val="001C7D57"/>
    <w:rsid w:val="001D065B"/>
    <w:rsid w:val="001D0FCD"/>
    <w:rsid w:val="001D2BF7"/>
    <w:rsid w:val="001D2EE3"/>
    <w:rsid w:val="001D2F06"/>
    <w:rsid w:val="001D392A"/>
    <w:rsid w:val="001D3B4B"/>
    <w:rsid w:val="001D3C21"/>
    <w:rsid w:val="001D4A14"/>
    <w:rsid w:val="001D4A91"/>
    <w:rsid w:val="001D5BD4"/>
    <w:rsid w:val="001D5D8F"/>
    <w:rsid w:val="001D72ED"/>
    <w:rsid w:val="001D7BDB"/>
    <w:rsid w:val="001D7CF7"/>
    <w:rsid w:val="001D7DD9"/>
    <w:rsid w:val="001E04FD"/>
    <w:rsid w:val="001E14D8"/>
    <w:rsid w:val="001E14FF"/>
    <w:rsid w:val="001E1EE8"/>
    <w:rsid w:val="001E26A7"/>
    <w:rsid w:val="001E2A37"/>
    <w:rsid w:val="001E2AC1"/>
    <w:rsid w:val="001E2EC2"/>
    <w:rsid w:val="001E3560"/>
    <w:rsid w:val="001E3D28"/>
    <w:rsid w:val="001E3DA0"/>
    <w:rsid w:val="001E48AF"/>
    <w:rsid w:val="001E496B"/>
    <w:rsid w:val="001E54CD"/>
    <w:rsid w:val="001E575A"/>
    <w:rsid w:val="001E5DDF"/>
    <w:rsid w:val="001E5F9E"/>
    <w:rsid w:val="001E62B1"/>
    <w:rsid w:val="001E681E"/>
    <w:rsid w:val="001E74D6"/>
    <w:rsid w:val="001E7C1B"/>
    <w:rsid w:val="001F1318"/>
    <w:rsid w:val="001F1BFF"/>
    <w:rsid w:val="001F3347"/>
    <w:rsid w:val="001F361C"/>
    <w:rsid w:val="001F4467"/>
    <w:rsid w:val="001F48AC"/>
    <w:rsid w:val="001F4FBB"/>
    <w:rsid w:val="001F5535"/>
    <w:rsid w:val="001F5B47"/>
    <w:rsid w:val="001F6083"/>
    <w:rsid w:val="001F62CC"/>
    <w:rsid w:val="001F6352"/>
    <w:rsid w:val="001F74D0"/>
    <w:rsid w:val="001F7AB9"/>
    <w:rsid w:val="001F7CEA"/>
    <w:rsid w:val="002000BA"/>
    <w:rsid w:val="00200477"/>
    <w:rsid w:val="00200D80"/>
    <w:rsid w:val="00201549"/>
    <w:rsid w:val="00201727"/>
    <w:rsid w:val="00201953"/>
    <w:rsid w:val="002028F4"/>
    <w:rsid w:val="00202C2A"/>
    <w:rsid w:val="00203365"/>
    <w:rsid w:val="00203E1C"/>
    <w:rsid w:val="002044D7"/>
    <w:rsid w:val="00204FA6"/>
    <w:rsid w:val="002055F9"/>
    <w:rsid w:val="00206873"/>
    <w:rsid w:val="00207156"/>
    <w:rsid w:val="00210536"/>
    <w:rsid w:val="00210C07"/>
    <w:rsid w:val="00211D43"/>
    <w:rsid w:val="002123C2"/>
    <w:rsid w:val="002123C8"/>
    <w:rsid w:val="00212C87"/>
    <w:rsid w:val="00212D68"/>
    <w:rsid w:val="0021322A"/>
    <w:rsid w:val="00213912"/>
    <w:rsid w:val="0021420F"/>
    <w:rsid w:val="00214745"/>
    <w:rsid w:val="0021515C"/>
    <w:rsid w:val="0021551D"/>
    <w:rsid w:val="00215EFD"/>
    <w:rsid w:val="00215F87"/>
    <w:rsid w:val="00217135"/>
    <w:rsid w:val="00217479"/>
    <w:rsid w:val="002176F4"/>
    <w:rsid w:val="00217B67"/>
    <w:rsid w:val="0022094E"/>
    <w:rsid w:val="00220A0C"/>
    <w:rsid w:val="00220AC9"/>
    <w:rsid w:val="00220B75"/>
    <w:rsid w:val="00220C79"/>
    <w:rsid w:val="00221406"/>
    <w:rsid w:val="002223B8"/>
    <w:rsid w:val="00222B6C"/>
    <w:rsid w:val="002233A2"/>
    <w:rsid w:val="00223573"/>
    <w:rsid w:val="002241E7"/>
    <w:rsid w:val="0022454B"/>
    <w:rsid w:val="002245D3"/>
    <w:rsid w:val="00224D5B"/>
    <w:rsid w:val="00225054"/>
    <w:rsid w:val="0022555D"/>
    <w:rsid w:val="00225B4E"/>
    <w:rsid w:val="00225E0E"/>
    <w:rsid w:val="00226003"/>
    <w:rsid w:val="0022676E"/>
    <w:rsid w:val="002267F9"/>
    <w:rsid w:val="00226B1D"/>
    <w:rsid w:val="00227408"/>
    <w:rsid w:val="00227DBA"/>
    <w:rsid w:val="00227F71"/>
    <w:rsid w:val="0023053C"/>
    <w:rsid w:val="00230543"/>
    <w:rsid w:val="00230C38"/>
    <w:rsid w:val="002324AE"/>
    <w:rsid w:val="00232529"/>
    <w:rsid w:val="0023263D"/>
    <w:rsid w:val="00233799"/>
    <w:rsid w:val="00233E60"/>
    <w:rsid w:val="00234AB4"/>
    <w:rsid w:val="002350AE"/>
    <w:rsid w:val="00235115"/>
    <w:rsid w:val="002356DE"/>
    <w:rsid w:val="00235D99"/>
    <w:rsid w:val="00235E8A"/>
    <w:rsid w:val="0023621C"/>
    <w:rsid w:val="0023653B"/>
    <w:rsid w:val="00236602"/>
    <w:rsid w:val="00237458"/>
    <w:rsid w:val="00237FCB"/>
    <w:rsid w:val="00240303"/>
    <w:rsid w:val="0024039B"/>
    <w:rsid w:val="00240B44"/>
    <w:rsid w:val="00241516"/>
    <w:rsid w:val="002419F1"/>
    <w:rsid w:val="00241D57"/>
    <w:rsid w:val="00241ECC"/>
    <w:rsid w:val="002427FE"/>
    <w:rsid w:val="00242E40"/>
    <w:rsid w:val="002433C0"/>
    <w:rsid w:val="002439AC"/>
    <w:rsid w:val="00243A6E"/>
    <w:rsid w:val="0024470F"/>
    <w:rsid w:val="00244A0C"/>
    <w:rsid w:val="00244E79"/>
    <w:rsid w:val="002457E5"/>
    <w:rsid w:val="00245C82"/>
    <w:rsid w:val="0024631A"/>
    <w:rsid w:val="0024631B"/>
    <w:rsid w:val="00246499"/>
    <w:rsid w:val="00246753"/>
    <w:rsid w:val="00246D12"/>
    <w:rsid w:val="00247295"/>
    <w:rsid w:val="00247595"/>
    <w:rsid w:val="00247804"/>
    <w:rsid w:val="00247EAB"/>
    <w:rsid w:val="00251B50"/>
    <w:rsid w:val="00252238"/>
    <w:rsid w:val="002527EF"/>
    <w:rsid w:val="002529DF"/>
    <w:rsid w:val="00252BF7"/>
    <w:rsid w:val="0025352B"/>
    <w:rsid w:val="00253E32"/>
    <w:rsid w:val="00254527"/>
    <w:rsid w:val="0025465B"/>
    <w:rsid w:val="00254DA9"/>
    <w:rsid w:val="0025517B"/>
    <w:rsid w:val="002556A5"/>
    <w:rsid w:val="00255836"/>
    <w:rsid w:val="0025612E"/>
    <w:rsid w:val="00256FE9"/>
    <w:rsid w:val="00257DDD"/>
    <w:rsid w:val="0026039D"/>
    <w:rsid w:val="00260BCE"/>
    <w:rsid w:val="00261017"/>
    <w:rsid w:val="0026249C"/>
    <w:rsid w:val="00262CFC"/>
    <w:rsid w:val="00262D21"/>
    <w:rsid w:val="00262DC8"/>
    <w:rsid w:val="00263664"/>
    <w:rsid w:val="00264290"/>
    <w:rsid w:val="00264946"/>
    <w:rsid w:val="00264ED2"/>
    <w:rsid w:val="0026522A"/>
    <w:rsid w:val="0026572C"/>
    <w:rsid w:val="00265B26"/>
    <w:rsid w:val="00265D33"/>
    <w:rsid w:val="00266C69"/>
    <w:rsid w:val="00266ECB"/>
    <w:rsid w:val="002701AC"/>
    <w:rsid w:val="002716D2"/>
    <w:rsid w:val="00271D35"/>
    <w:rsid w:val="00271EF6"/>
    <w:rsid w:val="00272583"/>
    <w:rsid w:val="00272B36"/>
    <w:rsid w:val="00272DE2"/>
    <w:rsid w:val="00273D46"/>
    <w:rsid w:val="00274175"/>
    <w:rsid w:val="00274AFB"/>
    <w:rsid w:val="00275B22"/>
    <w:rsid w:val="002763D9"/>
    <w:rsid w:val="002766EA"/>
    <w:rsid w:val="00280195"/>
    <w:rsid w:val="0028034F"/>
    <w:rsid w:val="0028172E"/>
    <w:rsid w:val="00282BA4"/>
    <w:rsid w:val="00282D02"/>
    <w:rsid w:val="00283BD0"/>
    <w:rsid w:val="00283CDA"/>
    <w:rsid w:val="00284B51"/>
    <w:rsid w:val="002851FF"/>
    <w:rsid w:val="00285612"/>
    <w:rsid w:val="00285A75"/>
    <w:rsid w:val="00285AEF"/>
    <w:rsid w:val="002864E6"/>
    <w:rsid w:val="00286728"/>
    <w:rsid w:val="00286DE8"/>
    <w:rsid w:val="0029001D"/>
    <w:rsid w:val="00290D8D"/>
    <w:rsid w:val="002913B1"/>
    <w:rsid w:val="00291780"/>
    <w:rsid w:val="00291C5E"/>
    <w:rsid w:val="00291F62"/>
    <w:rsid w:val="002925C1"/>
    <w:rsid w:val="0029298E"/>
    <w:rsid w:val="002931E9"/>
    <w:rsid w:val="002937FB"/>
    <w:rsid w:val="00293B23"/>
    <w:rsid w:val="00293C3E"/>
    <w:rsid w:val="002949A8"/>
    <w:rsid w:val="00295023"/>
    <w:rsid w:val="002955A7"/>
    <w:rsid w:val="002968A9"/>
    <w:rsid w:val="002975B9"/>
    <w:rsid w:val="0029767A"/>
    <w:rsid w:val="00297B1E"/>
    <w:rsid w:val="00297F4C"/>
    <w:rsid w:val="002A0C8E"/>
    <w:rsid w:val="002A0F0C"/>
    <w:rsid w:val="002A2397"/>
    <w:rsid w:val="002A3E61"/>
    <w:rsid w:val="002A5719"/>
    <w:rsid w:val="002A5C47"/>
    <w:rsid w:val="002A643C"/>
    <w:rsid w:val="002A68F4"/>
    <w:rsid w:val="002A6B1B"/>
    <w:rsid w:val="002A6F71"/>
    <w:rsid w:val="002A73C5"/>
    <w:rsid w:val="002A7E90"/>
    <w:rsid w:val="002B0133"/>
    <w:rsid w:val="002B0368"/>
    <w:rsid w:val="002B1039"/>
    <w:rsid w:val="002B105C"/>
    <w:rsid w:val="002B1112"/>
    <w:rsid w:val="002B1DB7"/>
    <w:rsid w:val="002B26B2"/>
    <w:rsid w:val="002B2E7A"/>
    <w:rsid w:val="002B3966"/>
    <w:rsid w:val="002B3F9E"/>
    <w:rsid w:val="002B501A"/>
    <w:rsid w:val="002B53E5"/>
    <w:rsid w:val="002B5B8C"/>
    <w:rsid w:val="002B6DDB"/>
    <w:rsid w:val="002B7659"/>
    <w:rsid w:val="002C0230"/>
    <w:rsid w:val="002C04BF"/>
    <w:rsid w:val="002C1457"/>
    <w:rsid w:val="002C1BDF"/>
    <w:rsid w:val="002C1E8E"/>
    <w:rsid w:val="002C21AE"/>
    <w:rsid w:val="002C235A"/>
    <w:rsid w:val="002C2A16"/>
    <w:rsid w:val="002C2AE6"/>
    <w:rsid w:val="002C3933"/>
    <w:rsid w:val="002C41DB"/>
    <w:rsid w:val="002C4371"/>
    <w:rsid w:val="002C4413"/>
    <w:rsid w:val="002C4E85"/>
    <w:rsid w:val="002C5268"/>
    <w:rsid w:val="002C69CF"/>
    <w:rsid w:val="002C7255"/>
    <w:rsid w:val="002C79F7"/>
    <w:rsid w:val="002D2C2D"/>
    <w:rsid w:val="002D2D94"/>
    <w:rsid w:val="002D3283"/>
    <w:rsid w:val="002D35AD"/>
    <w:rsid w:val="002D3753"/>
    <w:rsid w:val="002D4322"/>
    <w:rsid w:val="002D49AF"/>
    <w:rsid w:val="002D5445"/>
    <w:rsid w:val="002D5481"/>
    <w:rsid w:val="002D5744"/>
    <w:rsid w:val="002D64F5"/>
    <w:rsid w:val="002D6E70"/>
    <w:rsid w:val="002D7D6F"/>
    <w:rsid w:val="002E14F4"/>
    <w:rsid w:val="002E1A43"/>
    <w:rsid w:val="002E23F6"/>
    <w:rsid w:val="002E37F6"/>
    <w:rsid w:val="002E3FDB"/>
    <w:rsid w:val="002E4027"/>
    <w:rsid w:val="002E4132"/>
    <w:rsid w:val="002E4A85"/>
    <w:rsid w:val="002E52AF"/>
    <w:rsid w:val="002E57F7"/>
    <w:rsid w:val="002E5B45"/>
    <w:rsid w:val="002E5FC9"/>
    <w:rsid w:val="002E661A"/>
    <w:rsid w:val="002E6E36"/>
    <w:rsid w:val="002E7499"/>
    <w:rsid w:val="002F08C2"/>
    <w:rsid w:val="002F095A"/>
    <w:rsid w:val="002F188E"/>
    <w:rsid w:val="002F1D4D"/>
    <w:rsid w:val="002F3541"/>
    <w:rsid w:val="002F38FB"/>
    <w:rsid w:val="002F4454"/>
    <w:rsid w:val="002F4E58"/>
    <w:rsid w:val="002F53EA"/>
    <w:rsid w:val="002F551D"/>
    <w:rsid w:val="002F702C"/>
    <w:rsid w:val="002F7228"/>
    <w:rsid w:val="003004B5"/>
    <w:rsid w:val="003008D5"/>
    <w:rsid w:val="00300A3F"/>
    <w:rsid w:val="00301B75"/>
    <w:rsid w:val="00301FC4"/>
    <w:rsid w:val="00302283"/>
    <w:rsid w:val="00302C6C"/>
    <w:rsid w:val="00303109"/>
    <w:rsid w:val="00303245"/>
    <w:rsid w:val="003033D7"/>
    <w:rsid w:val="003038CF"/>
    <w:rsid w:val="003038F4"/>
    <w:rsid w:val="00304ACF"/>
    <w:rsid w:val="003051D4"/>
    <w:rsid w:val="00305403"/>
    <w:rsid w:val="0030557B"/>
    <w:rsid w:val="003055A5"/>
    <w:rsid w:val="00306AD9"/>
    <w:rsid w:val="0030771C"/>
    <w:rsid w:val="00307C58"/>
    <w:rsid w:val="00310B42"/>
    <w:rsid w:val="00311BBA"/>
    <w:rsid w:val="00312EBF"/>
    <w:rsid w:val="003134FF"/>
    <w:rsid w:val="00313724"/>
    <w:rsid w:val="00313CE6"/>
    <w:rsid w:val="003146C5"/>
    <w:rsid w:val="00315137"/>
    <w:rsid w:val="003158BC"/>
    <w:rsid w:val="00316729"/>
    <w:rsid w:val="003167F4"/>
    <w:rsid w:val="00317B42"/>
    <w:rsid w:val="003208FA"/>
    <w:rsid w:val="003209FF"/>
    <w:rsid w:val="00320D4E"/>
    <w:rsid w:val="003212B6"/>
    <w:rsid w:val="00322325"/>
    <w:rsid w:val="00322376"/>
    <w:rsid w:val="00322659"/>
    <w:rsid w:val="003227DB"/>
    <w:rsid w:val="00322B29"/>
    <w:rsid w:val="00323118"/>
    <w:rsid w:val="00324181"/>
    <w:rsid w:val="00325CC6"/>
    <w:rsid w:val="0032698E"/>
    <w:rsid w:val="003270A2"/>
    <w:rsid w:val="00327577"/>
    <w:rsid w:val="003300D7"/>
    <w:rsid w:val="00330F01"/>
    <w:rsid w:val="0033106E"/>
    <w:rsid w:val="003312EC"/>
    <w:rsid w:val="0033132D"/>
    <w:rsid w:val="003313D5"/>
    <w:rsid w:val="003317FA"/>
    <w:rsid w:val="003319B6"/>
    <w:rsid w:val="00332278"/>
    <w:rsid w:val="003323AE"/>
    <w:rsid w:val="00332741"/>
    <w:rsid w:val="00333698"/>
    <w:rsid w:val="00333CFB"/>
    <w:rsid w:val="003348B3"/>
    <w:rsid w:val="0033498D"/>
    <w:rsid w:val="00334F6D"/>
    <w:rsid w:val="00335FFD"/>
    <w:rsid w:val="003364C1"/>
    <w:rsid w:val="003367F5"/>
    <w:rsid w:val="00336AAC"/>
    <w:rsid w:val="00337020"/>
    <w:rsid w:val="003372DC"/>
    <w:rsid w:val="0033785E"/>
    <w:rsid w:val="003378FA"/>
    <w:rsid w:val="00337D0E"/>
    <w:rsid w:val="0034132C"/>
    <w:rsid w:val="00343045"/>
    <w:rsid w:val="00344912"/>
    <w:rsid w:val="00344D33"/>
    <w:rsid w:val="003452FD"/>
    <w:rsid w:val="00345792"/>
    <w:rsid w:val="00346B8F"/>
    <w:rsid w:val="00346F6E"/>
    <w:rsid w:val="00347472"/>
    <w:rsid w:val="00347556"/>
    <w:rsid w:val="003478B5"/>
    <w:rsid w:val="00347FDF"/>
    <w:rsid w:val="00351699"/>
    <w:rsid w:val="0035271D"/>
    <w:rsid w:val="00352E2C"/>
    <w:rsid w:val="00352FA9"/>
    <w:rsid w:val="003532A4"/>
    <w:rsid w:val="00353396"/>
    <w:rsid w:val="00354272"/>
    <w:rsid w:val="0035465F"/>
    <w:rsid w:val="00354C7F"/>
    <w:rsid w:val="00354D8E"/>
    <w:rsid w:val="0035541B"/>
    <w:rsid w:val="003556E1"/>
    <w:rsid w:val="00355CEB"/>
    <w:rsid w:val="00355D7D"/>
    <w:rsid w:val="00355EF7"/>
    <w:rsid w:val="0035683C"/>
    <w:rsid w:val="003601E9"/>
    <w:rsid w:val="00361154"/>
    <w:rsid w:val="003613A0"/>
    <w:rsid w:val="00361C86"/>
    <w:rsid w:val="00362001"/>
    <w:rsid w:val="00362157"/>
    <w:rsid w:val="003624AD"/>
    <w:rsid w:val="00362F39"/>
    <w:rsid w:val="00363196"/>
    <w:rsid w:val="003633AB"/>
    <w:rsid w:val="0036364D"/>
    <w:rsid w:val="00363A11"/>
    <w:rsid w:val="00364465"/>
    <w:rsid w:val="0036521C"/>
    <w:rsid w:val="0036574F"/>
    <w:rsid w:val="00365F31"/>
    <w:rsid w:val="003660E8"/>
    <w:rsid w:val="0036617A"/>
    <w:rsid w:val="00366B31"/>
    <w:rsid w:val="00367196"/>
    <w:rsid w:val="00367C31"/>
    <w:rsid w:val="00367C6B"/>
    <w:rsid w:val="00370315"/>
    <w:rsid w:val="0037031D"/>
    <w:rsid w:val="00370E50"/>
    <w:rsid w:val="0037184F"/>
    <w:rsid w:val="00371F0E"/>
    <w:rsid w:val="003723A7"/>
    <w:rsid w:val="0037341A"/>
    <w:rsid w:val="00374462"/>
    <w:rsid w:val="00374841"/>
    <w:rsid w:val="0037519F"/>
    <w:rsid w:val="00375662"/>
    <w:rsid w:val="00375811"/>
    <w:rsid w:val="003767FA"/>
    <w:rsid w:val="0037686F"/>
    <w:rsid w:val="00376B29"/>
    <w:rsid w:val="00376E9B"/>
    <w:rsid w:val="00377685"/>
    <w:rsid w:val="00377FD6"/>
    <w:rsid w:val="003801D6"/>
    <w:rsid w:val="003807D9"/>
    <w:rsid w:val="00380B8C"/>
    <w:rsid w:val="0038108C"/>
    <w:rsid w:val="00381CA7"/>
    <w:rsid w:val="00381DE7"/>
    <w:rsid w:val="00382C12"/>
    <w:rsid w:val="00382F0A"/>
    <w:rsid w:val="003836D2"/>
    <w:rsid w:val="003849FC"/>
    <w:rsid w:val="00384D08"/>
    <w:rsid w:val="003852C7"/>
    <w:rsid w:val="00385D88"/>
    <w:rsid w:val="003864E9"/>
    <w:rsid w:val="0038673E"/>
    <w:rsid w:val="00386E80"/>
    <w:rsid w:val="00387780"/>
    <w:rsid w:val="00387C74"/>
    <w:rsid w:val="00387FCC"/>
    <w:rsid w:val="003903AD"/>
    <w:rsid w:val="00390BA3"/>
    <w:rsid w:val="003914BA"/>
    <w:rsid w:val="0039185E"/>
    <w:rsid w:val="00391A05"/>
    <w:rsid w:val="00391EEF"/>
    <w:rsid w:val="00391F85"/>
    <w:rsid w:val="00393C77"/>
    <w:rsid w:val="0039492A"/>
    <w:rsid w:val="003955A1"/>
    <w:rsid w:val="00396C3F"/>
    <w:rsid w:val="00396D39"/>
    <w:rsid w:val="003A030F"/>
    <w:rsid w:val="003A031A"/>
    <w:rsid w:val="003A04FC"/>
    <w:rsid w:val="003A0557"/>
    <w:rsid w:val="003A0C61"/>
    <w:rsid w:val="003A1E18"/>
    <w:rsid w:val="003A26B1"/>
    <w:rsid w:val="003A2944"/>
    <w:rsid w:val="003A2CAC"/>
    <w:rsid w:val="003A2CDB"/>
    <w:rsid w:val="003A33C5"/>
    <w:rsid w:val="003A37BB"/>
    <w:rsid w:val="003A3ACA"/>
    <w:rsid w:val="003A3D3D"/>
    <w:rsid w:val="003A48C4"/>
    <w:rsid w:val="003A5D00"/>
    <w:rsid w:val="003A6049"/>
    <w:rsid w:val="003A6D5B"/>
    <w:rsid w:val="003A740D"/>
    <w:rsid w:val="003B0B3B"/>
    <w:rsid w:val="003B111C"/>
    <w:rsid w:val="003B17D1"/>
    <w:rsid w:val="003B1AA8"/>
    <w:rsid w:val="003B1FFC"/>
    <w:rsid w:val="003B22F0"/>
    <w:rsid w:val="003B36FB"/>
    <w:rsid w:val="003B3899"/>
    <w:rsid w:val="003B4355"/>
    <w:rsid w:val="003B4801"/>
    <w:rsid w:val="003B616D"/>
    <w:rsid w:val="003B6BB8"/>
    <w:rsid w:val="003B7855"/>
    <w:rsid w:val="003C0263"/>
    <w:rsid w:val="003C033D"/>
    <w:rsid w:val="003C0390"/>
    <w:rsid w:val="003C0B3B"/>
    <w:rsid w:val="003C2338"/>
    <w:rsid w:val="003C24BB"/>
    <w:rsid w:val="003C252C"/>
    <w:rsid w:val="003C2F7E"/>
    <w:rsid w:val="003C2FA3"/>
    <w:rsid w:val="003C5119"/>
    <w:rsid w:val="003C5A59"/>
    <w:rsid w:val="003C5C48"/>
    <w:rsid w:val="003C6DEA"/>
    <w:rsid w:val="003D07C0"/>
    <w:rsid w:val="003D0E1E"/>
    <w:rsid w:val="003D3285"/>
    <w:rsid w:val="003D33A3"/>
    <w:rsid w:val="003D3B9A"/>
    <w:rsid w:val="003D3D1B"/>
    <w:rsid w:val="003D42A3"/>
    <w:rsid w:val="003D4A5E"/>
    <w:rsid w:val="003D4F8F"/>
    <w:rsid w:val="003D5930"/>
    <w:rsid w:val="003D66AC"/>
    <w:rsid w:val="003D68EE"/>
    <w:rsid w:val="003E0813"/>
    <w:rsid w:val="003E2287"/>
    <w:rsid w:val="003E2E46"/>
    <w:rsid w:val="003E352B"/>
    <w:rsid w:val="003E4109"/>
    <w:rsid w:val="003E4D70"/>
    <w:rsid w:val="003E4D9A"/>
    <w:rsid w:val="003E6578"/>
    <w:rsid w:val="003E6937"/>
    <w:rsid w:val="003F0424"/>
    <w:rsid w:val="003F182D"/>
    <w:rsid w:val="003F2057"/>
    <w:rsid w:val="003F360F"/>
    <w:rsid w:val="003F4723"/>
    <w:rsid w:val="003F5618"/>
    <w:rsid w:val="003F5C90"/>
    <w:rsid w:val="003F76D0"/>
    <w:rsid w:val="003F7B22"/>
    <w:rsid w:val="00400BF6"/>
    <w:rsid w:val="00400C63"/>
    <w:rsid w:val="004010F6"/>
    <w:rsid w:val="004016E9"/>
    <w:rsid w:val="00402B1F"/>
    <w:rsid w:val="004033B8"/>
    <w:rsid w:val="004034AC"/>
    <w:rsid w:val="004036D0"/>
    <w:rsid w:val="00404E66"/>
    <w:rsid w:val="004059DE"/>
    <w:rsid w:val="00406C22"/>
    <w:rsid w:val="00407034"/>
    <w:rsid w:val="00407665"/>
    <w:rsid w:val="00407D35"/>
    <w:rsid w:val="0041057A"/>
    <w:rsid w:val="0041070F"/>
    <w:rsid w:val="00410A18"/>
    <w:rsid w:val="00410BD1"/>
    <w:rsid w:val="00410EB5"/>
    <w:rsid w:val="00411954"/>
    <w:rsid w:val="00411F2E"/>
    <w:rsid w:val="004125E4"/>
    <w:rsid w:val="00412D31"/>
    <w:rsid w:val="00412D4A"/>
    <w:rsid w:val="0041367D"/>
    <w:rsid w:val="00414137"/>
    <w:rsid w:val="00414305"/>
    <w:rsid w:val="0041443E"/>
    <w:rsid w:val="00414585"/>
    <w:rsid w:val="00417108"/>
    <w:rsid w:val="00420D77"/>
    <w:rsid w:val="004219BD"/>
    <w:rsid w:val="00421DA2"/>
    <w:rsid w:val="00422183"/>
    <w:rsid w:val="004222BC"/>
    <w:rsid w:val="00422A9B"/>
    <w:rsid w:val="00423AA9"/>
    <w:rsid w:val="004255A4"/>
    <w:rsid w:val="004263BB"/>
    <w:rsid w:val="00426D68"/>
    <w:rsid w:val="004271D7"/>
    <w:rsid w:val="00427872"/>
    <w:rsid w:val="00427B69"/>
    <w:rsid w:val="004300DC"/>
    <w:rsid w:val="00431569"/>
    <w:rsid w:val="00431E8D"/>
    <w:rsid w:val="0043239C"/>
    <w:rsid w:val="004323E8"/>
    <w:rsid w:val="00432AAC"/>
    <w:rsid w:val="00432EE7"/>
    <w:rsid w:val="00433E6B"/>
    <w:rsid w:val="00435109"/>
    <w:rsid w:val="00436560"/>
    <w:rsid w:val="00436DC7"/>
    <w:rsid w:val="00437833"/>
    <w:rsid w:val="00437F06"/>
    <w:rsid w:val="00440B40"/>
    <w:rsid w:val="00440E74"/>
    <w:rsid w:val="004412E8"/>
    <w:rsid w:val="00441513"/>
    <w:rsid w:val="0044186F"/>
    <w:rsid w:val="00441B16"/>
    <w:rsid w:val="0044232E"/>
    <w:rsid w:val="00443229"/>
    <w:rsid w:val="00444A21"/>
    <w:rsid w:val="00445CFB"/>
    <w:rsid w:val="00445E94"/>
    <w:rsid w:val="004460CE"/>
    <w:rsid w:val="00446BA4"/>
    <w:rsid w:val="00447725"/>
    <w:rsid w:val="00447F60"/>
    <w:rsid w:val="0045091F"/>
    <w:rsid w:val="004509E4"/>
    <w:rsid w:val="004511C5"/>
    <w:rsid w:val="004517CE"/>
    <w:rsid w:val="004522B2"/>
    <w:rsid w:val="004530DB"/>
    <w:rsid w:val="00453B5B"/>
    <w:rsid w:val="0045578B"/>
    <w:rsid w:val="004560C6"/>
    <w:rsid w:val="004573CD"/>
    <w:rsid w:val="00460E62"/>
    <w:rsid w:val="00460F99"/>
    <w:rsid w:val="0046101A"/>
    <w:rsid w:val="004613C2"/>
    <w:rsid w:val="0046257C"/>
    <w:rsid w:val="00463863"/>
    <w:rsid w:val="00464B5A"/>
    <w:rsid w:val="0046526A"/>
    <w:rsid w:val="00465396"/>
    <w:rsid w:val="004661E1"/>
    <w:rsid w:val="0046624A"/>
    <w:rsid w:val="00466DE2"/>
    <w:rsid w:val="00467283"/>
    <w:rsid w:val="00471A38"/>
    <w:rsid w:val="0047289C"/>
    <w:rsid w:val="00474CE5"/>
    <w:rsid w:val="004756A1"/>
    <w:rsid w:val="00475FE4"/>
    <w:rsid w:val="00476811"/>
    <w:rsid w:val="00477B1B"/>
    <w:rsid w:val="00477D4E"/>
    <w:rsid w:val="00477E1A"/>
    <w:rsid w:val="004800EA"/>
    <w:rsid w:val="004809C1"/>
    <w:rsid w:val="00480DEB"/>
    <w:rsid w:val="00480E50"/>
    <w:rsid w:val="004811DB"/>
    <w:rsid w:val="00481890"/>
    <w:rsid w:val="00481D5D"/>
    <w:rsid w:val="004847DA"/>
    <w:rsid w:val="004855CE"/>
    <w:rsid w:val="00485DBD"/>
    <w:rsid w:val="0048698B"/>
    <w:rsid w:val="00486C9B"/>
    <w:rsid w:val="00486CD7"/>
    <w:rsid w:val="00490A25"/>
    <w:rsid w:val="0049122B"/>
    <w:rsid w:val="0049126A"/>
    <w:rsid w:val="00491564"/>
    <w:rsid w:val="0049197A"/>
    <w:rsid w:val="00491E45"/>
    <w:rsid w:val="0049219B"/>
    <w:rsid w:val="004933E2"/>
    <w:rsid w:val="00493746"/>
    <w:rsid w:val="00494422"/>
    <w:rsid w:val="00494B37"/>
    <w:rsid w:val="00495713"/>
    <w:rsid w:val="00495D92"/>
    <w:rsid w:val="00496400"/>
    <w:rsid w:val="00496409"/>
    <w:rsid w:val="00497CAA"/>
    <w:rsid w:val="004A065B"/>
    <w:rsid w:val="004A0A4F"/>
    <w:rsid w:val="004A1057"/>
    <w:rsid w:val="004A1359"/>
    <w:rsid w:val="004A267C"/>
    <w:rsid w:val="004A2857"/>
    <w:rsid w:val="004A29ED"/>
    <w:rsid w:val="004A2D41"/>
    <w:rsid w:val="004A3081"/>
    <w:rsid w:val="004A4121"/>
    <w:rsid w:val="004A4DFA"/>
    <w:rsid w:val="004A4DFF"/>
    <w:rsid w:val="004A4FB6"/>
    <w:rsid w:val="004A58B0"/>
    <w:rsid w:val="004A61AD"/>
    <w:rsid w:val="004A6612"/>
    <w:rsid w:val="004A6D68"/>
    <w:rsid w:val="004A6E7E"/>
    <w:rsid w:val="004A6EE9"/>
    <w:rsid w:val="004A7043"/>
    <w:rsid w:val="004A71C9"/>
    <w:rsid w:val="004A73CD"/>
    <w:rsid w:val="004A7887"/>
    <w:rsid w:val="004B0E42"/>
    <w:rsid w:val="004B2158"/>
    <w:rsid w:val="004B2354"/>
    <w:rsid w:val="004B23BD"/>
    <w:rsid w:val="004B27A7"/>
    <w:rsid w:val="004B27CC"/>
    <w:rsid w:val="004B4B69"/>
    <w:rsid w:val="004B4F9B"/>
    <w:rsid w:val="004B553B"/>
    <w:rsid w:val="004B63D1"/>
    <w:rsid w:val="004B658B"/>
    <w:rsid w:val="004B6B82"/>
    <w:rsid w:val="004B6EB9"/>
    <w:rsid w:val="004B7670"/>
    <w:rsid w:val="004B76A8"/>
    <w:rsid w:val="004B7CA0"/>
    <w:rsid w:val="004B7F80"/>
    <w:rsid w:val="004C044F"/>
    <w:rsid w:val="004C0D90"/>
    <w:rsid w:val="004C10A4"/>
    <w:rsid w:val="004C168A"/>
    <w:rsid w:val="004C2977"/>
    <w:rsid w:val="004C403F"/>
    <w:rsid w:val="004C45D6"/>
    <w:rsid w:val="004C5F7A"/>
    <w:rsid w:val="004C67A3"/>
    <w:rsid w:val="004C6B1E"/>
    <w:rsid w:val="004C6F22"/>
    <w:rsid w:val="004C70F3"/>
    <w:rsid w:val="004C7465"/>
    <w:rsid w:val="004C74E7"/>
    <w:rsid w:val="004D11C3"/>
    <w:rsid w:val="004D2330"/>
    <w:rsid w:val="004D2CB4"/>
    <w:rsid w:val="004D3261"/>
    <w:rsid w:val="004D4871"/>
    <w:rsid w:val="004D4CE0"/>
    <w:rsid w:val="004D5249"/>
    <w:rsid w:val="004D5C1B"/>
    <w:rsid w:val="004D6020"/>
    <w:rsid w:val="004D6C83"/>
    <w:rsid w:val="004D76F9"/>
    <w:rsid w:val="004D7873"/>
    <w:rsid w:val="004D7B0A"/>
    <w:rsid w:val="004E04ED"/>
    <w:rsid w:val="004E0819"/>
    <w:rsid w:val="004E1B65"/>
    <w:rsid w:val="004E1B7F"/>
    <w:rsid w:val="004E1CCA"/>
    <w:rsid w:val="004E1D45"/>
    <w:rsid w:val="004E26D7"/>
    <w:rsid w:val="004E3682"/>
    <w:rsid w:val="004E3BA3"/>
    <w:rsid w:val="004E48C4"/>
    <w:rsid w:val="004E4C8A"/>
    <w:rsid w:val="004E4E7B"/>
    <w:rsid w:val="004E5072"/>
    <w:rsid w:val="004E5114"/>
    <w:rsid w:val="004E53B3"/>
    <w:rsid w:val="004E5669"/>
    <w:rsid w:val="004E68AE"/>
    <w:rsid w:val="004E6A40"/>
    <w:rsid w:val="004E6E90"/>
    <w:rsid w:val="004E7328"/>
    <w:rsid w:val="004F05B3"/>
    <w:rsid w:val="004F0DA4"/>
    <w:rsid w:val="004F1160"/>
    <w:rsid w:val="004F16BA"/>
    <w:rsid w:val="004F1992"/>
    <w:rsid w:val="004F1A3C"/>
    <w:rsid w:val="004F29AB"/>
    <w:rsid w:val="004F2BB8"/>
    <w:rsid w:val="004F31AC"/>
    <w:rsid w:val="004F37B4"/>
    <w:rsid w:val="004F4131"/>
    <w:rsid w:val="004F42B1"/>
    <w:rsid w:val="004F49F2"/>
    <w:rsid w:val="004F4FA0"/>
    <w:rsid w:val="004F51A4"/>
    <w:rsid w:val="004F5718"/>
    <w:rsid w:val="004F5C45"/>
    <w:rsid w:val="004F5ECD"/>
    <w:rsid w:val="004F6664"/>
    <w:rsid w:val="004F6844"/>
    <w:rsid w:val="004F7602"/>
    <w:rsid w:val="004F7E7D"/>
    <w:rsid w:val="00500B42"/>
    <w:rsid w:val="00500C88"/>
    <w:rsid w:val="00500E41"/>
    <w:rsid w:val="0050136B"/>
    <w:rsid w:val="00503082"/>
    <w:rsid w:val="00503162"/>
    <w:rsid w:val="00503245"/>
    <w:rsid w:val="00503A74"/>
    <w:rsid w:val="00504118"/>
    <w:rsid w:val="0050465A"/>
    <w:rsid w:val="00504691"/>
    <w:rsid w:val="00504A69"/>
    <w:rsid w:val="00505145"/>
    <w:rsid w:val="005054D7"/>
    <w:rsid w:val="005060C0"/>
    <w:rsid w:val="005069EA"/>
    <w:rsid w:val="005071B8"/>
    <w:rsid w:val="005076F4"/>
    <w:rsid w:val="00510704"/>
    <w:rsid w:val="00511039"/>
    <w:rsid w:val="00511580"/>
    <w:rsid w:val="0051228A"/>
    <w:rsid w:val="0051310C"/>
    <w:rsid w:val="005136F3"/>
    <w:rsid w:val="00514578"/>
    <w:rsid w:val="005146EB"/>
    <w:rsid w:val="00514D81"/>
    <w:rsid w:val="00515381"/>
    <w:rsid w:val="00515EB3"/>
    <w:rsid w:val="0051658C"/>
    <w:rsid w:val="0051662E"/>
    <w:rsid w:val="00517B6A"/>
    <w:rsid w:val="005204B2"/>
    <w:rsid w:val="005205BA"/>
    <w:rsid w:val="00521017"/>
    <w:rsid w:val="00521385"/>
    <w:rsid w:val="005216B3"/>
    <w:rsid w:val="005229FE"/>
    <w:rsid w:val="005230B9"/>
    <w:rsid w:val="00523340"/>
    <w:rsid w:val="00523C6F"/>
    <w:rsid w:val="00524337"/>
    <w:rsid w:val="00524C9A"/>
    <w:rsid w:val="00524F9C"/>
    <w:rsid w:val="00525121"/>
    <w:rsid w:val="0052617A"/>
    <w:rsid w:val="005261DA"/>
    <w:rsid w:val="00526D2B"/>
    <w:rsid w:val="00527889"/>
    <w:rsid w:val="005278C7"/>
    <w:rsid w:val="00527C99"/>
    <w:rsid w:val="00527EA1"/>
    <w:rsid w:val="0053077B"/>
    <w:rsid w:val="00530EF6"/>
    <w:rsid w:val="005314AB"/>
    <w:rsid w:val="00532272"/>
    <w:rsid w:val="00533235"/>
    <w:rsid w:val="00535AC0"/>
    <w:rsid w:val="00535C00"/>
    <w:rsid w:val="00535E0E"/>
    <w:rsid w:val="00537282"/>
    <w:rsid w:val="005376D9"/>
    <w:rsid w:val="0054010A"/>
    <w:rsid w:val="005403D5"/>
    <w:rsid w:val="005405FB"/>
    <w:rsid w:val="00540715"/>
    <w:rsid w:val="00541755"/>
    <w:rsid w:val="00541BBB"/>
    <w:rsid w:val="00541DDE"/>
    <w:rsid w:val="0054252A"/>
    <w:rsid w:val="005425C3"/>
    <w:rsid w:val="0054317B"/>
    <w:rsid w:val="00543C10"/>
    <w:rsid w:val="00543D38"/>
    <w:rsid w:val="00543FDB"/>
    <w:rsid w:val="00546E82"/>
    <w:rsid w:val="00547381"/>
    <w:rsid w:val="005473EA"/>
    <w:rsid w:val="0054777F"/>
    <w:rsid w:val="0054797B"/>
    <w:rsid w:val="00547C5A"/>
    <w:rsid w:val="00550202"/>
    <w:rsid w:val="00550A0F"/>
    <w:rsid w:val="00552D21"/>
    <w:rsid w:val="00552E1D"/>
    <w:rsid w:val="00553F27"/>
    <w:rsid w:val="00554AD6"/>
    <w:rsid w:val="00554D00"/>
    <w:rsid w:val="00554EEF"/>
    <w:rsid w:val="00555BD9"/>
    <w:rsid w:val="0055718D"/>
    <w:rsid w:val="00560228"/>
    <w:rsid w:val="005607D7"/>
    <w:rsid w:val="0056099A"/>
    <w:rsid w:val="00560C7F"/>
    <w:rsid w:val="00560E48"/>
    <w:rsid w:val="00562072"/>
    <w:rsid w:val="00562659"/>
    <w:rsid w:val="00562C12"/>
    <w:rsid w:val="00563E8E"/>
    <w:rsid w:val="00564E62"/>
    <w:rsid w:val="00565EBA"/>
    <w:rsid w:val="0056601C"/>
    <w:rsid w:val="00566BC9"/>
    <w:rsid w:val="00566F06"/>
    <w:rsid w:val="00567399"/>
    <w:rsid w:val="0056783A"/>
    <w:rsid w:val="00567F99"/>
    <w:rsid w:val="00570312"/>
    <w:rsid w:val="00570758"/>
    <w:rsid w:val="00570E1D"/>
    <w:rsid w:val="0057121F"/>
    <w:rsid w:val="00571454"/>
    <w:rsid w:val="00571547"/>
    <w:rsid w:val="005715A9"/>
    <w:rsid w:val="00571925"/>
    <w:rsid w:val="00571E43"/>
    <w:rsid w:val="00572858"/>
    <w:rsid w:val="0057339B"/>
    <w:rsid w:val="005734D4"/>
    <w:rsid w:val="00574024"/>
    <w:rsid w:val="0057468D"/>
    <w:rsid w:val="00574F88"/>
    <w:rsid w:val="0057589B"/>
    <w:rsid w:val="00575E00"/>
    <w:rsid w:val="00576106"/>
    <w:rsid w:val="0057646D"/>
    <w:rsid w:val="00577498"/>
    <w:rsid w:val="00577966"/>
    <w:rsid w:val="00577CB0"/>
    <w:rsid w:val="00580319"/>
    <w:rsid w:val="00581696"/>
    <w:rsid w:val="00581955"/>
    <w:rsid w:val="0058196D"/>
    <w:rsid w:val="00581CC7"/>
    <w:rsid w:val="005821A0"/>
    <w:rsid w:val="00582FB8"/>
    <w:rsid w:val="0058302C"/>
    <w:rsid w:val="0058452B"/>
    <w:rsid w:val="0058648F"/>
    <w:rsid w:val="00586A58"/>
    <w:rsid w:val="00586DE0"/>
    <w:rsid w:val="00586EBE"/>
    <w:rsid w:val="00587040"/>
    <w:rsid w:val="005874DA"/>
    <w:rsid w:val="00587AD9"/>
    <w:rsid w:val="00587DB4"/>
    <w:rsid w:val="0059067D"/>
    <w:rsid w:val="005906C3"/>
    <w:rsid w:val="00590769"/>
    <w:rsid w:val="00592875"/>
    <w:rsid w:val="00593C14"/>
    <w:rsid w:val="00595123"/>
    <w:rsid w:val="0059526C"/>
    <w:rsid w:val="00595640"/>
    <w:rsid w:val="0059571B"/>
    <w:rsid w:val="005959E8"/>
    <w:rsid w:val="00595A0D"/>
    <w:rsid w:val="00596DE8"/>
    <w:rsid w:val="005975EC"/>
    <w:rsid w:val="00597C26"/>
    <w:rsid w:val="005A1137"/>
    <w:rsid w:val="005A1C41"/>
    <w:rsid w:val="005A25DC"/>
    <w:rsid w:val="005A2B82"/>
    <w:rsid w:val="005A307E"/>
    <w:rsid w:val="005A3BF3"/>
    <w:rsid w:val="005A3BFF"/>
    <w:rsid w:val="005A4000"/>
    <w:rsid w:val="005A5292"/>
    <w:rsid w:val="005A5663"/>
    <w:rsid w:val="005A57B9"/>
    <w:rsid w:val="005A58C8"/>
    <w:rsid w:val="005A5CB8"/>
    <w:rsid w:val="005A64B3"/>
    <w:rsid w:val="005A64EA"/>
    <w:rsid w:val="005A7185"/>
    <w:rsid w:val="005A7903"/>
    <w:rsid w:val="005A7FA9"/>
    <w:rsid w:val="005B0831"/>
    <w:rsid w:val="005B0C3D"/>
    <w:rsid w:val="005B0D7C"/>
    <w:rsid w:val="005B11FB"/>
    <w:rsid w:val="005B20F5"/>
    <w:rsid w:val="005B2147"/>
    <w:rsid w:val="005B2A4A"/>
    <w:rsid w:val="005B2B91"/>
    <w:rsid w:val="005B3455"/>
    <w:rsid w:val="005B376F"/>
    <w:rsid w:val="005B4B0F"/>
    <w:rsid w:val="005B691B"/>
    <w:rsid w:val="005B69D3"/>
    <w:rsid w:val="005B6DBE"/>
    <w:rsid w:val="005B70DC"/>
    <w:rsid w:val="005B7309"/>
    <w:rsid w:val="005B7924"/>
    <w:rsid w:val="005C0311"/>
    <w:rsid w:val="005C1808"/>
    <w:rsid w:val="005C1BCA"/>
    <w:rsid w:val="005C266C"/>
    <w:rsid w:val="005C26E0"/>
    <w:rsid w:val="005C2F08"/>
    <w:rsid w:val="005C35BD"/>
    <w:rsid w:val="005C514B"/>
    <w:rsid w:val="005C5F83"/>
    <w:rsid w:val="005C62CF"/>
    <w:rsid w:val="005C6510"/>
    <w:rsid w:val="005C681C"/>
    <w:rsid w:val="005C6DF0"/>
    <w:rsid w:val="005C7AD8"/>
    <w:rsid w:val="005D08E3"/>
    <w:rsid w:val="005D11EC"/>
    <w:rsid w:val="005D198E"/>
    <w:rsid w:val="005D1A08"/>
    <w:rsid w:val="005D1B81"/>
    <w:rsid w:val="005D29B8"/>
    <w:rsid w:val="005D29C9"/>
    <w:rsid w:val="005D301E"/>
    <w:rsid w:val="005D427C"/>
    <w:rsid w:val="005D4A30"/>
    <w:rsid w:val="005D50CB"/>
    <w:rsid w:val="005D5184"/>
    <w:rsid w:val="005D5A02"/>
    <w:rsid w:val="005D668A"/>
    <w:rsid w:val="005D6A24"/>
    <w:rsid w:val="005D7AB5"/>
    <w:rsid w:val="005E0858"/>
    <w:rsid w:val="005E0E77"/>
    <w:rsid w:val="005E0ED8"/>
    <w:rsid w:val="005E160B"/>
    <w:rsid w:val="005E1F81"/>
    <w:rsid w:val="005E2539"/>
    <w:rsid w:val="005E2727"/>
    <w:rsid w:val="005E32B9"/>
    <w:rsid w:val="005E3BFE"/>
    <w:rsid w:val="005E4CF4"/>
    <w:rsid w:val="005E6A81"/>
    <w:rsid w:val="005E6BA7"/>
    <w:rsid w:val="005E6FDF"/>
    <w:rsid w:val="005E70B1"/>
    <w:rsid w:val="005E7542"/>
    <w:rsid w:val="005F03CB"/>
    <w:rsid w:val="005F0863"/>
    <w:rsid w:val="005F0E5B"/>
    <w:rsid w:val="005F0EBE"/>
    <w:rsid w:val="005F22EE"/>
    <w:rsid w:val="005F2CD3"/>
    <w:rsid w:val="005F4970"/>
    <w:rsid w:val="005F4DA6"/>
    <w:rsid w:val="005F4F7E"/>
    <w:rsid w:val="005F5098"/>
    <w:rsid w:val="005F566A"/>
    <w:rsid w:val="005F593F"/>
    <w:rsid w:val="005F5D8F"/>
    <w:rsid w:val="005F69E1"/>
    <w:rsid w:val="005F71A4"/>
    <w:rsid w:val="005F730B"/>
    <w:rsid w:val="006003C1"/>
    <w:rsid w:val="00600410"/>
    <w:rsid w:val="00600F51"/>
    <w:rsid w:val="00601697"/>
    <w:rsid w:val="00602D29"/>
    <w:rsid w:val="00603CAD"/>
    <w:rsid w:val="00606860"/>
    <w:rsid w:val="0060694E"/>
    <w:rsid w:val="006070C9"/>
    <w:rsid w:val="0060742E"/>
    <w:rsid w:val="00610D18"/>
    <w:rsid w:val="00611473"/>
    <w:rsid w:val="00611D02"/>
    <w:rsid w:val="006129F7"/>
    <w:rsid w:val="00612AE9"/>
    <w:rsid w:val="00612CF3"/>
    <w:rsid w:val="0061336F"/>
    <w:rsid w:val="006135C0"/>
    <w:rsid w:val="006136AB"/>
    <w:rsid w:val="00613D2C"/>
    <w:rsid w:val="00614444"/>
    <w:rsid w:val="00614560"/>
    <w:rsid w:val="00615196"/>
    <w:rsid w:val="00615485"/>
    <w:rsid w:val="00615CB1"/>
    <w:rsid w:val="0061645B"/>
    <w:rsid w:val="006174C3"/>
    <w:rsid w:val="0061774E"/>
    <w:rsid w:val="00617899"/>
    <w:rsid w:val="00617C50"/>
    <w:rsid w:val="00617D75"/>
    <w:rsid w:val="00617E11"/>
    <w:rsid w:val="00620C3A"/>
    <w:rsid w:val="00621806"/>
    <w:rsid w:val="00621AB2"/>
    <w:rsid w:val="00621B42"/>
    <w:rsid w:val="00621EC5"/>
    <w:rsid w:val="0062294D"/>
    <w:rsid w:val="00622E33"/>
    <w:rsid w:val="006234B4"/>
    <w:rsid w:val="00623E42"/>
    <w:rsid w:val="006244BF"/>
    <w:rsid w:val="0062513A"/>
    <w:rsid w:val="00625AFB"/>
    <w:rsid w:val="00625E8D"/>
    <w:rsid w:val="0062675C"/>
    <w:rsid w:val="00626CE2"/>
    <w:rsid w:val="00626DF5"/>
    <w:rsid w:val="00627042"/>
    <w:rsid w:val="006303AD"/>
    <w:rsid w:val="0063086D"/>
    <w:rsid w:val="006308EE"/>
    <w:rsid w:val="00630F87"/>
    <w:rsid w:val="00631088"/>
    <w:rsid w:val="0063154D"/>
    <w:rsid w:val="006323F1"/>
    <w:rsid w:val="006324E7"/>
    <w:rsid w:val="00632B1C"/>
    <w:rsid w:val="00632C68"/>
    <w:rsid w:val="00633E1E"/>
    <w:rsid w:val="00633F54"/>
    <w:rsid w:val="0063416B"/>
    <w:rsid w:val="00634768"/>
    <w:rsid w:val="00635174"/>
    <w:rsid w:val="00635204"/>
    <w:rsid w:val="00635373"/>
    <w:rsid w:val="00635F51"/>
    <w:rsid w:val="00636343"/>
    <w:rsid w:val="006363BF"/>
    <w:rsid w:val="006364BB"/>
    <w:rsid w:val="006369C2"/>
    <w:rsid w:val="00636C33"/>
    <w:rsid w:val="006374CF"/>
    <w:rsid w:val="00637AB7"/>
    <w:rsid w:val="006401A6"/>
    <w:rsid w:val="00640317"/>
    <w:rsid w:val="0064058E"/>
    <w:rsid w:val="0064112A"/>
    <w:rsid w:val="0064271D"/>
    <w:rsid w:val="00642AE3"/>
    <w:rsid w:val="00642AF9"/>
    <w:rsid w:val="006437CE"/>
    <w:rsid w:val="00643E54"/>
    <w:rsid w:val="00644470"/>
    <w:rsid w:val="0064566D"/>
    <w:rsid w:val="006464AA"/>
    <w:rsid w:val="00646CD1"/>
    <w:rsid w:val="00647419"/>
    <w:rsid w:val="006500CD"/>
    <w:rsid w:val="006501AE"/>
    <w:rsid w:val="0065089A"/>
    <w:rsid w:val="00650E0F"/>
    <w:rsid w:val="00651843"/>
    <w:rsid w:val="006519B8"/>
    <w:rsid w:val="00651B5C"/>
    <w:rsid w:val="00651DB4"/>
    <w:rsid w:val="0065268F"/>
    <w:rsid w:val="006527D6"/>
    <w:rsid w:val="006538BB"/>
    <w:rsid w:val="00653DC1"/>
    <w:rsid w:val="0065412F"/>
    <w:rsid w:val="0065550D"/>
    <w:rsid w:val="00655AAD"/>
    <w:rsid w:val="00655F32"/>
    <w:rsid w:val="00656817"/>
    <w:rsid w:val="006568E2"/>
    <w:rsid w:val="00656912"/>
    <w:rsid w:val="00657515"/>
    <w:rsid w:val="00657973"/>
    <w:rsid w:val="006608BC"/>
    <w:rsid w:val="00660D45"/>
    <w:rsid w:val="00661940"/>
    <w:rsid w:val="00662690"/>
    <w:rsid w:val="006629AD"/>
    <w:rsid w:val="006635E4"/>
    <w:rsid w:val="00663A72"/>
    <w:rsid w:val="006648DD"/>
    <w:rsid w:val="00665420"/>
    <w:rsid w:val="006655E3"/>
    <w:rsid w:val="00665672"/>
    <w:rsid w:val="00665E41"/>
    <w:rsid w:val="0066782F"/>
    <w:rsid w:val="00667CA3"/>
    <w:rsid w:val="00672349"/>
    <w:rsid w:val="006728DF"/>
    <w:rsid w:val="006748DC"/>
    <w:rsid w:val="00674C00"/>
    <w:rsid w:val="00674C03"/>
    <w:rsid w:val="00675017"/>
    <w:rsid w:val="00676B60"/>
    <w:rsid w:val="006770D0"/>
    <w:rsid w:val="0067720F"/>
    <w:rsid w:val="006774B3"/>
    <w:rsid w:val="006803A7"/>
    <w:rsid w:val="0068067A"/>
    <w:rsid w:val="00680BE2"/>
    <w:rsid w:val="00680C5E"/>
    <w:rsid w:val="00683DA3"/>
    <w:rsid w:val="0068457B"/>
    <w:rsid w:val="00684B6E"/>
    <w:rsid w:val="00684C2E"/>
    <w:rsid w:val="00685214"/>
    <w:rsid w:val="00685FC2"/>
    <w:rsid w:val="0068729F"/>
    <w:rsid w:val="00690544"/>
    <w:rsid w:val="0069127A"/>
    <w:rsid w:val="00691DB3"/>
    <w:rsid w:val="00691FB3"/>
    <w:rsid w:val="00692258"/>
    <w:rsid w:val="006938A0"/>
    <w:rsid w:val="0069402C"/>
    <w:rsid w:val="006944D7"/>
    <w:rsid w:val="00694C26"/>
    <w:rsid w:val="0069558C"/>
    <w:rsid w:val="0069673D"/>
    <w:rsid w:val="00697250"/>
    <w:rsid w:val="00697709"/>
    <w:rsid w:val="00697BE9"/>
    <w:rsid w:val="00697E2C"/>
    <w:rsid w:val="006A1264"/>
    <w:rsid w:val="006A16AD"/>
    <w:rsid w:val="006A1A4E"/>
    <w:rsid w:val="006A218B"/>
    <w:rsid w:val="006A21F1"/>
    <w:rsid w:val="006A2269"/>
    <w:rsid w:val="006A26D2"/>
    <w:rsid w:val="006A3DD7"/>
    <w:rsid w:val="006A44B6"/>
    <w:rsid w:val="006A45C2"/>
    <w:rsid w:val="006A5853"/>
    <w:rsid w:val="006A5FDE"/>
    <w:rsid w:val="006A6C40"/>
    <w:rsid w:val="006A6CE2"/>
    <w:rsid w:val="006A6D50"/>
    <w:rsid w:val="006A7CB9"/>
    <w:rsid w:val="006B0081"/>
    <w:rsid w:val="006B03A6"/>
    <w:rsid w:val="006B13F0"/>
    <w:rsid w:val="006B1E2F"/>
    <w:rsid w:val="006B20DA"/>
    <w:rsid w:val="006B2114"/>
    <w:rsid w:val="006B2971"/>
    <w:rsid w:val="006B37EC"/>
    <w:rsid w:val="006B3AAA"/>
    <w:rsid w:val="006B3F79"/>
    <w:rsid w:val="006B455C"/>
    <w:rsid w:val="006B45DA"/>
    <w:rsid w:val="006B5040"/>
    <w:rsid w:val="006B60CD"/>
    <w:rsid w:val="006B65F2"/>
    <w:rsid w:val="006B6868"/>
    <w:rsid w:val="006B6F7B"/>
    <w:rsid w:val="006B7111"/>
    <w:rsid w:val="006B71C6"/>
    <w:rsid w:val="006B7479"/>
    <w:rsid w:val="006B77CD"/>
    <w:rsid w:val="006B7EEA"/>
    <w:rsid w:val="006C078A"/>
    <w:rsid w:val="006C0DBF"/>
    <w:rsid w:val="006C1524"/>
    <w:rsid w:val="006C1C4C"/>
    <w:rsid w:val="006C257F"/>
    <w:rsid w:val="006C2DF2"/>
    <w:rsid w:val="006C308D"/>
    <w:rsid w:val="006C3362"/>
    <w:rsid w:val="006C41B5"/>
    <w:rsid w:val="006C4BEA"/>
    <w:rsid w:val="006C512C"/>
    <w:rsid w:val="006C59E5"/>
    <w:rsid w:val="006C6C9C"/>
    <w:rsid w:val="006C6D1B"/>
    <w:rsid w:val="006C730B"/>
    <w:rsid w:val="006C7A2E"/>
    <w:rsid w:val="006D0F2A"/>
    <w:rsid w:val="006D17BD"/>
    <w:rsid w:val="006D22B9"/>
    <w:rsid w:val="006D258E"/>
    <w:rsid w:val="006D27DD"/>
    <w:rsid w:val="006D31F8"/>
    <w:rsid w:val="006D340A"/>
    <w:rsid w:val="006D458F"/>
    <w:rsid w:val="006D4693"/>
    <w:rsid w:val="006D4B92"/>
    <w:rsid w:val="006D59B5"/>
    <w:rsid w:val="006D5E94"/>
    <w:rsid w:val="006D6585"/>
    <w:rsid w:val="006D6B4F"/>
    <w:rsid w:val="006D74A8"/>
    <w:rsid w:val="006E0537"/>
    <w:rsid w:val="006E12E8"/>
    <w:rsid w:val="006E1C5E"/>
    <w:rsid w:val="006E1CE0"/>
    <w:rsid w:val="006E231F"/>
    <w:rsid w:val="006E2D25"/>
    <w:rsid w:val="006E43F8"/>
    <w:rsid w:val="006E5903"/>
    <w:rsid w:val="006E6083"/>
    <w:rsid w:val="006E6EB2"/>
    <w:rsid w:val="006E77C7"/>
    <w:rsid w:val="006F04BC"/>
    <w:rsid w:val="006F0599"/>
    <w:rsid w:val="006F08CF"/>
    <w:rsid w:val="006F0F5C"/>
    <w:rsid w:val="006F23D6"/>
    <w:rsid w:val="006F3BB4"/>
    <w:rsid w:val="006F3E04"/>
    <w:rsid w:val="006F3ED2"/>
    <w:rsid w:val="006F4588"/>
    <w:rsid w:val="006F4D19"/>
    <w:rsid w:val="006F4D2C"/>
    <w:rsid w:val="006F54D1"/>
    <w:rsid w:val="006F60E8"/>
    <w:rsid w:val="006F61F1"/>
    <w:rsid w:val="006F6AEE"/>
    <w:rsid w:val="007015E2"/>
    <w:rsid w:val="00702173"/>
    <w:rsid w:val="0070219C"/>
    <w:rsid w:val="00702249"/>
    <w:rsid w:val="00702803"/>
    <w:rsid w:val="00702BEF"/>
    <w:rsid w:val="00702DD6"/>
    <w:rsid w:val="00703657"/>
    <w:rsid w:val="00703A13"/>
    <w:rsid w:val="00704006"/>
    <w:rsid w:val="00704057"/>
    <w:rsid w:val="00704123"/>
    <w:rsid w:val="007043B8"/>
    <w:rsid w:val="00704468"/>
    <w:rsid w:val="00704933"/>
    <w:rsid w:val="00705184"/>
    <w:rsid w:val="007054A8"/>
    <w:rsid w:val="00705892"/>
    <w:rsid w:val="00706523"/>
    <w:rsid w:val="00706668"/>
    <w:rsid w:val="00706A3D"/>
    <w:rsid w:val="00706C28"/>
    <w:rsid w:val="00706F17"/>
    <w:rsid w:val="007073E4"/>
    <w:rsid w:val="00710008"/>
    <w:rsid w:val="00710FDC"/>
    <w:rsid w:val="00711BCB"/>
    <w:rsid w:val="00711ECE"/>
    <w:rsid w:val="007122A2"/>
    <w:rsid w:val="007129F1"/>
    <w:rsid w:val="00712D9D"/>
    <w:rsid w:val="007137FA"/>
    <w:rsid w:val="0071397D"/>
    <w:rsid w:val="0071429D"/>
    <w:rsid w:val="007145C6"/>
    <w:rsid w:val="00714818"/>
    <w:rsid w:val="00714CA5"/>
    <w:rsid w:val="0071504A"/>
    <w:rsid w:val="0071685C"/>
    <w:rsid w:val="00717F55"/>
    <w:rsid w:val="00720738"/>
    <w:rsid w:val="00720F4F"/>
    <w:rsid w:val="00721171"/>
    <w:rsid w:val="0072130E"/>
    <w:rsid w:val="00723767"/>
    <w:rsid w:val="0072393E"/>
    <w:rsid w:val="00723AA6"/>
    <w:rsid w:val="00723C13"/>
    <w:rsid w:val="00724737"/>
    <w:rsid w:val="00724782"/>
    <w:rsid w:val="0072591D"/>
    <w:rsid w:val="00725FA9"/>
    <w:rsid w:val="0073015F"/>
    <w:rsid w:val="00730BAA"/>
    <w:rsid w:val="00731531"/>
    <w:rsid w:val="007320A7"/>
    <w:rsid w:val="00733501"/>
    <w:rsid w:val="0073492D"/>
    <w:rsid w:val="00734A59"/>
    <w:rsid w:val="00735058"/>
    <w:rsid w:val="00736574"/>
    <w:rsid w:val="007369BE"/>
    <w:rsid w:val="00737B0D"/>
    <w:rsid w:val="00737B18"/>
    <w:rsid w:val="00737FCC"/>
    <w:rsid w:val="00740652"/>
    <w:rsid w:val="00740E59"/>
    <w:rsid w:val="00741489"/>
    <w:rsid w:val="0074154C"/>
    <w:rsid w:val="007421D1"/>
    <w:rsid w:val="00742D2A"/>
    <w:rsid w:val="0074340C"/>
    <w:rsid w:val="00744D8D"/>
    <w:rsid w:val="00746C14"/>
    <w:rsid w:val="00747C6C"/>
    <w:rsid w:val="00751E32"/>
    <w:rsid w:val="0075237A"/>
    <w:rsid w:val="0075249A"/>
    <w:rsid w:val="007533F1"/>
    <w:rsid w:val="00754260"/>
    <w:rsid w:val="00754354"/>
    <w:rsid w:val="00754AF3"/>
    <w:rsid w:val="007554A5"/>
    <w:rsid w:val="00755618"/>
    <w:rsid w:val="00755704"/>
    <w:rsid w:val="007571B8"/>
    <w:rsid w:val="00757B7B"/>
    <w:rsid w:val="00760A36"/>
    <w:rsid w:val="00761087"/>
    <w:rsid w:val="00761ACA"/>
    <w:rsid w:val="00762F02"/>
    <w:rsid w:val="007636EB"/>
    <w:rsid w:val="0076374F"/>
    <w:rsid w:val="007637A9"/>
    <w:rsid w:val="00764505"/>
    <w:rsid w:val="00764C2E"/>
    <w:rsid w:val="007651EB"/>
    <w:rsid w:val="0076616B"/>
    <w:rsid w:val="007670DC"/>
    <w:rsid w:val="007707C4"/>
    <w:rsid w:val="00770A65"/>
    <w:rsid w:val="007715DA"/>
    <w:rsid w:val="0077166C"/>
    <w:rsid w:val="00771EC2"/>
    <w:rsid w:val="00772002"/>
    <w:rsid w:val="00772102"/>
    <w:rsid w:val="007731E9"/>
    <w:rsid w:val="00773B51"/>
    <w:rsid w:val="007751B8"/>
    <w:rsid w:val="00775240"/>
    <w:rsid w:val="007756AC"/>
    <w:rsid w:val="007767E5"/>
    <w:rsid w:val="00777D2F"/>
    <w:rsid w:val="00780927"/>
    <w:rsid w:val="0078221B"/>
    <w:rsid w:val="007824E0"/>
    <w:rsid w:val="00782841"/>
    <w:rsid w:val="007832C4"/>
    <w:rsid w:val="0078334D"/>
    <w:rsid w:val="00783E62"/>
    <w:rsid w:val="007851C3"/>
    <w:rsid w:val="00786A0E"/>
    <w:rsid w:val="0078785C"/>
    <w:rsid w:val="00790ED6"/>
    <w:rsid w:val="00791374"/>
    <w:rsid w:val="0079141B"/>
    <w:rsid w:val="007914DA"/>
    <w:rsid w:val="00791FCE"/>
    <w:rsid w:val="00792091"/>
    <w:rsid w:val="00792E44"/>
    <w:rsid w:val="00793FBA"/>
    <w:rsid w:val="007941EF"/>
    <w:rsid w:val="007958EF"/>
    <w:rsid w:val="00796705"/>
    <w:rsid w:val="00797CA3"/>
    <w:rsid w:val="007A0408"/>
    <w:rsid w:val="007A16F3"/>
    <w:rsid w:val="007A2618"/>
    <w:rsid w:val="007A2D50"/>
    <w:rsid w:val="007A30E3"/>
    <w:rsid w:val="007A358C"/>
    <w:rsid w:val="007A4234"/>
    <w:rsid w:val="007A453E"/>
    <w:rsid w:val="007A497A"/>
    <w:rsid w:val="007A4BDC"/>
    <w:rsid w:val="007A51D3"/>
    <w:rsid w:val="007A538E"/>
    <w:rsid w:val="007A5D4D"/>
    <w:rsid w:val="007A65E4"/>
    <w:rsid w:val="007A7009"/>
    <w:rsid w:val="007B0B94"/>
    <w:rsid w:val="007B1637"/>
    <w:rsid w:val="007B169D"/>
    <w:rsid w:val="007B1A60"/>
    <w:rsid w:val="007B2A04"/>
    <w:rsid w:val="007B2D74"/>
    <w:rsid w:val="007B37F8"/>
    <w:rsid w:val="007B4087"/>
    <w:rsid w:val="007B4328"/>
    <w:rsid w:val="007B455F"/>
    <w:rsid w:val="007B58C9"/>
    <w:rsid w:val="007B5AAD"/>
    <w:rsid w:val="007B5D26"/>
    <w:rsid w:val="007B5EDB"/>
    <w:rsid w:val="007B5F62"/>
    <w:rsid w:val="007B627F"/>
    <w:rsid w:val="007C0B45"/>
    <w:rsid w:val="007C1269"/>
    <w:rsid w:val="007C1447"/>
    <w:rsid w:val="007C14C8"/>
    <w:rsid w:val="007C17EC"/>
    <w:rsid w:val="007C1A45"/>
    <w:rsid w:val="007C1F1A"/>
    <w:rsid w:val="007C202B"/>
    <w:rsid w:val="007C23A8"/>
    <w:rsid w:val="007C31D9"/>
    <w:rsid w:val="007C429F"/>
    <w:rsid w:val="007C4632"/>
    <w:rsid w:val="007C47C2"/>
    <w:rsid w:val="007C5D75"/>
    <w:rsid w:val="007C5F60"/>
    <w:rsid w:val="007C6348"/>
    <w:rsid w:val="007C6B49"/>
    <w:rsid w:val="007C71E2"/>
    <w:rsid w:val="007C7A59"/>
    <w:rsid w:val="007D05C8"/>
    <w:rsid w:val="007D0F14"/>
    <w:rsid w:val="007D1563"/>
    <w:rsid w:val="007D1A6E"/>
    <w:rsid w:val="007D2161"/>
    <w:rsid w:val="007D216A"/>
    <w:rsid w:val="007D2627"/>
    <w:rsid w:val="007D28C5"/>
    <w:rsid w:val="007D29B9"/>
    <w:rsid w:val="007D3B69"/>
    <w:rsid w:val="007D42C5"/>
    <w:rsid w:val="007D49B7"/>
    <w:rsid w:val="007D5908"/>
    <w:rsid w:val="007D65D4"/>
    <w:rsid w:val="007D79A7"/>
    <w:rsid w:val="007E07F0"/>
    <w:rsid w:val="007E17FD"/>
    <w:rsid w:val="007E2732"/>
    <w:rsid w:val="007E2F89"/>
    <w:rsid w:val="007E3F9E"/>
    <w:rsid w:val="007E40D4"/>
    <w:rsid w:val="007E5EA6"/>
    <w:rsid w:val="007E62BC"/>
    <w:rsid w:val="007E74AE"/>
    <w:rsid w:val="007E7908"/>
    <w:rsid w:val="007E7F33"/>
    <w:rsid w:val="007F063D"/>
    <w:rsid w:val="007F11C0"/>
    <w:rsid w:val="007F170A"/>
    <w:rsid w:val="007F1A94"/>
    <w:rsid w:val="007F1B34"/>
    <w:rsid w:val="007F1BA1"/>
    <w:rsid w:val="007F1ED1"/>
    <w:rsid w:val="007F22AD"/>
    <w:rsid w:val="007F22DB"/>
    <w:rsid w:val="007F2DA5"/>
    <w:rsid w:val="007F32AD"/>
    <w:rsid w:val="007F38E9"/>
    <w:rsid w:val="007F3B99"/>
    <w:rsid w:val="007F3BA8"/>
    <w:rsid w:val="007F43A8"/>
    <w:rsid w:val="007F4A62"/>
    <w:rsid w:val="007F50E7"/>
    <w:rsid w:val="007F617C"/>
    <w:rsid w:val="007F6B2B"/>
    <w:rsid w:val="007F73B4"/>
    <w:rsid w:val="007F7807"/>
    <w:rsid w:val="00800BA5"/>
    <w:rsid w:val="00800C29"/>
    <w:rsid w:val="00800E92"/>
    <w:rsid w:val="008014DD"/>
    <w:rsid w:val="008016BA"/>
    <w:rsid w:val="008017B4"/>
    <w:rsid w:val="00801F46"/>
    <w:rsid w:val="00802761"/>
    <w:rsid w:val="00802A07"/>
    <w:rsid w:val="00802DBC"/>
    <w:rsid w:val="0080383E"/>
    <w:rsid w:val="00804688"/>
    <w:rsid w:val="00805EDF"/>
    <w:rsid w:val="008060D3"/>
    <w:rsid w:val="008064F2"/>
    <w:rsid w:val="0081056B"/>
    <w:rsid w:val="008107F7"/>
    <w:rsid w:val="008115CF"/>
    <w:rsid w:val="00811F1D"/>
    <w:rsid w:val="00812129"/>
    <w:rsid w:val="008126AE"/>
    <w:rsid w:val="00813916"/>
    <w:rsid w:val="00813A29"/>
    <w:rsid w:val="00814794"/>
    <w:rsid w:val="00814D7C"/>
    <w:rsid w:val="00815CE3"/>
    <w:rsid w:val="008162ED"/>
    <w:rsid w:val="008167A9"/>
    <w:rsid w:val="00816B63"/>
    <w:rsid w:val="00816F7E"/>
    <w:rsid w:val="00817B6D"/>
    <w:rsid w:val="008212B3"/>
    <w:rsid w:val="008216A3"/>
    <w:rsid w:val="00821AD1"/>
    <w:rsid w:val="00822D07"/>
    <w:rsid w:val="00824405"/>
    <w:rsid w:val="00826CCB"/>
    <w:rsid w:val="00827651"/>
    <w:rsid w:val="008316D9"/>
    <w:rsid w:val="00831CF0"/>
    <w:rsid w:val="00832DE4"/>
    <w:rsid w:val="00832E7C"/>
    <w:rsid w:val="0083410D"/>
    <w:rsid w:val="008346B3"/>
    <w:rsid w:val="00834ABB"/>
    <w:rsid w:val="00834E3E"/>
    <w:rsid w:val="00835471"/>
    <w:rsid w:val="00835475"/>
    <w:rsid w:val="00835DB6"/>
    <w:rsid w:val="008369FF"/>
    <w:rsid w:val="00836A3E"/>
    <w:rsid w:val="00837899"/>
    <w:rsid w:val="00837960"/>
    <w:rsid w:val="00840701"/>
    <w:rsid w:val="00840E84"/>
    <w:rsid w:val="00841418"/>
    <w:rsid w:val="008416DB"/>
    <w:rsid w:val="00841C5D"/>
    <w:rsid w:val="00841CFF"/>
    <w:rsid w:val="00841FB8"/>
    <w:rsid w:val="008420DC"/>
    <w:rsid w:val="00842184"/>
    <w:rsid w:val="00842344"/>
    <w:rsid w:val="00842843"/>
    <w:rsid w:val="00842C05"/>
    <w:rsid w:val="00843AAC"/>
    <w:rsid w:val="008445F8"/>
    <w:rsid w:val="0084596F"/>
    <w:rsid w:val="00845C7E"/>
    <w:rsid w:val="00845E66"/>
    <w:rsid w:val="00846B93"/>
    <w:rsid w:val="0084735C"/>
    <w:rsid w:val="0084767A"/>
    <w:rsid w:val="00847D37"/>
    <w:rsid w:val="008504B5"/>
    <w:rsid w:val="00850A59"/>
    <w:rsid w:val="00850ECC"/>
    <w:rsid w:val="00851556"/>
    <w:rsid w:val="0085187E"/>
    <w:rsid w:val="00851F58"/>
    <w:rsid w:val="008529C4"/>
    <w:rsid w:val="00852E36"/>
    <w:rsid w:val="0085381C"/>
    <w:rsid w:val="00853CF2"/>
    <w:rsid w:val="00854396"/>
    <w:rsid w:val="008571E2"/>
    <w:rsid w:val="00860106"/>
    <w:rsid w:val="00860D5F"/>
    <w:rsid w:val="008615C4"/>
    <w:rsid w:val="00861D4D"/>
    <w:rsid w:val="008623F5"/>
    <w:rsid w:val="00862FA7"/>
    <w:rsid w:val="00863875"/>
    <w:rsid w:val="00863DB5"/>
    <w:rsid w:val="00864810"/>
    <w:rsid w:val="00864CC3"/>
    <w:rsid w:val="00864D09"/>
    <w:rsid w:val="00865186"/>
    <w:rsid w:val="008667C8"/>
    <w:rsid w:val="00867247"/>
    <w:rsid w:val="00867665"/>
    <w:rsid w:val="00867F5F"/>
    <w:rsid w:val="00870640"/>
    <w:rsid w:val="00871481"/>
    <w:rsid w:val="00871767"/>
    <w:rsid w:val="00871A43"/>
    <w:rsid w:val="00871B90"/>
    <w:rsid w:val="008723AC"/>
    <w:rsid w:val="00872628"/>
    <w:rsid w:val="00872833"/>
    <w:rsid w:val="00872B74"/>
    <w:rsid w:val="00872E18"/>
    <w:rsid w:val="008730F5"/>
    <w:rsid w:val="008732A4"/>
    <w:rsid w:val="0087338B"/>
    <w:rsid w:val="0087387F"/>
    <w:rsid w:val="00874203"/>
    <w:rsid w:val="00875966"/>
    <w:rsid w:val="008772A0"/>
    <w:rsid w:val="00880E56"/>
    <w:rsid w:val="00881F70"/>
    <w:rsid w:val="008821BF"/>
    <w:rsid w:val="00882B8E"/>
    <w:rsid w:val="008830BF"/>
    <w:rsid w:val="008832EA"/>
    <w:rsid w:val="00883493"/>
    <w:rsid w:val="00884CC3"/>
    <w:rsid w:val="00884F09"/>
    <w:rsid w:val="00885093"/>
    <w:rsid w:val="0088741D"/>
    <w:rsid w:val="0088789B"/>
    <w:rsid w:val="0089024B"/>
    <w:rsid w:val="008902A8"/>
    <w:rsid w:val="00890C8E"/>
    <w:rsid w:val="00891F5D"/>
    <w:rsid w:val="00892F55"/>
    <w:rsid w:val="008935C7"/>
    <w:rsid w:val="0089452F"/>
    <w:rsid w:val="008951D4"/>
    <w:rsid w:val="00895343"/>
    <w:rsid w:val="00895660"/>
    <w:rsid w:val="00895807"/>
    <w:rsid w:val="00896E34"/>
    <w:rsid w:val="00896EB9"/>
    <w:rsid w:val="00897366"/>
    <w:rsid w:val="00897A42"/>
    <w:rsid w:val="008A0E77"/>
    <w:rsid w:val="008A1622"/>
    <w:rsid w:val="008A1CE1"/>
    <w:rsid w:val="008A212B"/>
    <w:rsid w:val="008A295E"/>
    <w:rsid w:val="008A2AF4"/>
    <w:rsid w:val="008A3064"/>
    <w:rsid w:val="008A427C"/>
    <w:rsid w:val="008A4BA2"/>
    <w:rsid w:val="008A4C0A"/>
    <w:rsid w:val="008A5180"/>
    <w:rsid w:val="008A56E4"/>
    <w:rsid w:val="008A598F"/>
    <w:rsid w:val="008A5C17"/>
    <w:rsid w:val="008A5D31"/>
    <w:rsid w:val="008A6851"/>
    <w:rsid w:val="008A692E"/>
    <w:rsid w:val="008A74BA"/>
    <w:rsid w:val="008A7C7F"/>
    <w:rsid w:val="008B0D3C"/>
    <w:rsid w:val="008B20C8"/>
    <w:rsid w:val="008B337A"/>
    <w:rsid w:val="008B3944"/>
    <w:rsid w:val="008B3E64"/>
    <w:rsid w:val="008B4117"/>
    <w:rsid w:val="008B411B"/>
    <w:rsid w:val="008B48F9"/>
    <w:rsid w:val="008B5763"/>
    <w:rsid w:val="008B5E29"/>
    <w:rsid w:val="008B5E5B"/>
    <w:rsid w:val="008B69C2"/>
    <w:rsid w:val="008B6A50"/>
    <w:rsid w:val="008B6CA7"/>
    <w:rsid w:val="008B6E9E"/>
    <w:rsid w:val="008C0D0C"/>
    <w:rsid w:val="008C0D4D"/>
    <w:rsid w:val="008C0D9D"/>
    <w:rsid w:val="008C110F"/>
    <w:rsid w:val="008C121D"/>
    <w:rsid w:val="008C17FA"/>
    <w:rsid w:val="008C2820"/>
    <w:rsid w:val="008C2A77"/>
    <w:rsid w:val="008C32EF"/>
    <w:rsid w:val="008C345F"/>
    <w:rsid w:val="008C38C6"/>
    <w:rsid w:val="008C5CCD"/>
    <w:rsid w:val="008C6472"/>
    <w:rsid w:val="008C66C2"/>
    <w:rsid w:val="008C7274"/>
    <w:rsid w:val="008C7346"/>
    <w:rsid w:val="008D2BE7"/>
    <w:rsid w:val="008D306B"/>
    <w:rsid w:val="008D40FB"/>
    <w:rsid w:val="008D4737"/>
    <w:rsid w:val="008D59E0"/>
    <w:rsid w:val="008D59F9"/>
    <w:rsid w:val="008D5B0A"/>
    <w:rsid w:val="008D7DA1"/>
    <w:rsid w:val="008E053A"/>
    <w:rsid w:val="008E065C"/>
    <w:rsid w:val="008E1005"/>
    <w:rsid w:val="008E17E9"/>
    <w:rsid w:val="008E1BDC"/>
    <w:rsid w:val="008E24DF"/>
    <w:rsid w:val="008E372E"/>
    <w:rsid w:val="008E389F"/>
    <w:rsid w:val="008E3C10"/>
    <w:rsid w:val="008E49EE"/>
    <w:rsid w:val="008E4D89"/>
    <w:rsid w:val="008E4E60"/>
    <w:rsid w:val="008E5E75"/>
    <w:rsid w:val="008E6A1B"/>
    <w:rsid w:val="008E7AB9"/>
    <w:rsid w:val="008E7C24"/>
    <w:rsid w:val="008F0499"/>
    <w:rsid w:val="008F094E"/>
    <w:rsid w:val="008F15D1"/>
    <w:rsid w:val="008F1924"/>
    <w:rsid w:val="008F1C9D"/>
    <w:rsid w:val="008F2608"/>
    <w:rsid w:val="008F3291"/>
    <w:rsid w:val="008F3340"/>
    <w:rsid w:val="008F3ED8"/>
    <w:rsid w:val="008F42D8"/>
    <w:rsid w:val="008F4962"/>
    <w:rsid w:val="008F528B"/>
    <w:rsid w:val="008F65DA"/>
    <w:rsid w:val="008F65F4"/>
    <w:rsid w:val="008F6EE3"/>
    <w:rsid w:val="008F7149"/>
    <w:rsid w:val="008F788B"/>
    <w:rsid w:val="008F7D73"/>
    <w:rsid w:val="0090030E"/>
    <w:rsid w:val="0090111D"/>
    <w:rsid w:val="009017CF"/>
    <w:rsid w:val="00901DC8"/>
    <w:rsid w:val="00901F7C"/>
    <w:rsid w:val="00902964"/>
    <w:rsid w:val="0090341C"/>
    <w:rsid w:val="0090447A"/>
    <w:rsid w:val="00904598"/>
    <w:rsid w:val="00904CA5"/>
    <w:rsid w:val="00904E13"/>
    <w:rsid w:val="00904FF4"/>
    <w:rsid w:val="00904FFF"/>
    <w:rsid w:val="0090743C"/>
    <w:rsid w:val="0091034A"/>
    <w:rsid w:val="009119ED"/>
    <w:rsid w:val="00913367"/>
    <w:rsid w:val="00913EC1"/>
    <w:rsid w:val="0091482E"/>
    <w:rsid w:val="00915FF0"/>
    <w:rsid w:val="009161C4"/>
    <w:rsid w:val="0091640A"/>
    <w:rsid w:val="009165C5"/>
    <w:rsid w:val="00916CC8"/>
    <w:rsid w:val="00917B6A"/>
    <w:rsid w:val="00920F55"/>
    <w:rsid w:val="00921786"/>
    <w:rsid w:val="00921D9A"/>
    <w:rsid w:val="00921F73"/>
    <w:rsid w:val="009227EC"/>
    <w:rsid w:val="00922A1B"/>
    <w:rsid w:val="00922C4A"/>
    <w:rsid w:val="00924695"/>
    <w:rsid w:val="009248F7"/>
    <w:rsid w:val="00924DAA"/>
    <w:rsid w:val="00924F85"/>
    <w:rsid w:val="00925FE6"/>
    <w:rsid w:val="009272A7"/>
    <w:rsid w:val="009277DC"/>
    <w:rsid w:val="00930034"/>
    <w:rsid w:val="009309AB"/>
    <w:rsid w:val="00930C13"/>
    <w:rsid w:val="009310BF"/>
    <w:rsid w:val="00931DDA"/>
    <w:rsid w:val="00931FDD"/>
    <w:rsid w:val="0093341B"/>
    <w:rsid w:val="00934D1B"/>
    <w:rsid w:val="009355F0"/>
    <w:rsid w:val="009356EF"/>
    <w:rsid w:val="00937844"/>
    <w:rsid w:val="00937DEA"/>
    <w:rsid w:val="00940323"/>
    <w:rsid w:val="00940388"/>
    <w:rsid w:val="00941E26"/>
    <w:rsid w:val="009427B6"/>
    <w:rsid w:val="00942F46"/>
    <w:rsid w:val="00943478"/>
    <w:rsid w:val="009437CE"/>
    <w:rsid w:val="00943DCC"/>
    <w:rsid w:val="00944714"/>
    <w:rsid w:val="00944DD2"/>
    <w:rsid w:val="00945BA5"/>
    <w:rsid w:val="00945E61"/>
    <w:rsid w:val="009474CE"/>
    <w:rsid w:val="0094758F"/>
    <w:rsid w:val="0094781D"/>
    <w:rsid w:val="00947E2D"/>
    <w:rsid w:val="00950948"/>
    <w:rsid w:val="00950EE9"/>
    <w:rsid w:val="009518BC"/>
    <w:rsid w:val="00951B15"/>
    <w:rsid w:val="00951E57"/>
    <w:rsid w:val="00951E5D"/>
    <w:rsid w:val="009522C9"/>
    <w:rsid w:val="00952B8D"/>
    <w:rsid w:val="00952D60"/>
    <w:rsid w:val="00955F0C"/>
    <w:rsid w:val="00956649"/>
    <w:rsid w:val="0095794A"/>
    <w:rsid w:val="00957B17"/>
    <w:rsid w:val="00957E00"/>
    <w:rsid w:val="00957F6E"/>
    <w:rsid w:val="00962E9E"/>
    <w:rsid w:val="009630B8"/>
    <w:rsid w:val="009634BD"/>
    <w:rsid w:val="00964BB0"/>
    <w:rsid w:val="00964FD0"/>
    <w:rsid w:val="0096511D"/>
    <w:rsid w:val="00965835"/>
    <w:rsid w:val="00966AF6"/>
    <w:rsid w:val="00966B1D"/>
    <w:rsid w:val="00966EEF"/>
    <w:rsid w:val="0096730B"/>
    <w:rsid w:val="00967CC9"/>
    <w:rsid w:val="00967D29"/>
    <w:rsid w:val="00967F46"/>
    <w:rsid w:val="0097000A"/>
    <w:rsid w:val="009707B2"/>
    <w:rsid w:val="009709DF"/>
    <w:rsid w:val="009716B3"/>
    <w:rsid w:val="00971FFD"/>
    <w:rsid w:val="00972117"/>
    <w:rsid w:val="009724BC"/>
    <w:rsid w:val="0097310F"/>
    <w:rsid w:val="00973654"/>
    <w:rsid w:val="009745B7"/>
    <w:rsid w:val="00975174"/>
    <w:rsid w:val="009756AA"/>
    <w:rsid w:val="009758D6"/>
    <w:rsid w:val="00975B65"/>
    <w:rsid w:val="00976E0D"/>
    <w:rsid w:val="00977374"/>
    <w:rsid w:val="00977C18"/>
    <w:rsid w:val="009800E4"/>
    <w:rsid w:val="009809CB"/>
    <w:rsid w:val="00980B8F"/>
    <w:rsid w:val="00981345"/>
    <w:rsid w:val="00981423"/>
    <w:rsid w:val="00981B87"/>
    <w:rsid w:val="00981D45"/>
    <w:rsid w:val="00983010"/>
    <w:rsid w:val="009838F2"/>
    <w:rsid w:val="00983989"/>
    <w:rsid w:val="00984523"/>
    <w:rsid w:val="009847BC"/>
    <w:rsid w:val="00985343"/>
    <w:rsid w:val="009858D3"/>
    <w:rsid w:val="009868E1"/>
    <w:rsid w:val="00987C2B"/>
    <w:rsid w:val="00987D79"/>
    <w:rsid w:val="009917E2"/>
    <w:rsid w:val="00991B74"/>
    <w:rsid w:val="00991CE9"/>
    <w:rsid w:val="0099246A"/>
    <w:rsid w:val="009928DF"/>
    <w:rsid w:val="00993076"/>
    <w:rsid w:val="00993A80"/>
    <w:rsid w:val="00993CD9"/>
    <w:rsid w:val="00994A4D"/>
    <w:rsid w:val="009958DE"/>
    <w:rsid w:val="00995EED"/>
    <w:rsid w:val="0099619A"/>
    <w:rsid w:val="0099622F"/>
    <w:rsid w:val="00996F42"/>
    <w:rsid w:val="00996FD2"/>
    <w:rsid w:val="0099769B"/>
    <w:rsid w:val="00997EDD"/>
    <w:rsid w:val="009A052E"/>
    <w:rsid w:val="009A07B1"/>
    <w:rsid w:val="009A08E6"/>
    <w:rsid w:val="009A383D"/>
    <w:rsid w:val="009A42C4"/>
    <w:rsid w:val="009A4498"/>
    <w:rsid w:val="009A477D"/>
    <w:rsid w:val="009A503D"/>
    <w:rsid w:val="009A5F81"/>
    <w:rsid w:val="009A66EE"/>
    <w:rsid w:val="009A6C2D"/>
    <w:rsid w:val="009A70D2"/>
    <w:rsid w:val="009A719F"/>
    <w:rsid w:val="009A7BC1"/>
    <w:rsid w:val="009B1375"/>
    <w:rsid w:val="009B17D5"/>
    <w:rsid w:val="009B2037"/>
    <w:rsid w:val="009B2E21"/>
    <w:rsid w:val="009B3AC6"/>
    <w:rsid w:val="009B3C96"/>
    <w:rsid w:val="009B3E6F"/>
    <w:rsid w:val="009B44EB"/>
    <w:rsid w:val="009B4CB4"/>
    <w:rsid w:val="009B52DC"/>
    <w:rsid w:val="009B5AD0"/>
    <w:rsid w:val="009B5E51"/>
    <w:rsid w:val="009B5F97"/>
    <w:rsid w:val="009B6934"/>
    <w:rsid w:val="009B6E91"/>
    <w:rsid w:val="009B7104"/>
    <w:rsid w:val="009C015A"/>
    <w:rsid w:val="009C1C4A"/>
    <w:rsid w:val="009C201C"/>
    <w:rsid w:val="009C2AE8"/>
    <w:rsid w:val="009C2B75"/>
    <w:rsid w:val="009C3992"/>
    <w:rsid w:val="009C3CD8"/>
    <w:rsid w:val="009C45E3"/>
    <w:rsid w:val="009C4F53"/>
    <w:rsid w:val="009C51E6"/>
    <w:rsid w:val="009C5BD4"/>
    <w:rsid w:val="009C5D3C"/>
    <w:rsid w:val="009C5EC4"/>
    <w:rsid w:val="009C64A5"/>
    <w:rsid w:val="009C7FFD"/>
    <w:rsid w:val="009D0402"/>
    <w:rsid w:val="009D0464"/>
    <w:rsid w:val="009D04B7"/>
    <w:rsid w:val="009D1C3D"/>
    <w:rsid w:val="009D1D25"/>
    <w:rsid w:val="009D221A"/>
    <w:rsid w:val="009D253D"/>
    <w:rsid w:val="009D28A8"/>
    <w:rsid w:val="009D392B"/>
    <w:rsid w:val="009D40A2"/>
    <w:rsid w:val="009D5128"/>
    <w:rsid w:val="009D5D27"/>
    <w:rsid w:val="009D60C3"/>
    <w:rsid w:val="009D6251"/>
    <w:rsid w:val="009D64EC"/>
    <w:rsid w:val="009D6596"/>
    <w:rsid w:val="009D6AE1"/>
    <w:rsid w:val="009D6DB5"/>
    <w:rsid w:val="009D7111"/>
    <w:rsid w:val="009D7551"/>
    <w:rsid w:val="009D7F12"/>
    <w:rsid w:val="009E0459"/>
    <w:rsid w:val="009E066D"/>
    <w:rsid w:val="009E11BB"/>
    <w:rsid w:val="009E1760"/>
    <w:rsid w:val="009E2BFE"/>
    <w:rsid w:val="009E3802"/>
    <w:rsid w:val="009E484A"/>
    <w:rsid w:val="009E4E4F"/>
    <w:rsid w:val="009E6D1C"/>
    <w:rsid w:val="009E7897"/>
    <w:rsid w:val="009E7914"/>
    <w:rsid w:val="009E7E1A"/>
    <w:rsid w:val="009F0B04"/>
    <w:rsid w:val="009F122F"/>
    <w:rsid w:val="009F14A3"/>
    <w:rsid w:val="009F14B0"/>
    <w:rsid w:val="009F258B"/>
    <w:rsid w:val="009F3A50"/>
    <w:rsid w:val="009F3AC2"/>
    <w:rsid w:val="009F452F"/>
    <w:rsid w:val="009F4EA2"/>
    <w:rsid w:val="009F5CA4"/>
    <w:rsid w:val="009F5F0D"/>
    <w:rsid w:val="009F69A7"/>
    <w:rsid w:val="009F75D6"/>
    <w:rsid w:val="00A004F7"/>
    <w:rsid w:val="00A0134D"/>
    <w:rsid w:val="00A01900"/>
    <w:rsid w:val="00A01BDD"/>
    <w:rsid w:val="00A01E4A"/>
    <w:rsid w:val="00A03A71"/>
    <w:rsid w:val="00A03D1F"/>
    <w:rsid w:val="00A03E40"/>
    <w:rsid w:val="00A04509"/>
    <w:rsid w:val="00A05A78"/>
    <w:rsid w:val="00A060C6"/>
    <w:rsid w:val="00A0621A"/>
    <w:rsid w:val="00A063FE"/>
    <w:rsid w:val="00A06E59"/>
    <w:rsid w:val="00A06F0E"/>
    <w:rsid w:val="00A071FA"/>
    <w:rsid w:val="00A07400"/>
    <w:rsid w:val="00A10389"/>
    <w:rsid w:val="00A1120F"/>
    <w:rsid w:val="00A11F7B"/>
    <w:rsid w:val="00A11F82"/>
    <w:rsid w:val="00A1236A"/>
    <w:rsid w:val="00A14287"/>
    <w:rsid w:val="00A150FD"/>
    <w:rsid w:val="00A17635"/>
    <w:rsid w:val="00A17703"/>
    <w:rsid w:val="00A2145E"/>
    <w:rsid w:val="00A23790"/>
    <w:rsid w:val="00A238B4"/>
    <w:rsid w:val="00A23EAA"/>
    <w:rsid w:val="00A2488D"/>
    <w:rsid w:val="00A254B5"/>
    <w:rsid w:val="00A25C38"/>
    <w:rsid w:val="00A25E60"/>
    <w:rsid w:val="00A27459"/>
    <w:rsid w:val="00A27A82"/>
    <w:rsid w:val="00A310B5"/>
    <w:rsid w:val="00A314BB"/>
    <w:rsid w:val="00A31CA3"/>
    <w:rsid w:val="00A31DB9"/>
    <w:rsid w:val="00A31E21"/>
    <w:rsid w:val="00A323E6"/>
    <w:rsid w:val="00A3243B"/>
    <w:rsid w:val="00A32FAD"/>
    <w:rsid w:val="00A34666"/>
    <w:rsid w:val="00A35FB0"/>
    <w:rsid w:val="00A36443"/>
    <w:rsid w:val="00A3680B"/>
    <w:rsid w:val="00A374BF"/>
    <w:rsid w:val="00A37F42"/>
    <w:rsid w:val="00A408BC"/>
    <w:rsid w:val="00A40941"/>
    <w:rsid w:val="00A40CF5"/>
    <w:rsid w:val="00A40E42"/>
    <w:rsid w:val="00A41929"/>
    <w:rsid w:val="00A42BFB"/>
    <w:rsid w:val="00A4315B"/>
    <w:rsid w:val="00A4331A"/>
    <w:rsid w:val="00A43376"/>
    <w:rsid w:val="00A44A4E"/>
    <w:rsid w:val="00A44FA1"/>
    <w:rsid w:val="00A45ACA"/>
    <w:rsid w:val="00A45FB8"/>
    <w:rsid w:val="00A47B9C"/>
    <w:rsid w:val="00A50972"/>
    <w:rsid w:val="00A50D6A"/>
    <w:rsid w:val="00A5224F"/>
    <w:rsid w:val="00A53598"/>
    <w:rsid w:val="00A5396C"/>
    <w:rsid w:val="00A55043"/>
    <w:rsid w:val="00A551D3"/>
    <w:rsid w:val="00A551DD"/>
    <w:rsid w:val="00A56068"/>
    <w:rsid w:val="00A56CC2"/>
    <w:rsid w:val="00A56FD7"/>
    <w:rsid w:val="00A60BBD"/>
    <w:rsid w:val="00A60DE6"/>
    <w:rsid w:val="00A61670"/>
    <w:rsid w:val="00A61B66"/>
    <w:rsid w:val="00A61C2F"/>
    <w:rsid w:val="00A6293A"/>
    <w:rsid w:val="00A62BE9"/>
    <w:rsid w:val="00A63826"/>
    <w:rsid w:val="00A63F56"/>
    <w:rsid w:val="00A640C3"/>
    <w:rsid w:val="00A644AC"/>
    <w:rsid w:val="00A64541"/>
    <w:rsid w:val="00A6560C"/>
    <w:rsid w:val="00A6634F"/>
    <w:rsid w:val="00A667E9"/>
    <w:rsid w:val="00A668F4"/>
    <w:rsid w:val="00A66FF4"/>
    <w:rsid w:val="00A70EB4"/>
    <w:rsid w:val="00A718DA"/>
    <w:rsid w:val="00A7251E"/>
    <w:rsid w:val="00A726C3"/>
    <w:rsid w:val="00A73638"/>
    <w:rsid w:val="00A7370B"/>
    <w:rsid w:val="00A74487"/>
    <w:rsid w:val="00A7494F"/>
    <w:rsid w:val="00A75810"/>
    <w:rsid w:val="00A75C2D"/>
    <w:rsid w:val="00A75F89"/>
    <w:rsid w:val="00A77652"/>
    <w:rsid w:val="00A776A5"/>
    <w:rsid w:val="00A80148"/>
    <w:rsid w:val="00A8016B"/>
    <w:rsid w:val="00A8028A"/>
    <w:rsid w:val="00A80594"/>
    <w:rsid w:val="00A805D5"/>
    <w:rsid w:val="00A8082D"/>
    <w:rsid w:val="00A80FEF"/>
    <w:rsid w:val="00A81427"/>
    <w:rsid w:val="00A818BC"/>
    <w:rsid w:val="00A82DB7"/>
    <w:rsid w:val="00A8452D"/>
    <w:rsid w:val="00A84686"/>
    <w:rsid w:val="00A84787"/>
    <w:rsid w:val="00A847A8"/>
    <w:rsid w:val="00A84FC7"/>
    <w:rsid w:val="00A85198"/>
    <w:rsid w:val="00A8674F"/>
    <w:rsid w:val="00A90367"/>
    <w:rsid w:val="00A90CC3"/>
    <w:rsid w:val="00A91AF5"/>
    <w:rsid w:val="00A91C32"/>
    <w:rsid w:val="00A928F5"/>
    <w:rsid w:val="00A92C8E"/>
    <w:rsid w:val="00A94169"/>
    <w:rsid w:val="00A94293"/>
    <w:rsid w:val="00A9441C"/>
    <w:rsid w:val="00A95279"/>
    <w:rsid w:val="00A9658E"/>
    <w:rsid w:val="00A9677E"/>
    <w:rsid w:val="00A96B24"/>
    <w:rsid w:val="00A96E2C"/>
    <w:rsid w:val="00A9700D"/>
    <w:rsid w:val="00A97CC9"/>
    <w:rsid w:val="00A97DF8"/>
    <w:rsid w:val="00AA05D3"/>
    <w:rsid w:val="00AA0ED1"/>
    <w:rsid w:val="00AA16FA"/>
    <w:rsid w:val="00AA1D52"/>
    <w:rsid w:val="00AA20D8"/>
    <w:rsid w:val="00AA2C49"/>
    <w:rsid w:val="00AA2EB1"/>
    <w:rsid w:val="00AA3379"/>
    <w:rsid w:val="00AA349A"/>
    <w:rsid w:val="00AA3855"/>
    <w:rsid w:val="00AA3A64"/>
    <w:rsid w:val="00AA5715"/>
    <w:rsid w:val="00AA69FA"/>
    <w:rsid w:val="00AA7BB3"/>
    <w:rsid w:val="00AA7EB4"/>
    <w:rsid w:val="00AA7EFE"/>
    <w:rsid w:val="00AB024F"/>
    <w:rsid w:val="00AB10C1"/>
    <w:rsid w:val="00AB18E5"/>
    <w:rsid w:val="00AB28E3"/>
    <w:rsid w:val="00AB2A43"/>
    <w:rsid w:val="00AB2B4C"/>
    <w:rsid w:val="00AB2D95"/>
    <w:rsid w:val="00AB316C"/>
    <w:rsid w:val="00AB3C49"/>
    <w:rsid w:val="00AB3E17"/>
    <w:rsid w:val="00AB4088"/>
    <w:rsid w:val="00AB4643"/>
    <w:rsid w:val="00AB4BA1"/>
    <w:rsid w:val="00AB5545"/>
    <w:rsid w:val="00AB578C"/>
    <w:rsid w:val="00AB6763"/>
    <w:rsid w:val="00AB6A87"/>
    <w:rsid w:val="00AB7060"/>
    <w:rsid w:val="00AC07A3"/>
    <w:rsid w:val="00AC0B55"/>
    <w:rsid w:val="00AC1063"/>
    <w:rsid w:val="00AC176D"/>
    <w:rsid w:val="00AC18E2"/>
    <w:rsid w:val="00AC241C"/>
    <w:rsid w:val="00AC2D62"/>
    <w:rsid w:val="00AC3108"/>
    <w:rsid w:val="00AC3B35"/>
    <w:rsid w:val="00AC3DA0"/>
    <w:rsid w:val="00AC4282"/>
    <w:rsid w:val="00AC47E3"/>
    <w:rsid w:val="00AC6187"/>
    <w:rsid w:val="00AC6459"/>
    <w:rsid w:val="00AC6852"/>
    <w:rsid w:val="00AC6A12"/>
    <w:rsid w:val="00AC6C53"/>
    <w:rsid w:val="00AC79B8"/>
    <w:rsid w:val="00AD014B"/>
    <w:rsid w:val="00AD0579"/>
    <w:rsid w:val="00AD0EAD"/>
    <w:rsid w:val="00AD1186"/>
    <w:rsid w:val="00AD168B"/>
    <w:rsid w:val="00AD179E"/>
    <w:rsid w:val="00AD2635"/>
    <w:rsid w:val="00AD2A31"/>
    <w:rsid w:val="00AD35FF"/>
    <w:rsid w:val="00AD36CA"/>
    <w:rsid w:val="00AD392E"/>
    <w:rsid w:val="00AD4705"/>
    <w:rsid w:val="00AD55BE"/>
    <w:rsid w:val="00AD5938"/>
    <w:rsid w:val="00AD5DEE"/>
    <w:rsid w:val="00AD6497"/>
    <w:rsid w:val="00AD7446"/>
    <w:rsid w:val="00AE0A28"/>
    <w:rsid w:val="00AE104C"/>
    <w:rsid w:val="00AE1276"/>
    <w:rsid w:val="00AE152E"/>
    <w:rsid w:val="00AE1B7D"/>
    <w:rsid w:val="00AE3C03"/>
    <w:rsid w:val="00AE43C2"/>
    <w:rsid w:val="00AE49AE"/>
    <w:rsid w:val="00AE5183"/>
    <w:rsid w:val="00AE6B91"/>
    <w:rsid w:val="00AE6D42"/>
    <w:rsid w:val="00AE6EE5"/>
    <w:rsid w:val="00AE756E"/>
    <w:rsid w:val="00AE79B4"/>
    <w:rsid w:val="00AF0DF3"/>
    <w:rsid w:val="00AF0F91"/>
    <w:rsid w:val="00AF13C8"/>
    <w:rsid w:val="00AF1ED1"/>
    <w:rsid w:val="00AF33B9"/>
    <w:rsid w:val="00AF4E5B"/>
    <w:rsid w:val="00AF4EF5"/>
    <w:rsid w:val="00AF522F"/>
    <w:rsid w:val="00AF5BE7"/>
    <w:rsid w:val="00AF6948"/>
    <w:rsid w:val="00AF71CF"/>
    <w:rsid w:val="00AF71F8"/>
    <w:rsid w:val="00AF754C"/>
    <w:rsid w:val="00B0154E"/>
    <w:rsid w:val="00B02C81"/>
    <w:rsid w:val="00B04DA7"/>
    <w:rsid w:val="00B0511D"/>
    <w:rsid w:val="00B056C7"/>
    <w:rsid w:val="00B05953"/>
    <w:rsid w:val="00B061EF"/>
    <w:rsid w:val="00B074C5"/>
    <w:rsid w:val="00B07802"/>
    <w:rsid w:val="00B10102"/>
    <w:rsid w:val="00B104D3"/>
    <w:rsid w:val="00B11376"/>
    <w:rsid w:val="00B11FF8"/>
    <w:rsid w:val="00B121B5"/>
    <w:rsid w:val="00B12D36"/>
    <w:rsid w:val="00B13260"/>
    <w:rsid w:val="00B1347D"/>
    <w:rsid w:val="00B13B1D"/>
    <w:rsid w:val="00B14091"/>
    <w:rsid w:val="00B142E8"/>
    <w:rsid w:val="00B14304"/>
    <w:rsid w:val="00B14A6D"/>
    <w:rsid w:val="00B15305"/>
    <w:rsid w:val="00B17044"/>
    <w:rsid w:val="00B17434"/>
    <w:rsid w:val="00B177F4"/>
    <w:rsid w:val="00B20DDB"/>
    <w:rsid w:val="00B21AD6"/>
    <w:rsid w:val="00B2218C"/>
    <w:rsid w:val="00B225C1"/>
    <w:rsid w:val="00B24139"/>
    <w:rsid w:val="00B24215"/>
    <w:rsid w:val="00B243C2"/>
    <w:rsid w:val="00B245C7"/>
    <w:rsid w:val="00B24F1F"/>
    <w:rsid w:val="00B252C6"/>
    <w:rsid w:val="00B25318"/>
    <w:rsid w:val="00B253D3"/>
    <w:rsid w:val="00B2578D"/>
    <w:rsid w:val="00B26733"/>
    <w:rsid w:val="00B271DB"/>
    <w:rsid w:val="00B309CC"/>
    <w:rsid w:val="00B30F4E"/>
    <w:rsid w:val="00B31EB4"/>
    <w:rsid w:val="00B31F55"/>
    <w:rsid w:val="00B32A01"/>
    <w:rsid w:val="00B32CFB"/>
    <w:rsid w:val="00B3304E"/>
    <w:rsid w:val="00B33937"/>
    <w:rsid w:val="00B33D01"/>
    <w:rsid w:val="00B34494"/>
    <w:rsid w:val="00B348D9"/>
    <w:rsid w:val="00B34FCF"/>
    <w:rsid w:val="00B364B9"/>
    <w:rsid w:val="00B369BA"/>
    <w:rsid w:val="00B36ECB"/>
    <w:rsid w:val="00B37418"/>
    <w:rsid w:val="00B37E5B"/>
    <w:rsid w:val="00B40068"/>
    <w:rsid w:val="00B404A0"/>
    <w:rsid w:val="00B407B9"/>
    <w:rsid w:val="00B41102"/>
    <w:rsid w:val="00B41F1A"/>
    <w:rsid w:val="00B42C15"/>
    <w:rsid w:val="00B42EA0"/>
    <w:rsid w:val="00B436C3"/>
    <w:rsid w:val="00B4491D"/>
    <w:rsid w:val="00B44FCD"/>
    <w:rsid w:val="00B451E8"/>
    <w:rsid w:val="00B4523D"/>
    <w:rsid w:val="00B45B14"/>
    <w:rsid w:val="00B4728E"/>
    <w:rsid w:val="00B50350"/>
    <w:rsid w:val="00B503F0"/>
    <w:rsid w:val="00B509AA"/>
    <w:rsid w:val="00B50D82"/>
    <w:rsid w:val="00B5146E"/>
    <w:rsid w:val="00B51541"/>
    <w:rsid w:val="00B516E4"/>
    <w:rsid w:val="00B524B5"/>
    <w:rsid w:val="00B52951"/>
    <w:rsid w:val="00B53A36"/>
    <w:rsid w:val="00B5419C"/>
    <w:rsid w:val="00B544D0"/>
    <w:rsid w:val="00B54758"/>
    <w:rsid w:val="00B54E2B"/>
    <w:rsid w:val="00B5580E"/>
    <w:rsid w:val="00B55932"/>
    <w:rsid w:val="00B55B12"/>
    <w:rsid w:val="00B56AE3"/>
    <w:rsid w:val="00B60C5C"/>
    <w:rsid w:val="00B61248"/>
    <w:rsid w:val="00B6163C"/>
    <w:rsid w:val="00B616B0"/>
    <w:rsid w:val="00B61A10"/>
    <w:rsid w:val="00B63446"/>
    <w:rsid w:val="00B63B01"/>
    <w:rsid w:val="00B63F65"/>
    <w:rsid w:val="00B64A7A"/>
    <w:rsid w:val="00B6530C"/>
    <w:rsid w:val="00B65C06"/>
    <w:rsid w:val="00B66239"/>
    <w:rsid w:val="00B66CB4"/>
    <w:rsid w:val="00B675EE"/>
    <w:rsid w:val="00B67E84"/>
    <w:rsid w:val="00B701A0"/>
    <w:rsid w:val="00B71416"/>
    <w:rsid w:val="00B71C0B"/>
    <w:rsid w:val="00B71C4E"/>
    <w:rsid w:val="00B71F75"/>
    <w:rsid w:val="00B722DA"/>
    <w:rsid w:val="00B767ED"/>
    <w:rsid w:val="00B7798D"/>
    <w:rsid w:val="00B8010E"/>
    <w:rsid w:val="00B80247"/>
    <w:rsid w:val="00B80391"/>
    <w:rsid w:val="00B811C8"/>
    <w:rsid w:val="00B81EEB"/>
    <w:rsid w:val="00B84054"/>
    <w:rsid w:val="00B847B1"/>
    <w:rsid w:val="00B8698A"/>
    <w:rsid w:val="00B86B8D"/>
    <w:rsid w:val="00B86DA3"/>
    <w:rsid w:val="00B86E2B"/>
    <w:rsid w:val="00B87414"/>
    <w:rsid w:val="00B87492"/>
    <w:rsid w:val="00B877D1"/>
    <w:rsid w:val="00B905CE"/>
    <w:rsid w:val="00B907A5"/>
    <w:rsid w:val="00B91DEC"/>
    <w:rsid w:val="00B91FA8"/>
    <w:rsid w:val="00B92522"/>
    <w:rsid w:val="00B929D3"/>
    <w:rsid w:val="00B94462"/>
    <w:rsid w:val="00B9455B"/>
    <w:rsid w:val="00B94BED"/>
    <w:rsid w:val="00B94CA1"/>
    <w:rsid w:val="00B95020"/>
    <w:rsid w:val="00B95D74"/>
    <w:rsid w:val="00B95DFA"/>
    <w:rsid w:val="00B95ECB"/>
    <w:rsid w:val="00B967EC"/>
    <w:rsid w:val="00B96E7C"/>
    <w:rsid w:val="00B9771A"/>
    <w:rsid w:val="00BA0B89"/>
    <w:rsid w:val="00BA1748"/>
    <w:rsid w:val="00BA1815"/>
    <w:rsid w:val="00BA1E59"/>
    <w:rsid w:val="00BA22E9"/>
    <w:rsid w:val="00BA252A"/>
    <w:rsid w:val="00BA2A2A"/>
    <w:rsid w:val="00BA2C1E"/>
    <w:rsid w:val="00BA49B3"/>
    <w:rsid w:val="00BA6BAB"/>
    <w:rsid w:val="00BA6C66"/>
    <w:rsid w:val="00BA7372"/>
    <w:rsid w:val="00BB085C"/>
    <w:rsid w:val="00BB23B5"/>
    <w:rsid w:val="00BB3033"/>
    <w:rsid w:val="00BB4A41"/>
    <w:rsid w:val="00BB5451"/>
    <w:rsid w:val="00BB592B"/>
    <w:rsid w:val="00BB593F"/>
    <w:rsid w:val="00BB6424"/>
    <w:rsid w:val="00BB6EDB"/>
    <w:rsid w:val="00BB7641"/>
    <w:rsid w:val="00BB7D42"/>
    <w:rsid w:val="00BC0478"/>
    <w:rsid w:val="00BC0844"/>
    <w:rsid w:val="00BC0F90"/>
    <w:rsid w:val="00BC1695"/>
    <w:rsid w:val="00BC1F27"/>
    <w:rsid w:val="00BC290F"/>
    <w:rsid w:val="00BC2BA9"/>
    <w:rsid w:val="00BC2C68"/>
    <w:rsid w:val="00BC304A"/>
    <w:rsid w:val="00BC3645"/>
    <w:rsid w:val="00BC374F"/>
    <w:rsid w:val="00BC3A69"/>
    <w:rsid w:val="00BC3B9C"/>
    <w:rsid w:val="00BC4C98"/>
    <w:rsid w:val="00BC53B3"/>
    <w:rsid w:val="00BC550F"/>
    <w:rsid w:val="00BC5704"/>
    <w:rsid w:val="00BC6852"/>
    <w:rsid w:val="00BC690C"/>
    <w:rsid w:val="00BC7099"/>
    <w:rsid w:val="00BC78D4"/>
    <w:rsid w:val="00BD0E74"/>
    <w:rsid w:val="00BD288A"/>
    <w:rsid w:val="00BD29FB"/>
    <w:rsid w:val="00BD333E"/>
    <w:rsid w:val="00BD3BC4"/>
    <w:rsid w:val="00BD3CE8"/>
    <w:rsid w:val="00BD42C0"/>
    <w:rsid w:val="00BD43B6"/>
    <w:rsid w:val="00BD481F"/>
    <w:rsid w:val="00BD4B85"/>
    <w:rsid w:val="00BD51B2"/>
    <w:rsid w:val="00BD55CE"/>
    <w:rsid w:val="00BD57D3"/>
    <w:rsid w:val="00BD5AA6"/>
    <w:rsid w:val="00BD6128"/>
    <w:rsid w:val="00BD628C"/>
    <w:rsid w:val="00BD64AB"/>
    <w:rsid w:val="00BD6D7F"/>
    <w:rsid w:val="00BD6F08"/>
    <w:rsid w:val="00BD71F0"/>
    <w:rsid w:val="00BD7C75"/>
    <w:rsid w:val="00BD7D78"/>
    <w:rsid w:val="00BD7DD5"/>
    <w:rsid w:val="00BE0D06"/>
    <w:rsid w:val="00BE15C2"/>
    <w:rsid w:val="00BE1666"/>
    <w:rsid w:val="00BE304E"/>
    <w:rsid w:val="00BE3160"/>
    <w:rsid w:val="00BE3DEA"/>
    <w:rsid w:val="00BE4637"/>
    <w:rsid w:val="00BE4657"/>
    <w:rsid w:val="00BE4682"/>
    <w:rsid w:val="00BE46D5"/>
    <w:rsid w:val="00BE46FD"/>
    <w:rsid w:val="00BE4FE4"/>
    <w:rsid w:val="00BE51C3"/>
    <w:rsid w:val="00BE56B0"/>
    <w:rsid w:val="00BE73B5"/>
    <w:rsid w:val="00BE77AD"/>
    <w:rsid w:val="00BE7948"/>
    <w:rsid w:val="00BF030C"/>
    <w:rsid w:val="00BF06DC"/>
    <w:rsid w:val="00BF0C29"/>
    <w:rsid w:val="00BF0EF1"/>
    <w:rsid w:val="00BF1368"/>
    <w:rsid w:val="00BF1EF3"/>
    <w:rsid w:val="00BF2534"/>
    <w:rsid w:val="00BF4924"/>
    <w:rsid w:val="00BF494C"/>
    <w:rsid w:val="00BF5030"/>
    <w:rsid w:val="00BF53A6"/>
    <w:rsid w:val="00BF63E4"/>
    <w:rsid w:val="00BF6BEC"/>
    <w:rsid w:val="00C00133"/>
    <w:rsid w:val="00C0027F"/>
    <w:rsid w:val="00C008CB"/>
    <w:rsid w:val="00C0127D"/>
    <w:rsid w:val="00C0207D"/>
    <w:rsid w:val="00C02617"/>
    <w:rsid w:val="00C02885"/>
    <w:rsid w:val="00C03042"/>
    <w:rsid w:val="00C032D1"/>
    <w:rsid w:val="00C03C5E"/>
    <w:rsid w:val="00C04ED9"/>
    <w:rsid w:val="00C0554C"/>
    <w:rsid w:val="00C0572D"/>
    <w:rsid w:val="00C057E2"/>
    <w:rsid w:val="00C05CF7"/>
    <w:rsid w:val="00C10C9A"/>
    <w:rsid w:val="00C10CCD"/>
    <w:rsid w:val="00C110AF"/>
    <w:rsid w:val="00C13AEA"/>
    <w:rsid w:val="00C14926"/>
    <w:rsid w:val="00C14C1E"/>
    <w:rsid w:val="00C14DD3"/>
    <w:rsid w:val="00C155BB"/>
    <w:rsid w:val="00C1565A"/>
    <w:rsid w:val="00C15F2E"/>
    <w:rsid w:val="00C16109"/>
    <w:rsid w:val="00C1628E"/>
    <w:rsid w:val="00C162E3"/>
    <w:rsid w:val="00C17F1E"/>
    <w:rsid w:val="00C200C0"/>
    <w:rsid w:val="00C201EE"/>
    <w:rsid w:val="00C205E9"/>
    <w:rsid w:val="00C2193B"/>
    <w:rsid w:val="00C2197D"/>
    <w:rsid w:val="00C21B85"/>
    <w:rsid w:val="00C22157"/>
    <w:rsid w:val="00C22316"/>
    <w:rsid w:val="00C223B0"/>
    <w:rsid w:val="00C2244F"/>
    <w:rsid w:val="00C24529"/>
    <w:rsid w:val="00C245F2"/>
    <w:rsid w:val="00C24A47"/>
    <w:rsid w:val="00C25889"/>
    <w:rsid w:val="00C25ADA"/>
    <w:rsid w:val="00C25DDF"/>
    <w:rsid w:val="00C26435"/>
    <w:rsid w:val="00C265FF"/>
    <w:rsid w:val="00C26989"/>
    <w:rsid w:val="00C312D0"/>
    <w:rsid w:val="00C31855"/>
    <w:rsid w:val="00C336C2"/>
    <w:rsid w:val="00C33A7A"/>
    <w:rsid w:val="00C34BF3"/>
    <w:rsid w:val="00C34DFC"/>
    <w:rsid w:val="00C34FF0"/>
    <w:rsid w:val="00C351E9"/>
    <w:rsid w:val="00C356E2"/>
    <w:rsid w:val="00C364D9"/>
    <w:rsid w:val="00C4006F"/>
    <w:rsid w:val="00C40C79"/>
    <w:rsid w:val="00C41649"/>
    <w:rsid w:val="00C41664"/>
    <w:rsid w:val="00C42C22"/>
    <w:rsid w:val="00C43BFF"/>
    <w:rsid w:val="00C4432D"/>
    <w:rsid w:val="00C4504A"/>
    <w:rsid w:val="00C452B6"/>
    <w:rsid w:val="00C456CB"/>
    <w:rsid w:val="00C458C5"/>
    <w:rsid w:val="00C45EB7"/>
    <w:rsid w:val="00C462FB"/>
    <w:rsid w:val="00C46C89"/>
    <w:rsid w:val="00C4722E"/>
    <w:rsid w:val="00C47241"/>
    <w:rsid w:val="00C52356"/>
    <w:rsid w:val="00C52A72"/>
    <w:rsid w:val="00C537B0"/>
    <w:rsid w:val="00C54077"/>
    <w:rsid w:val="00C55585"/>
    <w:rsid w:val="00C5585F"/>
    <w:rsid w:val="00C55B5B"/>
    <w:rsid w:val="00C56146"/>
    <w:rsid w:val="00C56282"/>
    <w:rsid w:val="00C56719"/>
    <w:rsid w:val="00C56C99"/>
    <w:rsid w:val="00C5761E"/>
    <w:rsid w:val="00C60928"/>
    <w:rsid w:val="00C60B2D"/>
    <w:rsid w:val="00C627D3"/>
    <w:rsid w:val="00C63242"/>
    <w:rsid w:val="00C63582"/>
    <w:rsid w:val="00C639D3"/>
    <w:rsid w:val="00C63B73"/>
    <w:rsid w:val="00C63BD5"/>
    <w:rsid w:val="00C6415E"/>
    <w:rsid w:val="00C64925"/>
    <w:rsid w:val="00C6526A"/>
    <w:rsid w:val="00C677F9"/>
    <w:rsid w:val="00C678A7"/>
    <w:rsid w:val="00C70643"/>
    <w:rsid w:val="00C70D70"/>
    <w:rsid w:val="00C7119D"/>
    <w:rsid w:val="00C71523"/>
    <w:rsid w:val="00C71D95"/>
    <w:rsid w:val="00C722C9"/>
    <w:rsid w:val="00C73B85"/>
    <w:rsid w:val="00C73C86"/>
    <w:rsid w:val="00C74810"/>
    <w:rsid w:val="00C74ACD"/>
    <w:rsid w:val="00C74C7D"/>
    <w:rsid w:val="00C74DB3"/>
    <w:rsid w:val="00C74F73"/>
    <w:rsid w:val="00C753A5"/>
    <w:rsid w:val="00C757A8"/>
    <w:rsid w:val="00C75A45"/>
    <w:rsid w:val="00C75AA7"/>
    <w:rsid w:val="00C76466"/>
    <w:rsid w:val="00C76546"/>
    <w:rsid w:val="00C76B88"/>
    <w:rsid w:val="00C76E2B"/>
    <w:rsid w:val="00C77BC6"/>
    <w:rsid w:val="00C77D86"/>
    <w:rsid w:val="00C77F0A"/>
    <w:rsid w:val="00C81364"/>
    <w:rsid w:val="00C822E2"/>
    <w:rsid w:val="00C82605"/>
    <w:rsid w:val="00C82B12"/>
    <w:rsid w:val="00C8324B"/>
    <w:rsid w:val="00C833C6"/>
    <w:rsid w:val="00C833EA"/>
    <w:rsid w:val="00C837D2"/>
    <w:rsid w:val="00C84351"/>
    <w:rsid w:val="00C847EC"/>
    <w:rsid w:val="00C84FEA"/>
    <w:rsid w:val="00C85C74"/>
    <w:rsid w:val="00C86711"/>
    <w:rsid w:val="00C86716"/>
    <w:rsid w:val="00C877B6"/>
    <w:rsid w:val="00C90321"/>
    <w:rsid w:val="00C90A59"/>
    <w:rsid w:val="00C912CA"/>
    <w:rsid w:val="00C915DF"/>
    <w:rsid w:val="00C91CCC"/>
    <w:rsid w:val="00C92660"/>
    <w:rsid w:val="00C92930"/>
    <w:rsid w:val="00C930A9"/>
    <w:rsid w:val="00C935E9"/>
    <w:rsid w:val="00C94A21"/>
    <w:rsid w:val="00C95264"/>
    <w:rsid w:val="00C95C92"/>
    <w:rsid w:val="00C95D98"/>
    <w:rsid w:val="00C96628"/>
    <w:rsid w:val="00C978B7"/>
    <w:rsid w:val="00C97E0E"/>
    <w:rsid w:val="00CA034F"/>
    <w:rsid w:val="00CA0392"/>
    <w:rsid w:val="00CA14C3"/>
    <w:rsid w:val="00CA2192"/>
    <w:rsid w:val="00CA2E39"/>
    <w:rsid w:val="00CA2EAF"/>
    <w:rsid w:val="00CA47CB"/>
    <w:rsid w:val="00CA4CA3"/>
    <w:rsid w:val="00CA4FB4"/>
    <w:rsid w:val="00CA4FE4"/>
    <w:rsid w:val="00CA59F6"/>
    <w:rsid w:val="00CA61AF"/>
    <w:rsid w:val="00CA6889"/>
    <w:rsid w:val="00CA71A3"/>
    <w:rsid w:val="00CA7901"/>
    <w:rsid w:val="00CA7F87"/>
    <w:rsid w:val="00CB0A0F"/>
    <w:rsid w:val="00CB129E"/>
    <w:rsid w:val="00CB1F44"/>
    <w:rsid w:val="00CB3225"/>
    <w:rsid w:val="00CB37A8"/>
    <w:rsid w:val="00CB4F64"/>
    <w:rsid w:val="00CB51CD"/>
    <w:rsid w:val="00CB536C"/>
    <w:rsid w:val="00CB5785"/>
    <w:rsid w:val="00CB5C77"/>
    <w:rsid w:val="00CB64EB"/>
    <w:rsid w:val="00CB703C"/>
    <w:rsid w:val="00CB77D2"/>
    <w:rsid w:val="00CC0506"/>
    <w:rsid w:val="00CC06E1"/>
    <w:rsid w:val="00CC0BBD"/>
    <w:rsid w:val="00CC29A8"/>
    <w:rsid w:val="00CC2B71"/>
    <w:rsid w:val="00CC46D4"/>
    <w:rsid w:val="00CC473F"/>
    <w:rsid w:val="00CC50CF"/>
    <w:rsid w:val="00CC552E"/>
    <w:rsid w:val="00CC5CB8"/>
    <w:rsid w:val="00CC62D4"/>
    <w:rsid w:val="00CC6A03"/>
    <w:rsid w:val="00CC7967"/>
    <w:rsid w:val="00CD03A2"/>
    <w:rsid w:val="00CD1BE2"/>
    <w:rsid w:val="00CD1E9C"/>
    <w:rsid w:val="00CD1EEB"/>
    <w:rsid w:val="00CD2946"/>
    <w:rsid w:val="00CD2D18"/>
    <w:rsid w:val="00CD3A0A"/>
    <w:rsid w:val="00CD4712"/>
    <w:rsid w:val="00CD51BE"/>
    <w:rsid w:val="00CD578B"/>
    <w:rsid w:val="00CD6378"/>
    <w:rsid w:val="00CD681D"/>
    <w:rsid w:val="00CD6FB9"/>
    <w:rsid w:val="00CE0854"/>
    <w:rsid w:val="00CE23B0"/>
    <w:rsid w:val="00CE2689"/>
    <w:rsid w:val="00CE2FFF"/>
    <w:rsid w:val="00CE372E"/>
    <w:rsid w:val="00CE3872"/>
    <w:rsid w:val="00CE3A87"/>
    <w:rsid w:val="00CE3D65"/>
    <w:rsid w:val="00CE3E77"/>
    <w:rsid w:val="00CE3FEF"/>
    <w:rsid w:val="00CE4176"/>
    <w:rsid w:val="00CE5016"/>
    <w:rsid w:val="00CE5465"/>
    <w:rsid w:val="00CE5621"/>
    <w:rsid w:val="00CE590F"/>
    <w:rsid w:val="00CE6D05"/>
    <w:rsid w:val="00CE7619"/>
    <w:rsid w:val="00CE7C14"/>
    <w:rsid w:val="00CF1CBB"/>
    <w:rsid w:val="00CF249C"/>
    <w:rsid w:val="00CF2BA4"/>
    <w:rsid w:val="00CF365F"/>
    <w:rsid w:val="00CF41F5"/>
    <w:rsid w:val="00CF436D"/>
    <w:rsid w:val="00CF46AC"/>
    <w:rsid w:val="00CF5D77"/>
    <w:rsid w:val="00CF6AB5"/>
    <w:rsid w:val="00CF6C7E"/>
    <w:rsid w:val="00D002C5"/>
    <w:rsid w:val="00D009D4"/>
    <w:rsid w:val="00D00A44"/>
    <w:rsid w:val="00D02292"/>
    <w:rsid w:val="00D0242D"/>
    <w:rsid w:val="00D025F5"/>
    <w:rsid w:val="00D031D4"/>
    <w:rsid w:val="00D039FD"/>
    <w:rsid w:val="00D040F6"/>
    <w:rsid w:val="00D052BE"/>
    <w:rsid w:val="00D056C8"/>
    <w:rsid w:val="00D05761"/>
    <w:rsid w:val="00D05BC2"/>
    <w:rsid w:val="00D05C06"/>
    <w:rsid w:val="00D060F4"/>
    <w:rsid w:val="00D07307"/>
    <w:rsid w:val="00D077C9"/>
    <w:rsid w:val="00D104AE"/>
    <w:rsid w:val="00D12FF9"/>
    <w:rsid w:val="00D13AFA"/>
    <w:rsid w:val="00D13E75"/>
    <w:rsid w:val="00D14BF1"/>
    <w:rsid w:val="00D16AEA"/>
    <w:rsid w:val="00D16C9C"/>
    <w:rsid w:val="00D17B57"/>
    <w:rsid w:val="00D17E6C"/>
    <w:rsid w:val="00D21804"/>
    <w:rsid w:val="00D21820"/>
    <w:rsid w:val="00D2278D"/>
    <w:rsid w:val="00D227FC"/>
    <w:rsid w:val="00D23696"/>
    <w:rsid w:val="00D24359"/>
    <w:rsid w:val="00D25133"/>
    <w:rsid w:val="00D2664F"/>
    <w:rsid w:val="00D3021E"/>
    <w:rsid w:val="00D30CFC"/>
    <w:rsid w:val="00D314DB"/>
    <w:rsid w:val="00D31E7A"/>
    <w:rsid w:val="00D3249B"/>
    <w:rsid w:val="00D32DC7"/>
    <w:rsid w:val="00D32E55"/>
    <w:rsid w:val="00D333B5"/>
    <w:rsid w:val="00D33943"/>
    <w:rsid w:val="00D343A0"/>
    <w:rsid w:val="00D34AF5"/>
    <w:rsid w:val="00D35195"/>
    <w:rsid w:val="00D35AD7"/>
    <w:rsid w:val="00D35F48"/>
    <w:rsid w:val="00D3654A"/>
    <w:rsid w:val="00D36957"/>
    <w:rsid w:val="00D378AB"/>
    <w:rsid w:val="00D37C04"/>
    <w:rsid w:val="00D40DDC"/>
    <w:rsid w:val="00D4130F"/>
    <w:rsid w:val="00D4183B"/>
    <w:rsid w:val="00D4192B"/>
    <w:rsid w:val="00D4247C"/>
    <w:rsid w:val="00D42A11"/>
    <w:rsid w:val="00D43ABF"/>
    <w:rsid w:val="00D43C77"/>
    <w:rsid w:val="00D44933"/>
    <w:rsid w:val="00D44F35"/>
    <w:rsid w:val="00D468AE"/>
    <w:rsid w:val="00D4692D"/>
    <w:rsid w:val="00D476E6"/>
    <w:rsid w:val="00D47F11"/>
    <w:rsid w:val="00D47FAB"/>
    <w:rsid w:val="00D47FE8"/>
    <w:rsid w:val="00D5007C"/>
    <w:rsid w:val="00D5045D"/>
    <w:rsid w:val="00D5139D"/>
    <w:rsid w:val="00D51F7B"/>
    <w:rsid w:val="00D520B6"/>
    <w:rsid w:val="00D523F7"/>
    <w:rsid w:val="00D52C18"/>
    <w:rsid w:val="00D53B05"/>
    <w:rsid w:val="00D53BD8"/>
    <w:rsid w:val="00D54129"/>
    <w:rsid w:val="00D554DC"/>
    <w:rsid w:val="00D55635"/>
    <w:rsid w:val="00D561EA"/>
    <w:rsid w:val="00D5621B"/>
    <w:rsid w:val="00D57762"/>
    <w:rsid w:val="00D57A9E"/>
    <w:rsid w:val="00D6091A"/>
    <w:rsid w:val="00D6424A"/>
    <w:rsid w:val="00D64878"/>
    <w:rsid w:val="00D649A9"/>
    <w:rsid w:val="00D65FFF"/>
    <w:rsid w:val="00D66131"/>
    <w:rsid w:val="00D7143F"/>
    <w:rsid w:val="00D7251B"/>
    <w:rsid w:val="00D7261A"/>
    <w:rsid w:val="00D72807"/>
    <w:rsid w:val="00D72853"/>
    <w:rsid w:val="00D73620"/>
    <w:rsid w:val="00D739CD"/>
    <w:rsid w:val="00D74E89"/>
    <w:rsid w:val="00D75071"/>
    <w:rsid w:val="00D75796"/>
    <w:rsid w:val="00D75829"/>
    <w:rsid w:val="00D75EA8"/>
    <w:rsid w:val="00D7786E"/>
    <w:rsid w:val="00D811ED"/>
    <w:rsid w:val="00D827A4"/>
    <w:rsid w:val="00D836E1"/>
    <w:rsid w:val="00D83EA5"/>
    <w:rsid w:val="00D84ADB"/>
    <w:rsid w:val="00D8521C"/>
    <w:rsid w:val="00D85620"/>
    <w:rsid w:val="00D86233"/>
    <w:rsid w:val="00D86341"/>
    <w:rsid w:val="00D86749"/>
    <w:rsid w:val="00D86935"/>
    <w:rsid w:val="00D908BE"/>
    <w:rsid w:val="00D90E69"/>
    <w:rsid w:val="00D915D7"/>
    <w:rsid w:val="00D919D6"/>
    <w:rsid w:val="00D91DEC"/>
    <w:rsid w:val="00D9257F"/>
    <w:rsid w:val="00D93673"/>
    <w:rsid w:val="00D94BCB"/>
    <w:rsid w:val="00D9601D"/>
    <w:rsid w:val="00D96200"/>
    <w:rsid w:val="00D96271"/>
    <w:rsid w:val="00D96FC9"/>
    <w:rsid w:val="00D97E4F"/>
    <w:rsid w:val="00DA04D9"/>
    <w:rsid w:val="00DA12FB"/>
    <w:rsid w:val="00DA1627"/>
    <w:rsid w:val="00DA1844"/>
    <w:rsid w:val="00DA1CB6"/>
    <w:rsid w:val="00DA35D7"/>
    <w:rsid w:val="00DA3B8F"/>
    <w:rsid w:val="00DA3BA8"/>
    <w:rsid w:val="00DA4365"/>
    <w:rsid w:val="00DA4A7B"/>
    <w:rsid w:val="00DA4B49"/>
    <w:rsid w:val="00DA59F7"/>
    <w:rsid w:val="00DA6804"/>
    <w:rsid w:val="00DA6B49"/>
    <w:rsid w:val="00DA6C14"/>
    <w:rsid w:val="00DA706A"/>
    <w:rsid w:val="00DB00FC"/>
    <w:rsid w:val="00DB03F3"/>
    <w:rsid w:val="00DB0C18"/>
    <w:rsid w:val="00DB1D44"/>
    <w:rsid w:val="00DB1E04"/>
    <w:rsid w:val="00DB29C1"/>
    <w:rsid w:val="00DB2C32"/>
    <w:rsid w:val="00DB3954"/>
    <w:rsid w:val="00DB3B75"/>
    <w:rsid w:val="00DB3D47"/>
    <w:rsid w:val="00DB3DE2"/>
    <w:rsid w:val="00DB436A"/>
    <w:rsid w:val="00DB4F76"/>
    <w:rsid w:val="00DB5351"/>
    <w:rsid w:val="00DB5A78"/>
    <w:rsid w:val="00DB657B"/>
    <w:rsid w:val="00DB6DBD"/>
    <w:rsid w:val="00DB7A85"/>
    <w:rsid w:val="00DB7FD0"/>
    <w:rsid w:val="00DC0E0E"/>
    <w:rsid w:val="00DC102B"/>
    <w:rsid w:val="00DC1575"/>
    <w:rsid w:val="00DC1E25"/>
    <w:rsid w:val="00DC220C"/>
    <w:rsid w:val="00DC2B81"/>
    <w:rsid w:val="00DC3A09"/>
    <w:rsid w:val="00DC3E1A"/>
    <w:rsid w:val="00DC3F0E"/>
    <w:rsid w:val="00DC44CE"/>
    <w:rsid w:val="00DC63A4"/>
    <w:rsid w:val="00DC75AF"/>
    <w:rsid w:val="00DC7AD1"/>
    <w:rsid w:val="00DC7B68"/>
    <w:rsid w:val="00DC7E66"/>
    <w:rsid w:val="00DD1405"/>
    <w:rsid w:val="00DD1F0C"/>
    <w:rsid w:val="00DD25BC"/>
    <w:rsid w:val="00DD5B18"/>
    <w:rsid w:val="00DD5BFC"/>
    <w:rsid w:val="00DD6014"/>
    <w:rsid w:val="00DD6362"/>
    <w:rsid w:val="00DD6706"/>
    <w:rsid w:val="00DD6D87"/>
    <w:rsid w:val="00DD797A"/>
    <w:rsid w:val="00DD7D55"/>
    <w:rsid w:val="00DE08DB"/>
    <w:rsid w:val="00DE0E3B"/>
    <w:rsid w:val="00DE1D8D"/>
    <w:rsid w:val="00DE2943"/>
    <w:rsid w:val="00DE30F9"/>
    <w:rsid w:val="00DE320D"/>
    <w:rsid w:val="00DE4CEE"/>
    <w:rsid w:val="00DE4EE2"/>
    <w:rsid w:val="00DE5A7C"/>
    <w:rsid w:val="00DE6100"/>
    <w:rsid w:val="00DE64C7"/>
    <w:rsid w:val="00DE73BC"/>
    <w:rsid w:val="00DE73ED"/>
    <w:rsid w:val="00DE79A8"/>
    <w:rsid w:val="00DE7D23"/>
    <w:rsid w:val="00DF1A7A"/>
    <w:rsid w:val="00DF31A7"/>
    <w:rsid w:val="00DF40C3"/>
    <w:rsid w:val="00DF47A2"/>
    <w:rsid w:val="00DF492A"/>
    <w:rsid w:val="00DF496E"/>
    <w:rsid w:val="00DF4D03"/>
    <w:rsid w:val="00DF4EEB"/>
    <w:rsid w:val="00DF5488"/>
    <w:rsid w:val="00DF56EB"/>
    <w:rsid w:val="00DF5C3F"/>
    <w:rsid w:val="00DF5D28"/>
    <w:rsid w:val="00DF6DE4"/>
    <w:rsid w:val="00E0085F"/>
    <w:rsid w:val="00E0111B"/>
    <w:rsid w:val="00E01362"/>
    <w:rsid w:val="00E0173B"/>
    <w:rsid w:val="00E01D88"/>
    <w:rsid w:val="00E02BBE"/>
    <w:rsid w:val="00E04150"/>
    <w:rsid w:val="00E044FC"/>
    <w:rsid w:val="00E0460C"/>
    <w:rsid w:val="00E064F9"/>
    <w:rsid w:val="00E06D76"/>
    <w:rsid w:val="00E07523"/>
    <w:rsid w:val="00E07741"/>
    <w:rsid w:val="00E07B39"/>
    <w:rsid w:val="00E10408"/>
    <w:rsid w:val="00E11188"/>
    <w:rsid w:val="00E111E2"/>
    <w:rsid w:val="00E11250"/>
    <w:rsid w:val="00E112C9"/>
    <w:rsid w:val="00E1136A"/>
    <w:rsid w:val="00E116DF"/>
    <w:rsid w:val="00E11783"/>
    <w:rsid w:val="00E12286"/>
    <w:rsid w:val="00E13B64"/>
    <w:rsid w:val="00E14047"/>
    <w:rsid w:val="00E14F98"/>
    <w:rsid w:val="00E1568F"/>
    <w:rsid w:val="00E15A7D"/>
    <w:rsid w:val="00E16150"/>
    <w:rsid w:val="00E164E3"/>
    <w:rsid w:val="00E169ED"/>
    <w:rsid w:val="00E16E61"/>
    <w:rsid w:val="00E17C64"/>
    <w:rsid w:val="00E17D34"/>
    <w:rsid w:val="00E20106"/>
    <w:rsid w:val="00E20769"/>
    <w:rsid w:val="00E207F9"/>
    <w:rsid w:val="00E20C51"/>
    <w:rsid w:val="00E210C9"/>
    <w:rsid w:val="00E214CA"/>
    <w:rsid w:val="00E21EC2"/>
    <w:rsid w:val="00E223CE"/>
    <w:rsid w:val="00E229A8"/>
    <w:rsid w:val="00E22F4E"/>
    <w:rsid w:val="00E23091"/>
    <w:rsid w:val="00E23E7B"/>
    <w:rsid w:val="00E24355"/>
    <w:rsid w:val="00E24377"/>
    <w:rsid w:val="00E24881"/>
    <w:rsid w:val="00E249B8"/>
    <w:rsid w:val="00E24C68"/>
    <w:rsid w:val="00E24D7D"/>
    <w:rsid w:val="00E254A9"/>
    <w:rsid w:val="00E25763"/>
    <w:rsid w:val="00E2634C"/>
    <w:rsid w:val="00E26C0D"/>
    <w:rsid w:val="00E26F24"/>
    <w:rsid w:val="00E26F79"/>
    <w:rsid w:val="00E275D7"/>
    <w:rsid w:val="00E279B2"/>
    <w:rsid w:val="00E30A94"/>
    <w:rsid w:val="00E312C6"/>
    <w:rsid w:val="00E3206B"/>
    <w:rsid w:val="00E325E6"/>
    <w:rsid w:val="00E33762"/>
    <w:rsid w:val="00E33DA3"/>
    <w:rsid w:val="00E344B0"/>
    <w:rsid w:val="00E349D6"/>
    <w:rsid w:val="00E34D26"/>
    <w:rsid w:val="00E351B6"/>
    <w:rsid w:val="00E35D17"/>
    <w:rsid w:val="00E35EAA"/>
    <w:rsid w:val="00E37A87"/>
    <w:rsid w:val="00E4145E"/>
    <w:rsid w:val="00E41CBB"/>
    <w:rsid w:val="00E42590"/>
    <w:rsid w:val="00E44138"/>
    <w:rsid w:val="00E44C19"/>
    <w:rsid w:val="00E44E0A"/>
    <w:rsid w:val="00E44FFB"/>
    <w:rsid w:val="00E4527C"/>
    <w:rsid w:val="00E45321"/>
    <w:rsid w:val="00E455F9"/>
    <w:rsid w:val="00E45766"/>
    <w:rsid w:val="00E46E7F"/>
    <w:rsid w:val="00E46E9F"/>
    <w:rsid w:val="00E518E2"/>
    <w:rsid w:val="00E52504"/>
    <w:rsid w:val="00E5349F"/>
    <w:rsid w:val="00E535F4"/>
    <w:rsid w:val="00E54FE0"/>
    <w:rsid w:val="00E551B7"/>
    <w:rsid w:val="00E55811"/>
    <w:rsid w:val="00E5739E"/>
    <w:rsid w:val="00E6048D"/>
    <w:rsid w:val="00E604E0"/>
    <w:rsid w:val="00E60B87"/>
    <w:rsid w:val="00E60F10"/>
    <w:rsid w:val="00E61803"/>
    <w:rsid w:val="00E61867"/>
    <w:rsid w:val="00E62F8A"/>
    <w:rsid w:val="00E6310B"/>
    <w:rsid w:val="00E649FD"/>
    <w:rsid w:val="00E66794"/>
    <w:rsid w:val="00E66BEF"/>
    <w:rsid w:val="00E66C2E"/>
    <w:rsid w:val="00E6710A"/>
    <w:rsid w:val="00E67A5A"/>
    <w:rsid w:val="00E70570"/>
    <w:rsid w:val="00E7062E"/>
    <w:rsid w:val="00E70C2D"/>
    <w:rsid w:val="00E719B2"/>
    <w:rsid w:val="00E72149"/>
    <w:rsid w:val="00E72FB6"/>
    <w:rsid w:val="00E73F79"/>
    <w:rsid w:val="00E73FE5"/>
    <w:rsid w:val="00E7404A"/>
    <w:rsid w:val="00E74D6B"/>
    <w:rsid w:val="00E75C60"/>
    <w:rsid w:val="00E76B32"/>
    <w:rsid w:val="00E76F6A"/>
    <w:rsid w:val="00E802C9"/>
    <w:rsid w:val="00E80501"/>
    <w:rsid w:val="00E82196"/>
    <w:rsid w:val="00E82577"/>
    <w:rsid w:val="00E8259D"/>
    <w:rsid w:val="00E8267A"/>
    <w:rsid w:val="00E829C6"/>
    <w:rsid w:val="00E82BA3"/>
    <w:rsid w:val="00E82DCF"/>
    <w:rsid w:val="00E8365E"/>
    <w:rsid w:val="00E8473F"/>
    <w:rsid w:val="00E84FDE"/>
    <w:rsid w:val="00E850ED"/>
    <w:rsid w:val="00E851A6"/>
    <w:rsid w:val="00E85741"/>
    <w:rsid w:val="00E85798"/>
    <w:rsid w:val="00E8606A"/>
    <w:rsid w:val="00E877E8"/>
    <w:rsid w:val="00E87807"/>
    <w:rsid w:val="00E90696"/>
    <w:rsid w:val="00E91AA3"/>
    <w:rsid w:val="00E91DA3"/>
    <w:rsid w:val="00E92756"/>
    <w:rsid w:val="00E935F7"/>
    <w:rsid w:val="00E9365E"/>
    <w:rsid w:val="00E93B44"/>
    <w:rsid w:val="00E94453"/>
    <w:rsid w:val="00E95D7A"/>
    <w:rsid w:val="00E9681E"/>
    <w:rsid w:val="00E9690D"/>
    <w:rsid w:val="00E96F43"/>
    <w:rsid w:val="00EA0121"/>
    <w:rsid w:val="00EA01AB"/>
    <w:rsid w:val="00EA06F3"/>
    <w:rsid w:val="00EA0E89"/>
    <w:rsid w:val="00EA248F"/>
    <w:rsid w:val="00EA342D"/>
    <w:rsid w:val="00EA34F8"/>
    <w:rsid w:val="00EA3A49"/>
    <w:rsid w:val="00EA3DE2"/>
    <w:rsid w:val="00EA4721"/>
    <w:rsid w:val="00EA4981"/>
    <w:rsid w:val="00EA4E11"/>
    <w:rsid w:val="00EA566D"/>
    <w:rsid w:val="00EA6A02"/>
    <w:rsid w:val="00EA711C"/>
    <w:rsid w:val="00EA74A2"/>
    <w:rsid w:val="00EA771C"/>
    <w:rsid w:val="00EB0D72"/>
    <w:rsid w:val="00EB1838"/>
    <w:rsid w:val="00EB26B6"/>
    <w:rsid w:val="00EB4B09"/>
    <w:rsid w:val="00EB4B82"/>
    <w:rsid w:val="00EB6EB5"/>
    <w:rsid w:val="00EB75BF"/>
    <w:rsid w:val="00EC0DCA"/>
    <w:rsid w:val="00EC1CCD"/>
    <w:rsid w:val="00EC3541"/>
    <w:rsid w:val="00EC36DD"/>
    <w:rsid w:val="00EC40C3"/>
    <w:rsid w:val="00EC69AC"/>
    <w:rsid w:val="00EC6C40"/>
    <w:rsid w:val="00EC7770"/>
    <w:rsid w:val="00EC78FE"/>
    <w:rsid w:val="00ED0633"/>
    <w:rsid w:val="00ED0673"/>
    <w:rsid w:val="00ED0A45"/>
    <w:rsid w:val="00ED0C32"/>
    <w:rsid w:val="00ED0F6F"/>
    <w:rsid w:val="00ED16BE"/>
    <w:rsid w:val="00ED1718"/>
    <w:rsid w:val="00ED399F"/>
    <w:rsid w:val="00ED490B"/>
    <w:rsid w:val="00ED51EB"/>
    <w:rsid w:val="00ED67BE"/>
    <w:rsid w:val="00ED6AD5"/>
    <w:rsid w:val="00ED7147"/>
    <w:rsid w:val="00ED753C"/>
    <w:rsid w:val="00ED7B94"/>
    <w:rsid w:val="00EE0618"/>
    <w:rsid w:val="00EE09D4"/>
    <w:rsid w:val="00EE0C4B"/>
    <w:rsid w:val="00EE1428"/>
    <w:rsid w:val="00EE21C1"/>
    <w:rsid w:val="00EE2224"/>
    <w:rsid w:val="00EE23B5"/>
    <w:rsid w:val="00EE2428"/>
    <w:rsid w:val="00EE36FC"/>
    <w:rsid w:val="00EE4014"/>
    <w:rsid w:val="00EE4B72"/>
    <w:rsid w:val="00EE4CC4"/>
    <w:rsid w:val="00EE4F49"/>
    <w:rsid w:val="00EE4FCC"/>
    <w:rsid w:val="00EE7B46"/>
    <w:rsid w:val="00EF1C1B"/>
    <w:rsid w:val="00EF1D84"/>
    <w:rsid w:val="00EF2697"/>
    <w:rsid w:val="00EF396F"/>
    <w:rsid w:val="00EF3F6D"/>
    <w:rsid w:val="00EF4071"/>
    <w:rsid w:val="00EF409D"/>
    <w:rsid w:val="00EF4D49"/>
    <w:rsid w:val="00EF4E52"/>
    <w:rsid w:val="00EF51D7"/>
    <w:rsid w:val="00EF57D9"/>
    <w:rsid w:val="00EF6670"/>
    <w:rsid w:val="00EF74EF"/>
    <w:rsid w:val="00EF77BB"/>
    <w:rsid w:val="00EF7941"/>
    <w:rsid w:val="00F00E66"/>
    <w:rsid w:val="00F015BB"/>
    <w:rsid w:val="00F029FA"/>
    <w:rsid w:val="00F02F60"/>
    <w:rsid w:val="00F044D9"/>
    <w:rsid w:val="00F048F6"/>
    <w:rsid w:val="00F050DA"/>
    <w:rsid w:val="00F05943"/>
    <w:rsid w:val="00F05A77"/>
    <w:rsid w:val="00F05C67"/>
    <w:rsid w:val="00F06715"/>
    <w:rsid w:val="00F06B24"/>
    <w:rsid w:val="00F074E0"/>
    <w:rsid w:val="00F10377"/>
    <w:rsid w:val="00F10605"/>
    <w:rsid w:val="00F116AF"/>
    <w:rsid w:val="00F1178A"/>
    <w:rsid w:val="00F11A72"/>
    <w:rsid w:val="00F12954"/>
    <w:rsid w:val="00F139D0"/>
    <w:rsid w:val="00F144C2"/>
    <w:rsid w:val="00F16C47"/>
    <w:rsid w:val="00F20780"/>
    <w:rsid w:val="00F207CC"/>
    <w:rsid w:val="00F21C5A"/>
    <w:rsid w:val="00F2236F"/>
    <w:rsid w:val="00F22692"/>
    <w:rsid w:val="00F22EB7"/>
    <w:rsid w:val="00F2395E"/>
    <w:rsid w:val="00F24241"/>
    <w:rsid w:val="00F24517"/>
    <w:rsid w:val="00F253D2"/>
    <w:rsid w:val="00F25ADD"/>
    <w:rsid w:val="00F25AEC"/>
    <w:rsid w:val="00F26CC2"/>
    <w:rsid w:val="00F2709A"/>
    <w:rsid w:val="00F270B7"/>
    <w:rsid w:val="00F2718C"/>
    <w:rsid w:val="00F2726D"/>
    <w:rsid w:val="00F272F4"/>
    <w:rsid w:val="00F273C7"/>
    <w:rsid w:val="00F308DC"/>
    <w:rsid w:val="00F32589"/>
    <w:rsid w:val="00F32BB1"/>
    <w:rsid w:val="00F3305C"/>
    <w:rsid w:val="00F33F49"/>
    <w:rsid w:val="00F3440C"/>
    <w:rsid w:val="00F3490D"/>
    <w:rsid w:val="00F34CE7"/>
    <w:rsid w:val="00F34D1E"/>
    <w:rsid w:val="00F34DA5"/>
    <w:rsid w:val="00F353E5"/>
    <w:rsid w:val="00F36499"/>
    <w:rsid w:val="00F37108"/>
    <w:rsid w:val="00F3723D"/>
    <w:rsid w:val="00F37BCE"/>
    <w:rsid w:val="00F37C94"/>
    <w:rsid w:val="00F4106C"/>
    <w:rsid w:val="00F41163"/>
    <w:rsid w:val="00F417BB"/>
    <w:rsid w:val="00F42B2C"/>
    <w:rsid w:val="00F4410F"/>
    <w:rsid w:val="00F44B45"/>
    <w:rsid w:val="00F44CEC"/>
    <w:rsid w:val="00F45F42"/>
    <w:rsid w:val="00F465E8"/>
    <w:rsid w:val="00F46BDE"/>
    <w:rsid w:val="00F47C36"/>
    <w:rsid w:val="00F50417"/>
    <w:rsid w:val="00F50607"/>
    <w:rsid w:val="00F507C4"/>
    <w:rsid w:val="00F53AC4"/>
    <w:rsid w:val="00F53D4B"/>
    <w:rsid w:val="00F5486D"/>
    <w:rsid w:val="00F54CB6"/>
    <w:rsid w:val="00F55BCF"/>
    <w:rsid w:val="00F564A5"/>
    <w:rsid w:val="00F56997"/>
    <w:rsid w:val="00F57B61"/>
    <w:rsid w:val="00F6021B"/>
    <w:rsid w:val="00F608D7"/>
    <w:rsid w:val="00F60DF9"/>
    <w:rsid w:val="00F618F1"/>
    <w:rsid w:val="00F62AF8"/>
    <w:rsid w:val="00F62FBC"/>
    <w:rsid w:val="00F64EEE"/>
    <w:rsid w:val="00F653AF"/>
    <w:rsid w:val="00F6678B"/>
    <w:rsid w:val="00F669AA"/>
    <w:rsid w:val="00F705D2"/>
    <w:rsid w:val="00F70A71"/>
    <w:rsid w:val="00F71511"/>
    <w:rsid w:val="00F721EF"/>
    <w:rsid w:val="00F7267C"/>
    <w:rsid w:val="00F727AE"/>
    <w:rsid w:val="00F73500"/>
    <w:rsid w:val="00F73827"/>
    <w:rsid w:val="00F73DBF"/>
    <w:rsid w:val="00F74170"/>
    <w:rsid w:val="00F75819"/>
    <w:rsid w:val="00F762A2"/>
    <w:rsid w:val="00F76A0C"/>
    <w:rsid w:val="00F76B88"/>
    <w:rsid w:val="00F76E33"/>
    <w:rsid w:val="00F76E65"/>
    <w:rsid w:val="00F7721A"/>
    <w:rsid w:val="00F7725B"/>
    <w:rsid w:val="00F77519"/>
    <w:rsid w:val="00F77B15"/>
    <w:rsid w:val="00F77F03"/>
    <w:rsid w:val="00F80010"/>
    <w:rsid w:val="00F8012E"/>
    <w:rsid w:val="00F80AA4"/>
    <w:rsid w:val="00F814DC"/>
    <w:rsid w:val="00F82D3B"/>
    <w:rsid w:val="00F83532"/>
    <w:rsid w:val="00F849E1"/>
    <w:rsid w:val="00F84A80"/>
    <w:rsid w:val="00F84F6C"/>
    <w:rsid w:val="00F85056"/>
    <w:rsid w:val="00F851CE"/>
    <w:rsid w:val="00F8551B"/>
    <w:rsid w:val="00F85649"/>
    <w:rsid w:val="00F85B09"/>
    <w:rsid w:val="00F863EC"/>
    <w:rsid w:val="00F8649E"/>
    <w:rsid w:val="00F8697B"/>
    <w:rsid w:val="00F86DCD"/>
    <w:rsid w:val="00F87037"/>
    <w:rsid w:val="00F87265"/>
    <w:rsid w:val="00F901B0"/>
    <w:rsid w:val="00F901B8"/>
    <w:rsid w:val="00F90534"/>
    <w:rsid w:val="00F9074D"/>
    <w:rsid w:val="00F90806"/>
    <w:rsid w:val="00F9082A"/>
    <w:rsid w:val="00F90AFD"/>
    <w:rsid w:val="00F91122"/>
    <w:rsid w:val="00F91693"/>
    <w:rsid w:val="00F939C4"/>
    <w:rsid w:val="00F94185"/>
    <w:rsid w:val="00F9563C"/>
    <w:rsid w:val="00F95F12"/>
    <w:rsid w:val="00F96083"/>
    <w:rsid w:val="00F9696F"/>
    <w:rsid w:val="00FA0DD7"/>
    <w:rsid w:val="00FA116D"/>
    <w:rsid w:val="00FA135A"/>
    <w:rsid w:val="00FA18F0"/>
    <w:rsid w:val="00FA1F5E"/>
    <w:rsid w:val="00FA200B"/>
    <w:rsid w:val="00FA2387"/>
    <w:rsid w:val="00FA2C02"/>
    <w:rsid w:val="00FA346C"/>
    <w:rsid w:val="00FA3A47"/>
    <w:rsid w:val="00FA3CAD"/>
    <w:rsid w:val="00FA3F34"/>
    <w:rsid w:val="00FA485D"/>
    <w:rsid w:val="00FA4CF8"/>
    <w:rsid w:val="00FA5EEF"/>
    <w:rsid w:val="00FA5F59"/>
    <w:rsid w:val="00FB00FB"/>
    <w:rsid w:val="00FB05E1"/>
    <w:rsid w:val="00FB1F79"/>
    <w:rsid w:val="00FB211E"/>
    <w:rsid w:val="00FB2E76"/>
    <w:rsid w:val="00FB3713"/>
    <w:rsid w:val="00FB3923"/>
    <w:rsid w:val="00FB3A4B"/>
    <w:rsid w:val="00FB3C04"/>
    <w:rsid w:val="00FB43E9"/>
    <w:rsid w:val="00FB497E"/>
    <w:rsid w:val="00FB4EBE"/>
    <w:rsid w:val="00FB50C6"/>
    <w:rsid w:val="00FB5E50"/>
    <w:rsid w:val="00FB769D"/>
    <w:rsid w:val="00FB7A61"/>
    <w:rsid w:val="00FB7DE9"/>
    <w:rsid w:val="00FC0260"/>
    <w:rsid w:val="00FC0455"/>
    <w:rsid w:val="00FC0474"/>
    <w:rsid w:val="00FC0F9D"/>
    <w:rsid w:val="00FC1207"/>
    <w:rsid w:val="00FC1C97"/>
    <w:rsid w:val="00FC2CB4"/>
    <w:rsid w:val="00FC2EC9"/>
    <w:rsid w:val="00FC2F86"/>
    <w:rsid w:val="00FC622A"/>
    <w:rsid w:val="00FC67D0"/>
    <w:rsid w:val="00FC67ED"/>
    <w:rsid w:val="00FC69C9"/>
    <w:rsid w:val="00FC7168"/>
    <w:rsid w:val="00FC71CB"/>
    <w:rsid w:val="00FC7EF6"/>
    <w:rsid w:val="00FD0480"/>
    <w:rsid w:val="00FD08BE"/>
    <w:rsid w:val="00FD131F"/>
    <w:rsid w:val="00FD1670"/>
    <w:rsid w:val="00FD1B79"/>
    <w:rsid w:val="00FD1F5B"/>
    <w:rsid w:val="00FD20EC"/>
    <w:rsid w:val="00FD2D51"/>
    <w:rsid w:val="00FD3086"/>
    <w:rsid w:val="00FD3CA9"/>
    <w:rsid w:val="00FD48AC"/>
    <w:rsid w:val="00FD4CB0"/>
    <w:rsid w:val="00FD599A"/>
    <w:rsid w:val="00FD64C1"/>
    <w:rsid w:val="00FD6D6A"/>
    <w:rsid w:val="00FD722B"/>
    <w:rsid w:val="00FD77F2"/>
    <w:rsid w:val="00FD7A9E"/>
    <w:rsid w:val="00FE013D"/>
    <w:rsid w:val="00FE020A"/>
    <w:rsid w:val="00FE0637"/>
    <w:rsid w:val="00FE181B"/>
    <w:rsid w:val="00FE1B93"/>
    <w:rsid w:val="00FE1BCD"/>
    <w:rsid w:val="00FE238E"/>
    <w:rsid w:val="00FE287D"/>
    <w:rsid w:val="00FE294D"/>
    <w:rsid w:val="00FE2D9D"/>
    <w:rsid w:val="00FE37B0"/>
    <w:rsid w:val="00FE437D"/>
    <w:rsid w:val="00FE43CF"/>
    <w:rsid w:val="00FE4A16"/>
    <w:rsid w:val="00FE5134"/>
    <w:rsid w:val="00FE5670"/>
    <w:rsid w:val="00FE6A8F"/>
    <w:rsid w:val="00FE6F7E"/>
    <w:rsid w:val="00FE741E"/>
    <w:rsid w:val="00FE75CA"/>
    <w:rsid w:val="00FE7CAF"/>
    <w:rsid w:val="00FF103A"/>
    <w:rsid w:val="00FF1720"/>
    <w:rsid w:val="00FF18D7"/>
    <w:rsid w:val="00FF2215"/>
    <w:rsid w:val="00FF23EF"/>
    <w:rsid w:val="00FF25C3"/>
    <w:rsid w:val="00FF3F52"/>
    <w:rsid w:val="00FF423C"/>
    <w:rsid w:val="00FF4304"/>
    <w:rsid w:val="00FF4BC0"/>
    <w:rsid w:val="00FF4C64"/>
    <w:rsid w:val="00FF5276"/>
    <w:rsid w:val="00FF527E"/>
    <w:rsid w:val="00FF53B2"/>
    <w:rsid w:val="00FF6822"/>
    <w:rsid w:val="00FF6976"/>
    <w:rsid w:val="00FF6C53"/>
    <w:rsid w:val="00FF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D1E0DA4A-D183-4CDD-BC7A-91F5C83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C9"/>
    <w:rPr>
      <w:sz w:val="24"/>
      <w:szCs w:val="24"/>
      <w:lang w:val="en-US" w:eastAsia="en-US"/>
    </w:rPr>
  </w:style>
  <w:style w:type="paragraph" w:styleId="Heading1">
    <w:name w:val="heading 1"/>
    <w:aliases w:val="H1"/>
    <w:basedOn w:val="Normal"/>
    <w:next w:val="Normal"/>
    <w:link w:val="Heading1Char"/>
    <w:qFormat/>
    <w:rsid w:val="00DD6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3D5"/>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qFormat/>
    <w:rsid w:val="006E231F"/>
    <w:pPr>
      <w:widowControl w:val="0"/>
      <w:spacing w:before="120" w:after="60"/>
      <w:ind w:left="3780" w:hanging="720"/>
      <w:jc w:val="both"/>
      <w:outlineLvl w:val="2"/>
    </w:pPr>
    <w:rPr>
      <w:rFonts w:cs="Arial"/>
      <w:szCs w:val="26"/>
      <w:lang w:val="lv-LV"/>
    </w:rPr>
  </w:style>
  <w:style w:type="paragraph" w:styleId="Heading4">
    <w:name w:val="heading 4"/>
    <w:basedOn w:val="Normal"/>
    <w:next w:val="Normal"/>
    <w:link w:val="Heading4Char"/>
    <w:unhideWhenUsed/>
    <w:qFormat/>
    <w:rsid w:val="009917E2"/>
    <w:pPr>
      <w:keepNext/>
      <w:spacing w:before="240" w:after="60"/>
      <w:outlineLvl w:val="3"/>
    </w:pPr>
    <w:rPr>
      <w:b/>
      <w:bCs/>
      <w:sz w:val="28"/>
      <w:szCs w:val="28"/>
    </w:rPr>
  </w:style>
  <w:style w:type="paragraph" w:styleId="Heading5">
    <w:name w:val="heading 5"/>
    <w:basedOn w:val="Normal"/>
    <w:next w:val="Normal"/>
    <w:link w:val="Heading5Char"/>
    <w:qFormat/>
    <w:rsid w:val="007F38E9"/>
    <w:pPr>
      <w:keepNext/>
      <w:outlineLvl w:val="4"/>
    </w:pPr>
    <w:rPr>
      <w:color w:val="000080"/>
      <w:szCs w:val="20"/>
      <w:lang w:eastAsia="lv-LV"/>
    </w:rPr>
  </w:style>
  <w:style w:type="paragraph" w:styleId="Heading6">
    <w:name w:val="heading 6"/>
    <w:basedOn w:val="Normal"/>
    <w:next w:val="Normal"/>
    <w:link w:val="Heading6Char"/>
    <w:qFormat/>
    <w:rsid w:val="006E231F"/>
    <w:pPr>
      <w:widowControl w:val="0"/>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E7062E"/>
    <w:pPr>
      <w:spacing w:before="240" w:after="60"/>
      <w:outlineLvl w:val="6"/>
    </w:pPr>
    <w:rPr>
      <w:lang w:val="en-GB"/>
    </w:rPr>
  </w:style>
  <w:style w:type="paragraph" w:styleId="Heading8">
    <w:name w:val="heading 8"/>
    <w:basedOn w:val="Normal"/>
    <w:next w:val="Normal"/>
    <w:link w:val="Heading8Char"/>
    <w:qFormat/>
    <w:rsid w:val="006E231F"/>
    <w:pPr>
      <w:widowControl w:val="0"/>
      <w:spacing w:before="240" w:after="60"/>
      <w:ind w:left="1440" w:hanging="1440"/>
      <w:outlineLvl w:val="7"/>
    </w:pPr>
    <w:rPr>
      <w:i/>
      <w:iCs/>
      <w:lang w:val="en-GB"/>
    </w:rPr>
  </w:style>
  <w:style w:type="paragraph" w:styleId="Heading9">
    <w:name w:val="heading 9"/>
    <w:basedOn w:val="Normal"/>
    <w:next w:val="Normal"/>
    <w:link w:val="Heading9Char"/>
    <w:qFormat/>
    <w:rsid w:val="006E231F"/>
    <w:pPr>
      <w:widowControl w:val="0"/>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1EC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9917E2"/>
    <w:rPr>
      <w:rFonts w:ascii="Arial" w:hAnsi="Arial" w:cs="Arial"/>
      <w:b/>
      <w:bCs/>
      <w:i/>
      <w:iCs/>
      <w:sz w:val="28"/>
      <w:szCs w:val="28"/>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6E231F"/>
    <w:rPr>
      <w:rFonts w:cs="Arial"/>
      <w:sz w:val="24"/>
      <w:szCs w:val="26"/>
      <w:lang w:eastAsia="en-US"/>
    </w:rPr>
  </w:style>
  <w:style w:type="character" w:customStyle="1" w:styleId="Heading4Char">
    <w:name w:val="Heading 4 Char"/>
    <w:basedOn w:val="DefaultParagraphFont"/>
    <w:link w:val="Heading4"/>
    <w:rsid w:val="009917E2"/>
    <w:rPr>
      <w:b/>
      <w:bCs/>
      <w:sz w:val="28"/>
      <w:szCs w:val="28"/>
    </w:rPr>
  </w:style>
  <w:style w:type="character" w:customStyle="1" w:styleId="Heading5Char">
    <w:name w:val="Heading 5 Char"/>
    <w:basedOn w:val="DefaultParagraphFont"/>
    <w:link w:val="Heading5"/>
    <w:rsid w:val="00125427"/>
    <w:rPr>
      <w:color w:val="000080"/>
      <w:sz w:val="24"/>
      <w:lang w:val="en-US"/>
    </w:rPr>
  </w:style>
  <w:style w:type="character" w:customStyle="1" w:styleId="Heading6Char">
    <w:name w:val="Heading 6 Char"/>
    <w:basedOn w:val="DefaultParagraphFont"/>
    <w:link w:val="Heading6"/>
    <w:rsid w:val="006E231F"/>
    <w:rPr>
      <w:b/>
      <w:bCs/>
      <w:sz w:val="22"/>
      <w:szCs w:val="22"/>
      <w:lang w:val="en-GB" w:eastAsia="en-US"/>
    </w:rPr>
  </w:style>
  <w:style w:type="character" w:customStyle="1" w:styleId="Heading7Char">
    <w:name w:val="Heading 7 Char"/>
    <w:basedOn w:val="DefaultParagraphFont"/>
    <w:link w:val="Heading7"/>
    <w:rsid w:val="00E7062E"/>
    <w:rPr>
      <w:sz w:val="24"/>
      <w:szCs w:val="24"/>
      <w:lang w:val="en-GB" w:eastAsia="en-US"/>
    </w:rPr>
  </w:style>
  <w:style w:type="character" w:customStyle="1" w:styleId="Heading8Char">
    <w:name w:val="Heading 8 Char"/>
    <w:basedOn w:val="DefaultParagraphFont"/>
    <w:link w:val="Heading8"/>
    <w:rsid w:val="006E231F"/>
    <w:rPr>
      <w:i/>
      <w:iCs/>
      <w:sz w:val="24"/>
      <w:szCs w:val="24"/>
      <w:lang w:val="en-GB" w:eastAsia="en-US"/>
    </w:rPr>
  </w:style>
  <w:style w:type="character" w:customStyle="1" w:styleId="Heading9Char">
    <w:name w:val="Heading 9 Char"/>
    <w:basedOn w:val="DefaultParagraphFont"/>
    <w:link w:val="Heading9"/>
    <w:rsid w:val="006E231F"/>
    <w:rPr>
      <w:rFonts w:ascii="Arial" w:hAnsi="Arial" w:cs="Arial"/>
      <w:sz w:val="22"/>
      <w:szCs w:val="22"/>
      <w:lang w:val="en-GB" w:eastAsia="en-US"/>
    </w:rPr>
  </w:style>
  <w:style w:type="paragraph" w:customStyle="1" w:styleId="RakstzCharChar1RakstzCharCharRakstz1">
    <w:name w:val="Rakstz. Char Char1 Rakstz. Char Char Rakstz.1"/>
    <w:basedOn w:val="Normal"/>
    <w:rsid w:val="00367C31"/>
    <w:pPr>
      <w:spacing w:before="120" w:after="160" w:line="240" w:lineRule="exact"/>
      <w:ind w:firstLine="720"/>
      <w:jc w:val="both"/>
    </w:pPr>
    <w:rPr>
      <w:rFonts w:ascii="Verdana" w:hAnsi="Verdana"/>
      <w:sz w:val="20"/>
      <w:szCs w:val="20"/>
      <w:lang w:val="lv-LV" w:eastAsia="lv-LV"/>
    </w:rPr>
  </w:style>
  <w:style w:type="paragraph" w:styleId="NoSpacing">
    <w:name w:val="No Spacing"/>
    <w:uiPriority w:val="1"/>
    <w:qFormat/>
    <w:rsid w:val="00367C31"/>
    <w:rPr>
      <w:rFonts w:ascii="Calibri" w:hAnsi="Calibri"/>
      <w:sz w:val="22"/>
      <w:szCs w:val="22"/>
      <w:lang w:eastAsia="en-US"/>
    </w:rPr>
  </w:style>
  <w:style w:type="character" w:styleId="Hyperlink">
    <w:name w:val="Hyperlink"/>
    <w:basedOn w:val="DefaultParagraphFont"/>
    <w:uiPriority w:val="99"/>
    <w:rsid w:val="00845C7E"/>
    <w:rPr>
      <w:color w:val="0000FF"/>
      <w:u w:val="single"/>
    </w:rPr>
  </w:style>
  <w:style w:type="paragraph" w:customStyle="1" w:styleId="naisf">
    <w:name w:val="naisf"/>
    <w:basedOn w:val="Normal"/>
    <w:rsid w:val="00C94A21"/>
    <w:pPr>
      <w:spacing w:before="64" w:after="64"/>
      <w:ind w:firstLine="319"/>
      <w:jc w:val="both"/>
    </w:pPr>
  </w:style>
  <w:style w:type="paragraph" w:styleId="ListParagraph">
    <w:name w:val="List Paragraph"/>
    <w:aliases w:val="H&amp;P List Paragraph,2,Strip"/>
    <w:basedOn w:val="Normal"/>
    <w:link w:val="ListParagraphChar"/>
    <w:uiPriority w:val="34"/>
    <w:qFormat/>
    <w:rsid w:val="00F32BB1"/>
    <w:pPr>
      <w:spacing w:after="200" w:line="276" w:lineRule="auto"/>
      <w:ind w:left="720"/>
    </w:pPr>
    <w:rPr>
      <w:rFonts w:ascii="Calibri" w:hAnsi="Calibri"/>
      <w:sz w:val="22"/>
      <w:szCs w:val="22"/>
      <w:lang w:val="lv-LV"/>
    </w:rPr>
  </w:style>
  <w:style w:type="paragraph" w:customStyle="1" w:styleId="tab-virsr">
    <w:name w:val="tab-virsr"/>
    <w:basedOn w:val="Normal"/>
    <w:rsid w:val="00F32BB1"/>
    <w:pPr>
      <w:keepNext/>
      <w:keepLines/>
      <w:jc w:val="both"/>
    </w:pPr>
    <w:rPr>
      <w:rFonts w:eastAsia="Calibri"/>
      <w:b/>
      <w:color w:val="000000"/>
      <w:szCs w:val="20"/>
      <w:lang w:val="lv-LV" w:eastAsia="lv-LV"/>
    </w:rPr>
  </w:style>
  <w:style w:type="paragraph" w:customStyle="1" w:styleId="DomeNormal-12">
    <w:name w:val="DomeNormal-12"/>
    <w:rsid w:val="00C40C79"/>
    <w:pPr>
      <w:spacing w:line="360" w:lineRule="auto"/>
      <w:ind w:right="-284" w:firstLine="454"/>
    </w:pPr>
    <w:rPr>
      <w:rFonts w:ascii="RimGaramond" w:hAnsi="RimGaramond"/>
      <w:noProof/>
      <w:sz w:val="24"/>
      <w:lang w:val="en-GB" w:eastAsia="en-US"/>
    </w:rPr>
  </w:style>
  <w:style w:type="paragraph" w:styleId="BodyTextIndent2">
    <w:name w:val="Body Text Indent 2"/>
    <w:basedOn w:val="Normal"/>
    <w:link w:val="BodyTextIndent2Char"/>
    <w:unhideWhenUsed/>
    <w:rsid w:val="007F38E9"/>
    <w:pPr>
      <w:spacing w:after="120" w:line="480" w:lineRule="auto"/>
      <w:ind w:left="283"/>
    </w:pPr>
  </w:style>
  <w:style w:type="character" w:customStyle="1" w:styleId="BodyTextIndent2Char">
    <w:name w:val="Body Text Indent 2 Char"/>
    <w:basedOn w:val="DefaultParagraphFont"/>
    <w:link w:val="BodyTextIndent2"/>
    <w:rsid w:val="004A1359"/>
    <w:rPr>
      <w:sz w:val="24"/>
      <w:szCs w:val="24"/>
      <w:lang w:val="en-US" w:eastAsia="en-US"/>
    </w:rPr>
  </w:style>
  <w:style w:type="paragraph" w:customStyle="1" w:styleId="RakstzRakstzCharCharRakstzRakstz">
    <w:name w:val="Rakstz. Rakstz. Char Char Rakstz. Rakstz."/>
    <w:basedOn w:val="Normal"/>
    <w:rsid w:val="00E90696"/>
    <w:pPr>
      <w:spacing w:after="160" w:line="240" w:lineRule="exact"/>
    </w:pPr>
    <w:rPr>
      <w:rFonts w:ascii="Tahoma" w:hAnsi="Tahoma"/>
      <w:sz w:val="20"/>
      <w:szCs w:val="20"/>
    </w:rPr>
  </w:style>
  <w:style w:type="paragraph" w:customStyle="1" w:styleId="RakstzRakstz">
    <w:name w:val="Rakstz. Rakstz."/>
    <w:basedOn w:val="Normal"/>
    <w:rsid w:val="00DD6362"/>
    <w:pPr>
      <w:spacing w:after="160" w:line="240" w:lineRule="exact"/>
    </w:pPr>
    <w:rPr>
      <w:rFonts w:ascii="Tahoma" w:hAnsi="Tahoma"/>
      <w:sz w:val="20"/>
      <w:szCs w:val="20"/>
    </w:rPr>
  </w:style>
  <w:style w:type="paragraph" w:customStyle="1" w:styleId="Default">
    <w:name w:val="Default"/>
    <w:rsid w:val="00DD6362"/>
    <w:pPr>
      <w:autoSpaceDE w:val="0"/>
      <w:autoSpaceDN w:val="0"/>
      <w:adjustRightInd w:val="0"/>
    </w:pPr>
    <w:rPr>
      <w:color w:val="000000"/>
      <w:sz w:val="24"/>
      <w:szCs w:val="24"/>
    </w:rPr>
  </w:style>
  <w:style w:type="paragraph" w:styleId="BodyTextIndent">
    <w:name w:val="Body Text Indent"/>
    <w:basedOn w:val="Normal"/>
    <w:link w:val="BodyTextIndentChar"/>
    <w:rsid w:val="00DD6362"/>
    <w:pPr>
      <w:spacing w:after="120"/>
      <w:ind w:left="283"/>
    </w:pPr>
  </w:style>
  <w:style w:type="character" w:customStyle="1" w:styleId="BodyTextIndentChar">
    <w:name w:val="Body Text Indent Char"/>
    <w:basedOn w:val="DefaultParagraphFont"/>
    <w:link w:val="BodyTextIndent"/>
    <w:rsid w:val="007F32AD"/>
    <w:rPr>
      <w:sz w:val="24"/>
      <w:szCs w:val="24"/>
      <w:lang w:val="en-US" w:eastAsia="en-US"/>
    </w:rPr>
  </w:style>
  <w:style w:type="character" w:styleId="CommentReference">
    <w:name w:val="annotation reference"/>
    <w:basedOn w:val="DefaultParagraphFont"/>
    <w:rsid w:val="00DD6362"/>
    <w:rPr>
      <w:sz w:val="16"/>
      <w:szCs w:val="16"/>
    </w:rPr>
  </w:style>
  <w:style w:type="paragraph" w:styleId="NormalWeb">
    <w:name w:val="Normal (Web)"/>
    <w:basedOn w:val="Normal"/>
    <w:link w:val="NormalWebChar"/>
    <w:uiPriority w:val="99"/>
    <w:rsid w:val="009958DE"/>
    <w:pPr>
      <w:spacing w:before="100" w:beforeAutospacing="1" w:after="100" w:afterAutospacing="1"/>
    </w:pPr>
  </w:style>
  <w:style w:type="character" w:customStyle="1" w:styleId="NormalWebChar">
    <w:name w:val="Normal (Web) Char"/>
    <w:link w:val="NormalWeb"/>
    <w:rsid w:val="009958DE"/>
    <w:rPr>
      <w:sz w:val="24"/>
      <w:szCs w:val="24"/>
      <w:lang w:val="en-US" w:eastAsia="en-US" w:bidi="ar-SA"/>
    </w:rPr>
  </w:style>
  <w:style w:type="paragraph" w:styleId="BodyText">
    <w:name w:val="Body Text"/>
    <w:aliases w:val="Body Text1 Rakstz. Rakstz. Rakstz. Rakstz. Rakstz. Rakstz. Raks Rakstz.,Body Text1, Char,Char"/>
    <w:basedOn w:val="Normal"/>
    <w:link w:val="BodyTextChar"/>
    <w:unhideWhenUsed/>
    <w:rsid w:val="00E223CE"/>
    <w:pPr>
      <w:spacing w:after="120" w:line="276" w:lineRule="auto"/>
    </w:pPr>
    <w:rPr>
      <w:rFonts w:ascii="Cambria" w:hAnsi="Cambria"/>
      <w:sz w:val="22"/>
      <w:szCs w:val="22"/>
      <w:lang w:bidi="en-US"/>
    </w:rPr>
  </w:style>
  <w:style w:type="character" w:customStyle="1" w:styleId="BodyTextChar">
    <w:name w:val="Body Text Char"/>
    <w:aliases w:val="Body Text1 Rakstz. Rakstz. Rakstz. Rakstz. Rakstz. Rakstz. Raks Rakstz. Char,Body Text1 Char, Char Char,Char Char1"/>
    <w:basedOn w:val="DefaultParagraphFont"/>
    <w:link w:val="BodyText"/>
    <w:rsid w:val="00E223CE"/>
    <w:rPr>
      <w:rFonts w:ascii="Cambria" w:hAnsi="Cambria"/>
      <w:sz w:val="22"/>
      <w:szCs w:val="22"/>
      <w:lang w:val="en-US" w:eastAsia="en-US" w:bidi="en-US"/>
    </w:rPr>
  </w:style>
  <w:style w:type="character" w:customStyle="1" w:styleId="c3">
    <w:name w:val="c3"/>
    <w:basedOn w:val="DefaultParagraphFont"/>
    <w:rsid w:val="00382C12"/>
  </w:style>
  <w:style w:type="paragraph" w:customStyle="1" w:styleId="ParastaisWeb">
    <w:name w:val="Parastais (Web)"/>
    <w:basedOn w:val="Normal"/>
    <w:rsid w:val="005A25DC"/>
    <w:pPr>
      <w:suppressAutoHyphens/>
      <w:spacing w:before="280" w:after="280"/>
    </w:pPr>
    <w:rPr>
      <w:lang w:val="lv-LV" w:eastAsia="ar-SA"/>
    </w:rPr>
  </w:style>
  <w:style w:type="paragraph" w:customStyle="1" w:styleId="naisnod">
    <w:name w:val="naisnod"/>
    <w:basedOn w:val="Normal"/>
    <w:rsid w:val="00B503F0"/>
    <w:pPr>
      <w:spacing w:before="150" w:after="150"/>
      <w:jc w:val="center"/>
    </w:pPr>
    <w:rPr>
      <w:b/>
      <w:bCs/>
      <w:lang w:val="lv-LV" w:eastAsia="lv-LV"/>
    </w:rPr>
  </w:style>
  <w:style w:type="paragraph" w:customStyle="1" w:styleId="naiskr">
    <w:name w:val="naiskr"/>
    <w:basedOn w:val="Normal"/>
    <w:rsid w:val="00B503F0"/>
    <w:pPr>
      <w:spacing w:before="75" w:after="75"/>
    </w:pPr>
    <w:rPr>
      <w:lang w:val="lv-LV" w:eastAsia="lv-LV"/>
    </w:rPr>
  </w:style>
  <w:style w:type="paragraph" w:customStyle="1" w:styleId="RakstzCharChar1RakstzCharCharRakstz">
    <w:name w:val="Rakstz. Char Char1 Rakstz. Char Char Rakstz."/>
    <w:basedOn w:val="Normal"/>
    <w:rsid w:val="005B7309"/>
    <w:pPr>
      <w:spacing w:before="120" w:after="160" w:line="240" w:lineRule="exact"/>
      <w:ind w:firstLine="720"/>
      <w:jc w:val="both"/>
    </w:pPr>
    <w:rPr>
      <w:rFonts w:ascii="Verdana" w:hAnsi="Verdana"/>
      <w:sz w:val="20"/>
      <w:szCs w:val="20"/>
      <w:lang w:val="lv-LV" w:eastAsia="lv-LV"/>
    </w:rPr>
  </w:style>
  <w:style w:type="paragraph" w:customStyle="1" w:styleId="Style10">
    <w:name w:val="Style10"/>
    <w:basedOn w:val="Normal"/>
    <w:rsid w:val="00F7725B"/>
    <w:pPr>
      <w:widowControl w:val="0"/>
      <w:autoSpaceDE w:val="0"/>
      <w:autoSpaceDN w:val="0"/>
      <w:adjustRightInd w:val="0"/>
      <w:spacing w:line="248" w:lineRule="exact"/>
    </w:pPr>
    <w:rPr>
      <w:lang w:val="lv-LV" w:eastAsia="lv-LV"/>
    </w:rPr>
  </w:style>
  <w:style w:type="character" w:customStyle="1" w:styleId="FontStyle17">
    <w:name w:val="Font Style17"/>
    <w:basedOn w:val="DefaultParagraphFont"/>
    <w:rsid w:val="00F7725B"/>
    <w:rPr>
      <w:rFonts w:ascii="Times New Roman" w:hAnsi="Times New Roman" w:cs="Times New Roman"/>
      <w:sz w:val="20"/>
      <w:szCs w:val="20"/>
    </w:rPr>
  </w:style>
  <w:style w:type="paragraph" w:customStyle="1" w:styleId="Style4">
    <w:name w:val="Style4"/>
    <w:basedOn w:val="Normal"/>
    <w:rsid w:val="00F7725B"/>
    <w:pPr>
      <w:widowControl w:val="0"/>
      <w:autoSpaceDE w:val="0"/>
      <w:autoSpaceDN w:val="0"/>
      <w:adjustRightInd w:val="0"/>
      <w:spacing w:line="244" w:lineRule="exact"/>
      <w:jc w:val="right"/>
    </w:pPr>
    <w:rPr>
      <w:lang w:val="lv-LV" w:eastAsia="lv-LV"/>
    </w:rPr>
  </w:style>
  <w:style w:type="character" w:styleId="Strong">
    <w:name w:val="Strong"/>
    <w:qFormat/>
    <w:rsid w:val="00F7725B"/>
    <w:rPr>
      <w:b/>
      <w:bCs/>
    </w:rPr>
  </w:style>
  <w:style w:type="paragraph" w:customStyle="1" w:styleId="Style8">
    <w:name w:val="Style8"/>
    <w:basedOn w:val="Normal"/>
    <w:rsid w:val="00F7725B"/>
    <w:pPr>
      <w:widowControl w:val="0"/>
      <w:autoSpaceDE w:val="0"/>
      <w:autoSpaceDN w:val="0"/>
      <w:adjustRightInd w:val="0"/>
      <w:spacing w:line="246" w:lineRule="exact"/>
      <w:ind w:hanging="498"/>
      <w:jc w:val="both"/>
    </w:pPr>
    <w:rPr>
      <w:lang w:val="lv-LV" w:eastAsia="lv-LV"/>
    </w:rPr>
  </w:style>
  <w:style w:type="character" w:customStyle="1" w:styleId="FontStyle18">
    <w:name w:val="Font Style18"/>
    <w:rsid w:val="00F7725B"/>
    <w:rPr>
      <w:rFonts w:ascii="Times New Roman" w:hAnsi="Times New Roman" w:cs="Times New Roman"/>
      <w:sz w:val="20"/>
      <w:szCs w:val="20"/>
    </w:rPr>
  </w:style>
  <w:style w:type="paragraph" w:customStyle="1" w:styleId="Style9">
    <w:name w:val="Style9"/>
    <w:basedOn w:val="Normal"/>
    <w:rsid w:val="00F7725B"/>
    <w:pPr>
      <w:widowControl w:val="0"/>
      <w:autoSpaceDE w:val="0"/>
      <w:autoSpaceDN w:val="0"/>
      <w:adjustRightInd w:val="0"/>
      <w:spacing w:line="268" w:lineRule="exact"/>
      <w:ind w:hanging="649"/>
      <w:jc w:val="both"/>
    </w:pPr>
    <w:rPr>
      <w:lang w:val="lv-LV" w:eastAsia="lv-LV"/>
    </w:rPr>
  </w:style>
  <w:style w:type="paragraph" w:customStyle="1" w:styleId="Style13">
    <w:name w:val="Style13"/>
    <w:basedOn w:val="Normal"/>
    <w:rsid w:val="00F7725B"/>
    <w:pPr>
      <w:widowControl w:val="0"/>
      <w:autoSpaceDE w:val="0"/>
      <w:autoSpaceDN w:val="0"/>
      <w:adjustRightInd w:val="0"/>
      <w:spacing w:line="491" w:lineRule="exact"/>
    </w:pPr>
    <w:rPr>
      <w:lang w:val="lv-LV" w:eastAsia="lv-LV"/>
    </w:rPr>
  </w:style>
  <w:style w:type="paragraph" w:customStyle="1" w:styleId="Style14">
    <w:name w:val="Style14"/>
    <w:basedOn w:val="Normal"/>
    <w:rsid w:val="00F7725B"/>
    <w:pPr>
      <w:widowControl w:val="0"/>
      <w:autoSpaceDE w:val="0"/>
      <w:autoSpaceDN w:val="0"/>
      <w:adjustRightInd w:val="0"/>
    </w:pPr>
    <w:rPr>
      <w:lang w:val="lv-LV" w:eastAsia="lv-LV"/>
    </w:rPr>
  </w:style>
  <w:style w:type="character" w:customStyle="1" w:styleId="FontStyle21">
    <w:name w:val="Font Style21"/>
    <w:rsid w:val="00F7725B"/>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CA6889"/>
    <w:pPr>
      <w:spacing w:after="160" w:line="240" w:lineRule="exact"/>
    </w:pPr>
    <w:rPr>
      <w:rFonts w:ascii="Tahoma" w:hAnsi="Tahoma"/>
      <w:sz w:val="20"/>
      <w:szCs w:val="20"/>
    </w:rPr>
  </w:style>
  <w:style w:type="paragraph" w:customStyle="1" w:styleId="c1">
    <w:name w:val="c1"/>
    <w:basedOn w:val="Normal"/>
    <w:rsid w:val="001A3A89"/>
    <w:pPr>
      <w:spacing w:before="100" w:beforeAutospacing="1" w:after="100" w:afterAutospacing="1"/>
    </w:pPr>
    <w:rPr>
      <w:lang w:val="lv-LV" w:eastAsia="lv-LV"/>
    </w:rPr>
  </w:style>
  <w:style w:type="table" w:styleId="TableGrid">
    <w:name w:val="Table Grid"/>
    <w:basedOn w:val="TableNormal"/>
    <w:uiPriority w:val="39"/>
    <w:rsid w:val="0033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12L">
    <w:name w:val="RT12L"/>
    <w:rsid w:val="004D2330"/>
    <w:pPr>
      <w:ind w:firstLine="567"/>
      <w:jc w:val="right"/>
    </w:pPr>
    <w:rPr>
      <w:sz w:val="24"/>
      <w:lang w:eastAsia="en-US"/>
    </w:rPr>
  </w:style>
  <w:style w:type="paragraph" w:styleId="TableofFigures">
    <w:name w:val="table of figures"/>
    <w:basedOn w:val="Normal"/>
    <w:next w:val="Normal"/>
    <w:rsid w:val="003313D5"/>
    <w:rPr>
      <w:sz w:val="22"/>
      <w:lang w:val="ru-RU" w:eastAsia="ru-RU"/>
    </w:rPr>
  </w:style>
  <w:style w:type="paragraph" w:customStyle="1" w:styleId="RakstzCharChar1RakstzCharChar">
    <w:name w:val="Rakstz. Char Char1 Rakstz. Char Char"/>
    <w:basedOn w:val="Normal"/>
    <w:rsid w:val="00E44FFB"/>
    <w:pPr>
      <w:spacing w:before="120" w:after="160" w:line="240" w:lineRule="exact"/>
      <w:ind w:firstLine="720"/>
      <w:jc w:val="both"/>
    </w:pPr>
    <w:rPr>
      <w:rFonts w:ascii="Verdana" w:hAnsi="Verdana"/>
      <w:sz w:val="20"/>
      <w:szCs w:val="20"/>
      <w:lang w:val="lv-LV" w:eastAsia="lv-LV"/>
    </w:rPr>
  </w:style>
  <w:style w:type="paragraph" w:customStyle="1" w:styleId="western">
    <w:name w:val="western"/>
    <w:basedOn w:val="Normal"/>
    <w:rsid w:val="00A42BFB"/>
    <w:pPr>
      <w:spacing w:before="100" w:beforeAutospacing="1" w:after="119"/>
    </w:pPr>
    <w:rPr>
      <w:color w:val="000000"/>
      <w:lang w:val="lv-LV" w:eastAsia="lv-LV"/>
    </w:rPr>
  </w:style>
  <w:style w:type="paragraph" w:customStyle="1" w:styleId="RakstzRakstz1">
    <w:name w:val="Rakstz. Rakstz.1"/>
    <w:basedOn w:val="Normal"/>
    <w:rsid w:val="00E7062E"/>
    <w:pPr>
      <w:spacing w:before="120" w:after="160" w:line="240" w:lineRule="exact"/>
      <w:ind w:firstLine="720"/>
      <w:jc w:val="both"/>
    </w:pPr>
    <w:rPr>
      <w:rFonts w:ascii="Verdana" w:hAnsi="Verdana"/>
      <w:sz w:val="20"/>
      <w:szCs w:val="20"/>
    </w:rPr>
  </w:style>
  <w:style w:type="paragraph" w:styleId="Title">
    <w:name w:val="Title"/>
    <w:aliases w:val=" Rakstz.,Rakstz."/>
    <w:basedOn w:val="Normal"/>
    <w:next w:val="Normal"/>
    <w:link w:val="TitleChar"/>
    <w:qFormat/>
    <w:rsid w:val="00712D9D"/>
    <w:pPr>
      <w:spacing w:before="240" w:after="60"/>
      <w:jc w:val="center"/>
      <w:outlineLvl w:val="0"/>
    </w:pPr>
    <w:rPr>
      <w:rFonts w:ascii="Cambria" w:hAnsi="Cambria"/>
      <w:b/>
      <w:bCs/>
      <w:kern w:val="28"/>
      <w:sz w:val="32"/>
      <w:szCs w:val="32"/>
    </w:rPr>
  </w:style>
  <w:style w:type="character" w:customStyle="1" w:styleId="TitleChar">
    <w:name w:val="Title Char"/>
    <w:aliases w:val=" Rakstz. Char,Rakstz. Char"/>
    <w:basedOn w:val="DefaultParagraphFont"/>
    <w:link w:val="Title"/>
    <w:rsid w:val="00712D9D"/>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2B105C"/>
    <w:pPr>
      <w:tabs>
        <w:tab w:val="center" w:pos="4153"/>
        <w:tab w:val="right" w:pos="8306"/>
      </w:tabs>
    </w:pPr>
  </w:style>
  <w:style w:type="character" w:customStyle="1" w:styleId="HeaderChar">
    <w:name w:val="Header Char"/>
    <w:basedOn w:val="DefaultParagraphFont"/>
    <w:link w:val="Header"/>
    <w:uiPriority w:val="99"/>
    <w:rsid w:val="002B105C"/>
    <w:rPr>
      <w:sz w:val="24"/>
      <w:szCs w:val="24"/>
      <w:lang w:val="en-US"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rsid w:val="002B105C"/>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rsid w:val="002B105C"/>
    <w:rPr>
      <w:sz w:val="24"/>
      <w:szCs w:val="24"/>
      <w:lang w:val="en-US" w:eastAsia="en-US"/>
    </w:rPr>
  </w:style>
  <w:style w:type="paragraph" w:customStyle="1" w:styleId="RakstzRakstzCharCharRakstzRakstzCharChar">
    <w:name w:val="Rakstz. Rakstz. Char Char Rakstz. Rakstz. Char Char"/>
    <w:basedOn w:val="Normal"/>
    <w:rsid w:val="00344912"/>
    <w:pPr>
      <w:spacing w:after="160" w:line="240" w:lineRule="exact"/>
    </w:pPr>
    <w:rPr>
      <w:rFonts w:ascii="Tahoma" w:hAnsi="Tahoma"/>
      <w:sz w:val="20"/>
      <w:szCs w:val="20"/>
    </w:rPr>
  </w:style>
  <w:style w:type="paragraph" w:customStyle="1" w:styleId="c6">
    <w:name w:val="c6"/>
    <w:basedOn w:val="Normal"/>
    <w:rsid w:val="006774B3"/>
    <w:pPr>
      <w:spacing w:before="100" w:beforeAutospacing="1" w:after="100" w:afterAutospacing="1"/>
    </w:pPr>
    <w:rPr>
      <w:lang w:val="lv-LV" w:eastAsia="lv-LV"/>
    </w:rPr>
  </w:style>
  <w:style w:type="character" w:customStyle="1" w:styleId="c4">
    <w:name w:val="c4"/>
    <w:basedOn w:val="DefaultParagraphFont"/>
    <w:rsid w:val="006774B3"/>
  </w:style>
  <w:style w:type="character" w:customStyle="1" w:styleId="c7">
    <w:name w:val="c7"/>
    <w:basedOn w:val="DefaultParagraphFont"/>
    <w:rsid w:val="006774B3"/>
  </w:style>
  <w:style w:type="character" w:customStyle="1" w:styleId="c8">
    <w:name w:val="c8"/>
    <w:basedOn w:val="DefaultParagraphFont"/>
    <w:rsid w:val="006774B3"/>
  </w:style>
  <w:style w:type="character" w:customStyle="1" w:styleId="c9">
    <w:name w:val="c9"/>
    <w:basedOn w:val="DefaultParagraphFont"/>
    <w:rsid w:val="006774B3"/>
  </w:style>
  <w:style w:type="character" w:customStyle="1" w:styleId="c10">
    <w:name w:val="c10"/>
    <w:basedOn w:val="DefaultParagraphFont"/>
    <w:rsid w:val="006774B3"/>
  </w:style>
  <w:style w:type="character" w:styleId="Emphasis">
    <w:name w:val="Emphasis"/>
    <w:basedOn w:val="DefaultParagraphFont"/>
    <w:uiPriority w:val="20"/>
    <w:qFormat/>
    <w:rsid w:val="00AE756E"/>
    <w:rPr>
      <w:b/>
      <w:bCs/>
      <w:i w:val="0"/>
      <w:iCs w:val="0"/>
    </w:rPr>
  </w:style>
  <w:style w:type="character" w:customStyle="1" w:styleId="st1">
    <w:name w:val="st1"/>
    <w:basedOn w:val="DefaultParagraphFont"/>
    <w:rsid w:val="00AE756E"/>
  </w:style>
  <w:style w:type="character" w:customStyle="1" w:styleId="fontsize21">
    <w:name w:val="fontsize21"/>
    <w:basedOn w:val="DefaultParagraphFont"/>
    <w:rsid w:val="00CA47CB"/>
    <w:rPr>
      <w:b w:val="0"/>
      <w:bCs w:val="0"/>
      <w:i/>
      <w:iCs/>
    </w:rPr>
  </w:style>
  <w:style w:type="paragraph" w:customStyle="1" w:styleId="tv213">
    <w:name w:val="tv213"/>
    <w:basedOn w:val="Normal"/>
    <w:rsid w:val="00E604E0"/>
    <w:pPr>
      <w:spacing w:before="100" w:beforeAutospacing="1" w:after="100" w:afterAutospacing="1"/>
    </w:pPr>
    <w:rPr>
      <w:rFonts w:eastAsia="Calibri"/>
      <w:lang w:val="lv-LV" w:eastAsia="lv-LV"/>
    </w:rPr>
  </w:style>
  <w:style w:type="paragraph" w:customStyle="1" w:styleId="RakstzRakstz4">
    <w:name w:val="Rakstz. Rakstz.4"/>
    <w:basedOn w:val="Normal"/>
    <w:rsid w:val="007D79A7"/>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D79A7"/>
    <w:pPr>
      <w:widowControl w:val="0"/>
      <w:autoSpaceDE w:val="0"/>
      <w:autoSpaceDN w:val="0"/>
      <w:adjustRightInd w:val="0"/>
      <w:spacing w:line="269" w:lineRule="exact"/>
      <w:jc w:val="both"/>
    </w:pPr>
    <w:rPr>
      <w:lang w:val="lv-LV" w:eastAsia="lv-LV"/>
    </w:rPr>
  </w:style>
  <w:style w:type="paragraph" w:customStyle="1" w:styleId="Style5">
    <w:name w:val="Style5"/>
    <w:basedOn w:val="Normal"/>
    <w:rsid w:val="007D79A7"/>
    <w:pPr>
      <w:widowControl w:val="0"/>
      <w:autoSpaceDE w:val="0"/>
      <w:autoSpaceDN w:val="0"/>
      <w:adjustRightInd w:val="0"/>
      <w:spacing w:line="275" w:lineRule="exact"/>
      <w:ind w:hanging="350"/>
      <w:jc w:val="both"/>
    </w:pPr>
    <w:rPr>
      <w:lang w:val="lv-LV" w:eastAsia="lv-LV"/>
    </w:rPr>
  </w:style>
  <w:style w:type="paragraph" w:customStyle="1" w:styleId="Style12">
    <w:name w:val="Style12"/>
    <w:basedOn w:val="Normal"/>
    <w:rsid w:val="007D79A7"/>
    <w:pPr>
      <w:widowControl w:val="0"/>
      <w:autoSpaceDE w:val="0"/>
      <w:autoSpaceDN w:val="0"/>
      <w:adjustRightInd w:val="0"/>
      <w:spacing w:line="278" w:lineRule="exact"/>
      <w:ind w:firstLine="278"/>
    </w:pPr>
    <w:rPr>
      <w:lang w:val="lv-LV" w:eastAsia="lv-LV"/>
    </w:rPr>
  </w:style>
  <w:style w:type="character" w:customStyle="1" w:styleId="FontStyle19">
    <w:name w:val="Font Style19"/>
    <w:rsid w:val="007D79A7"/>
    <w:rPr>
      <w:rFonts w:ascii="Times New Roman" w:hAnsi="Times New Roman" w:cs="Times New Roman"/>
      <w:sz w:val="22"/>
      <w:szCs w:val="22"/>
    </w:rPr>
  </w:style>
  <w:style w:type="character" w:customStyle="1" w:styleId="FontStyle22">
    <w:name w:val="Font Style22"/>
    <w:rsid w:val="007D79A7"/>
    <w:rPr>
      <w:rFonts w:ascii="Times New Roman" w:hAnsi="Times New Roman" w:cs="Times New Roman"/>
      <w:b/>
      <w:bCs/>
      <w:sz w:val="20"/>
      <w:szCs w:val="20"/>
    </w:rPr>
  </w:style>
  <w:style w:type="paragraph" w:customStyle="1" w:styleId="Style3">
    <w:name w:val="Style3"/>
    <w:basedOn w:val="Normal"/>
    <w:rsid w:val="007D79A7"/>
    <w:pPr>
      <w:widowControl w:val="0"/>
      <w:autoSpaceDE w:val="0"/>
      <w:autoSpaceDN w:val="0"/>
      <w:adjustRightInd w:val="0"/>
      <w:spacing w:line="280" w:lineRule="exact"/>
      <w:ind w:firstLine="451"/>
      <w:jc w:val="both"/>
    </w:pPr>
    <w:rPr>
      <w:lang w:val="lv-LV" w:eastAsia="lv-LV"/>
    </w:rPr>
  </w:style>
  <w:style w:type="paragraph" w:customStyle="1" w:styleId="Style6">
    <w:name w:val="Style6"/>
    <w:basedOn w:val="Normal"/>
    <w:rsid w:val="007D79A7"/>
    <w:pPr>
      <w:widowControl w:val="0"/>
      <w:autoSpaceDE w:val="0"/>
      <w:autoSpaceDN w:val="0"/>
      <w:adjustRightInd w:val="0"/>
      <w:spacing w:line="276" w:lineRule="exact"/>
      <w:ind w:hanging="374"/>
    </w:pPr>
    <w:rPr>
      <w:lang w:val="lv-LV" w:eastAsia="lv-LV"/>
    </w:rPr>
  </w:style>
  <w:style w:type="paragraph" w:customStyle="1" w:styleId="RakstzCharChar1RakstzCharChar10">
    <w:name w:val="Rakstz. Char Char1 Rakstz. Char Char10"/>
    <w:basedOn w:val="Normal"/>
    <w:rsid w:val="007D79A7"/>
    <w:pPr>
      <w:spacing w:before="120" w:after="160" w:line="240" w:lineRule="exact"/>
      <w:ind w:firstLine="720"/>
      <w:jc w:val="both"/>
    </w:pPr>
    <w:rPr>
      <w:rFonts w:ascii="Verdana" w:hAnsi="Verdana"/>
      <w:sz w:val="20"/>
      <w:szCs w:val="20"/>
      <w:lang w:val="lv-LV" w:eastAsia="lv-LV"/>
    </w:rPr>
  </w:style>
  <w:style w:type="paragraph" w:customStyle="1" w:styleId="CharChar">
    <w:name w:val="Char Char"/>
    <w:basedOn w:val="Normal"/>
    <w:rsid w:val="009917E2"/>
    <w:pPr>
      <w:spacing w:before="120" w:after="160" w:line="240" w:lineRule="exact"/>
      <w:ind w:firstLine="720"/>
      <w:jc w:val="both"/>
    </w:pPr>
    <w:rPr>
      <w:rFonts w:ascii="Verdana" w:hAnsi="Verdana"/>
      <w:sz w:val="20"/>
      <w:szCs w:val="20"/>
      <w:lang w:val="lv-LV" w:eastAsia="lv-LV"/>
    </w:rPr>
  </w:style>
  <w:style w:type="character" w:customStyle="1" w:styleId="apple-converted-space">
    <w:name w:val="apple-converted-space"/>
    <w:basedOn w:val="DefaultParagraphFont"/>
    <w:rsid w:val="00D5621B"/>
  </w:style>
  <w:style w:type="paragraph" w:customStyle="1" w:styleId="RakstzRakstzCharCharRakstzRakstzCharCharRakstz">
    <w:name w:val="Rakstz. Rakstz. Char Char Rakstz. Rakstz. Char Char Rakstz."/>
    <w:basedOn w:val="Normal"/>
    <w:rsid w:val="006B2114"/>
    <w:pPr>
      <w:spacing w:after="160" w:line="240" w:lineRule="exact"/>
    </w:pPr>
    <w:rPr>
      <w:rFonts w:ascii="Tahoma" w:hAnsi="Tahoma"/>
      <w:sz w:val="20"/>
      <w:szCs w:val="20"/>
    </w:rPr>
  </w:style>
  <w:style w:type="paragraph" w:styleId="BodyText2">
    <w:name w:val="Body Text 2"/>
    <w:basedOn w:val="Normal"/>
    <w:link w:val="BodyText2Char"/>
    <w:unhideWhenUsed/>
    <w:rsid w:val="00F669AA"/>
    <w:pPr>
      <w:spacing w:after="120" w:line="480" w:lineRule="auto"/>
    </w:pPr>
    <w:rPr>
      <w:rFonts w:eastAsia="Calibri"/>
    </w:rPr>
  </w:style>
  <w:style w:type="character" w:customStyle="1" w:styleId="BodyText2Char">
    <w:name w:val="Body Text 2 Char"/>
    <w:basedOn w:val="DefaultParagraphFont"/>
    <w:link w:val="BodyText2"/>
    <w:rsid w:val="00F669AA"/>
    <w:rPr>
      <w:rFonts w:eastAsia="Calibri" w:cs="Times New Roman"/>
      <w:sz w:val="24"/>
      <w:szCs w:val="24"/>
      <w:lang w:val="en-US" w:eastAsia="en-US"/>
    </w:rPr>
  </w:style>
  <w:style w:type="paragraph" w:customStyle="1" w:styleId="RakstzRakstz13">
    <w:name w:val="Rakstz. Rakstz.13"/>
    <w:basedOn w:val="Normal"/>
    <w:rsid w:val="00F116AF"/>
    <w:pPr>
      <w:spacing w:before="120" w:after="160" w:line="240" w:lineRule="exact"/>
      <w:ind w:firstLine="720"/>
      <w:jc w:val="both"/>
    </w:pPr>
    <w:rPr>
      <w:rFonts w:ascii="Verdana" w:hAnsi="Verdana"/>
      <w:sz w:val="20"/>
      <w:szCs w:val="20"/>
    </w:rPr>
  </w:style>
  <w:style w:type="paragraph" w:customStyle="1" w:styleId="CharChar9">
    <w:name w:val="Char Char9"/>
    <w:basedOn w:val="Normal"/>
    <w:rsid w:val="00E91DA3"/>
    <w:pPr>
      <w:spacing w:before="120" w:after="160" w:line="240" w:lineRule="exact"/>
      <w:ind w:firstLine="720"/>
      <w:jc w:val="both"/>
    </w:pPr>
    <w:rPr>
      <w:rFonts w:ascii="Verdana" w:hAnsi="Verdana"/>
      <w:sz w:val="20"/>
      <w:szCs w:val="20"/>
      <w:lang w:val="lv-LV" w:eastAsia="lv-LV"/>
    </w:rPr>
  </w:style>
  <w:style w:type="paragraph" w:customStyle="1" w:styleId="style19style20">
    <w:name w:val="style19 style20"/>
    <w:basedOn w:val="Normal"/>
    <w:rsid w:val="004F16BA"/>
    <w:pPr>
      <w:spacing w:before="100" w:beforeAutospacing="1" w:after="100" w:afterAutospacing="1"/>
    </w:pPr>
    <w:rPr>
      <w:lang w:val="lv-LV" w:eastAsia="lv-LV"/>
    </w:rPr>
  </w:style>
  <w:style w:type="character" w:customStyle="1" w:styleId="style22">
    <w:name w:val="style22"/>
    <w:basedOn w:val="DefaultParagraphFont"/>
    <w:rsid w:val="004F16BA"/>
  </w:style>
  <w:style w:type="paragraph" w:customStyle="1" w:styleId="style16style24">
    <w:name w:val="style16 style24"/>
    <w:basedOn w:val="Normal"/>
    <w:rsid w:val="004F16BA"/>
    <w:pPr>
      <w:spacing w:before="100" w:beforeAutospacing="1" w:after="100" w:afterAutospacing="1"/>
    </w:pPr>
    <w:rPr>
      <w:lang w:val="lv-LV" w:eastAsia="lv-LV"/>
    </w:rPr>
  </w:style>
  <w:style w:type="paragraph" w:customStyle="1" w:styleId="style161">
    <w:name w:val="style161"/>
    <w:basedOn w:val="Normal"/>
    <w:rsid w:val="004F16BA"/>
    <w:pPr>
      <w:spacing w:before="100" w:beforeAutospacing="1" w:after="100" w:afterAutospacing="1"/>
    </w:pPr>
    <w:rPr>
      <w:lang w:val="lv-LV" w:eastAsia="lv-LV"/>
    </w:rPr>
  </w:style>
  <w:style w:type="character" w:customStyle="1" w:styleId="style23">
    <w:name w:val="style23"/>
    <w:basedOn w:val="DefaultParagraphFont"/>
    <w:rsid w:val="004F16BA"/>
  </w:style>
  <w:style w:type="paragraph" w:customStyle="1" w:styleId="style25">
    <w:name w:val="style25"/>
    <w:basedOn w:val="Normal"/>
    <w:rsid w:val="004F16BA"/>
    <w:pPr>
      <w:spacing w:before="100" w:beforeAutospacing="1" w:after="100" w:afterAutospacing="1"/>
    </w:pPr>
    <w:rPr>
      <w:lang w:val="lv-LV" w:eastAsia="lv-LV"/>
    </w:rPr>
  </w:style>
  <w:style w:type="paragraph" w:customStyle="1" w:styleId="tv212">
    <w:name w:val="tv212"/>
    <w:basedOn w:val="Normal"/>
    <w:rsid w:val="004F16BA"/>
    <w:pPr>
      <w:spacing w:before="100" w:beforeAutospacing="1" w:after="100" w:afterAutospacing="1"/>
    </w:pPr>
    <w:rPr>
      <w:lang w:val="lv-LV" w:eastAsia="lv-LV"/>
    </w:rPr>
  </w:style>
  <w:style w:type="paragraph" w:customStyle="1" w:styleId="tv213tvp">
    <w:name w:val="tv213 tvp"/>
    <w:basedOn w:val="Normal"/>
    <w:rsid w:val="004F16BA"/>
    <w:pPr>
      <w:spacing w:before="100" w:beforeAutospacing="1" w:after="100" w:afterAutospacing="1"/>
    </w:pPr>
    <w:rPr>
      <w:lang w:val="lv-LV" w:eastAsia="lv-LV"/>
    </w:rPr>
  </w:style>
  <w:style w:type="paragraph" w:customStyle="1" w:styleId="tv213limenis2">
    <w:name w:val="tv213 limenis2"/>
    <w:basedOn w:val="Normal"/>
    <w:rsid w:val="004F16BA"/>
    <w:pPr>
      <w:spacing w:before="100" w:beforeAutospacing="1" w:after="100" w:afterAutospacing="1"/>
    </w:pPr>
    <w:rPr>
      <w:lang w:val="lv-LV" w:eastAsia="lv-LV"/>
    </w:rPr>
  </w:style>
  <w:style w:type="paragraph" w:customStyle="1" w:styleId="RakstzRakstz11">
    <w:name w:val="Rakstz. Rakstz.11"/>
    <w:basedOn w:val="Normal"/>
    <w:rsid w:val="004F16BA"/>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nhideWhenUsed/>
    <w:rsid w:val="004F16BA"/>
    <w:rPr>
      <w:rFonts w:ascii="Tahoma" w:hAnsi="Tahoma" w:cs="Tahoma"/>
      <w:sz w:val="16"/>
      <w:szCs w:val="16"/>
    </w:rPr>
  </w:style>
  <w:style w:type="character" w:customStyle="1" w:styleId="BalloonTextChar">
    <w:name w:val="Balloon Text Char"/>
    <w:basedOn w:val="DefaultParagraphFont"/>
    <w:link w:val="BalloonText"/>
    <w:rsid w:val="004F16BA"/>
    <w:rPr>
      <w:rFonts w:ascii="Tahoma" w:hAnsi="Tahoma" w:cs="Tahoma"/>
      <w:sz w:val="16"/>
      <w:szCs w:val="16"/>
      <w:lang w:val="en-US" w:eastAsia="en-US"/>
    </w:rPr>
  </w:style>
  <w:style w:type="paragraph" w:customStyle="1" w:styleId="RakstzCharChar1RakstzCharChar9">
    <w:name w:val="Rakstz. Char Char1 Rakstz. Char Char9"/>
    <w:basedOn w:val="Normal"/>
    <w:rsid w:val="00B86E2B"/>
    <w:pPr>
      <w:spacing w:before="120" w:after="160" w:line="240" w:lineRule="exact"/>
      <w:ind w:firstLine="720"/>
      <w:jc w:val="both"/>
    </w:pPr>
    <w:rPr>
      <w:rFonts w:ascii="Verdana" w:hAnsi="Verdana"/>
      <w:sz w:val="20"/>
      <w:szCs w:val="20"/>
      <w:lang w:val="lv-LV" w:eastAsia="lv-LV"/>
    </w:rPr>
  </w:style>
  <w:style w:type="paragraph" w:customStyle="1" w:styleId="CharChar8">
    <w:name w:val="Char Char8"/>
    <w:basedOn w:val="Normal"/>
    <w:rsid w:val="008B6CA7"/>
    <w:pPr>
      <w:spacing w:before="120" w:after="160" w:line="240" w:lineRule="exact"/>
      <w:ind w:firstLine="720"/>
      <w:jc w:val="both"/>
    </w:pPr>
    <w:rPr>
      <w:rFonts w:ascii="Verdana" w:hAnsi="Verdana"/>
      <w:sz w:val="20"/>
      <w:szCs w:val="20"/>
      <w:lang w:val="lv-LV" w:eastAsia="lv-LV"/>
    </w:rPr>
  </w:style>
  <w:style w:type="paragraph" w:customStyle="1" w:styleId="CharChar7">
    <w:name w:val="Char Char7"/>
    <w:basedOn w:val="Normal"/>
    <w:rsid w:val="0088741D"/>
    <w:pPr>
      <w:spacing w:before="120" w:after="160" w:line="240" w:lineRule="exact"/>
      <w:ind w:firstLine="720"/>
      <w:jc w:val="both"/>
    </w:pPr>
    <w:rPr>
      <w:rFonts w:ascii="Verdana" w:hAnsi="Verdana"/>
      <w:sz w:val="20"/>
      <w:szCs w:val="20"/>
      <w:lang w:val="lv-LV" w:eastAsia="lv-LV"/>
    </w:rPr>
  </w:style>
  <w:style w:type="paragraph" w:customStyle="1" w:styleId="CharChar6">
    <w:name w:val="Char Char6"/>
    <w:basedOn w:val="Normal"/>
    <w:rsid w:val="00366B31"/>
    <w:pPr>
      <w:spacing w:before="120" w:after="160" w:line="240" w:lineRule="exact"/>
      <w:ind w:firstLine="720"/>
      <w:jc w:val="both"/>
    </w:pPr>
    <w:rPr>
      <w:rFonts w:ascii="Verdana" w:hAnsi="Verdana"/>
      <w:sz w:val="20"/>
      <w:szCs w:val="20"/>
      <w:lang w:val="lv-LV" w:eastAsia="lv-LV"/>
    </w:rPr>
  </w:style>
  <w:style w:type="paragraph" w:customStyle="1" w:styleId="c17">
    <w:name w:val="c17"/>
    <w:basedOn w:val="Normal"/>
    <w:rsid w:val="00366B31"/>
    <w:pPr>
      <w:spacing w:before="105" w:after="105"/>
    </w:pPr>
    <w:rPr>
      <w:lang w:val="lv-LV" w:eastAsia="lv-LV"/>
    </w:rPr>
  </w:style>
  <w:style w:type="character" w:customStyle="1" w:styleId="c16">
    <w:name w:val="c16"/>
    <w:basedOn w:val="DefaultParagraphFont"/>
    <w:rsid w:val="00366B31"/>
  </w:style>
  <w:style w:type="character" w:customStyle="1" w:styleId="c5">
    <w:name w:val="c5"/>
    <w:basedOn w:val="DefaultParagraphFont"/>
    <w:rsid w:val="00366B31"/>
  </w:style>
  <w:style w:type="paragraph" w:customStyle="1" w:styleId="RakstzCharChar1RakstzCharChar8">
    <w:name w:val="Rakstz. Char Char1 Rakstz. Char Char8"/>
    <w:basedOn w:val="Normal"/>
    <w:rsid w:val="002350AE"/>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4">
    <w:name w:val="Rakstz. Char Char1 Rakstz. Char Char Rakstz.4"/>
    <w:basedOn w:val="Normal"/>
    <w:rsid w:val="00904CA5"/>
    <w:pPr>
      <w:spacing w:before="120" w:after="160" w:line="240" w:lineRule="exact"/>
      <w:ind w:firstLine="720"/>
      <w:jc w:val="both"/>
    </w:pPr>
    <w:rPr>
      <w:rFonts w:ascii="Verdana" w:hAnsi="Verdana"/>
      <w:sz w:val="20"/>
      <w:szCs w:val="20"/>
      <w:lang w:val="lv-LV" w:eastAsia="lv-LV"/>
    </w:rPr>
  </w:style>
  <w:style w:type="paragraph" w:customStyle="1" w:styleId="CharChar5">
    <w:name w:val="Char Char5"/>
    <w:basedOn w:val="Normal"/>
    <w:rsid w:val="00710008"/>
    <w:pPr>
      <w:spacing w:before="120" w:after="160" w:line="240" w:lineRule="exact"/>
      <w:ind w:firstLine="720"/>
      <w:jc w:val="both"/>
    </w:pPr>
    <w:rPr>
      <w:rFonts w:ascii="Verdana" w:hAnsi="Verdana"/>
      <w:sz w:val="20"/>
      <w:szCs w:val="20"/>
      <w:lang w:val="lv-LV" w:eastAsia="lv-LV"/>
    </w:rPr>
  </w:style>
  <w:style w:type="character" w:customStyle="1" w:styleId="FontStyle11">
    <w:name w:val="Font Style11"/>
    <w:rsid w:val="0090111D"/>
    <w:rPr>
      <w:rFonts w:ascii="Times New Roman" w:hAnsi="Times New Roman" w:cs="Times New Roman" w:hint="default"/>
      <w:sz w:val="18"/>
      <w:szCs w:val="18"/>
    </w:rPr>
  </w:style>
  <w:style w:type="paragraph" w:customStyle="1" w:styleId="CharChar4">
    <w:name w:val="Char Char4"/>
    <w:basedOn w:val="Normal"/>
    <w:rsid w:val="00BE1666"/>
    <w:pPr>
      <w:spacing w:before="120" w:after="160" w:line="240" w:lineRule="exact"/>
      <w:ind w:firstLine="720"/>
      <w:jc w:val="both"/>
    </w:pPr>
    <w:rPr>
      <w:rFonts w:ascii="Verdana" w:hAnsi="Verdana"/>
      <w:sz w:val="20"/>
      <w:szCs w:val="20"/>
      <w:lang w:val="lv-LV" w:eastAsia="lv-LV"/>
    </w:rPr>
  </w:style>
  <w:style w:type="paragraph" w:customStyle="1" w:styleId="RakstzCharChar1RakstzCharChar7">
    <w:name w:val="Rakstz. Char Char1 Rakstz. Char Char7"/>
    <w:basedOn w:val="Normal"/>
    <w:rsid w:val="008B6A50"/>
    <w:pPr>
      <w:spacing w:before="120" w:after="160" w:line="240" w:lineRule="exact"/>
      <w:ind w:firstLine="720"/>
      <w:jc w:val="both"/>
    </w:pPr>
    <w:rPr>
      <w:rFonts w:ascii="Verdana" w:hAnsi="Verdana"/>
      <w:sz w:val="20"/>
      <w:szCs w:val="20"/>
      <w:lang w:val="lv-LV" w:eastAsia="lv-LV"/>
    </w:rPr>
  </w:style>
  <w:style w:type="paragraph" w:customStyle="1" w:styleId="CharChar3">
    <w:name w:val="Char Char3"/>
    <w:basedOn w:val="Normal"/>
    <w:rsid w:val="00797CA3"/>
    <w:pPr>
      <w:spacing w:before="120" w:after="160" w:line="240" w:lineRule="exact"/>
      <w:ind w:firstLine="720"/>
      <w:jc w:val="both"/>
    </w:pPr>
    <w:rPr>
      <w:rFonts w:ascii="Verdana" w:hAnsi="Verdana"/>
      <w:sz w:val="20"/>
      <w:szCs w:val="20"/>
      <w:lang w:val="lv-LV" w:eastAsia="lv-LV"/>
    </w:rPr>
  </w:style>
  <w:style w:type="paragraph" w:customStyle="1" w:styleId="RakstzCharChar1RakstzCharChar6">
    <w:name w:val="Rakstz. Char Char1 Rakstz. Char Char6"/>
    <w:basedOn w:val="Normal"/>
    <w:rsid w:val="00333698"/>
    <w:pPr>
      <w:spacing w:before="120" w:after="160" w:line="240" w:lineRule="exact"/>
      <w:ind w:firstLine="720"/>
      <w:jc w:val="both"/>
    </w:pPr>
    <w:rPr>
      <w:rFonts w:ascii="Verdana" w:hAnsi="Verdana"/>
      <w:sz w:val="20"/>
      <w:szCs w:val="20"/>
      <w:lang w:val="lv-LV" w:eastAsia="lv-LV"/>
    </w:rPr>
  </w:style>
  <w:style w:type="paragraph" w:customStyle="1" w:styleId="RakstzCharChar1RakstzCharChar5">
    <w:name w:val="Rakstz. Char Char1 Rakstz. Char Char5"/>
    <w:basedOn w:val="Normal"/>
    <w:rsid w:val="00F62FBC"/>
    <w:pPr>
      <w:spacing w:before="120" w:after="160" w:line="240" w:lineRule="exact"/>
      <w:ind w:firstLine="720"/>
      <w:jc w:val="both"/>
    </w:pPr>
    <w:rPr>
      <w:rFonts w:ascii="Verdana" w:hAnsi="Verdana"/>
      <w:sz w:val="20"/>
      <w:szCs w:val="20"/>
      <w:lang w:val="lv-LV" w:eastAsia="lv-LV"/>
    </w:rPr>
  </w:style>
  <w:style w:type="paragraph" w:customStyle="1" w:styleId="RakstzCharChar1RakstzCharChar4">
    <w:name w:val="Rakstz. Char Char1 Rakstz. Char Char4"/>
    <w:basedOn w:val="Normal"/>
    <w:rsid w:val="00FC2F86"/>
    <w:pPr>
      <w:spacing w:before="120" w:after="160" w:line="240" w:lineRule="exact"/>
      <w:ind w:firstLine="720"/>
      <w:jc w:val="both"/>
    </w:pPr>
    <w:rPr>
      <w:rFonts w:ascii="Verdana" w:hAnsi="Verdana"/>
      <w:sz w:val="20"/>
      <w:szCs w:val="20"/>
      <w:lang w:val="lv-LV" w:eastAsia="lv-LV"/>
    </w:rPr>
  </w:style>
  <w:style w:type="paragraph" w:customStyle="1" w:styleId="CharCharCharCharCharChar">
    <w:name w:val="Char Char Char Char Char Char"/>
    <w:basedOn w:val="Normal"/>
    <w:rsid w:val="005A3BFF"/>
    <w:pPr>
      <w:spacing w:before="120" w:after="160" w:line="240" w:lineRule="exact"/>
      <w:ind w:firstLine="720"/>
      <w:jc w:val="both"/>
    </w:pPr>
    <w:rPr>
      <w:rFonts w:ascii="Verdana" w:hAnsi="Verdana"/>
      <w:sz w:val="20"/>
      <w:szCs w:val="20"/>
      <w:lang w:val="lv-LV" w:eastAsia="lv-LV"/>
    </w:rPr>
  </w:style>
  <w:style w:type="paragraph" w:customStyle="1" w:styleId="naisc">
    <w:name w:val="naisc"/>
    <w:basedOn w:val="Normal"/>
    <w:rsid w:val="00ED0C32"/>
    <w:pPr>
      <w:suppressAutoHyphens/>
      <w:spacing w:before="75" w:after="75"/>
      <w:jc w:val="center"/>
    </w:pPr>
    <w:rPr>
      <w:lang w:val="lv-LV" w:eastAsia="ar-SA"/>
    </w:rPr>
  </w:style>
  <w:style w:type="paragraph" w:customStyle="1" w:styleId="1">
    <w:name w:val="Абзац списка1"/>
    <w:basedOn w:val="Normal"/>
    <w:rsid w:val="000B5776"/>
    <w:pPr>
      <w:spacing w:after="200" w:line="276" w:lineRule="auto"/>
      <w:ind w:left="720"/>
    </w:pPr>
    <w:rPr>
      <w:rFonts w:ascii="Calibri" w:hAnsi="Calibri"/>
      <w:sz w:val="22"/>
      <w:szCs w:val="22"/>
      <w:lang w:val="lv-LV"/>
    </w:rPr>
  </w:style>
  <w:style w:type="paragraph" w:customStyle="1" w:styleId="Bezatstarpm1">
    <w:name w:val="Bez atstarpēm1"/>
    <w:qFormat/>
    <w:rsid w:val="00EA74A2"/>
    <w:rPr>
      <w:rFonts w:ascii="Calibri" w:eastAsia="Calibri" w:hAnsi="Calibri"/>
      <w:sz w:val="22"/>
      <w:szCs w:val="22"/>
      <w:lang w:eastAsia="en-US"/>
    </w:rPr>
  </w:style>
  <w:style w:type="paragraph" w:styleId="List">
    <w:name w:val="List"/>
    <w:basedOn w:val="Normal"/>
    <w:rsid w:val="00FE287D"/>
    <w:pPr>
      <w:ind w:left="283" w:hanging="283"/>
    </w:pPr>
    <w:rPr>
      <w:lang w:val="lv-LV" w:eastAsia="lv-LV"/>
    </w:rPr>
  </w:style>
  <w:style w:type="character" w:customStyle="1" w:styleId="c12">
    <w:name w:val="c12"/>
    <w:basedOn w:val="DefaultParagraphFont"/>
    <w:rsid w:val="00FE287D"/>
  </w:style>
  <w:style w:type="character" w:customStyle="1" w:styleId="c11">
    <w:name w:val="c11"/>
    <w:basedOn w:val="DefaultParagraphFont"/>
    <w:rsid w:val="00F85056"/>
  </w:style>
  <w:style w:type="paragraph" w:customStyle="1" w:styleId="teksts">
    <w:name w:val="teksts"/>
    <w:basedOn w:val="Normal"/>
    <w:link w:val="tekstsChar"/>
    <w:autoRedefine/>
    <w:uiPriority w:val="99"/>
    <w:rsid w:val="00F57B61"/>
    <w:pPr>
      <w:widowControl w:val="0"/>
      <w:suppressAutoHyphens/>
      <w:snapToGrid w:val="0"/>
      <w:ind w:firstLine="567"/>
      <w:jc w:val="both"/>
    </w:pPr>
    <w:rPr>
      <w:rFonts w:eastAsia="Lucida Sans Unicode"/>
      <w:noProof/>
      <w:lang w:val="lv-LV"/>
    </w:rPr>
  </w:style>
  <w:style w:type="character" w:customStyle="1" w:styleId="tekstsChar">
    <w:name w:val="teksts Char"/>
    <w:link w:val="teksts"/>
    <w:uiPriority w:val="99"/>
    <w:rsid w:val="00F57B61"/>
    <w:rPr>
      <w:rFonts w:eastAsia="Lucida Sans Unicode"/>
      <w:noProof/>
      <w:sz w:val="24"/>
      <w:szCs w:val="24"/>
      <w:lang w:eastAsia="en-US"/>
    </w:rPr>
  </w:style>
  <w:style w:type="paragraph" w:customStyle="1" w:styleId="satursarnum">
    <w:name w:val="saturs_ar_num"/>
    <w:basedOn w:val="Normal"/>
    <w:autoRedefine/>
    <w:rsid w:val="00F57B61"/>
    <w:pPr>
      <w:widowControl w:val="0"/>
      <w:suppressAutoHyphens/>
      <w:ind w:left="720" w:hanging="360"/>
      <w:jc w:val="both"/>
    </w:pPr>
    <w:rPr>
      <w:rFonts w:eastAsia="Lucida Sans Unicode"/>
      <w:bCs/>
    </w:rPr>
  </w:style>
  <w:style w:type="character" w:styleId="PageNumber">
    <w:name w:val="page number"/>
    <w:basedOn w:val="DefaultParagraphFont"/>
    <w:rsid w:val="006E231F"/>
  </w:style>
  <w:style w:type="paragraph" w:styleId="BodyTextIndent3">
    <w:name w:val="Body Text Indent 3"/>
    <w:basedOn w:val="Normal"/>
    <w:link w:val="BodyTextIndent3Char"/>
    <w:rsid w:val="006E231F"/>
    <w:pPr>
      <w:widowControl w:val="0"/>
      <w:ind w:left="720"/>
      <w:jc w:val="both"/>
    </w:pPr>
    <w:rPr>
      <w:lang w:val="lv-LV"/>
    </w:rPr>
  </w:style>
  <w:style w:type="character" w:customStyle="1" w:styleId="BodyTextIndent3Char">
    <w:name w:val="Body Text Indent 3 Char"/>
    <w:basedOn w:val="DefaultParagraphFont"/>
    <w:link w:val="BodyTextIndent3"/>
    <w:rsid w:val="006E231F"/>
    <w:rPr>
      <w:sz w:val="24"/>
      <w:szCs w:val="24"/>
      <w:lang w:eastAsia="en-US"/>
    </w:rPr>
  </w:style>
  <w:style w:type="paragraph" w:customStyle="1" w:styleId="ApakpunktsRakstzRakstz">
    <w:name w:val="Apakšpunkts Rakstz. Rakstz."/>
    <w:basedOn w:val="Heading3"/>
    <w:link w:val="ApakpunktsRakstzRakstzRakstz"/>
    <w:rsid w:val="006E231F"/>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6E231F"/>
    <w:rPr>
      <w:rFonts w:eastAsia="SimSun"/>
      <w:iCs/>
      <w:color w:val="000000"/>
      <w:sz w:val="24"/>
      <w:szCs w:val="28"/>
      <w:lang w:eastAsia="en-US"/>
    </w:rPr>
  </w:style>
  <w:style w:type="paragraph" w:customStyle="1" w:styleId="Vorbemerkungen">
    <w:name w:val="Vorbemerkungen"/>
    <w:basedOn w:val="Normal"/>
    <w:rsid w:val="006E231F"/>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6E231F"/>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6E231F"/>
    <w:pPr>
      <w:suppressAutoHyphens/>
      <w:spacing w:before="300" w:after="150"/>
      <w:ind w:left="375" w:firstLine="375"/>
      <w:jc w:val="both"/>
    </w:pPr>
    <w:rPr>
      <w:b/>
      <w:bCs/>
      <w:lang w:val="lv-LV" w:eastAsia="ar-SA" w:bidi="lo-LA"/>
    </w:rPr>
  </w:style>
  <w:style w:type="paragraph" w:styleId="BodyText3">
    <w:name w:val="Body Text 3"/>
    <w:basedOn w:val="Normal"/>
    <w:link w:val="BodyText3Char"/>
    <w:rsid w:val="006E231F"/>
    <w:pPr>
      <w:suppressAutoHyphens/>
      <w:spacing w:after="120"/>
    </w:pPr>
    <w:rPr>
      <w:sz w:val="16"/>
      <w:szCs w:val="16"/>
      <w:lang w:val="lv-LV" w:eastAsia="ar-SA"/>
    </w:rPr>
  </w:style>
  <w:style w:type="character" w:customStyle="1" w:styleId="BodyText3Char">
    <w:name w:val="Body Text 3 Char"/>
    <w:basedOn w:val="DefaultParagraphFont"/>
    <w:link w:val="BodyText3"/>
    <w:rsid w:val="006E231F"/>
    <w:rPr>
      <w:sz w:val="16"/>
      <w:szCs w:val="16"/>
      <w:lang w:eastAsia="ar-SA"/>
    </w:rPr>
  </w:style>
  <w:style w:type="paragraph" w:styleId="Subtitle">
    <w:name w:val="Subtitle"/>
    <w:basedOn w:val="Normal"/>
    <w:link w:val="SubtitleChar"/>
    <w:uiPriority w:val="11"/>
    <w:qFormat/>
    <w:rsid w:val="006E231F"/>
    <w:pPr>
      <w:jc w:val="center"/>
    </w:pPr>
    <w:rPr>
      <w:b/>
      <w:sz w:val="28"/>
      <w:szCs w:val="20"/>
      <w:lang w:val="fr-BE"/>
    </w:rPr>
  </w:style>
  <w:style w:type="character" w:customStyle="1" w:styleId="SubtitleChar">
    <w:name w:val="Subtitle Char"/>
    <w:basedOn w:val="DefaultParagraphFont"/>
    <w:link w:val="Subtitle"/>
    <w:uiPriority w:val="11"/>
    <w:rsid w:val="006E231F"/>
    <w:rPr>
      <w:b/>
      <w:sz w:val="28"/>
      <w:lang w:val="fr-BE" w:eastAsia="en-US"/>
    </w:rPr>
  </w:style>
  <w:style w:type="paragraph" w:styleId="FootnoteText">
    <w:name w:val="footnote text"/>
    <w:basedOn w:val="Normal"/>
    <w:link w:val="FootnoteTextChar"/>
    <w:semiHidden/>
    <w:rsid w:val="006E231F"/>
    <w:rPr>
      <w:sz w:val="20"/>
      <w:szCs w:val="20"/>
      <w:lang w:val="lv-LV"/>
    </w:rPr>
  </w:style>
  <w:style w:type="character" w:customStyle="1" w:styleId="FootnoteTextChar">
    <w:name w:val="Footnote Text Char"/>
    <w:basedOn w:val="DefaultParagraphFont"/>
    <w:link w:val="FootnoteText"/>
    <w:semiHidden/>
    <w:rsid w:val="006E231F"/>
    <w:rPr>
      <w:lang w:eastAsia="en-US"/>
    </w:rPr>
  </w:style>
  <w:style w:type="paragraph" w:customStyle="1" w:styleId="Teksts2">
    <w:name w:val="Teksts2"/>
    <w:basedOn w:val="Normal"/>
    <w:rsid w:val="006E231F"/>
    <w:pPr>
      <w:jc w:val="both"/>
    </w:pPr>
    <w:rPr>
      <w:szCs w:val="20"/>
      <w:lang w:val="lv-LV"/>
    </w:rPr>
  </w:style>
  <w:style w:type="character" w:styleId="FollowedHyperlink">
    <w:name w:val="FollowedHyperlink"/>
    <w:basedOn w:val="DefaultParagraphFont"/>
    <w:uiPriority w:val="99"/>
    <w:rsid w:val="006E231F"/>
    <w:rPr>
      <w:strike w:val="0"/>
      <w:dstrike w:val="0"/>
      <w:color w:val="40407C"/>
      <w:u w:val="none"/>
      <w:effect w:val="none"/>
    </w:rPr>
  </w:style>
  <w:style w:type="paragraph" w:customStyle="1" w:styleId="mktable">
    <w:name w:val="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lineheight">
    <w:name w:val="line_height"/>
    <w:basedOn w:val="Normal"/>
    <w:rsid w:val="006E231F"/>
    <w:pPr>
      <w:spacing w:before="100" w:beforeAutospacing="1" w:after="100" w:afterAutospacing="1" w:line="384" w:lineRule="auto"/>
    </w:pPr>
    <w:rPr>
      <w:rFonts w:ascii="Verdana" w:hAnsi="Verdana"/>
      <w:sz w:val="18"/>
      <w:szCs w:val="18"/>
      <w:lang w:val="lv-LV" w:eastAsia="lv-LV" w:bidi="lo-LA"/>
    </w:rPr>
  </w:style>
  <w:style w:type="paragraph" w:customStyle="1" w:styleId="graytext">
    <w:name w:val="gray_text"/>
    <w:basedOn w:val="Normal"/>
    <w:rsid w:val="006E231F"/>
    <w:pPr>
      <w:spacing w:before="100" w:beforeAutospacing="1" w:after="100" w:afterAutospacing="1"/>
    </w:pPr>
    <w:rPr>
      <w:rFonts w:ascii="Verdana" w:hAnsi="Verdana"/>
      <w:color w:val="838383"/>
      <w:sz w:val="18"/>
      <w:szCs w:val="18"/>
      <w:lang w:val="lv-LV" w:eastAsia="lv-LV" w:bidi="lo-LA"/>
    </w:rPr>
  </w:style>
  <w:style w:type="paragraph" w:customStyle="1" w:styleId="darkgraytext">
    <w:name w:val="dark_gray_text"/>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dmain">
    <w:name w:val="td_main"/>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pace">
    <w:name w:val="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igspace">
    <w:name w:val="big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ext">
    <w:name w:val="tex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dium">
    <w:name w:val="medium"/>
    <w:basedOn w:val="Normal"/>
    <w:rsid w:val="006E231F"/>
    <w:pPr>
      <w:spacing w:before="100" w:beforeAutospacing="1" w:after="100" w:afterAutospacing="1"/>
    </w:pPr>
    <w:rPr>
      <w:rFonts w:ascii="Verdana" w:hAnsi="Verdana"/>
      <w:sz w:val="15"/>
      <w:szCs w:val="15"/>
      <w:lang w:val="lv-LV" w:eastAsia="lv-LV" w:bidi="lo-LA"/>
    </w:rPr>
  </w:style>
  <w:style w:type="paragraph" w:customStyle="1" w:styleId="bold">
    <w:name w:val="bold"/>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searchfield">
    <w:name w:val="search_field"/>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earchmenu">
    <w:name w:val="search_menu"/>
    <w:basedOn w:val="Normal"/>
    <w:rsid w:val="006E231F"/>
    <w:pPr>
      <w:spacing w:before="100" w:beforeAutospacing="1" w:after="100" w:afterAutospacing="1"/>
    </w:pPr>
    <w:rPr>
      <w:rFonts w:ascii="Helvetica" w:hAnsi="Helvetica"/>
      <w:b/>
      <w:bCs/>
      <w:color w:val="00558D"/>
      <w:sz w:val="18"/>
      <w:szCs w:val="18"/>
      <w:lang w:val="lv-LV" w:eastAsia="lv-LV" w:bidi="lo-LA"/>
    </w:rPr>
  </w:style>
  <w:style w:type="paragraph" w:customStyle="1" w:styleId="searchboxmenu">
    <w:name w:val="search_box_menu"/>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boxmenuhover">
    <w:name w:val="search_box_menu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field">
    <w:name w:val="search_menu_field"/>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menufieldhover">
    <w:name w:val="search_menu_field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submit">
    <w:name w:val="search_menu_submit"/>
    <w:basedOn w:val="Normal"/>
    <w:rsid w:val="006E231F"/>
    <w:rPr>
      <w:rFonts w:ascii="Verdana" w:hAnsi="Verdana"/>
      <w:b/>
      <w:bCs/>
      <w:sz w:val="18"/>
      <w:szCs w:val="18"/>
      <w:lang w:val="lv-LV" w:eastAsia="lv-LV" w:bidi="lo-LA"/>
    </w:rPr>
  </w:style>
  <w:style w:type="paragraph" w:customStyle="1" w:styleId="searchboxi">
    <w:name w:val="search_boxi"/>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atumslaiks">
    <w:name w:val="datums_laiks"/>
    <w:basedOn w:val="Normal"/>
    <w:rsid w:val="006E231F"/>
    <w:pPr>
      <w:spacing w:before="100" w:beforeAutospacing="1" w:after="100" w:afterAutospacing="1"/>
    </w:pPr>
    <w:rPr>
      <w:rFonts w:ascii="Verdana" w:hAnsi="Verdana"/>
      <w:color w:val="666666"/>
      <w:sz w:val="20"/>
      <w:szCs w:val="20"/>
      <w:lang w:val="lv-LV" w:eastAsia="lv-LV" w:bidi="lo-LA"/>
    </w:rPr>
  </w:style>
  <w:style w:type="paragraph" w:customStyle="1" w:styleId="dienasavize">
    <w:name w:val="dienas_avize"/>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aa">
    <w:name w:val="aa"/>
    <w:basedOn w:val="Normal"/>
    <w:rsid w:val="006E231F"/>
    <w:pPr>
      <w:spacing w:before="100" w:beforeAutospacing="1" w:after="100" w:afterAutospacing="1"/>
    </w:pPr>
    <w:rPr>
      <w:rFonts w:ascii="Verdana" w:hAnsi="Verdana"/>
      <w:sz w:val="15"/>
      <w:szCs w:val="15"/>
      <w:lang w:val="lv-LV" w:eastAsia="lv-LV" w:bidi="lo-LA"/>
    </w:rPr>
  </w:style>
  <w:style w:type="paragraph" w:customStyle="1" w:styleId="aaa">
    <w:name w:val="aa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rxautors">
    <w:name w:val="rx_autors"/>
    <w:basedOn w:val="Normal"/>
    <w:rsid w:val="006E231F"/>
    <w:pPr>
      <w:spacing w:before="100" w:beforeAutospacing="1" w:after="100" w:afterAutospacing="1"/>
    </w:pPr>
    <w:rPr>
      <w:rFonts w:ascii="Verdana" w:hAnsi="Verdana"/>
      <w:color w:val="ADABAC"/>
      <w:sz w:val="15"/>
      <w:szCs w:val="15"/>
      <w:lang w:val="lv-LV" w:eastAsia="lv-LV" w:bidi="lo-LA"/>
    </w:rPr>
  </w:style>
  <w:style w:type="paragraph" w:customStyle="1" w:styleId="rxvirsraksts">
    <w:name w:val="rx_virsraksts"/>
    <w:basedOn w:val="Normal"/>
    <w:rsid w:val="006E231F"/>
    <w:pPr>
      <w:spacing w:before="100" w:beforeAutospacing="1" w:after="100" w:afterAutospacing="1"/>
    </w:pPr>
    <w:rPr>
      <w:rFonts w:ascii="Verdana" w:hAnsi="Verdana"/>
      <w:b/>
      <w:bCs/>
      <w:color w:val="3F417C"/>
      <w:sz w:val="26"/>
      <w:szCs w:val="26"/>
      <w:lang w:val="lv-LV" w:eastAsia="lv-LV" w:bidi="lo-LA"/>
    </w:rPr>
  </w:style>
  <w:style w:type="paragraph" w:customStyle="1" w:styleId="rxanotacija">
    <w:name w:val="rx_anotacija"/>
    <w:basedOn w:val="Normal"/>
    <w:rsid w:val="006E231F"/>
    <w:pPr>
      <w:spacing w:before="100" w:beforeAutospacing="1" w:after="100" w:afterAutospacing="1"/>
    </w:pPr>
    <w:rPr>
      <w:rFonts w:ascii="Verdana" w:hAnsi="Verdana"/>
      <w:color w:val="646464"/>
      <w:sz w:val="20"/>
      <w:szCs w:val="20"/>
      <w:lang w:val="lv-LV" w:eastAsia="lv-LV" w:bidi="lo-LA"/>
    </w:rPr>
  </w:style>
  <w:style w:type="paragraph" w:customStyle="1" w:styleId="middle">
    <w:name w:val="midd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e7linija">
    <w:name w:val="e7_linija"/>
    <w:basedOn w:val="Normal"/>
    <w:rsid w:val="006E231F"/>
    <w:pPr>
      <w:shd w:val="clear" w:color="auto" w:fill="ECECEC"/>
      <w:spacing w:before="100" w:beforeAutospacing="1" w:after="100" w:afterAutospacing="1"/>
    </w:pPr>
    <w:rPr>
      <w:rFonts w:ascii="Verdana" w:hAnsi="Verdana"/>
      <w:sz w:val="18"/>
      <w:szCs w:val="18"/>
      <w:lang w:val="lv-LV" w:eastAsia="lv-LV" w:bidi="lo-LA"/>
    </w:rPr>
  </w:style>
  <w:style w:type="paragraph" w:customStyle="1" w:styleId="centerreal">
    <w:name w:val="center_real"/>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real2">
    <w:name w:val="center_real2"/>
    <w:basedOn w:val="Normal"/>
    <w:rsid w:val="006E231F"/>
    <w:pPr>
      <w:shd w:val="clear" w:color="auto" w:fill="E7EDEF"/>
      <w:spacing w:before="100" w:beforeAutospacing="1" w:after="100" w:afterAutospacing="1"/>
    </w:pPr>
    <w:rPr>
      <w:rFonts w:ascii="Verdana" w:hAnsi="Verdana"/>
      <w:sz w:val="18"/>
      <w:szCs w:val="18"/>
      <w:lang w:val="lv-LV" w:eastAsia="lv-LV" w:bidi="lo-LA"/>
    </w:rPr>
  </w:style>
  <w:style w:type="paragraph" w:customStyle="1" w:styleId="loginfield">
    <w:name w:val="login_field"/>
    <w:basedOn w:val="Normal"/>
    <w:rsid w:val="006E231F"/>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val="lv-LV" w:eastAsia="lv-LV" w:bidi="lo-LA"/>
    </w:rPr>
  </w:style>
  <w:style w:type="paragraph" w:customStyle="1" w:styleId="loginfieldhover">
    <w:name w:val="login_field_hover"/>
    <w:basedOn w:val="Normal"/>
    <w:rsid w:val="006E231F"/>
    <w:pPr>
      <w:pBdr>
        <w:top w:val="single" w:sz="6" w:space="2" w:color="000000"/>
        <w:left w:val="single" w:sz="6" w:space="2" w:color="000000"/>
        <w:bottom w:val="single" w:sz="6" w:space="2" w:color="000000"/>
        <w:right w:val="single" w:sz="6" w:space="2" w:color="000000"/>
      </w:pBdr>
    </w:pPr>
    <w:rPr>
      <w:rFonts w:ascii="Arial" w:hAnsi="Arial"/>
      <w:sz w:val="18"/>
      <w:szCs w:val="18"/>
      <w:lang w:val="lv-LV" w:eastAsia="lv-LV" w:bidi="lo-LA"/>
    </w:rPr>
  </w:style>
  <w:style w:type="paragraph" w:customStyle="1" w:styleId="loginsubmit">
    <w:name w:val="login_submit"/>
    <w:basedOn w:val="Normal"/>
    <w:rsid w:val="006E231F"/>
    <w:rPr>
      <w:rFonts w:ascii="Verdana" w:hAnsi="Verdana"/>
      <w:b/>
      <w:bCs/>
      <w:sz w:val="18"/>
      <w:szCs w:val="18"/>
      <w:lang w:val="lv-LV" w:eastAsia="lv-LV" w:bidi="lo-LA"/>
    </w:rPr>
  </w:style>
  <w:style w:type="paragraph" w:customStyle="1" w:styleId="picsubmit">
    <w:name w:val="pic_submi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calmain">
    <w:name w:val="cal_main"/>
    <w:basedOn w:val="Normal"/>
    <w:rsid w:val="006E231F"/>
    <w:pPr>
      <w:spacing w:before="100" w:beforeAutospacing="1" w:after="100" w:afterAutospacing="1"/>
    </w:pPr>
    <w:rPr>
      <w:rFonts w:ascii="Verdana" w:hAnsi="Verdana"/>
      <w:sz w:val="15"/>
      <w:szCs w:val="15"/>
      <w:lang w:val="lv-LV" w:eastAsia="lv-LV" w:bidi="lo-LA"/>
    </w:rPr>
  </w:style>
  <w:style w:type="paragraph" w:customStyle="1" w:styleId="calendermonth">
    <w:name w:val="calender_month"/>
    <w:basedOn w:val="Normal"/>
    <w:rsid w:val="006E231F"/>
    <w:pPr>
      <w:spacing w:before="100" w:beforeAutospacing="1" w:after="100" w:afterAutospacing="1"/>
    </w:pPr>
    <w:rPr>
      <w:rFonts w:ascii="Verdana" w:hAnsi="Verdana"/>
      <w:b/>
      <w:bCs/>
      <w:color w:val="AF2224"/>
      <w:sz w:val="18"/>
      <w:szCs w:val="18"/>
      <w:lang w:val="lv-LV" w:eastAsia="lv-LV" w:bidi="lo-LA"/>
    </w:rPr>
  </w:style>
  <w:style w:type="paragraph" w:customStyle="1" w:styleId="calenderstarpa">
    <w:name w:val="calender_starpa"/>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alenderneaktiivs">
    <w:name w:val="calender_neaktiivs"/>
    <w:basedOn w:val="Normal"/>
    <w:rsid w:val="006E231F"/>
    <w:pPr>
      <w:shd w:val="clear" w:color="auto" w:fill="FFFFFF"/>
      <w:spacing w:before="100" w:beforeAutospacing="1" w:after="100" w:afterAutospacing="1"/>
    </w:pPr>
    <w:rPr>
      <w:rFonts w:ascii="Verdana" w:hAnsi="Verdana"/>
      <w:color w:val="CCCCCC"/>
      <w:sz w:val="18"/>
      <w:szCs w:val="18"/>
      <w:lang w:val="lv-LV" w:eastAsia="lv-LV" w:bidi="lo-LA"/>
    </w:rPr>
  </w:style>
  <w:style w:type="paragraph" w:customStyle="1" w:styleId="calendertuksh">
    <w:name w:val="calender_tuksh"/>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darbs">
    <w:name w:val="calender_darbs"/>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briivs">
    <w:name w:val="calender_briivs"/>
    <w:basedOn w:val="Normal"/>
    <w:rsid w:val="006E231F"/>
    <w:pPr>
      <w:spacing w:before="100" w:beforeAutospacing="1" w:after="100" w:afterAutospacing="1"/>
    </w:pPr>
    <w:rPr>
      <w:rFonts w:ascii="Verdana" w:hAnsi="Verdana"/>
      <w:color w:val="AF2224"/>
      <w:sz w:val="18"/>
      <w:szCs w:val="18"/>
      <w:lang w:val="lv-LV" w:eastAsia="lv-LV" w:bidi="lo-LA"/>
    </w:rPr>
  </w:style>
  <w:style w:type="paragraph" w:customStyle="1" w:styleId="calendernow">
    <w:name w:val="calender_now"/>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whitebg">
    <w:name w:val="white_bg"/>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graybg">
    <w:name w:val="gray_bg"/>
    <w:basedOn w:val="Normal"/>
    <w:rsid w:val="006E231F"/>
    <w:pPr>
      <w:shd w:val="clear" w:color="auto" w:fill="EDEDED"/>
      <w:spacing w:before="100" w:beforeAutospacing="1" w:after="100" w:afterAutospacing="1"/>
    </w:pPr>
    <w:rPr>
      <w:rFonts w:ascii="Verdana" w:hAnsi="Verdana"/>
      <w:sz w:val="18"/>
      <w:szCs w:val="18"/>
      <w:lang w:val="lv-LV" w:eastAsia="lv-LV" w:bidi="lo-LA"/>
    </w:rPr>
  </w:style>
  <w:style w:type="paragraph" w:customStyle="1" w:styleId="redbg">
    <w:name w:val="red_b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l">
    <w:name w:val="infobar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t">
    <w:name w:val="infobar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r">
    <w:name w:val="infobar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ll">
    <w:name w:val="infobar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mm">
    <w:name w:val="infobar_mm"/>
    <w:basedOn w:val="Normal"/>
    <w:rsid w:val="006E231F"/>
    <w:pPr>
      <w:shd w:val="clear" w:color="auto" w:fill="E8EEEE"/>
      <w:spacing w:before="100" w:beforeAutospacing="1" w:after="100" w:afterAutospacing="1"/>
    </w:pPr>
    <w:rPr>
      <w:rFonts w:ascii="Verdana" w:hAnsi="Verdana"/>
      <w:sz w:val="18"/>
      <w:szCs w:val="18"/>
      <w:lang w:val="lv-LV" w:eastAsia="lv-LV" w:bidi="lo-LA"/>
    </w:rPr>
  </w:style>
  <w:style w:type="paragraph" w:customStyle="1" w:styleId="infobarstarpa">
    <w:name w:val="infobar_starp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rr">
    <w:name w:val="infobar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l">
    <w:name w:val="infobar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b">
    <w:name w:val="infobar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r">
    <w:name w:val="infobar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curve">
    <w:name w:val="ginfo_curv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text">
    <w:name w:val="ginfo_text"/>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graybox">
    <w:name w:val="gray_box"/>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gray2box">
    <w:name w:val="gray2_box"/>
    <w:basedOn w:val="Normal"/>
    <w:rsid w:val="006E231F"/>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val="lv-LV" w:eastAsia="lv-LV" w:bidi="lo-LA"/>
    </w:rPr>
  </w:style>
  <w:style w:type="paragraph" w:customStyle="1" w:styleId="abonbox">
    <w:name w:val="abon_box"/>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bigred">
    <w:name w:val="big_red"/>
    <w:basedOn w:val="Normal"/>
    <w:rsid w:val="006E231F"/>
    <w:pPr>
      <w:spacing w:before="100" w:beforeAutospacing="1" w:after="100" w:afterAutospacing="1"/>
    </w:pPr>
    <w:rPr>
      <w:rFonts w:ascii="Verdana" w:hAnsi="Verdana"/>
      <w:b/>
      <w:bCs/>
      <w:color w:val="C00000"/>
      <w:sz w:val="54"/>
      <w:szCs w:val="54"/>
      <w:lang w:val="lv-LV" w:eastAsia="lv-LV" w:bidi="lo-LA"/>
    </w:rPr>
  </w:style>
  <w:style w:type="paragraph" w:customStyle="1" w:styleId="biggray">
    <w:name w:val="big_gray"/>
    <w:basedOn w:val="Normal"/>
    <w:rsid w:val="006E231F"/>
    <w:pPr>
      <w:spacing w:before="100" w:beforeAutospacing="1" w:after="100" w:afterAutospacing="1"/>
    </w:pPr>
    <w:rPr>
      <w:rFonts w:ascii="Verdana" w:hAnsi="Verdana"/>
      <w:b/>
      <w:bCs/>
      <w:color w:val="333333"/>
      <w:sz w:val="18"/>
      <w:szCs w:val="18"/>
      <w:lang w:val="lv-LV" w:eastAsia="lv-LV" w:bidi="lo-LA"/>
    </w:rPr>
  </w:style>
  <w:style w:type="paragraph" w:customStyle="1" w:styleId="centertest">
    <w:name w:val="center_test"/>
    <w:basedOn w:val="Normal"/>
    <w:rsid w:val="006E23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test2">
    <w:name w:val="center_test2"/>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djtablestyle">
    <w:name w:val="dj_table_style"/>
    <w:basedOn w:val="Normal"/>
    <w:rsid w:val="006E231F"/>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val="lv-LV" w:eastAsia="lv-LV" w:bidi="lo-LA"/>
    </w:rPr>
  </w:style>
  <w:style w:type="paragraph" w:customStyle="1" w:styleId="djjautstyle">
    <w:name w:val="dj_jaut_styl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djgreyboldstyle">
    <w:name w:val="dj_grey_bold_style"/>
    <w:basedOn w:val="Normal"/>
    <w:rsid w:val="006E231F"/>
    <w:pPr>
      <w:spacing w:before="100" w:beforeAutospacing="1" w:after="100" w:afterAutospacing="1"/>
    </w:pPr>
    <w:rPr>
      <w:rFonts w:ascii="Verdana" w:hAnsi="Verdana"/>
      <w:b/>
      <w:bCs/>
      <w:color w:val="838484"/>
      <w:sz w:val="17"/>
      <w:szCs w:val="17"/>
      <w:lang w:val="lv-LV" w:eastAsia="lv-LV" w:bidi="lo-LA"/>
    </w:rPr>
  </w:style>
  <w:style w:type="paragraph" w:customStyle="1" w:styleId="submitbezpogas">
    <w:name w:val="submit_bez_pogas"/>
    <w:basedOn w:val="Normal"/>
    <w:rsid w:val="006E231F"/>
    <w:pPr>
      <w:spacing w:before="100" w:beforeAutospacing="1" w:after="100" w:afterAutospacing="1"/>
    </w:pPr>
    <w:rPr>
      <w:rFonts w:ascii="Verdana" w:hAnsi="Verdana"/>
      <w:b/>
      <w:bCs/>
      <w:color w:val="848484"/>
      <w:sz w:val="18"/>
      <w:szCs w:val="18"/>
      <w:lang w:val="lv-LV" w:eastAsia="lv-LV" w:bidi="lo-LA"/>
    </w:rPr>
  </w:style>
  <w:style w:type="paragraph" w:customStyle="1" w:styleId="leftmenuitem">
    <w:name w:val="left_menu_item"/>
    <w:basedOn w:val="Normal"/>
    <w:rsid w:val="006E231F"/>
    <w:pPr>
      <w:spacing w:before="100" w:beforeAutospacing="1" w:after="100" w:afterAutospacing="1"/>
    </w:pPr>
    <w:rPr>
      <w:rFonts w:ascii="Verdana" w:hAnsi="Verdana"/>
      <w:b/>
      <w:bCs/>
      <w:color w:val="838484"/>
      <w:sz w:val="20"/>
      <w:szCs w:val="20"/>
      <w:lang w:val="lv-LV" w:eastAsia="lv-LV" w:bidi="lo-LA"/>
    </w:rPr>
  </w:style>
  <w:style w:type="paragraph" w:customStyle="1" w:styleId="leftmenutitleinactive">
    <w:name w:val="left_menu_title_inactive"/>
    <w:basedOn w:val="Normal"/>
    <w:rsid w:val="006E231F"/>
    <w:pPr>
      <w:spacing w:before="100" w:beforeAutospacing="1" w:after="100" w:afterAutospacing="1"/>
    </w:pPr>
    <w:rPr>
      <w:rFonts w:ascii="Verdana" w:hAnsi="Verdana"/>
      <w:b/>
      <w:bCs/>
      <w:color w:val="40407C"/>
      <w:sz w:val="20"/>
      <w:szCs w:val="20"/>
      <w:lang w:val="lv-LV" w:eastAsia="lv-LV" w:bidi="lo-LA"/>
    </w:rPr>
  </w:style>
  <w:style w:type="paragraph" w:customStyle="1" w:styleId="leftlinija">
    <w:name w:val="left_linija"/>
    <w:basedOn w:val="Normal"/>
    <w:rsid w:val="006E231F"/>
    <w:rPr>
      <w:rFonts w:ascii="Verdana" w:hAnsi="Verdana"/>
      <w:sz w:val="18"/>
      <w:szCs w:val="18"/>
      <w:lang w:val="lv-LV" w:eastAsia="lv-LV" w:bidi="lo-LA"/>
    </w:rPr>
  </w:style>
  <w:style w:type="paragraph" w:customStyle="1" w:styleId="leftmenutitleactive">
    <w:name w:val="left_menu_title_active"/>
    <w:basedOn w:val="Normal"/>
    <w:rsid w:val="006E231F"/>
    <w:pPr>
      <w:spacing w:before="100" w:beforeAutospacing="1" w:after="100" w:afterAutospacing="1"/>
    </w:pPr>
    <w:rPr>
      <w:rFonts w:ascii="Verdana" w:hAnsi="Verdana"/>
      <w:b/>
      <w:bCs/>
      <w:color w:val="FF0000"/>
      <w:sz w:val="20"/>
      <w:szCs w:val="20"/>
      <w:lang w:val="lv-LV" w:eastAsia="lv-LV" w:bidi="lo-LA"/>
    </w:rPr>
  </w:style>
  <w:style w:type="paragraph" w:customStyle="1" w:styleId="fons">
    <w:name w:val="fons"/>
    <w:basedOn w:val="Normal"/>
    <w:rsid w:val="006E231F"/>
    <w:pPr>
      <w:spacing w:before="100" w:beforeAutospacing="1" w:after="100" w:afterAutospacing="1"/>
    </w:pPr>
    <w:rPr>
      <w:rFonts w:ascii="Verdana" w:hAnsi="Verdana"/>
      <w:sz w:val="18"/>
      <w:szCs w:val="18"/>
      <w:lang w:val="lv-LV" w:eastAsia="lv-LV" w:bidi="lo-LA"/>
    </w:rPr>
  </w:style>
  <w:style w:type="paragraph" w:customStyle="1" w:styleId="pageindex">
    <w:name w:val="page_index"/>
    <w:basedOn w:val="Normal"/>
    <w:rsid w:val="006E231F"/>
    <w:pPr>
      <w:spacing w:before="100" w:beforeAutospacing="1" w:after="100" w:afterAutospacing="1"/>
      <w:jc w:val="center"/>
    </w:pPr>
    <w:rPr>
      <w:rFonts w:ascii="Verdana" w:hAnsi="Verdana"/>
      <w:color w:val="40407C"/>
      <w:sz w:val="20"/>
      <w:szCs w:val="20"/>
      <w:lang w:val="lv-LV" w:eastAsia="lv-LV" w:bidi="lo-LA"/>
    </w:rPr>
  </w:style>
  <w:style w:type="paragraph" w:customStyle="1" w:styleId="charindex">
    <w:name w:val="char_index"/>
    <w:basedOn w:val="Normal"/>
    <w:rsid w:val="006E231F"/>
    <w:pPr>
      <w:shd w:val="clear" w:color="auto" w:fill="ECECEC"/>
      <w:spacing w:before="100" w:beforeAutospacing="1" w:after="100" w:afterAutospacing="1"/>
      <w:jc w:val="center"/>
    </w:pPr>
    <w:rPr>
      <w:rFonts w:ascii="Verdana" w:hAnsi="Verdana"/>
      <w:b/>
      <w:bCs/>
      <w:color w:val="C00000"/>
      <w:spacing w:val="120"/>
      <w:sz w:val="21"/>
      <w:szCs w:val="21"/>
      <w:lang w:val="lv-LV" w:eastAsia="lv-LV" w:bidi="lo-LA"/>
    </w:rPr>
  </w:style>
  <w:style w:type="paragraph" w:customStyle="1" w:styleId="tatable">
    <w:name w:val="ta_table"/>
    <w:basedOn w:val="Normal"/>
    <w:rsid w:val="006E231F"/>
    <w:pPr>
      <w:shd w:val="clear" w:color="auto" w:fill="E0E0E0"/>
      <w:spacing w:before="100" w:beforeAutospacing="1" w:after="100" w:afterAutospacing="1"/>
    </w:pPr>
    <w:rPr>
      <w:rFonts w:ascii="Verdana" w:hAnsi="Verdana"/>
      <w:b/>
      <w:bCs/>
      <w:color w:val="40407C"/>
      <w:sz w:val="17"/>
      <w:szCs w:val="17"/>
      <w:lang w:val="lv-LV" w:eastAsia="lv-LV" w:bidi="lo-LA"/>
    </w:rPr>
  </w:style>
  <w:style w:type="paragraph" w:customStyle="1" w:styleId="normaltd">
    <w:name w:val="normal_td"/>
    <w:basedOn w:val="Normal"/>
    <w:rsid w:val="006E231F"/>
    <w:pPr>
      <w:spacing w:before="100" w:beforeAutospacing="1" w:after="100" w:afterAutospacing="1"/>
    </w:pPr>
    <w:rPr>
      <w:rFonts w:ascii="Verdana" w:hAnsi="Verdana"/>
      <w:color w:val="666666"/>
      <w:sz w:val="17"/>
      <w:szCs w:val="17"/>
      <w:lang w:val="lv-LV" w:eastAsia="lv-LV" w:bidi="lo-LA"/>
    </w:rPr>
  </w:style>
  <w:style w:type="paragraph" w:customStyle="1" w:styleId="darktd">
    <w:name w:val="dark_td"/>
    <w:basedOn w:val="Normal"/>
    <w:rsid w:val="006E231F"/>
    <w:pPr>
      <w:spacing w:before="100" w:beforeAutospacing="1" w:after="100" w:afterAutospacing="1"/>
    </w:pPr>
    <w:rPr>
      <w:rFonts w:ascii="Verdana" w:hAnsi="Verdana"/>
      <w:color w:val="2E2E2E"/>
      <w:sz w:val="17"/>
      <w:szCs w:val="17"/>
      <w:lang w:val="lv-LV" w:eastAsia="lv-LV" w:bidi="lo-LA"/>
    </w:rPr>
  </w:style>
  <w:style w:type="paragraph" w:customStyle="1" w:styleId="redtd">
    <w:name w:val="red_td"/>
    <w:basedOn w:val="Normal"/>
    <w:rsid w:val="006E231F"/>
    <w:pPr>
      <w:spacing w:before="100" w:beforeAutospacing="1" w:after="100" w:afterAutospacing="1"/>
    </w:pPr>
    <w:rPr>
      <w:rFonts w:ascii="Verdana" w:hAnsi="Verdana"/>
      <w:b/>
      <w:bCs/>
      <w:color w:val="FF0000"/>
      <w:sz w:val="17"/>
      <w:szCs w:val="17"/>
      <w:lang w:val="lv-LV" w:eastAsia="lv-LV" w:bidi="lo-LA"/>
    </w:rPr>
  </w:style>
  <w:style w:type="paragraph" w:customStyle="1" w:styleId="tadate">
    <w:name w:val="ta_date"/>
    <w:basedOn w:val="Normal"/>
    <w:rsid w:val="006E231F"/>
    <w:pPr>
      <w:spacing w:before="100" w:beforeAutospacing="1" w:after="100" w:afterAutospacing="1"/>
      <w:jc w:val="center"/>
    </w:pPr>
    <w:rPr>
      <w:rFonts w:ascii="Verdana" w:hAnsi="Verdana"/>
      <w:color w:val="848484"/>
      <w:sz w:val="18"/>
      <w:szCs w:val="18"/>
      <w:lang w:val="lv-LV" w:eastAsia="lv-LV" w:bidi="lo-LA"/>
    </w:rPr>
  </w:style>
  <w:style w:type="paragraph" w:customStyle="1" w:styleId="4646a1">
    <w:name w:val="4646a1"/>
    <w:basedOn w:val="Normal"/>
    <w:rsid w:val="006E231F"/>
    <w:pPr>
      <w:spacing w:before="100" w:beforeAutospacing="1" w:after="100" w:afterAutospacing="1"/>
    </w:pPr>
    <w:rPr>
      <w:rFonts w:ascii="Verdana" w:hAnsi="Verdana"/>
      <w:color w:val="4646A1"/>
      <w:sz w:val="18"/>
      <w:szCs w:val="18"/>
      <w:lang w:val="lv-LV" w:eastAsia="lv-LV" w:bidi="lo-LA"/>
    </w:rPr>
  </w:style>
  <w:style w:type="paragraph" w:customStyle="1" w:styleId="formakoment">
    <w:name w:val="forma_koment"/>
    <w:basedOn w:val="Normal"/>
    <w:rsid w:val="006E231F"/>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val="lv-LV" w:eastAsia="lv-LV" w:bidi="lo-LA"/>
    </w:rPr>
  </w:style>
  <w:style w:type="paragraph" w:customStyle="1" w:styleId="bluepic">
    <w:name w:val="blue_pic"/>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icolapina">
    <w:name w:val="ico_lapin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nuzils">
    <w:name w:val="menu_zils"/>
    <w:basedOn w:val="Normal"/>
    <w:rsid w:val="006E231F"/>
    <w:pPr>
      <w:spacing w:before="100" w:beforeAutospacing="1" w:after="100" w:afterAutospacing="1"/>
    </w:pPr>
    <w:rPr>
      <w:rFonts w:ascii="Verdana" w:hAnsi="Verdana"/>
      <w:color w:val="40407C"/>
      <w:sz w:val="21"/>
      <w:szCs w:val="21"/>
      <w:lang w:val="lv-LV" w:eastAsia="lv-LV" w:bidi="lo-LA"/>
    </w:rPr>
  </w:style>
  <w:style w:type="paragraph" w:customStyle="1" w:styleId="smalllink">
    <w:name w:val="small_link"/>
    <w:basedOn w:val="Normal"/>
    <w:rsid w:val="006E231F"/>
    <w:pPr>
      <w:spacing w:before="100" w:beforeAutospacing="1" w:after="100" w:afterAutospacing="1"/>
    </w:pPr>
    <w:rPr>
      <w:rFonts w:ascii="Verdana" w:hAnsi="Verdana"/>
      <w:color w:val="B1B1B1"/>
      <w:sz w:val="15"/>
      <w:szCs w:val="15"/>
      <w:lang w:val="lv-LV" w:eastAsia="lv-LV" w:bidi="lo-LA"/>
    </w:rPr>
  </w:style>
  <w:style w:type="paragraph" w:customStyle="1" w:styleId="saistitie">
    <w:name w:val="saistiti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saistdoc">
    <w:name w:val="saist_doc"/>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small">
    <w:name w:val="small"/>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opiautors">
    <w:name w:val="topi_autors"/>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blunumeric">
    <w:name w:val="blu_numeric"/>
    <w:basedOn w:val="Normal"/>
    <w:rsid w:val="006E231F"/>
    <w:pPr>
      <w:spacing w:before="100" w:beforeAutospacing="1" w:after="100" w:afterAutospacing="1"/>
    </w:pPr>
    <w:rPr>
      <w:rFonts w:ascii="Verdana" w:hAnsi="Verdana"/>
      <w:color w:val="40407C"/>
      <w:sz w:val="18"/>
      <w:szCs w:val="18"/>
      <w:lang w:val="lv-LV" w:eastAsia="lv-LV" w:bidi="lo-LA"/>
    </w:rPr>
  </w:style>
  <w:style w:type="paragraph" w:customStyle="1" w:styleId="calendarwhere">
    <w:name w:val="calendar_where"/>
    <w:basedOn w:val="Normal"/>
    <w:rsid w:val="006E231F"/>
    <w:pPr>
      <w:spacing w:before="100" w:beforeAutospacing="1" w:after="100" w:afterAutospacing="1"/>
    </w:pPr>
    <w:rPr>
      <w:rFonts w:ascii="Verdana" w:hAnsi="Verdana"/>
      <w:color w:val="C00000"/>
      <w:sz w:val="15"/>
      <w:szCs w:val="15"/>
      <w:lang w:val="lv-LV" w:eastAsia="lv-LV" w:bidi="lo-LA"/>
    </w:rPr>
  </w:style>
  <w:style w:type="paragraph" w:customStyle="1" w:styleId="e8linija">
    <w:name w:val="e8_linija"/>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fplist">
    <w:name w:val="fp_list"/>
    <w:basedOn w:val="Normal"/>
    <w:rsid w:val="006E231F"/>
    <w:pPr>
      <w:spacing w:before="100" w:beforeAutospacing="1" w:after="100" w:afterAutospacing="1"/>
    </w:pPr>
    <w:rPr>
      <w:rFonts w:ascii="Verdana" w:hAnsi="Verdana"/>
      <w:color w:val="848484"/>
      <w:sz w:val="17"/>
      <w:szCs w:val="17"/>
      <w:lang w:val="lv-LV" w:eastAsia="lv-LV" w:bidi="lo-LA"/>
    </w:rPr>
  </w:style>
  <w:style w:type="paragraph" w:customStyle="1" w:styleId="fplaidiens">
    <w:name w:val="fp_laidiens"/>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emaletter">
    <w:name w:val="tema_letter"/>
    <w:basedOn w:val="Normal"/>
    <w:rsid w:val="006E231F"/>
    <w:pPr>
      <w:spacing w:before="100" w:beforeAutospacing="1" w:after="100" w:afterAutospacing="1"/>
    </w:pPr>
    <w:rPr>
      <w:rFonts w:ascii="Verdana" w:hAnsi="Verdana"/>
      <w:color w:val="40407C"/>
      <w:sz w:val="23"/>
      <w:szCs w:val="23"/>
      <w:lang w:val="lv-LV" w:eastAsia="lv-LV" w:bidi="lo-LA"/>
    </w:rPr>
  </w:style>
  <w:style w:type="paragraph" w:customStyle="1" w:styleId="temalink">
    <w:name w:val="tema_link"/>
    <w:basedOn w:val="Normal"/>
    <w:rsid w:val="006E231F"/>
    <w:pPr>
      <w:spacing w:before="100" w:beforeAutospacing="1" w:after="100" w:afterAutospacing="1"/>
    </w:pPr>
    <w:rPr>
      <w:rFonts w:ascii="Verdana" w:hAnsi="Verdana"/>
      <w:color w:val="838383"/>
      <w:sz w:val="20"/>
      <w:szCs w:val="20"/>
      <w:lang w:val="lv-LV" w:eastAsia="lv-LV" w:bidi="lo-LA"/>
    </w:rPr>
  </w:style>
  <w:style w:type="paragraph" w:customStyle="1" w:styleId="fire">
    <w:name w:val="fire"/>
    <w:basedOn w:val="Normal"/>
    <w:rsid w:val="006E231F"/>
    <w:pPr>
      <w:spacing w:after="100" w:afterAutospacing="1"/>
    </w:pPr>
    <w:rPr>
      <w:rFonts w:ascii="Verdana" w:hAnsi="Verdana"/>
      <w:sz w:val="18"/>
      <w:szCs w:val="18"/>
      <w:lang w:val="lv-LV" w:eastAsia="lv-LV" w:bidi="lo-LA"/>
    </w:rPr>
  </w:style>
  <w:style w:type="paragraph" w:customStyle="1" w:styleId="fontsize2">
    <w:name w:val="fontsize2"/>
    <w:basedOn w:val="Normal"/>
    <w:rsid w:val="006E231F"/>
    <w:pPr>
      <w:spacing w:before="100" w:beforeAutospacing="1" w:after="100" w:afterAutospacing="1"/>
    </w:pPr>
    <w:rPr>
      <w:rFonts w:ascii="Verdana" w:hAnsi="Verdana"/>
      <w:i/>
      <w:iCs/>
      <w:sz w:val="15"/>
      <w:szCs w:val="15"/>
      <w:lang w:val="lv-LV" w:eastAsia="lv-LV" w:bidi="lo-LA"/>
    </w:rPr>
  </w:style>
  <w:style w:type="paragraph" w:customStyle="1" w:styleId="graynolink">
    <w:name w:val="gray_nolink"/>
    <w:basedOn w:val="Normal"/>
    <w:rsid w:val="006E231F"/>
    <w:pPr>
      <w:spacing w:before="100" w:beforeAutospacing="1" w:after="100" w:afterAutospacing="1"/>
    </w:pPr>
    <w:rPr>
      <w:rFonts w:ascii="Verdana" w:hAnsi="Verdana"/>
      <w:color w:val="999999"/>
      <w:sz w:val="18"/>
      <w:szCs w:val="18"/>
      <w:lang w:val="lv-LV" w:eastAsia="lv-LV" w:bidi="lo-LA"/>
    </w:rPr>
  </w:style>
  <w:style w:type="paragraph" w:customStyle="1" w:styleId="rednolink">
    <w:name w:val="red_nolink"/>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bluenolink">
    <w:name w:val="blue_nolink"/>
    <w:basedOn w:val="Normal"/>
    <w:rsid w:val="006E231F"/>
    <w:pPr>
      <w:spacing w:before="100" w:beforeAutospacing="1" w:after="100" w:afterAutospacing="1"/>
    </w:pPr>
    <w:rPr>
      <w:rFonts w:ascii="Verdana" w:hAnsi="Verdana"/>
      <w:color w:val="203258"/>
      <w:sz w:val="18"/>
      <w:szCs w:val="18"/>
      <w:lang w:val="lv-LV" w:eastAsia="lv-LV" w:bidi="lo-LA"/>
    </w:rPr>
  </w:style>
  <w:style w:type="paragraph" w:customStyle="1" w:styleId="bluetitle">
    <w:name w:val="blue_title"/>
    <w:basedOn w:val="Normal"/>
    <w:rsid w:val="006E231F"/>
    <w:pPr>
      <w:spacing w:before="100" w:beforeAutospacing="1" w:after="100" w:afterAutospacing="1"/>
      <w:jc w:val="right"/>
    </w:pPr>
    <w:rPr>
      <w:rFonts w:ascii="Verdana" w:hAnsi="Verdana"/>
      <w:b/>
      <w:bCs/>
      <w:color w:val="00558D"/>
      <w:lang w:val="lv-LV" w:eastAsia="lv-LV" w:bidi="lo-LA"/>
    </w:rPr>
  </w:style>
  <w:style w:type="paragraph" w:customStyle="1" w:styleId="ieplogo">
    <w:name w:val="iep_logo"/>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eplist">
    <w:name w:val="iep_list"/>
    <w:basedOn w:val="Normal"/>
    <w:rsid w:val="006E231F"/>
    <w:pPr>
      <w:spacing w:before="100" w:beforeAutospacing="1" w:after="100" w:afterAutospacing="1"/>
      <w:jc w:val="right"/>
    </w:pPr>
    <w:rPr>
      <w:rFonts w:ascii="Verdana" w:hAnsi="Verdana"/>
      <w:color w:val="666666"/>
      <w:sz w:val="18"/>
      <w:szCs w:val="18"/>
      <w:lang w:val="lv-LV" w:eastAsia="lv-LV" w:bidi="lo-LA"/>
    </w:rPr>
  </w:style>
  <w:style w:type="paragraph" w:customStyle="1" w:styleId="ieplistright">
    <w:name w:val="iep_list_right"/>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ieptop">
    <w:name w:val="iep_top"/>
    <w:basedOn w:val="Normal"/>
    <w:rsid w:val="006E231F"/>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val="lv-LV" w:eastAsia="lv-LV" w:bidi="lo-LA"/>
    </w:rPr>
  </w:style>
  <w:style w:type="paragraph" w:customStyle="1" w:styleId="iepmain">
    <w:name w:val="iep_main"/>
    <w:basedOn w:val="Normal"/>
    <w:rsid w:val="006E231F"/>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val="lv-LV" w:eastAsia="lv-LV" w:bidi="lo-LA"/>
    </w:rPr>
  </w:style>
  <w:style w:type="paragraph" w:customStyle="1" w:styleId="fotoselected">
    <w:name w:val="foto_selected"/>
    <w:basedOn w:val="Normal"/>
    <w:rsid w:val="006E231F"/>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val="lv-LV" w:eastAsia="lv-LV" w:bidi="lo-LA"/>
    </w:rPr>
  </w:style>
  <w:style w:type="paragraph" w:customStyle="1" w:styleId="fotounselected">
    <w:name w:val="foto_unselected"/>
    <w:basedOn w:val="Normal"/>
    <w:rsid w:val="006E231F"/>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val="lv-LV" w:eastAsia="lv-LV" w:bidi="lo-LA"/>
    </w:rPr>
  </w:style>
  <w:style w:type="paragraph" w:customStyle="1" w:styleId="tablespacesmall">
    <w:name w:val="table_space_sma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
    <w:name w:val="table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big">
    <w:name w:val="table_space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verybig">
    <w:name w:val="table_space_very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l">
    <w:name w:val="oval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t">
    <w:name w:val="oval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r">
    <w:name w:val="oval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ll">
    <w:name w:val="oval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mm">
    <w:name w:val="oval_mm"/>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rr">
    <w:name w:val="oval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l">
    <w:name w:val="oval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b">
    <w:name w:val="oval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r">
    <w:name w:val="oval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luepicsmall">
    <w:name w:val="blue_pic_small"/>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half">
    <w:name w:val="blue_pic_half"/>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big">
    <w:name w:val="blue_pic_big"/>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topdiv">
    <w:name w:val="top_div"/>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optext">
    <w:name w:val="top_text"/>
    <w:basedOn w:val="Normal"/>
    <w:rsid w:val="006E231F"/>
    <w:pPr>
      <w:spacing w:before="100" w:beforeAutospacing="1" w:after="100" w:afterAutospacing="1"/>
    </w:pPr>
    <w:rPr>
      <w:rFonts w:ascii="Verdana" w:hAnsi="Verdana"/>
      <w:b/>
      <w:bCs/>
      <w:color w:val="666666"/>
      <w:sz w:val="20"/>
      <w:szCs w:val="20"/>
      <w:lang w:val="lv-LV" w:eastAsia="lv-LV" w:bidi="lo-LA"/>
    </w:rPr>
  </w:style>
  <w:style w:type="paragraph" w:customStyle="1" w:styleId="topsign">
    <w:name w:val="top_sign"/>
    <w:basedOn w:val="Normal"/>
    <w:rsid w:val="006E231F"/>
    <w:pPr>
      <w:spacing w:before="100" w:beforeAutospacing="1" w:after="100" w:afterAutospacing="1"/>
    </w:pPr>
    <w:rPr>
      <w:rFonts w:ascii="Verdana" w:hAnsi="Verdana"/>
      <w:color w:val="787878"/>
      <w:sz w:val="18"/>
      <w:szCs w:val="18"/>
      <w:lang w:val="lv-LV" w:eastAsia="lv-LV" w:bidi="lo-LA"/>
    </w:rPr>
  </w:style>
  <w:style w:type="paragraph" w:customStyle="1" w:styleId="kontleft">
    <w:name w:val="kont_left"/>
    <w:basedOn w:val="Normal"/>
    <w:rsid w:val="006E231F"/>
    <w:pPr>
      <w:pBdr>
        <w:top w:val="single" w:sz="6" w:space="2" w:color="666666"/>
        <w:left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middle">
    <w:name w:val="kont_middle"/>
    <w:basedOn w:val="Normal"/>
    <w:rsid w:val="006E231F"/>
    <w:pPr>
      <w:pBdr>
        <w:top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right">
    <w:name w:val="kont_right"/>
    <w:basedOn w:val="Normal"/>
    <w:rsid w:val="006E231F"/>
    <w:pPr>
      <w:pBdr>
        <w:top w:val="single" w:sz="6" w:space="2" w:color="666666"/>
        <w:bottom w:val="single" w:sz="6" w:space="2" w:color="666666"/>
        <w:right w:val="single" w:sz="6" w:space="2" w:color="666666"/>
      </w:pBdr>
      <w:spacing w:before="45" w:after="45"/>
      <w:ind w:left="45" w:right="45"/>
    </w:pPr>
    <w:rPr>
      <w:rFonts w:ascii="Verdana" w:hAnsi="Verdana"/>
      <w:sz w:val="18"/>
      <w:szCs w:val="18"/>
      <w:lang w:val="lv-LV" w:eastAsia="lv-LV" w:bidi="lo-LA"/>
    </w:rPr>
  </w:style>
  <w:style w:type="paragraph" w:customStyle="1" w:styleId="calendermonthactive">
    <w:name w:val="calender_month_active"/>
    <w:basedOn w:val="Normal"/>
    <w:rsid w:val="006E231F"/>
    <w:pPr>
      <w:spacing w:before="100" w:beforeAutospacing="1" w:after="100" w:afterAutospacing="1"/>
    </w:pPr>
    <w:rPr>
      <w:rFonts w:ascii="Verdana" w:hAnsi="Verdana"/>
      <w:b/>
      <w:bCs/>
      <w:color w:val="5F879E"/>
      <w:sz w:val="18"/>
      <w:szCs w:val="18"/>
      <w:lang w:val="lv-LV" w:eastAsia="lv-LV" w:bidi="lo-LA"/>
    </w:rPr>
  </w:style>
  <w:style w:type="paragraph" w:customStyle="1" w:styleId="calendertoday">
    <w:name w:val="calender_today"/>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trianglered">
    <w:name w:val="triangle_red"/>
    <w:basedOn w:val="Normal"/>
    <w:rsid w:val="006E231F"/>
    <w:pPr>
      <w:spacing w:before="100" w:beforeAutospacing="1" w:after="100" w:afterAutospacing="1" w:line="360" w:lineRule="auto"/>
    </w:pPr>
    <w:rPr>
      <w:rFonts w:ascii="Verdana" w:hAnsi="Verdana"/>
      <w:sz w:val="18"/>
      <w:szCs w:val="18"/>
      <w:lang w:val="lv-LV" w:eastAsia="lv-LV" w:bidi="lo-LA"/>
    </w:rPr>
  </w:style>
  <w:style w:type="paragraph" w:customStyle="1" w:styleId="prindexa">
    <w:name w:val="pr_index_a"/>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zilsvirs">
    <w:name w:val="zils_virs"/>
    <w:basedOn w:val="Normal"/>
    <w:rsid w:val="006E231F"/>
    <w:pPr>
      <w:spacing w:before="100" w:beforeAutospacing="1" w:after="100" w:afterAutospacing="1"/>
    </w:pPr>
    <w:rPr>
      <w:rFonts w:ascii="Verdana" w:hAnsi="Verdana"/>
      <w:color w:val="00558D"/>
      <w:sz w:val="23"/>
      <w:szCs w:val="23"/>
      <w:lang w:val="lv-LV" w:eastAsia="lv-LV" w:bidi="lo-LA"/>
    </w:rPr>
  </w:style>
  <w:style w:type="paragraph" w:customStyle="1" w:styleId="sarkansvirs">
    <w:name w:val="sarkans_virs"/>
    <w:basedOn w:val="Normal"/>
    <w:rsid w:val="006E231F"/>
    <w:pPr>
      <w:spacing w:before="100" w:beforeAutospacing="1" w:after="100" w:afterAutospacing="1"/>
    </w:pPr>
    <w:rPr>
      <w:rFonts w:ascii="Verdana" w:hAnsi="Verdana"/>
      <w:b/>
      <w:bCs/>
      <w:color w:val="C00000"/>
      <w:spacing w:val="15"/>
      <w:sz w:val="21"/>
      <w:szCs w:val="21"/>
      <w:lang w:val="lv-LV" w:eastAsia="lv-LV" w:bidi="lo-LA"/>
    </w:rPr>
  </w:style>
  <w:style w:type="paragraph" w:customStyle="1" w:styleId="ierosini">
    <w:name w:val="ierosini"/>
    <w:basedOn w:val="Normal"/>
    <w:rsid w:val="006E231F"/>
    <w:pPr>
      <w:shd w:val="clear" w:color="auto" w:fill="EBECEE"/>
      <w:spacing w:before="100" w:beforeAutospacing="1" w:after="100" w:afterAutospacing="1"/>
    </w:pPr>
    <w:rPr>
      <w:rFonts w:ascii="Verdana" w:hAnsi="Verdana"/>
      <w:sz w:val="18"/>
      <w:szCs w:val="18"/>
      <w:lang w:val="lv-LV" w:eastAsia="lv-LV" w:bidi="lo-LA"/>
    </w:rPr>
  </w:style>
  <w:style w:type="paragraph" w:customStyle="1" w:styleId="ierosinivirs">
    <w:name w:val="ierosini_virs"/>
    <w:basedOn w:val="Normal"/>
    <w:rsid w:val="006E231F"/>
    <w:pPr>
      <w:spacing w:before="100" w:beforeAutospacing="1" w:after="100" w:afterAutospacing="1"/>
    </w:pPr>
    <w:rPr>
      <w:rFonts w:ascii="Verdana" w:hAnsi="Verdana"/>
      <w:b/>
      <w:bCs/>
      <w:spacing w:val="15"/>
      <w:sz w:val="23"/>
      <w:szCs w:val="23"/>
      <w:lang w:val="lv-LV" w:eastAsia="lv-LV" w:bidi="lo-LA"/>
    </w:rPr>
  </w:style>
  <w:style w:type="paragraph" w:customStyle="1" w:styleId="ierosinitxt">
    <w:name w:val="ierosini_txt"/>
    <w:basedOn w:val="Normal"/>
    <w:rsid w:val="006E231F"/>
    <w:pPr>
      <w:spacing w:before="100" w:beforeAutospacing="1" w:after="100" w:afterAutospacing="1"/>
    </w:pPr>
    <w:rPr>
      <w:rFonts w:ascii="Verdana" w:hAnsi="Verdana"/>
      <w:color w:val="545559"/>
      <w:sz w:val="17"/>
      <w:szCs w:val="17"/>
      <w:lang w:val="lv-LV" w:eastAsia="lv-LV" w:bidi="lo-LA"/>
    </w:rPr>
  </w:style>
  <w:style w:type="paragraph" w:customStyle="1" w:styleId="ierosinisubmit">
    <w:name w:val="ierosini_submit"/>
    <w:basedOn w:val="Normal"/>
    <w:rsid w:val="006E231F"/>
    <w:pPr>
      <w:shd w:val="clear" w:color="auto" w:fill="E2E8F1"/>
      <w:spacing w:before="100" w:beforeAutospacing="1" w:after="100" w:afterAutospacing="1"/>
    </w:pPr>
    <w:rPr>
      <w:rFonts w:ascii="Verdana" w:hAnsi="Verdana"/>
      <w:color w:val="C00000"/>
      <w:sz w:val="18"/>
      <w:szCs w:val="18"/>
      <w:lang w:val="lv-LV" w:eastAsia="lv-LV" w:bidi="lo-LA"/>
    </w:rPr>
  </w:style>
  <w:style w:type="paragraph" w:customStyle="1" w:styleId="lired">
    <w:name w:val="li_red"/>
    <w:basedOn w:val="Normal"/>
    <w:rsid w:val="006E231F"/>
    <w:pPr>
      <w:spacing w:before="100" w:beforeAutospacing="1" w:after="100" w:afterAutospacing="1"/>
      <w:ind w:left="75"/>
    </w:pPr>
    <w:rPr>
      <w:rFonts w:ascii="Verdana" w:hAnsi="Verdana"/>
      <w:color w:val="C00000"/>
      <w:sz w:val="18"/>
      <w:szCs w:val="18"/>
      <w:lang w:val="lv-LV" w:eastAsia="lv-LV" w:bidi="lo-LA"/>
    </w:rPr>
  </w:style>
  <w:style w:type="paragraph" w:customStyle="1" w:styleId="linone">
    <w:name w:val="li_non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normaltext">
    <w:name w:val="normal_text"/>
    <w:basedOn w:val="Normal"/>
    <w:rsid w:val="006E231F"/>
    <w:pPr>
      <w:spacing w:before="100" w:beforeAutospacing="1" w:after="100" w:afterAutospacing="1"/>
    </w:pPr>
    <w:rPr>
      <w:rFonts w:ascii="Verdana" w:hAnsi="Verdana"/>
      <w:color w:val="545559"/>
      <w:sz w:val="18"/>
      <w:szCs w:val="18"/>
      <w:lang w:val="lv-LV" w:eastAsia="lv-LV" w:bidi="lo-LA"/>
    </w:rPr>
  </w:style>
  <w:style w:type="paragraph" w:customStyle="1" w:styleId="epoga">
    <w:name w:val="e_poga"/>
    <w:basedOn w:val="Normal"/>
    <w:rsid w:val="006E231F"/>
    <w:pPr>
      <w:shd w:val="clear" w:color="auto" w:fill="FFFFFF"/>
      <w:spacing w:before="100" w:beforeAutospacing="1" w:after="100" w:afterAutospacing="1"/>
    </w:pPr>
    <w:rPr>
      <w:rFonts w:ascii="Verdana" w:hAnsi="Verdana"/>
      <w:color w:val="C00000"/>
      <w:sz w:val="18"/>
      <w:szCs w:val="18"/>
      <w:lang w:val="lv-LV" w:eastAsia="lv-LV" w:bidi="lo-LA"/>
    </w:rPr>
  </w:style>
  <w:style w:type="paragraph" w:customStyle="1" w:styleId="coment">
    <w:name w:val="coment"/>
    <w:basedOn w:val="Normal"/>
    <w:rsid w:val="006E231F"/>
    <w:pPr>
      <w:spacing w:before="100" w:beforeAutospacing="1" w:after="100" w:afterAutospacing="1"/>
    </w:pPr>
    <w:rPr>
      <w:rFonts w:ascii="Verdana" w:hAnsi="Verdana"/>
      <w:color w:val="C00000"/>
      <w:sz w:val="17"/>
      <w:szCs w:val="17"/>
      <w:lang w:val="lv-LV" w:eastAsia="lv-LV" w:bidi="lo-LA"/>
    </w:rPr>
  </w:style>
  <w:style w:type="paragraph" w:customStyle="1" w:styleId="warning">
    <w:name w:val="warning"/>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city24top">
    <w:name w:val="city24_top"/>
    <w:basedOn w:val="Normal"/>
    <w:rsid w:val="006E231F"/>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city24bottom">
    <w:name w:val="city24_bottom"/>
    <w:basedOn w:val="Normal"/>
    <w:rsid w:val="006E231F"/>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banner810x110">
    <w:name w:val="banner_810x110"/>
    <w:basedOn w:val="Normal"/>
    <w:rsid w:val="006E231F"/>
    <w:pPr>
      <w:shd w:val="clear" w:color="auto" w:fill="F5F3F4"/>
      <w:spacing w:before="100" w:beforeAutospacing="1" w:after="100" w:afterAutospacing="1"/>
    </w:pPr>
    <w:rPr>
      <w:rFonts w:ascii="Verdana" w:hAnsi="Verdana"/>
      <w:sz w:val="18"/>
      <w:szCs w:val="18"/>
      <w:lang w:val="lv-LV" w:eastAsia="lv-LV" w:bidi="lo-LA"/>
    </w:rPr>
  </w:style>
  <w:style w:type="paragraph" w:customStyle="1" w:styleId="tvdoctoplogo">
    <w:name w:val="tv_doc_top_logo"/>
    <w:basedOn w:val="Normal"/>
    <w:rsid w:val="006E231F"/>
    <w:pPr>
      <w:spacing w:before="100" w:beforeAutospacing="1" w:after="100" w:afterAutospacing="1"/>
      <w:jc w:val="right"/>
    </w:pPr>
    <w:rPr>
      <w:rFonts w:ascii="Verdana" w:hAnsi="Verdana"/>
      <w:color w:val="848484"/>
      <w:sz w:val="17"/>
      <w:szCs w:val="17"/>
      <w:lang w:val="lv-LV" w:eastAsia="lv-LV" w:bidi="lo-LA"/>
    </w:rPr>
  </w:style>
  <w:style w:type="paragraph" w:customStyle="1" w:styleId="tvdoctop">
    <w:name w:val="tv_doc_top"/>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tvdoctopindex">
    <w:name w:val="tv_doc_top_index"/>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vhtml">
    <w:name w:val="tv_htm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htmlwindow">
    <w:name w:val="dhtmlwindow"/>
    <w:basedOn w:val="Normal"/>
    <w:rsid w:val="006E231F"/>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val="lv-LV" w:eastAsia="lv-LV" w:bidi="lo-LA"/>
    </w:rPr>
  </w:style>
  <w:style w:type="paragraph" w:customStyle="1" w:styleId="drag-handle">
    <w:name w:val="drag-handle"/>
    <w:basedOn w:val="Normal"/>
    <w:rsid w:val="006E231F"/>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val="lv-LV" w:eastAsia="lv-LV" w:bidi="lo-LA"/>
    </w:rPr>
  </w:style>
  <w:style w:type="paragraph" w:customStyle="1" w:styleId="drag-contentarea">
    <w:name w:val="drag-contentarea"/>
    <w:basedOn w:val="Normal"/>
    <w:rsid w:val="006E231F"/>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bidi="lo-LA"/>
    </w:rPr>
  </w:style>
  <w:style w:type="paragraph" w:customStyle="1" w:styleId="drag-statusarea">
    <w:name w:val="drag-statusarea"/>
    <w:basedOn w:val="Normal"/>
    <w:rsid w:val="006E231F"/>
    <w:pPr>
      <w:pBdr>
        <w:top w:val="single" w:sz="6" w:space="0" w:color="808080"/>
      </w:pBdr>
      <w:shd w:val="clear" w:color="auto" w:fill="F8F8F8"/>
      <w:spacing w:before="100" w:beforeAutospacing="1" w:after="100" w:afterAutospacing="1"/>
    </w:pPr>
    <w:rPr>
      <w:rFonts w:ascii="Verdana" w:hAnsi="Verdana"/>
      <w:sz w:val="18"/>
      <w:szCs w:val="18"/>
      <w:lang w:val="lv-LV" w:eastAsia="lv-LV" w:bidi="lo-LA"/>
    </w:rPr>
  </w:style>
  <w:style w:type="paragraph" w:customStyle="1" w:styleId="drag-resizearea">
    <w:name w:val="drag-resizearea"/>
    <w:basedOn w:val="Normal"/>
    <w:rsid w:val="006E231F"/>
    <w:pPr>
      <w:spacing w:before="100" w:beforeAutospacing="1" w:after="100" w:afterAutospacing="1"/>
    </w:pPr>
    <w:rPr>
      <w:rFonts w:ascii="Verdana" w:hAnsi="Verdana"/>
      <w:sz w:val="2"/>
      <w:szCs w:val="2"/>
      <w:lang w:val="lv-LV" w:eastAsia="lv-LV" w:bidi="lo-LA"/>
    </w:rPr>
  </w:style>
  <w:style w:type="paragraph" w:customStyle="1" w:styleId="citats">
    <w:name w:val="citats"/>
    <w:basedOn w:val="Normal"/>
    <w:rsid w:val="006E231F"/>
    <w:pPr>
      <w:spacing w:before="100" w:beforeAutospacing="1" w:after="100" w:afterAutospacing="1"/>
    </w:pPr>
    <w:rPr>
      <w:rFonts w:ascii="Verdana" w:hAnsi="Verdana"/>
      <w:sz w:val="18"/>
      <w:szCs w:val="18"/>
      <w:lang w:val="lv-LV" w:eastAsia="lv-LV" w:bidi="lo-LA"/>
    </w:rPr>
  </w:style>
  <w:style w:type="character" w:customStyle="1" w:styleId="tvdoctopindex1">
    <w:name w:val="tv_doc_top_index1"/>
    <w:basedOn w:val="DefaultParagraphFont"/>
    <w:rsid w:val="006E231F"/>
    <w:rPr>
      <w:color w:val="646464"/>
      <w:sz w:val="18"/>
      <w:szCs w:val="18"/>
    </w:rPr>
  </w:style>
  <w:style w:type="character" w:customStyle="1" w:styleId="graytext1">
    <w:name w:val="gray_text1"/>
    <w:basedOn w:val="DefaultParagraphFont"/>
    <w:rsid w:val="006E231F"/>
    <w:rPr>
      <w:color w:val="838383"/>
    </w:rPr>
  </w:style>
  <w:style w:type="paragraph" w:customStyle="1" w:styleId="txt1">
    <w:name w:val="txt1"/>
    <w:rsid w:val="006E231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rtitle">
    <w:name w:val="brtitle"/>
    <w:basedOn w:val="Normal"/>
    <w:rsid w:val="006E231F"/>
    <w:pPr>
      <w:spacing w:before="100" w:beforeAutospacing="1" w:after="100" w:afterAutospacing="1"/>
    </w:pPr>
    <w:rPr>
      <w:rFonts w:ascii="Arial" w:hAnsi="Arial"/>
      <w:b/>
      <w:bCs/>
      <w:color w:val="6A956A"/>
      <w:sz w:val="20"/>
      <w:szCs w:val="20"/>
      <w:lang w:val="lv-LV" w:eastAsia="lv-LV" w:bidi="lo-LA"/>
    </w:rPr>
  </w:style>
  <w:style w:type="character" w:customStyle="1" w:styleId="CharChar2">
    <w:name w:val="Char Char2"/>
    <w:basedOn w:val="DefaultParagraphFont"/>
    <w:rsid w:val="006E231F"/>
    <w:rPr>
      <w:sz w:val="24"/>
      <w:szCs w:val="24"/>
      <w:lang w:val="lv-LV" w:eastAsia="en-US" w:bidi="ar-SA"/>
    </w:rPr>
  </w:style>
  <w:style w:type="paragraph" w:customStyle="1" w:styleId="tvhtmlmktable">
    <w:name w:val="tv_html 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efinitionTerm">
    <w:name w:val="Definition Term"/>
    <w:basedOn w:val="Normal"/>
    <w:next w:val="Normal"/>
    <w:rsid w:val="006E231F"/>
    <w:pPr>
      <w:snapToGrid w:val="0"/>
    </w:pPr>
    <w:rPr>
      <w:szCs w:val="20"/>
      <w:lang w:val="lv-LV"/>
    </w:rPr>
  </w:style>
  <w:style w:type="character" w:customStyle="1" w:styleId="EndnoteTextChar">
    <w:name w:val="Endnote Text Char"/>
    <w:basedOn w:val="DefaultParagraphFont"/>
    <w:link w:val="EndnoteText"/>
    <w:semiHidden/>
    <w:rsid w:val="006E231F"/>
  </w:style>
  <w:style w:type="paragraph" w:styleId="EndnoteText">
    <w:name w:val="endnote text"/>
    <w:basedOn w:val="Normal"/>
    <w:link w:val="EndnoteTextChar"/>
    <w:semiHidden/>
    <w:rsid w:val="006E231F"/>
    <w:pPr>
      <w:widowControl w:val="0"/>
    </w:pPr>
    <w:rPr>
      <w:sz w:val="20"/>
      <w:szCs w:val="20"/>
      <w:lang w:val="lv-LV" w:eastAsia="lv-LV"/>
    </w:rPr>
  </w:style>
  <w:style w:type="character" w:customStyle="1" w:styleId="EndnoteTextChar1">
    <w:name w:val="Endnote Text Char1"/>
    <w:basedOn w:val="DefaultParagraphFont"/>
    <w:uiPriority w:val="99"/>
    <w:semiHidden/>
    <w:rsid w:val="006E231F"/>
    <w:rPr>
      <w:lang w:val="en-US" w:eastAsia="en-US"/>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6E231F"/>
    <w:rPr>
      <w:sz w:val="24"/>
      <w:szCs w:val="24"/>
      <w:lang w:val="lv-LV" w:eastAsia="en-US" w:bidi="ar-SA"/>
    </w:rPr>
  </w:style>
  <w:style w:type="paragraph" w:customStyle="1" w:styleId="titultxt">
    <w:name w:val="titultxt"/>
    <w:basedOn w:val="Normal"/>
    <w:rsid w:val="006E231F"/>
    <w:pPr>
      <w:spacing w:before="100" w:beforeAutospacing="1" w:after="100" w:afterAutospacing="1"/>
      <w:ind w:left="240" w:right="240"/>
      <w:jc w:val="both"/>
    </w:pPr>
    <w:rPr>
      <w:rFonts w:ascii="Verdana" w:eastAsia="SimSun" w:hAnsi="Verdana"/>
      <w:color w:val="000080"/>
      <w:sz w:val="20"/>
      <w:szCs w:val="20"/>
      <w:lang w:val="lv-LV" w:eastAsia="zh-CN"/>
    </w:rPr>
  </w:style>
  <w:style w:type="character" w:styleId="HTMLCite">
    <w:name w:val="HTML Cite"/>
    <w:basedOn w:val="DefaultParagraphFont"/>
    <w:rsid w:val="006E231F"/>
    <w:rPr>
      <w:i w:val="0"/>
      <w:iCs w:val="0"/>
    </w:rPr>
  </w:style>
  <w:style w:type="character" w:styleId="HTMLCode">
    <w:name w:val="HTML Code"/>
    <w:basedOn w:val="DefaultParagraphFont"/>
    <w:rsid w:val="006E231F"/>
    <w:rPr>
      <w:rFonts w:ascii="Courier New" w:eastAsia="SimSun" w:hAnsi="Courier New" w:cs="Courier New"/>
      <w:sz w:val="20"/>
      <w:szCs w:val="20"/>
    </w:rPr>
  </w:style>
  <w:style w:type="paragraph" w:customStyle="1" w:styleId="error">
    <w:name w:val="error"/>
    <w:basedOn w:val="Normal"/>
    <w:rsid w:val="006E231F"/>
    <w:pPr>
      <w:spacing w:before="100" w:beforeAutospacing="1" w:after="100" w:afterAutospacing="1"/>
    </w:pPr>
    <w:rPr>
      <w:rFonts w:eastAsia="SimSun"/>
      <w:b/>
      <w:bCs/>
      <w:lang w:val="lv-LV" w:eastAsia="zh-CN"/>
    </w:rPr>
  </w:style>
  <w:style w:type="paragraph" w:customStyle="1" w:styleId="references-small">
    <w:name w:val="references-small"/>
    <w:basedOn w:val="Normal"/>
    <w:rsid w:val="006E231F"/>
    <w:pPr>
      <w:spacing w:before="100" w:beforeAutospacing="1" w:after="100" w:afterAutospacing="1"/>
    </w:pPr>
    <w:rPr>
      <w:rFonts w:eastAsia="SimSun"/>
      <w:sz w:val="22"/>
      <w:szCs w:val="22"/>
      <w:lang w:val="lv-LV" w:eastAsia="zh-CN"/>
    </w:rPr>
  </w:style>
  <w:style w:type="paragraph" w:customStyle="1" w:styleId="references-2column">
    <w:name w:val="references-2column"/>
    <w:basedOn w:val="Normal"/>
    <w:rsid w:val="006E231F"/>
    <w:pPr>
      <w:spacing w:before="100" w:beforeAutospacing="1" w:after="100" w:afterAutospacing="1"/>
    </w:pPr>
    <w:rPr>
      <w:rFonts w:eastAsia="SimSun"/>
      <w:sz w:val="22"/>
      <w:szCs w:val="22"/>
      <w:lang w:val="lv-LV" w:eastAsia="zh-CN"/>
    </w:rPr>
  </w:style>
  <w:style w:type="paragraph" w:customStyle="1" w:styleId="same-bg">
    <w:name w:val="same-bg"/>
    <w:basedOn w:val="Normal"/>
    <w:rsid w:val="006E231F"/>
    <w:pPr>
      <w:spacing w:before="100" w:beforeAutospacing="1" w:after="100" w:afterAutospacing="1"/>
    </w:pPr>
    <w:rPr>
      <w:rFonts w:eastAsia="SimSun"/>
      <w:lang w:val="lv-LV" w:eastAsia="zh-CN"/>
    </w:rPr>
  </w:style>
  <w:style w:type="paragraph" w:customStyle="1" w:styleId="navbox-title">
    <w:name w:val="navbox-title"/>
    <w:basedOn w:val="Normal"/>
    <w:rsid w:val="006E231F"/>
    <w:pPr>
      <w:shd w:val="clear" w:color="auto" w:fill="CCCCFF"/>
      <w:spacing w:before="100" w:beforeAutospacing="1" w:after="100" w:afterAutospacing="1"/>
      <w:jc w:val="center"/>
    </w:pPr>
    <w:rPr>
      <w:rFonts w:eastAsia="SimSun"/>
      <w:lang w:val="lv-LV" w:eastAsia="zh-CN"/>
    </w:rPr>
  </w:style>
  <w:style w:type="paragraph" w:customStyle="1" w:styleId="navbox-abovebelow">
    <w:name w:val="navbox-abovebelow"/>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
    <w:name w:val="navbox-group"/>
    <w:basedOn w:val="Normal"/>
    <w:rsid w:val="006E231F"/>
    <w:pPr>
      <w:shd w:val="clear" w:color="auto" w:fill="DDDDFF"/>
      <w:spacing w:before="100" w:beforeAutospacing="1" w:after="100" w:afterAutospacing="1"/>
      <w:jc w:val="right"/>
    </w:pPr>
    <w:rPr>
      <w:rFonts w:eastAsia="SimSun"/>
      <w:b/>
      <w:bCs/>
      <w:lang w:val="lv-LV" w:eastAsia="zh-CN"/>
    </w:rPr>
  </w:style>
  <w:style w:type="paragraph" w:customStyle="1" w:styleId="navbox">
    <w:name w:val="navbox"/>
    <w:basedOn w:val="Normal"/>
    <w:rsid w:val="006E231F"/>
    <w:pPr>
      <w:shd w:val="clear" w:color="auto" w:fill="FDFDFD"/>
      <w:spacing w:before="100" w:beforeAutospacing="1" w:after="100" w:afterAutospacing="1"/>
    </w:pPr>
    <w:rPr>
      <w:rFonts w:eastAsia="SimSun"/>
      <w:lang w:val="lv-LV" w:eastAsia="zh-CN"/>
    </w:rPr>
  </w:style>
  <w:style w:type="paragraph" w:customStyle="1" w:styleId="navbox-subgroup">
    <w:name w:val="navbox-subgroup"/>
    <w:basedOn w:val="Normal"/>
    <w:rsid w:val="006E231F"/>
    <w:pPr>
      <w:shd w:val="clear" w:color="auto" w:fill="FDFDFD"/>
      <w:spacing w:before="100" w:beforeAutospacing="1" w:after="100" w:afterAutospacing="1"/>
    </w:pPr>
    <w:rPr>
      <w:rFonts w:eastAsia="SimSun"/>
      <w:lang w:val="lv-LV" w:eastAsia="zh-CN"/>
    </w:rPr>
  </w:style>
  <w:style w:type="paragraph" w:customStyle="1" w:styleId="navbox-list">
    <w:name w:val="navbox-list"/>
    <w:basedOn w:val="Normal"/>
    <w:rsid w:val="006E231F"/>
    <w:pPr>
      <w:spacing w:before="100" w:beforeAutospacing="1" w:after="100" w:afterAutospacing="1"/>
    </w:pPr>
    <w:rPr>
      <w:rFonts w:eastAsia="SimSun"/>
      <w:lang w:val="lv-LV" w:eastAsia="zh-CN"/>
    </w:rPr>
  </w:style>
  <w:style w:type="paragraph" w:customStyle="1" w:styleId="navbox-even">
    <w:name w:val="navbox-even"/>
    <w:basedOn w:val="Normal"/>
    <w:rsid w:val="006E231F"/>
    <w:pPr>
      <w:shd w:val="clear" w:color="auto" w:fill="F7F7F7"/>
      <w:spacing w:before="100" w:beforeAutospacing="1" w:after="100" w:afterAutospacing="1"/>
    </w:pPr>
    <w:rPr>
      <w:rFonts w:eastAsia="SimSun"/>
      <w:lang w:val="lv-LV" w:eastAsia="zh-CN"/>
    </w:rPr>
  </w:style>
  <w:style w:type="paragraph" w:customStyle="1" w:styleId="navbox-odd">
    <w:name w:val="navbox-odd"/>
    <w:basedOn w:val="Normal"/>
    <w:rsid w:val="006E231F"/>
    <w:pPr>
      <w:spacing w:before="100" w:beforeAutospacing="1" w:after="100" w:afterAutospacing="1"/>
    </w:pPr>
    <w:rPr>
      <w:rFonts w:eastAsia="SimSun"/>
      <w:lang w:val="lv-LV" w:eastAsia="zh-CN"/>
    </w:rPr>
  </w:style>
  <w:style w:type="paragraph" w:customStyle="1" w:styleId="infobox">
    <w:name w:val="info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val="lv-LV" w:eastAsia="zh-CN"/>
    </w:rPr>
  </w:style>
  <w:style w:type="paragraph" w:customStyle="1" w:styleId="notice">
    <w:name w:val="notice"/>
    <w:basedOn w:val="Normal"/>
    <w:rsid w:val="006E231F"/>
    <w:pPr>
      <w:spacing w:before="240" w:after="240"/>
      <w:ind w:left="240" w:right="240"/>
    </w:pPr>
    <w:rPr>
      <w:rFonts w:eastAsia="SimSun"/>
      <w:lang w:val="lv-LV" w:eastAsia="zh-CN"/>
    </w:rPr>
  </w:style>
  <w:style w:type="paragraph" w:customStyle="1" w:styleId="spoiler">
    <w:name w:val="spoiler"/>
    <w:basedOn w:val="Normal"/>
    <w:rsid w:val="006E231F"/>
    <w:pPr>
      <w:pBdr>
        <w:top w:val="single" w:sz="12" w:space="0" w:color="DDDDDD"/>
        <w:bottom w:val="single" w:sz="12" w:space="0" w:color="DDDDDD"/>
      </w:pBdr>
      <w:spacing w:before="100" w:beforeAutospacing="1" w:after="100" w:afterAutospacing="1"/>
    </w:pPr>
    <w:rPr>
      <w:rFonts w:eastAsia="SimSun"/>
      <w:lang w:val="lv-LV" w:eastAsia="zh-CN"/>
    </w:rPr>
  </w:style>
  <w:style w:type="paragraph" w:customStyle="1" w:styleId="talk-notice">
    <w:name w:val="talk-notice"/>
    <w:basedOn w:val="Normal"/>
    <w:rsid w:val="006E23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val="lv-LV" w:eastAsia="zh-CN"/>
    </w:rPr>
  </w:style>
  <w:style w:type="paragraph" w:customStyle="1" w:styleId="inchi-label">
    <w:name w:val="inchi-label"/>
    <w:basedOn w:val="Normal"/>
    <w:rsid w:val="006E231F"/>
    <w:pPr>
      <w:spacing w:before="100" w:beforeAutospacing="1" w:after="100" w:afterAutospacing="1"/>
    </w:pPr>
    <w:rPr>
      <w:rFonts w:eastAsia="SimSun"/>
      <w:color w:val="AAAAAA"/>
      <w:lang w:val="lv-LV" w:eastAsia="zh-CN"/>
    </w:rPr>
  </w:style>
  <w:style w:type="paragraph" w:customStyle="1" w:styleId="persondata-label">
    <w:name w:val="persondata-label"/>
    <w:basedOn w:val="Normal"/>
    <w:rsid w:val="006E231F"/>
    <w:pPr>
      <w:spacing w:before="100" w:beforeAutospacing="1" w:after="100" w:afterAutospacing="1"/>
    </w:pPr>
    <w:rPr>
      <w:rFonts w:eastAsia="SimSun"/>
      <w:color w:val="AAAAAA"/>
      <w:lang w:val="lv-LV" w:eastAsia="zh-CN"/>
    </w:rPr>
  </w:style>
  <w:style w:type="paragraph" w:customStyle="1" w:styleId="redirect-in-category">
    <w:name w:val="redirect-in-category"/>
    <w:basedOn w:val="Normal"/>
    <w:rsid w:val="006E231F"/>
    <w:pPr>
      <w:spacing w:before="100" w:beforeAutospacing="1" w:after="100" w:afterAutospacing="1"/>
    </w:pPr>
    <w:rPr>
      <w:rFonts w:eastAsia="SimSun"/>
      <w:i/>
      <w:iCs/>
      <w:lang w:val="lv-LV" w:eastAsia="zh-CN"/>
    </w:rPr>
  </w:style>
  <w:style w:type="paragraph" w:customStyle="1" w:styleId="allpagesredirect">
    <w:name w:val="allpagesredirect"/>
    <w:basedOn w:val="Normal"/>
    <w:rsid w:val="006E231F"/>
    <w:pPr>
      <w:spacing w:before="100" w:beforeAutospacing="1" w:after="100" w:afterAutospacing="1"/>
    </w:pPr>
    <w:rPr>
      <w:rFonts w:eastAsia="SimSun"/>
      <w:i/>
      <w:iCs/>
      <w:lang w:val="lv-LV" w:eastAsia="zh-CN"/>
    </w:rPr>
  </w:style>
  <w:style w:type="paragraph" w:customStyle="1" w:styleId="messagebox">
    <w:name w:val="message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val="lv-LV" w:eastAsia="zh-CN"/>
    </w:rPr>
  </w:style>
  <w:style w:type="paragraph" w:customStyle="1" w:styleId="ipa">
    <w:name w:val="ipa"/>
    <w:basedOn w:val="Normal"/>
    <w:rsid w:val="006E231F"/>
    <w:pPr>
      <w:spacing w:before="100" w:beforeAutospacing="1" w:after="100" w:afterAutospacing="1"/>
    </w:pPr>
    <w:rPr>
      <w:rFonts w:ascii="DejaVu Sans" w:eastAsia="SimSun" w:hAnsi="DejaVu Sans" w:cs="DejaVu Sans"/>
      <w:lang w:val="lv-LV" w:eastAsia="zh-CN"/>
    </w:rPr>
  </w:style>
  <w:style w:type="paragraph" w:customStyle="1" w:styleId="unicode">
    <w:name w:val="unicode"/>
    <w:basedOn w:val="Normal"/>
    <w:rsid w:val="006E231F"/>
    <w:pPr>
      <w:spacing w:before="100" w:beforeAutospacing="1" w:after="100" w:afterAutospacing="1"/>
    </w:pPr>
    <w:rPr>
      <w:rFonts w:ascii="inherit" w:eastAsia="SimSun" w:hAnsi="inherit"/>
      <w:lang w:val="lv-LV" w:eastAsia="zh-CN"/>
    </w:rPr>
  </w:style>
  <w:style w:type="paragraph" w:customStyle="1" w:styleId="latinx">
    <w:name w:val="latinx"/>
    <w:basedOn w:val="Normal"/>
    <w:rsid w:val="006E231F"/>
    <w:pPr>
      <w:spacing w:before="100" w:beforeAutospacing="1" w:after="100" w:afterAutospacing="1"/>
    </w:pPr>
    <w:rPr>
      <w:rFonts w:ascii="inherit" w:eastAsia="SimSun" w:hAnsi="inherit"/>
      <w:lang w:val="lv-LV" w:eastAsia="zh-CN"/>
    </w:rPr>
  </w:style>
  <w:style w:type="paragraph" w:customStyle="1" w:styleId="polytonic">
    <w:name w:val="polytonic"/>
    <w:basedOn w:val="Normal"/>
    <w:rsid w:val="006E231F"/>
    <w:pPr>
      <w:spacing w:before="100" w:beforeAutospacing="1" w:after="100" w:afterAutospacing="1"/>
    </w:pPr>
    <w:rPr>
      <w:rFonts w:ascii="inherit" w:eastAsia="SimSun" w:hAnsi="inherit"/>
      <w:lang w:val="lv-LV" w:eastAsia="zh-CN"/>
    </w:rPr>
  </w:style>
  <w:style w:type="paragraph" w:customStyle="1" w:styleId="mufi">
    <w:name w:val="mufi"/>
    <w:basedOn w:val="Normal"/>
    <w:rsid w:val="006E231F"/>
    <w:pPr>
      <w:spacing w:before="100" w:beforeAutospacing="1" w:after="100" w:afterAutospacing="1"/>
    </w:pPr>
    <w:rPr>
      <w:rFonts w:ascii="ALPHA-Demo" w:eastAsia="SimSun" w:hAnsi="ALPHA-Demo"/>
      <w:lang w:val="lv-LV" w:eastAsia="zh-CN"/>
    </w:rPr>
  </w:style>
  <w:style w:type="paragraph" w:customStyle="1" w:styleId="hiddenstructure">
    <w:name w:val="hiddenstructure"/>
    <w:basedOn w:val="Normal"/>
    <w:rsid w:val="006E231F"/>
    <w:pPr>
      <w:shd w:val="clear" w:color="auto" w:fill="00FF00"/>
      <w:spacing w:before="100" w:beforeAutospacing="1" w:after="100" w:afterAutospacing="1"/>
    </w:pPr>
    <w:rPr>
      <w:rFonts w:eastAsia="SimSun"/>
      <w:color w:val="FF0000"/>
      <w:lang w:val="lv-LV" w:eastAsia="zh-CN"/>
    </w:rPr>
  </w:style>
  <w:style w:type="paragraph" w:customStyle="1" w:styleId="mw-plusminus-pos">
    <w:name w:val="mw-plusminus-pos"/>
    <w:basedOn w:val="Normal"/>
    <w:rsid w:val="006E231F"/>
    <w:pPr>
      <w:spacing w:before="100" w:beforeAutospacing="1" w:after="100" w:afterAutospacing="1"/>
    </w:pPr>
    <w:rPr>
      <w:rFonts w:eastAsia="SimSun"/>
      <w:color w:val="006400"/>
      <w:lang w:val="lv-LV" w:eastAsia="zh-CN"/>
    </w:rPr>
  </w:style>
  <w:style w:type="paragraph" w:customStyle="1" w:styleId="mw-plusminus-neg">
    <w:name w:val="mw-plusminus-neg"/>
    <w:basedOn w:val="Normal"/>
    <w:rsid w:val="006E231F"/>
    <w:pPr>
      <w:spacing w:before="100" w:beforeAutospacing="1" w:after="100" w:afterAutospacing="1"/>
    </w:pPr>
    <w:rPr>
      <w:rFonts w:eastAsia="SimSun"/>
      <w:color w:val="8B0000"/>
      <w:lang w:val="lv-LV" w:eastAsia="zh-CN"/>
    </w:rPr>
  </w:style>
  <w:style w:type="paragraph" w:customStyle="1" w:styleId="dablink">
    <w:name w:val="dablink"/>
    <w:basedOn w:val="Normal"/>
    <w:rsid w:val="006E231F"/>
    <w:pPr>
      <w:spacing w:before="100" w:beforeAutospacing="1" w:after="100" w:afterAutospacing="1"/>
    </w:pPr>
    <w:rPr>
      <w:rFonts w:eastAsia="SimSun"/>
      <w:i/>
      <w:iCs/>
      <w:lang w:val="lv-LV" w:eastAsia="zh-CN"/>
    </w:rPr>
  </w:style>
  <w:style w:type="paragraph" w:customStyle="1" w:styleId="geo-default">
    <w:name w:val="geo-default"/>
    <w:basedOn w:val="Normal"/>
    <w:rsid w:val="006E231F"/>
    <w:pPr>
      <w:spacing w:before="100" w:beforeAutospacing="1" w:after="100" w:afterAutospacing="1"/>
    </w:pPr>
    <w:rPr>
      <w:rFonts w:eastAsia="SimSun"/>
      <w:lang w:val="lv-LV" w:eastAsia="zh-CN"/>
    </w:rPr>
  </w:style>
  <w:style w:type="paragraph" w:customStyle="1" w:styleId="geo-nondefault">
    <w:name w:val="geo-nondefault"/>
    <w:basedOn w:val="Normal"/>
    <w:rsid w:val="006E231F"/>
    <w:pPr>
      <w:spacing w:before="100" w:beforeAutospacing="1" w:after="100" w:afterAutospacing="1"/>
    </w:pPr>
    <w:rPr>
      <w:rFonts w:eastAsia="SimSun"/>
      <w:vanish/>
      <w:lang w:val="lv-LV" w:eastAsia="zh-CN"/>
    </w:rPr>
  </w:style>
  <w:style w:type="paragraph" w:customStyle="1" w:styleId="geo-dms">
    <w:name w:val="geo-dms"/>
    <w:basedOn w:val="Normal"/>
    <w:rsid w:val="006E231F"/>
    <w:pPr>
      <w:spacing w:before="100" w:beforeAutospacing="1" w:after="100" w:afterAutospacing="1"/>
    </w:pPr>
    <w:rPr>
      <w:rFonts w:eastAsia="SimSun"/>
      <w:lang w:val="lv-LV" w:eastAsia="zh-CN"/>
    </w:rPr>
  </w:style>
  <w:style w:type="paragraph" w:customStyle="1" w:styleId="geo-dec">
    <w:name w:val="geo-dec"/>
    <w:basedOn w:val="Normal"/>
    <w:rsid w:val="006E231F"/>
    <w:pPr>
      <w:spacing w:before="100" w:beforeAutospacing="1" w:after="100" w:afterAutospacing="1"/>
    </w:pPr>
    <w:rPr>
      <w:rFonts w:eastAsia="SimSun"/>
      <w:lang w:val="lv-LV" w:eastAsia="zh-CN"/>
    </w:rPr>
  </w:style>
  <w:style w:type="paragraph" w:customStyle="1" w:styleId="geo-multi-punct">
    <w:name w:val="geo-multi-punct"/>
    <w:basedOn w:val="Normal"/>
    <w:rsid w:val="006E231F"/>
    <w:pPr>
      <w:spacing w:before="100" w:beforeAutospacing="1" w:after="100" w:afterAutospacing="1"/>
    </w:pPr>
    <w:rPr>
      <w:rFonts w:eastAsia="SimSun"/>
      <w:vanish/>
      <w:lang w:val="lv-LV" w:eastAsia="zh-CN"/>
    </w:rPr>
  </w:style>
  <w:style w:type="paragraph" w:customStyle="1" w:styleId="template-documentation">
    <w:name w:val="template-documentation"/>
    <w:basedOn w:val="Normal"/>
    <w:rsid w:val="006E231F"/>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val="lv-LV" w:eastAsia="zh-CN"/>
    </w:rPr>
  </w:style>
  <w:style w:type="paragraph" w:customStyle="1" w:styleId="diffchange">
    <w:name w:val="diffchange"/>
    <w:basedOn w:val="Normal"/>
    <w:rsid w:val="006E231F"/>
    <w:pPr>
      <w:spacing w:before="100" w:beforeAutospacing="1" w:after="100" w:afterAutospacing="1"/>
    </w:pPr>
    <w:rPr>
      <w:rFonts w:eastAsia="SimSun"/>
      <w:b/>
      <w:bCs/>
      <w:lang w:val="lv-LV" w:eastAsia="zh-CN"/>
    </w:rPr>
  </w:style>
  <w:style w:type="paragraph" w:customStyle="1" w:styleId="toccolours">
    <w:name w:val="toccolours"/>
    <w:basedOn w:val="Normal"/>
    <w:rsid w:val="006E231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val="lv-LV" w:eastAsia="zh-CN"/>
    </w:rPr>
  </w:style>
  <w:style w:type="paragraph" w:customStyle="1" w:styleId="tmbox">
    <w:name w:val="tmbox"/>
    <w:basedOn w:val="Normal"/>
    <w:rsid w:val="006E231F"/>
    <w:pPr>
      <w:spacing w:before="100" w:beforeAutospacing="1" w:after="100" w:afterAutospacing="1"/>
    </w:pPr>
    <w:rPr>
      <w:rFonts w:eastAsia="SimSun"/>
      <w:lang w:val="lv-LV" w:eastAsia="zh-CN"/>
    </w:rPr>
  </w:style>
  <w:style w:type="paragraph" w:customStyle="1" w:styleId="latitude">
    <w:name w:val="latitude"/>
    <w:basedOn w:val="Normal"/>
    <w:rsid w:val="006E231F"/>
    <w:pPr>
      <w:spacing w:before="100" w:beforeAutospacing="1" w:after="100" w:afterAutospacing="1"/>
    </w:pPr>
    <w:rPr>
      <w:rFonts w:eastAsia="SimSun"/>
      <w:lang w:val="lv-LV" w:eastAsia="zh-CN"/>
    </w:rPr>
  </w:style>
  <w:style w:type="paragraph" w:customStyle="1" w:styleId="tocnumber">
    <w:name w:val="tocnumber"/>
    <w:basedOn w:val="Normal"/>
    <w:rsid w:val="006E231F"/>
    <w:pPr>
      <w:spacing w:before="100" w:beforeAutospacing="1" w:after="100" w:afterAutospacing="1"/>
    </w:pPr>
    <w:rPr>
      <w:rFonts w:eastAsia="SimSun"/>
      <w:lang w:val="lv-LV" w:eastAsia="zh-CN"/>
    </w:rPr>
  </w:style>
  <w:style w:type="paragraph" w:customStyle="1" w:styleId="toclevel-2">
    <w:name w:val="toclevel-2"/>
    <w:basedOn w:val="Normal"/>
    <w:rsid w:val="006E231F"/>
    <w:pPr>
      <w:spacing w:before="100" w:beforeAutospacing="1" w:after="100" w:afterAutospacing="1"/>
    </w:pPr>
    <w:rPr>
      <w:rFonts w:eastAsia="SimSun"/>
      <w:lang w:val="lv-LV" w:eastAsia="zh-CN"/>
    </w:rPr>
  </w:style>
  <w:style w:type="paragraph" w:customStyle="1" w:styleId="toclevel-3">
    <w:name w:val="toclevel-3"/>
    <w:basedOn w:val="Normal"/>
    <w:rsid w:val="006E231F"/>
    <w:pPr>
      <w:spacing w:before="100" w:beforeAutospacing="1" w:after="100" w:afterAutospacing="1"/>
    </w:pPr>
    <w:rPr>
      <w:rFonts w:eastAsia="SimSun"/>
      <w:lang w:val="lv-LV" w:eastAsia="zh-CN"/>
    </w:rPr>
  </w:style>
  <w:style w:type="paragraph" w:customStyle="1" w:styleId="toclevel-4">
    <w:name w:val="toclevel-4"/>
    <w:basedOn w:val="Normal"/>
    <w:rsid w:val="006E231F"/>
    <w:pPr>
      <w:spacing w:before="100" w:beforeAutospacing="1" w:after="100" w:afterAutospacing="1"/>
    </w:pPr>
    <w:rPr>
      <w:rFonts w:eastAsia="SimSun"/>
      <w:lang w:val="lv-LV" w:eastAsia="zh-CN"/>
    </w:rPr>
  </w:style>
  <w:style w:type="paragraph" w:customStyle="1" w:styleId="toclevel-5">
    <w:name w:val="toclevel-5"/>
    <w:basedOn w:val="Normal"/>
    <w:rsid w:val="006E231F"/>
    <w:pPr>
      <w:spacing w:before="100" w:beforeAutospacing="1" w:after="100" w:afterAutospacing="1"/>
    </w:pPr>
    <w:rPr>
      <w:rFonts w:eastAsia="SimSun"/>
      <w:lang w:val="lv-LV" w:eastAsia="zh-CN"/>
    </w:rPr>
  </w:style>
  <w:style w:type="paragraph" w:customStyle="1" w:styleId="toclevel-6">
    <w:name w:val="toclevel-6"/>
    <w:basedOn w:val="Normal"/>
    <w:rsid w:val="006E231F"/>
    <w:pPr>
      <w:spacing w:before="100" w:beforeAutospacing="1" w:after="100" w:afterAutospacing="1"/>
    </w:pPr>
    <w:rPr>
      <w:rFonts w:eastAsia="SimSun"/>
      <w:lang w:val="lv-LV" w:eastAsia="zh-CN"/>
    </w:rPr>
  </w:style>
  <w:style w:type="paragraph" w:customStyle="1" w:styleId="toclevel-7">
    <w:name w:val="toclevel-7"/>
    <w:basedOn w:val="Normal"/>
    <w:rsid w:val="006E231F"/>
    <w:pPr>
      <w:spacing w:before="100" w:beforeAutospacing="1" w:after="100" w:afterAutospacing="1"/>
    </w:pPr>
    <w:rPr>
      <w:rFonts w:eastAsia="SimSun"/>
      <w:lang w:val="lv-LV" w:eastAsia="zh-CN"/>
    </w:rPr>
  </w:style>
  <w:style w:type="paragraph" w:customStyle="1" w:styleId="sitenoticesmall">
    <w:name w:val="sitenoticesmall"/>
    <w:basedOn w:val="Normal"/>
    <w:rsid w:val="006E231F"/>
    <w:pPr>
      <w:spacing w:before="100" w:beforeAutospacing="1" w:after="100" w:afterAutospacing="1"/>
    </w:pPr>
    <w:rPr>
      <w:rFonts w:eastAsia="SimSun"/>
      <w:lang w:val="lv-LV" w:eastAsia="zh-CN"/>
    </w:rPr>
  </w:style>
  <w:style w:type="paragraph" w:customStyle="1" w:styleId="sitenoticesmallanon">
    <w:name w:val="sitenoticesmallanon"/>
    <w:basedOn w:val="Normal"/>
    <w:rsid w:val="006E231F"/>
    <w:pPr>
      <w:spacing w:before="100" w:beforeAutospacing="1" w:after="100" w:afterAutospacing="1"/>
    </w:pPr>
    <w:rPr>
      <w:rFonts w:eastAsia="SimSun"/>
      <w:lang w:val="lv-LV" w:eastAsia="zh-CN"/>
    </w:rPr>
  </w:style>
  <w:style w:type="paragraph" w:customStyle="1" w:styleId="sitenoticesmalluser">
    <w:name w:val="sitenoticesmalluser"/>
    <w:basedOn w:val="Normal"/>
    <w:rsid w:val="006E231F"/>
    <w:pPr>
      <w:spacing w:before="100" w:beforeAutospacing="1" w:after="100" w:afterAutospacing="1"/>
    </w:pPr>
    <w:rPr>
      <w:rFonts w:eastAsia="SimSun"/>
      <w:lang w:val="lv-LV" w:eastAsia="zh-CN"/>
    </w:rPr>
  </w:style>
  <w:style w:type="paragraph" w:customStyle="1" w:styleId="plainlinksneverexpand">
    <w:name w:val="plainlinksneverexpand"/>
    <w:basedOn w:val="Normal"/>
    <w:rsid w:val="006E231F"/>
    <w:pPr>
      <w:spacing w:before="100" w:beforeAutospacing="1" w:after="100" w:afterAutospacing="1"/>
    </w:pPr>
    <w:rPr>
      <w:rFonts w:eastAsia="SimSun"/>
      <w:lang w:val="lv-LV" w:eastAsia="zh-CN"/>
    </w:rPr>
  </w:style>
  <w:style w:type="paragraph" w:customStyle="1" w:styleId="urlexpansion">
    <w:name w:val="urlexpansion"/>
    <w:basedOn w:val="Normal"/>
    <w:rsid w:val="006E231F"/>
    <w:pPr>
      <w:spacing w:before="100" w:beforeAutospacing="1" w:after="100" w:afterAutospacing="1"/>
    </w:pPr>
    <w:rPr>
      <w:rFonts w:eastAsia="SimSun"/>
      <w:lang w:val="lv-LV" w:eastAsia="zh-CN"/>
    </w:rPr>
  </w:style>
  <w:style w:type="character" w:customStyle="1" w:styleId="HTMLkods1">
    <w:name w:val="HTML kods1"/>
    <w:basedOn w:val="DefaultParagraphFont"/>
    <w:rsid w:val="006E231F"/>
    <w:rPr>
      <w:rFonts w:ascii="Courier New" w:eastAsia="SimSun" w:hAnsi="Courier New" w:cs="Courier New"/>
      <w:sz w:val="20"/>
      <w:szCs w:val="20"/>
      <w:shd w:val="clear" w:color="auto" w:fill="auto"/>
    </w:rPr>
  </w:style>
  <w:style w:type="character" w:customStyle="1" w:styleId="HTMLkods2">
    <w:name w:val="HTML kods2"/>
    <w:basedOn w:val="DefaultParagraphFont"/>
    <w:rsid w:val="006E231F"/>
    <w:rPr>
      <w:rFonts w:ascii="Courier New" w:eastAsia="SimSun" w:hAnsi="Courier New" w:cs="Courier New"/>
      <w:sz w:val="20"/>
      <w:szCs w:val="20"/>
      <w:shd w:val="clear" w:color="auto" w:fill="auto"/>
    </w:rPr>
  </w:style>
  <w:style w:type="paragraph" w:customStyle="1" w:styleId="navbox-title1">
    <w:name w:val="navbox-title1"/>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1">
    <w:name w:val="navbox-group1"/>
    <w:basedOn w:val="Normal"/>
    <w:rsid w:val="006E231F"/>
    <w:pPr>
      <w:shd w:val="clear" w:color="auto" w:fill="E6E6FF"/>
      <w:spacing w:before="100" w:beforeAutospacing="1" w:after="100" w:afterAutospacing="1"/>
      <w:jc w:val="right"/>
    </w:pPr>
    <w:rPr>
      <w:rFonts w:eastAsia="SimSun"/>
      <w:b/>
      <w:bCs/>
      <w:lang w:val="lv-LV" w:eastAsia="zh-CN"/>
    </w:rPr>
  </w:style>
  <w:style w:type="paragraph" w:customStyle="1" w:styleId="navbox-abovebelow1">
    <w:name w:val="navbox-abovebelow1"/>
    <w:basedOn w:val="Normal"/>
    <w:rsid w:val="006E231F"/>
    <w:pPr>
      <w:shd w:val="clear" w:color="auto" w:fill="E6E6FF"/>
      <w:spacing w:before="100" w:beforeAutospacing="1" w:after="100" w:afterAutospacing="1"/>
      <w:jc w:val="center"/>
    </w:pPr>
    <w:rPr>
      <w:rFonts w:eastAsia="SimSun"/>
      <w:lang w:val="lv-LV" w:eastAsia="zh-CN"/>
    </w:rPr>
  </w:style>
  <w:style w:type="paragraph" w:customStyle="1" w:styleId="urlexpansion1">
    <w:name w:val="urlexpansion1"/>
    <w:basedOn w:val="Normal"/>
    <w:rsid w:val="006E231F"/>
    <w:pPr>
      <w:spacing w:before="100" w:beforeAutospacing="1" w:after="100" w:afterAutospacing="1"/>
    </w:pPr>
    <w:rPr>
      <w:rFonts w:eastAsia="SimSun"/>
      <w:vanish/>
      <w:lang w:val="lv-LV" w:eastAsia="zh-CN"/>
    </w:rPr>
  </w:style>
  <w:style w:type="paragraph" w:customStyle="1" w:styleId="tmbox1">
    <w:name w:val="tmbox1"/>
    <w:basedOn w:val="Normal"/>
    <w:rsid w:val="006E231F"/>
    <w:pPr>
      <w:spacing w:before="30" w:after="30"/>
      <w:ind w:left="30" w:right="30"/>
    </w:pPr>
    <w:rPr>
      <w:rFonts w:eastAsia="SimSun"/>
      <w:lang w:val="lv-LV" w:eastAsia="zh-CN"/>
    </w:rPr>
  </w:style>
  <w:style w:type="character" w:customStyle="1" w:styleId="Hipersaite1">
    <w:name w:val="Hipersaite1"/>
    <w:basedOn w:val="DefaultParagraphFont"/>
    <w:rsid w:val="006E231F"/>
    <w:rPr>
      <w:strike w:val="0"/>
      <w:dstrike w:val="0"/>
      <w:color w:val="0000FF"/>
      <w:u w:val="none"/>
      <w:effect w:val="none"/>
    </w:rPr>
  </w:style>
  <w:style w:type="character" w:customStyle="1" w:styleId="Izmantotahipersaite1">
    <w:name w:val="Izmantota hipersaite1"/>
    <w:basedOn w:val="DefaultParagraphFont"/>
    <w:rsid w:val="006E231F"/>
    <w:rPr>
      <w:strike w:val="0"/>
      <w:dstrike w:val="0"/>
      <w:color w:val="0000FF"/>
      <w:u w:val="none"/>
      <w:effect w:val="none"/>
    </w:rPr>
  </w:style>
  <w:style w:type="paragraph" w:customStyle="1" w:styleId="ParastaisWeb1">
    <w:name w:val="Parastais (Web)1"/>
    <w:basedOn w:val="Normal"/>
    <w:rsid w:val="006E231F"/>
    <w:pPr>
      <w:spacing w:before="100" w:beforeAutospacing="1" w:after="100" w:afterAutospacing="1"/>
    </w:pPr>
    <w:rPr>
      <w:rFonts w:eastAsia="SimSun"/>
      <w:lang w:val="lv-LV" w:eastAsia="zh-CN"/>
    </w:rPr>
  </w:style>
  <w:style w:type="paragraph" w:customStyle="1" w:styleId="ParastaisWeb2">
    <w:name w:val="Parastais (Web)2"/>
    <w:basedOn w:val="Normal"/>
    <w:rsid w:val="006E231F"/>
    <w:pPr>
      <w:spacing w:before="100" w:beforeAutospacing="1" w:after="100" w:afterAutospacing="1"/>
    </w:pPr>
    <w:rPr>
      <w:rFonts w:eastAsia="SimSun"/>
      <w:lang w:val="lv-LV" w:eastAsia="zh-CN"/>
    </w:rPr>
  </w:style>
  <w:style w:type="paragraph" w:customStyle="1" w:styleId="latitude1">
    <w:name w:val="latitude1"/>
    <w:basedOn w:val="Normal"/>
    <w:rsid w:val="006E231F"/>
    <w:pPr>
      <w:spacing w:before="100" w:beforeAutospacing="1" w:after="100" w:afterAutospacing="1"/>
    </w:pPr>
    <w:rPr>
      <w:rFonts w:eastAsia="SimSun"/>
      <w:lang w:val="lv-LV" w:eastAsia="zh-CN"/>
    </w:rPr>
  </w:style>
  <w:style w:type="paragraph" w:customStyle="1" w:styleId="tocnumber1">
    <w:name w:val="tocnumber1"/>
    <w:basedOn w:val="Normal"/>
    <w:rsid w:val="006E231F"/>
    <w:pPr>
      <w:spacing w:before="100" w:beforeAutospacing="1" w:after="100" w:afterAutospacing="1"/>
    </w:pPr>
    <w:rPr>
      <w:rFonts w:eastAsia="SimSun"/>
      <w:vanish/>
      <w:lang w:val="lv-LV" w:eastAsia="zh-CN"/>
    </w:rPr>
  </w:style>
  <w:style w:type="paragraph" w:customStyle="1" w:styleId="toclevel-21">
    <w:name w:val="toclevel-21"/>
    <w:basedOn w:val="Normal"/>
    <w:rsid w:val="006E231F"/>
    <w:pPr>
      <w:spacing w:before="100" w:beforeAutospacing="1" w:after="100" w:afterAutospacing="1"/>
    </w:pPr>
    <w:rPr>
      <w:rFonts w:eastAsia="SimSun"/>
      <w:vanish/>
      <w:lang w:val="lv-LV" w:eastAsia="zh-CN"/>
    </w:rPr>
  </w:style>
  <w:style w:type="paragraph" w:customStyle="1" w:styleId="toclevel-31">
    <w:name w:val="toclevel-31"/>
    <w:basedOn w:val="Normal"/>
    <w:rsid w:val="006E231F"/>
    <w:pPr>
      <w:spacing w:before="100" w:beforeAutospacing="1" w:after="100" w:afterAutospacing="1"/>
    </w:pPr>
    <w:rPr>
      <w:rFonts w:eastAsia="SimSun"/>
      <w:vanish/>
      <w:lang w:val="lv-LV" w:eastAsia="zh-CN"/>
    </w:rPr>
  </w:style>
  <w:style w:type="paragraph" w:customStyle="1" w:styleId="toclevel-41">
    <w:name w:val="toclevel-41"/>
    <w:basedOn w:val="Normal"/>
    <w:rsid w:val="006E231F"/>
    <w:pPr>
      <w:spacing w:before="100" w:beforeAutospacing="1" w:after="100" w:afterAutospacing="1"/>
    </w:pPr>
    <w:rPr>
      <w:rFonts w:eastAsia="SimSun"/>
      <w:vanish/>
      <w:lang w:val="lv-LV" w:eastAsia="zh-CN"/>
    </w:rPr>
  </w:style>
  <w:style w:type="paragraph" w:customStyle="1" w:styleId="toclevel-51">
    <w:name w:val="toclevel-51"/>
    <w:basedOn w:val="Normal"/>
    <w:rsid w:val="006E231F"/>
    <w:pPr>
      <w:spacing w:before="100" w:beforeAutospacing="1" w:after="100" w:afterAutospacing="1"/>
    </w:pPr>
    <w:rPr>
      <w:rFonts w:eastAsia="SimSun"/>
      <w:vanish/>
      <w:lang w:val="lv-LV" w:eastAsia="zh-CN"/>
    </w:rPr>
  </w:style>
  <w:style w:type="paragraph" w:customStyle="1" w:styleId="toclevel-61">
    <w:name w:val="toclevel-61"/>
    <w:basedOn w:val="Normal"/>
    <w:rsid w:val="006E231F"/>
    <w:pPr>
      <w:spacing w:before="100" w:beforeAutospacing="1" w:after="100" w:afterAutospacing="1"/>
    </w:pPr>
    <w:rPr>
      <w:rFonts w:eastAsia="SimSun"/>
      <w:vanish/>
      <w:lang w:val="lv-LV" w:eastAsia="zh-CN"/>
    </w:rPr>
  </w:style>
  <w:style w:type="paragraph" w:customStyle="1" w:styleId="toclevel-71">
    <w:name w:val="toclevel-71"/>
    <w:basedOn w:val="Normal"/>
    <w:rsid w:val="006E231F"/>
    <w:pPr>
      <w:spacing w:before="100" w:beforeAutospacing="1" w:after="100" w:afterAutospacing="1"/>
    </w:pPr>
    <w:rPr>
      <w:rFonts w:eastAsia="SimSun"/>
      <w:vanish/>
      <w:lang w:val="lv-LV" w:eastAsia="zh-CN"/>
    </w:rPr>
  </w:style>
  <w:style w:type="character" w:customStyle="1" w:styleId="HTMLcitts1">
    <w:name w:val="HTML citāts1"/>
    <w:basedOn w:val="DefaultParagraphFont"/>
    <w:rsid w:val="006E231F"/>
    <w:rPr>
      <w:i w:val="0"/>
      <w:iCs w:val="0"/>
      <w:sz w:val="20"/>
      <w:szCs w:val="20"/>
    </w:rPr>
  </w:style>
  <w:style w:type="paragraph" w:customStyle="1" w:styleId="Virsraksts11">
    <w:name w:val="Virsraksts 11"/>
    <w:basedOn w:val="Normal"/>
    <w:rsid w:val="006E231F"/>
    <w:pPr>
      <w:spacing w:before="100" w:beforeAutospacing="1" w:after="100" w:afterAutospacing="1"/>
      <w:outlineLvl w:val="1"/>
    </w:pPr>
    <w:rPr>
      <w:rFonts w:eastAsia="SimSun"/>
      <w:b/>
      <w:bCs/>
      <w:vanish/>
      <w:kern w:val="36"/>
      <w:sz w:val="48"/>
      <w:szCs w:val="48"/>
      <w:lang w:val="lv-LV" w:eastAsia="zh-CN"/>
    </w:rPr>
  </w:style>
  <w:style w:type="paragraph" w:customStyle="1" w:styleId="sitenoticesmall1">
    <w:name w:val="sitenoticesmall1"/>
    <w:basedOn w:val="Normal"/>
    <w:rsid w:val="006E231F"/>
    <w:pPr>
      <w:spacing w:before="100" w:beforeAutospacing="1" w:after="100" w:afterAutospacing="1"/>
    </w:pPr>
    <w:rPr>
      <w:rFonts w:eastAsia="SimSun"/>
      <w:vanish/>
      <w:lang w:val="lv-LV" w:eastAsia="zh-CN"/>
    </w:rPr>
  </w:style>
  <w:style w:type="paragraph" w:customStyle="1" w:styleId="sitenoticesmallanon1">
    <w:name w:val="sitenoticesmallanon1"/>
    <w:basedOn w:val="Normal"/>
    <w:rsid w:val="006E231F"/>
    <w:pPr>
      <w:spacing w:before="100" w:beforeAutospacing="1" w:after="100" w:afterAutospacing="1"/>
    </w:pPr>
    <w:rPr>
      <w:rFonts w:eastAsia="SimSun"/>
      <w:vanish/>
      <w:lang w:val="lv-LV" w:eastAsia="zh-CN"/>
    </w:rPr>
  </w:style>
  <w:style w:type="paragraph" w:customStyle="1" w:styleId="sitenoticesmalluser1">
    <w:name w:val="sitenoticesmalluser1"/>
    <w:basedOn w:val="Normal"/>
    <w:rsid w:val="006E231F"/>
    <w:pPr>
      <w:spacing w:before="100" w:beforeAutospacing="1" w:after="100" w:afterAutospacing="1"/>
    </w:pPr>
    <w:rPr>
      <w:rFonts w:eastAsia="SimSun"/>
      <w:vanish/>
      <w:lang w:val="lv-LV" w:eastAsia="zh-CN"/>
    </w:rPr>
  </w:style>
  <w:style w:type="character" w:customStyle="1" w:styleId="editsection">
    <w:name w:val="editsection"/>
    <w:basedOn w:val="DefaultParagraphFont"/>
    <w:rsid w:val="006E231F"/>
  </w:style>
  <w:style w:type="character" w:customStyle="1" w:styleId="mw-headline">
    <w:name w:val="mw-headline"/>
    <w:basedOn w:val="DefaultParagraphFont"/>
    <w:rsid w:val="006E231F"/>
  </w:style>
  <w:style w:type="character" w:customStyle="1" w:styleId="flagicon">
    <w:name w:val="flagicon"/>
    <w:basedOn w:val="DefaultParagraphFont"/>
    <w:rsid w:val="006E231F"/>
    <w:rPr>
      <w:shd w:val="clear" w:color="auto" w:fill="CCCCFF"/>
    </w:rPr>
  </w:style>
  <w:style w:type="character" w:customStyle="1" w:styleId="fa">
    <w:name w:val="fa"/>
    <w:basedOn w:val="DefaultParagraphFont"/>
    <w:rsid w:val="006E231F"/>
  </w:style>
  <w:style w:type="character" w:customStyle="1" w:styleId="Hipersaite2">
    <w:name w:val="Hipersaite2"/>
    <w:basedOn w:val="DefaultParagraphFont"/>
    <w:rsid w:val="006E231F"/>
    <w:rPr>
      <w:b/>
      <w:bCs/>
      <w:strike w:val="0"/>
      <w:dstrike w:val="0"/>
      <w:color w:val="0000FF"/>
      <w:u w:val="none"/>
      <w:effect w:val="none"/>
    </w:rPr>
  </w:style>
  <w:style w:type="paragraph" w:styleId="z-TopofForm">
    <w:name w:val="HTML Top of Form"/>
    <w:basedOn w:val="Normal"/>
    <w:next w:val="Normal"/>
    <w:link w:val="z-TopofFormChar"/>
    <w:hidden/>
    <w:rsid w:val="006E231F"/>
    <w:pPr>
      <w:pBdr>
        <w:bottom w:val="single" w:sz="6" w:space="1" w:color="auto"/>
      </w:pBdr>
      <w:jc w:val="center"/>
    </w:pPr>
    <w:rPr>
      <w:rFonts w:ascii="Arial" w:eastAsia="SimSun" w:hAnsi="Arial" w:cs="Arial"/>
      <w:vanish/>
      <w:sz w:val="16"/>
      <w:szCs w:val="16"/>
      <w:lang w:val="lv-LV" w:eastAsia="zh-CN"/>
    </w:rPr>
  </w:style>
  <w:style w:type="character" w:customStyle="1" w:styleId="z-TopofFormChar">
    <w:name w:val="z-Top of Form Char"/>
    <w:basedOn w:val="DefaultParagraphFont"/>
    <w:link w:val="z-TopofForm"/>
    <w:rsid w:val="006E231F"/>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6E231F"/>
    <w:pPr>
      <w:pBdr>
        <w:top w:val="single" w:sz="6" w:space="1" w:color="auto"/>
      </w:pBdr>
      <w:jc w:val="center"/>
    </w:pPr>
    <w:rPr>
      <w:rFonts w:ascii="Arial" w:eastAsia="SimSun" w:hAnsi="Arial" w:cs="Arial"/>
      <w:vanish/>
      <w:sz w:val="16"/>
      <w:szCs w:val="16"/>
      <w:lang w:val="lv-LV" w:eastAsia="zh-CN"/>
    </w:rPr>
  </w:style>
  <w:style w:type="character" w:customStyle="1" w:styleId="z-BottomofFormChar">
    <w:name w:val="z-Bottom of Form Char"/>
    <w:basedOn w:val="DefaultParagraphFont"/>
    <w:link w:val="z-BottomofForm"/>
    <w:rsid w:val="006E231F"/>
    <w:rPr>
      <w:rFonts w:ascii="Arial" w:eastAsia="SimSun" w:hAnsi="Arial" w:cs="Arial"/>
      <w:vanish/>
      <w:sz w:val="16"/>
      <w:szCs w:val="16"/>
      <w:lang w:eastAsia="zh-CN"/>
    </w:rPr>
  </w:style>
  <w:style w:type="paragraph" w:customStyle="1" w:styleId="Punkts">
    <w:name w:val="Punkts"/>
    <w:basedOn w:val="Normal"/>
    <w:next w:val="ApakpunktsRakstzRakstz"/>
    <w:rsid w:val="006E231F"/>
    <w:pPr>
      <w:tabs>
        <w:tab w:val="num" w:pos="720"/>
      </w:tabs>
      <w:ind w:left="720" w:hanging="360"/>
    </w:pPr>
    <w:rPr>
      <w:rFonts w:ascii="Arial" w:hAnsi="Arial"/>
      <w:b/>
      <w:sz w:val="20"/>
      <w:lang w:val="lv-LV" w:eastAsia="lv-LV"/>
    </w:rPr>
  </w:style>
  <w:style w:type="paragraph" w:customStyle="1" w:styleId="Paragrfs">
    <w:name w:val="Paragrāfs"/>
    <w:basedOn w:val="Normal"/>
    <w:next w:val="Rindkopa"/>
    <w:rsid w:val="006E231F"/>
    <w:pPr>
      <w:tabs>
        <w:tab w:val="num" w:pos="1031"/>
      </w:tabs>
      <w:ind w:left="1031" w:hanging="851"/>
      <w:jc w:val="both"/>
    </w:pPr>
    <w:rPr>
      <w:rFonts w:ascii="Arial" w:hAnsi="Arial"/>
      <w:sz w:val="20"/>
      <w:lang w:val="lv-LV" w:eastAsia="lv-LV"/>
    </w:rPr>
  </w:style>
  <w:style w:type="paragraph" w:customStyle="1" w:styleId="Rindkopa">
    <w:name w:val="Rindkopa"/>
    <w:basedOn w:val="Normal"/>
    <w:next w:val="Punkts"/>
    <w:rsid w:val="006E231F"/>
    <w:pPr>
      <w:ind w:left="851"/>
      <w:jc w:val="both"/>
    </w:pPr>
    <w:rPr>
      <w:rFonts w:ascii="Arial" w:hAnsi="Arial"/>
      <w:sz w:val="20"/>
      <w:lang w:val="lv-LV" w:eastAsia="lv-LV"/>
    </w:rPr>
  </w:style>
  <w:style w:type="paragraph" w:styleId="EnvelopeReturn">
    <w:name w:val="envelope return"/>
    <w:basedOn w:val="Normal"/>
    <w:rsid w:val="006E231F"/>
    <w:rPr>
      <w:rFonts w:ascii="RimTimes" w:hAnsi="RimTimes"/>
      <w:sz w:val="20"/>
      <w:szCs w:val="20"/>
    </w:rPr>
  </w:style>
  <w:style w:type="character" w:customStyle="1" w:styleId="CharChar13">
    <w:name w:val="Char Char13"/>
    <w:basedOn w:val="DefaultParagraphFont"/>
    <w:rsid w:val="006E231F"/>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6E231F"/>
    <w:pPr>
      <w:spacing w:after="225"/>
    </w:pPr>
    <w:rPr>
      <w:rFonts w:eastAsia="SimSun"/>
      <w:lang w:val="lv-LV" w:eastAsia="zh-CN"/>
    </w:rPr>
  </w:style>
  <w:style w:type="character" w:styleId="SubtleEmphasis">
    <w:name w:val="Subtle Emphasis"/>
    <w:basedOn w:val="DefaultParagraphFont"/>
    <w:qFormat/>
    <w:rsid w:val="006E231F"/>
    <w:rPr>
      <w:i/>
      <w:iCs/>
      <w:color w:val="808080"/>
    </w:rPr>
  </w:style>
  <w:style w:type="character" w:customStyle="1" w:styleId="google-src-text1">
    <w:name w:val="google-src-text1"/>
    <w:basedOn w:val="DefaultParagraphFont"/>
    <w:rsid w:val="006E231F"/>
    <w:rPr>
      <w:vanish/>
      <w:webHidden w:val="0"/>
      <w:specVanish w:val="0"/>
    </w:rPr>
  </w:style>
  <w:style w:type="paragraph" w:customStyle="1" w:styleId="ParastaisWeb6">
    <w:name w:val="Parastais (Web)6"/>
    <w:basedOn w:val="Normal"/>
    <w:rsid w:val="006E231F"/>
    <w:pPr>
      <w:spacing w:before="100" w:beforeAutospacing="1" w:after="180"/>
      <w:jc w:val="both"/>
    </w:pPr>
    <w:rPr>
      <w:rFonts w:eastAsia="SimSun"/>
      <w:lang w:val="lv-LV" w:eastAsia="zh-CN"/>
    </w:rPr>
  </w:style>
  <w:style w:type="character" w:customStyle="1" w:styleId="iubsearch-forcastprice">
    <w:name w:val="iubsearch-forcastprice"/>
    <w:basedOn w:val="DefaultParagraphFont"/>
    <w:rsid w:val="006E231F"/>
    <w:rPr>
      <w:vanish w:val="0"/>
      <w:webHidden w:val="0"/>
      <w:specVanish w:val="0"/>
    </w:rPr>
  </w:style>
  <w:style w:type="paragraph" w:customStyle="1" w:styleId="DefaultLTGliederung1">
    <w:name w:val="Default~LT~Gliederung 1"/>
    <w:rsid w:val="006E231F"/>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6E231F"/>
    <w:pPr>
      <w:spacing w:before="100" w:beforeAutospacing="1" w:after="100" w:afterAutospacing="1"/>
      <w:jc w:val="both"/>
    </w:pPr>
    <w:rPr>
      <w:rFonts w:eastAsia="Arial Unicode MS"/>
      <w:lang w:val="en-GB"/>
    </w:rPr>
  </w:style>
  <w:style w:type="paragraph" w:customStyle="1" w:styleId="Sarakstarindkopa1">
    <w:name w:val="Saraksta rindkopa1"/>
    <w:basedOn w:val="Normal"/>
    <w:qFormat/>
    <w:rsid w:val="006E231F"/>
    <w:pPr>
      <w:ind w:left="720"/>
      <w:contextualSpacing/>
    </w:pPr>
    <w:rPr>
      <w:rFonts w:ascii="Arial" w:hAnsi="Arial"/>
      <w:noProof/>
      <w:sz w:val="20"/>
      <w:szCs w:val="20"/>
      <w:lang w:val="en-GB"/>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6E231F"/>
    <w:rPr>
      <w:sz w:val="24"/>
      <w:szCs w:val="24"/>
      <w:lang w:val="lv-LV" w:eastAsia="en-US" w:bidi="ar-SA"/>
    </w:rPr>
  </w:style>
  <w:style w:type="paragraph" w:styleId="BlockText">
    <w:name w:val="Block Text"/>
    <w:basedOn w:val="Normal"/>
    <w:rsid w:val="006E231F"/>
    <w:pPr>
      <w:tabs>
        <w:tab w:val="left" w:pos="567"/>
      </w:tabs>
      <w:ind w:left="567" w:right="46" w:hanging="1701"/>
      <w:jc w:val="center"/>
    </w:pPr>
    <w:rPr>
      <w:b/>
      <w:sz w:val="40"/>
      <w:szCs w:val="20"/>
      <w:lang w:val="lv-LV"/>
    </w:rPr>
  </w:style>
  <w:style w:type="character" w:customStyle="1" w:styleId="apple-style-span">
    <w:name w:val="apple-style-span"/>
    <w:basedOn w:val="DefaultParagraphFont"/>
    <w:rsid w:val="006E231F"/>
  </w:style>
  <w:style w:type="paragraph" w:customStyle="1" w:styleId="Char2">
    <w:name w:val="Char2"/>
    <w:basedOn w:val="Normal"/>
    <w:rsid w:val="006E231F"/>
    <w:pPr>
      <w:spacing w:before="120" w:after="160" w:line="240" w:lineRule="exact"/>
      <w:ind w:firstLine="720"/>
      <w:jc w:val="both"/>
    </w:pPr>
    <w:rPr>
      <w:rFonts w:ascii="Verdana" w:hAnsi="Verdana"/>
      <w:sz w:val="20"/>
      <w:szCs w:val="20"/>
    </w:rPr>
  </w:style>
  <w:style w:type="paragraph" w:customStyle="1" w:styleId="Char2RakstzCharChar">
    <w:name w:val="Char2 Rakstz. Char Char"/>
    <w:basedOn w:val="Normal"/>
    <w:rsid w:val="006E231F"/>
    <w:pPr>
      <w:spacing w:before="120" w:after="160" w:line="240" w:lineRule="exact"/>
      <w:ind w:firstLine="720"/>
      <w:jc w:val="both"/>
    </w:pPr>
    <w:rPr>
      <w:rFonts w:ascii="Verdana" w:hAnsi="Verdana"/>
      <w:sz w:val="20"/>
      <w:szCs w:val="20"/>
    </w:rPr>
  </w:style>
  <w:style w:type="character" w:customStyle="1" w:styleId="ApakpunktsChar">
    <w:name w:val="Apakšpunkts Char"/>
    <w:basedOn w:val="DefaultParagraphFont"/>
    <w:rsid w:val="006E231F"/>
    <w:rPr>
      <w:iCs/>
      <w:color w:val="000000"/>
      <w:sz w:val="24"/>
      <w:szCs w:val="28"/>
      <w:lang w:val="lv-LV" w:eastAsia="en-US" w:bidi="ar-SA"/>
    </w:rPr>
  </w:style>
  <w:style w:type="paragraph" w:styleId="Date">
    <w:name w:val="Date"/>
    <w:basedOn w:val="Normal"/>
    <w:next w:val="Normal"/>
    <w:link w:val="DateChar"/>
    <w:rsid w:val="006E231F"/>
    <w:pPr>
      <w:suppressAutoHyphens/>
    </w:pPr>
    <w:rPr>
      <w:lang w:val="lv-LV" w:eastAsia="ar-SA"/>
    </w:rPr>
  </w:style>
  <w:style w:type="character" w:customStyle="1" w:styleId="DateChar">
    <w:name w:val="Date Char"/>
    <w:basedOn w:val="DefaultParagraphFont"/>
    <w:link w:val="Date"/>
    <w:rsid w:val="006E231F"/>
    <w:rPr>
      <w:sz w:val="24"/>
      <w:szCs w:val="24"/>
      <w:lang w:eastAsia="ar-SA"/>
    </w:rPr>
  </w:style>
  <w:style w:type="paragraph" w:customStyle="1" w:styleId="Char2RakstzRakstzRakstz">
    <w:name w:val="Char2 Rakstz. Rakstz. Rakstz."/>
    <w:basedOn w:val="Normal"/>
    <w:rsid w:val="006E231F"/>
    <w:pPr>
      <w:spacing w:before="120" w:after="160" w:line="240" w:lineRule="exact"/>
      <w:ind w:firstLine="720"/>
      <w:jc w:val="both"/>
    </w:pPr>
    <w:rPr>
      <w:rFonts w:ascii="Verdana" w:hAnsi="Verdana"/>
      <w:sz w:val="20"/>
      <w:szCs w:val="20"/>
    </w:rPr>
  </w:style>
  <w:style w:type="paragraph" w:customStyle="1" w:styleId="Lmenis1">
    <w:name w:val="Līmenis1"/>
    <w:basedOn w:val="Normal"/>
    <w:rsid w:val="006E231F"/>
    <w:pPr>
      <w:keepNext/>
      <w:keepLines/>
      <w:autoSpaceDE w:val="0"/>
      <w:autoSpaceDN w:val="0"/>
      <w:adjustRightInd w:val="0"/>
      <w:spacing w:before="120" w:line="288" w:lineRule="auto"/>
      <w:ind w:left="663" w:hanging="663"/>
    </w:pPr>
    <w:rPr>
      <w:b/>
      <w:bCs/>
      <w:lang w:val="lv-LV"/>
    </w:rPr>
  </w:style>
  <w:style w:type="paragraph" w:customStyle="1" w:styleId="Lmenis2RakstzRakstz">
    <w:name w:val="Līmenis2 Rakstz. Rakstz."/>
    <w:basedOn w:val="Normal"/>
    <w:link w:val="Lmenis2RakstzRakstzRakstz"/>
    <w:rsid w:val="006E231F"/>
    <w:pPr>
      <w:keepLines/>
      <w:tabs>
        <w:tab w:val="left" w:pos="709"/>
        <w:tab w:val="num" w:pos="767"/>
      </w:tabs>
      <w:autoSpaceDE w:val="0"/>
      <w:autoSpaceDN w:val="0"/>
      <w:adjustRightInd w:val="0"/>
      <w:spacing w:after="120" w:line="288" w:lineRule="auto"/>
      <w:contextualSpacing/>
      <w:jc w:val="both"/>
    </w:pPr>
    <w:rPr>
      <w:rFonts w:ascii="Calibri" w:eastAsia="Calibri" w:hAnsi="Calibri"/>
      <w:lang w:val="lv-LV"/>
    </w:rPr>
  </w:style>
  <w:style w:type="character" w:customStyle="1" w:styleId="Lmenis2RakstzRakstzRakstz">
    <w:name w:val="Līmenis2 Rakstz. Rakstz. Rakstz."/>
    <w:basedOn w:val="DefaultParagraphFont"/>
    <w:link w:val="Lmenis2RakstzRakstz"/>
    <w:locked/>
    <w:rsid w:val="006E231F"/>
    <w:rPr>
      <w:rFonts w:ascii="Calibri" w:eastAsia="Calibri" w:hAnsi="Calibri"/>
      <w:sz w:val="24"/>
      <w:szCs w:val="24"/>
      <w:lang w:eastAsia="en-US"/>
    </w:rPr>
  </w:style>
  <w:style w:type="paragraph" w:customStyle="1" w:styleId="Lmenis3">
    <w:name w:val="Līmenis3"/>
    <w:basedOn w:val="Normal"/>
    <w:rsid w:val="006E231F"/>
    <w:pPr>
      <w:keepLines/>
      <w:tabs>
        <w:tab w:val="left" w:pos="993"/>
        <w:tab w:val="num" w:pos="2127"/>
      </w:tabs>
      <w:autoSpaceDE w:val="0"/>
      <w:autoSpaceDN w:val="0"/>
      <w:adjustRightInd w:val="0"/>
      <w:spacing w:after="120" w:line="288" w:lineRule="auto"/>
      <w:ind w:left="1277"/>
      <w:contextualSpacing/>
      <w:jc w:val="both"/>
    </w:pPr>
    <w:rPr>
      <w:lang w:val="lv-LV"/>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6E231F"/>
    <w:rPr>
      <w:sz w:val="24"/>
      <w:szCs w:val="24"/>
      <w:lang w:val="lv-LV" w:eastAsia="en-US" w:bidi="ar-SA"/>
    </w:rPr>
  </w:style>
  <w:style w:type="paragraph" w:customStyle="1" w:styleId="ApakpunktsRakstz">
    <w:name w:val="Apakšpunkts Rakstz."/>
    <w:basedOn w:val="Heading3"/>
    <w:rsid w:val="006E231F"/>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6E231F"/>
    <w:pPr>
      <w:shd w:val="clear" w:color="auto" w:fill="FFFFFF"/>
      <w:spacing w:before="100" w:beforeAutospacing="1" w:after="100" w:afterAutospacing="1" w:line="360" w:lineRule="auto"/>
      <w:ind w:firstLine="300"/>
    </w:pPr>
    <w:rPr>
      <w:rFonts w:ascii="Verdana" w:eastAsia="SimSun" w:hAnsi="Verdana"/>
      <w:sz w:val="18"/>
      <w:szCs w:val="18"/>
      <w:lang w:val="lv-LV" w:eastAsia="zh-CN"/>
    </w:rPr>
  </w:style>
  <w:style w:type="paragraph" w:styleId="HTMLPreformatted">
    <w:name w:val="HTML Preformatted"/>
    <w:basedOn w:val="Normal"/>
    <w:link w:val="HTMLPreformattedChar"/>
    <w:rsid w:val="006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6E231F"/>
    <w:rPr>
      <w:rFonts w:ascii="Courier New" w:eastAsia="Courier New" w:hAnsi="Courier New"/>
      <w:lang w:val="en-GB" w:eastAsia="en-US"/>
    </w:rPr>
  </w:style>
  <w:style w:type="paragraph" w:customStyle="1" w:styleId="ParastaisWeb12">
    <w:name w:val="Parastais (Web)12"/>
    <w:basedOn w:val="Normal"/>
    <w:rsid w:val="006E231F"/>
    <w:pPr>
      <w:spacing w:before="100" w:beforeAutospacing="1" w:after="100" w:afterAutospacing="1" w:line="360" w:lineRule="auto"/>
      <w:ind w:firstLine="300"/>
    </w:pPr>
    <w:rPr>
      <w:rFonts w:eastAsia="SimSun"/>
      <w:color w:val="414142"/>
      <w:sz w:val="20"/>
      <w:szCs w:val="20"/>
      <w:lang w:val="lv-LV" w:eastAsia="zh-CN"/>
    </w:rPr>
  </w:style>
  <w:style w:type="character" w:customStyle="1" w:styleId="show">
    <w:name w:val="show"/>
    <w:basedOn w:val="DefaultParagraphFont"/>
    <w:rsid w:val="006E231F"/>
  </w:style>
  <w:style w:type="character" w:customStyle="1" w:styleId="td151">
    <w:name w:val="td151"/>
    <w:basedOn w:val="DefaultParagraphFont"/>
    <w:rsid w:val="006E231F"/>
    <w:rPr>
      <w:b w:val="0"/>
      <w:bCs w:val="0"/>
      <w:color w:val="777777"/>
      <w:sz w:val="17"/>
      <w:szCs w:val="17"/>
    </w:rPr>
  </w:style>
  <w:style w:type="character" w:customStyle="1" w:styleId="st">
    <w:name w:val="st"/>
    <w:basedOn w:val="DefaultParagraphFont"/>
    <w:rsid w:val="006E231F"/>
  </w:style>
  <w:style w:type="paragraph" w:customStyle="1" w:styleId="Char2RakstzCharChar1">
    <w:name w:val="Char2 Rakstz. Char Char1"/>
    <w:basedOn w:val="Normal"/>
    <w:rsid w:val="006E231F"/>
    <w:pPr>
      <w:spacing w:before="120" w:after="160" w:line="240" w:lineRule="exact"/>
      <w:ind w:firstLine="720"/>
      <w:jc w:val="both"/>
    </w:pPr>
    <w:rPr>
      <w:rFonts w:ascii="Verdana" w:hAnsi="Verdana"/>
      <w:sz w:val="20"/>
      <w:szCs w:val="20"/>
    </w:rPr>
  </w:style>
  <w:style w:type="paragraph" w:customStyle="1" w:styleId="tv213tvp1">
    <w:name w:val="tv213 tvp1"/>
    <w:basedOn w:val="Normal"/>
    <w:rsid w:val="006E231F"/>
    <w:pPr>
      <w:spacing w:line="360" w:lineRule="auto"/>
      <w:ind w:firstLine="300"/>
    </w:pPr>
    <w:rPr>
      <w:rFonts w:eastAsia="SimSun"/>
      <w:color w:val="414142"/>
      <w:sz w:val="20"/>
      <w:szCs w:val="20"/>
      <w:lang w:val="lv-LV" w:eastAsia="zh-CN"/>
    </w:rPr>
  </w:style>
  <w:style w:type="paragraph" w:customStyle="1" w:styleId="tv2131">
    <w:name w:val="tv2131"/>
    <w:basedOn w:val="Normal"/>
    <w:rsid w:val="006E231F"/>
    <w:pPr>
      <w:spacing w:line="360" w:lineRule="auto"/>
      <w:ind w:firstLine="300"/>
    </w:pPr>
    <w:rPr>
      <w:rFonts w:eastAsia="SimSun"/>
      <w:color w:val="414142"/>
      <w:sz w:val="20"/>
      <w:szCs w:val="20"/>
      <w:lang w:val="lv-LV" w:eastAsia="zh-CN"/>
    </w:rPr>
  </w:style>
  <w:style w:type="paragraph" w:customStyle="1" w:styleId="labojumupamats1">
    <w:name w:val="labojumu_pamats1"/>
    <w:basedOn w:val="Normal"/>
    <w:rsid w:val="006E231F"/>
    <w:pPr>
      <w:spacing w:before="45" w:line="360" w:lineRule="auto"/>
      <w:ind w:firstLine="300"/>
    </w:pPr>
    <w:rPr>
      <w:rFonts w:eastAsia="SimSun"/>
      <w:i/>
      <w:iCs/>
      <w:color w:val="414142"/>
      <w:sz w:val="20"/>
      <w:szCs w:val="20"/>
      <w:lang w:val="lv-LV" w:eastAsia="zh-CN"/>
    </w:rPr>
  </w:style>
  <w:style w:type="character" w:customStyle="1" w:styleId="CommentTextChar">
    <w:name w:val="Comment Text Char"/>
    <w:basedOn w:val="DefaultParagraphFont"/>
    <w:link w:val="CommentText"/>
    <w:uiPriority w:val="99"/>
    <w:semiHidden/>
    <w:rsid w:val="006E231F"/>
    <w:rPr>
      <w:lang w:eastAsia="ar-SA"/>
    </w:rPr>
  </w:style>
  <w:style w:type="paragraph" w:styleId="CommentText">
    <w:name w:val="annotation text"/>
    <w:basedOn w:val="Normal"/>
    <w:link w:val="CommentTextChar"/>
    <w:uiPriority w:val="99"/>
    <w:semiHidden/>
    <w:rsid w:val="006E231F"/>
    <w:pPr>
      <w:suppressAutoHyphens/>
    </w:pPr>
    <w:rPr>
      <w:sz w:val="20"/>
      <w:szCs w:val="20"/>
      <w:lang w:val="lv-LV" w:eastAsia="ar-SA"/>
    </w:rPr>
  </w:style>
  <w:style w:type="character" w:customStyle="1" w:styleId="CommentTextChar1">
    <w:name w:val="Comment Text Char1"/>
    <w:basedOn w:val="DefaultParagraphFont"/>
    <w:uiPriority w:val="99"/>
    <w:semiHidden/>
    <w:rsid w:val="006E231F"/>
    <w:rPr>
      <w:lang w:val="en-US" w:eastAsia="en-US"/>
    </w:rPr>
  </w:style>
  <w:style w:type="character" w:customStyle="1" w:styleId="CommentSubjectChar">
    <w:name w:val="Comment Subject Char"/>
    <w:basedOn w:val="CommentTextChar"/>
    <w:link w:val="CommentSubject"/>
    <w:semiHidden/>
    <w:rsid w:val="006E231F"/>
    <w:rPr>
      <w:b/>
      <w:bCs/>
      <w:lang w:eastAsia="ar-SA"/>
    </w:rPr>
  </w:style>
  <w:style w:type="paragraph" w:styleId="CommentSubject">
    <w:name w:val="annotation subject"/>
    <w:basedOn w:val="CommentText"/>
    <w:next w:val="CommentText"/>
    <w:link w:val="CommentSubjectChar"/>
    <w:semiHidden/>
    <w:rsid w:val="006E231F"/>
    <w:rPr>
      <w:b/>
      <w:bCs/>
    </w:rPr>
  </w:style>
  <w:style w:type="character" w:customStyle="1" w:styleId="CommentSubjectChar1">
    <w:name w:val="Comment Subject Char1"/>
    <w:basedOn w:val="CommentTextChar1"/>
    <w:uiPriority w:val="99"/>
    <w:semiHidden/>
    <w:rsid w:val="006E231F"/>
    <w:rPr>
      <w:b/>
      <w:bCs/>
      <w:lang w:val="en-US" w:eastAsia="en-US"/>
    </w:rPr>
  </w:style>
  <w:style w:type="character" w:customStyle="1" w:styleId="commenttext0">
    <w:name w:val="comment_text"/>
    <w:basedOn w:val="DefaultParagraphFont"/>
    <w:rsid w:val="006E231F"/>
    <w:rPr>
      <w:sz w:val="18"/>
      <w:szCs w:val="18"/>
    </w:rPr>
  </w:style>
  <w:style w:type="paragraph" w:customStyle="1" w:styleId="Char1">
    <w:name w:val="Char1"/>
    <w:basedOn w:val="Normal"/>
    <w:rsid w:val="006E231F"/>
    <w:pPr>
      <w:spacing w:after="160" w:line="240" w:lineRule="exact"/>
    </w:pPr>
    <w:rPr>
      <w:rFonts w:ascii="Tahoma" w:hAnsi="Tahoma"/>
      <w:sz w:val="20"/>
      <w:szCs w:val="20"/>
    </w:rPr>
  </w:style>
  <w:style w:type="paragraph" w:customStyle="1" w:styleId="msonormalcxspmiddle">
    <w:name w:val="msonormalcxspmiddle"/>
    <w:basedOn w:val="Normal"/>
    <w:uiPriority w:val="99"/>
    <w:rsid w:val="006E231F"/>
    <w:pPr>
      <w:spacing w:before="100" w:beforeAutospacing="1" w:after="100" w:afterAutospacing="1"/>
    </w:pPr>
    <w:rPr>
      <w:lang w:val="lv-LV" w:eastAsia="lv-LV"/>
    </w:rPr>
  </w:style>
  <w:style w:type="paragraph" w:customStyle="1" w:styleId="xl68">
    <w:name w:val="xl68"/>
    <w:basedOn w:val="Normal"/>
    <w:rsid w:val="006E231F"/>
    <w:pPr>
      <w:spacing w:before="100" w:beforeAutospacing="1" w:after="100" w:afterAutospacing="1"/>
    </w:pPr>
    <w:rPr>
      <w:color w:val="000000"/>
      <w:sz w:val="22"/>
      <w:szCs w:val="22"/>
      <w:lang w:val="lv-LV" w:eastAsia="lv-LV"/>
    </w:rPr>
  </w:style>
  <w:style w:type="paragraph" w:customStyle="1" w:styleId="xl69">
    <w:name w:val="xl69"/>
    <w:basedOn w:val="Normal"/>
    <w:rsid w:val="006E231F"/>
    <w:pPr>
      <w:spacing w:before="100" w:beforeAutospacing="1" w:after="100" w:afterAutospacing="1"/>
      <w:jc w:val="center"/>
    </w:pPr>
    <w:rPr>
      <w:color w:val="000000"/>
      <w:sz w:val="22"/>
      <w:szCs w:val="22"/>
      <w:lang w:val="lv-LV" w:eastAsia="lv-LV"/>
    </w:rPr>
  </w:style>
  <w:style w:type="paragraph" w:customStyle="1" w:styleId="xl70">
    <w:name w:val="xl7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1">
    <w:name w:val="xl71"/>
    <w:basedOn w:val="Normal"/>
    <w:rsid w:val="006E231F"/>
    <w:pPr>
      <w:spacing w:before="100" w:beforeAutospacing="1" w:after="100" w:afterAutospacing="1"/>
      <w:jc w:val="center"/>
    </w:pPr>
    <w:rPr>
      <w:color w:val="000000"/>
      <w:sz w:val="22"/>
      <w:szCs w:val="22"/>
      <w:lang w:val="lv-LV" w:eastAsia="lv-LV"/>
    </w:rPr>
  </w:style>
  <w:style w:type="paragraph" w:customStyle="1" w:styleId="xl72">
    <w:name w:val="xl72"/>
    <w:basedOn w:val="Normal"/>
    <w:rsid w:val="006E231F"/>
    <w:pPr>
      <w:spacing w:before="100" w:beforeAutospacing="1" w:after="100" w:afterAutospacing="1"/>
      <w:jc w:val="center"/>
    </w:pPr>
    <w:rPr>
      <w:color w:val="000000"/>
      <w:sz w:val="22"/>
      <w:szCs w:val="22"/>
      <w:lang w:val="lv-LV" w:eastAsia="lv-LV"/>
    </w:rPr>
  </w:style>
  <w:style w:type="paragraph" w:customStyle="1" w:styleId="xl73">
    <w:name w:val="xl73"/>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74">
    <w:name w:val="xl7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5">
    <w:name w:val="xl75"/>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6">
    <w:name w:val="xl76"/>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7">
    <w:name w:val="xl77"/>
    <w:basedOn w:val="Normal"/>
    <w:rsid w:val="006E231F"/>
    <w:pPr>
      <w:spacing w:before="100" w:beforeAutospacing="1" w:after="100" w:afterAutospacing="1"/>
    </w:pPr>
    <w:rPr>
      <w:color w:val="000000"/>
      <w:sz w:val="22"/>
      <w:szCs w:val="22"/>
      <w:lang w:val="lv-LV" w:eastAsia="lv-LV"/>
    </w:rPr>
  </w:style>
  <w:style w:type="paragraph" w:customStyle="1" w:styleId="xl78">
    <w:name w:val="xl78"/>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63">
    <w:name w:val="xl63"/>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6E231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6E231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6E231F"/>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6E2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1">
    <w:name w:val="xl81"/>
    <w:basedOn w:val="Normal"/>
    <w:rsid w:val="006E23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2">
    <w:name w:val="xl82"/>
    <w:basedOn w:val="Normal"/>
    <w:rsid w:val="006E231F"/>
    <w:pPr>
      <w:pBdr>
        <w:top w:val="single" w:sz="4" w:space="0" w:color="auto"/>
        <w:lef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3">
    <w:name w:val="xl83"/>
    <w:basedOn w:val="Normal"/>
    <w:rsid w:val="006E231F"/>
    <w:pPr>
      <w:pBdr>
        <w:top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4">
    <w:name w:val="xl84"/>
    <w:basedOn w:val="Normal"/>
    <w:rsid w:val="006E231F"/>
    <w:pPr>
      <w:pBdr>
        <w:left w:val="single" w:sz="4" w:space="0" w:color="auto"/>
        <w:bottom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5">
    <w:name w:val="xl85"/>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6">
    <w:name w:val="xl86"/>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87">
    <w:name w:val="xl87"/>
    <w:basedOn w:val="Normal"/>
    <w:rsid w:val="006E231F"/>
    <w:pPr>
      <w:pBdr>
        <w:left w:val="single" w:sz="4" w:space="0" w:color="auto"/>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8">
    <w:name w:val="xl88"/>
    <w:basedOn w:val="Normal"/>
    <w:rsid w:val="006E231F"/>
    <w:pPr>
      <w:pBdr>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9">
    <w:name w:val="xl89"/>
    <w:basedOn w:val="Normal"/>
    <w:rsid w:val="006E231F"/>
    <w:pPr>
      <w:pBdr>
        <w:bottom w:val="single" w:sz="4" w:space="0" w:color="auto"/>
      </w:pBdr>
      <w:spacing w:before="100" w:beforeAutospacing="1" w:after="100" w:afterAutospacing="1"/>
    </w:pPr>
    <w:rPr>
      <w:rFonts w:ascii="Arial" w:hAnsi="Arial" w:cs="Arial"/>
      <w:sz w:val="14"/>
      <w:szCs w:val="14"/>
      <w:lang w:val="lv-LV" w:eastAsia="lv-LV"/>
    </w:rPr>
  </w:style>
  <w:style w:type="paragraph" w:customStyle="1" w:styleId="xl90">
    <w:name w:val="xl9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1">
    <w:name w:val="xl91"/>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2">
    <w:name w:val="xl92"/>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3">
    <w:name w:val="xl93"/>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4">
    <w:name w:val="xl9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lv-LV" w:eastAsia="lv-LV"/>
    </w:rPr>
  </w:style>
  <w:style w:type="paragraph" w:customStyle="1" w:styleId="xl95">
    <w:name w:val="xl95"/>
    <w:basedOn w:val="Normal"/>
    <w:rsid w:val="006E231F"/>
    <w:pPr>
      <w:spacing w:before="100" w:beforeAutospacing="1" w:after="100" w:afterAutospacing="1"/>
      <w:jc w:val="right"/>
    </w:pPr>
    <w:rPr>
      <w:rFonts w:ascii="Arial" w:hAnsi="Arial" w:cs="Arial"/>
      <w:sz w:val="16"/>
      <w:szCs w:val="16"/>
      <w:lang w:val="lv-LV" w:eastAsia="lv-LV"/>
    </w:rPr>
  </w:style>
  <w:style w:type="paragraph" w:customStyle="1" w:styleId="xl96">
    <w:name w:val="xl96"/>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7">
    <w:name w:val="xl97"/>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98">
    <w:name w:val="xl98"/>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9">
    <w:name w:val="xl99"/>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100">
    <w:name w:val="xl100"/>
    <w:basedOn w:val="Normal"/>
    <w:rsid w:val="006E231F"/>
    <w:pPr>
      <w:pBdr>
        <w:bottom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1">
    <w:name w:val="xl101"/>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2">
    <w:name w:val="xl102"/>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3">
    <w:name w:val="xl103"/>
    <w:basedOn w:val="Normal"/>
    <w:rsid w:val="006E231F"/>
    <w:pPr>
      <w:spacing w:before="100" w:beforeAutospacing="1" w:after="100" w:afterAutospacing="1"/>
    </w:pPr>
    <w:rPr>
      <w:rFonts w:ascii="Arial" w:hAnsi="Arial" w:cs="Arial"/>
      <w:sz w:val="16"/>
      <w:szCs w:val="16"/>
      <w:lang w:val="lv-LV" w:eastAsia="lv-LV"/>
    </w:rPr>
  </w:style>
  <w:style w:type="paragraph" w:customStyle="1" w:styleId="xl104">
    <w:name w:val="xl104"/>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Standard">
    <w:name w:val="Standard"/>
    <w:rsid w:val="006E231F"/>
    <w:pPr>
      <w:widowControl w:val="0"/>
      <w:suppressAutoHyphens/>
      <w:autoSpaceDN w:val="0"/>
      <w:textAlignment w:val="baseline"/>
    </w:pPr>
    <w:rPr>
      <w:rFonts w:eastAsia="SimSun" w:cs="Mangal"/>
      <w:kern w:val="3"/>
      <w:sz w:val="24"/>
      <w:szCs w:val="24"/>
      <w:lang w:eastAsia="zh-CN" w:bidi="hi-IN"/>
    </w:rPr>
  </w:style>
  <w:style w:type="paragraph" w:customStyle="1" w:styleId="RakstzRakstz12">
    <w:name w:val="Rakstz. Rakstz.12"/>
    <w:basedOn w:val="Normal"/>
    <w:rsid w:val="000228D0"/>
    <w:pPr>
      <w:spacing w:before="120" w:after="160" w:line="240" w:lineRule="exact"/>
      <w:ind w:firstLine="720"/>
      <w:jc w:val="both"/>
    </w:pPr>
    <w:rPr>
      <w:rFonts w:ascii="Verdana" w:hAnsi="Verdana"/>
      <w:sz w:val="20"/>
      <w:szCs w:val="20"/>
    </w:rPr>
  </w:style>
  <w:style w:type="paragraph" w:customStyle="1" w:styleId="RakstzCharChar1RakstzCharChar3">
    <w:name w:val="Rakstz. Char Char1 Rakstz. Char Char3"/>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3">
    <w:name w:val="Rakstz. Char Char1 Rakstz. Char Char Rakstz.3"/>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Rakstz3">
    <w:name w:val="Rakstz. Rakstz.3"/>
    <w:basedOn w:val="Normal"/>
    <w:rsid w:val="000228D0"/>
    <w:pPr>
      <w:spacing w:after="160" w:line="240" w:lineRule="exact"/>
    </w:pPr>
    <w:rPr>
      <w:rFonts w:ascii="Tahoma" w:hAnsi="Tahoma"/>
      <w:sz w:val="20"/>
      <w:szCs w:val="20"/>
    </w:rPr>
  </w:style>
  <w:style w:type="paragraph" w:customStyle="1" w:styleId="RakstzRakstzCharCharRakstzRakstzCharCharCharCharRakstzRakstz1">
    <w:name w:val="Rakstz. Rakstz. Char Char Rakstz. Rakstz. Char Char Char Char Rakstz. Rakstz.1"/>
    <w:basedOn w:val="Normal"/>
    <w:rsid w:val="000228D0"/>
    <w:pPr>
      <w:spacing w:after="160" w:line="240" w:lineRule="exact"/>
    </w:pPr>
    <w:rPr>
      <w:rFonts w:ascii="Tahoma" w:hAnsi="Tahoma"/>
      <w:sz w:val="20"/>
      <w:szCs w:val="20"/>
    </w:rPr>
  </w:style>
  <w:style w:type="paragraph" w:customStyle="1" w:styleId="RakstzRakstzCharCharRakstzRakstzCharChar1">
    <w:name w:val="Rakstz. Rakstz. Char Char Rakstz. Rakstz. Char Char1"/>
    <w:basedOn w:val="Normal"/>
    <w:rsid w:val="000228D0"/>
    <w:pPr>
      <w:spacing w:after="160" w:line="240" w:lineRule="exact"/>
    </w:pPr>
    <w:rPr>
      <w:rFonts w:ascii="Tahoma" w:hAnsi="Tahoma"/>
      <w:sz w:val="20"/>
      <w:szCs w:val="20"/>
    </w:rPr>
  </w:style>
  <w:style w:type="paragraph" w:customStyle="1" w:styleId="Bezatstarpm11">
    <w:name w:val="Bez atstarpēm11"/>
    <w:qFormat/>
    <w:rsid w:val="000228D0"/>
    <w:pPr>
      <w:suppressAutoHyphens/>
    </w:pPr>
    <w:rPr>
      <w:rFonts w:ascii="Calibri" w:hAnsi="Calibri" w:cs="Calibri"/>
      <w:kern w:val="1"/>
      <w:sz w:val="22"/>
      <w:szCs w:val="22"/>
      <w:lang w:eastAsia="ar-SA"/>
    </w:rPr>
  </w:style>
  <w:style w:type="paragraph" w:customStyle="1" w:styleId="liknoteik">
    <w:name w:val="lik_noteik"/>
    <w:basedOn w:val="Normal"/>
    <w:rsid w:val="006538BB"/>
    <w:pPr>
      <w:spacing w:before="100" w:beforeAutospacing="1" w:after="100" w:afterAutospacing="1"/>
    </w:pPr>
    <w:rPr>
      <w:lang w:val="lv-LV" w:eastAsia="lv-LV"/>
    </w:rPr>
  </w:style>
  <w:style w:type="paragraph" w:customStyle="1" w:styleId="likdat">
    <w:name w:val="lik_dat"/>
    <w:basedOn w:val="Normal"/>
    <w:rsid w:val="006538BB"/>
    <w:pPr>
      <w:spacing w:before="100" w:beforeAutospacing="1" w:after="100" w:afterAutospacing="1"/>
    </w:pPr>
    <w:rPr>
      <w:lang w:val="lv-LV" w:eastAsia="lv-LV"/>
    </w:rPr>
  </w:style>
  <w:style w:type="paragraph" w:customStyle="1" w:styleId="likizd">
    <w:name w:val="lik_izd"/>
    <w:basedOn w:val="Normal"/>
    <w:rsid w:val="006538BB"/>
    <w:pPr>
      <w:spacing w:before="100" w:beforeAutospacing="1" w:after="100" w:afterAutospacing="1"/>
    </w:pPr>
    <w:rPr>
      <w:lang w:val="lv-LV" w:eastAsia="lv-LV"/>
    </w:rPr>
  </w:style>
  <w:style w:type="character" w:customStyle="1" w:styleId="c2">
    <w:name w:val="c2"/>
    <w:basedOn w:val="DefaultParagraphFont"/>
    <w:rsid w:val="000B0C8A"/>
  </w:style>
  <w:style w:type="paragraph" w:customStyle="1" w:styleId="tv2132">
    <w:name w:val="tv2132"/>
    <w:basedOn w:val="Normal"/>
    <w:rsid w:val="0058196D"/>
    <w:pPr>
      <w:spacing w:line="360" w:lineRule="auto"/>
      <w:ind w:firstLine="300"/>
    </w:pPr>
    <w:rPr>
      <w:color w:val="414142"/>
      <w:sz w:val="20"/>
      <w:szCs w:val="20"/>
    </w:rPr>
  </w:style>
  <w:style w:type="paragraph" w:customStyle="1" w:styleId="Standarduser">
    <w:name w:val="Standard (user)"/>
    <w:semiHidden/>
    <w:rsid w:val="002E37F6"/>
    <w:pPr>
      <w:widowControl w:val="0"/>
      <w:suppressAutoHyphens/>
      <w:autoSpaceDN w:val="0"/>
    </w:pPr>
    <w:rPr>
      <w:kern w:val="3"/>
      <w:sz w:val="24"/>
      <w:szCs w:val="24"/>
      <w:lang w:val="de-DE" w:eastAsia="ja-JP"/>
    </w:rPr>
  </w:style>
  <w:style w:type="paragraph" w:customStyle="1" w:styleId="RakstzCharChar1RakstzCharChar2">
    <w:name w:val="Rakstz. Char Char1 Rakstz. Char Char2"/>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RakstzCharChar1RakstzCharChar1">
    <w:name w:val="Rakstz. Char Char1 Rakstz. Char Char1"/>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Bezatstarpm2">
    <w:name w:val="Bez atstarpēm2"/>
    <w:uiPriority w:val="99"/>
    <w:rsid w:val="002E37F6"/>
    <w:rPr>
      <w:rFonts w:ascii="Calibri" w:eastAsia="Calibri" w:hAnsi="Calibri" w:cs="Calibri"/>
      <w:sz w:val="24"/>
      <w:szCs w:val="24"/>
      <w:lang w:val="en-GB" w:eastAsia="en-US"/>
    </w:rPr>
  </w:style>
  <w:style w:type="paragraph" w:customStyle="1" w:styleId="NoSpacing1">
    <w:name w:val="No Spacing1"/>
    <w:rsid w:val="002E37F6"/>
    <w:rPr>
      <w:rFonts w:ascii="Calibri" w:eastAsia="Calibri" w:hAnsi="Calibri" w:cs="Calibri"/>
      <w:sz w:val="24"/>
      <w:szCs w:val="24"/>
      <w:lang w:val="ru-RU" w:eastAsia="ru-RU"/>
    </w:rPr>
  </w:style>
  <w:style w:type="paragraph" w:customStyle="1" w:styleId="c30">
    <w:name w:val="c30"/>
    <w:basedOn w:val="Normal"/>
    <w:rsid w:val="002C79F7"/>
    <w:pPr>
      <w:spacing w:before="100" w:beforeAutospacing="1" w:after="100" w:afterAutospacing="1"/>
    </w:pPr>
    <w:rPr>
      <w:lang w:val="lv-LV" w:eastAsia="lv-LV"/>
    </w:rPr>
  </w:style>
  <w:style w:type="character" w:customStyle="1" w:styleId="c23">
    <w:name w:val="c23"/>
    <w:basedOn w:val="DefaultParagraphFont"/>
    <w:rsid w:val="002C79F7"/>
  </w:style>
  <w:style w:type="character" w:customStyle="1" w:styleId="c31">
    <w:name w:val="c31"/>
    <w:basedOn w:val="DefaultParagraphFont"/>
    <w:rsid w:val="002C79F7"/>
  </w:style>
  <w:style w:type="character" w:customStyle="1" w:styleId="Virsraksts1Rakstz1">
    <w:name w:val="Virsraksts 1 Rakstz.1"/>
    <w:aliases w:val="H1 Rakstz.1"/>
    <w:basedOn w:val="DefaultParagraphFont"/>
    <w:rsid w:val="0071504A"/>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1504A"/>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
    <w:name w:val="Rakstz. Rakstz.2"/>
    <w:basedOn w:val="Normal"/>
    <w:rsid w:val="0071504A"/>
    <w:pPr>
      <w:spacing w:after="160" w:line="240" w:lineRule="exact"/>
    </w:pPr>
    <w:rPr>
      <w:rFonts w:ascii="Tahoma" w:hAnsi="Tahoma"/>
      <w:noProof/>
      <w:sz w:val="20"/>
      <w:szCs w:val="20"/>
      <w:lang w:val="lv-LV"/>
    </w:rPr>
  </w:style>
  <w:style w:type="paragraph" w:customStyle="1" w:styleId="c13">
    <w:name w:val="c13"/>
    <w:basedOn w:val="Normal"/>
    <w:rsid w:val="0071504A"/>
    <w:pPr>
      <w:spacing w:before="100" w:beforeAutospacing="1" w:after="100" w:afterAutospacing="1"/>
    </w:pPr>
    <w:rPr>
      <w:lang w:val="lv-LV" w:eastAsia="lv-LV"/>
    </w:rPr>
  </w:style>
  <w:style w:type="character" w:customStyle="1" w:styleId="c14">
    <w:name w:val="c14"/>
    <w:basedOn w:val="DefaultParagraphFont"/>
    <w:rsid w:val="0071504A"/>
  </w:style>
  <w:style w:type="character" w:customStyle="1" w:styleId="c15">
    <w:name w:val="c15"/>
    <w:basedOn w:val="DefaultParagraphFont"/>
    <w:rsid w:val="0071504A"/>
  </w:style>
  <w:style w:type="paragraph" w:customStyle="1" w:styleId="Bezatstarpm">
    <w:name w:val="Bez atstarpēm"/>
    <w:qFormat/>
    <w:rsid w:val="002C7255"/>
    <w:rPr>
      <w:rFonts w:ascii="Calibri" w:eastAsia="Calibri" w:hAnsi="Calibri"/>
      <w:sz w:val="22"/>
      <w:szCs w:val="22"/>
      <w:lang w:eastAsia="en-US"/>
    </w:rPr>
  </w:style>
  <w:style w:type="character" w:customStyle="1" w:styleId="ListParagraphChar">
    <w:name w:val="List Paragraph Char"/>
    <w:aliases w:val="H&amp;P List Paragraph Char,2 Char,Strip Char"/>
    <w:link w:val="ListParagraph"/>
    <w:uiPriority w:val="34"/>
    <w:qFormat/>
    <w:locked/>
    <w:rsid w:val="00FE6F7E"/>
    <w:rPr>
      <w:rFonts w:ascii="Calibri" w:hAnsi="Calibri"/>
      <w:sz w:val="22"/>
      <w:szCs w:val="22"/>
      <w:lang w:eastAsia="en-US"/>
    </w:rPr>
  </w:style>
  <w:style w:type="paragraph" w:customStyle="1" w:styleId="Sarakstarindkopa">
    <w:name w:val="Saraksta rindkopa"/>
    <w:basedOn w:val="Normal"/>
    <w:qFormat/>
    <w:rsid w:val="00E8259D"/>
    <w:pPr>
      <w:ind w:left="720"/>
      <w:contextualSpacing/>
    </w:pPr>
    <w:rPr>
      <w:rFonts w:ascii="Arial" w:hAnsi="Arial"/>
      <w:noProof/>
      <w:sz w:val="20"/>
      <w:szCs w:val="20"/>
      <w:lang w:val="en-GB"/>
    </w:rPr>
  </w:style>
  <w:style w:type="paragraph" w:customStyle="1" w:styleId="c22">
    <w:name w:val="c22"/>
    <w:basedOn w:val="Normal"/>
    <w:rsid w:val="00E8259D"/>
    <w:pPr>
      <w:suppressAutoHyphens/>
      <w:autoSpaceDN w:val="0"/>
      <w:spacing w:before="100" w:after="100"/>
    </w:pPr>
    <w:rPr>
      <w:lang w:val="en-GB" w:eastAsia="en-GB"/>
    </w:rPr>
  </w:style>
  <w:style w:type="character" w:customStyle="1" w:styleId="c24">
    <w:name w:val="c24"/>
    <w:basedOn w:val="DefaultParagraphFont"/>
    <w:rsid w:val="00E8259D"/>
  </w:style>
  <w:style w:type="character" w:customStyle="1" w:styleId="c25">
    <w:name w:val="c25"/>
    <w:basedOn w:val="DefaultParagraphFont"/>
    <w:rsid w:val="00E8259D"/>
  </w:style>
  <w:style w:type="paragraph" w:customStyle="1" w:styleId="Style1">
    <w:name w:val="Style1"/>
    <w:basedOn w:val="ListParagraph"/>
    <w:rsid w:val="00637AB7"/>
    <w:pPr>
      <w:widowControl w:val="0"/>
      <w:autoSpaceDN w:val="0"/>
      <w:spacing w:before="120" w:after="120" w:line="240" w:lineRule="auto"/>
      <w:ind w:left="0"/>
      <w:jc w:val="both"/>
    </w:pPr>
    <w:rPr>
      <w:rFonts w:eastAsia="Arial Unicode MS" w:cs="Arial Unicode MS"/>
      <w:color w:val="000000"/>
      <w:szCs w:val="24"/>
      <w:lang w:eastAsia="lv-LV" w:bidi="lv-LV"/>
    </w:rPr>
  </w:style>
  <w:style w:type="character" w:customStyle="1" w:styleId="a">
    <w:name w:val="???????? ?????_"/>
    <w:link w:val="10"/>
    <w:uiPriority w:val="99"/>
    <w:rsid w:val="00617899"/>
    <w:rPr>
      <w:spacing w:val="3"/>
      <w:sz w:val="21"/>
      <w:szCs w:val="21"/>
      <w:shd w:val="clear" w:color="auto" w:fill="FFFFFF"/>
    </w:rPr>
  </w:style>
  <w:style w:type="paragraph" w:customStyle="1" w:styleId="10">
    <w:name w:val="???????? ?????1"/>
    <w:basedOn w:val="Normal"/>
    <w:link w:val="a"/>
    <w:uiPriority w:val="99"/>
    <w:rsid w:val="00617899"/>
    <w:pPr>
      <w:widowControl w:val="0"/>
      <w:shd w:val="clear" w:color="auto" w:fill="FFFFFF"/>
      <w:spacing w:after="1260" w:line="269" w:lineRule="exact"/>
      <w:jc w:val="both"/>
    </w:pPr>
    <w:rPr>
      <w:spacing w:val="3"/>
      <w:sz w:val="21"/>
      <w:szCs w:val="21"/>
      <w:lang w:val="lv-LV" w:eastAsia="lv-LV"/>
    </w:rPr>
  </w:style>
  <w:style w:type="paragraph" w:customStyle="1" w:styleId="Web">
    <w:name w:val="Обычный (Web)"/>
    <w:basedOn w:val="Normal"/>
    <w:rsid w:val="00617899"/>
    <w:pPr>
      <w:spacing w:before="100" w:after="100"/>
    </w:pPr>
    <w:rPr>
      <w:szCs w:val="20"/>
      <w:lang w:val="ru-RU" w:eastAsia="ru-RU"/>
    </w:rPr>
  </w:style>
  <w:style w:type="paragraph" w:customStyle="1" w:styleId="RakstzCharChar1RakstzCharCharRakstz2">
    <w:name w:val="Rakstz. Char Char1 Rakstz. Char Char Rakstz.2"/>
    <w:basedOn w:val="Normal"/>
    <w:rsid w:val="00AB4643"/>
    <w:pPr>
      <w:spacing w:before="120" w:after="160" w:line="240" w:lineRule="exact"/>
      <w:ind w:firstLine="720"/>
      <w:jc w:val="both"/>
    </w:pPr>
    <w:rPr>
      <w:rFonts w:ascii="Verdana" w:hAnsi="Verdana"/>
      <w:sz w:val="20"/>
      <w:szCs w:val="20"/>
      <w:lang w:val="lv-LV" w:eastAsia="lv-LV"/>
    </w:rPr>
  </w:style>
  <w:style w:type="paragraph" w:customStyle="1" w:styleId="Normal2">
    <w:name w:val="Normal+2"/>
    <w:basedOn w:val="Default"/>
    <w:next w:val="Default"/>
    <w:rsid w:val="00F90806"/>
    <w:rPr>
      <w:color w:val="auto"/>
      <w:lang w:val="ru-RU" w:eastAsia="ru-RU"/>
    </w:rPr>
  </w:style>
  <w:style w:type="paragraph" w:customStyle="1" w:styleId="Normal3">
    <w:name w:val="Normal+3"/>
    <w:basedOn w:val="Default"/>
    <w:next w:val="Default"/>
    <w:rsid w:val="00F90806"/>
    <w:rPr>
      <w:color w:val="auto"/>
      <w:lang w:val="ru-RU" w:eastAsia="ru-RU"/>
    </w:rPr>
  </w:style>
  <w:style w:type="paragraph" w:customStyle="1" w:styleId="Normal1">
    <w:name w:val="Normal+1"/>
    <w:basedOn w:val="Default"/>
    <w:next w:val="Default"/>
    <w:rsid w:val="00F90806"/>
    <w:rPr>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093">
      <w:bodyDiv w:val="1"/>
      <w:marLeft w:val="0"/>
      <w:marRight w:val="0"/>
      <w:marTop w:val="0"/>
      <w:marBottom w:val="0"/>
      <w:divBdr>
        <w:top w:val="none" w:sz="0" w:space="0" w:color="auto"/>
        <w:left w:val="none" w:sz="0" w:space="0" w:color="auto"/>
        <w:bottom w:val="none" w:sz="0" w:space="0" w:color="auto"/>
        <w:right w:val="none" w:sz="0" w:space="0" w:color="auto"/>
      </w:divBdr>
    </w:div>
    <w:div w:id="53899357">
      <w:bodyDiv w:val="1"/>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0"/>
          <w:marRight w:val="0"/>
          <w:marTop w:val="0"/>
          <w:marBottom w:val="0"/>
          <w:divBdr>
            <w:top w:val="none" w:sz="0" w:space="0" w:color="auto"/>
            <w:left w:val="none" w:sz="0" w:space="0" w:color="auto"/>
            <w:bottom w:val="none" w:sz="0" w:space="0" w:color="auto"/>
            <w:right w:val="none" w:sz="0" w:space="0" w:color="auto"/>
          </w:divBdr>
        </w:div>
        <w:div w:id="2102413864">
          <w:marLeft w:val="0"/>
          <w:marRight w:val="0"/>
          <w:marTop w:val="0"/>
          <w:marBottom w:val="0"/>
          <w:divBdr>
            <w:top w:val="none" w:sz="0" w:space="0" w:color="auto"/>
            <w:left w:val="none" w:sz="0" w:space="0" w:color="auto"/>
            <w:bottom w:val="none" w:sz="0" w:space="0" w:color="auto"/>
            <w:right w:val="none" w:sz="0" w:space="0" w:color="auto"/>
          </w:divBdr>
        </w:div>
      </w:divsChild>
    </w:div>
    <w:div w:id="68231525">
      <w:bodyDiv w:val="1"/>
      <w:marLeft w:val="0"/>
      <w:marRight w:val="0"/>
      <w:marTop w:val="0"/>
      <w:marBottom w:val="0"/>
      <w:divBdr>
        <w:top w:val="none" w:sz="0" w:space="0" w:color="auto"/>
        <w:left w:val="none" w:sz="0" w:space="0" w:color="auto"/>
        <w:bottom w:val="none" w:sz="0" w:space="0" w:color="auto"/>
        <w:right w:val="none" w:sz="0" w:space="0" w:color="auto"/>
      </w:divBdr>
    </w:div>
    <w:div w:id="82918371">
      <w:bodyDiv w:val="1"/>
      <w:marLeft w:val="0"/>
      <w:marRight w:val="0"/>
      <w:marTop w:val="0"/>
      <w:marBottom w:val="0"/>
      <w:divBdr>
        <w:top w:val="none" w:sz="0" w:space="0" w:color="auto"/>
        <w:left w:val="none" w:sz="0" w:space="0" w:color="auto"/>
        <w:bottom w:val="none" w:sz="0" w:space="0" w:color="auto"/>
        <w:right w:val="none" w:sz="0" w:space="0" w:color="auto"/>
      </w:divBdr>
    </w:div>
    <w:div w:id="105930686">
      <w:bodyDiv w:val="1"/>
      <w:marLeft w:val="0"/>
      <w:marRight w:val="0"/>
      <w:marTop w:val="0"/>
      <w:marBottom w:val="0"/>
      <w:divBdr>
        <w:top w:val="none" w:sz="0" w:space="0" w:color="auto"/>
        <w:left w:val="none" w:sz="0" w:space="0" w:color="auto"/>
        <w:bottom w:val="none" w:sz="0" w:space="0" w:color="auto"/>
        <w:right w:val="none" w:sz="0" w:space="0" w:color="auto"/>
      </w:divBdr>
    </w:div>
    <w:div w:id="117065071">
      <w:bodyDiv w:val="1"/>
      <w:marLeft w:val="0"/>
      <w:marRight w:val="0"/>
      <w:marTop w:val="0"/>
      <w:marBottom w:val="0"/>
      <w:divBdr>
        <w:top w:val="none" w:sz="0" w:space="0" w:color="auto"/>
        <w:left w:val="none" w:sz="0" w:space="0" w:color="auto"/>
        <w:bottom w:val="none" w:sz="0" w:space="0" w:color="auto"/>
        <w:right w:val="none" w:sz="0" w:space="0" w:color="auto"/>
      </w:divBdr>
    </w:div>
    <w:div w:id="154536045">
      <w:bodyDiv w:val="1"/>
      <w:marLeft w:val="0"/>
      <w:marRight w:val="0"/>
      <w:marTop w:val="0"/>
      <w:marBottom w:val="0"/>
      <w:divBdr>
        <w:top w:val="none" w:sz="0" w:space="0" w:color="auto"/>
        <w:left w:val="none" w:sz="0" w:space="0" w:color="auto"/>
        <w:bottom w:val="none" w:sz="0" w:space="0" w:color="auto"/>
        <w:right w:val="none" w:sz="0" w:space="0" w:color="auto"/>
      </w:divBdr>
    </w:div>
    <w:div w:id="157382931">
      <w:bodyDiv w:val="1"/>
      <w:marLeft w:val="0"/>
      <w:marRight w:val="0"/>
      <w:marTop w:val="0"/>
      <w:marBottom w:val="0"/>
      <w:divBdr>
        <w:top w:val="none" w:sz="0" w:space="0" w:color="auto"/>
        <w:left w:val="none" w:sz="0" w:space="0" w:color="auto"/>
        <w:bottom w:val="none" w:sz="0" w:space="0" w:color="auto"/>
        <w:right w:val="none" w:sz="0" w:space="0" w:color="auto"/>
      </w:divBdr>
    </w:div>
    <w:div w:id="182284985">
      <w:bodyDiv w:val="1"/>
      <w:marLeft w:val="0"/>
      <w:marRight w:val="0"/>
      <w:marTop w:val="0"/>
      <w:marBottom w:val="0"/>
      <w:divBdr>
        <w:top w:val="none" w:sz="0" w:space="0" w:color="auto"/>
        <w:left w:val="none" w:sz="0" w:space="0" w:color="auto"/>
        <w:bottom w:val="none" w:sz="0" w:space="0" w:color="auto"/>
        <w:right w:val="none" w:sz="0" w:space="0" w:color="auto"/>
      </w:divBdr>
    </w:div>
    <w:div w:id="204145368">
      <w:bodyDiv w:val="1"/>
      <w:marLeft w:val="0"/>
      <w:marRight w:val="0"/>
      <w:marTop w:val="0"/>
      <w:marBottom w:val="0"/>
      <w:divBdr>
        <w:top w:val="none" w:sz="0" w:space="0" w:color="auto"/>
        <w:left w:val="none" w:sz="0" w:space="0" w:color="auto"/>
        <w:bottom w:val="none" w:sz="0" w:space="0" w:color="auto"/>
        <w:right w:val="none" w:sz="0" w:space="0" w:color="auto"/>
      </w:divBdr>
    </w:div>
    <w:div w:id="274212168">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37002639">
      <w:bodyDiv w:val="1"/>
      <w:marLeft w:val="0"/>
      <w:marRight w:val="0"/>
      <w:marTop w:val="0"/>
      <w:marBottom w:val="0"/>
      <w:divBdr>
        <w:top w:val="none" w:sz="0" w:space="0" w:color="auto"/>
        <w:left w:val="none" w:sz="0" w:space="0" w:color="auto"/>
        <w:bottom w:val="none" w:sz="0" w:space="0" w:color="auto"/>
        <w:right w:val="none" w:sz="0" w:space="0" w:color="auto"/>
      </w:divBdr>
    </w:div>
    <w:div w:id="351763516">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449714642">
      <w:bodyDiv w:val="1"/>
      <w:marLeft w:val="0"/>
      <w:marRight w:val="0"/>
      <w:marTop w:val="0"/>
      <w:marBottom w:val="0"/>
      <w:divBdr>
        <w:top w:val="none" w:sz="0" w:space="0" w:color="auto"/>
        <w:left w:val="none" w:sz="0" w:space="0" w:color="auto"/>
        <w:bottom w:val="none" w:sz="0" w:space="0" w:color="auto"/>
        <w:right w:val="none" w:sz="0" w:space="0" w:color="auto"/>
      </w:divBdr>
    </w:div>
    <w:div w:id="470908345">
      <w:bodyDiv w:val="1"/>
      <w:marLeft w:val="0"/>
      <w:marRight w:val="0"/>
      <w:marTop w:val="0"/>
      <w:marBottom w:val="0"/>
      <w:divBdr>
        <w:top w:val="none" w:sz="0" w:space="0" w:color="auto"/>
        <w:left w:val="none" w:sz="0" w:space="0" w:color="auto"/>
        <w:bottom w:val="none" w:sz="0" w:space="0" w:color="auto"/>
        <w:right w:val="none" w:sz="0" w:space="0" w:color="auto"/>
      </w:divBdr>
    </w:div>
    <w:div w:id="489445953">
      <w:bodyDiv w:val="1"/>
      <w:marLeft w:val="0"/>
      <w:marRight w:val="0"/>
      <w:marTop w:val="0"/>
      <w:marBottom w:val="0"/>
      <w:divBdr>
        <w:top w:val="none" w:sz="0" w:space="0" w:color="auto"/>
        <w:left w:val="none" w:sz="0" w:space="0" w:color="auto"/>
        <w:bottom w:val="none" w:sz="0" w:space="0" w:color="auto"/>
        <w:right w:val="none" w:sz="0" w:space="0" w:color="auto"/>
      </w:divBdr>
    </w:div>
    <w:div w:id="512644461">
      <w:bodyDiv w:val="1"/>
      <w:marLeft w:val="0"/>
      <w:marRight w:val="0"/>
      <w:marTop w:val="0"/>
      <w:marBottom w:val="0"/>
      <w:divBdr>
        <w:top w:val="none" w:sz="0" w:space="0" w:color="auto"/>
        <w:left w:val="none" w:sz="0" w:space="0" w:color="auto"/>
        <w:bottom w:val="none" w:sz="0" w:space="0" w:color="auto"/>
        <w:right w:val="none" w:sz="0" w:space="0" w:color="auto"/>
      </w:divBdr>
    </w:div>
    <w:div w:id="516887033">
      <w:bodyDiv w:val="1"/>
      <w:marLeft w:val="0"/>
      <w:marRight w:val="0"/>
      <w:marTop w:val="0"/>
      <w:marBottom w:val="0"/>
      <w:divBdr>
        <w:top w:val="none" w:sz="0" w:space="0" w:color="auto"/>
        <w:left w:val="none" w:sz="0" w:space="0" w:color="auto"/>
        <w:bottom w:val="none" w:sz="0" w:space="0" w:color="auto"/>
        <w:right w:val="none" w:sz="0" w:space="0" w:color="auto"/>
      </w:divBdr>
    </w:div>
    <w:div w:id="522323250">
      <w:bodyDiv w:val="1"/>
      <w:marLeft w:val="0"/>
      <w:marRight w:val="0"/>
      <w:marTop w:val="0"/>
      <w:marBottom w:val="0"/>
      <w:divBdr>
        <w:top w:val="none" w:sz="0" w:space="0" w:color="auto"/>
        <w:left w:val="none" w:sz="0" w:space="0" w:color="auto"/>
        <w:bottom w:val="none" w:sz="0" w:space="0" w:color="auto"/>
        <w:right w:val="none" w:sz="0" w:space="0" w:color="auto"/>
      </w:divBdr>
    </w:div>
    <w:div w:id="560362452">
      <w:bodyDiv w:val="1"/>
      <w:marLeft w:val="0"/>
      <w:marRight w:val="0"/>
      <w:marTop w:val="0"/>
      <w:marBottom w:val="0"/>
      <w:divBdr>
        <w:top w:val="none" w:sz="0" w:space="0" w:color="auto"/>
        <w:left w:val="none" w:sz="0" w:space="0" w:color="auto"/>
        <w:bottom w:val="none" w:sz="0" w:space="0" w:color="auto"/>
        <w:right w:val="none" w:sz="0" w:space="0" w:color="auto"/>
      </w:divBdr>
    </w:div>
    <w:div w:id="576208125">
      <w:bodyDiv w:val="1"/>
      <w:marLeft w:val="0"/>
      <w:marRight w:val="0"/>
      <w:marTop w:val="0"/>
      <w:marBottom w:val="0"/>
      <w:divBdr>
        <w:top w:val="none" w:sz="0" w:space="0" w:color="auto"/>
        <w:left w:val="none" w:sz="0" w:space="0" w:color="auto"/>
        <w:bottom w:val="none" w:sz="0" w:space="0" w:color="auto"/>
        <w:right w:val="none" w:sz="0" w:space="0" w:color="auto"/>
      </w:divBdr>
    </w:div>
    <w:div w:id="577400609">
      <w:bodyDiv w:val="1"/>
      <w:marLeft w:val="0"/>
      <w:marRight w:val="0"/>
      <w:marTop w:val="0"/>
      <w:marBottom w:val="0"/>
      <w:divBdr>
        <w:top w:val="none" w:sz="0" w:space="0" w:color="auto"/>
        <w:left w:val="none" w:sz="0" w:space="0" w:color="auto"/>
        <w:bottom w:val="none" w:sz="0" w:space="0" w:color="auto"/>
        <w:right w:val="none" w:sz="0" w:space="0" w:color="auto"/>
      </w:divBdr>
    </w:div>
    <w:div w:id="592251474">
      <w:bodyDiv w:val="1"/>
      <w:marLeft w:val="0"/>
      <w:marRight w:val="0"/>
      <w:marTop w:val="0"/>
      <w:marBottom w:val="0"/>
      <w:divBdr>
        <w:top w:val="none" w:sz="0" w:space="0" w:color="auto"/>
        <w:left w:val="none" w:sz="0" w:space="0" w:color="auto"/>
        <w:bottom w:val="none" w:sz="0" w:space="0" w:color="auto"/>
        <w:right w:val="none" w:sz="0" w:space="0" w:color="auto"/>
      </w:divBdr>
    </w:div>
    <w:div w:id="606619890">
      <w:bodyDiv w:val="1"/>
      <w:marLeft w:val="0"/>
      <w:marRight w:val="0"/>
      <w:marTop w:val="0"/>
      <w:marBottom w:val="0"/>
      <w:divBdr>
        <w:top w:val="none" w:sz="0" w:space="0" w:color="auto"/>
        <w:left w:val="none" w:sz="0" w:space="0" w:color="auto"/>
        <w:bottom w:val="none" w:sz="0" w:space="0" w:color="auto"/>
        <w:right w:val="none" w:sz="0" w:space="0" w:color="auto"/>
      </w:divBdr>
    </w:div>
    <w:div w:id="654797399">
      <w:bodyDiv w:val="1"/>
      <w:marLeft w:val="0"/>
      <w:marRight w:val="0"/>
      <w:marTop w:val="0"/>
      <w:marBottom w:val="0"/>
      <w:divBdr>
        <w:top w:val="none" w:sz="0" w:space="0" w:color="auto"/>
        <w:left w:val="none" w:sz="0" w:space="0" w:color="auto"/>
        <w:bottom w:val="none" w:sz="0" w:space="0" w:color="auto"/>
        <w:right w:val="none" w:sz="0" w:space="0" w:color="auto"/>
      </w:divBdr>
    </w:div>
    <w:div w:id="699671476">
      <w:bodyDiv w:val="1"/>
      <w:marLeft w:val="0"/>
      <w:marRight w:val="0"/>
      <w:marTop w:val="0"/>
      <w:marBottom w:val="0"/>
      <w:divBdr>
        <w:top w:val="none" w:sz="0" w:space="0" w:color="auto"/>
        <w:left w:val="none" w:sz="0" w:space="0" w:color="auto"/>
        <w:bottom w:val="none" w:sz="0" w:space="0" w:color="auto"/>
        <w:right w:val="none" w:sz="0" w:space="0" w:color="auto"/>
      </w:divBdr>
    </w:div>
    <w:div w:id="768234466">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806045166">
      <w:bodyDiv w:val="1"/>
      <w:marLeft w:val="0"/>
      <w:marRight w:val="0"/>
      <w:marTop w:val="0"/>
      <w:marBottom w:val="0"/>
      <w:divBdr>
        <w:top w:val="none" w:sz="0" w:space="0" w:color="auto"/>
        <w:left w:val="none" w:sz="0" w:space="0" w:color="auto"/>
        <w:bottom w:val="none" w:sz="0" w:space="0" w:color="auto"/>
        <w:right w:val="none" w:sz="0" w:space="0" w:color="auto"/>
      </w:divBdr>
    </w:div>
    <w:div w:id="862938659">
      <w:bodyDiv w:val="1"/>
      <w:marLeft w:val="0"/>
      <w:marRight w:val="0"/>
      <w:marTop w:val="0"/>
      <w:marBottom w:val="0"/>
      <w:divBdr>
        <w:top w:val="none" w:sz="0" w:space="0" w:color="auto"/>
        <w:left w:val="none" w:sz="0" w:space="0" w:color="auto"/>
        <w:bottom w:val="none" w:sz="0" w:space="0" w:color="auto"/>
        <w:right w:val="none" w:sz="0" w:space="0" w:color="auto"/>
      </w:divBdr>
    </w:div>
    <w:div w:id="864058393">
      <w:bodyDiv w:val="1"/>
      <w:marLeft w:val="0"/>
      <w:marRight w:val="0"/>
      <w:marTop w:val="0"/>
      <w:marBottom w:val="0"/>
      <w:divBdr>
        <w:top w:val="none" w:sz="0" w:space="0" w:color="auto"/>
        <w:left w:val="none" w:sz="0" w:space="0" w:color="auto"/>
        <w:bottom w:val="none" w:sz="0" w:space="0" w:color="auto"/>
        <w:right w:val="none" w:sz="0" w:space="0" w:color="auto"/>
      </w:divBdr>
    </w:div>
    <w:div w:id="867639996">
      <w:bodyDiv w:val="1"/>
      <w:marLeft w:val="0"/>
      <w:marRight w:val="0"/>
      <w:marTop w:val="0"/>
      <w:marBottom w:val="0"/>
      <w:divBdr>
        <w:top w:val="none" w:sz="0" w:space="0" w:color="auto"/>
        <w:left w:val="none" w:sz="0" w:space="0" w:color="auto"/>
        <w:bottom w:val="none" w:sz="0" w:space="0" w:color="auto"/>
        <w:right w:val="none" w:sz="0" w:space="0" w:color="auto"/>
      </w:divBdr>
    </w:div>
    <w:div w:id="885797980">
      <w:bodyDiv w:val="1"/>
      <w:marLeft w:val="0"/>
      <w:marRight w:val="0"/>
      <w:marTop w:val="0"/>
      <w:marBottom w:val="0"/>
      <w:divBdr>
        <w:top w:val="none" w:sz="0" w:space="0" w:color="auto"/>
        <w:left w:val="none" w:sz="0" w:space="0" w:color="auto"/>
        <w:bottom w:val="none" w:sz="0" w:space="0" w:color="auto"/>
        <w:right w:val="none" w:sz="0" w:space="0" w:color="auto"/>
      </w:divBdr>
    </w:div>
    <w:div w:id="889537404">
      <w:bodyDiv w:val="1"/>
      <w:marLeft w:val="0"/>
      <w:marRight w:val="0"/>
      <w:marTop w:val="0"/>
      <w:marBottom w:val="0"/>
      <w:divBdr>
        <w:top w:val="none" w:sz="0" w:space="0" w:color="auto"/>
        <w:left w:val="none" w:sz="0" w:space="0" w:color="auto"/>
        <w:bottom w:val="none" w:sz="0" w:space="0" w:color="auto"/>
        <w:right w:val="none" w:sz="0" w:space="0" w:color="auto"/>
      </w:divBdr>
    </w:div>
    <w:div w:id="907226678">
      <w:bodyDiv w:val="1"/>
      <w:marLeft w:val="0"/>
      <w:marRight w:val="0"/>
      <w:marTop w:val="0"/>
      <w:marBottom w:val="0"/>
      <w:divBdr>
        <w:top w:val="none" w:sz="0" w:space="0" w:color="auto"/>
        <w:left w:val="none" w:sz="0" w:space="0" w:color="auto"/>
        <w:bottom w:val="none" w:sz="0" w:space="0" w:color="auto"/>
        <w:right w:val="none" w:sz="0" w:space="0" w:color="auto"/>
      </w:divBdr>
    </w:div>
    <w:div w:id="948511259">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3757993">
      <w:bodyDiv w:val="1"/>
      <w:marLeft w:val="0"/>
      <w:marRight w:val="0"/>
      <w:marTop w:val="0"/>
      <w:marBottom w:val="0"/>
      <w:divBdr>
        <w:top w:val="none" w:sz="0" w:space="0" w:color="auto"/>
        <w:left w:val="none" w:sz="0" w:space="0" w:color="auto"/>
        <w:bottom w:val="none" w:sz="0" w:space="0" w:color="auto"/>
        <w:right w:val="none" w:sz="0" w:space="0" w:color="auto"/>
      </w:divBdr>
    </w:div>
    <w:div w:id="1024939097">
      <w:bodyDiv w:val="1"/>
      <w:marLeft w:val="0"/>
      <w:marRight w:val="0"/>
      <w:marTop w:val="0"/>
      <w:marBottom w:val="0"/>
      <w:divBdr>
        <w:top w:val="none" w:sz="0" w:space="0" w:color="auto"/>
        <w:left w:val="none" w:sz="0" w:space="0" w:color="auto"/>
        <w:bottom w:val="none" w:sz="0" w:space="0" w:color="auto"/>
        <w:right w:val="none" w:sz="0" w:space="0" w:color="auto"/>
      </w:divBdr>
    </w:div>
    <w:div w:id="1049382095">
      <w:bodyDiv w:val="1"/>
      <w:marLeft w:val="0"/>
      <w:marRight w:val="0"/>
      <w:marTop w:val="0"/>
      <w:marBottom w:val="0"/>
      <w:divBdr>
        <w:top w:val="none" w:sz="0" w:space="0" w:color="auto"/>
        <w:left w:val="none" w:sz="0" w:space="0" w:color="auto"/>
        <w:bottom w:val="none" w:sz="0" w:space="0" w:color="auto"/>
        <w:right w:val="none" w:sz="0" w:space="0" w:color="auto"/>
      </w:divBdr>
    </w:div>
    <w:div w:id="1068380782">
      <w:bodyDiv w:val="1"/>
      <w:marLeft w:val="0"/>
      <w:marRight w:val="0"/>
      <w:marTop w:val="0"/>
      <w:marBottom w:val="0"/>
      <w:divBdr>
        <w:top w:val="none" w:sz="0" w:space="0" w:color="auto"/>
        <w:left w:val="none" w:sz="0" w:space="0" w:color="auto"/>
        <w:bottom w:val="none" w:sz="0" w:space="0" w:color="auto"/>
        <w:right w:val="none" w:sz="0" w:space="0" w:color="auto"/>
      </w:divBdr>
    </w:div>
    <w:div w:id="1073509129">
      <w:bodyDiv w:val="1"/>
      <w:marLeft w:val="0"/>
      <w:marRight w:val="0"/>
      <w:marTop w:val="0"/>
      <w:marBottom w:val="0"/>
      <w:divBdr>
        <w:top w:val="none" w:sz="0" w:space="0" w:color="auto"/>
        <w:left w:val="none" w:sz="0" w:space="0" w:color="auto"/>
        <w:bottom w:val="none" w:sz="0" w:space="0" w:color="auto"/>
        <w:right w:val="none" w:sz="0" w:space="0" w:color="auto"/>
      </w:divBdr>
    </w:div>
    <w:div w:id="1086728134">
      <w:bodyDiv w:val="1"/>
      <w:marLeft w:val="0"/>
      <w:marRight w:val="0"/>
      <w:marTop w:val="0"/>
      <w:marBottom w:val="0"/>
      <w:divBdr>
        <w:top w:val="none" w:sz="0" w:space="0" w:color="auto"/>
        <w:left w:val="none" w:sz="0" w:space="0" w:color="auto"/>
        <w:bottom w:val="none" w:sz="0" w:space="0" w:color="auto"/>
        <w:right w:val="none" w:sz="0" w:space="0" w:color="auto"/>
      </w:divBdr>
    </w:div>
    <w:div w:id="1088965718">
      <w:bodyDiv w:val="1"/>
      <w:marLeft w:val="0"/>
      <w:marRight w:val="0"/>
      <w:marTop w:val="0"/>
      <w:marBottom w:val="0"/>
      <w:divBdr>
        <w:top w:val="none" w:sz="0" w:space="0" w:color="auto"/>
        <w:left w:val="none" w:sz="0" w:space="0" w:color="auto"/>
        <w:bottom w:val="none" w:sz="0" w:space="0" w:color="auto"/>
        <w:right w:val="none" w:sz="0" w:space="0" w:color="auto"/>
      </w:divBdr>
    </w:div>
    <w:div w:id="1100950987">
      <w:bodyDiv w:val="1"/>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
        <w:div w:id="875849379">
          <w:marLeft w:val="0"/>
          <w:marRight w:val="0"/>
          <w:marTop w:val="0"/>
          <w:marBottom w:val="0"/>
          <w:divBdr>
            <w:top w:val="none" w:sz="0" w:space="0" w:color="auto"/>
            <w:left w:val="none" w:sz="0" w:space="0" w:color="auto"/>
            <w:bottom w:val="none" w:sz="0" w:space="0" w:color="auto"/>
            <w:right w:val="none" w:sz="0" w:space="0" w:color="auto"/>
          </w:divBdr>
        </w:div>
      </w:divsChild>
    </w:div>
    <w:div w:id="1101800241">
      <w:bodyDiv w:val="1"/>
      <w:marLeft w:val="0"/>
      <w:marRight w:val="0"/>
      <w:marTop w:val="0"/>
      <w:marBottom w:val="0"/>
      <w:divBdr>
        <w:top w:val="none" w:sz="0" w:space="0" w:color="auto"/>
        <w:left w:val="none" w:sz="0" w:space="0" w:color="auto"/>
        <w:bottom w:val="none" w:sz="0" w:space="0" w:color="auto"/>
        <w:right w:val="none" w:sz="0" w:space="0" w:color="auto"/>
      </w:divBdr>
    </w:div>
    <w:div w:id="1188986049">
      <w:bodyDiv w:val="1"/>
      <w:marLeft w:val="0"/>
      <w:marRight w:val="0"/>
      <w:marTop w:val="0"/>
      <w:marBottom w:val="0"/>
      <w:divBdr>
        <w:top w:val="none" w:sz="0" w:space="0" w:color="auto"/>
        <w:left w:val="none" w:sz="0" w:space="0" w:color="auto"/>
        <w:bottom w:val="none" w:sz="0" w:space="0" w:color="auto"/>
        <w:right w:val="none" w:sz="0" w:space="0" w:color="auto"/>
      </w:divBdr>
    </w:div>
    <w:div w:id="1212575253">
      <w:bodyDiv w:val="1"/>
      <w:marLeft w:val="0"/>
      <w:marRight w:val="0"/>
      <w:marTop w:val="0"/>
      <w:marBottom w:val="0"/>
      <w:divBdr>
        <w:top w:val="none" w:sz="0" w:space="0" w:color="auto"/>
        <w:left w:val="none" w:sz="0" w:space="0" w:color="auto"/>
        <w:bottom w:val="none" w:sz="0" w:space="0" w:color="auto"/>
        <w:right w:val="none" w:sz="0" w:space="0" w:color="auto"/>
      </w:divBdr>
    </w:div>
    <w:div w:id="1228300725">
      <w:bodyDiv w:val="1"/>
      <w:marLeft w:val="0"/>
      <w:marRight w:val="0"/>
      <w:marTop w:val="0"/>
      <w:marBottom w:val="0"/>
      <w:divBdr>
        <w:top w:val="none" w:sz="0" w:space="0" w:color="auto"/>
        <w:left w:val="none" w:sz="0" w:space="0" w:color="auto"/>
        <w:bottom w:val="none" w:sz="0" w:space="0" w:color="auto"/>
        <w:right w:val="none" w:sz="0" w:space="0" w:color="auto"/>
      </w:divBdr>
    </w:div>
    <w:div w:id="1229655304">
      <w:bodyDiv w:val="1"/>
      <w:marLeft w:val="0"/>
      <w:marRight w:val="0"/>
      <w:marTop w:val="0"/>
      <w:marBottom w:val="0"/>
      <w:divBdr>
        <w:top w:val="none" w:sz="0" w:space="0" w:color="auto"/>
        <w:left w:val="none" w:sz="0" w:space="0" w:color="auto"/>
        <w:bottom w:val="none" w:sz="0" w:space="0" w:color="auto"/>
        <w:right w:val="none" w:sz="0" w:space="0" w:color="auto"/>
      </w:divBdr>
    </w:div>
    <w:div w:id="1239441247">
      <w:bodyDiv w:val="1"/>
      <w:marLeft w:val="0"/>
      <w:marRight w:val="0"/>
      <w:marTop w:val="0"/>
      <w:marBottom w:val="0"/>
      <w:divBdr>
        <w:top w:val="none" w:sz="0" w:space="0" w:color="auto"/>
        <w:left w:val="none" w:sz="0" w:space="0" w:color="auto"/>
        <w:bottom w:val="none" w:sz="0" w:space="0" w:color="auto"/>
        <w:right w:val="none" w:sz="0" w:space="0" w:color="auto"/>
      </w:divBdr>
    </w:div>
    <w:div w:id="1249576093">
      <w:bodyDiv w:val="1"/>
      <w:marLeft w:val="0"/>
      <w:marRight w:val="0"/>
      <w:marTop w:val="0"/>
      <w:marBottom w:val="0"/>
      <w:divBdr>
        <w:top w:val="none" w:sz="0" w:space="0" w:color="auto"/>
        <w:left w:val="none" w:sz="0" w:space="0" w:color="auto"/>
        <w:bottom w:val="none" w:sz="0" w:space="0" w:color="auto"/>
        <w:right w:val="none" w:sz="0" w:space="0" w:color="auto"/>
      </w:divBdr>
    </w:div>
    <w:div w:id="1270507645">
      <w:bodyDiv w:val="1"/>
      <w:marLeft w:val="0"/>
      <w:marRight w:val="0"/>
      <w:marTop w:val="0"/>
      <w:marBottom w:val="0"/>
      <w:divBdr>
        <w:top w:val="none" w:sz="0" w:space="0" w:color="auto"/>
        <w:left w:val="none" w:sz="0" w:space="0" w:color="auto"/>
        <w:bottom w:val="none" w:sz="0" w:space="0" w:color="auto"/>
        <w:right w:val="none" w:sz="0" w:space="0" w:color="auto"/>
      </w:divBdr>
    </w:div>
    <w:div w:id="1309362147">
      <w:bodyDiv w:val="1"/>
      <w:marLeft w:val="0"/>
      <w:marRight w:val="0"/>
      <w:marTop w:val="0"/>
      <w:marBottom w:val="0"/>
      <w:divBdr>
        <w:top w:val="none" w:sz="0" w:space="0" w:color="auto"/>
        <w:left w:val="none" w:sz="0" w:space="0" w:color="auto"/>
        <w:bottom w:val="none" w:sz="0" w:space="0" w:color="auto"/>
        <w:right w:val="none" w:sz="0" w:space="0" w:color="auto"/>
      </w:divBdr>
    </w:div>
    <w:div w:id="1338966457">
      <w:bodyDiv w:val="1"/>
      <w:marLeft w:val="0"/>
      <w:marRight w:val="0"/>
      <w:marTop w:val="0"/>
      <w:marBottom w:val="0"/>
      <w:divBdr>
        <w:top w:val="none" w:sz="0" w:space="0" w:color="auto"/>
        <w:left w:val="none" w:sz="0" w:space="0" w:color="auto"/>
        <w:bottom w:val="none" w:sz="0" w:space="0" w:color="auto"/>
        <w:right w:val="none" w:sz="0" w:space="0" w:color="auto"/>
      </w:divBdr>
    </w:div>
    <w:div w:id="1374037541">
      <w:bodyDiv w:val="1"/>
      <w:marLeft w:val="0"/>
      <w:marRight w:val="0"/>
      <w:marTop w:val="0"/>
      <w:marBottom w:val="0"/>
      <w:divBdr>
        <w:top w:val="none" w:sz="0" w:space="0" w:color="auto"/>
        <w:left w:val="none" w:sz="0" w:space="0" w:color="auto"/>
        <w:bottom w:val="none" w:sz="0" w:space="0" w:color="auto"/>
        <w:right w:val="none" w:sz="0" w:space="0" w:color="auto"/>
      </w:divBdr>
    </w:div>
    <w:div w:id="1376925470">
      <w:bodyDiv w:val="1"/>
      <w:marLeft w:val="0"/>
      <w:marRight w:val="0"/>
      <w:marTop w:val="0"/>
      <w:marBottom w:val="0"/>
      <w:divBdr>
        <w:top w:val="none" w:sz="0" w:space="0" w:color="auto"/>
        <w:left w:val="none" w:sz="0" w:space="0" w:color="auto"/>
        <w:bottom w:val="none" w:sz="0" w:space="0" w:color="auto"/>
        <w:right w:val="none" w:sz="0" w:space="0" w:color="auto"/>
      </w:divBdr>
    </w:div>
    <w:div w:id="1403210416">
      <w:bodyDiv w:val="1"/>
      <w:marLeft w:val="0"/>
      <w:marRight w:val="0"/>
      <w:marTop w:val="0"/>
      <w:marBottom w:val="0"/>
      <w:divBdr>
        <w:top w:val="none" w:sz="0" w:space="0" w:color="auto"/>
        <w:left w:val="none" w:sz="0" w:space="0" w:color="auto"/>
        <w:bottom w:val="none" w:sz="0" w:space="0" w:color="auto"/>
        <w:right w:val="none" w:sz="0" w:space="0" w:color="auto"/>
      </w:divBdr>
    </w:div>
    <w:div w:id="1409618177">
      <w:bodyDiv w:val="1"/>
      <w:marLeft w:val="0"/>
      <w:marRight w:val="0"/>
      <w:marTop w:val="0"/>
      <w:marBottom w:val="0"/>
      <w:divBdr>
        <w:top w:val="none" w:sz="0" w:space="0" w:color="auto"/>
        <w:left w:val="none" w:sz="0" w:space="0" w:color="auto"/>
        <w:bottom w:val="none" w:sz="0" w:space="0" w:color="auto"/>
        <w:right w:val="none" w:sz="0" w:space="0" w:color="auto"/>
      </w:divBdr>
    </w:div>
    <w:div w:id="1431851885">
      <w:bodyDiv w:val="1"/>
      <w:marLeft w:val="0"/>
      <w:marRight w:val="0"/>
      <w:marTop w:val="0"/>
      <w:marBottom w:val="0"/>
      <w:divBdr>
        <w:top w:val="none" w:sz="0" w:space="0" w:color="auto"/>
        <w:left w:val="none" w:sz="0" w:space="0" w:color="auto"/>
        <w:bottom w:val="none" w:sz="0" w:space="0" w:color="auto"/>
        <w:right w:val="none" w:sz="0" w:space="0" w:color="auto"/>
      </w:divBdr>
    </w:div>
    <w:div w:id="1446537911">
      <w:bodyDiv w:val="1"/>
      <w:marLeft w:val="0"/>
      <w:marRight w:val="0"/>
      <w:marTop w:val="0"/>
      <w:marBottom w:val="0"/>
      <w:divBdr>
        <w:top w:val="none" w:sz="0" w:space="0" w:color="auto"/>
        <w:left w:val="none" w:sz="0" w:space="0" w:color="auto"/>
        <w:bottom w:val="none" w:sz="0" w:space="0" w:color="auto"/>
        <w:right w:val="none" w:sz="0" w:space="0" w:color="auto"/>
      </w:divBdr>
    </w:div>
    <w:div w:id="1447194795">
      <w:bodyDiv w:val="1"/>
      <w:marLeft w:val="0"/>
      <w:marRight w:val="0"/>
      <w:marTop w:val="0"/>
      <w:marBottom w:val="0"/>
      <w:divBdr>
        <w:top w:val="none" w:sz="0" w:space="0" w:color="auto"/>
        <w:left w:val="none" w:sz="0" w:space="0" w:color="auto"/>
        <w:bottom w:val="none" w:sz="0" w:space="0" w:color="auto"/>
        <w:right w:val="none" w:sz="0" w:space="0" w:color="auto"/>
      </w:divBdr>
    </w:div>
    <w:div w:id="1449666377">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1460032768">
      <w:bodyDiv w:val="1"/>
      <w:marLeft w:val="0"/>
      <w:marRight w:val="0"/>
      <w:marTop w:val="0"/>
      <w:marBottom w:val="0"/>
      <w:divBdr>
        <w:top w:val="none" w:sz="0" w:space="0" w:color="auto"/>
        <w:left w:val="none" w:sz="0" w:space="0" w:color="auto"/>
        <w:bottom w:val="none" w:sz="0" w:space="0" w:color="auto"/>
        <w:right w:val="none" w:sz="0" w:space="0" w:color="auto"/>
      </w:divBdr>
    </w:div>
    <w:div w:id="1476682465">
      <w:bodyDiv w:val="1"/>
      <w:marLeft w:val="0"/>
      <w:marRight w:val="0"/>
      <w:marTop w:val="0"/>
      <w:marBottom w:val="0"/>
      <w:divBdr>
        <w:top w:val="none" w:sz="0" w:space="0" w:color="auto"/>
        <w:left w:val="none" w:sz="0" w:space="0" w:color="auto"/>
        <w:bottom w:val="none" w:sz="0" w:space="0" w:color="auto"/>
        <w:right w:val="none" w:sz="0" w:space="0" w:color="auto"/>
      </w:divBdr>
    </w:div>
    <w:div w:id="1485926055">
      <w:bodyDiv w:val="1"/>
      <w:marLeft w:val="0"/>
      <w:marRight w:val="0"/>
      <w:marTop w:val="0"/>
      <w:marBottom w:val="0"/>
      <w:divBdr>
        <w:top w:val="none" w:sz="0" w:space="0" w:color="auto"/>
        <w:left w:val="none" w:sz="0" w:space="0" w:color="auto"/>
        <w:bottom w:val="none" w:sz="0" w:space="0" w:color="auto"/>
        <w:right w:val="none" w:sz="0" w:space="0" w:color="auto"/>
      </w:divBdr>
    </w:div>
    <w:div w:id="1499692830">
      <w:bodyDiv w:val="1"/>
      <w:marLeft w:val="0"/>
      <w:marRight w:val="0"/>
      <w:marTop w:val="0"/>
      <w:marBottom w:val="0"/>
      <w:divBdr>
        <w:top w:val="none" w:sz="0" w:space="0" w:color="auto"/>
        <w:left w:val="none" w:sz="0" w:space="0" w:color="auto"/>
        <w:bottom w:val="none" w:sz="0" w:space="0" w:color="auto"/>
        <w:right w:val="none" w:sz="0" w:space="0" w:color="auto"/>
      </w:divBdr>
    </w:div>
    <w:div w:id="1509758466">
      <w:bodyDiv w:val="1"/>
      <w:marLeft w:val="0"/>
      <w:marRight w:val="0"/>
      <w:marTop w:val="0"/>
      <w:marBottom w:val="0"/>
      <w:divBdr>
        <w:top w:val="none" w:sz="0" w:space="0" w:color="auto"/>
        <w:left w:val="none" w:sz="0" w:space="0" w:color="auto"/>
        <w:bottom w:val="none" w:sz="0" w:space="0" w:color="auto"/>
        <w:right w:val="none" w:sz="0" w:space="0" w:color="auto"/>
      </w:divBdr>
    </w:div>
    <w:div w:id="1540627223">
      <w:bodyDiv w:val="1"/>
      <w:marLeft w:val="0"/>
      <w:marRight w:val="0"/>
      <w:marTop w:val="0"/>
      <w:marBottom w:val="0"/>
      <w:divBdr>
        <w:top w:val="none" w:sz="0" w:space="0" w:color="auto"/>
        <w:left w:val="none" w:sz="0" w:space="0" w:color="auto"/>
        <w:bottom w:val="none" w:sz="0" w:space="0" w:color="auto"/>
        <w:right w:val="none" w:sz="0" w:space="0" w:color="auto"/>
      </w:divBdr>
    </w:div>
    <w:div w:id="1550608641">
      <w:bodyDiv w:val="1"/>
      <w:marLeft w:val="0"/>
      <w:marRight w:val="0"/>
      <w:marTop w:val="0"/>
      <w:marBottom w:val="0"/>
      <w:divBdr>
        <w:top w:val="none" w:sz="0" w:space="0" w:color="auto"/>
        <w:left w:val="none" w:sz="0" w:space="0" w:color="auto"/>
        <w:bottom w:val="none" w:sz="0" w:space="0" w:color="auto"/>
        <w:right w:val="none" w:sz="0" w:space="0" w:color="auto"/>
      </w:divBdr>
    </w:div>
    <w:div w:id="1596669412">
      <w:bodyDiv w:val="1"/>
      <w:marLeft w:val="0"/>
      <w:marRight w:val="0"/>
      <w:marTop w:val="0"/>
      <w:marBottom w:val="0"/>
      <w:divBdr>
        <w:top w:val="none" w:sz="0" w:space="0" w:color="auto"/>
        <w:left w:val="none" w:sz="0" w:space="0" w:color="auto"/>
        <w:bottom w:val="none" w:sz="0" w:space="0" w:color="auto"/>
        <w:right w:val="none" w:sz="0" w:space="0" w:color="auto"/>
      </w:divBdr>
    </w:div>
    <w:div w:id="1618215873">
      <w:bodyDiv w:val="1"/>
      <w:marLeft w:val="0"/>
      <w:marRight w:val="0"/>
      <w:marTop w:val="0"/>
      <w:marBottom w:val="0"/>
      <w:divBdr>
        <w:top w:val="none" w:sz="0" w:space="0" w:color="auto"/>
        <w:left w:val="none" w:sz="0" w:space="0" w:color="auto"/>
        <w:bottom w:val="none" w:sz="0" w:space="0" w:color="auto"/>
        <w:right w:val="none" w:sz="0" w:space="0" w:color="auto"/>
      </w:divBdr>
    </w:div>
    <w:div w:id="1630546043">
      <w:bodyDiv w:val="1"/>
      <w:marLeft w:val="0"/>
      <w:marRight w:val="0"/>
      <w:marTop w:val="0"/>
      <w:marBottom w:val="0"/>
      <w:divBdr>
        <w:top w:val="none" w:sz="0" w:space="0" w:color="auto"/>
        <w:left w:val="none" w:sz="0" w:space="0" w:color="auto"/>
        <w:bottom w:val="none" w:sz="0" w:space="0" w:color="auto"/>
        <w:right w:val="none" w:sz="0" w:space="0" w:color="auto"/>
      </w:divBdr>
    </w:div>
    <w:div w:id="1644387242">
      <w:bodyDiv w:val="1"/>
      <w:marLeft w:val="0"/>
      <w:marRight w:val="0"/>
      <w:marTop w:val="0"/>
      <w:marBottom w:val="0"/>
      <w:divBdr>
        <w:top w:val="none" w:sz="0" w:space="0" w:color="auto"/>
        <w:left w:val="none" w:sz="0" w:space="0" w:color="auto"/>
        <w:bottom w:val="none" w:sz="0" w:space="0" w:color="auto"/>
        <w:right w:val="none" w:sz="0" w:space="0" w:color="auto"/>
      </w:divBdr>
    </w:div>
    <w:div w:id="1654719779">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
    <w:div w:id="1731532760">
      <w:bodyDiv w:val="1"/>
      <w:marLeft w:val="0"/>
      <w:marRight w:val="0"/>
      <w:marTop w:val="0"/>
      <w:marBottom w:val="0"/>
      <w:divBdr>
        <w:top w:val="none" w:sz="0" w:space="0" w:color="auto"/>
        <w:left w:val="none" w:sz="0" w:space="0" w:color="auto"/>
        <w:bottom w:val="none" w:sz="0" w:space="0" w:color="auto"/>
        <w:right w:val="none" w:sz="0" w:space="0" w:color="auto"/>
      </w:divBdr>
    </w:div>
    <w:div w:id="1736777599">
      <w:bodyDiv w:val="1"/>
      <w:marLeft w:val="0"/>
      <w:marRight w:val="0"/>
      <w:marTop w:val="0"/>
      <w:marBottom w:val="0"/>
      <w:divBdr>
        <w:top w:val="none" w:sz="0" w:space="0" w:color="auto"/>
        <w:left w:val="none" w:sz="0" w:space="0" w:color="auto"/>
        <w:bottom w:val="none" w:sz="0" w:space="0" w:color="auto"/>
        <w:right w:val="none" w:sz="0" w:space="0" w:color="auto"/>
      </w:divBdr>
      <w:divsChild>
        <w:div w:id="65810638">
          <w:marLeft w:val="0"/>
          <w:marRight w:val="0"/>
          <w:marTop w:val="0"/>
          <w:marBottom w:val="0"/>
          <w:divBdr>
            <w:top w:val="none" w:sz="0" w:space="0" w:color="auto"/>
            <w:left w:val="none" w:sz="0" w:space="0" w:color="auto"/>
            <w:bottom w:val="none" w:sz="0" w:space="0" w:color="auto"/>
            <w:right w:val="none" w:sz="0" w:space="0" w:color="auto"/>
          </w:divBdr>
        </w:div>
        <w:div w:id="1016037007">
          <w:marLeft w:val="0"/>
          <w:marRight w:val="0"/>
          <w:marTop w:val="0"/>
          <w:marBottom w:val="0"/>
          <w:divBdr>
            <w:top w:val="none" w:sz="0" w:space="0" w:color="auto"/>
            <w:left w:val="none" w:sz="0" w:space="0" w:color="auto"/>
            <w:bottom w:val="none" w:sz="0" w:space="0" w:color="auto"/>
            <w:right w:val="none" w:sz="0" w:space="0" w:color="auto"/>
          </w:divBdr>
        </w:div>
        <w:div w:id="1477994542">
          <w:marLeft w:val="0"/>
          <w:marRight w:val="0"/>
          <w:marTop w:val="0"/>
          <w:marBottom w:val="0"/>
          <w:divBdr>
            <w:top w:val="none" w:sz="0" w:space="0" w:color="auto"/>
            <w:left w:val="none" w:sz="0" w:space="0" w:color="auto"/>
            <w:bottom w:val="none" w:sz="0" w:space="0" w:color="auto"/>
            <w:right w:val="none" w:sz="0" w:space="0" w:color="auto"/>
          </w:divBdr>
        </w:div>
        <w:div w:id="1479762430">
          <w:marLeft w:val="0"/>
          <w:marRight w:val="0"/>
          <w:marTop w:val="0"/>
          <w:marBottom w:val="0"/>
          <w:divBdr>
            <w:top w:val="none" w:sz="0" w:space="0" w:color="auto"/>
            <w:left w:val="none" w:sz="0" w:space="0" w:color="auto"/>
            <w:bottom w:val="none" w:sz="0" w:space="0" w:color="auto"/>
            <w:right w:val="none" w:sz="0" w:space="0" w:color="auto"/>
          </w:divBdr>
        </w:div>
        <w:div w:id="1578982029">
          <w:marLeft w:val="0"/>
          <w:marRight w:val="0"/>
          <w:marTop w:val="0"/>
          <w:marBottom w:val="0"/>
          <w:divBdr>
            <w:top w:val="none" w:sz="0" w:space="0" w:color="auto"/>
            <w:left w:val="none" w:sz="0" w:space="0" w:color="auto"/>
            <w:bottom w:val="none" w:sz="0" w:space="0" w:color="auto"/>
            <w:right w:val="none" w:sz="0" w:space="0" w:color="auto"/>
          </w:divBdr>
        </w:div>
        <w:div w:id="1809007316">
          <w:marLeft w:val="0"/>
          <w:marRight w:val="0"/>
          <w:marTop w:val="0"/>
          <w:marBottom w:val="0"/>
          <w:divBdr>
            <w:top w:val="none" w:sz="0" w:space="0" w:color="auto"/>
            <w:left w:val="none" w:sz="0" w:space="0" w:color="auto"/>
            <w:bottom w:val="none" w:sz="0" w:space="0" w:color="auto"/>
            <w:right w:val="none" w:sz="0" w:space="0" w:color="auto"/>
          </w:divBdr>
        </w:div>
      </w:divsChild>
    </w:div>
    <w:div w:id="1749574314">
      <w:bodyDiv w:val="1"/>
      <w:marLeft w:val="0"/>
      <w:marRight w:val="0"/>
      <w:marTop w:val="0"/>
      <w:marBottom w:val="0"/>
      <w:divBdr>
        <w:top w:val="none" w:sz="0" w:space="0" w:color="auto"/>
        <w:left w:val="none" w:sz="0" w:space="0" w:color="auto"/>
        <w:bottom w:val="none" w:sz="0" w:space="0" w:color="auto"/>
        <w:right w:val="none" w:sz="0" w:space="0" w:color="auto"/>
      </w:divBdr>
    </w:div>
    <w:div w:id="1752778694">
      <w:bodyDiv w:val="1"/>
      <w:marLeft w:val="0"/>
      <w:marRight w:val="0"/>
      <w:marTop w:val="0"/>
      <w:marBottom w:val="0"/>
      <w:divBdr>
        <w:top w:val="none" w:sz="0" w:space="0" w:color="auto"/>
        <w:left w:val="none" w:sz="0" w:space="0" w:color="auto"/>
        <w:bottom w:val="none" w:sz="0" w:space="0" w:color="auto"/>
        <w:right w:val="none" w:sz="0" w:space="0" w:color="auto"/>
      </w:divBdr>
    </w:div>
    <w:div w:id="1758675905">
      <w:bodyDiv w:val="1"/>
      <w:marLeft w:val="0"/>
      <w:marRight w:val="0"/>
      <w:marTop w:val="0"/>
      <w:marBottom w:val="0"/>
      <w:divBdr>
        <w:top w:val="none" w:sz="0" w:space="0" w:color="auto"/>
        <w:left w:val="none" w:sz="0" w:space="0" w:color="auto"/>
        <w:bottom w:val="none" w:sz="0" w:space="0" w:color="auto"/>
        <w:right w:val="none" w:sz="0" w:space="0" w:color="auto"/>
      </w:divBdr>
    </w:div>
    <w:div w:id="1772583564">
      <w:bodyDiv w:val="1"/>
      <w:marLeft w:val="0"/>
      <w:marRight w:val="0"/>
      <w:marTop w:val="0"/>
      <w:marBottom w:val="0"/>
      <w:divBdr>
        <w:top w:val="none" w:sz="0" w:space="0" w:color="auto"/>
        <w:left w:val="none" w:sz="0" w:space="0" w:color="auto"/>
        <w:bottom w:val="none" w:sz="0" w:space="0" w:color="auto"/>
        <w:right w:val="none" w:sz="0" w:space="0" w:color="auto"/>
      </w:divBdr>
    </w:div>
    <w:div w:id="1784227634">
      <w:bodyDiv w:val="1"/>
      <w:marLeft w:val="0"/>
      <w:marRight w:val="0"/>
      <w:marTop w:val="0"/>
      <w:marBottom w:val="0"/>
      <w:divBdr>
        <w:top w:val="none" w:sz="0" w:space="0" w:color="auto"/>
        <w:left w:val="none" w:sz="0" w:space="0" w:color="auto"/>
        <w:bottom w:val="none" w:sz="0" w:space="0" w:color="auto"/>
        <w:right w:val="none" w:sz="0" w:space="0" w:color="auto"/>
      </w:divBdr>
      <w:divsChild>
        <w:div w:id="996885597">
          <w:marLeft w:val="0"/>
          <w:marRight w:val="0"/>
          <w:marTop w:val="0"/>
          <w:marBottom w:val="0"/>
          <w:divBdr>
            <w:top w:val="none" w:sz="0" w:space="0" w:color="auto"/>
            <w:left w:val="none" w:sz="0" w:space="0" w:color="auto"/>
            <w:bottom w:val="none" w:sz="0" w:space="0" w:color="auto"/>
            <w:right w:val="none" w:sz="0" w:space="0" w:color="auto"/>
          </w:divBdr>
        </w:div>
        <w:div w:id="1184199490">
          <w:marLeft w:val="0"/>
          <w:marRight w:val="0"/>
          <w:marTop w:val="0"/>
          <w:marBottom w:val="0"/>
          <w:divBdr>
            <w:top w:val="none" w:sz="0" w:space="0" w:color="auto"/>
            <w:left w:val="none" w:sz="0" w:space="0" w:color="auto"/>
            <w:bottom w:val="none" w:sz="0" w:space="0" w:color="auto"/>
            <w:right w:val="none" w:sz="0" w:space="0" w:color="auto"/>
          </w:divBdr>
        </w:div>
        <w:div w:id="1352216889">
          <w:marLeft w:val="0"/>
          <w:marRight w:val="0"/>
          <w:marTop w:val="0"/>
          <w:marBottom w:val="0"/>
          <w:divBdr>
            <w:top w:val="none" w:sz="0" w:space="0" w:color="auto"/>
            <w:left w:val="none" w:sz="0" w:space="0" w:color="auto"/>
            <w:bottom w:val="none" w:sz="0" w:space="0" w:color="auto"/>
            <w:right w:val="none" w:sz="0" w:space="0" w:color="auto"/>
          </w:divBdr>
        </w:div>
        <w:div w:id="1695959184">
          <w:marLeft w:val="0"/>
          <w:marRight w:val="0"/>
          <w:marTop w:val="0"/>
          <w:marBottom w:val="0"/>
          <w:divBdr>
            <w:top w:val="none" w:sz="0" w:space="0" w:color="auto"/>
            <w:left w:val="none" w:sz="0" w:space="0" w:color="auto"/>
            <w:bottom w:val="none" w:sz="0" w:space="0" w:color="auto"/>
            <w:right w:val="none" w:sz="0" w:space="0" w:color="auto"/>
          </w:divBdr>
        </w:div>
        <w:div w:id="1814131425">
          <w:marLeft w:val="0"/>
          <w:marRight w:val="0"/>
          <w:marTop w:val="0"/>
          <w:marBottom w:val="0"/>
          <w:divBdr>
            <w:top w:val="none" w:sz="0" w:space="0" w:color="auto"/>
            <w:left w:val="none" w:sz="0" w:space="0" w:color="auto"/>
            <w:bottom w:val="none" w:sz="0" w:space="0" w:color="auto"/>
            <w:right w:val="none" w:sz="0" w:space="0" w:color="auto"/>
          </w:divBdr>
        </w:div>
      </w:divsChild>
    </w:div>
    <w:div w:id="1787963883">
      <w:bodyDiv w:val="1"/>
      <w:marLeft w:val="0"/>
      <w:marRight w:val="0"/>
      <w:marTop w:val="0"/>
      <w:marBottom w:val="0"/>
      <w:divBdr>
        <w:top w:val="none" w:sz="0" w:space="0" w:color="auto"/>
        <w:left w:val="none" w:sz="0" w:space="0" w:color="auto"/>
        <w:bottom w:val="none" w:sz="0" w:space="0" w:color="auto"/>
        <w:right w:val="none" w:sz="0" w:space="0" w:color="auto"/>
      </w:divBdr>
    </w:div>
    <w:div w:id="1794323578">
      <w:bodyDiv w:val="1"/>
      <w:marLeft w:val="0"/>
      <w:marRight w:val="0"/>
      <w:marTop w:val="0"/>
      <w:marBottom w:val="0"/>
      <w:divBdr>
        <w:top w:val="none" w:sz="0" w:space="0" w:color="auto"/>
        <w:left w:val="none" w:sz="0" w:space="0" w:color="auto"/>
        <w:bottom w:val="none" w:sz="0" w:space="0" w:color="auto"/>
        <w:right w:val="none" w:sz="0" w:space="0" w:color="auto"/>
      </w:divBdr>
    </w:div>
    <w:div w:id="1816944333">
      <w:bodyDiv w:val="1"/>
      <w:marLeft w:val="0"/>
      <w:marRight w:val="0"/>
      <w:marTop w:val="0"/>
      <w:marBottom w:val="0"/>
      <w:divBdr>
        <w:top w:val="none" w:sz="0" w:space="0" w:color="auto"/>
        <w:left w:val="none" w:sz="0" w:space="0" w:color="auto"/>
        <w:bottom w:val="none" w:sz="0" w:space="0" w:color="auto"/>
        <w:right w:val="none" w:sz="0" w:space="0" w:color="auto"/>
      </w:divBdr>
    </w:div>
    <w:div w:id="1825119902">
      <w:bodyDiv w:val="1"/>
      <w:marLeft w:val="0"/>
      <w:marRight w:val="0"/>
      <w:marTop w:val="0"/>
      <w:marBottom w:val="0"/>
      <w:divBdr>
        <w:top w:val="none" w:sz="0" w:space="0" w:color="auto"/>
        <w:left w:val="none" w:sz="0" w:space="0" w:color="auto"/>
        <w:bottom w:val="none" w:sz="0" w:space="0" w:color="auto"/>
        <w:right w:val="none" w:sz="0" w:space="0" w:color="auto"/>
      </w:divBdr>
    </w:div>
    <w:div w:id="1842315227">
      <w:bodyDiv w:val="1"/>
      <w:marLeft w:val="0"/>
      <w:marRight w:val="0"/>
      <w:marTop w:val="0"/>
      <w:marBottom w:val="0"/>
      <w:divBdr>
        <w:top w:val="none" w:sz="0" w:space="0" w:color="auto"/>
        <w:left w:val="none" w:sz="0" w:space="0" w:color="auto"/>
        <w:bottom w:val="none" w:sz="0" w:space="0" w:color="auto"/>
        <w:right w:val="none" w:sz="0" w:space="0" w:color="auto"/>
      </w:divBdr>
    </w:div>
    <w:div w:id="1844465514">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1881089676">
      <w:bodyDiv w:val="1"/>
      <w:marLeft w:val="0"/>
      <w:marRight w:val="0"/>
      <w:marTop w:val="0"/>
      <w:marBottom w:val="0"/>
      <w:divBdr>
        <w:top w:val="none" w:sz="0" w:space="0" w:color="auto"/>
        <w:left w:val="none" w:sz="0" w:space="0" w:color="auto"/>
        <w:bottom w:val="none" w:sz="0" w:space="0" w:color="auto"/>
        <w:right w:val="none" w:sz="0" w:space="0" w:color="auto"/>
      </w:divBdr>
    </w:div>
    <w:div w:id="1918594885">
      <w:bodyDiv w:val="1"/>
      <w:marLeft w:val="0"/>
      <w:marRight w:val="0"/>
      <w:marTop w:val="0"/>
      <w:marBottom w:val="0"/>
      <w:divBdr>
        <w:top w:val="none" w:sz="0" w:space="0" w:color="auto"/>
        <w:left w:val="none" w:sz="0" w:space="0" w:color="auto"/>
        <w:bottom w:val="none" w:sz="0" w:space="0" w:color="auto"/>
        <w:right w:val="none" w:sz="0" w:space="0" w:color="auto"/>
      </w:divBdr>
    </w:div>
    <w:div w:id="1942375548">
      <w:bodyDiv w:val="1"/>
      <w:marLeft w:val="0"/>
      <w:marRight w:val="0"/>
      <w:marTop w:val="0"/>
      <w:marBottom w:val="0"/>
      <w:divBdr>
        <w:top w:val="none" w:sz="0" w:space="0" w:color="auto"/>
        <w:left w:val="none" w:sz="0" w:space="0" w:color="auto"/>
        <w:bottom w:val="none" w:sz="0" w:space="0" w:color="auto"/>
        <w:right w:val="none" w:sz="0" w:space="0" w:color="auto"/>
      </w:divBdr>
    </w:div>
    <w:div w:id="1945843384">
      <w:bodyDiv w:val="1"/>
      <w:marLeft w:val="0"/>
      <w:marRight w:val="0"/>
      <w:marTop w:val="0"/>
      <w:marBottom w:val="0"/>
      <w:divBdr>
        <w:top w:val="none" w:sz="0" w:space="0" w:color="auto"/>
        <w:left w:val="none" w:sz="0" w:space="0" w:color="auto"/>
        <w:bottom w:val="none" w:sz="0" w:space="0" w:color="auto"/>
        <w:right w:val="none" w:sz="0" w:space="0" w:color="auto"/>
      </w:divBdr>
    </w:div>
    <w:div w:id="1988313539">
      <w:bodyDiv w:val="1"/>
      <w:marLeft w:val="0"/>
      <w:marRight w:val="0"/>
      <w:marTop w:val="0"/>
      <w:marBottom w:val="0"/>
      <w:divBdr>
        <w:top w:val="none" w:sz="0" w:space="0" w:color="auto"/>
        <w:left w:val="none" w:sz="0" w:space="0" w:color="auto"/>
        <w:bottom w:val="none" w:sz="0" w:space="0" w:color="auto"/>
        <w:right w:val="none" w:sz="0" w:space="0" w:color="auto"/>
      </w:divBdr>
    </w:div>
    <w:div w:id="2005670583">
      <w:bodyDiv w:val="1"/>
      <w:marLeft w:val="0"/>
      <w:marRight w:val="0"/>
      <w:marTop w:val="0"/>
      <w:marBottom w:val="0"/>
      <w:divBdr>
        <w:top w:val="none" w:sz="0" w:space="0" w:color="auto"/>
        <w:left w:val="none" w:sz="0" w:space="0" w:color="auto"/>
        <w:bottom w:val="none" w:sz="0" w:space="0" w:color="auto"/>
        <w:right w:val="none" w:sz="0" w:space="0" w:color="auto"/>
      </w:divBdr>
    </w:div>
    <w:div w:id="2005817669">
      <w:bodyDiv w:val="1"/>
      <w:marLeft w:val="0"/>
      <w:marRight w:val="0"/>
      <w:marTop w:val="0"/>
      <w:marBottom w:val="0"/>
      <w:divBdr>
        <w:top w:val="none" w:sz="0" w:space="0" w:color="auto"/>
        <w:left w:val="none" w:sz="0" w:space="0" w:color="auto"/>
        <w:bottom w:val="none" w:sz="0" w:space="0" w:color="auto"/>
        <w:right w:val="none" w:sz="0" w:space="0" w:color="auto"/>
      </w:divBdr>
    </w:div>
    <w:div w:id="2034917294">
      <w:bodyDiv w:val="1"/>
      <w:marLeft w:val="0"/>
      <w:marRight w:val="0"/>
      <w:marTop w:val="0"/>
      <w:marBottom w:val="0"/>
      <w:divBdr>
        <w:top w:val="none" w:sz="0" w:space="0" w:color="auto"/>
        <w:left w:val="none" w:sz="0" w:space="0" w:color="auto"/>
        <w:bottom w:val="none" w:sz="0" w:space="0" w:color="auto"/>
        <w:right w:val="none" w:sz="0" w:space="0" w:color="auto"/>
      </w:divBdr>
    </w:div>
    <w:div w:id="2045136324">
      <w:bodyDiv w:val="1"/>
      <w:marLeft w:val="0"/>
      <w:marRight w:val="0"/>
      <w:marTop w:val="0"/>
      <w:marBottom w:val="0"/>
      <w:divBdr>
        <w:top w:val="none" w:sz="0" w:space="0" w:color="auto"/>
        <w:left w:val="none" w:sz="0" w:space="0" w:color="auto"/>
        <w:bottom w:val="none" w:sz="0" w:space="0" w:color="auto"/>
        <w:right w:val="none" w:sz="0" w:space="0" w:color="auto"/>
      </w:divBdr>
    </w:div>
    <w:div w:id="2052530143">
      <w:bodyDiv w:val="1"/>
      <w:marLeft w:val="0"/>
      <w:marRight w:val="0"/>
      <w:marTop w:val="0"/>
      <w:marBottom w:val="0"/>
      <w:divBdr>
        <w:top w:val="none" w:sz="0" w:space="0" w:color="auto"/>
        <w:left w:val="none" w:sz="0" w:space="0" w:color="auto"/>
        <w:bottom w:val="none" w:sz="0" w:space="0" w:color="auto"/>
        <w:right w:val="none" w:sz="0" w:space="0" w:color="auto"/>
      </w:divBdr>
    </w:div>
    <w:div w:id="2061855988">
      <w:bodyDiv w:val="1"/>
      <w:marLeft w:val="0"/>
      <w:marRight w:val="0"/>
      <w:marTop w:val="0"/>
      <w:marBottom w:val="0"/>
      <w:divBdr>
        <w:top w:val="none" w:sz="0" w:space="0" w:color="auto"/>
        <w:left w:val="none" w:sz="0" w:space="0" w:color="auto"/>
        <w:bottom w:val="none" w:sz="0" w:space="0" w:color="auto"/>
        <w:right w:val="none" w:sz="0" w:space="0" w:color="auto"/>
      </w:divBdr>
    </w:div>
    <w:div w:id="2115468911">
      <w:bodyDiv w:val="1"/>
      <w:marLeft w:val="0"/>
      <w:marRight w:val="0"/>
      <w:marTop w:val="0"/>
      <w:marBottom w:val="0"/>
      <w:divBdr>
        <w:top w:val="none" w:sz="0" w:space="0" w:color="auto"/>
        <w:left w:val="none" w:sz="0" w:space="0" w:color="auto"/>
        <w:bottom w:val="none" w:sz="0" w:space="0" w:color="auto"/>
        <w:right w:val="none" w:sz="0" w:space="0" w:color="auto"/>
      </w:divBdr>
    </w:div>
    <w:div w:id="2119329667">
      <w:bodyDiv w:val="1"/>
      <w:marLeft w:val="0"/>
      <w:marRight w:val="0"/>
      <w:marTop w:val="0"/>
      <w:marBottom w:val="0"/>
      <w:divBdr>
        <w:top w:val="none" w:sz="0" w:space="0" w:color="auto"/>
        <w:left w:val="none" w:sz="0" w:space="0" w:color="auto"/>
        <w:bottom w:val="none" w:sz="0" w:space="0" w:color="auto"/>
        <w:right w:val="none" w:sz="0" w:space="0" w:color="auto"/>
      </w:divBdr>
    </w:div>
    <w:div w:id="2138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223F-D478-467B-AC26-6BD0BB2F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13711</Words>
  <Characters>7816</Characters>
  <Application>Microsoft Office Word</Application>
  <DocSecurity>0</DocSecurity>
  <Lines>65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lpstr>
      <vt:lpstr>*</vt:lpstr>
    </vt:vector>
  </TitlesOfParts>
  <Company>*</Company>
  <LinksUpToDate>false</LinksUpToDate>
  <CharactersWithSpaces>21485</CharactersWithSpaces>
  <SharedDoc>false</SharedDoc>
  <HLinks>
    <vt:vector size="12" baseType="variant">
      <vt:variant>
        <vt:i4>1507381</vt:i4>
      </vt:variant>
      <vt:variant>
        <vt:i4>0</vt:i4>
      </vt:variant>
      <vt:variant>
        <vt:i4>0</vt:i4>
      </vt:variant>
      <vt:variant>
        <vt:i4>5</vt:i4>
      </vt:variant>
      <vt:variant>
        <vt:lpwstr>mailto:dome@karsava.lv</vt:lpwstr>
      </vt:variant>
      <vt:variant>
        <vt:lpwstr/>
      </vt:variant>
      <vt:variant>
        <vt:i4>1376285</vt:i4>
      </vt:variant>
      <vt:variant>
        <vt:i4>-1</vt:i4>
      </vt:variant>
      <vt:variant>
        <vt:i4>1029</vt:i4>
      </vt:variant>
      <vt:variant>
        <vt:i4>1</vt:i4>
      </vt:variant>
      <vt:variant>
        <vt:lpwstr>http://www.lv.lv/wwwraksti/2002/168/B168/PIE2L222/312L222.GIF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Vera</dc:creator>
  <cp:keywords/>
  <dc:description/>
  <cp:lastModifiedBy>user</cp:lastModifiedBy>
  <cp:revision>16</cp:revision>
  <cp:lastPrinted>2018-02-13T12:07:00Z</cp:lastPrinted>
  <dcterms:created xsi:type="dcterms:W3CDTF">2018-06-14T05:14:00Z</dcterms:created>
  <dcterms:modified xsi:type="dcterms:W3CDTF">2018-07-16T10:14:00Z</dcterms:modified>
</cp:coreProperties>
</file>