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D77" w:rsidRPr="001227BD" w:rsidRDefault="00CF5D77" w:rsidP="00896EB9">
      <w:pPr>
        <w:pStyle w:val="Heading3"/>
      </w:pPr>
      <w:r>
        <w:tab/>
      </w:r>
      <w:r>
        <w:tab/>
      </w:r>
      <w:r>
        <w:tab/>
      </w:r>
      <w:r>
        <w:tab/>
      </w:r>
      <w:r>
        <w:tab/>
      </w:r>
      <w:r w:rsidRPr="001227BD">
        <w:tab/>
      </w:r>
      <w:r w:rsidRPr="001227BD">
        <w:tab/>
      </w:r>
      <w:r w:rsidRPr="001227BD">
        <w:tab/>
      </w:r>
      <w:r w:rsidRPr="001227BD">
        <w:tab/>
      </w:r>
    </w:p>
    <w:p w:rsidR="00CF5D77" w:rsidRPr="001227BD" w:rsidRDefault="00CF5D77" w:rsidP="00073A6C"/>
    <w:p w:rsidR="00CF5D77" w:rsidRPr="001227BD" w:rsidRDefault="00CF5D77" w:rsidP="00CF5D77">
      <w:pPr>
        <w:jc w:val="center"/>
      </w:pPr>
    </w:p>
    <w:p w:rsidR="00CF5D77" w:rsidRPr="001227BD" w:rsidRDefault="00F75819" w:rsidP="00CF5D77">
      <w:pPr>
        <w:spacing w:line="360" w:lineRule="auto"/>
        <w:jc w:val="center"/>
        <w:rPr>
          <w:b/>
        </w:rPr>
      </w:pPr>
      <w:r w:rsidRPr="001227BD">
        <w:rPr>
          <w:b/>
          <w:noProof/>
          <w:lang w:val="lv-LV" w:eastAsia="lv-LV"/>
        </w:rPr>
        <w:drawing>
          <wp:anchor distT="0" distB="0" distL="114300" distR="114300" simplePos="0" relativeHeight="251657728"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5" name="Picture 5"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CF5D77" w:rsidRPr="001227BD" w:rsidRDefault="00CF5D77" w:rsidP="00CF5D77">
      <w:pPr>
        <w:spacing w:line="360" w:lineRule="auto"/>
        <w:jc w:val="center"/>
        <w:rPr>
          <w:b/>
        </w:rPr>
      </w:pPr>
    </w:p>
    <w:p w:rsidR="00CF5D77" w:rsidRPr="001227BD" w:rsidRDefault="00CF5D77" w:rsidP="00CF5D77">
      <w:pPr>
        <w:spacing w:line="360" w:lineRule="auto"/>
        <w:jc w:val="center"/>
        <w:rPr>
          <w:b/>
        </w:rPr>
      </w:pPr>
    </w:p>
    <w:p w:rsidR="00CF5D77" w:rsidRPr="001227BD" w:rsidRDefault="00CF5D77" w:rsidP="00CF5D77">
      <w:pPr>
        <w:spacing w:line="360" w:lineRule="auto"/>
        <w:jc w:val="center"/>
        <w:rPr>
          <w:b/>
        </w:rPr>
      </w:pPr>
      <w:proofErr w:type="gramStart"/>
      <w:r w:rsidRPr="001227BD">
        <w:rPr>
          <w:b/>
        </w:rPr>
        <w:t>LATVIJAS  REPUBLIKA</w:t>
      </w:r>
      <w:proofErr w:type="gramEnd"/>
    </w:p>
    <w:p w:rsidR="00CF5D77" w:rsidRPr="001227BD" w:rsidRDefault="00CF5D77" w:rsidP="00CF5D77">
      <w:pPr>
        <w:jc w:val="center"/>
        <w:rPr>
          <w:b/>
          <w:sz w:val="16"/>
          <w:szCs w:val="16"/>
        </w:rPr>
      </w:pPr>
      <w:r w:rsidRPr="001227BD">
        <w:rPr>
          <w:b/>
          <w:sz w:val="32"/>
          <w:szCs w:val="32"/>
        </w:rPr>
        <w:t>KĀRSAVAS NOVADA PAŠVALDĪBA</w:t>
      </w:r>
    </w:p>
    <w:p w:rsidR="00CF5D77" w:rsidRPr="001227BD" w:rsidRDefault="00CF5D77" w:rsidP="00CF5D77">
      <w:pPr>
        <w:jc w:val="center"/>
        <w:rPr>
          <w:b/>
          <w:sz w:val="16"/>
          <w:szCs w:val="16"/>
        </w:rPr>
      </w:pPr>
      <w:r w:rsidRPr="001227BD">
        <w:rPr>
          <w:b/>
          <w:sz w:val="16"/>
          <w:szCs w:val="16"/>
        </w:rPr>
        <w:t>____________________________________________________________________________________________</w:t>
      </w:r>
    </w:p>
    <w:p w:rsidR="00CF5D77" w:rsidRPr="001227BD" w:rsidRDefault="00CF5D77" w:rsidP="00CF5D77">
      <w:pPr>
        <w:jc w:val="center"/>
        <w:rPr>
          <w:sz w:val="18"/>
          <w:szCs w:val="18"/>
        </w:rPr>
      </w:pPr>
      <w:r w:rsidRPr="001227BD">
        <w:rPr>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sidRPr="001227BD">
            <w:rPr>
              <w:sz w:val="18"/>
              <w:szCs w:val="18"/>
            </w:rPr>
            <w:t>90000017398</w:t>
          </w:r>
        </w:smartTag>
      </w:smartTag>
    </w:p>
    <w:p w:rsidR="00CF5D77" w:rsidRPr="001227BD" w:rsidRDefault="00CF5D77" w:rsidP="00CF5D77">
      <w:pPr>
        <w:jc w:val="center"/>
        <w:rPr>
          <w:sz w:val="18"/>
          <w:szCs w:val="18"/>
        </w:rPr>
      </w:pPr>
      <w:r w:rsidRPr="001227BD">
        <w:rPr>
          <w:sz w:val="18"/>
          <w:szCs w:val="18"/>
        </w:rPr>
        <w:t>Vienības iela 53, Kārsava, Kārsavas novads,LV-5717</w:t>
      </w:r>
    </w:p>
    <w:p w:rsidR="00CF5D77" w:rsidRPr="001227BD" w:rsidRDefault="00CF5D77" w:rsidP="00CF5D77">
      <w:pPr>
        <w:jc w:val="center"/>
        <w:rPr>
          <w:sz w:val="18"/>
          <w:szCs w:val="18"/>
        </w:rPr>
      </w:pPr>
      <w:r w:rsidRPr="001227BD">
        <w:rPr>
          <w:sz w:val="18"/>
          <w:szCs w:val="18"/>
        </w:rPr>
        <w:t xml:space="preserve">tālr.65781390, </w:t>
      </w:r>
      <w:smartTag w:uri="schemas-tilde-lv/tildestengine" w:element="veidnes">
        <w:smartTagPr>
          <w:attr w:name="id" w:val="-1"/>
          <w:attr w:name="baseform" w:val="faks|s"/>
          <w:attr w:name="text" w:val="fakss"/>
        </w:smartTagPr>
        <w:r w:rsidRPr="001227BD">
          <w:rPr>
            <w:sz w:val="18"/>
            <w:szCs w:val="18"/>
          </w:rPr>
          <w:t>fakss</w:t>
        </w:r>
      </w:smartTag>
      <w:r w:rsidRPr="001227BD">
        <w:rPr>
          <w:sz w:val="18"/>
          <w:szCs w:val="18"/>
        </w:rPr>
        <w:t xml:space="preserve"> 6</w:t>
      </w:r>
      <w:r w:rsidR="00C21B85" w:rsidRPr="001227BD">
        <w:rPr>
          <w:sz w:val="18"/>
          <w:szCs w:val="18"/>
        </w:rPr>
        <w:t>5711030</w:t>
      </w:r>
      <w:r w:rsidRPr="001227BD">
        <w:rPr>
          <w:sz w:val="18"/>
          <w:szCs w:val="18"/>
        </w:rPr>
        <w:t xml:space="preserve">, e-pasts: </w:t>
      </w:r>
      <w:hyperlink r:id="rId10" w:history="1">
        <w:r w:rsidRPr="001227BD">
          <w:rPr>
            <w:rStyle w:val="Hyperlink"/>
            <w:color w:val="auto"/>
            <w:sz w:val="18"/>
            <w:szCs w:val="18"/>
          </w:rPr>
          <w:t>dome@karsava.lv</w:t>
        </w:r>
      </w:hyperlink>
    </w:p>
    <w:p w:rsidR="00582FB8" w:rsidRPr="001227BD" w:rsidRDefault="00582FB8" w:rsidP="00582FB8">
      <w:pPr>
        <w:ind w:firstLine="540"/>
        <w:jc w:val="right"/>
        <w:rPr>
          <w:sz w:val="20"/>
          <w:szCs w:val="20"/>
        </w:rPr>
      </w:pPr>
    </w:p>
    <w:p w:rsidR="00367C31" w:rsidRPr="001227BD" w:rsidRDefault="00B967EC" w:rsidP="003A3D3D">
      <w:pPr>
        <w:jc w:val="center"/>
        <w:rPr>
          <w:b/>
        </w:rPr>
      </w:pPr>
      <w:r w:rsidRPr="001227BD">
        <w:rPr>
          <w:b/>
        </w:rPr>
        <w:t xml:space="preserve">                                                  </w:t>
      </w:r>
      <w:r w:rsidR="00FF103A" w:rsidRPr="001227BD">
        <w:rPr>
          <w:b/>
        </w:rPr>
        <w:t xml:space="preserve">                                          </w:t>
      </w:r>
      <w:r w:rsidR="0099619A" w:rsidRPr="001227BD">
        <w:rPr>
          <w:b/>
        </w:rPr>
        <w:t xml:space="preserve">                        </w:t>
      </w:r>
      <w:r w:rsidRPr="001227BD">
        <w:rPr>
          <w:b/>
        </w:rPr>
        <w:t xml:space="preserve">                             </w:t>
      </w:r>
      <w:r w:rsidR="003A3D3D" w:rsidRPr="001227BD">
        <w:rPr>
          <w:b/>
        </w:rPr>
        <w:t xml:space="preserve">     </w:t>
      </w:r>
    </w:p>
    <w:p w:rsidR="00367C31" w:rsidRPr="00021FCC" w:rsidRDefault="005403D5" w:rsidP="00367C31">
      <w:pPr>
        <w:jc w:val="center"/>
      </w:pPr>
      <w:r w:rsidRPr="00021FCC">
        <w:rPr>
          <w:b/>
        </w:rPr>
        <w:t xml:space="preserve">  DOMES </w:t>
      </w:r>
      <w:r w:rsidR="005A5663" w:rsidRPr="00021FCC">
        <w:rPr>
          <w:b/>
        </w:rPr>
        <w:t xml:space="preserve"> </w:t>
      </w:r>
      <w:r w:rsidR="00367C31" w:rsidRPr="00021FCC">
        <w:rPr>
          <w:b/>
        </w:rPr>
        <w:t xml:space="preserve"> </w:t>
      </w:r>
      <w:r w:rsidR="001E5DDF">
        <w:rPr>
          <w:b/>
        </w:rPr>
        <w:t xml:space="preserve"> </w:t>
      </w:r>
      <w:r w:rsidR="000C2345">
        <w:rPr>
          <w:b/>
        </w:rPr>
        <w:t xml:space="preserve">ĀRKĀRTAS </w:t>
      </w:r>
      <w:r w:rsidR="00B13260" w:rsidRPr="00021FCC">
        <w:rPr>
          <w:b/>
        </w:rPr>
        <w:t xml:space="preserve"> </w:t>
      </w:r>
      <w:r w:rsidR="00367C31" w:rsidRPr="00021FCC">
        <w:rPr>
          <w:b/>
        </w:rPr>
        <w:t xml:space="preserve"> SĒDES </w:t>
      </w:r>
      <w:smartTag w:uri="schemas-tilde-lv/tildestengine" w:element="veidnes">
        <w:smartTagPr>
          <w:attr w:name="baseform" w:val="protokol|s"/>
          <w:attr w:name="id" w:val="-1"/>
          <w:attr w:name="text" w:val="protokols"/>
        </w:smartTagPr>
        <w:r w:rsidR="00367C31" w:rsidRPr="00021FCC">
          <w:rPr>
            <w:b/>
          </w:rPr>
          <w:t>PROTOKOLS</w:t>
        </w:r>
      </w:smartTag>
    </w:p>
    <w:p w:rsidR="00367C31" w:rsidRPr="00021FCC" w:rsidRDefault="009F258B" w:rsidP="00367C31">
      <w:pPr>
        <w:jc w:val="center"/>
      </w:pPr>
      <w:r w:rsidRPr="00021FCC">
        <w:t>Kārsavā</w:t>
      </w:r>
    </w:p>
    <w:p w:rsidR="00322659" w:rsidRPr="00021FCC" w:rsidRDefault="00322659" w:rsidP="00322659">
      <w:pPr>
        <w:jc w:val="center"/>
        <w:rPr>
          <w:lang w:val="lv-LV"/>
        </w:rPr>
      </w:pPr>
    </w:p>
    <w:p w:rsidR="00735058" w:rsidRPr="00021FCC" w:rsidRDefault="00832DE4" w:rsidP="001E3560">
      <w:pPr>
        <w:rPr>
          <w:lang w:val="lv-LV"/>
        </w:rPr>
      </w:pPr>
      <w:r w:rsidRPr="00021FCC">
        <w:rPr>
          <w:lang w:val="lv-LV"/>
        </w:rPr>
        <w:t xml:space="preserve"> </w:t>
      </w:r>
      <w:r w:rsidR="000C2345">
        <w:rPr>
          <w:lang w:val="lv-LV"/>
        </w:rPr>
        <w:t>10.05</w:t>
      </w:r>
      <w:r w:rsidR="0074340C" w:rsidRPr="00021FCC">
        <w:rPr>
          <w:lang w:val="lv-LV"/>
        </w:rPr>
        <w:t>.2018</w:t>
      </w:r>
      <w:r w:rsidR="005F593F" w:rsidRPr="00021FCC">
        <w:rPr>
          <w:lang w:val="lv-LV"/>
        </w:rPr>
        <w:t>.</w:t>
      </w:r>
      <w:r w:rsidR="00D23696" w:rsidRPr="00021FCC">
        <w:rPr>
          <w:lang w:val="lv-LV"/>
        </w:rPr>
        <w:tab/>
        <w:t xml:space="preserve">                               </w:t>
      </w:r>
      <w:r w:rsidR="005F593F" w:rsidRPr="00021FCC">
        <w:rPr>
          <w:lang w:val="lv-LV"/>
        </w:rPr>
        <w:tab/>
      </w:r>
      <w:r w:rsidR="005F593F" w:rsidRPr="00021FCC">
        <w:rPr>
          <w:lang w:val="lv-LV"/>
        </w:rPr>
        <w:tab/>
      </w:r>
      <w:r w:rsidR="005F593F" w:rsidRPr="00021FCC">
        <w:rPr>
          <w:lang w:val="lv-LV"/>
        </w:rPr>
        <w:tab/>
      </w:r>
      <w:r w:rsidR="005F593F" w:rsidRPr="00021FCC">
        <w:rPr>
          <w:lang w:val="lv-LV"/>
        </w:rPr>
        <w:tab/>
      </w:r>
      <w:r w:rsidR="005F593F" w:rsidRPr="00021FCC">
        <w:rPr>
          <w:lang w:val="lv-LV"/>
        </w:rPr>
        <w:tab/>
      </w:r>
      <w:r w:rsidR="00D227FC" w:rsidRPr="00021FCC">
        <w:rPr>
          <w:lang w:val="lv-LV"/>
        </w:rPr>
        <w:t xml:space="preserve">    </w:t>
      </w:r>
      <w:r w:rsidR="00755704" w:rsidRPr="00021FCC">
        <w:rPr>
          <w:lang w:val="lv-LV"/>
        </w:rPr>
        <w:t xml:space="preserve">                       </w:t>
      </w:r>
      <w:r w:rsidR="00D227FC" w:rsidRPr="00021FCC">
        <w:rPr>
          <w:lang w:val="lv-LV"/>
        </w:rPr>
        <w:t xml:space="preserve">  </w:t>
      </w:r>
      <w:r w:rsidR="000C2345">
        <w:rPr>
          <w:lang w:val="lv-LV"/>
        </w:rPr>
        <w:t>Nr.</w:t>
      </w:r>
      <w:r w:rsidR="00F956EC">
        <w:rPr>
          <w:lang w:val="lv-LV"/>
        </w:rPr>
        <w:t>7</w:t>
      </w:r>
      <w:bookmarkStart w:id="0" w:name="_GoBack"/>
      <w:bookmarkEnd w:id="0"/>
    </w:p>
    <w:p w:rsidR="00322659" w:rsidRPr="00021FCC" w:rsidRDefault="000C2345" w:rsidP="00322659">
      <w:pPr>
        <w:jc w:val="both"/>
        <w:rPr>
          <w:lang w:val="lv-LV"/>
        </w:rPr>
      </w:pPr>
      <w:r>
        <w:rPr>
          <w:lang w:val="lv-LV"/>
        </w:rPr>
        <w:t>Sēde sasaukta plkst. 9</w:t>
      </w:r>
      <w:r w:rsidR="00CA2192" w:rsidRPr="00021FCC">
        <w:rPr>
          <w:lang w:val="lv-LV"/>
        </w:rPr>
        <w:t>.</w:t>
      </w:r>
      <w:r>
        <w:rPr>
          <w:lang w:val="lv-LV"/>
        </w:rPr>
        <w:t>3</w:t>
      </w:r>
      <w:r w:rsidR="00334F6D" w:rsidRPr="00021FCC">
        <w:rPr>
          <w:lang w:val="lv-LV"/>
        </w:rPr>
        <w:t>0</w:t>
      </w:r>
    </w:p>
    <w:p w:rsidR="00680C5E" w:rsidRPr="00021FCC" w:rsidRDefault="00FD1B2A" w:rsidP="00322659">
      <w:pPr>
        <w:jc w:val="both"/>
        <w:rPr>
          <w:lang w:val="lv-LV"/>
        </w:rPr>
      </w:pPr>
      <w:r>
        <w:rPr>
          <w:lang w:val="lv-LV"/>
        </w:rPr>
        <w:t>Sēde atklāta plkst. 9.30</w:t>
      </w:r>
    </w:p>
    <w:p w:rsidR="001C445F" w:rsidRPr="00021FCC" w:rsidRDefault="001C445F" w:rsidP="004E3BA3">
      <w:pPr>
        <w:pStyle w:val="NoSpacing"/>
        <w:rPr>
          <w:rFonts w:ascii="Times New Roman" w:hAnsi="Times New Roman"/>
          <w:sz w:val="24"/>
          <w:szCs w:val="24"/>
        </w:rPr>
      </w:pPr>
    </w:p>
    <w:p w:rsidR="00063003" w:rsidRPr="00021FCC" w:rsidRDefault="00063003" w:rsidP="00063003">
      <w:pPr>
        <w:pStyle w:val="NoSpacing"/>
        <w:rPr>
          <w:rFonts w:ascii="Times New Roman" w:hAnsi="Times New Roman"/>
          <w:sz w:val="24"/>
          <w:szCs w:val="24"/>
        </w:rPr>
      </w:pPr>
    </w:p>
    <w:p w:rsidR="00063003" w:rsidRPr="00021FCC" w:rsidRDefault="00063003" w:rsidP="00063003">
      <w:pPr>
        <w:tabs>
          <w:tab w:val="num" w:pos="0"/>
        </w:tabs>
        <w:jc w:val="both"/>
        <w:rPr>
          <w:lang w:val="lv-LV"/>
        </w:rPr>
      </w:pPr>
      <w:r w:rsidRPr="00021FCC">
        <w:rPr>
          <w:b/>
          <w:lang w:val="lv-LV"/>
        </w:rPr>
        <w:t>Sēdi vada</w:t>
      </w:r>
      <w:r w:rsidRPr="00021FCC">
        <w:rPr>
          <w:lang w:val="lv-LV"/>
        </w:rPr>
        <w:t xml:space="preserve"> – Novada do</w:t>
      </w:r>
      <w:r w:rsidR="00B13260" w:rsidRPr="00021FCC">
        <w:rPr>
          <w:lang w:val="lv-LV"/>
        </w:rPr>
        <w:t>mes priekšsēdētāj</w:t>
      </w:r>
      <w:r w:rsidR="00437F06" w:rsidRPr="00021FCC">
        <w:rPr>
          <w:lang w:val="lv-LV"/>
        </w:rPr>
        <w:t>a Ināra Silicka</w:t>
      </w:r>
    </w:p>
    <w:p w:rsidR="00063003" w:rsidRPr="00021FCC" w:rsidRDefault="00063003" w:rsidP="00063003">
      <w:pPr>
        <w:jc w:val="both"/>
        <w:rPr>
          <w:lang w:val="lv-LV"/>
        </w:rPr>
      </w:pPr>
      <w:r w:rsidRPr="00021FCC">
        <w:rPr>
          <w:b/>
          <w:lang w:val="lv-LV"/>
        </w:rPr>
        <w:t>Protokolē –</w:t>
      </w:r>
      <w:r w:rsidRPr="00021FCC">
        <w:rPr>
          <w:lang w:val="lv-LV"/>
        </w:rPr>
        <w:t xml:space="preserve"> pašvaldības kancelejas vadītāja Marita Stepanova</w:t>
      </w:r>
    </w:p>
    <w:p w:rsidR="00063003" w:rsidRPr="00021FCC" w:rsidRDefault="00063003" w:rsidP="00063003">
      <w:pPr>
        <w:jc w:val="both"/>
        <w:rPr>
          <w:lang w:val="lv-LV"/>
        </w:rPr>
      </w:pPr>
    </w:p>
    <w:p w:rsidR="00063003" w:rsidRPr="00021FCC" w:rsidRDefault="00063003" w:rsidP="00063003">
      <w:pPr>
        <w:jc w:val="both"/>
        <w:rPr>
          <w:b/>
          <w:lang w:val="lv-LV"/>
        </w:rPr>
      </w:pPr>
      <w:r w:rsidRPr="00021FCC">
        <w:rPr>
          <w:b/>
          <w:lang w:val="lv-LV"/>
        </w:rPr>
        <w:t xml:space="preserve">Piedalās- </w:t>
      </w:r>
    </w:p>
    <w:p w:rsidR="00322FF6" w:rsidRPr="00B60310" w:rsidRDefault="00063003" w:rsidP="00322FF6">
      <w:pPr>
        <w:jc w:val="both"/>
        <w:rPr>
          <w:lang w:val="lv-LV"/>
        </w:rPr>
      </w:pPr>
      <w:r w:rsidRPr="00021FCC">
        <w:rPr>
          <w:b/>
          <w:lang w:val="lv-LV"/>
        </w:rPr>
        <w:t xml:space="preserve">Deputāti – </w:t>
      </w:r>
      <w:r w:rsidRPr="00021FCC">
        <w:rPr>
          <w:lang w:val="de-DE"/>
        </w:rPr>
        <w:t xml:space="preserve"> </w:t>
      </w:r>
      <w:r w:rsidR="00322FF6">
        <w:rPr>
          <w:lang w:val="de-DE"/>
        </w:rPr>
        <w:t xml:space="preserve">Pēteris Laganovskis, </w:t>
      </w:r>
      <w:r w:rsidRPr="00021FCC">
        <w:rPr>
          <w:lang w:val="de-DE"/>
        </w:rPr>
        <w:t xml:space="preserve"> </w:t>
      </w:r>
      <w:r w:rsidR="00322FF6" w:rsidRPr="00745263">
        <w:rPr>
          <w:lang w:val="lv-LV"/>
        </w:rPr>
        <w:t>Ju</w:t>
      </w:r>
      <w:r w:rsidR="00322FF6">
        <w:rPr>
          <w:lang w:val="lv-LV"/>
        </w:rPr>
        <w:t>ris Poikāns,</w:t>
      </w:r>
      <w:r w:rsidR="00322FF6" w:rsidRPr="00745263">
        <w:rPr>
          <w:lang w:val="lv-LV"/>
        </w:rPr>
        <w:t xml:space="preserve"> </w:t>
      </w:r>
      <w:r w:rsidR="00322FF6">
        <w:rPr>
          <w:lang w:val="de-DE"/>
        </w:rPr>
        <w:t>Tālis Mūrnieks, Inta Rancāne,  Oskars Petinens, Modris Karpovs, Edgars Puksts, Andrejs Krišāns,</w:t>
      </w:r>
      <w:r w:rsidR="00322FF6" w:rsidRPr="00AC5FD7">
        <w:rPr>
          <w:lang w:val="de-DE"/>
        </w:rPr>
        <w:t xml:space="preserve"> </w:t>
      </w:r>
      <w:r w:rsidR="00322FF6">
        <w:rPr>
          <w:lang w:val="de-DE"/>
        </w:rPr>
        <w:t xml:space="preserve"> Juris Vorkalis</w:t>
      </w:r>
    </w:p>
    <w:p w:rsidR="006538BB" w:rsidRPr="00021FCC" w:rsidRDefault="006538BB" w:rsidP="00063003">
      <w:pPr>
        <w:jc w:val="both"/>
        <w:rPr>
          <w:lang w:val="lv-LV"/>
        </w:rPr>
      </w:pPr>
    </w:p>
    <w:p w:rsidR="00063003" w:rsidRPr="00021FCC" w:rsidRDefault="00063003" w:rsidP="00063003">
      <w:pPr>
        <w:jc w:val="both"/>
        <w:rPr>
          <w:b/>
          <w:lang w:val="de-DE"/>
        </w:rPr>
      </w:pPr>
      <w:r w:rsidRPr="00021FCC">
        <w:rPr>
          <w:b/>
          <w:lang w:val="de-DE"/>
        </w:rPr>
        <w:t xml:space="preserve">Nepiedalās – </w:t>
      </w:r>
    </w:p>
    <w:p w:rsidR="00322FF6" w:rsidRPr="009F0D3B" w:rsidRDefault="00063003" w:rsidP="00322FF6">
      <w:pPr>
        <w:jc w:val="both"/>
        <w:rPr>
          <w:lang w:val="lv-LV"/>
        </w:rPr>
      </w:pPr>
      <w:r w:rsidRPr="00021FCC">
        <w:rPr>
          <w:lang w:val="de-DE"/>
        </w:rPr>
        <w:t xml:space="preserve"> </w:t>
      </w:r>
      <w:r w:rsidRPr="00021FCC">
        <w:rPr>
          <w:b/>
          <w:lang w:val="de-DE"/>
        </w:rPr>
        <w:t>Deputāt</w:t>
      </w:r>
      <w:r w:rsidR="00CE0854" w:rsidRPr="00021FCC">
        <w:rPr>
          <w:b/>
          <w:lang w:val="de-DE"/>
        </w:rPr>
        <w:t>i</w:t>
      </w:r>
      <w:r w:rsidRPr="00021FCC">
        <w:rPr>
          <w:lang w:val="de-DE"/>
        </w:rPr>
        <w:t xml:space="preserve">  -</w:t>
      </w:r>
      <w:r w:rsidR="006538BB" w:rsidRPr="00021FCC">
        <w:rPr>
          <w:lang w:val="de-DE"/>
        </w:rPr>
        <w:t xml:space="preserve"> </w:t>
      </w:r>
      <w:r w:rsidR="00322FF6">
        <w:rPr>
          <w:lang w:val="lv-LV"/>
        </w:rPr>
        <w:t>Vairis Poikāns, Viktors Indričāns, Jānis Ļubka,</w:t>
      </w:r>
      <w:r w:rsidR="00E15D00">
        <w:rPr>
          <w:lang w:val="lv-LV"/>
        </w:rPr>
        <w:t xml:space="preserve"> </w:t>
      </w:r>
      <w:r w:rsidR="00322FF6">
        <w:rPr>
          <w:lang w:val="lv-LV"/>
        </w:rPr>
        <w:t>Andris Ļubka- aizņemti pamatdarbā, Andrejs Ivanovs- slimības dēļ</w:t>
      </w:r>
    </w:p>
    <w:p w:rsidR="00063003" w:rsidRPr="00021FCC" w:rsidRDefault="00063003" w:rsidP="00063003">
      <w:pPr>
        <w:jc w:val="both"/>
        <w:rPr>
          <w:lang w:val="de-DE"/>
        </w:rPr>
      </w:pPr>
    </w:p>
    <w:p w:rsidR="00063003" w:rsidRPr="00021FCC" w:rsidRDefault="00063003" w:rsidP="00063003">
      <w:pPr>
        <w:jc w:val="both"/>
        <w:rPr>
          <w:lang w:val="de-DE"/>
        </w:rPr>
      </w:pPr>
    </w:p>
    <w:p w:rsidR="00063003" w:rsidRPr="00E15D00" w:rsidRDefault="00063003" w:rsidP="00063003">
      <w:pPr>
        <w:jc w:val="both"/>
        <w:rPr>
          <w:lang w:val="de-DE"/>
        </w:rPr>
      </w:pPr>
      <w:r w:rsidRPr="00021FCC">
        <w:rPr>
          <w:b/>
          <w:lang w:val="de-DE"/>
        </w:rPr>
        <w:t xml:space="preserve">Administrācijas darbinieki- </w:t>
      </w:r>
      <w:r w:rsidR="009B6934" w:rsidRPr="00021FCC">
        <w:rPr>
          <w:b/>
          <w:lang w:val="de-DE"/>
        </w:rPr>
        <w:t xml:space="preserve"> </w:t>
      </w:r>
      <w:r w:rsidR="00E15D00" w:rsidRPr="00E15D00">
        <w:rPr>
          <w:lang w:val="de-DE"/>
        </w:rPr>
        <w:t xml:space="preserve">zemes lietu vecākā speciāliste </w:t>
      </w:r>
      <w:r w:rsidR="00E15D00">
        <w:rPr>
          <w:lang w:val="de-DE"/>
        </w:rPr>
        <w:t>Anna Orinska, izpilddirektors Toms Vorkalis</w:t>
      </w:r>
    </w:p>
    <w:p w:rsidR="007A5D4D" w:rsidRPr="00BC7A55" w:rsidRDefault="00063003" w:rsidP="00063003">
      <w:pPr>
        <w:jc w:val="both"/>
        <w:rPr>
          <w:lang w:val="de-DE"/>
        </w:rPr>
      </w:pPr>
      <w:r w:rsidRPr="00021FCC">
        <w:rPr>
          <w:b/>
          <w:lang w:val="de-DE"/>
        </w:rPr>
        <w:t>Klātesošās personas-</w:t>
      </w:r>
      <w:r w:rsidRPr="00021FCC">
        <w:rPr>
          <w:lang w:val="de-DE"/>
        </w:rPr>
        <w:t xml:space="preserve">  </w:t>
      </w:r>
      <w:r w:rsidR="00BC7A55" w:rsidRPr="00BC7A55">
        <w:rPr>
          <w:color w:val="000000"/>
        </w:rPr>
        <w:t>S</w:t>
      </w:r>
      <w:r w:rsidR="00BC7A55">
        <w:rPr>
          <w:color w:val="000000"/>
        </w:rPr>
        <w:t>IA "Latgales dārzeņu loģistika"</w:t>
      </w:r>
      <w:r w:rsidR="00BC7A55" w:rsidRPr="00BC7A55">
        <w:rPr>
          <w:color w:val="000000"/>
        </w:rPr>
        <w:t xml:space="preserve"> valdes loceklis</w:t>
      </w:r>
      <w:r w:rsidR="00BC7A55">
        <w:rPr>
          <w:color w:val="000000"/>
        </w:rPr>
        <w:t xml:space="preserve"> Edgars Romanovskis, </w:t>
      </w:r>
    </w:p>
    <w:p w:rsidR="00274175" w:rsidRPr="00BC7A55" w:rsidRDefault="00274175" w:rsidP="00274175">
      <w:pPr>
        <w:jc w:val="both"/>
        <w:rPr>
          <w:b/>
        </w:rPr>
      </w:pPr>
    </w:p>
    <w:p w:rsidR="00636343" w:rsidRDefault="00636343" w:rsidP="00274175">
      <w:pPr>
        <w:jc w:val="both"/>
        <w:rPr>
          <w:b/>
        </w:rPr>
      </w:pPr>
    </w:p>
    <w:p w:rsidR="00636343" w:rsidRDefault="00636343" w:rsidP="00274175">
      <w:pPr>
        <w:jc w:val="both"/>
        <w:rPr>
          <w:b/>
        </w:rPr>
      </w:pPr>
      <w:r>
        <w:rPr>
          <w:b/>
        </w:rPr>
        <w:t xml:space="preserve">Darba kārtība: </w:t>
      </w:r>
    </w:p>
    <w:p w:rsidR="0060694E" w:rsidRPr="00322FF6" w:rsidRDefault="0060694E" w:rsidP="00322FF6">
      <w:pPr>
        <w:rPr>
          <w:b/>
        </w:rPr>
      </w:pPr>
    </w:p>
    <w:p w:rsidR="00B36B26" w:rsidRPr="00322FF6" w:rsidRDefault="00322FF6" w:rsidP="00322FF6">
      <w:pPr>
        <w:pStyle w:val="ListParagraph"/>
        <w:numPr>
          <w:ilvl w:val="0"/>
          <w:numId w:val="18"/>
        </w:numPr>
        <w:spacing w:before="120" w:after="120"/>
        <w:rPr>
          <w:rFonts w:ascii="Times New Roman" w:hAnsi="Times New Roman"/>
          <w:b/>
          <w:sz w:val="24"/>
          <w:szCs w:val="24"/>
          <w:lang w:eastAsia="lv-LV"/>
        </w:rPr>
      </w:pPr>
      <w:r w:rsidRPr="00322FF6">
        <w:rPr>
          <w:rFonts w:ascii="Times New Roman" w:hAnsi="Times New Roman"/>
          <w:b/>
          <w:sz w:val="24"/>
          <w:szCs w:val="24"/>
          <w:lang w:val="en-US" w:eastAsia="lv-LV"/>
        </w:rPr>
        <w:t xml:space="preserve">Par </w:t>
      </w:r>
      <w:bookmarkStart w:id="1" w:name="OLE_LINK1"/>
      <w:bookmarkStart w:id="2" w:name="OLE_LINK2"/>
      <w:r w:rsidRPr="00322FF6">
        <w:rPr>
          <w:rFonts w:ascii="Times New Roman" w:hAnsi="Times New Roman"/>
          <w:b/>
          <w:sz w:val="24"/>
          <w:szCs w:val="24"/>
          <w:lang w:val="en-US" w:eastAsia="lv-LV"/>
        </w:rPr>
        <w:t xml:space="preserve">projekta ideju atbalstu </w:t>
      </w:r>
      <w:r w:rsidRPr="00322FF6">
        <w:rPr>
          <w:rFonts w:ascii="Times New Roman" w:hAnsi="Times New Roman"/>
          <w:b/>
          <w:sz w:val="24"/>
          <w:szCs w:val="24"/>
          <w:lang w:eastAsia="lv-LV"/>
        </w:rPr>
        <w:t>ERAF specifiskā atbalsta mērķa 5.6.2 projektam</w:t>
      </w:r>
      <w:bookmarkEnd w:id="1"/>
      <w:bookmarkEnd w:id="2"/>
    </w:p>
    <w:p w:rsidR="00B36B26" w:rsidRPr="00322FF6" w:rsidRDefault="00B36B26" w:rsidP="00322FF6">
      <w:pPr>
        <w:pStyle w:val="Bezatstarpm"/>
        <w:numPr>
          <w:ilvl w:val="0"/>
          <w:numId w:val="18"/>
        </w:numPr>
        <w:rPr>
          <w:rFonts w:ascii="Times New Roman" w:hAnsi="Times New Roman"/>
          <w:b/>
          <w:sz w:val="24"/>
          <w:szCs w:val="24"/>
        </w:rPr>
      </w:pPr>
      <w:r w:rsidRPr="00322FF6">
        <w:rPr>
          <w:rFonts w:ascii="Times New Roman" w:hAnsi="Times New Roman"/>
          <w:b/>
          <w:sz w:val="24"/>
          <w:szCs w:val="24"/>
        </w:rPr>
        <w:t xml:space="preserve">Par vidi degradējošas būves </w:t>
      </w:r>
      <w:hyperlink r:id="rId11" w:history="1">
        <w:r w:rsidRPr="00322FF6">
          <w:rPr>
            <w:rStyle w:val="Hyperlink"/>
            <w:rFonts w:ascii="Times New Roman" w:hAnsi="Times New Roman"/>
            <w:b/>
            <w:bCs/>
            <w:color w:val="auto"/>
            <w:sz w:val="24"/>
            <w:szCs w:val="24"/>
            <w:u w:val="none"/>
          </w:rPr>
          <w:t>Vienības ielā 31, Kārsavā</w:t>
        </w:r>
      </w:hyperlink>
      <w:r w:rsidRPr="00322FF6">
        <w:rPr>
          <w:rFonts w:ascii="Times New Roman" w:hAnsi="Times New Roman"/>
          <w:b/>
          <w:sz w:val="24"/>
          <w:szCs w:val="24"/>
        </w:rPr>
        <w:t>, nojaukšanu</w:t>
      </w:r>
    </w:p>
    <w:p w:rsidR="000C2345" w:rsidRPr="00B52C18" w:rsidRDefault="000C2345" w:rsidP="00B52C18">
      <w:pPr>
        <w:pStyle w:val="Bezatstarpm"/>
        <w:numPr>
          <w:ilvl w:val="0"/>
          <w:numId w:val="18"/>
        </w:numPr>
        <w:rPr>
          <w:rFonts w:ascii="Times New Roman" w:hAnsi="Times New Roman"/>
          <w:b/>
          <w:sz w:val="24"/>
          <w:szCs w:val="24"/>
          <w:lang w:eastAsia="lv-LV"/>
        </w:rPr>
      </w:pPr>
      <w:r w:rsidRPr="00B52C18">
        <w:rPr>
          <w:rFonts w:ascii="Times New Roman" w:hAnsi="Times New Roman"/>
          <w:b/>
          <w:sz w:val="24"/>
          <w:szCs w:val="24"/>
        </w:rPr>
        <w:lastRenderedPageBreak/>
        <w:t>Par Kārsavas novada pašvaldības domes 2018. gada 26.aprīļa lēmuma “Par nekustamā īpašuma „Zeltkalni” kadastra numurs 6868 002 0099 sadalīšanu” atcelšanu</w:t>
      </w:r>
    </w:p>
    <w:p w:rsidR="000C2345" w:rsidRPr="00B52C18" w:rsidRDefault="000C2345" w:rsidP="00B52C18">
      <w:pPr>
        <w:pStyle w:val="Bezatstarpm"/>
        <w:numPr>
          <w:ilvl w:val="0"/>
          <w:numId w:val="18"/>
        </w:numPr>
        <w:rPr>
          <w:rFonts w:ascii="Times New Roman" w:hAnsi="Times New Roman"/>
          <w:b/>
          <w:sz w:val="24"/>
          <w:szCs w:val="24"/>
        </w:rPr>
      </w:pPr>
      <w:r w:rsidRPr="00B52C18">
        <w:rPr>
          <w:rFonts w:ascii="Times New Roman" w:hAnsi="Times New Roman"/>
          <w:b/>
          <w:sz w:val="24"/>
          <w:szCs w:val="24"/>
        </w:rPr>
        <w:t>Par nekustamā īpašuma „Zeltstari” kadastra numurs 6868 002 0099 sadalīšanu</w:t>
      </w:r>
    </w:p>
    <w:p w:rsidR="005F0FC9" w:rsidRPr="00B52C18" w:rsidRDefault="000C2345" w:rsidP="00B52C18">
      <w:pPr>
        <w:pStyle w:val="Bezatstarpm"/>
        <w:numPr>
          <w:ilvl w:val="0"/>
          <w:numId w:val="18"/>
        </w:numPr>
        <w:rPr>
          <w:rFonts w:ascii="Times New Roman" w:hAnsi="Times New Roman"/>
          <w:b/>
          <w:sz w:val="24"/>
          <w:szCs w:val="24"/>
        </w:rPr>
      </w:pPr>
      <w:r w:rsidRPr="00B52C18">
        <w:rPr>
          <w:rFonts w:ascii="Times New Roman" w:hAnsi="Times New Roman"/>
          <w:b/>
          <w:sz w:val="24"/>
          <w:szCs w:val="24"/>
        </w:rPr>
        <w:t>Par nekustamā īpašuma „ Dūkši” kadastra numurs 6868 004 0087 sadalīšanu</w:t>
      </w:r>
    </w:p>
    <w:p w:rsidR="00B52C18" w:rsidRPr="00B52C18" w:rsidRDefault="005F0FC9" w:rsidP="00B52C18">
      <w:pPr>
        <w:pStyle w:val="Bezatstarpm"/>
        <w:numPr>
          <w:ilvl w:val="0"/>
          <w:numId w:val="18"/>
        </w:numPr>
        <w:rPr>
          <w:rFonts w:ascii="Times New Roman" w:hAnsi="Times New Roman"/>
          <w:b/>
          <w:color w:val="000000" w:themeColor="text1"/>
          <w:sz w:val="24"/>
          <w:szCs w:val="24"/>
          <w:lang w:val="de-DE"/>
        </w:rPr>
      </w:pPr>
      <w:r w:rsidRPr="00B52C18">
        <w:rPr>
          <w:rFonts w:ascii="Times New Roman" w:hAnsi="Times New Roman"/>
          <w:b/>
          <w:color w:val="000000" w:themeColor="text1"/>
          <w:sz w:val="24"/>
          <w:szCs w:val="24"/>
          <w:lang w:val="de-DE"/>
        </w:rPr>
        <w:t>Par zemes ierīcības projekta izstrādi nekustamā īpašuma „Ruļļi ” zemes vienībai ar kadastra apzīmējumu 6868 001 0010 un  izstrādes  nosacījumu apstiprināšanu</w:t>
      </w:r>
    </w:p>
    <w:p w:rsidR="00B52C18" w:rsidRPr="00B52C18" w:rsidRDefault="00B52C18" w:rsidP="00B52C18">
      <w:pPr>
        <w:pStyle w:val="Bezatstarpm"/>
        <w:numPr>
          <w:ilvl w:val="0"/>
          <w:numId w:val="18"/>
        </w:numPr>
        <w:rPr>
          <w:rFonts w:ascii="Times New Roman" w:hAnsi="Times New Roman"/>
          <w:b/>
          <w:bCs/>
          <w:sz w:val="24"/>
          <w:szCs w:val="24"/>
        </w:rPr>
      </w:pPr>
      <w:r w:rsidRPr="00B52C18">
        <w:rPr>
          <w:rFonts w:ascii="Times New Roman" w:hAnsi="Times New Roman"/>
          <w:b/>
          <w:bCs/>
          <w:sz w:val="24"/>
          <w:szCs w:val="24"/>
        </w:rPr>
        <w:t>Par nekustamā īpašuma „ Mežrozes” kadastra Nr. 6870 004 0084 sadalīšanu.</w:t>
      </w:r>
    </w:p>
    <w:p w:rsidR="00B52C18" w:rsidRPr="00B52C18" w:rsidRDefault="00B52C18" w:rsidP="00B52C18">
      <w:pPr>
        <w:pStyle w:val="Bezatstarpm"/>
        <w:numPr>
          <w:ilvl w:val="0"/>
          <w:numId w:val="18"/>
        </w:numPr>
        <w:rPr>
          <w:rFonts w:ascii="Times New Roman" w:hAnsi="Times New Roman"/>
          <w:b/>
          <w:bCs/>
          <w:sz w:val="24"/>
          <w:szCs w:val="24"/>
        </w:rPr>
      </w:pPr>
      <w:r w:rsidRPr="00B52C18">
        <w:rPr>
          <w:rFonts w:ascii="Times New Roman" w:hAnsi="Times New Roman"/>
          <w:b/>
          <w:bCs/>
          <w:sz w:val="24"/>
          <w:szCs w:val="24"/>
        </w:rPr>
        <w:t>Par nekustamā īpašuma „ Incīši” kadastra Nr. 6894 011 0064 sadalīšanu</w:t>
      </w:r>
    </w:p>
    <w:p w:rsidR="00B52C18" w:rsidRPr="00B52C18" w:rsidRDefault="00B52C18" w:rsidP="00B52C18">
      <w:pPr>
        <w:pStyle w:val="Bezatstarpm"/>
        <w:numPr>
          <w:ilvl w:val="0"/>
          <w:numId w:val="18"/>
        </w:numPr>
        <w:rPr>
          <w:rFonts w:ascii="Times New Roman" w:hAnsi="Times New Roman"/>
          <w:b/>
          <w:bCs/>
          <w:sz w:val="24"/>
          <w:szCs w:val="24"/>
        </w:rPr>
      </w:pPr>
      <w:r w:rsidRPr="00B52C18">
        <w:rPr>
          <w:rFonts w:ascii="Times New Roman" w:hAnsi="Times New Roman"/>
          <w:b/>
          <w:sz w:val="24"/>
          <w:szCs w:val="24"/>
        </w:rPr>
        <w:t>Par samaksas apmēra samazinājumu par izpērkamo zemi</w:t>
      </w:r>
    </w:p>
    <w:p w:rsidR="005F0FC9" w:rsidRDefault="005F0FC9" w:rsidP="000C2345">
      <w:pPr>
        <w:pStyle w:val="Bezatstarpm"/>
        <w:ind w:firstLine="60"/>
        <w:rPr>
          <w:rFonts w:ascii="Times New Roman" w:hAnsi="Times New Roman"/>
          <w:b/>
          <w:sz w:val="24"/>
          <w:szCs w:val="24"/>
        </w:rPr>
      </w:pPr>
    </w:p>
    <w:p w:rsidR="00B36B26" w:rsidRDefault="00B36B26" w:rsidP="000C2345">
      <w:pPr>
        <w:pStyle w:val="Bezatstarpm"/>
        <w:ind w:firstLine="60"/>
        <w:rPr>
          <w:rFonts w:ascii="Times New Roman" w:hAnsi="Times New Roman"/>
          <w:b/>
          <w:sz w:val="24"/>
          <w:szCs w:val="24"/>
        </w:rPr>
      </w:pPr>
    </w:p>
    <w:p w:rsidR="00B36B26" w:rsidRPr="00396810" w:rsidRDefault="00B36B26" w:rsidP="00B36B26">
      <w:pPr>
        <w:ind w:firstLine="720"/>
        <w:jc w:val="both"/>
        <w:rPr>
          <w:b/>
          <w:shd w:val="clear" w:color="auto" w:fill="FFFFFF"/>
        </w:rPr>
      </w:pPr>
      <w:r w:rsidRPr="00396810">
        <w:rPr>
          <w:b/>
          <w:shd w:val="clear" w:color="auto" w:fill="FFFFFF"/>
        </w:rPr>
        <w:t xml:space="preserve">                     </w:t>
      </w:r>
      <w:r>
        <w:rPr>
          <w:b/>
          <w:shd w:val="clear" w:color="auto" w:fill="FFFFFF"/>
        </w:rPr>
        <w:t xml:space="preserve">                              </w:t>
      </w:r>
      <w:r w:rsidR="00B42823">
        <w:rPr>
          <w:b/>
          <w:shd w:val="clear" w:color="auto" w:fill="FFFFFF"/>
        </w:rPr>
        <w:t xml:space="preserve">   </w:t>
      </w:r>
      <w:r>
        <w:rPr>
          <w:b/>
          <w:shd w:val="clear" w:color="auto" w:fill="FFFFFF"/>
        </w:rPr>
        <w:t xml:space="preserve"> 1</w:t>
      </w:r>
      <w:r w:rsidRPr="00396810">
        <w:rPr>
          <w:b/>
          <w:shd w:val="clear" w:color="auto" w:fill="FFFFFF"/>
        </w:rPr>
        <w:t>.&amp;</w:t>
      </w:r>
    </w:p>
    <w:p w:rsidR="00322FF6" w:rsidRPr="00322FF6" w:rsidRDefault="00322FF6" w:rsidP="00322FF6">
      <w:pPr>
        <w:spacing w:before="120" w:after="120"/>
        <w:jc w:val="center"/>
        <w:rPr>
          <w:b/>
          <w:u w:val="single"/>
          <w:lang w:val="lv-LV" w:eastAsia="lv-LV"/>
        </w:rPr>
      </w:pPr>
      <w:r w:rsidRPr="00322FF6">
        <w:rPr>
          <w:b/>
          <w:sz w:val="28"/>
          <w:szCs w:val="28"/>
          <w:u w:val="single"/>
          <w:lang w:eastAsia="lv-LV"/>
        </w:rPr>
        <w:t xml:space="preserve">  </w:t>
      </w:r>
      <w:r w:rsidRPr="00322FF6">
        <w:rPr>
          <w:b/>
          <w:u w:val="single"/>
          <w:lang w:eastAsia="lv-LV"/>
        </w:rPr>
        <w:t xml:space="preserve">Par projekta ideju atbalstu </w:t>
      </w:r>
      <w:r w:rsidRPr="00322FF6">
        <w:rPr>
          <w:b/>
          <w:u w:val="single"/>
          <w:lang w:val="lv-LV" w:eastAsia="lv-LV"/>
        </w:rPr>
        <w:t>ERAF specifiskā atbalsta mērķa 5.6.2 projektam</w:t>
      </w:r>
    </w:p>
    <w:p w:rsidR="00322FF6" w:rsidRDefault="00322FF6" w:rsidP="00322FF6">
      <w:pPr>
        <w:jc w:val="center"/>
        <w:rPr>
          <w:lang w:val="lv-LV" w:eastAsia="lv-LV"/>
        </w:rPr>
      </w:pPr>
      <w:r>
        <w:rPr>
          <w:lang w:val="lv-LV" w:eastAsia="lv-LV"/>
        </w:rPr>
        <w:t>/I.Silicka/</w:t>
      </w:r>
    </w:p>
    <w:p w:rsidR="00322FF6" w:rsidRPr="00E94949" w:rsidRDefault="00322FF6" w:rsidP="00322FF6">
      <w:pPr>
        <w:jc w:val="center"/>
        <w:rPr>
          <w:lang w:val="lv-LV" w:eastAsia="lv-LV"/>
        </w:rPr>
      </w:pPr>
    </w:p>
    <w:p w:rsidR="00322FF6" w:rsidRPr="00322FF6" w:rsidRDefault="00322FF6" w:rsidP="00B507FE">
      <w:pPr>
        <w:spacing w:before="120" w:after="120"/>
        <w:jc w:val="both"/>
        <w:rPr>
          <w:lang w:val="lv-LV" w:eastAsia="lv-LV"/>
        </w:rPr>
      </w:pPr>
      <w:r>
        <w:rPr>
          <w:lang w:val="lv-LV" w:eastAsia="lv-LV"/>
        </w:rPr>
        <w:t xml:space="preserve">  </w:t>
      </w:r>
      <w:r w:rsidRPr="00E94949">
        <w:rPr>
          <w:lang w:val="lv-LV" w:eastAsia="lv-LV"/>
        </w:rPr>
        <w:t xml:space="preserve">Balstoties uz </w:t>
      </w:r>
      <w:r w:rsidRPr="00E94949">
        <w:rPr>
          <w:color w:val="000000" w:themeColor="text1"/>
          <w:lang w:val="lv-LV"/>
        </w:rPr>
        <w:t xml:space="preserve"> Kārsavas novada attīstības programmas 2012.-2018. gadam rīcības </w:t>
      </w:r>
      <w:r w:rsidRPr="00C06A29">
        <w:rPr>
          <w:color w:val="000000" w:themeColor="text1"/>
          <w:lang w:val="lv-LV"/>
        </w:rPr>
        <w:t>plānā noteiktajām prioritātēm</w:t>
      </w:r>
      <w:r w:rsidRPr="00C06A29">
        <w:rPr>
          <w:b/>
          <w:lang w:val="lv-LV" w:eastAsia="lv-LV"/>
        </w:rPr>
        <w:t xml:space="preserve"> </w:t>
      </w:r>
      <w:r w:rsidRPr="00C06A29">
        <w:rPr>
          <w:b/>
          <w:lang w:val="lv-LV"/>
        </w:rPr>
        <w:t>VP1/ Uzņēmējdarbības vides un infrastruktūras attīstība</w:t>
      </w:r>
      <w:r w:rsidRPr="00C06A29">
        <w:rPr>
          <w:b/>
          <w:lang w:val="lv-LV" w:eastAsia="lv-LV"/>
        </w:rPr>
        <w:t xml:space="preserve"> </w:t>
      </w:r>
      <w:r w:rsidRPr="00C06A29">
        <w:rPr>
          <w:lang w:val="lv-LV"/>
        </w:rPr>
        <w:t>RV 1.1/ Atbalsta infrastruktūra un pakalpojumi uzņēmēju attīstība</w:t>
      </w:r>
      <w:r w:rsidRPr="00C06A29">
        <w:rPr>
          <w:lang w:val="lv-LV" w:eastAsia="lv-LV"/>
        </w:rPr>
        <w:t xml:space="preserve"> un to atbalsta organizācijām kursu un semināru organizēšanai, piedāvājot telpas, aprīkojumu u.c</w:t>
      </w:r>
      <w:r w:rsidRPr="00C06A29">
        <w:rPr>
          <w:sz w:val="20"/>
          <w:szCs w:val="20"/>
          <w:lang w:val="lv-LV" w:eastAsia="lv-LV"/>
        </w:rPr>
        <w:t>.</w:t>
      </w:r>
      <w:r>
        <w:rPr>
          <w:sz w:val="20"/>
          <w:szCs w:val="20"/>
          <w:lang w:val="lv-LV" w:eastAsia="lv-LV"/>
        </w:rPr>
        <w:t xml:space="preserve">, </w:t>
      </w:r>
      <w:r w:rsidRPr="00EE1734">
        <w:rPr>
          <w:lang w:val="lv-LV" w:eastAsia="lv-LV"/>
        </w:rPr>
        <w:t>pamatojoties uz MK 2015</w:t>
      </w:r>
      <w:r>
        <w:rPr>
          <w:lang w:val="lv-LV"/>
        </w:rPr>
        <w:t>. gada 10. novembra noteikumu Nr.645 Darbības programmas “Izaugsme un nodarbinātība”5.6.2.</w:t>
      </w:r>
      <w:r>
        <w:rPr>
          <w:lang w:val="lv-LV" w:eastAsia="lv-LV"/>
        </w:rPr>
        <w:t xml:space="preserve"> specifiskā atbalsta mērķa “Teritoriju revitalizācija , reģenerējot degradētās teritorijas  atbilstoši pašvaldību integrētajām attīstības programmām” </w:t>
      </w:r>
      <w:r>
        <w:rPr>
          <w:lang w:val="lv-LV"/>
        </w:rPr>
        <w:t xml:space="preserve"> īstenošanas noteikumiem</w:t>
      </w:r>
      <w:r w:rsidRPr="00EE1734">
        <w:rPr>
          <w:lang w:val="lv-LV"/>
        </w:rPr>
        <w:t xml:space="preserve"> </w:t>
      </w:r>
      <w:r>
        <w:rPr>
          <w:lang w:val="lv-LV"/>
        </w:rPr>
        <w:t xml:space="preserve">, kā arī , uzklausot SIA “Latgales dārzeņu loģistika”valdes locekļa E. Romanovska projektu idejas, ko plāno īstenot  Kārsavas novada Mežvidu pagasta Klonešnīkos </w:t>
      </w:r>
      <w:r>
        <w:rPr>
          <w:lang w:val="lv-LV" w:eastAsia="lv-LV"/>
        </w:rPr>
        <w:t xml:space="preserve"> un</w:t>
      </w:r>
      <w:r w:rsidR="00B507FE">
        <w:rPr>
          <w:lang w:val="lv-LV" w:eastAsia="lv-LV"/>
        </w:rPr>
        <w:t xml:space="preserve"> </w:t>
      </w:r>
      <w:r w:rsidR="00B507FE">
        <w:rPr>
          <w:rFonts w:eastAsia="Calibri"/>
          <w:bCs/>
          <w:lang w:val="lv-LV"/>
        </w:rPr>
        <w:t>p</w:t>
      </w:r>
      <w:r w:rsidRPr="00322FF6">
        <w:rPr>
          <w:rFonts w:eastAsia="Calibri"/>
          <w:bCs/>
          <w:lang w:val="lv-LV"/>
        </w:rPr>
        <w:t>amatojoties uz likuma „Par pašvaldībām” 21.panta pirmās daļas 27.punktu, 12.pantu,</w:t>
      </w:r>
      <w:r w:rsidRPr="00322FF6">
        <w:rPr>
          <w:lang w:val="de-DE"/>
        </w:rPr>
        <w:t xml:space="preserve"> </w:t>
      </w:r>
      <w:r w:rsidRPr="00021FCC">
        <w:rPr>
          <w:lang w:val="de-DE"/>
        </w:rPr>
        <w:t xml:space="preserve">atklāti </w:t>
      </w:r>
      <w:r w:rsidRPr="006A1F90">
        <w:rPr>
          <w:lang w:eastAsia="lv-LV"/>
        </w:rPr>
        <w:t xml:space="preserve">balsojot : </w:t>
      </w:r>
      <w:r w:rsidRPr="00F03B5B">
        <w:rPr>
          <w:b/>
        </w:rPr>
        <w:t>PAR 1</w:t>
      </w:r>
      <w:r>
        <w:rPr>
          <w:b/>
        </w:rPr>
        <w:t>0</w:t>
      </w:r>
      <w:r w:rsidRPr="00F03B5B">
        <w:t xml:space="preserve"> (</w:t>
      </w:r>
      <w:r>
        <w:t>Ināra Silicka,</w:t>
      </w:r>
      <w:r w:rsidRPr="00745263">
        <w:rPr>
          <w:lang w:val="lv-LV"/>
        </w:rPr>
        <w:t xml:space="preserve"> </w:t>
      </w:r>
      <w:r>
        <w:rPr>
          <w:lang w:val="de-DE"/>
        </w:rPr>
        <w:t xml:space="preserve">Pēteris Laganovskis, </w:t>
      </w:r>
      <w:r w:rsidRPr="00021FCC">
        <w:rPr>
          <w:lang w:val="de-DE"/>
        </w:rPr>
        <w:t xml:space="preserve"> </w:t>
      </w:r>
      <w:r w:rsidRPr="00745263">
        <w:rPr>
          <w:lang w:val="lv-LV"/>
        </w:rPr>
        <w:t>Ju</w:t>
      </w:r>
      <w:r>
        <w:rPr>
          <w:lang w:val="lv-LV"/>
        </w:rPr>
        <w:t>ris Poikāns,</w:t>
      </w:r>
      <w:r w:rsidRPr="00745263">
        <w:rPr>
          <w:lang w:val="lv-LV"/>
        </w:rPr>
        <w:t xml:space="preserve"> </w:t>
      </w:r>
      <w:r>
        <w:rPr>
          <w:lang w:val="de-DE"/>
        </w:rPr>
        <w:t>Tālis Mūrnieks, Inta Rancāne,  Oskars Petinens, Modris Karpovs, Edgars Puksts, Andrejs Krišāns,</w:t>
      </w:r>
      <w:r w:rsidRPr="00AC5FD7">
        <w:rPr>
          <w:lang w:val="de-DE"/>
        </w:rPr>
        <w:t xml:space="preserve"> </w:t>
      </w:r>
      <w:r>
        <w:rPr>
          <w:lang w:val="de-DE"/>
        </w:rPr>
        <w:t xml:space="preserve"> Juris Vorkalis),</w:t>
      </w:r>
      <w:r w:rsidRPr="006A1F90">
        <w:rPr>
          <w:lang w:eastAsia="lv-LV"/>
        </w:rPr>
        <w:t xml:space="preserve"> </w:t>
      </w:r>
      <w:r w:rsidRPr="00F03B5B">
        <w:rPr>
          <w:b/>
        </w:rPr>
        <w:t xml:space="preserve">PRET </w:t>
      </w:r>
      <w:r>
        <w:rPr>
          <w:b/>
        </w:rPr>
        <w:t>–</w:t>
      </w:r>
      <w:r w:rsidRPr="00F03B5B">
        <w:rPr>
          <w:b/>
        </w:rPr>
        <w:t>nav</w:t>
      </w:r>
      <w:r w:rsidRPr="00F03B5B">
        <w:t xml:space="preserve">, </w:t>
      </w:r>
      <w:r>
        <w:rPr>
          <w:b/>
        </w:rPr>
        <w:t>ATTURAS- nav</w:t>
      </w:r>
      <w:r w:rsidRPr="00F10094">
        <w:t>,</w:t>
      </w:r>
      <w:r w:rsidRPr="00F03B5B">
        <w:t xml:space="preserve"> </w:t>
      </w:r>
      <w:r w:rsidRPr="00021FCC">
        <w:rPr>
          <w:lang w:val="de-DE"/>
        </w:rPr>
        <w:t xml:space="preserve"> Kārsavas novada pašvaldības dome NOLEMJ:</w:t>
      </w:r>
    </w:p>
    <w:p w:rsidR="00322FF6" w:rsidRPr="00B60310" w:rsidRDefault="00322FF6" w:rsidP="00B507FE">
      <w:pPr>
        <w:spacing w:before="100" w:beforeAutospacing="1"/>
        <w:jc w:val="both"/>
        <w:rPr>
          <w:lang w:eastAsia="lv-LV"/>
        </w:rPr>
      </w:pPr>
    </w:p>
    <w:p w:rsidR="00322FF6" w:rsidRPr="00322FF6" w:rsidRDefault="00322FF6" w:rsidP="00B507FE">
      <w:pPr>
        <w:jc w:val="both"/>
        <w:rPr>
          <w:rStyle w:val="c7"/>
          <w:lang w:val="lv-LV"/>
        </w:rPr>
      </w:pPr>
      <w:r w:rsidRPr="00322FF6">
        <w:rPr>
          <w:rFonts w:eastAsia="Calibri"/>
          <w:bCs/>
          <w:lang w:val="lv-LV"/>
        </w:rPr>
        <w:t xml:space="preserve"> </w:t>
      </w:r>
    </w:p>
    <w:p w:rsidR="00322FF6" w:rsidRPr="00322FF6" w:rsidRDefault="00322FF6" w:rsidP="00B507FE">
      <w:pPr>
        <w:ind w:firstLine="720"/>
        <w:contextualSpacing/>
        <w:jc w:val="both"/>
      </w:pPr>
      <w:r w:rsidRPr="00322FF6">
        <w:rPr>
          <w:lang w:eastAsia="lv-LV"/>
        </w:rPr>
        <w:t xml:space="preserve">Konceptuāli atbalstīt projektu ideju aktivitātes , lai piedalītos </w:t>
      </w:r>
      <w:r w:rsidRPr="00322FF6">
        <w:t xml:space="preserve"> Darbības programmas “Izaugsme un nodarbinātība”5.6.2.</w:t>
      </w:r>
      <w:r w:rsidRPr="00322FF6">
        <w:rPr>
          <w:lang w:eastAsia="lv-LV"/>
        </w:rPr>
        <w:t xml:space="preserve"> specifiskā atbalsta mērķa “Teritoriju revitalizācija , reģenerējot degradētās teritorijas  atbilstoši pašvaldību integrētajām attīstības programmām”  trešajā projektu iesniegumu atlases kārtā.</w:t>
      </w:r>
    </w:p>
    <w:p w:rsidR="00322FF6" w:rsidRPr="00322FF6" w:rsidRDefault="00322FF6" w:rsidP="00322FF6">
      <w:pPr>
        <w:contextualSpacing/>
      </w:pPr>
    </w:p>
    <w:p w:rsidR="00B36B26" w:rsidRPr="00E9496B" w:rsidRDefault="00B36B26" w:rsidP="00B36B26">
      <w:pPr>
        <w:jc w:val="center"/>
        <w:rPr>
          <w:b/>
          <w:lang w:val="lv-LV"/>
        </w:rPr>
      </w:pPr>
      <w:r>
        <w:rPr>
          <w:b/>
          <w:lang w:val="lv-LV"/>
        </w:rPr>
        <w:t>2</w:t>
      </w:r>
      <w:r w:rsidRPr="00E9496B">
        <w:rPr>
          <w:b/>
          <w:lang w:val="lv-LV"/>
        </w:rPr>
        <w:t>.&amp;</w:t>
      </w:r>
    </w:p>
    <w:p w:rsidR="00B36B26" w:rsidRPr="002B5B86" w:rsidRDefault="00B36B26" w:rsidP="00B36B26">
      <w:pPr>
        <w:jc w:val="center"/>
        <w:rPr>
          <w:b/>
          <w:u w:val="single"/>
          <w:lang w:val="lv-LV"/>
        </w:rPr>
      </w:pPr>
      <w:r w:rsidRPr="002B5B86">
        <w:rPr>
          <w:b/>
          <w:u w:val="single"/>
          <w:lang w:val="lv-LV"/>
        </w:rPr>
        <w:t>Par vidi degradējošas būves Vienības ielā 31, Kārsavā, nojaukšanu</w:t>
      </w:r>
    </w:p>
    <w:p w:rsidR="00B36B26" w:rsidRDefault="00B36B26" w:rsidP="00B36B26">
      <w:pPr>
        <w:jc w:val="center"/>
        <w:rPr>
          <w:lang w:val="lv-LV"/>
        </w:rPr>
      </w:pPr>
      <w:r w:rsidRPr="002B5B86">
        <w:rPr>
          <w:lang w:val="lv-LV"/>
        </w:rPr>
        <w:t>/J.Vorkalis/</w:t>
      </w:r>
    </w:p>
    <w:p w:rsidR="00322FF6" w:rsidRPr="002B5B86" w:rsidRDefault="00322FF6" w:rsidP="00B36B26">
      <w:pPr>
        <w:jc w:val="center"/>
        <w:rPr>
          <w:lang w:val="lv-LV"/>
        </w:rPr>
      </w:pPr>
    </w:p>
    <w:p w:rsidR="002B5B86" w:rsidRPr="002B5B86" w:rsidRDefault="002B5B86" w:rsidP="002B5B86">
      <w:pPr>
        <w:ind w:firstLine="720"/>
        <w:jc w:val="both"/>
      </w:pPr>
      <w:r w:rsidRPr="002B5B86">
        <w:rPr>
          <w:lang w:val="lv-LV"/>
        </w:rPr>
        <w:t xml:space="preserve">1.Kārsavas novada pašvaldība 2017.gada 12.decembrī nosūtīja Latvijas Republikas Finanšu ministrijai uzaicinājumu savest kārtībā vairākus valstij piederošus, uz ministrijas vārda zemesgrāmatā  reģistrētus, Kārsavas novada administratīvajā teritorijā esošos īpašumus, tai skaitā nekustamo īpašumu </w:t>
      </w:r>
      <w:r w:rsidRPr="002B5B86">
        <w:t>Vienības ielā 31, Kārsavā, kadastra Nr.6809 001 0106.</w:t>
      </w:r>
    </w:p>
    <w:p w:rsidR="002B5B86" w:rsidRPr="002B5B86" w:rsidRDefault="002B5B86" w:rsidP="002B5B86">
      <w:pPr>
        <w:ind w:firstLine="720"/>
        <w:jc w:val="both"/>
      </w:pPr>
      <w:r w:rsidRPr="002B5B86">
        <w:lastRenderedPageBreak/>
        <w:t>Valsts akciju sabiedrība “Valsts nekustamie īpašumi” (turpmāk – VNĪ), Finanšu ministrijas uzdevumā 2018.gada 30.janvārī sniedza pašvaldībai atbildi, kurā norādīts sekojošais:</w:t>
      </w:r>
    </w:p>
    <w:p w:rsidR="002B5B86" w:rsidRPr="002B5B86" w:rsidRDefault="002B5B86" w:rsidP="002B5B86">
      <w:pPr>
        <w:ind w:firstLine="720"/>
        <w:jc w:val="both"/>
      </w:pPr>
      <w:r w:rsidRPr="002B5B86">
        <w:t>Zemesgabals Vienības 31 ir neapbūvēts. Apsekošanas laikā ir konstatēts, ka uz tā atrodas individuālo dzīvojamo māju apbūve, bet VNĪ rīcībā nav būvju tiesiskā valdījuma vai īpašuma tiesību apliecinošu dokumentu. Ņemot vērā minēto, 03.06.2016. ar vēstuli Nr.3/2-3/9421 un 21.06.2016. ar vēstuli Nr.3/2-3/10410 VNĪ vērsās Kārsavas novada pašvaldībā ar lūgumu sniegt informāciju par būvēm, kas atrodas Kārsavas novada administratīvajā teritorijā. 26.09.2016. vēstulē Nr.1.3.10/544 „Par nekustamajiem īpašumiem Kārsavā”, tika sniegta informācija, ka uz zemes vienībām, t.sk. uz Zemesgabala Vienības ielā 31 nav reģistrēti būvju īpašumi un pašvaldības rīcībā nav informācijas par nekustamā īpašuma nodokļa maksātājiem.</w:t>
      </w:r>
    </w:p>
    <w:p w:rsidR="002B5B86" w:rsidRPr="002B5B86" w:rsidRDefault="002B5B86" w:rsidP="002B5B86">
      <w:pPr>
        <w:ind w:firstLine="720"/>
        <w:jc w:val="both"/>
      </w:pPr>
      <w:r w:rsidRPr="002B5B86">
        <w:t>Valstij pieder tikai zeme Vienības ielā 31, Kārsavā, bet nepieder ēka.</w:t>
      </w:r>
    </w:p>
    <w:p w:rsidR="002B5B86" w:rsidRPr="002B5B86" w:rsidRDefault="002B5B86" w:rsidP="002B5B86">
      <w:pPr>
        <w:ind w:firstLine="720"/>
        <w:jc w:val="both"/>
      </w:pPr>
      <w:r w:rsidRPr="002B5B86">
        <w:t xml:space="preserve">Tātad šajā gadījumā, zemes reformas ietvaros ir izveidojušās dalītā īpašuma attiecības, kad zeme pieder vienam īpašniekam, ēkas – citam īpašniekam. Atbilstoši likuma „Par atjaunotā Latvijas Republikas 1937.gada Civillikuma ievada, mantojuma tiesību un lietu tiesību daļas spēkā stāšanās laiku un kārtību” 14. pantam un saskaņā ar to veidu, kādā šie īpašumi tiek reģistrēti zemesgrāmatā,  pastāv divi patstāvīgi īpašuma tiesību objekti – zeme un ēka atsevišķi, turklāt katram no tiem ir noteikts aprobežojums par labu otram īpašumam. Tā rezultātā, neskatoties uz Civillikumā nostiprināto zemes un ēkas vienotības principu, pastāv izņēmumi no šā principa, kas ir uzskatāmi par speciālajām tiesību normām. </w:t>
      </w:r>
    </w:p>
    <w:p w:rsidR="002B5B86" w:rsidRPr="002B5B86" w:rsidRDefault="002B5B86" w:rsidP="002B5B86">
      <w:pPr>
        <w:ind w:firstLine="720"/>
        <w:jc w:val="both"/>
      </w:pPr>
      <w:r w:rsidRPr="002B5B86">
        <w:t xml:space="preserve">Faktiski valsts atrodas situācijā, ka tikai vienas no īpašuma tiesībām ir reāli izmantojamas – ēku īpašnieka tiesības, turpretim otras – zemes īpašnieka tiesības, šajā gadījumā cieš no aprobežojuma un reāli nav izlietojamas. Valsts nevar savu zemi nedz neierobežoti valdīt, nedz lietot, nedz arī rīkoties ar to. Tādējādi reāli ēkas un zemes īpašuma tiesību atsevišķa pastāvēšana noved pie tā, ka valsts tiesības ir būtiski aprobežotas par labu ēku īpašniekam. Un ēku un būvju īpašnieks ir faktiskais zemes lietotājs, jo zemesgabals nepieciešams viņam piederošu ēku un būvju uzturēšanai un apsaimniekošanai. </w:t>
      </w:r>
    </w:p>
    <w:p w:rsidR="002B5B86" w:rsidRPr="002B5B86" w:rsidRDefault="002B5B86" w:rsidP="002B5B86">
      <w:pPr>
        <w:ind w:firstLine="720"/>
        <w:jc w:val="both"/>
      </w:pPr>
      <w:r w:rsidRPr="002B5B86">
        <w:t xml:space="preserve">Civillikuma 1084.pants nosaka, ka katram būves īpašniekam, lai aizsargātu sabiedrisko drošību, jātur sava būve tādā stāvoklī, ka no tās nevar rasties kaitējums ne kaimiņiem, ne garāmgājējiem, ne arī tās lietotājiem. Ja par būvi, no kuras draud briesmas, pastāv īpašuma tiesības strīds, tad šo briesmu novēršanai nepieciešamie soļi tūliņ un vēl pirms prāvas beigām jāsper tam, kas šo būvi tajā brīdī valda, ar tiesību vēlāk prasīt izdevumu atlīdzību. Savukārt, ja būves īpašnieks vai valdītājs, pretēji pašvaldības pieprasījumam, nenovērš draudošās briesmas, tad pašvaldībai, raugoties pēc apstākļiem, būve jāsaved kārtībā vai arī pavisam jānojauc uz īpašnieka rēķinu. </w:t>
      </w:r>
    </w:p>
    <w:p w:rsidR="002B5B86" w:rsidRPr="002B5B86" w:rsidRDefault="002B5B86" w:rsidP="002B5B86">
      <w:pPr>
        <w:ind w:firstLine="720"/>
        <w:jc w:val="both"/>
      </w:pPr>
      <w:r w:rsidRPr="002B5B86">
        <w:t xml:space="preserve">No minētā izriet, ka tieši pašvaldībai ir jāsaved degradētās vai sabiedrībai bīstamās būves kārtībā, piedzenot zaudējumus no būvju īpašniekiem vai tiesiskajiem valdītājiem. </w:t>
      </w:r>
    </w:p>
    <w:p w:rsidR="002B5B86" w:rsidRPr="002B5B86" w:rsidRDefault="002B5B86" w:rsidP="002B5B86">
      <w:pPr>
        <w:ind w:firstLine="720"/>
        <w:jc w:val="both"/>
      </w:pPr>
      <w:r w:rsidRPr="002B5B86">
        <w:t xml:space="preserve">Ņemot vērā minēto, ja būvju īpašnieks nav atrodams, tad pašvaldībai, pamatojoties uz Civillikuma 1084.pantu, ir jāizvērtē iespēja nojaukt būvi, paturot tiesību uz izdevumu atlīdzību. </w:t>
      </w:r>
    </w:p>
    <w:p w:rsidR="002B5B86" w:rsidRPr="002B5B86" w:rsidRDefault="002B5B86" w:rsidP="002B5B86">
      <w:pPr>
        <w:ind w:firstLine="720"/>
        <w:jc w:val="both"/>
        <w:rPr>
          <w:shd w:val="clear" w:color="auto" w:fill="FFFFFF" w:themeFill="background1"/>
        </w:rPr>
      </w:pPr>
      <w:r w:rsidRPr="002B5B86">
        <w:t xml:space="preserve">Saskaņā ar Būvniecības likuma 7.panta 1.daļas otro punktu, vietējās pašvaldības dome </w:t>
      </w:r>
      <w:r w:rsidRPr="002B5B86">
        <w:rPr>
          <w:shd w:val="clear" w:color="auto" w:fill="FFFFFF" w:themeFill="background1"/>
        </w:rPr>
        <w:t>pieņem lēmumus par turpmāko rīcību ar tās teritorijā esošām būvēm, kuras ir pilnīgi vai daļēji sagruvušas vai nonākušas tādā stāvoklī, ka to lietošana ir bīstama vai tās bojā ainavu.</w:t>
      </w:r>
    </w:p>
    <w:p w:rsidR="002B5B86" w:rsidRPr="002B5B86" w:rsidRDefault="002B5B86" w:rsidP="002B5B86">
      <w:pPr>
        <w:pStyle w:val="tv213"/>
        <w:spacing w:before="0" w:beforeAutospacing="0" w:after="0" w:afterAutospacing="0" w:line="293" w:lineRule="atLeast"/>
        <w:ind w:firstLine="300"/>
        <w:jc w:val="both"/>
        <w:rPr>
          <w:shd w:val="clear" w:color="auto" w:fill="FFFFFF" w:themeFill="background1"/>
        </w:rPr>
      </w:pPr>
      <w:r w:rsidRPr="002B5B86">
        <w:rPr>
          <w:shd w:val="clear" w:color="auto" w:fill="FFFFFF" w:themeFill="background1"/>
        </w:rPr>
        <w:t>Būvniecības likuma 21.panta 9. un 10.daļās noteikts:</w:t>
      </w:r>
    </w:p>
    <w:p w:rsidR="002B5B86" w:rsidRPr="002B5B86" w:rsidRDefault="002B5B86" w:rsidP="002B5B86">
      <w:pPr>
        <w:pStyle w:val="tv213"/>
        <w:spacing w:before="0" w:beforeAutospacing="0" w:after="0" w:afterAutospacing="0" w:line="293" w:lineRule="atLeast"/>
        <w:ind w:firstLine="300"/>
        <w:jc w:val="both"/>
      </w:pPr>
      <w:r w:rsidRPr="002B5B86">
        <w:t>“(9) Ja būve ir pilnīgi vai daļēji sagruvusi vai nonākusi tādā tehniskajā stāvoklī, ka ir bīstama vai bojā ainavu, šīs būves īpašniekam atbilstoši pašvaldības lēmumam tā jāsakārto vai jānojauc. Šā lēmuma izpildi nodrošina </w:t>
      </w:r>
      <w:hyperlink r:id="rId12" w:tgtFrame="_blank" w:history="1">
        <w:r w:rsidRPr="002B5B86">
          <w:rPr>
            <w:rStyle w:val="Hyperlink"/>
            <w:color w:val="auto"/>
          </w:rPr>
          <w:t>Administratīvā procesa likumā</w:t>
        </w:r>
      </w:hyperlink>
      <w:r w:rsidRPr="002B5B86">
        <w:t> noteiktajā kārtībā.</w:t>
      </w:r>
    </w:p>
    <w:p w:rsidR="002B5B86" w:rsidRPr="002B5B86" w:rsidRDefault="002B5B86" w:rsidP="002B5B86">
      <w:pPr>
        <w:pStyle w:val="tv213"/>
        <w:spacing w:before="0" w:beforeAutospacing="0" w:after="0" w:afterAutospacing="0" w:line="293" w:lineRule="atLeast"/>
        <w:ind w:firstLine="300"/>
        <w:jc w:val="both"/>
      </w:pPr>
      <w:r w:rsidRPr="002B5B86">
        <w:t xml:space="preserve">(10) Šā panta septītajā un devītajā daļā minētie lēmumi (izņemot lēmumu attiecībā uz būvi, kas bojā ainavu) izpildāmi nekavējoties. Šo lēmumu apstrīdēšana un pārsūdzēšana neaptur to darbību. </w:t>
      </w:r>
      <w:r w:rsidRPr="002B5B86">
        <w:lastRenderedPageBreak/>
        <w:t>Ja kāds no attiecīgajiem lēmumiem netiek pildīts, iestāde var nodrošināt tā izpildi, piemērojot aizvietotājizpildi un citus </w:t>
      </w:r>
      <w:hyperlink r:id="rId13" w:tgtFrame="_blank" w:history="1">
        <w:r w:rsidRPr="002B5B86">
          <w:rPr>
            <w:rStyle w:val="Hyperlink"/>
            <w:color w:val="auto"/>
          </w:rPr>
          <w:t>Administratīvā procesa likumā</w:t>
        </w:r>
      </w:hyperlink>
      <w:r w:rsidRPr="002B5B86">
        <w:t> noteiktos piespiedu izpildes līdzekļus. Papildus </w:t>
      </w:r>
      <w:hyperlink r:id="rId14" w:tgtFrame="_blank" w:history="1">
        <w:r w:rsidRPr="002B5B86">
          <w:rPr>
            <w:rStyle w:val="Hyperlink"/>
            <w:color w:val="auto"/>
          </w:rPr>
          <w:t>Administratīvā procesa likumā</w:t>
        </w:r>
      </w:hyperlink>
      <w:r w:rsidRPr="002B5B86">
        <w:t> noteiktajiem gadījumiem, kad ar lēmuma izpildi saistītus izdevumus sedz lēmuma adresāts, izdevumus, kas saistīti ar iepriekšējā stāvokļa atjaunošanu, sedz būves īpašnieks.”</w:t>
      </w:r>
    </w:p>
    <w:p w:rsidR="002B5B86" w:rsidRPr="002B5B86" w:rsidRDefault="002B5B86" w:rsidP="002B5B86">
      <w:pPr>
        <w:ind w:firstLine="720"/>
        <w:jc w:val="both"/>
        <w:rPr>
          <w:shd w:val="clear" w:color="auto" w:fill="FFFFFF" w:themeFill="background1"/>
        </w:rPr>
      </w:pPr>
    </w:p>
    <w:p w:rsidR="002B5B86" w:rsidRPr="002B5B86" w:rsidRDefault="002B5B86" w:rsidP="002B5B86">
      <w:pPr>
        <w:ind w:firstLine="720"/>
        <w:jc w:val="both"/>
      </w:pPr>
      <w:r w:rsidRPr="002B5B86">
        <w:rPr>
          <w:shd w:val="clear" w:color="auto" w:fill="FFFFFF" w:themeFill="background1"/>
        </w:rPr>
        <w:t>Kārsavas novada būvvalde</w:t>
      </w:r>
      <w:r w:rsidRPr="002B5B86">
        <w:t xml:space="preserve"> ir sniegusi atzinumu Nr.1.12.6/2 “ Par 1-stāva ēkas atkārtotu tehniskā stāvokļa apsekošanu Vienības ielā 31,Kārsavā” .</w:t>
      </w:r>
    </w:p>
    <w:p w:rsidR="002B5B86" w:rsidRPr="002B5B86" w:rsidRDefault="002B5B86" w:rsidP="002B5B86">
      <w:pPr>
        <w:ind w:firstLine="720"/>
        <w:jc w:val="both"/>
      </w:pPr>
      <w:r w:rsidRPr="002B5B86">
        <w:t xml:space="preserve"> </w:t>
      </w:r>
    </w:p>
    <w:p w:rsidR="002B5B86" w:rsidRPr="002B5B86" w:rsidRDefault="002B5B86" w:rsidP="002B5B86">
      <w:pPr>
        <w:ind w:firstLine="720"/>
        <w:jc w:val="both"/>
      </w:pPr>
      <w:r w:rsidRPr="002B5B86">
        <w:t>2. Izvērtējot domes rīcībā esošo informāciju: to, ka uz zemes gabala Vienības ielā 31, Kārsavā, kadastra Nr.6809 001 0106, zemesgrāmatā vai valsts kadastra reģistrā nav reģistrētas ēkas vai būves, kā arī nav ziņu par ēkas iespējamiem īpašniekiem, ņemot vērā būvvaldes atzinumu , ka ēka ir nelikumīga bezsaimnieka ēka-grausts un ievērojot iepriekšminēto normatīvo aktu prasības, dome atzīst, ka ēka ir daļēji sagruvusi un nonākusi tādā stāvoklī, ka tās lietošana ir bīstama un tā bojā ainavu, tādēļ ir nojaucama.</w:t>
      </w:r>
    </w:p>
    <w:p w:rsidR="002B5B86" w:rsidRPr="002B5B86" w:rsidRDefault="002B5B86" w:rsidP="002B5B86">
      <w:pPr>
        <w:ind w:firstLine="720"/>
        <w:jc w:val="both"/>
      </w:pPr>
    </w:p>
    <w:p w:rsidR="00322FF6" w:rsidRPr="00322FF6" w:rsidRDefault="002B5B86" w:rsidP="00322FF6">
      <w:pPr>
        <w:ind w:firstLine="720"/>
        <w:jc w:val="both"/>
        <w:rPr>
          <w:lang w:val="lv-LV"/>
        </w:rPr>
      </w:pPr>
      <w:r w:rsidRPr="002B5B86">
        <w:t xml:space="preserve">3.Pamatojoties uz </w:t>
      </w:r>
      <w:r w:rsidRPr="002B5B86">
        <w:rPr>
          <w:shd w:val="clear" w:color="auto" w:fill="FFFFFF"/>
        </w:rPr>
        <w:t xml:space="preserve">Būvniecības likuma 7.panta 1.daļas otro punktu, 21.panta 9. un 10.daļu, Administratīvā procesa likuma 369.panta 1.daļu, Civillikuma 1084.pantu, </w:t>
      </w:r>
      <w:r w:rsidR="00322FF6" w:rsidRPr="00021FCC">
        <w:rPr>
          <w:lang w:val="de-DE"/>
        </w:rPr>
        <w:t xml:space="preserve">atklāti </w:t>
      </w:r>
      <w:r w:rsidR="00322FF6" w:rsidRPr="006A1F90">
        <w:rPr>
          <w:lang w:eastAsia="lv-LV"/>
        </w:rPr>
        <w:t xml:space="preserve">balsojot : </w:t>
      </w:r>
      <w:r w:rsidR="00322FF6" w:rsidRPr="00F03B5B">
        <w:rPr>
          <w:b/>
        </w:rPr>
        <w:t>PAR 1</w:t>
      </w:r>
      <w:r w:rsidR="00322FF6">
        <w:rPr>
          <w:b/>
        </w:rPr>
        <w:t>0</w:t>
      </w:r>
      <w:r w:rsidR="00322FF6" w:rsidRPr="00F03B5B">
        <w:t xml:space="preserve"> (</w:t>
      </w:r>
      <w:r w:rsidR="00322FF6">
        <w:t>Ināra Silicka,</w:t>
      </w:r>
      <w:r w:rsidR="00322FF6" w:rsidRPr="00745263">
        <w:rPr>
          <w:lang w:val="lv-LV"/>
        </w:rPr>
        <w:t xml:space="preserve"> </w:t>
      </w:r>
      <w:r w:rsidR="00322FF6">
        <w:rPr>
          <w:lang w:val="de-DE"/>
        </w:rPr>
        <w:t xml:space="preserve">Pēteris Laganovskis, </w:t>
      </w:r>
      <w:r w:rsidR="00322FF6" w:rsidRPr="00021FCC">
        <w:rPr>
          <w:lang w:val="de-DE"/>
        </w:rPr>
        <w:t xml:space="preserve"> </w:t>
      </w:r>
      <w:r w:rsidR="00322FF6" w:rsidRPr="00745263">
        <w:rPr>
          <w:lang w:val="lv-LV"/>
        </w:rPr>
        <w:t>Ju</w:t>
      </w:r>
      <w:r w:rsidR="00322FF6">
        <w:rPr>
          <w:lang w:val="lv-LV"/>
        </w:rPr>
        <w:t>ris Poikāns,</w:t>
      </w:r>
      <w:r w:rsidR="00322FF6" w:rsidRPr="00745263">
        <w:rPr>
          <w:lang w:val="lv-LV"/>
        </w:rPr>
        <w:t xml:space="preserve"> </w:t>
      </w:r>
      <w:r w:rsidR="00322FF6">
        <w:rPr>
          <w:lang w:val="de-DE"/>
        </w:rPr>
        <w:t>Tālis Mūrnieks, Inta Rancāne,  Oskars Petinens, Modris Karpovs, Edgars Puksts, Andrejs Krišāns,</w:t>
      </w:r>
      <w:r w:rsidR="00322FF6" w:rsidRPr="00AC5FD7">
        <w:rPr>
          <w:lang w:val="de-DE"/>
        </w:rPr>
        <w:t xml:space="preserve"> </w:t>
      </w:r>
      <w:r w:rsidR="00322FF6">
        <w:rPr>
          <w:lang w:val="de-DE"/>
        </w:rPr>
        <w:t xml:space="preserve"> Juris Vorkalis),</w:t>
      </w:r>
      <w:r w:rsidR="00322FF6" w:rsidRPr="006A1F90">
        <w:rPr>
          <w:lang w:eastAsia="lv-LV"/>
        </w:rPr>
        <w:t xml:space="preserve"> </w:t>
      </w:r>
      <w:r w:rsidR="00322FF6" w:rsidRPr="00F03B5B">
        <w:rPr>
          <w:b/>
        </w:rPr>
        <w:t xml:space="preserve">PRET </w:t>
      </w:r>
      <w:r w:rsidR="00322FF6">
        <w:rPr>
          <w:b/>
        </w:rPr>
        <w:t>–</w:t>
      </w:r>
      <w:r w:rsidR="00322FF6" w:rsidRPr="00F03B5B">
        <w:rPr>
          <w:b/>
        </w:rPr>
        <w:t>nav</w:t>
      </w:r>
      <w:r w:rsidR="00322FF6" w:rsidRPr="00F03B5B">
        <w:t xml:space="preserve">, </w:t>
      </w:r>
      <w:r w:rsidR="00322FF6">
        <w:rPr>
          <w:b/>
        </w:rPr>
        <w:t>ATTURAS- nav</w:t>
      </w:r>
      <w:r w:rsidR="00322FF6" w:rsidRPr="00F10094">
        <w:t>,</w:t>
      </w:r>
      <w:r w:rsidR="00322FF6" w:rsidRPr="00F03B5B">
        <w:t xml:space="preserve"> </w:t>
      </w:r>
      <w:r w:rsidR="00322FF6" w:rsidRPr="00021FCC">
        <w:rPr>
          <w:lang w:val="de-DE"/>
        </w:rPr>
        <w:t xml:space="preserve"> Kārsavas novada pašvaldības dome NOLEMJ:</w:t>
      </w:r>
    </w:p>
    <w:p w:rsidR="00322FF6" w:rsidRPr="00B60310" w:rsidRDefault="00322FF6" w:rsidP="00322FF6">
      <w:pPr>
        <w:spacing w:before="100" w:beforeAutospacing="1"/>
        <w:jc w:val="both"/>
        <w:rPr>
          <w:lang w:eastAsia="lv-LV"/>
        </w:rPr>
      </w:pPr>
    </w:p>
    <w:p w:rsidR="002B5B86" w:rsidRPr="002B5B86" w:rsidRDefault="002B5B86" w:rsidP="002B5B86">
      <w:pPr>
        <w:ind w:firstLine="720"/>
        <w:jc w:val="both"/>
        <w:rPr>
          <w:shd w:val="clear" w:color="auto" w:fill="FFFFFF"/>
        </w:rPr>
      </w:pPr>
    </w:p>
    <w:p w:rsidR="002B5B86" w:rsidRPr="002B5B86" w:rsidRDefault="002B5B86" w:rsidP="002B5B86">
      <w:pPr>
        <w:ind w:firstLine="720"/>
        <w:jc w:val="both"/>
      </w:pPr>
      <w:r w:rsidRPr="002B5B86">
        <w:rPr>
          <w:shd w:val="clear" w:color="auto" w:fill="FFFFFF"/>
        </w:rPr>
        <w:t xml:space="preserve">3.1. Nojaukt būvi, kas atrodas uz zemes gabala </w:t>
      </w:r>
      <w:r w:rsidRPr="002B5B86">
        <w:t>Vienības ielā 31, Kārsavā, Kārsavas novads, kadastra Nr.6809 001 0106, par pašvaldības budžeta līdzekļiem, paturot tiesības pašvaldībai piedzīt nojaukšanas izdevumus no iespējamiem īpašniekiem, kuri nākotnē varētu pierādīt savas īpašuma tiesības uz ēku.</w:t>
      </w:r>
    </w:p>
    <w:p w:rsidR="002B5B86" w:rsidRPr="002B5B86" w:rsidRDefault="002B5B86" w:rsidP="002B5B86">
      <w:pPr>
        <w:ind w:firstLine="720"/>
        <w:jc w:val="both"/>
      </w:pPr>
      <w:r w:rsidRPr="002B5B86">
        <w:t>3.2. Pašvaldības izpilddirektoram T.Vorkalim organizēt ēkas nojaukšanas darbus, ar to galīgās izpildes termiņu – 2018.gada 30.novembris.</w:t>
      </w:r>
    </w:p>
    <w:p w:rsidR="002B5B86" w:rsidRDefault="002B5B86" w:rsidP="002B5B86">
      <w:pPr>
        <w:ind w:firstLine="720"/>
        <w:jc w:val="both"/>
      </w:pPr>
      <w:r>
        <w:t>Šo lēmumu tā iespējamais adresāts var pārsūdzēt viena mēneša laikā no tā spēkā stāšanās dienas Administratīvā procesa likumā noteiktajā kārtībā, iesniedzot sūdzību Administratīvajā rajona tiesā pēc savas deklarētās dzīves vietas adreses. Lēmuma pārsūdzēšana tā darbību.</w:t>
      </w:r>
    </w:p>
    <w:p w:rsidR="002B5B86" w:rsidRPr="00426F07" w:rsidRDefault="002B5B86" w:rsidP="002B5B86">
      <w:pPr>
        <w:ind w:firstLine="720"/>
        <w:jc w:val="both"/>
        <w:rPr>
          <w:shd w:val="clear" w:color="auto" w:fill="FFFFFF"/>
        </w:rPr>
      </w:pPr>
    </w:p>
    <w:p w:rsidR="002B5B86" w:rsidRDefault="002B5B86" w:rsidP="002B5B86"/>
    <w:p w:rsidR="00B36B26" w:rsidRDefault="00322FF6" w:rsidP="00B36B26">
      <w:pPr>
        <w:ind w:firstLine="720"/>
        <w:jc w:val="both"/>
        <w:rPr>
          <w:b/>
          <w:shd w:val="clear" w:color="auto" w:fill="FFFFFF"/>
        </w:rPr>
      </w:pPr>
      <w:r w:rsidRPr="00322FF6">
        <w:rPr>
          <w:b/>
          <w:shd w:val="clear" w:color="auto" w:fill="FFFFFF"/>
        </w:rPr>
        <w:t>Plkst. 10.25 domes sēdi atstāj deputāti Andrejs Krišāns un Juris Vorkalis</w:t>
      </w:r>
      <w:r>
        <w:rPr>
          <w:b/>
          <w:shd w:val="clear" w:color="auto" w:fill="FFFFFF"/>
        </w:rPr>
        <w:t>.</w:t>
      </w:r>
    </w:p>
    <w:p w:rsidR="00322FF6" w:rsidRPr="00322FF6" w:rsidRDefault="00322FF6" w:rsidP="00B36B26">
      <w:pPr>
        <w:ind w:firstLine="720"/>
        <w:jc w:val="both"/>
        <w:rPr>
          <w:b/>
          <w:shd w:val="clear" w:color="auto" w:fill="FFFFFF"/>
        </w:rPr>
      </w:pPr>
    </w:p>
    <w:p w:rsidR="00B36B26" w:rsidRPr="00B52C18" w:rsidRDefault="00B36B26" w:rsidP="000C2345">
      <w:pPr>
        <w:pStyle w:val="Bezatstarpm"/>
        <w:ind w:firstLine="60"/>
        <w:rPr>
          <w:rFonts w:ascii="Times New Roman" w:hAnsi="Times New Roman"/>
          <w:b/>
          <w:sz w:val="24"/>
          <w:szCs w:val="24"/>
        </w:rPr>
      </w:pPr>
    </w:p>
    <w:p w:rsidR="005F0FC9" w:rsidRPr="000C2345" w:rsidRDefault="00B36B26" w:rsidP="00E9496B">
      <w:pPr>
        <w:pStyle w:val="Bezatstarpm"/>
        <w:ind w:firstLine="60"/>
        <w:jc w:val="center"/>
        <w:rPr>
          <w:rFonts w:ascii="Times New Roman" w:hAnsi="Times New Roman"/>
          <w:b/>
          <w:sz w:val="24"/>
          <w:szCs w:val="24"/>
        </w:rPr>
      </w:pPr>
      <w:r>
        <w:rPr>
          <w:rFonts w:ascii="Times New Roman" w:hAnsi="Times New Roman"/>
          <w:b/>
          <w:sz w:val="24"/>
          <w:szCs w:val="24"/>
        </w:rPr>
        <w:t>3</w:t>
      </w:r>
      <w:r w:rsidR="00E9496B">
        <w:rPr>
          <w:rFonts w:ascii="Times New Roman" w:hAnsi="Times New Roman"/>
          <w:b/>
          <w:sz w:val="24"/>
          <w:szCs w:val="24"/>
        </w:rPr>
        <w:t>.&amp;</w:t>
      </w:r>
    </w:p>
    <w:p w:rsidR="005F0FC9" w:rsidRPr="0075131D" w:rsidRDefault="005F0FC9" w:rsidP="005F0FC9">
      <w:pPr>
        <w:jc w:val="center"/>
        <w:rPr>
          <w:b/>
          <w:u w:val="single"/>
        </w:rPr>
      </w:pPr>
      <w:r w:rsidRPr="0075131D">
        <w:rPr>
          <w:b/>
          <w:u w:val="single"/>
        </w:rPr>
        <w:t xml:space="preserve">Par Kārsavas novada pašvaldības domes 2018. </w:t>
      </w:r>
      <w:r w:rsidR="00E9496B" w:rsidRPr="0075131D">
        <w:rPr>
          <w:b/>
          <w:u w:val="single"/>
        </w:rPr>
        <w:t>G</w:t>
      </w:r>
      <w:r w:rsidRPr="0075131D">
        <w:rPr>
          <w:b/>
          <w:u w:val="single"/>
        </w:rPr>
        <w:t>ada 26.aprīļa lēmumā “Par nekustamā īpašuma „Zeltkalni” kadastra numurs 6868 002 0099 sadalīšanu” atcelšanu</w:t>
      </w:r>
    </w:p>
    <w:p w:rsidR="005F0FC9" w:rsidRDefault="00A43280" w:rsidP="005F0FC9">
      <w:pPr>
        <w:ind w:right="-81"/>
        <w:jc w:val="center"/>
        <w:rPr>
          <w:bCs/>
        </w:rPr>
      </w:pPr>
      <w:r>
        <w:rPr>
          <w:bCs/>
        </w:rPr>
        <w:t>/A.Orinska/</w:t>
      </w:r>
    </w:p>
    <w:p w:rsidR="00A43280" w:rsidRPr="0075131D" w:rsidRDefault="00A43280" w:rsidP="005F0FC9">
      <w:pPr>
        <w:ind w:right="-81"/>
        <w:jc w:val="center"/>
        <w:rPr>
          <w:bCs/>
        </w:rPr>
      </w:pPr>
    </w:p>
    <w:p w:rsidR="005F0FC9" w:rsidRPr="0075131D" w:rsidRDefault="005F0FC9" w:rsidP="005F0FC9">
      <w:pPr>
        <w:ind w:firstLine="567"/>
        <w:jc w:val="both"/>
        <w:rPr>
          <w:u w:val="single"/>
        </w:rPr>
      </w:pPr>
      <w:r w:rsidRPr="0075131D">
        <w:t>Sakarā ar konstatēt</w:t>
      </w:r>
      <w:r>
        <w:t>o</w:t>
      </w:r>
      <w:r w:rsidRPr="0075131D">
        <w:t xml:space="preserve">  pārrakstīšanās kļūda </w:t>
      </w:r>
      <w:r w:rsidRPr="0075131D">
        <w:rPr>
          <w:u w:val="single"/>
        </w:rPr>
        <w:t>Kārsavas novada pašvaldības domes 2018.</w:t>
      </w:r>
      <w:r>
        <w:rPr>
          <w:u w:val="single"/>
        </w:rPr>
        <w:t>g</w:t>
      </w:r>
      <w:r w:rsidRPr="0075131D">
        <w:rPr>
          <w:u w:val="single"/>
        </w:rPr>
        <w:t>ada 26.aprīļa lēmum</w:t>
      </w:r>
      <w:r>
        <w:rPr>
          <w:u w:val="single"/>
        </w:rPr>
        <w:t>a</w:t>
      </w:r>
      <w:r w:rsidRPr="0075131D">
        <w:rPr>
          <w:u w:val="single"/>
        </w:rPr>
        <w:t xml:space="preserve"> “Par nekustamā īpašuma „Zeltkalni” kadastra numurs 6868 002 0099 sadalīšanu” nosaukumā,  konstatējošās un lemjošās daļas tekstā</w:t>
      </w:r>
      <w:r>
        <w:rPr>
          <w:u w:val="single"/>
        </w:rPr>
        <w:t>, kur</w:t>
      </w:r>
      <w:r w:rsidRPr="0075131D">
        <w:rPr>
          <w:u w:val="single"/>
        </w:rPr>
        <w:t xml:space="preserve"> ir uzrādīts nepareizs nekustamā īpašuma ar </w:t>
      </w:r>
      <w:r w:rsidRPr="0075131D">
        <w:rPr>
          <w:u w:val="single"/>
        </w:rPr>
        <w:lastRenderedPageBreak/>
        <w:t>kadastra numuru 6868 002 0099 nosaukums,  minētajam lēmumam nav iespējama tālāka virzība un lēmumā noteikto</w:t>
      </w:r>
      <w:r>
        <w:rPr>
          <w:u w:val="single"/>
        </w:rPr>
        <w:t xml:space="preserve"> procesu</w:t>
      </w:r>
      <w:r w:rsidRPr="0075131D">
        <w:rPr>
          <w:u w:val="single"/>
        </w:rPr>
        <w:t xml:space="preserve"> realizācija. </w:t>
      </w:r>
    </w:p>
    <w:p w:rsidR="00322FF6" w:rsidRPr="00322FF6" w:rsidRDefault="005F0FC9" w:rsidP="00322FF6">
      <w:pPr>
        <w:ind w:firstLine="720"/>
        <w:jc w:val="both"/>
        <w:rPr>
          <w:lang w:val="lv-LV"/>
        </w:rPr>
      </w:pPr>
      <w:r w:rsidRPr="0075131D">
        <w:t>Pamatojoties uz likuma „Par pašvaldībām” 21.panta 27.punktu, kurš nosaka, ka tikai vietējā pašvaldība var pieņemt lēmumus citos likumā paredzētajos gadījumos</w:t>
      </w:r>
      <w:r>
        <w:t xml:space="preserve">, </w:t>
      </w:r>
      <w:r w:rsidR="00322FF6" w:rsidRPr="00021FCC">
        <w:rPr>
          <w:lang w:val="de-DE"/>
        </w:rPr>
        <w:t xml:space="preserve">atklāti </w:t>
      </w:r>
      <w:r w:rsidR="00322FF6" w:rsidRPr="006A1F90">
        <w:rPr>
          <w:lang w:eastAsia="lv-LV"/>
        </w:rPr>
        <w:t xml:space="preserve">balsojot : </w:t>
      </w:r>
      <w:r w:rsidR="00322FF6">
        <w:rPr>
          <w:b/>
        </w:rPr>
        <w:t>PAR 8</w:t>
      </w:r>
      <w:r w:rsidR="00322FF6" w:rsidRPr="00F03B5B">
        <w:t xml:space="preserve"> (</w:t>
      </w:r>
      <w:r w:rsidR="00322FF6">
        <w:t>Ināra Silicka,</w:t>
      </w:r>
      <w:r w:rsidR="00322FF6" w:rsidRPr="00745263">
        <w:rPr>
          <w:lang w:val="lv-LV"/>
        </w:rPr>
        <w:t xml:space="preserve"> </w:t>
      </w:r>
      <w:r w:rsidR="00322FF6">
        <w:rPr>
          <w:lang w:val="de-DE"/>
        </w:rPr>
        <w:t xml:space="preserve">Pēteris Laganovskis, </w:t>
      </w:r>
      <w:r w:rsidR="00322FF6" w:rsidRPr="00021FCC">
        <w:rPr>
          <w:lang w:val="de-DE"/>
        </w:rPr>
        <w:t xml:space="preserve"> </w:t>
      </w:r>
      <w:r w:rsidR="00322FF6" w:rsidRPr="00745263">
        <w:rPr>
          <w:lang w:val="lv-LV"/>
        </w:rPr>
        <w:t>Ju</w:t>
      </w:r>
      <w:r w:rsidR="00322FF6">
        <w:rPr>
          <w:lang w:val="lv-LV"/>
        </w:rPr>
        <w:t>ris Poikāns,</w:t>
      </w:r>
      <w:r w:rsidR="00322FF6" w:rsidRPr="00745263">
        <w:rPr>
          <w:lang w:val="lv-LV"/>
        </w:rPr>
        <w:t xml:space="preserve"> </w:t>
      </w:r>
      <w:r w:rsidR="00322FF6">
        <w:rPr>
          <w:lang w:val="de-DE"/>
        </w:rPr>
        <w:t>Tālis Mūrnieks, Inta Rancāne,  Oskars Petinens, Modris Karpovs, Edgars Puksts),</w:t>
      </w:r>
      <w:r w:rsidR="00322FF6" w:rsidRPr="006A1F90">
        <w:rPr>
          <w:lang w:eastAsia="lv-LV"/>
        </w:rPr>
        <w:t xml:space="preserve"> </w:t>
      </w:r>
      <w:r w:rsidR="00322FF6" w:rsidRPr="00F03B5B">
        <w:rPr>
          <w:b/>
        </w:rPr>
        <w:t xml:space="preserve">PRET </w:t>
      </w:r>
      <w:r w:rsidR="00322FF6">
        <w:rPr>
          <w:b/>
        </w:rPr>
        <w:t>–</w:t>
      </w:r>
      <w:r w:rsidR="00322FF6" w:rsidRPr="00F03B5B">
        <w:rPr>
          <w:b/>
        </w:rPr>
        <w:t>nav</w:t>
      </w:r>
      <w:r w:rsidR="00322FF6" w:rsidRPr="00F03B5B">
        <w:t xml:space="preserve">, </w:t>
      </w:r>
      <w:r w:rsidR="00322FF6">
        <w:rPr>
          <w:b/>
        </w:rPr>
        <w:t>ATTURAS- nav</w:t>
      </w:r>
      <w:r w:rsidR="00322FF6" w:rsidRPr="00F10094">
        <w:t>,</w:t>
      </w:r>
      <w:r w:rsidR="00322FF6" w:rsidRPr="00F03B5B">
        <w:t xml:space="preserve"> </w:t>
      </w:r>
      <w:r w:rsidR="00322FF6" w:rsidRPr="00021FCC">
        <w:rPr>
          <w:lang w:val="de-DE"/>
        </w:rPr>
        <w:t xml:space="preserve"> Kārsavas novada pašvaldības dome NOLEMJ:</w:t>
      </w:r>
    </w:p>
    <w:p w:rsidR="005F0FC9" w:rsidRDefault="005F0FC9" w:rsidP="00322FF6">
      <w:pPr>
        <w:pStyle w:val="NoSpacing"/>
        <w:ind w:firstLine="567"/>
        <w:jc w:val="both"/>
        <w:rPr>
          <w:b/>
        </w:rPr>
      </w:pPr>
    </w:p>
    <w:p w:rsidR="00322FF6" w:rsidRPr="0075131D" w:rsidRDefault="00322FF6" w:rsidP="00322FF6">
      <w:pPr>
        <w:pStyle w:val="NoSpacing"/>
        <w:ind w:firstLine="567"/>
        <w:jc w:val="both"/>
        <w:rPr>
          <w:b/>
        </w:rPr>
      </w:pPr>
    </w:p>
    <w:p w:rsidR="005F0FC9" w:rsidRPr="00E9496B" w:rsidRDefault="005F0FC9" w:rsidP="005F0FC9">
      <w:pPr>
        <w:ind w:firstLine="720"/>
        <w:jc w:val="both"/>
        <w:rPr>
          <w:b/>
        </w:rPr>
      </w:pPr>
      <w:r w:rsidRPr="00E9496B">
        <w:rPr>
          <w:b/>
        </w:rPr>
        <w:t xml:space="preserve">Atcelt Kārsavas novada pašvaldības domes 2018. </w:t>
      </w:r>
      <w:r w:rsidR="00E9496B" w:rsidRPr="00E9496B">
        <w:rPr>
          <w:b/>
        </w:rPr>
        <w:t>G</w:t>
      </w:r>
      <w:r w:rsidRPr="00E9496B">
        <w:rPr>
          <w:b/>
        </w:rPr>
        <w:t>ada 26.aprīļa lēmumu “Par nekustamā īpašuma „Zeltkalni” kadastra numurs 6868 002 0099 sadalīšanu”.</w:t>
      </w:r>
    </w:p>
    <w:p w:rsidR="005F0FC9" w:rsidRPr="00E9496B" w:rsidRDefault="005F0FC9" w:rsidP="005F0FC9">
      <w:pPr>
        <w:ind w:firstLine="709"/>
        <w:jc w:val="both"/>
      </w:pPr>
    </w:p>
    <w:p w:rsidR="005F0FC9" w:rsidRPr="00E9496B" w:rsidRDefault="00B36B26" w:rsidP="00E9496B">
      <w:pPr>
        <w:pStyle w:val="NormalWeb"/>
        <w:shd w:val="clear" w:color="auto" w:fill="FFFFFF"/>
        <w:spacing w:before="105" w:beforeAutospacing="0" w:after="105" w:afterAutospacing="0"/>
        <w:jc w:val="center"/>
        <w:rPr>
          <w:rFonts w:ascii="Calibri" w:hAnsi="Calibri" w:cs="Calibri"/>
          <w:b/>
        </w:rPr>
      </w:pPr>
      <w:r>
        <w:rPr>
          <w:rFonts w:ascii="Calibri" w:hAnsi="Calibri" w:cs="Calibri"/>
          <w:b/>
        </w:rPr>
        <w:t>4</w:t>
      </w:r>
      <w:r w:rsidR="00E9496B" w:rsidRPr="00E9496B">
        <w:rPr>
          <w:rFonts w:ascii="Calibri" w:hAnsi="Calibri" w:cs="Calibri"/>
          <w:b/>
        </w:rPr>
        <w:t>.&amp;</w:t>
      </w:r>
    </w:p>
    <w:p w:rsidR="005F0FC9" w:rsidRPr="0075131D" w:rsidRDefault="005F0FC9" w:rsidP="005F0FC9">
      <w:pPr>
        <w:jc w:val="center"/>
        <w:rPr>
          <w:b/>
          <w:u w:val="single"/>
        </w:rPr>
      </w:pPr>
      <w:r w:rsidRPr="0075131D">
        <w:rPr>
          <w:b/>
          <w:u w:val="single"/>
        </w:rPr>
        <w:t>Par nekustamā īpašuma „Zeltstari” kadastra numurs 6868 002 0099 sadalīšanu</w:t>
      </w:r>
    </w:p>
    <w:p w:rsidR="00A43280" w:rsidRDefault="00A43280" w:rsidP="00A43280">
      <w:pPr>
        <w:ind w:right="-81"/>
        <w:jc w:val="center"/>
        <w:rPr>
          <w:bCs/>
        </w:rPr>
      </w:pPr>
      <w:r>
        <w:rPr>
          <w:bCs/>
        </w:rPr>
        <w:t>/A.Orinska/</w:t>
      </w:r>
    </w:p>
    <w:p w:rsidR="005F0FC9" w:rsidRPr="0075131D" w:rsidRDefault="005F0FC9" w:rsidP="005F0FC9">
      <w:pPr>
        <w:ind w:right="-81"/>
        <w:jc w:val="center"/>
        <w:rPr>
          <w:bCs/>
        </w:rPr>
      </w:pPr>
    </w:p>
    <w:p w:rsidR="005F0FC9" w:rsidRPr="0075131D" w:rsidRDefault="005F0FC9" w:rsidP="005F0FC9">
      <w:pPr>
        <w:ind w:firstLine="720"/>
        <w:jc w:val="both"/>
      </w:pPr>
      <w:r w:rsidRPr="0075131D">
        <w:t>Kārsavas novada pašvaldībā  13.04.2018.  ir saņemts iesniegums par nekustamā īpašuma “Zeltstari”, kadastra numurs 6868 002 0099 sadalīšanu, atdalot vienu atsevišķu zemes vienību ar kadastra apzīmējumu 6868 002 0064, izveidojot jaunu  nekustamo  īpašumu.</w:t>
      </w:r>
    </w:p>
    <w:p w:rsidR="005F0FC9" w:rsidRPr="0075131D" w:rsidRDefault="005F0FC9" w:rsidP="005F0FC9">
      <w:pPr>
        <w:ind w:firstLine="720"/>
        <w:jc w:val="both"/>
      </w:pPr>
      <w:r w:rsidRPr="0075131D">
        <w:t>Saskaņā ar Nekustamā īpašuma valsts kadastra likuma 19., 32., 33. Pantu, pēc tiesīgās personas ierosinājuma saņemšanas, ievērojot normatīvajos aktos noteikto kārtību, ir iespējams izveidot nekustamo īpašumu, sadalot reģistrētu nekustamo īpašumu vairākos nekustamajos īpašumos vai grozot reģistrēta nekustamā īpašuma sastāvu, no tā atdalot nekustamā īpašuma objektus (t.sk. zemes vienības).</w:t>
      </w:r>
    </w:p>
    <w:p w:rsidR="005F0FC9" w:rsidRPr="0075131D" w:rsidRDefault="005F0FC9" w:rsidP="005F0FC9">
      <w:pPr>
        <w:ind w:firstLine="720"/>
        <w:jc w:val="both"/>
      </w:pPr>
      <w:r w:rsidRPr="0075131D">
        <w:t>Nosaukuma piešķiršanu, maiņu, piešķiršanas kārtību un nosacījumus reglamentē  Administratīvo teritoriju un apdzīvotu vietu likums.  Saskaņā ar šā likuma 14.panta otro un trešo daļu īpašumu nosaukumus piešķir, maina vai apstiprina pašvaldības dome ar lēmumu.</w:t>
      </w:r>
    </w:p>
    <w:p w:rsidR="005F0FC9" w:rsidRPr="0075131D" w:rsidRDefault="005F0FC9" w:rsidP="005F0FC9">
      <w:pPr>
        <w:ind w:firstLine="720"/>
        <w:jc w:val="both"/>
      </w:pPr>
      <w:r w:rsidRPr="0075131D">
        <w:t xml:space="preserve">Administratīvo teritoriju un apdzīvotu vietu likuma 14.panta ceturtā daļa nosaka, ka apstiprinātie nosaukumi novada pagastā nedrīkst atkārtoties, un tiem jāatbilst Valsts valodas likumā noteiktajām prasībām par vietu un nosaukumu veidošanu un lietošanu. </w:t>
      </w:r>
    </w:p>
    <w:p w:rsidR="005F0FC9" w:rsidRPr="0075131D" w:rsidRDefault="005F0FC9" w:rsidP="005F0FC9">
      <w:pPr>
        <w:ind w:firstLine="720"/>
        <w:jc w:val="both"/>
      </w:pPr>
      <w:r w:rsidRPr="0075131D">
        <w:t>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5F0FC9" w:rsidRPr="0075131D" w:rsidRDefault="005F0FC9" w:rsidP="005F0FC9">
      <w:pPr>
        <w:ind w:firstLine="720"/>
        <w:jc w:val="both"/>
      </w:pPr>
    </w:p>
    <w:p w:rsidR="00322FF6" w:rsidRPr="00322FF6" w:rsidRDefault="005F0FC9" w:rsidP="00322FF6">
      <w:pPr>
        <w:ind w:firstLine="720"/>
        <w:jc w:val="both"/>
        <w:rPr>
          <w:lang w:val="lv-LV"/>
        </w:rPr>
      </w:pPr>
      <w:r w:rsidRPr="0075131D">
        <w:t xml:space="preserve">   Pamatojoties uz likuma „Par pašvaldībām” 21.panta 27.punktu, kurš nosaka, ka tikai vietējā pašvaldība var pieņemt lēmumus citos likumā paredzētajos gadījumos, „ Nekustamā īpašuma valsts kadastra likuma” 19.panta pirmo daļu, kas nosaka, ka, pamatojoties uz kadastra subjekta iesniegumu, kadastra informācijas sistēmā drīkst sadalīt reģistrētu nekustamā īpašuma objektu vairākos nekustamā īpašuma objektos, </w:t>
      </w:r>
      <w:r w:rsidRPr="0075131D">
        <w:rPr>
          <w:lang w:eastAsia="lv-LV"/>
        </w:rPr>
        <w:t>2012.gada 10.aprīļa Ministru kabineta noteikumu Nr.263 „Kadastra objekta reģistrācijas un kadastra datu aktualizācijas noteikumi”</w:t>
      </w:r>
      <w:r w:rsidRPr="0075131D">
        <w:rPr>
          <w:lang w:val="de-DE"/>
        </w:rPr>
        <w:t xml:space="preserve"> prasībām</w:t>
      </w:r>
      <w:r w:rsidRPr="0075131D">
        <w:t xml:space="preserve">, </w:t>
      </w:r>
      <w:r w:rsidR="00322FF6" w:rsidRPr="00021FCC">
        <w:rPr>
          <w:lang w:val="de-DE"/>
        </w:rPr>
        <w:t xml:space="preserve">atklāti </w:t>
      </w:r>
      <w:r w:rsidR="00322FF6" w:rsidRPr="006A1F90">
        <w:rPr>
          <w:lang w:eastAsia="lv-LV"/>
        </w:rPr>
        <w:t xml:space="preserve">balsojot : </w:t>
      </w:r>
      <w:r w:rsidR="00322FF6">
        <w:rPr>
          <w:b/>
        </w:rPr>
        <w:t>PAR 8</w:t>
      </w:r>
      <w:r w:rsidR="00322FF6" w:rsidRPr="00F03B5B">
        <w:t xml:space="preserve"> (</w:t>
      </w:r>
      <w:r w:rsidR="00322FF6">
        <w:t>Ināra Silicka,</w:t>
      </w:r>
      <w:r w:rsidR="00322FF6" w:rsidRPr="00745263">
        <w:rPr>
          <w:lang w:val="lv-LV"/>
        </w:rPr>
        <w:t xml:space="preserve"> </w:t>
      </w:r>
      <w:r w:rsidR="00322FF6">
        <w:rPr>
          <w:lang w:val="de-DE"/>
        </w:rPr>
        <w:t xml:space="preserve">Pēteris Laganovskis, </w:t>
      </w:r>
      <w:r w:rsidR="00322FF6" w:rsidRPr="00021FCC">
        <w:rPr>
          <w:lang w:val="de-DE"/>
        </w:rPr>
        <w:t xml:space="preserve"> </w:t>
      </w:r>
      <w:r w:rsidR="00322FF6" w:rsidRPr="00745263">
        <w:rPr>
          <w:lang w:val="lv-LV"/>
        </w:rPr>
        <w:t>Ju</w:t>
      </w:r>
      <w:r w:rsidR="00322FF6">
        <w:rPr>
          <w:lang w:val="lv-LV"/>
        </w:rPr>
        <w:t>ris Poikāns,</w:t>
      </w:r>
      <w:r w:rsidR="00322FF6" w:rsidRPr="00745263">
        <w:rPr>
          <w:lang w:val="lv-LV"/>
        </w:rPr>
        <w:t xml:space="preserve"> </w:t>
      </w:r>
      <w:r w:rsidR="00322FF6">
        <w:rPr>
          <w:lang w:val="de-DE"/>
        </w:rPr>
        <w:t>Tālis Mūrnieks, Inta Rancāne,  Oskars Petinens, Modris Karpovs, Edgars Puksts),</w:t>
      </w:r>
      <w:r w:rsidR="00322FF6" w:rsidRPr="006A1F90">
        <w:rPr>
          <w:lang w:eastAsia="lv-LV"/>
        </w:rPr>
        <w:t xml:space="preserve"> </w:t>
      </w:r>
      <w:r w:rsidR="00322FF6" w:rsidRPr="00F03B5B">
        <w:rPr>
          <w:b/>
        </w:rPr>
        <w:t xml:space="preserve">PRET </w:t>
      </w:r>
      <w:r w:rsidR="00322FF6">
        <w:rPr>
          <w:b/>
        </w:rPr>
        <w:t>–</w:t>
      </w:r>
      <w:r w:rsidR="00322FF6" w:rsidRPr="00F03B5B">
        <w:rPr>
          <w:b/>
        </w:rPr>
        <w:t>nav</w:t>
      </w:r>
      <w:r w:rsidR="00322FF6" w:rsidRPr="00F03B5B">
        <w:t xml:space="preserve">, </w:t>
      </w:r>
      <w:r w:rsidR="00322FF6">
        <w:rPr>
          <w:b/>
        </w:rPr>
        <w:t>ATTURAS- nav</w:t>
      </w:r>
      <w:r w:rsidR="00322FF6" w:rsidRPr="00F10094">
        <w:t>,</w:t>
      </w:r>
      <w:r w:rsidR="00322FF6" w:rsidRPr="00F03B5B">
        <w:t xml:space="preserve"> </w:t>
      </w:r>
      <w:r w:rsidR="00322FF6" w:rsidRPr="00021FCC">
        <w:rPr>
          <w:lang w:val="de-DE"/>
        </w:rPr>
        <w:t xml:space="preserve"> Kārsavas novada pašvaldības dome NOLEMJ:</w:t>
      </w:r>
    </w:p>
    <w:p w:rsidR="00322FF6" w:rsidRDefault="00322FF6" w:rsidP="00322FF6">
      <w:pPr>
        <w:pStyle w:val="NoSpacing"/>
        <w:ind w:firstLine="567"/>
        <w:jc w:val="both"/>
        <w:rPr>
          <w:b/>
        </w:rPr>
      </w:pPr>
    </w:p>
    <w:p w:rsidR="005F0FC9" w:rsidRPr="0075131D" w:rsidRDefault="005F0FC9" w:rsidP="00322FF6">
      <w:pPr>
        <w:pStyle w:val="NoSpacing"/>
        <w:ind w:firstLine="567"/>
        <w:jc w:val="both"/>
        <w:rPr>
          <w:b/>
        </w:rPr>
      </w:pPr>
    </w:p>
    <w:p w:rsidR="005F0FC9" w:rsidRPr="0075131D" w:rsidRDefault="005F0FC9" w:rsidP="005F0FC9">
      <w:pPr>
        <w:ind w:firstLine="720"/>
        <w:jc w:val="both"/>
        <w:rPr>
          <w:b/>
        </w:rPr>
      </w:pPr>
      <w:r w:rsidRPr="0075131D">
        <w:rPr>
          <w:b/>
        </w:rPr>
        <w:lastRenderedPageBreak/>
        <w:t xml:space="preserve">Atļaut sadalīt nekustamo īpašumu </w:t>
      </w:r>
      <w:r w:rsidRPr="0075131D">
        <w:rPr>
          <w:b/>
          <w:lang w:val="de-DE"/>
        </w:rPr>
        <w:t>„Zeltstari“, kadastra numurs 6868 002 0099, atdalot vienu   zemes vienību ar kadastra apzīmējumu 6868 002 0064, platība 6,6 ha,  izveidojot jaunu nekustamo īpašumu ar nosaukumu „ Gobiņas“.</w:t>
      </w:r>
    </w:p>
    <w:p w:rsidR="005F0FC9" w:rsidRPr="0075131D" w:rsidRDefault="005F0FC9" w:rsidP="005F0FC9">
      <w:pPr>
        <w:ind w:firstLine="709"/>
        <w:jc w:val="both"/>
      </w:pPr>
    </w:p>
    <w:p w:rsidR="005F0FC9" w:rsidRPr="00E9496B" w:rsidRDefault="00B36B26" w:rsidP="00E9496B">
      <w:pPr>
        <w:pStyle w:val="NormalWeb"/>
        <w:shd w:val="clear" w:color="auto" w:fill="FFFFFF"/>
        <w:spacing w:before="105" w:beforeAutospacing="0" w:after="105" w:afterAutospacing="0"/>
        <w:jc w:val="center"/>
        <w:rPr>
          <w:b/>
        </w:rPr>
      </w:pPr>
      <w:r>
        <w:rPr>
          <w:b/>
        </w:rPr>
        <w:t>5</w:t>
      </w:r>
      <w:r w:rsidR="00E9496B" w:rsidRPr="00E9496B">
        <w:rPr>
          <w:b/>
        </w:rPr>
        <w:t>.&amp;</w:t>
      </w:r>
    </w:p>
    <w:p w:rsidR="005F0FC9" w:rsidRPr="0075131D" w:rsidRDefault="005F0FC9" w:rsidP="005F0FC9">
      <w:pPr>
        <w:jc w:val="center"/>
        <w:rPr>
          <w:b/>
          <w:u w:val="single"/>
        </w:rPr>
      </w:pPr>
      <w:r w:rsidRPr="0075131D">
        <w:rPr>
          <w:b/>
          <w:u w:val="single"/>
        </w:rPr>
        <w:t>Par nekustamā īpašuma „ Dūkši” kadastra numurs 6868 00</w:t>
      </w:r>
      <w:r>
        <w:rPr>
          <w:b/>
          <w:u w:val="single"/>
        </w:rPr>
        <w:t>4 0087</w:t>
      </w:r>
      <w:r w:rsidRPr="0075131D">
        <w:rPr>
          <w:b/>
          <w:u w:val="single"/>
        </w:rPr>
        <w:t xml:space="preserve"> sadalīšanu</w:t>
      </w:r>
    </w:p>
    <w:p w:rsidR="00A43280" w:rsidRDefault="00A43280" w:rsidP="00A43280">
      <w:pPr>
        <w:ind w:right="-81"/>
        <w:jc w:val="center"/>
        <w:rPr>
          <w:bCs/>
        </w:rPr>
      </w:pPr>
      <w:r>
        <w:rPr>
          <w:bCs/>
        </w:rPr>
        <w:t>/A.Orinska/</w:t>
      </w:r>
    </w:p>
    <w:p w:rsidR="005F0FC9" w:rsidRPr="0075131D" w:rsidRDefault="005F0FC9" w:rsidP="005F0FC9">
      <w:pPr>
        <w:ind w:right="-81"/>
        <w:jc w:val="center"/>
        <w:rPr>
          <w:bCs/>
        </w:rPr>
      </w:pPr>
    </w:p>
    <w:p w:rsidR="005F0FC9" w:rsidRPr="0075131D" w:rsidRDefault="005F0FC9" w:rsidP="005F0FC9">
      <w:pPr>
        <w:ind w:firstLine="720"/>
        <w:jc w:val="both"/>
        <w:rPr>
          <w:lang w:val="de-DE"/>
        </w:rPr>
      </w:pPr>
      <w:r w:rsidRPr="0075131D">
        <w:t xml:space="preserve">Kārsavas novada pašvaldībā  13.04.2018.  ir saņemts iesniegums par nekustamā īpašuma </w:t>
      </w:r>
      <w:r w:rsidRPr="0075131D">
        <w:rPr>
          <w:lang w:val="de-DE"/>
        </w:rPr>
        <w:t xml:space="preserve"> „Dūkši“, kadastra numurs 6868 004 0087,sadalīšanu, atdalot vienu zemes vienību ar kadastra apzīmējumu 6868 005 0099, platība 6,9 ha, izveidojot jaunu nekustamo īpašumu ar nosaukumu „Brekši“.</w:t>
      </w:r>
    </w:p>
    <w:p w:rsidR="005F0FC9" w:rsidRPr="0075131D" w:rsidRDefault="005F0FC9" w:rsidP="005F0FC9">
      <w:pPr>
        <w:ind w:firstLine="720"/>
        <w:jc w:val="both"/>
      </w:pPr>
      <w:r w:rsidRPr="0075131D">
        <w:t>Saskaņā ar Nekustamā īpašuma valsts kadastra likuma 19., 32., 33. Pantu, pēc tiesīgās personas ierosinājuma saņemšanas, ievērojot normatīvajos aktos noteikto kārtību, ir iespējams izveidot nekustamo īpašumu, sadalot reģistrētu nekustamo īpašumu vairākos nekustamajos īpašumos vai grozot reģistrēta nekustamā īpašuma sastāvu, no tā atdalot nekustamā īpašuma objektus (t.sk. zemes vienības).</w:t>
      </w:r>
    </w:p>
    <w:p w:rsidR="005F0FC9" w:rsidRPr="0075131D" w:rsidRDefault="005F0FC9" w:rsidP="005F0FC9">
      <w:pPr>
        <w:ind w:firstLine="720"/>
        <w:jc w:val="both"/>
      </w:pPr>
      <w:r w:rsidRPr="0075131D">
        <w:t>Nosaukuma piešķiršanu, maiņu, piešķiršanas kārtību un nosacījumus reglamentē  Administratīvo teritoriju un apdzīvotu vietu likums.  Saskaņā ar šā likuma 14.panta otro un trešo daļu īpašumu nosaukumus piešķir, maina vai apstiprina pašvaldības dome ar lēmumu.</w:t>
      </w:r>
    </w:p>
    <w:p w:rsidR="005F0FC9" w:rsidRPr="0075131D" w:rsidRDefault="005F0FC9" w:rsidP="005F0FC9">
      <w:pPr>
        <w:ind w:firstLine="720"/>
        <w:jc w:val="both"/>
      </w:pPr>
      <w:r w:rsidRPr="0075131D">
        <w:t xml:space="preserve">Administratīvo teritoriju un apdzīvotu vietu likuma 14.panta ceturtā daļa nosaka, ka apstiprinātie nosaukumi novada pagastā nedrīkst atkārtoties, un tiem jāatbilst Valsts valodas likumā noteiktajām prasībām par vietu un nosaukumu veidošanu un lietošanu. </w:t>
      </w:r>
    </w:p>
    <w:p w:rsidR="005F0FC9" w:rsidRPr="0075131D" w:rsidRDefault="005F0FC9" w:rsidP="005F0FC9">
      <w:pPr>
        <w:ind w:firstLine="720"/>
        <w:jc w:val="both"/>
      </w:pPr>
      <w:r w:rsidRPr="0075131D">
        <w:t>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5F0FC9" w:rsidRPr="0075131D" w:rsidRDefault="005F0FC9" w:rsidP="005F0FC9">
      <w:pPr>
        <w:ind w:firstLine="720"/>
        <w:jc w:val="both"/>
      </w:pPr>
    </w:p>
    <w:p w:rsidR="00322FF6" w:rsidRPr="00322FF6" w:rsidRDefault="005F0FC9" w:rsidP="00322FF6">
      <w:pPr>
        <w:ind w:firstLine="720"/>
        <w:jc w:val="both"/>
        <w:rPr>
          <w:lang w:val="lv-LV"/>
        </w:rPr>
      </w:pPr>
      <w:r w:rsidRPr="0075131D">
        <w:t xml:space="preserve">   Pamatojoties uz likuma „Par pašvaldībām” 21.panta 27.punktu, kurš nosaka, ka tikai vietējā pašvaldība var pieņemt lēmumus citos likumā paredzētajos gadījumos, „ Nekustamā īpašuma valsts kadastra likuma” 19.panta pirmo daļu, kas nosaka, ka, pamatojoties uz kadastra subjekta iesniegumu, kadastra informācijas sistēmā drīkst sadalīt reģistrētu nekustamā īpašuma objektu vairākos nekustamā īpašuma objektos, </w:t>
      </w:r>
      <w:r w:rsidRPr="0075131D">
        <w:rPr>
          <w:lang w:eastAsia="lv-LV"/>
        </w:rPr>
        <w:t>2012.gada 10.aprīļa Ministru kabineta noteikumu Nr.263 „Kadastra objekta reģistrācijas un kadastra datu aktualizācijas noteikumi”</w:t>
      </w:r>
      <w:r w:rsidRPr="0075131D">
        <w:rPr>
          <w:lang w:val="de-DE"/>
        </w:rPr>
        <w:t xml:space="preserve"> prasībām</w:t>
      </w:r>
      <w:r w:rsidRPr="0075131D">
        <w:t xml:space="preserve">, </w:t>
      </w:r>
      <w:r w:rsidR="00322FF6" w:rsidRPr="00021FCC">
        <w:rPr>
          <w:lang w:val="de-DE"/>
        </w:rPr>
        <w:t xml:space="preserve">atklāti </w:t>
      </w:r>
      <w:r w:rsidR="00322FF6" w:rsidRPr="006A1F90">
        <w:rPr>
          <w:lang w:eastAsia="lv-LV"/>
        </w:rPr>
        <w:t xml:space="preserve">balsojot : </w:t>
      </w:r>
      <w:r w:rsidR="00322FF6">
        <w:rPr>
          <w:b/>
        </w:rPr>
        <w:t>PAR 8</w:t>
      </w:r>
      <w:r w:rsidR="00322FF6" w:rsidRPr="00F03B5B">
        <w:t xml:space="preserve"> (</w:t>
      </w:r>
      <w:r w:rsidR="00322FF6">
        <w:t>Ināra Silicka,</w:t>
      </w:r>
      <w:r w:rsidR="00322FF6" w:rsidRPr="00745263">
        <w:rPr>
          <w:lang w:val="lv-LV"/>
        </w:rPr>
        <w:t xml:space="preserve"> </w:t>
      </w:r>
      <w:r w:rsidR="00322FF6">
        <w:rPr>
          <w:lang w:val="de-DE"/>
        </w:rPr>
        <w:t xml:space="preserve">Pēteris Laganovskis, </w:t>
      </w:r>
      <w:r w:rsidR="00322FF6" w:rsidRPr="00021FCC">
        <w:rPr>
          <w:lang w:val="de-DE"/>
        </w:rPr>
        <w:t xml:space="preserve"> </w:t>
      </w:r>
      <w:r w:rsidR="00322FF6" w:rsidRPr="00745263">
        <w:rPr>
          <w:lang w:val="lv-LV"/>
        </w:rPr>
        <w:t>Ju</w:t>
      </w:r>
      <w:r w:rsidR="00322FF6">
        <w:rPr>
          <w:lang w:val="lv-LV"/>
        </w:rPr>
        <w:t>ris Poikāns,</w:t>
      </w:r>
      <w:r w:rsidR="00322FF6" w:rsidRPr="00745263">
        <w:rPr>
          <w:lang w:val="lv-LV"/>
        </w:rPr>
        <w:t xml:space="preserve"> </w:t>
      </w:r>
      <w:r w:rsidR="00322FF6">
        <w:rPr>
          <w:lang w:val="de-DE"/>
        </w:rPr>
        <w:t>Tālis Mūrnieks, Inta Rancāne,  Oskars Petinens, Modris Karpovs, Edgars Puksts),</w:t>
      </w:r>
      <w:r w:rsidR="00322FF6" w:rsidRPr="006A1F90">
        <w:rPr>
          <w:lang w:eastAsia="lv-LV"/>
        </w:rPr>
        <w:t xml:space="preserve"> </w:t>
      </w:r>
      <w:r w:rsidR="00322FF6" w:rsidRPr="00F03B5B">
        <w:rPr>
          <w:b/>
        </w:rPr>
        <w:t xml:space="preserve">PRET </w:t>
      </w:r>
      <w:r w:rsidR="00322FF6">
        <w:rPr>
          <w:b/>
        </w:rPr>
        <w:t>–</w:t>
      </w:r>
      <w:r w:rsidR="00322FF6" w:rsidRPr="00F03B5B">
        <w:rPr>
          <w:b/>
        </w:rPr>
        <w:t>nav</w:t>
      </w:r>
      <w:r w:rsidR="00322FF6" w:rsidRPr="00F03B5B">
        <w:t xml:space="preserve">, </w:t>
      </w:r>
      <w:r w:rsidR="00322FF6">
        <w:rPr>
          <w:b/>
        </w:rPr>
        <w:t>ATTURAS- nav</w:t>
      </w:r>
      <w:r w:rsidR="00322FF6" w:rsidRPr="00F10094">
        <w:t>,</w:t>
      </w:r>
      <w:r w:rsidR="00322FF6" w:rsidRPr="00F03B5B">
        <w:t xml:space="preserve"> </w:t>
      </w:r>
      <w:r w:rsidR="00322FF6" w:rsidRPr="00021FCC">
        <w:rPr>
          <w:lang w:val="de-DE"/>
        </w:rPr>
        <w:t xml:space="preserve"> Kārsavas novada pašvaldības dome NOLEMJ:</w:t>
      </w:r>
    </w:p>
    <w:p w:rsidR="00322FF6" w:rsidRDefault="00322FF6" w:rsidP="00322FF6">
      <w:pPr>
        <w:pStyle w:val="NoSpacing"/>
        <w:ind w:firstLine="567"/>
        <w:jc w:val="both"/>
        <w:rPr>
          <w:b/>
        </w:rPr>
      </w:pPr>
    </w:p>
    <w:p w:rsidR="005F0FC9" w:rsidRPr="0075131D" w:rsidRDefault="005F0FC9" w:rsidP="00322FF6">
      <w:pPr>
        <w:pStyle w:val="NoSpacing"/>
        <w:ind w:firstLine="567"/>
        <w:jc w:val="both"/>
        <w:rPr>
          <w:b/>
        </w:rPr>
      </w:pPr>
    </w:p>
    <w:p w:rsidR="005F0FC9" w:rsidRDefault="005F0FC9" w:rsidP="005F0FC9">
      <w:pPr>
        <w:ind w:firstLine="720"/>
        <w:jc w:val="both"/>
        <w:rPr>
          <w:b/>
          <w:lang w:val="de-DE"/>
        </w:rPr>
      </w:pPr>
      <w:r w:rsidRPr="006A1FD2">
        <w:rPr>
          <w:b/>
        </w:rPr>
        <w:t xml:space="preserve">Atļaut sadalīt nekustamo īpašumu </w:t>
      </w:r>
      <w:r w:rsidRPr="006A1FD2">
        <w:rPr>
          <w:b/>
          <w:lang w:val="de-DE"/>
        </w:rPr>
        <w:t>„Dūkši“, kadastra numurs 6868 004 0087, atdalot vienu zemes vienību ar kadastra apzīmējumu 6868 005 0099 , platība 6,9 ha, izveidojot jaunu nekustamo īpašumu ar nosaukumu „Brekši“.</w:t>
      </w:r>
    </w:p>
    <w:p w:rsidR="00FD1B2A" w:rsidRPr="006A1FD2" w:rsidRDefault="00FD1B2A" w:rsidP="005F0FC9">
      <w:pPr>
        <w:ind w:firstLine="720"/>
        <w:jc w:val="both"/>
        <w:rPr>
          <w:b/>
          <w:lang w:val="de-DE"/>
        </w:rPr>
      </w:pPr>
    </w:p>
    <w:p w:rsidR="005F0FC9" w:rsidRPr="0075131D" w:rsidRDefault="00B36B26" w:rsidP="00E9496B">
      <w:pPr>
        <w:ind w:firstLine="720"/>
        <w:jc w:val="center"/>
      </w:pPr>
      <w:r>
        <w:rPr>
          <w:b/>
          <w:lang w:val="de-DE"/>
        </w:rPr>
        <w:t>6</w:t>
      </w:r>
      <w:r w:rsidR="00E9496B">
        <w:rPr>
          <w:b/>
          <w:lang w:val="de-DE"/>
        </w:rPr>
        <w:t>.&amp;</w:t>
      </w:r>
    </w:p>
    <w:p w:rsidR="005F0FC9" w:rsidRPr="0075131D" w:rsidRDefault="005F0FC9" w:rsidP="005F0FC9">
      <w:pPr>
        <w:jc w:val="center"/>
        <w:rPr>
          <w:b/>
          <w:u w:val="single"/>
          <w:lang w:val="lv-LV"/>
        </w:rPr>
      </w:pPr>
    </w:p>
    <w:p w:rsidR="005F0FC9" w:rsidRPr="00E9496B" w:rsidRDefault="005F0FC9" w:rsidP="00E9496B">
      <w:pPr>
        <w:ind w:left="57" w:firstLine="456"/>
        <w:jc w:val="center"/>
        <w:rPr>
          <w:b/>
          <w:color w:val="000000" w:themeColor="text1"/>
          <w:u w:val="single"/>
          <w:lang w:val="de-DE"/>
        </w:rPr>
      </w:pPr>
      <w:r w:rsidRPr="00E9496B">
        <w:rPr>
          <w:b/>
          <w:color w:val="000000" w:themeColor="text1"/>
          <w:u w:val="single"/>
          <w:lang w:val="de-DE"/>
        </w:rPr>
        <w:lastRenderedPageBreak/>
        <w:t>Par zemes ierīcības projekta izstrādi nekustamā īpašuma „Ruļļi ” zemes vienībai ar kadastra apzīmējumu 6868 001 0010 un  izstrādes  nosacījumu apstiprināšanu</w:t>
      </w:r>
    </w:p>
    <w:p w:rsidR="00A43280" w:rsidRDefault="00A43280" w:rsidP="00A43280">
      <w:pPr>
        <w:ind w:right="-81"/>
        <w:jc w:val="center"/>
        <w:rPr>
          <w:bCs/>
        </w:rPr>
      </w:pPr>
      <w:r>
        <w:rPr>
          <w:bCs/>
        </w:rPr>
        <w:t>/A.Orinska/</w:t>
      </w:r>
    </w:p>
    <w:p w:rsidR="005F0FC9" w:rsidRPr="005F0FC9" w:rsidRDefault="005F0FC9" w:rsidP="005F0FC9">
      <w:pPr>
        <w:ind w:firstLine="600"/>
        <w:jc w:val="both"/>
        <w:rPr>
          <w:color w:val="000000" w:themeColor="text1"/>
          <w:lang w:val="de-DE"/>
        </w:rPr>
      </w:pPr>
    </w:p>
    <w:p w:rsidR="005F0FC9" w:rsidRDefault="005F0FC9" w:rsidP="005F0FC9">
      <w:pPr>
        <w:ind w:firstLine="600"/>
        <w:jc w:val="both"/>
        <w:rPr>
          <w:color w:val="000000" w:themeColor="text1"/>
          <w:lang w:val="de-DE"/>
        </w:rPr>
      </w:pPr>
      <w:r w:rsidRPr="00301BA3">
        <w:rPr>
          <w:color w:val="000000" w:themeColor="text1"/>
          <w:lang w:val="de-DE"/>
        </w:rPr>
        <w:t xml:space="preserve">    Kārsavas novada pašvaldībā  </w:t>
      </w:r>
      <w:r>
        <w:rPr>
          <w:color w:val="000000" w:themeColor="text1"/>
          <w:lang w:val="de-DE"/>
        </w:rPr>
        <w:t>20.04.2018.</w:t>
      </w:r>
      <w:r w:rsidRPr="00301BA3">
        <w:rPr>
          <w:color w:val="000000" w:themeColor="text1"/>
          <w:lang w:val="de-DE"/>
        </w:rPr>
        <w:t xml:space="preserve"> saņemt</w:t>
      </w:r>
      <w:r>
        <w:rPr>
          <w:color w:val="000000" w:themeColor="text1"/>
          <w:lang w:val="de-DE"/>
        </w:rPr>
        <w:t>s</w:t>
      </w:r>
      <w:r w:rsidRPr="00301BA3">
        <w:rPr>
          <w:color w:val="000000" w:themeColor="text1"/>
          <w:lang w:val="de-DE"/>
        </w:rPr>
        <w:t xml:space="preserve">  </w:t>
      </w:r>
      <w:r w:rsidR="00D2475F">
        <w:rPr>
          <w:color w:val="000000" w:themeColor="text1"/>
          <w:lang w:val="de-DE"/>
        </w:rPr>
        <w:t>I. P.</w:t>
      </w:r>
      <w:r>
        <w:rPr>
          <w:color w:val="000000" w:themeColor="text1"/>
          <w:lang w:val="de-DE"/>
        </w:rPr>
        <w:t>, deklarēt</w:t>
      </w:r>
      <w:r w:rsidR="00D2475F">
        <w:rPr>
          <w:color w:val="000000" w:themeColor="text1"/>
          <w:lang w:val="de-DE"/>
        </w:rPr>
        <w:t>ā dzīves vieta __________</w:t>
      </w:r>
      <w:r>
        <w:rPr>
          <w:color w:val="000000" w:themeColor="text1"/>
          <w:lang w:val="de-DE"/>
        </w:rPr>
        <w:t>Malnavas p</w:t>
      </w:r>
      <w:r w:rsidR="00D2475F">
        <w:rPr>
          <w:color w:val="000000" w:themeColor="text1"/>
          <w:lang w:val="de-DE"/>
        </w:rPr>
        <w:t>ag., Kārsavas nov., un  T. R.</w:t>
      </w:r>
      <w:r>
        <w:rPr>
          <w:color w:val="000000" w:themeColor="text1"/>
          <w:lang w:val="de-DE"/>
        </w:rPr>
        <w:t>, dzīves vi</w:t>
      </w:r>
      <w:r w:rsidR="00D2475F">
        <w:rPr>
          <w:color w:val="000000" w:themeColor="text1"/>
          <w:lang w:val="de-DE"/>
        </w:rPr>
        <w:t>eta -  _________</w:t>
      </w:r>
      <w:r>
        <w:rPr>
          <w:color w:val="000000" w:themeColor="text1"/>
          <w:lang w:val="de-DE"/>
        </w:rPr>
        <w:t xml:space="preserve">Maskavas apgabals, </w:t>
      </w:r>
      <w:r w:rsidRPr="00301BA3">
        <w:rPr>
          <w:color w:val="000000" w:themeColor="text1"/>
          <w:lang w:val="de-DE"/>
        </w:rPr>
        <w:t xml:space="preserve"> iesniegum</w:t>
      </w:r>
      <w:r>
        <w:rPr>
          <w:color w:val="000000" w:themeColor="text1"/>
          <w:lang w:val="de-DE"/>
        </w:rPr>
        <w:t>s</w:t>
      </w:r>
      <w:r w:rsidRPr="00301BA3">
        <w:rPr>
          <w:color w:val="000000" w:themeColor="text1"/>
          <w:lang w:val="de-DE"/>
        </w:rPr>
        <w:t xml:space="preserve"> par </w:t>
      </w:r>
      <w:r>
        <w:rPr>
          <w:color w:val="000000" w:themeColor="text1"/>
          <w:lang w:val="de-DE"/>
        </w:rPr>
        <w:t>kopīpašuma -</w:t>
      </w:r>
      <w:r w:rsidRPr="00301BA3">
        <w:rPr>
          <w:color w:val="000000" w:themeColor="text1"/>
          <w:lang w:val="de-DE"/>
        </w:rPr>
        <w:t>nekustamā īpašuma „</w:t>
      </w:r>
      <w:r>
        <w:rPr>
          <w:color w:val="000000" w:themeColor="text1"/>
          <w:lang w:val="de-DE"/>
        </w:rPr>
        <w:t>Ruļļi</w:t>
      </w:r>
      <w:r w:rsidRPr="00301BA3">
        <w:rPr>
          <w:color w:val="000000" w:themeColor="text1"/>
          <w:lang w:val="de-DE"/>
        </w:rPr>
        <w:t>”</w:t>
      </w:r>
      <w:r>
        <w:rPr>
          <w:color w:val="000000" w:themeColor="text1"/>
          <w:lang w:val="de-DE"/>
        </w:rPr>
        <w:t xml:space="preserve">, kas sastāv no vienas zemes vienības </w:t>
      </w:r>
      <w:r w:rsidRPr="00301BA3">
        <w:rPr>
          <w:color w:val="000000" w:themeColor="text1"/>
          <w:lang w:val="de-DE"/>
        </w:rPr>
        <w:t>ar kadastra apzīmējumu 68</w:t>
      </w:r>
      <w:r>
        <w:rPr>
          <w:color w:val="000000" w:themeColor="text1"/>
          <w:lang w:val="de-DE"/>
        </w:rPr>
        <w:t>68 001 0010, platība 13,0ha,</w:t>
      </w:r>
      <w:r w:rsidRPr="00301BA3">
        <w:rPr>
          <w:color w:val="000000" w:themeColor="text1"/>
          <w:lang w:val="de-DE"/>
        </w:rPr>
        <w:t xml:space="preserve"> sadalīšanu</w:t>
      </w:r>
      <w:r>
        <w:rPr>
          <w:color w:val="000000" w:themeColor="text1"/>
          <w:lang w:val="de-DE"/>
        </w:rPr>
        <w:t xml:space="preserve"> reālās daļās.</w:t>
      </w:r>
    </w:p>
    <w:p w:rsidR="005F0FC9" w:rsidRPr="00301BA3" w:rsidRDefault="005F0FC9" w:rsidP="005F0FC9">
      <w:pPr>
        <w:ind w:firstLine="600"/>
        <w:jc w:val="both"/>
        <w:rPr>
          <w:b/>
          <w:bCs/>
          <w:color w:val="000000" w:themeColor="text1"/>
          <w:lang w:val="de-DE"/>
        </w:rPr>
      </w:pPr>
      <w:r>
        <w:rPr>
          <w:color w:val="000000" w:themeColor="text1"/>
          <w:lang w:val="de-DE"/>
        </w:rPr>
        <w:t>Izvērtējot nekustamā īpašuma sastāvā ietilpstošās zemes vienības sadalīšanas iespējas</w:t>
      </w:r>
      <w:r w:rsidRPr="00301BA3">
        <w:rPr>
          <w:color w:val="000000" w:themeColor="text1"/>
          <w:lang w:val="de-DE"/>
        </w:rPr>
        <w:t xml:space="preserve">, Kārsavas   novada pašvaldības dome </w:t>
      </w:r>
      <w:r w:rsidRPr="00301BA3">
        <w:rPr>
          <w:b/>
          <w:color w:val="000000" w:themeColor="text1"/>
          <w:lang w:val="de-DE"/>
        </w:rPr>
        <w:t>k o n s t a t ē j a :</w:t>
      </w:r>
    </w:p>
    <w:p w:rsidR="005F0FC9" w:rsidRPr="00301BA3" w:rsidRDefault="005F0FC9" w:rsidP="005F0FC9">
      <w:pPr>
        <w:autoSpaceDE w:val="0"/>
        <w:autoSpaceDN w:val="0"/>
        <w:adjustRightInd w:val="0"/>
        <w:jc w:val="both"/>
        <w:rPr>
          <w:color w:val="000000" w:themeColor="text1"/>
          <w:lang w:val="de-DE"/>
        </w:rPr>
      </w:pPr>
      <w:r w:rsidRPr="00301BA3">
        <w:rPr>
          <w:color w:val="000000" w:themeColor="text1"/>
          <w:lang w:val="de-DE"/>
        </w:rPr>
        <w:t xml:space="preserve">    </w:t>
      </w:r>
      <w:r w:rsidRPr="00301BA3">
        <w:rPr>
          <w:color w:val="000000" w:themeColor="text1"/>
          <w:lang w:val="de-DE"/>
        </w:rPr>
        <w:tab/>
        <w:t>Nekustamā īpašuma  „</w:t>
      </w:r>
      <w:r>
        <w:rPr>
          <w:color w:val="000000" w:themeColor="text1"/>
          <w:lang w:val="de-DE"/>
        </w:rPr>
        <w:t>Ruļļi</w:t>
      </w:r>
      <w:r w:rsidRPr="00301BA3">
        <w:rPr>
          <w:color w:val="000000" w:themeColor="text1"/>
          <w:lang w:val="de-DE"/>
        </w:rPr>
        <w:t xml:space="preserve">” zemes </w:t>
      </w:r>
      <w:r>
        <w:rPr>
          <w:color w:val="000000" w:themeColor="text1"/>
          <w:lang w:val="de-DE"/>
        </w:rPr>
        <w:t xml:space="preserve">vienības </w:t>
      </w:r>
      <w:r w:rsidRPr="00301BA3">
        <w:rPr>
          <w:color w:val="000000" w:themeColor="text1"/>
          <w:lang w:val="de-DE"/>
        </w:rPr>
        <w:t>ar kadastra apzīmējumu 68</w:t>
      </w:r>
      <w:r>
        <w:rPr>
          <w:color w:val="000000" w:themeColor="text1"/>
          <w:lang w:val="de-DE"/>
        </w:rPr>
        <w:t xml:space="preserve">68 001 0010, kuras kopplatība ir 13,0ha, </w:t>
      </w:r>
      <w:r w:rsidRPr="00301BA3">
        <w:rPr>
          <w:color w:val="000000" w:themeColor="text1"/>
          <w:lang w:val="de-DE"/>
        </w:rPr>
        <w:t>sadalīšanai, pamatojoties uz „Zemes ierīcības likuma“ 8. pantu un Ministru kabineta 2016.gada 2.augusta noteikumu Nr.505 „Zemes ierīcības projekta izstrādes noteikumi”  prasībām, ir nepieciešams izstrādāt zemes ierīcības projektu.</w:t>
      </w:r>
    </w:p>
    <w:p w:rsidR="005F0FC9" w:rsidRPr="00301BA3" w:rsidRDefault="005F0FC9" w:rsidP="005F0FC9">
      <w:pPr>
        <w:autoSpaceDE w:val="0"/>
        <w:autoSpaceDN w:val="0"/>
        <w:adjustRightInd w:val="0"/>
        <w:ind w:firstLine="720"/>
        <w:jc w:val="both"/>
        <w:rPr>
          <w:color w:val="000000" w:themeColor="text1"/>
          <w:lang w:val="de-DE"/>
        </w:rPr>
      </w:pPr>
      <w:r w:rsidRPr="00301BA3">
        <w:rPr>
          <w:color w:val="000000" w:themeColor="text1"/>
          <w:lang w:val="de-DE"/>
        </w:rPr>
        <w:t xml:space="preserve"> Iesniegumam pievienotajā  zemes robežu plānā ir attēlota  zemes vienības ar kadastra apzīmējumu 68</w:t>
      </w:r>
      <w:r>
        <w:rPr>
          <w:color w:val="000000" w:themeColor="text1"/>
          <w:lang w:val="de-DE"/>
        </w:rPr>
        <w:t>68 001 0010</w:t>
      </w:r>
      <w:r w:rsidRPr="00301BA3">
        <w:rPr>
          <w:color w:val="000000" w:themeColor="text1"/>
          <w:lang w:val="de-DE"/>
        </w:rPr>
        <w:t xml:space="preserve"> sadales  shēma.</w:t>
      </w:r>
    </w:p>
    <w:p w:rsidR="005F0FC9" w:rsidRPr="00301BA3" w:rsidRDefault="005F0FC9" w:rsidP="005F0FC9">
      <w:pPr>
        <w:ind w:firstLine="720"/>
        <w:jc w:val="both"/>
        <w:rPr>
          <w:color w:val="000000" w:themeColor="text1"/>
        </w:rPr>
      </w:pPr>
      <w:r w:rsidRPr="00301BA3">
        <w:rPr>
          <w:color w:val="000000" w:themeColor="text1"/>
          <w:lang w:val="de-DE"/>
        </w:rPr>
        <w:t>Plānotā zemes vienības ar kadastra apzīmējumu 68</w:t>
      </w:r>
      <w:r>
        <w:rPr>
          <w:color w:val="000000" w:themeColor="text1"/>
          <w:lang w:val="de-DE"/>
        </w:rPr>
        <w:t>68 001 0010</w:t>
      </w:r>
      <w:r w:rsidRPr="00301BA3">
        <w:rPr>
          <w:color w:val="000000" w:themeColor="text1"/>
          <w:lang w:val="de-DE"/>
        </w:rPr>
        <w:t>sadale divās zemes vienībās ar plānotām</w:t>
      </w:r>
      <w:r>
        <w:rPr>
          <w:color w:val="000000" w:themeColor="text1"/>
          <w:lang w:val="de-DE"/>
        </w:rPr>
        <w:t xml:space="preserve"> aptuveni vienādām  platībām </w:t>
      </w:r>
      <w:r w:rsidRPr="00301BA3">
        <w:rPr>
          <w:color w:val="000000" w:themeColor="text1"/>
          <w:lang w:val="de-DE"/>
        </w:rPr>
        <w:t>6,</w:t>
      </w:r>
      <w:r>
        <w:rPr>
          <w:color w:val="000000" w:themeColor="text1"/>
          <w:lang w:val="de-DE"/>
        </w:rPr>
        <w:t xml:space="preserve">5 </w:t>
      </w:r>
      <w:r w:rsidRPr="00301BA3">
        <w:rPr>
          <w:color w:val="000000" w:themeColor="text1"/>
          <w:lang w:val="de-DE"/>
        </w:rPr>
        <w:t xml:space="preserve">ha un </w:t>
      </w:r>
      <w:r>
        <w:rPr>
          <w:color w:val="000000" w:themeColor="text1"/>
          <w:lang w:val="de-DE"/>
        </w:rPr>
        <w:t>6,5</w:t>
      </w:r>
      <w:r w:rsidRPr="00301BA3">
        <w:rPr>
          <w:color w:val="000000" w:themeColor="text1"/>
          <w:lang w:val="de-DE"/>
        </w:rPr>
        <w:t>ha</w:t>
      </w:r>
      <w:r>
        <w:rPr>
          <w:color w:val="000000" w:themeColor="text1"/>
          <w:lang w:val="de-DE"/>
        </w:rPr>
        <w:t xml:space="preserve"> </w:t>
      </w:r>
      <w:r w:rsidRPr="00301BA3">
        <w:rPr>
          <w:color w:val="000000" w:themeColor="text1"/>
          <w:lang w:val="de-DE"/>
        </w:rPr>
        <w:t xml:space="preserve"> nav pretrunā ar</w:t>
      </w:r>
      <w:r w:rsidRPr="00301BA3">
        <w:rPr>
          <w:color w:val="000000" w:themeColor="text1"/>
          <w:shd w:val="clear" w:color="auto" w:fill="FFFFFF"/>
        </w:rPr>
        <w:t xml:space="preserve"> Kārsavas novada teritorijas plānojumu 2012.-2024. gadam, kas</w:t>
      </w:r>
      <w:r>
        <w:rPr>
          <w:color w:val="000000" w:themeColor="text1"/>
          <w:shd w:val="clear" w:color="auto" w:fill="FFFFFF"/>
        </w:rPr>
        <w:t xml:space="preserve"> </w:t>
      </w:r>
      <w:r w:rsidRPr="00301BA3">
        <w:rPr>
          <w:color w:val="000000" w:themeColor="text1"/>
          <w:shd w:val="clear" w:color="auto" w:fill="FFFFFF"/>
        </w:rPr>
        <w:t xml:space="preserve"> 2012.gada 22.oktobrī apstiprināts ar pašvaldības saistošajiem noteikumiem Nr.19 "Kārsavas novada teritorijas plānojuma 2012.-2024.gadam Teritorijas izmantošanas un apbūves noteikumi un Grafiskā daļa" un Kārsavas novada teritorijas plānojuma 2012. - 2024.gadam 2014.</w:t>
      </w:r>
      <w:r>
        <w:rPr>
          <w:color w:val="000000" w:themeColor="text1"/>
          <w:shd w:val="clear" w:color="auto" w:fill="FFFFFF"/>
        </w:rPr>
        <w:t>g</w:t>
      </w:r>
      <w:r w:rsidRPr="00301BA3">
        <w:rPr>
          <w:color w:val="000000" w:themeColor="text1"/>
          <w:shd w:val="clear" w:color="auto" w:fill="FFFFFF"/>
        </w:rPr>
        <w:t>ada grozījumiem, kas 2015.gada 26.martā apstiprināts ar pašvaldības saistošajiem noteikumiem Nr.4 "Kārsavas novada teritorijas plānojuma 2012.-2024.gadam 2014.gada</w:t>
      </w:r>
      <w:r>
        <w:rPr>
          <w:color w:val="000000" w:themeColor="text1"/>
          <w:shd w:val="clear" w:color="auto" w:fill="FFFFFF"/>
        </w:rPr>
        <w:t xml:space="preserve"> </w:t>
      </w:r>
      <w:r w:rsidRPr="00301BA3">
        <w:rPr>
          <w:color w:val="000000" w:themeColor="text1"/>
          <w:shd w:val="clear" w:color="auto" w:fill="FFFFFF"/>
        </w:rPr>
        <w:t>grozījumu</w:t>
      </w:r>
      <w:r>
        <w:rPr>
          <w:color w:val="000000" w:themeColor="text1"/>
          <w:shd w:val="clear" w:color="auto" w:fill="FFFFFF"/>
        </w:rPr>
        <w:t xml:space="preserve"> </w:t>
      </w:r>
      <w:r w:rsidRPr="00301BA3">
        <w:rPr>
          <w:color w:val="000000" w:themeColor="text1"/>
          <w:shd w:val="clear" w:color="auto" w:fill="FFFFFF"/>
        </w:rPr>
        <w:t>Teritorijas izmantošanas un</w:t>
      </w:r>
      <w:r>
        <w:rPr>
          <w:color w:val="000000" w:themeColor="text1"/>
          <w:shd w:val="clear" w:color="auto" w:fill="FFFFFF"/>
        </w:rPr>
        <w:t xml:space="preserve"> </w:t>
      </w:r>
      <w:r w:rsidRPr="00301BA3">
        <w:rPr>
          <w:color w:val="000000" w:themeColor="text1"/>
          <w:shd w:val="clear" w:color="auto" w:fill="FFFFFF"/>
        </w:rPr>
        <w:t>apbūves noteikumi un Grafiskā daļa"</w:t>
      </w:r>
      <w:r>
        <w:rPr>
          <w:color w:val="000000" w:themeColor="text1"/>
          <w:shd w:val="clear" w:color="auto" w:fill="FFFFFF"/>
        </w:rPr>
        <w:t>.</w:t>
      </w:r>
    </w:p>
    <w:p w:rsidR="005F0FC9" w:rsidRPr="00301BA3" w:rsidRDefault="005F0FC9" w:rsidP="005F0FC9">
      <w:pPr>
        <w:autoSpaceDE w:val="0"/>
        <w:autoSpaceDN w:val="0"/>
        <w:adjustRightInd w:val="0"/>
        <w:ind w:firstLine="720"/>
        <w:jc w:val="both"/>
        <w:rPr>
          <w:color w:val="000000" w:themeColor="text1"/>
          <w:lang w:val="de-DE"/>
        </w:rPr>
      </w:pPr>
      <w:r w:rsidRPr="00301BA3">
        <w:rPr>
          <w:color w:val="000000" w:themeColor="text1"/>
          <w:lang w:val="de-DE"/>
        </w:rPr>
        <w:t xml:space="preserve"> Zemes ierīcības likuma 5.panta 1.punktā ir noteikts, ka zemes ierīcības projektu ierosina zemes īpašnieks. Šī likuma 8.panta 3.punktā ir paredzēts, ka zemes ierīcības projektu izstrādā zemesgabalu sadalīšanai un likuma 9. panta pirmajā daļā ir paredzēts, ka zemes ierīcības projektu izstrādā tām teritorijām, kurās pašvaldības domes lēmumi neparedz detālplānojuma izstrādi. </w:t>
      </w:r>
    </w:p>
    <w:p w:rsidR="005F0FC9" w:rsidRPr="00301BA3" w:rsidRDefault="005F0FC9" w:rsidP="005F0FC9">
      <w:pPr>
        <w:autoSpaceDE w:val="0"/>
        <w:autoSpaceDN w:val="0"/>
        <w:adjustRightInd w:val="0"/>
        <w:ind w:firstLine="720"/>
        <w:jc w:val="both"/>
        <w:rPr>
          <w:color w:val="000000" w:themeColor="text1"/>
          <w:lang w:val="de-DE"/>
        </w:rPr>
      </w:pPr>
      <w:r w:rsidRPr="00301BA3">
        <w:rPr>
          <w:color w:val="000000" w:themeColor="text1"/>
          <w:lang w:val="de-DE"/>
        </w:rPr>
        <w:t xml:space="preserve">Saskaņā ar Ministru kabineta 2016.gada 2.augusta noteikumu Nr.505 „Zemes ierīcības projekta izstrādes noteikumi” 11.2. punktu, 13. punktu pašvaldība izdod zemes ierīcības projekta izstrādes nosacījumus. </w:t>
      </w:r>
    </w:p>
    <w:p w:rsidR="00AA6E82" w:rsidRPr="00322FF6" w:rsidRDefault="005F0FC9" w:rsidP="00AA6E82">
      <w:pPr>
        <w:ind w:firstLine="720"/>
        <w:jc w:val="both"/>
        <w:rPr>
          <w:lang w:val="lv-LV"/>
        </w:rPr>
      </w:pPr>
      <w:r w:rsidRPr="00301BA3">
        <w:rPr>
          <w:color w:val="000000" w:themeColor="text1"/>
          <w:lang w:val="de-DE"/>
        </w:rPr>
        <w:t xml:space="preserve">      </w:t>
      </w:r>
      <w:r w:rsidRPr="00301BA3">
        <w:rPr>
          <w:color w:val="000000" w:themeColor="text1"/>
          <w:lang w:val="de-DE"/>
        </w:rPr>
        <w:tab/>
        <w:t xml:space="preserve">Izvērtējot </w:t>
      </w:r>
      <w:r>
        <w:rPr>
          <w:color w:val="000000" w:themeColor="text1"/>
          <w:lang w:val="de-DE"/>
        </w:rPr>
        <w:t xml:space="preserve">Igora Pčelova, deklarētā dzīves vieta –„Lācis“, Zibla, Malnavas pag., Kārsavas nov., un  Tatjanas Rasčoskinas, dzīves vieta-Voshod 3-15, Istras raj, Maskavas apgabals, </w:t>
      </w:r>
      <w:r w:rsidRPr="00301BA3">
        <w:rPr>
          <w:color w:val="000000" w:themeColor="text1"/>
          <w:lang w:val="de-DE"/>
        </w:rPr>
        <w:t xml:space="preserve"> Kārsavas novada pašvaldīb</w:t>
      </w:r>
      <w:r>
        <w:rPr>
          <w:color w:val="000000" w:themeColor="text1"/>
          <w:lang w:val="de-DE"/>
        </w:rPr>
        <w:t>ā 20.04.2018.</w:t>
      </w:r>
      <w:r w:rsidRPr="00301BA3">
        <w:rPr>
          <w:color w:val="000000" w:themeColor="text1"/>
          <w:lang w:val="de-DE"/>
        </w:rPr>
        <w:t xml:space="preserve"> saņemto  iesniegumu par nekustamā īpašuma  „</w:t>
      </w:r>
      <w:r>
        <w:rPr>
          <w:color w:val="000000" w:themeColor="text1"/>
          <w:lang w:val="de-DE"/>
        </w:rPr>
        <w:t>Ruļļi</w:t>
      </w:r>
      <w:r w:rsidRPr="00301BA3">
        <w:rPr>
          <w:color w:val="000000" w:themeColor="text1"/>
          <w:lang w:val="de-DE"/>
        </w:rPr>
        <w:t>” zemes gabala ar kadastra apzīmējumu 68</w:t>
      </w:r>
      <w:r>
        <w:rPr>
          <w:color w:val="000000" w:themeColor="text1"/>
          <w:lang w:val="de-DE"/>
        </w:rPr>
        <w:t>68 001 0010</w:t>
      </w:r>
      <w:r w:rsidRPr="00301BA3">
        <w:rPr>
          <w:color w:val="000000" w:themeColor="text1"/>
          <w:lang w:val="de-DE"/>
        </w:rPr>
        <w:t xml:space="preserve"> sadalīšanu ar tam pievienoto grafisko pielikumu, pamatojoties uz „Zemes ierīcības likuma“ 8. Pantu un 9.panta  pirmo daļu, Ministru kabineta 2016. Gada 2.augusta noteikumu Nr.505 „Zemes ierīcības projekta izstrādes noteikumi”, likuma par pašvaldībām 21. panta 27. punkta  prasībām, Administratīvā procesa likuma 51.pantu, 55.panta 1.punktu, 63.panta pirmās daļas 1.punktu, 64.panta pirmo daļu, 67.pantu,</w:t>
      </w:r>
      <w:r w:rsidRPr="00301BA3">
        <w:rPr>
          <w:b/>
          <w:bCs/>
          <w:color w:val="000000" w:themeColor="text1"/>
          <w:lang w:val="de-DE"/>
        </w:rPr>
        <w:t xml:space="preserve"> </w:t>
      </w:r>
      <w:r w:rsidRPr="00301BA3">
        <w:rPr>
          <w:bCs/>
          <w:color w:val="000000" w:themeColor="text1"/>
          <w:lang w:val="de-DE"/>
        </w:rPr>
        <w:t xml:space="preserve">likuma „Par pašvaldībām” </w:t>
      </w:r>
      <w:r w:rsidRPr="00301BA3">
        <w:rPr>
          <w:color w:val="000000" w:themeColor="text1"/>
          <w:lang w:val="de-DE"/>
        </w:rPr>
        <w:t xml:space="preserve">21. panta 27. punktu,  </w:t>
      </w:r>
      <w:r w:rsidRPr="00301BA3">
        <w:rPr>
          <w:bCs/>
          <w:color w:val="000000" w:themeColor="text1"/>
          <w:lang w:val="de-DE"/>
        </w:rPr>
        <w:t xml:space="preserve">47.pantu, </w:t>
      </w:r>
      <w:r w:rsidR="00AA6E82" w:rsidRPr="00021FCC">
        <w:rPr>
          <w:lang w:val="de-DE"/>
        </w:rPr>
        <w:t xml:space="preserve">atklāti </w:t>
      </w:r>
      <w:r w:rsidR="00AA6E82" w:rsidRPr="006A1F90">
        <w:rPr>
          <w:lang w:eastAsia="lv-LV"/>
        </w:rPr>
        <w:t xml:space="preserve">balsojot : </w:t>
      </w:r>
      <w:r w:rsidR="00AA6E82">
        <w:rPr>
          <w:b/>
        </w:rPr>
        <w:t>PAR 8</w:t>
      </w:r>
      <w:r w:rsidR="00AA6E82" w:rsidRPr="00F03B5B">
        <w:t xml:space="preserve"> (</w:t>
      </w:r>
      <w:r w:rsidR="00AA6E82">
        <w:t>Ināra Silicka,</w:t>
      </w:r>
      <w:r w:rsidR="00AA6E82" w:rsidRPr="00745263">
        <w:rPr>
          <w:lang w:val="lv-LV"/>
        </w:rPr>
        <w:t xml:space="preserve"> </w:t>
      </w:r>
      <w:r w:rsidR="00AA6E82">
        <w:rPr>
          <w:lang w:val="de-DE"/>
        </w:rPr>
        <w:t xml:space="preserve">Pēteris Laganovskis, </w:t>
      </w:r>
      <w:r w:rsidR="00AA6E82" w:rsidRPr="00021FCC">
        <w:rPr>
          <w:lang w:val="de-DE"/>
        </w:rPr>
        <w:t xml:space="preserve"> </w:t>
      </w:r>
      <w:r w:rsidR="00AA6E82" w:rsidRPr="00745263">
        <w:rPr>
          <w:lang w:val="lv-LV"/>
        </w:rPr>
        <w:t>Ju</w:t>
      </w:r>
      <w:r w:rsidR="00AA6E82">
        <w:rPr>
          <w:lang w:val="lv-LV"/>
        </w:rPr>
        <w:t>ris Poikāns,</w:t>
      </w:r>
      <w:r w:rsidR="00AA6E82" w:rsidRPr="00745263">
        <w:rPr>
          <w:lang w:val="lv-LV"/>
        </w:rPr>
        <w:t xml:space="preserve"> </w:t>
      </w:r>
      <w:r w:rsidR="00AA6E82">
        <w:rPr>
          <w:lang w:val="de-DE"/>
        </w:rPr>
        <w:t>Tālis Mūrnieks, Inta Rancāne,  Oskars Petinens, Modris Karpovs, Edgars Puksts),</w:t>
      </w:r>
      <w:r w:rsidR="00AA6E82" w:rsidRPr="006A1F90">
        <w:rPr>
          <w:lang w:eastAsia="lv-LV"/>
        </w:rPr>
        <w:t xml:space="preserve"> </w:t>
      </w:r>
      <w:r w:rsidR="00AA6E82" w:rsidRPr="00F03B5B">
        <w:rPr>
          <w:b/>
        </w:rPr>
        <w:t xml:space="preserve">PRET </w:t>
      </w:r>
      <w:r w:rsidR="00AA6E82">
        <w:rPr>
          <w:b/>
        </w:rPr>
        <w:t>–</w:t>
      </w:r>
      <w:r w:rsidR="00AA6E82" w:rsidRPr="00F03B5B">
        <w:rPr>
          <w:b/>
        </w:rPr>
        <w:t>nav</w:t>
      </w:r>
      <w:r w:rsidR="00AA6E82" w:rsidRPr="00F03B5B">
        <w:t xml:space="preserve">, </w:t>
      </w:r>
      <w:r w:rsidR="00AA6E82">
        <w:rPr>
          <w:b/>
        </w:rPr>
        <w:t>ATTURAS- nav</w:t>
      </w:r>
      <w:r w:rsidR="00AA6E82" w:rsidRPr="00F10094">
        <w:t>,</w:t>
      </w:r>
      <w:r w:rsidR="00AA6E82" w:rsidRPr="00F03B5B">
        <w:t xml:space="preserve"> </w:t>
      </w:r>
      <w:r w:rsidR="00AA6E82" w:rsidRPr="00021FCC">
        <w:rPr>
          <w:lang w:val="de-DE"/>
        </w:rPr>
        <w:t xml:space="preserve"> Kārsavas novada pašvaldības dome NOLEMJ:</w:t>
      </w:r>
    </w:p>
    <w:p w:rsidR="00AA6E82" w:rsidRDefault="00AA6E82" w:rsidP="00AA6E82">
      <w:pPr>
        <w:pStyle w:val="NoSpacing"/>
        <w:ind w:firstLine="567"/>
        <w:jc w:val="both"/>
        <w:rPr>
          <w:b/>
        </w:rPr>
      </w:pPr>
    </w:p>
    <w:p w:rsidR="00AA6E82" w:rsidRPr="0075131D" w:rsidRDefault="00AA6E82" w:rsidP="00AA6E82">
      <w:pPr>
        <w:pStyle w:val="NoSpacing"/>
        <w:ind w:firstLine="567"/>
        <w:jc w:val="both"/>
        <w:rPr>
          <w:b/>
        </w:rPr>
      </w:pPr>
    </w:p>
    <w:p w:rsidR="005F0FC9" w:rsidRPr="00301BA3" w:rsidRDefault="005F0FC9" w:rsidP="00AA6E82">
      <w:pPr>
        <w:autoSpaceDE w:val="0"/>
        <w:autoSpaceDN w:val="0"/>
        <w:adjustRightInd w:val="0"/>
        <w:jc w:val="both"/>
        <w:rPr>
          <w:color w:val="000000" w:themeColor="text1"/>
          <w:lang w:val="de-DE"/>
        </w:rPr>
      </w:pPr>
    </w:p>
    <w:p w:rsidR="005F0FC9" w:rsidRPr="00301BA3" w:rsidRDefault="005F0FC9" w:rsidP="005F0FC9">
      <w:pPr>
        <w:ind w:firstLine="570"/>
        <w:jc w:val="both"/>
        <w:rPr>
          <w:color w:val="000000" w:themeColor="text1"/>
          <w:lang w:val="de-DE"/>
        </w:rPr>
      </w:pPr>
      <w:r w:rsidRPr="00301BA3">
        <w:rPr>
          <w:color w:val="000000" w:themeColor="text1"/>
          <w:lang w:val="de-DE"/>
        </w:rPr>
        <w:t>1.  Noteikt, ka nepieciešams izstrādāt zemes ierīcības projektu  nekustamā īpašuma „</w:t>
      </w:r>
      <w:r>
        <w:rPr>
          <w:color w:val="000000" w:themeColor="text1"/>
          <w:lang w:val="de-DE"/>
        </w:rPr>
        <w:t>Ruļļi</w:t>
      </w:r>
      <w:r w:rsidRPr="00301BA3">
        <w:rPr>
          <w:color w:val="000000" w:themeColor="text1"/>
          <w:lang w:val="de-DE"/>
        </w:rPr>
        <w:t>“ zemes vienībai ar kadastra apzīmējumu 68</w:t>
      </w:r>
      <w:r>
        <w:rPr>
          <w:color w:val="000000" w:themeColor="text1"/>
          <w:lang w:val="de-DE"/>
        </w:rPr>
        <w:t>68 001 0010</w:t>
      </w:r>
      <w:r w:rsidRPr="00301BA3">
        <w:rPr>
          <w:color w:val="000000" w:themeColor="text1"/>
          <w:lang w:val="de-DE"/>
        </w:rPr>
        <w:t xml:space="preserve">, kuras kopplatība ir </w:t>
      </w:r>
      <w:r>
        <w:rPr>
          <w:color w:val="000000" w:themeColor="text1"/>
          <w:lang w:val="de-DE"/>
        </w:rPr>
        <w:t>13,0</w:t>
      </w:r>
      <w:r w:rsidRPr="00301BA3">
        <w:rPr>
          <w:color w:val="000000" w:themeColor="text1"/>
          <w:lang w:val="de-DE"/>
        </w:rPr>
        <w:t xml:space="preserve"> ha</w:t>
      </w:r>
      <w:r>
        <w:rPr>
          <w:color w:val="000000" w:themeColor="text1"/>
          <w:lang w:val="de-DE"/>
        </w:rPr>
        <w:t>,</w:t>
      </w:r>
      <w:r w:rsidRPr="00301BA3">
        <w:rPr>
          <w:color w:val="000000" w:themeColor="text1"/>
          <w:lang w:val="de-DE"/>
        </w:rPr>
        <w:t xml:space="preserve"> sadalīšanai.</w:t>
      </w:r>
    </w:p>
    <w:p w:rsidR="005F0FC9" w:rsidRPr="00301BA3" w:rsidRDefault="005F0FC9" w:rsidP="005F0FC9">
      <w:pPr>
        <w:ind w:firstLine="570"/>
        <w:jc w:val="both"/>
        <w:rPr>
          <w:color w:val="000000" w:themeColor="text1"/>
          <w:lang w:val="de-DE"/>
        </w:rPr>
      </w:pPr>
      <w:r w:rsidRPr="00301BA3">
        <w:rPr>
          <w:bCs/>
          <w:color w:val="000000" w:themeColor="text1"/>
          <w:lang w:val="de-DE"/>
        </w:rPr>
        <w:lastRenderedPageBreak/>
        <w:t>2. Apstiprināt zemes vienības ar kadastra apzīmējumu 68</w:t>
      </w:r>
      <w:r>
        <w:rPr>
          <w:bCs/>
          <w:color w:val="000000" w:themeColor="text1"/>
          <w:lang w:val="de-DE"/>
        </w:rPr>
        <w:t>68 001 0010</w:t>
      </w:r>
      <w:r w:rsidRPr="00301BA3">
        <w:rPr>
          <w:bCs/>
          <w:color w:val="000000" w:themeColor="text1"/>
          <w:lang w:val="de-DE"/>
        </w:rPr>
        <w:t xml:space="preserve"> zemes ierīcības projekta izstrādes nosacījumus </w:t>
      </w:r>
      <w:r w:rsidRPr="00301BA3">
        <w:rPr>
          <w:color w:val="000000" w:themeColor="text1"/>
          <w:lang w:val="de-DE"/>
        </w:rPr>
        <w:t xml:space="preserve"> ( pielikums Nr.1) .</w:t>
      </w:r>
      <w:r w:rsidRPr="00301BA3">
        <w:rPr>
          <w:bCs/>
          <w:color w:val="000000" w:themeColor="text1"/>
          <w:lang w:val="de-DE"/>
        </w:rPr>
        <w:t xml:space="preserve"> </w:t>
      </w:r>
      <w:r w:rsidRPr="00301BA3">
        <w:rPr>
          <w:color w:val="000000" w:themeColor="text1"/>
          <w:lang w:val="de-DE"/>
        </w:rPr>
        <w:t xml:space="preserve"> </w:t>
      </w:r>
    </w:p>
    <w:p w:rsidR="005F0FC9" w:rsidRDefault="005F0FC9" w:rsidP="005F0FC9">
      <w:pPr>
        <w:autoSpaceDE w:val="0"/>
        <w:autoSpaceDN w:val="0"/>
        <w:adjustRightInd w:val="0"/>
        <w:ind w:firstLine="570"/>
        <w:jc w:val="both"/>
        <w:rPr>
          <w:color w:val="000000" w:themeColor="text1"/>
          <w:lang w:val="de-DE"/>
        </w:rPr>
      </w:pPr>
    </w:p>
    <w:p w:rsidR="005F0FC9" w:rsidRPr="00301BA3" w:rsidRDefault="005F0FC9" w:rsidP="005F0FC9">
      <w:pPr>
        <w:autoSpaceDE w:val="0"/>
        <w:autoSpaceDN w:val="0"/>
        <w:adjustRightInd w:val="0"/>
        <w:ind w:firstLine="570"/>
        <w:jc w:val="both"/>
        <w:rPr>
          <w:color w:val="000000" w:themeColor="text1"/>
          <w:lang w:val="de-DE"/>
        </w:rPr>
      </w:pPr>
      <w:r w:rsidRPr="00301BA3">
        <w:rPr>
          <w:color w:val="000000" w:themeColor="text1"/>
          <w:lang w:val="de-DE"/>
        </w:rPr>
        <w:t>Šo lēmumu var pārsūdzēt Administratīvās rajona tiesā viena mēneša laikā no tā spēkā stāšanās dienas, iesniedzot pieteikumu Administratīvās rajona tiesas Rēzeknes tiesu namā (Atbrīvošanas alejā 88, Rēzekne, LV-4601).</w:t>
      </w:r>
    </w:p>
    <w:p w:rsidR="005F0FC9" w:rsidRPr="00301BA3" w:rsidRDefault="005F0FC9" w:rsidP="005F0FC9">
      <w:pPr>
        <w:jc w:val="both"/>
        <w:rPr>
          <w:color w:val="000000" w:themeColor="text1"/>
          <w:lang w:val="de-DE"/>
        </w:rPr>
      </w:pPr>
    </w:p>
    <w:p w:rsidR="005F0FC9" w:rsidRPr="00301BA3" w:rsidRDefault="005F0FC9" w:rsidP="005F0FC9">
      <w:pPr>
        <w:autoSpaceDE w:val="0"/>
        <w:autoSpaceDN w:val="0"/>
        <w:adjustRightInd w:val="0"/>
        <w:spacing w:line="240" w:lineRule="atLeast"/>
        <w:jc w:val="both"/>
        <w:rPr>
          <w:color w:val="000000" w:themeColor="text1"/>
        </w:rPr>
      </w:pPr>
    </w:p>
    <w:p w:rsidR="005F0FC9" w:rsidRPr="00301BA3" w:rsidRDefault="005F0FC9" w:rsidP="005F0FC9">
      <w:pPr>
        <w:autoSpaceDE w:val="0"/>
        <w:autoSpaceDN w:val="0"/>
        <w:adjustRightInd w:val="0"/>
        <w:spacing w:line="240" w:lineRule="atLeast"/>
        <w:jc w:val="both"/>
        <w:rPr>
          <w:color w:val="000000" w:themeColor="text1"/>
        </w:rPr>
      </w:pPr>
    </w:p>
    <w:p w:rsidR="005F0FC9" w:rsidRPr="00301BA3" w:rsidRDefault="005F0FC9" w:rsidP="005F0FC9">
      <w:pPr>
        <w:autoSpaceDE w:val="0"/>
        <w:autoSpaceDN w:val="0"/>
        <w:adjustRightInd w:val="0"/>
        <w:spacing w:line="240" w:lineRule="atLeast"/>
        <w:jc w:val="right"/>
        <w:rPr>
          <w:color w:val="000000" w:themeColor="text1"/>
          <w:sz w:val="22"/>
          <w:szCs w:val="22"/>
        </w:rPr>
      </w:pPr>
    </w:p>
    <w:p w:rsidR="005F0FC9" w:rsidRPr="001934D2" w:rsidRDefault="005F0FC9" w:rsidP="005F0FC9">
      <w:pPr>
        <w:jc w:val="both"/>
        <w:rPr>
          <w:color w:val="FF0000"/>
        </w:rPr>
      </w:pPr>
    </w:p>
    <w:p w:rsidR="005F0FC9" w:rsidRPr="00B52C18" w:rsidRDefault="00B36B26" w:rsidP="00B52C18">
      <w:pPr>
        <w:jc w:val="center"/>
        <w:rPr>
          <w:b/>
        </w:rPr>
      </w:pPr>
      <w:r>
        <w:rPr>
          <w:b/>
        </w:rPr>
        <w:t>7</w:t>
      </w:r>
      <w:r w:rsidR="00B52C18">
        <w:rPr>
          <w:b/>
        </w:rPr>
        <w:t>.&amp;</w:t>
      </w:r>
    </w:p>
    <w:p w:rsidR="00B52C18" w:rsidRPr="00B52C18" w:rsidRDefault="00B52C18" w:rsidP="00B52C18">
      <w:pPr>
        <w:autoSpaceDE w:val="0"/>
        <w:autoSpaceDN w:val="0"/>
        <w:adjustRightInd w:val="0"/>
        <w:jc w:val="center"/>
        <w:rPr>
          <w:b/>
          <w:bCs/>
          <w:u w:val="single"/>
          <w:lang w:val="lv-LV"/>
        </w:rPr>
      </w:pPr>
      <w:r w:rsidRPr="00B52C18">
        <w:rPr>
          <w:b/>
          <w:bCs/>
          <w:u w:val="single"/>
          <w:lang w:val="lv-LV"/>
        </w:rPr>
        <w:t>Par nekustamā īpašuma „ Mežrozes” kadastra Nr. 6870 004 0084 sadalīšanu</w:t>
      </w:r>
    </w:p>
    <w:p w:rsidR="00B52C18" w:rsidRDefault="00B52C18" w:rsidP="00B52C18">
      <w:pPr>
        <w:ind w:right="-81"/>
        <w:jc w:val="center"/>
        <w:rPr>
          <w:bCs/>
        </w:rPr>
      </w:pPr>
      <w:r>
        <w:rPr>
          <w:bCs/>
        </w:rPr>
        <w:t>/A.Orinska/</w:t>
      </w:r>
    </w:p>
    <w:p w:rsidR="00B52C18" w:rsidRPr="00577FB1" w:rsidRDefault="00B52C18" w:rsidP="00B52C18">
      <w:pPr>
        <w:autoSpaceDE w:val="0"/>
        <w:autoSpaceDN w:val="0"/>
        <w:adjustRightInd w:val="0"/>
        <w:jc w:val="both"/>
        <w:rPr>
          <w:bCs/>
          <w:lang w:val="lv-LV"/>
        </w:rPr>
      </w:pPr>
    </w:p>
    <w:p w:rsidR="00B52C18" w:rsidRPr="00577FB1" w:rsidRDefault="00B52C18" w:rsidP="00B52C18">
      <w:pPr>
        <w:jc w:val="both"/>
        <w:rPr>
          <w:bCs/>
          <w:lang w:val="lv-LV"/>
        </w:rPr>
      </w:pPr>
      <w:r w:rsidRPr="00577FB1">
        <w:rPr>
          <w:bCs/>
          <w:lang w:val="lv-LV"/>
        </w:rPr>
        <w:t xml:space="preserve">          Kārsavas novada pašvaldībā </w:t>
      </w:r>
      <w:r>
        <w:rPr>
          <w:bCs/>
          <w:lang w:val="lv-LV"/>
        </w:rPr>
        <w:t>07.05.</w:t>
      </w:r>
      <w:r w:rsidRPr="00577FB1">
        <w:rPr>
          <w:bCs/>
          <w:lang w:val="lv-LV"/>
        </w:rPr>
        <w:t>2018. ir saņemts iesniegums (reģ. Nr.1.3.11.2./</w:t>
      </w:r>
      <w:r>
        <w:rPr>
          <w:bCs/>
          <w:lang w:val="lv-LV"/>
        </w:rPr>
        <w:t xml:space="preserve">25 </w:t>
      </w:r>
      <w:r w:rsidRPr="00577FB1">
        <w:rPr>
          <w:bCs/>
          <w:lang w:val="lv-LV"/>
        </w:rPr>
        <w:t>) par nekustama īpašuma “</w:t>
      </w:r>
      <w:r>
        <w:rPr>
          <w:bCs/>
          <w:lang w:val="lv-LV"/>
        </w:rPr>
        <w:t>Mežrozes</w:t>
      </w:r>
      <w:r w:rsidRPr="00577FB1">
        <w:rPr>
          <w:bCs/>
          <w:lang w:val="lv-LV"/>
        </w:rPr>
        <w:t>” Mežvidu pagasta Kārsavas novada ar kadastra Nr. 6870 004 0</w:t>
      </w:r>
      <w:r>
        <w:rPr>
          <w:bCs/>
          <w:lang w:val="lv-LV"/>
        </w:rPr>
        <w:t>084</w:t>
      </w:r>
      <w:r w:rsidRPr="00577FB1">
        <w:rPr>
          <w:bCs/>
          <w:lang w:val="lv-LV"/>
        </w:rPr>
        <w:t xml:space="preserve"> sadalīšanu, atdalot vienu zemes vienību ar kadastra apzīmējumu 6870 </w:t>
      </w:r>
      <w:r>
        <w:rPr>
          <w:bCs/>
          <w:lang w:val="lv-LV"/>
        </w:rPr>
        <w:t>005 0129</w:t>
      </w:r>
      <w:r w:rsidRPr="00577FB1">
        <w:rPr>
          <w:bCs/>
          <w:lang w:val="lv-LV"/>
        </w:rPr>
        <w:t xml:space="preserve"> – </w:t>
      </w:r>
      <w:r>
        <w:rPr>
          <w:bCs/>
          <w:lang w:val="lv-LV"/>
        </w:rPr>
        <w:t>1,5 ha   platība, pievienojot</w:t>
      </w:r>
      <w:r w:rsidRPr="00577FB1">
        <w:rPr>
          <w:bCs/>
          <w:lang w:val="lv-LV"/>
        </w:rPr>
        <w:t xml:space="preserve"> </w:t>
      </w:r>
      <w:r>
        <w:rPr>
          <w:bCs/>
          <w:lang w:val="lv-LV"/>
        </w:rPr>
        <w:t>nekustamajam īpašumam “Vējiņi</w:t>
      </w:r>
      <w:r w:rsidRPr="00577FB1">
        <w:rPr>
          <w:bCs/>
          <w:lang w:val="lv-LV"/>
        </w:rPr>
        <w:t xml:space="preserve">”. </w:t>
      </w:r>
    </w:p>
    <w:p w:rsidR="00B52C18" w:rsidRPr="00577FB1" w:rsidRDefault="00B52C18" w:rsidP="00B52C18">
      <w:pPr>
        <w:ind w:firstLine="720"/>
        <w:jc w:val="both"/>
        <w:rPr>
          <w:lang w:val="lv-LV"/>
        </w:rPr>
      </w:pPr>
      <w:r w:rsidRPr="00577FB1">
        <w:rPr>
          <w:lang w:val="lv-LV"/>
        </w:rPr>
        <w:t>Saskaņā ar Nekustamā īpašuma valsts kadastra likuma 19., 32. un 33. pantu, pēc tiesīgās personas ierosinājuma saņemšanas, ievērojot normatīvajos aktos noteikto kārtību, ir iespējams izveidot nekustamo īpašumu, sadalot reģistrētu nekustamo īpašumu vairākos nekustamajos īpašumos vai grozot reģistrēta nekustamā īpašuma sastāvu, no tā atdalot nekustamā īpašuma objektus (t.sk. zemes vienības).</w:t>
      </w:r>
    </w:p>
    <w:p w:rsidR="00B52C18" w:rsidRPr="00577FB1" w:rsidRDefault="00B52C18" w:rsidP="00B52C18">
      <w:pPr>
        <w:autoSpaceDE w:val="0"/>
        <w:autoSpaceDN w:val="0"/>
        <w:adjustRightInd w:val="0"/>
        <w:jc w:val="both"/>
        <w:rPr>
          <w:bCs/>
          <w:lang w:val="lv-LV"/>
        </w:rPr>
      </w:pPr>
      <w:r w:rsidRPr="00577FB1">
        <w:rPr>
          <w:bCs/>
          <w:lang w:val="lv-LV"/>
        </w:rPr>
        <w:t xml:space="preserve">           Nosaukuma piešķiršanu, maiņu, piešķiršanas kārtību un nosacījumus reglamentē  Administratīvo teritoriju un apdzīvotu vietu likums.  Saskaņā ar šā likuma 14.panta otro un trešo daļu īpašumu nosaukumus piešķir, maina vai apstiprina pašvaldības dome ar lēmumu.</w:t>
      </w:r>
    </w:p>
    <w:p w:rsidR="00B52C18" w:rsidRPr="00577FB1" w:rsidRDefault="00B52C18" w:rsidP="00B52C18">
      <w:pPr>
        <w:autoSpaceDE w:val="0"/>
        <w:autoSpaceDN w:val="0"/>
        <w:adjustRightInd w:val="0"/>
        <w:jc w:val="both"/>
        <w:rPr>
          <w:bCs/>
          <w:lang w:val="lv-LV"/>
        </w:rPr>
      </w:pPr>
      <w:r w:rsidRPr="00577FB1">
        <w:rPr>
          <w:bCs/>
          <w:lang w:val="lv-LV"/>
        </w:rPr>
        <w:t xml:space="preserve">          Administratīvo teritoriju un apdzīvotu vietu likuma 14. panta ceturtā daļa nosaka, ka apstiprinātie nosaukumi novada pagastā nedrīkst atkārtoties, un tiem jāatbilst Valsts valodas likumā noteiktajām prasībām par vietu un nosaukumu veidošanu un lietošanu. </w:t>
      </w:r>
    </w:p>
    <w:p w:rsidR="00B52C18" w:rsidRPr="00577FB1" w:rsidRDefault="00B52C18" w:rsidP="00B52C18">
      <w:pPr>
        <w:autoSpaceDE w:val="0"/>
        <w:autoSpaceDN w:val="0"/>
        <w:adjustRightInd w:val="0"/>
        <w:jc w:val="both"/>
        <w:rPr>
          <w:bCs/>
          <w:lang w:val="lv-LV"/>
        </w:rPr>
      </w:pPr>
      <w:r w:rsidRPr="00577FB1">
        <w:rPr>
          <w:bCs/>
          <w:lang w:val="lv-LV"/>
        </w:rPr>
        <w:t xml:space="preserve">           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AA6E82" w:rsidRPr="00322FF6" w:rsidRDefault="00B52C18" w:rsidP="00AA6E82">
      <w:pPr>
        <w:ind w:firstLine="720"/>
        <w:jc w:val="both"/>
        <w:rPr>
          <w:lang w:val="lv-LV"/>
        </w:rPr>
      </w:pPr>
      <w:r w:rsidRPr="00577FB1">
        <w:rPr>
          <w:bCs/>
          <w:lang w:val="lv-LV"/>
        </w:rPr>
        <w:t xml:space="preserve">         Pamatojoties uz likuma „Par pašvaldībām” 21.panta 27.punktu, kurš nosaka, ka tikai vietējā pašvaldība var pieņemt lēmumus citos likumā paredzētajos gadījumos, „ Nekustamā īpašuma valsts kadastra likuma” 19.panta pirmo daļu, kura nosaka, ka, pamatojoties uz kadastra subjekta iesniegumu, kadastra informācijas sistēmā drīkst sadalīt reģistrētu nekustamā īpašuma objektu vairākos nekustamā īpašuma objektos, 10.04.2012. MK noteikumu Nr.263 „Kadastra objekta reģistrācijas un kadastra datu aktualizācijas noteikumi” prasībām, </w:t>
      </w:r>
      <w:r w:rsidR="00AA6E82" w:rsidRPr="00021FCC">
        <w:rPr>
          <w:lang w:val="de-DE"/>
        </w:rPr>
        <w:t xml:space="preserve">atklāti </w:t>
      </w:r>
      <w:r w:rsidR="00AA6E82" w:rsidRPr="006A1F90">
        <w:rPr>
          <w:lang w:eastAsia="lv-LV"/>
        </w:rPr>
        <w:t xml:space="preserve">balsojot : </w:t>
      </w:r>
      <w:r w:rsidR="00AA6E82">
        <w:rPr>
          <w:b/>
        </w:rPr>
        <w:t>PAR 8</w:t>
      </w:r>
      <w:r w:rsidR="00AA6E82" w:rsidRPr="00F03B5B">
        <w:t xml:space="preserve"> (</w:t>
      </w:r>
      <w:r w:rsidR="00AA6E82">
        <w:t>Ināra Silicka,</w:t>
      </w:r>
      <w:r w:rsidR="00AA6E82" w:rsidRPr="00745263">
        <w:rPr>
          <w:lang w:val="lv-LV"/>
        </w:rPr>
        <w:t xml:space="preserve"> </w:t>
      </w:r>
      <w:r w:rsidR="00AA6E82">
        <w:rPr>
          <w:lang w:val="de-DE"/>
        </w:rPr>
        <w:t xml:space="preserve">Pēteris Laganovskis, </w:t>
      </w:r>
      <w:r w:rsidR="00AA6E82" w:rsidRPr="00021FCC">
        <w:rPr>
          <w:lang w:val="de-DE"/>
        </w:rPr>
        <w:t xml:space="preserve"> </w:t>
      </w:r>
      <w:r w:rsidR="00AA6E82" w:rsidRPr="00745263">
        <w:rPr>
          <w:lang w:val="lv-LV"/>
        </w:rPr>
        <w:t>Ju</w:t>
      </w:r>
      <w:r w:rsidR="00AA6E82">
        <w:rPr>
          <w:lang w:val="lv-LV"/>
        </w:rPr>
        <w:t>ris Poikāns,</w:t>
      </w:r>
      <w:r w:rsidR="00AA6E82" w:rsidRPr="00745263">
        <w:rPr>
          <w:lang w:val="lv-LV"/>
        </w:rPr>
        <w:t xml:space="preserve"> </w:t>
      </w:r>
      <w:r w:rsidR="00AA6E82">
        <w:rPr>
          <w:lang w:val="de-DE"/>
        </w:rPr>
        <w:t>Tālis Mūrnieks, Inta Rancāne,  Oskars Petinens, Modris Karpovs, Edgars Puksts),</w:t>
      </w:r>
      <w:r w:rsidR="00AA6E82" w:rsidRPr="006A1F90">
        <w:rPr>
          <w:lang w:eastAsia="lv-LV"/>
        </w:rPr>
        <w:t xml:space="preserve"> </w:t>
      </w:r>
      <w:r w:rsidR="00AA6E82" w:rsidRPr="00F03B5B">
        <w:rPr>
          <w:b/>
        </w:rPr>
        <w:t xml:space="preserve">PRET </w:t>
      </w:r>
      <w:r w:rsidR="00AA6E82">
        <w:rPr>
          <w:b/>
        </w:rPr>
        <w:t>–</w:t>
      </w:r>
      <w:r w:rsidR="00AA6E82" w:rsidRPr="00F03B5B">
        <w:rPr>
          <w:b/>
        </w:rPr>
        <w:t>nav</w:t>
      </w:r>
      <w:r w:rsidR="00AA6E82" w:rsidRPr="00F03B5B">
        <w:t xml:space="preserve">, </w:t>
      </w:r>
      <w:r w:rsidR="00AA6E82">
        <w:rPr>
          <w:b/>
        </w:rPr>
        <w:t>ATTURAS- nav</w:t>
      </w:r>
      <w:r w:rsidR="00AA6E82" w:rsidRPr="00F10094">
        <w:t>,</w:t>
      </w:r>
      <w:r w:rsidR="00AA6E82" w:rsidRPr="00F03B5B">
        <w:t xml:space="preserve"> </w:t>
      </w:r>
      <w:r w:rsidR="00AA6E82" w:rsidRPr="00021FCC">
        <w:rPr>
          <w:lang w:val="de-DE"/>
        </w:rPr>
        <w:t xml:space="preserve"> Kārsavas novada pašvaldības dome NOLEMJ:</w:t>
      </w:r>
    </w:p>
    <w:p w:rsidR="00AA6E82" w:rsidRDefault="00AA6E82" w:rsidP="00AA6E82">
      <w:pPr>
        <w:pStyle w:val="NoSpacing"/>
        <w:ind w:firstLine="567"/>
        <w:jc w:val="both"/>
        <w:rPr>
          <w:b/>
        </w:rPr>
      </w:pPr>
    </w:p>
    <w:p w:rsidR="00AA6E82" w:rsidRPr="0075131D" w:rsidRDefault="00AA6E82" w:rsidP="00AA6E82">
      <w:pPr>
        <w:pStyle w:val="NoSpacing"/>
        <w:ind w:firstLine="567"/>
        <w:jc w:val="both"/>
        <w:rPr>
          <w:b/>
        </w:rPr>
      </w:pPr>
    </w:p>
    <w:p w:rsidR="00B52C18" w:rsidRPr="00577FB1" w:rsidRDefault="00B52C18" w:rsidP="00B52C18">
      <w:pPr>
        <w:autoSpaceDE w:val="0"/>
        <w:autoSpaceDN w:val="0"/>
        <w:adjustRightInd w:val="0"/>
        <w:jc w:val="both"/>
        <w:rPr>
          <w:bCs/>
          <w:lang w:val="lv-LV"/>
        </w:rPr>
      </w:pPr>
    </w:p>
    <w:p w:rsidR="00B52C18" w:rsidRPr="005D33E8" w:rsidRDefault="00B52C18" w:rsidP="00B52C18">
      <w:pPr>
        <w:ind w:firstLine="720"/>
        <w:jc w:val="both"/>
        <w:rPr>
          <w:b/>
          <w:bCs/>
          <w:lang w:val="lv-LV"/>
        </w:rPr>
      </w:pPr>
      <w:r w:rsidRPr="005D33E8">
        <w:rPr>
          <w:b/>
          <w:bCs/>
          <w:lang w:val="lv-LV"/>
        </w:rPr>
        <w:lastRenderedPageBreak/>
        <w:t>Atļaut sadalīt nekustamo īpašumu “Mežrozes”</w:t>
      </w:r>
      <w:r>
        <w:rPr>
          <w:b/>
          <w:bCs/>
          <w:lang w:val="lv-LV"/>
        </w:rPr>
        <w:t xml:space="preserve"> </w:t>
      </w:r>
      <w:r w:rsidRPr="005D33E8">
        <w:rPr>
          <w:b/>
          <w:bCs/>
          <w:lang w:val="lv-LV"/>
        </w:rPr>
        <w:t xml:space="preserve">ar kadastra </w:t>
      </w:r>
      <w:r>
        <w:rPr>
          <w:b/>
          <w:bCs/>
          <w:lang w:val="lv-LV"/>
        </w:rPr>
        <w:t>numuru</w:t>
      </w:r>
      <w:r w:rsidRPr="005D33E8">
        <w:rPr>
          <w:b/>
          <w:bCs/>
          <w:lang w:val="lv-LV"/>
        </w:rPr>
        <w:t xml:space="preserve"> 6870 004 0084, atdalot vienu zemes vienību ar kadastra apzīmējumu 6870 005 0129 – 1,5 ha   platībā, pievienojot to nekustamajam īpašumam “Vējiņi” ar kadastra</w:t>
      </w:r>
      <w:r>
        <w:rPr>
          <w:b/>
          <w:bCs/>
          <w:lang w:val="lv-LV"/>
        </w:rPr>
        <w:t xml:space="preserve"> numuru 6870 005 0283.</w:t>
      </w:r>
      <w:r w:rsidRPr="005D33E8">
        <w:rPr>
          <w:b/>
          <w:bCs/>
          <w:lang w:val="lv-LV"/>
        </w:rPr>
        <w:t xml:space="preserve"> </w:t>
      </w:r>
    </w:p>
    <w:p w:rsidR="00B52C18" w:rsidRPr="00577FB1" w:rsidRDefault="00B52C18" w:rsidP="00B52C18">
      <w:pPr>
        <w:jc w:val="both"/>
        <w:rPr>
          <w:bCs/>
          <w:lang w:val="lv-LV"/>
        </w:rPr>
      </w:pPr>
    </w:p>
    <w:p w:rsidR="00B52C18" w:rsidRDefault="00B36B26" w:rsidP="00B52C18">
      <w:pPr>
        <w:autoSpaceDE w:val="0"/>
        <w:autoSpaceDN w:val="0"/>
        <w:adjustRightInd w:val="0"/>
        <w:jc w:val="center"/>
        <w:rPr>
          <w:b/>
          <w:bCs/>
          <w:lang w:val="lv-LV"/>
        </w:rPr>
      </w:pPr>
      <w:r>
        <w:rPr>
          <w:b/>
          <w:bCs/>
          <w:lang w:val="lv-LV"/>
        </w:rPr>
        <w:t>8</w:t>
      </w:r>
      <w:r w:rsidR="00B52C18">
        <w:rPr>
          <w:b/>
          <w:bCs/>
          <w:lang w:val="lv-LV"/>
        </w:rPr>
        <w:t>.&amp;</w:t>
      </w:r>
    </w:p>
    <w:p w:rsidR="00B52C18" w:rsidRPr="00B52C18" w:rsidRDefault="00B52C18" w:rsidP="00B52C18">
      <w:pPr>
        <w:autoSpaceDE w:val="0"/>
        <w:autoSpaceDN w:val="0"/>
        <w:adjustRightInd w:val="0"/>
        <w:jc w:val="center"/>
        <w:rPr>
          <w:b/>
          <w:bCs/>
          <w:u w:val="single"/>
          <w:lang w:val="lv-LV"/>
        </w:rPr>
      </w:pPr>
      <w:r w:rsidRPr="00B52C18">
        <w:rPr>
          <w:b/>
          <w:bCs/>
          <w:u w:val="single"/>
          <w:lang w:val="lv-LV"/>
        </w:rPr>
        <w:t>Par nekustamā īpašuma „ Incīši” kadastra Nr. 6894 011 0064</w:t>
      </w:r>
      <w:r>
        <w:rPr>
          <w:b/>
          <w:bCs/>
          <w:u w:val="single"/>
          <w:lang w:val="lv-LV"/>
        </w:rPr>
        <w:t xml:space="preserve"> sadalīšanu</w:t>
      </w:r>
    </w:p>
    <w:p w:rsidR="00B52C18" w:rsidRDefault="00B52C18" w:rsidP="00B52C18">
      <w:pPr>
        <w:ind w:right="-81"/>
        <w:jc w:val="center"/>
        <w:rPr>
          <w:bCs/>
        </w:rPr>
      </w:pPr>
      <w:r>
        <w:rPr>
          <w:bCs/>
        </w:rPr>
        <w:t>/A.Orinska/</w:t>
      </w:r>
    </w:p>
    <w:p w:rsidR="00B52C18" w:rsidRPr="00577FB1" w:rsidRDefault="00B52C18" w:rsidP="00B52C18">
      <w:pPr>
        <w:autoSpaceDE w:val="0"/>
        <w:autoSpaceDN w:val="0"/>
        <w:adjustRightInd w:val="0"/>
        <w:jc w:val="center"/>
        <w:rPr>
          <w:bCs/>
          <w:lang w:val="lv-LV"/>
        </w:rPr>
      </w:pPr>
    </w:p>
    <w:p w:rsidR="00B52C18" w:rsidRPr="00577FB1" w:rsidRDefault="00B52C18" w:rsidP="00B52C18">
      <w:pPr>
        <w:jc w:val="both"/>
        <w:rPr>
          <w:bCs/>
          <w:lang w:val="lv-LV"/>
        </w:rPr>
      </w:pPr>
      <w:r w:rsidRPr="00577FB1">
        <w:rPr>
          <w:bCs/>
          <w:lang w:val="lv-LV"/>
        </w:rPr>
        <w:t xml:space="preserve">          Kārsavas novada pašvaldībā </w:t>
      </w:r>
      <w:r>
        <w:rPr>
          <w:bCs/>
          <w:lang w:val="lv-LV"/>
        </w:rPr>
        <w:t>02.05</w:t>
      </w:r>
      <w:r w:rsidRPr="00577FB1">
        <w:rPr>
          <w:bCs/>
          <w:lang w:val="lv-LV"/>
        </w:rPr>
        <w:t xml:space="preserve">.2018. ir saņemts </w:t>
      </w:r>
      <w:r>
        <w:rPr>
          <w:bCs/>
          <w:lang w:val="lv-LV"/>
        </w:rPr>
        <w:t xml:space="preserve"> </w:t>
      </w:r>
      <w:r w:rsidRPr="00577FB1">
        <w:rPr>
          <w:bCs/>
          <w:lang w:val="lv-LV"/>
        </w:rPr>
        <w:t>iesniegums (reģ. Nr.1.3.11.2./</w:t>
      </w:r>
      <w:r>
        <w:rPr>
          <w:bCs/>
          <w:lang w:val="lv-LV"/>
        </w:rPr>
        <w:t>23</w:t>
      </w:r>
      <w:r w:rsidRPr="00577FB1">
        <w:rPr>
          <w:bCs/>
          <w:lang w:val="lv-LV"/>
        </w:rPr>
        <w:t>) par nekustam</w:t>
      </w:r>
      <w:r>
        <w:rPr>
          <w:bCs/>
          <w:lang w:val="lv-LV"/>
        </w:rPr>
        <w:t>ā</w:t>
      </w:r>
      <w:r w:rsidRPr="00577FB1">
        <w:rPr>
          <w:bCs/>
          <w:lang w:val="lv-LV"/>
        </w:rPr>
        <w:t xml:space="preserve"> īpašuma “</w:t>
      </w:r>
      <w:r>
        <w:rPr>
          <w:bCs/>
          <w:lang w:val="lv-LV"/>
        </w:rPr>
        <w:t>Incīši</w:t>
      </w:r>
      <w:r w:rsidRPr="00577FB1">
        <w:rPr>
          <w:bCs/>
          <w:lang w:val="lv-LV"/>
        </w:rPr>
        <w:t xml:space="preserve">” ar kadastra Nr. 6894 </w:t>
      </w:r>
      <w:r>
        <w:rPr>
          <w:bCs/>
          <w:lang w:val="lv-LV"/>
        </w:rPr>
        <w:t>011 0064</w:t>
      </w:r>
      <w:r w:rsidRPr="00577FB1">
        <w:rPr>
          <w:bCs/>
          <w:lang w:val="lv-LV"/>
        </w:rPr>
        <w:t xml:space="preserve"> sadalīšanu, atdalot vienu zemes vienību ar kadastra apzīmējumu </w:t>
      </w:r>
      <w:r>
        <w:rPr>
          <w:bCs/>
          <w:lang w:val="lv-LV"/>
        </w:rPr>
        <w:t>6894 011 0065</w:t>
      </w:r>
      <w:r w:rsidRPr="00577FB1">
        <w:rPr>
          <w:bCs/>
          <w:lang w:val="lv-LV"/>
        </w:rPr>
        <w:t xml:space="preserve"> – </w:t>
      </w:r>
      <w:r>
        <w:rPr>
          <w:bCs/>
          <w:lang w:val="lv-LV"/>
        </w:rPr>
        <w:t>4,1</w:t>
      </w:r>
      <w:r w:rsidRPr="00577FB1">
        <w:rPr>
          <w:bCs/>
          <w:lang w:val="lv-LV"/>
        </w:rPr>
        <w:t xml:space="preserve"> ha   platīb</w:t>
      </w:r>
      <w:r>
        <w:rPr>
          <w:bCs/>
          <w:lang w:val="lv-LV"/>
        </w:rPr>
        <w:t xml:space="preserve">ā, izveidojot jaunu nekustamo </w:t>
      </w:r>
      <w:r w:rsidRPr="00577FB1">
        <w:rPr>
          <w:bCs/>
          <w:lang w:val="lv-LV"/>
        </w:rPr>
        <w:t xml:space="preserve"> īpašum</w:t>
      </w:r>
      <w:r>
        <w:rPr>
          <w:bCs/>
          <w:lang w:val="lv-LV"/>
        </w:rPr>
        <w:t xml:space="preserve">u ar </w:t>
      </w:r>
      <w:r w:rsidRPr="00577FB1">
        <w:rPr>
          <w:bCs/>
          <w:lang w:val="lv-LV"/>
        </w:rPr>
        <w:t xml:space="preserve"> nosaukumu “</w:t>
      </w:r>
      <w:r>
        <w:rPr>
          <w:bCs/>
          <w:lang w:val="lv-LV"/>
        </w:rPr>
        <w:t>Žuburi</w:t>
      </w:r>
      <w:r w:rsidRPr="00577FB1">
        <w:rPr>
          <w:bCs/>
          <w:lang w:val="lv-LV"/>
        </w:rPr>
        <w:t xml:space="preserve">”. </w:t>
      </w:r>
    </w:p>
    <w:p w:rsidR="00B52C18" w:rsidRPr="00577FB1" w:rsidRDefault="00B52C18" w:rsidP="00B52C18">
      <w:pPr>
        <w:ind w:firstLine="720"/>
        <w:jc w:val="both"/>
        <w:rPr>
          <w:lang w:val="lv-LV"/>
        </w:rPr>
      </w:pPr>
      <w:r w:rsidRPr="00577FB1">
        <w:rPr>
          <w:lang w:val="lv-LV"/>
        </w:rPr>
        <w:t>Saskaņā ar Nekustamā īpašuma valsts kadastra likuma 19., 32. un 33. pantu, pēc tiesīgās personas ierosinājuma saņemšanas, ievērojot normatīvajos aktos noteikto kārtību, ir iespējams izveidot nekustamo īpašumu, sadalot reģistrētu nekustamo īpašumu vairākos nekustamajos īpašumos vai grozot reģistrēta nekustamā īpašuma sastāvu, no tā atdalot nekustamā īpašuma objektus (t.sk. zemes vienības).</w:t>
      </w:r>
    </w:p>
    <w:p w:rsidR="00B52C18" w:rsidRPr="00577FB1" w:rsidRDefault="00B52C18" w:rsidP="00B52C18">
      <w:pPr>
        <w:autoSpaceDE w:val="0"/>
        <w:autoSpaceDN w:val="0"/>
        <w:adjustRightInd w:val="0"/>
        <w:jc w:val="both"/>
        <w:rPr>
          <w:bCs/>
          <w:lang w:val="lv-LV"/>
        </w:rPr>
      </w:pPr>
      <w:r w:rsidRPr="00577FB1">
        <w:rPr>
          <w:bCs/>
          <w:lang w:val="lv-LV"/>
        </w:rPr>
        <w:t xml:space="preserve">           Nosaukuma piešķiršanu, maiņu, piešķiršanas kārtību un nosacījumus reglamentē  Administratīvo teritoriju un apdzīvotu vietu likums.  Saskaņā ar šā likuma 14.panta otro un trešo daļu īpašumu nosaukumus piešķir, maina vai apstiprina pašvaldības dome ar lēmumu.</w:t>
      </w:r>
    </w:p>
    <w:p w:rsidR="00B52C18" w:rsidRPr="00577FB1" w:rsidRDefault="00B52C18" w:rsidP="00B52C18">
      <w:pPr>
        <w:autoSpaceDE w:val="0"/>
        <w:autoSpaceDN w:val="0"/>
        <w:adjustRightInd w:val="0"/>
        <w:jc w:val="both"/>
        <w:rPr>
          <w:bCs/>
          <w:lang w:val="lv-LV"/>
        </w:rPr>
      </w:pPr>
      <w:r w:rsidRPr="00577FB1">
        <w:rPr>
          <w:bCs/>
          <w:lang w:val="lv-LV"/>
        </w:rPr>
        <w:t xml:space="preserve">          Administratīvo teritoriju un apdzīvotu vietu likuma 14. panta ceturtā daļa nosaka, ka apstiprinātie nosaukumi novada pagastā nedrīkst atkārtoties, un tiem jāatbilst Valsts valodas likumā noteiktajām prasībām par vietu un nosaukumu veidošanu un lietošanu. </w:t>
      </w:r>
    </w:p>
    <w:p w:rsidR="00B52C18" w:rsidRPr="00577FB1" w:rsidRDefault="00B52C18" w:rsidP="00B52C18">
      <w:pPr>
        <w:autoSpaceDE w:val="0"/>
        <w:autoSpaceDN w:val="0"/>
        <w:adjustRightInd w:val="0"/>
        <w:jc w:val="both"/>
        <w:rPr>
          <w:bCs/>
          <w:lang w:val="lv-LV"/>
        </w:rPr>
      </w:pPr>
      <w:r w:rsidRPr="00577FB1">
        <w:rPr>
          <w:bCs/>
          <w:lang w:val="lv-LV"/>
        </w:rPr>
        <w:t xml:space="preserve">           Nekustamā īpašuma izmaiņu apliecinošās ziņas par nosaukuma maiņu vai piešķiršanu dokumentu veidā, atbilstoši Nekustamā īpašuma valsts kadastra likuma 53.un 84. pantam, Apdzīvoto teritoriju un apdzīvoto vietu likuma 14. panta trešajai daļai, sniedzamas Valsts zemes dienestam datu aktualizācijai Nekustamā īpašuma valsts kadastra informācijas sistēmā.</w:t>
      </w:r>
    </w:p>
    <w:p w:rsidR="00AA6E82" w:rsidRPr="00322FF6" w:rsidRDefault="00B52C18" w:rsidP="00AA6E82">
      <w:pPr>
        <w:ind w:firstLine="720"/>
        <w:jc w:val="both"/>
        <w:rPr>
          <w:lang w:val="lv-LV"/>
        </w:rPr>
      </w:pPr>
      <w:r w:rsidRPr="00577FB1">
        <w:rPr>
          <w:bCs/>
          <w:lang w:val="lv-LV"/>
        </w:rPr>
        <w:t xml:space="preserve">         Pamatojoties uz likuma „Par pašvaldībām” 21.panta 27.punktu, kurš nosaka, ka tikai vietējā pašvaldība var pieņemt lēmumus citos likumā paredzētajos gadījumos, „ Nekustamā īpašuma valsts kadastra likuma” 19.panta pirmo daļu, kura nosaka, ka, pamatojoties uz kadastra subjekta iesniegumu, kadastra informācijas sistēmā drīkst sadalīt reģistrētu nekustamā īpašuma objektu vairākos nekustamā īpašuma objektos, 10.04.2012. MK noteikumu Nr.263 „Kadastra objekta reģistrācijas un kadastra datu aktualizācijas noteikumi” prasībām, </w:t>
      </w:r>
      <w:r w:rsidR="00AA6E82" w:rsidRPr="00021FCC">
        <w:rPr>
          <w:lang w:val="de-DE"/>
        </w:rPr>
        <w:t xml:space="preserve">atklāti </w:t>
      </w:r>
      <w:r w:rsidR="00AA6E82" w:rsidRPr="006A1F90">
        <w:rPr>
          <w:lang w:eastAsia="lv-LV"/>
        </w:rPr>
        <w:t xml:space="preserve">balsojot : </w:t>
      </w:r>
      <w:r w:rsidR="00AA6E82">
        <w:rPr>
          <w:b/>
        </w:rPr>
        <w:t>PAR 8</w:t>
      </w:r>
      <w:r w:rsidR="00AA6E82" w:rsidRPr="00F03B5B">
        <w:t xml:space="preserve"> (</w:t>
      </w:r>
      <w:r w:rsidR="00AA6E82">
        <w:t>Ināra Silicka,</w:t>
      </w:r>
      <w:r w:rsidR="00AA6E82" w:rsidRPr="00745263">
        <w:rPr>
          <w:lang w:val="lv-LV"/>
        </w:rPr>
        <w:t xml:space="preserve"> </w:t>
      </w:r>
      <w:r w:rsidR="00AA6E82">
        <w:rPr>
          <w:lang w:val="de-DE"/>
        </w:rPr>
        <w:t xml:space="preserve">Pēteris Laganovskis, </w:t>
      </w:r>
      <w:r w:rsidR="00AA6E82" w:rsidRPr="00021FCC">
        <w:rPr>
          <w:lang w:val="de-DE"/>
        </w:rPr>
        <w:t xml:space="preserve"> </w:t>
      </w:r>
      <w:r w:rsidR="00AA6E82" w:rsidRPr="00745263">
        <w:rPr>
          <w:lang w:val="lv-LV"/>
        </w:rPr>
        <w:t>Ju</w:t>
      </w:r>
      <w:r w:rsidR="00AA6E82">
        <w:rPr>
          <w:lang w:val="lv-LV"/>
        </w:rPr>
        <w:t>ris Poikāns,</w:t>
      </w:r>
      <w:r w:rsidR="00AA6E82" w:rsidRPr="00745263">
        <w:rPr>
          <w:lang w:val="lv-LV"/>
        </w:rPr>
        <w:t xml:space="preserve"> </w:t>
      </w:r>
      <w:r w:rsidR="00AA6E82">
        <w:rPr>
          <w:lang w:val="de-DE"/>
        </w:rPr>
        <w:t>Tālis Mūrnieks, Inta Rancāne,  Oskars Petinens, Modris Karpovs, Edgars Puksts),</w:t>
      </w:r>
      <w:r w:rsidR="00AA6E82" w:rsidRPr="006A1F90">
        <w:rPr>
          <w:lang w:eastAsia="lv-LV"/>
        </w:rPr>
        <w:t xml:space="preserve"> </w:t>
      </w:r>
      <w:r w:rsidR="00AA6E82" w:rsidRPr="00F03B5B">
        <w:rPr>
          <w:b/>
        </w:rPr>
        <w:t xml:space="preserve">PRET </w:t>
      </w:r>
      <w:r w:rsidR="00AA6E82">
        <w:rPr>
          <w:b/>
        </w:rPr>
        <w:t>–</w:t>
      </w:r>
      <w:r w:rsidR="00AA6E82" w:rsidRPr="00F03B5B">
        <w:rPr>
          <w:b/>
        </w:rPr>
        <w:t>nav</w:t>
      </w:r>
      <w:r w:rsidR="00AA6E82" w:rsidRPr="00F03B5B">
        <w:t xml:space="preserve">, </w:t>
      </w:r>
      <w:r w:rsidR="00AA6E82">
        <w:rPr>
          <w:b/>
        </w:rPr>
        <w:t>ATTURAS- nav</w:t>
      </w:r>
      <w:r w:rsidR="00AA6E82" w:rsidRPr="00F10094">
        <w:t>,</w:t>
      </w:r>
      <w:r w:rsidR="00AA6E82" w:rsidRPr="00F03B5B">
        <w:t xml:space="preserve"> </w:t>
      </w:r>
      <w:r w:rsidR="00AA6E82" w:rsidRPr="00021FCC">
        <w:rPr>
          <w:lang w:val="de-DE"/>
        </w:rPr>
        <w:t xml:space="preserve"> Kārsavas novada pašvaldības dome NOLEMJ:</w:t>
      </w:r>
    </w:p>
    <w:p w:rsidR="00AA6E82" w:rsidRDefault="00AA6E82" w:rsidP="00AA6E82">
      <w:pPr>
        <w:pStyle w:val="NoSpacing"/>
        <w:ind w:firstLine="567"/>
        <w:jc w:val="both"/>
        <w:rPr>
          <w:b/>
        </w:rPr>
      </w:pPr>
    </w:p>
    <w:p w:rsidR="00AA6E82" w:rsidRPr="0075131D" w:rsidRDefault="00AA6E82" w:rsidP="00AA6E82">
      <w:pPr>
        <w:pStyle w:val="NoSpacing"/>
        <w:ind w:firstLine="567"/>
        <w:jc w:val="both"/>
        <w:rPr>
          <w:b/>
        </w:rPr>
      </w:pPr>
    </w:p>
    <w:p w:rsidR="00B52C18" w:rsidRPr="005D33E8" w:rsidRDefault="00B52C18" w:rsidP="00AA6E82">
      <w:pPr>
        <w:autoSpaceDE w:val="0"/>
        <w:autoSpaceDN w:val="0"/>
        <w:adjustRightInd w:val="0"/>
        <w:jc w:val="both"/>
        <w:rPr>
          <w:b/>
          <w:bCs/>
          <w:lang w:val="lv-LV"/>
        </w:rPr>
      </w:pPr>
      <w:r w:rsidRPr="005D33E8">
        <w:rPr>
          <w:b/>
          <w:bCs/>
          <w:lang w:val="lv-LV"/>
        </w:rPr>
        <w:t>Atļaut sadalīt nekustamo īpašumu “Incīši”</w:t>
      </w:r>
      <w:r>
        <w:rPr>
          <w:b/>
          <w:bCs/>
          <w:lang w:val="lv-LV"/>
        </w:rPr>
        <w:t xml:space="preserve"> </w:t>
      </w:r>
      <w:r w:rsidRPr="005D33E8">
        <w:rPr>
          <w:b/>
          <w:bCs/>
          <w:lang w:val="lv-LV"/>
        </w:rPr>
        <w:t xml:space="preserve">ar kadastra </w:t>
      </w:r>
      <w:r>
        <w:rPr>
          <w:b/>
          <w:bCs/>
          <w:lang w:val="lv-LV"/>
        </w:rPr>
        <w:t>numuru 6</w:t>
      </w:r>
      <w:r w:rsidRPr="005D33E8">
        <w:rPr>
          <w:b/>
          <w:bCs/>
          <w:lang w:val="lv-LV"/>
        </w:rPr>
        <w:t>894 011 0064, atdalot vienu zemes vienību ar kadastra apzīmējumu 6894 011 0065 – 4,1 ha   platība</w:t>
      </w:r>
      <w:r>
        <w:rPr>
          <w:b/>
          <w:bCs/>
          <w:lang w:val="lv-LV"/>
        </w:rPr>
        <w:t>, izveidojot jaunu nekustamo īpašumu ar nosaukumu</w:t>
      </w:r>
      <w:r w:rsidRPr="005D33E8">
        <w:rPr>
          <w:b/>
          <w:bCs/>
          <w:lang w:val="lv-LV"/>
        </w:rPr>
        <w:t xml:space="preserve"> “Žuburi</w:t>
      </w:r>
      <w:r>
        <w:rPr>
          <w:b/>
          <w:bCs/>
          <w:lang w:val="lv-LV"/>
        </w:rPr>
        <w:t xml:space="preserve">”. </w:t>
      </w:r>
      <w:r w:rsidRPr="005D33E8">
        <w:rPr>
          <w:b/>
          <w:bCs/>
          <w:lang w:val="lv-LV"/>
        </w:rPr>
        <w:t xml:space="preserve"> </w:t>
      </w:r>
    </w:p>
    <w:p w:rsidR="00B52C18" w:rsidRPr="00577FB1" w:rsidRDefault="00B52C18" w:rsidP="00B52C18">
      <w:pPr>
        <w:jc w:val="both"/>
        <w:rPr>
          <w:bCs/>
          <w:lang w:val="lv-LV"/>
        </w:rPr>
      </w:pPr>
    </w:p>
    <w:p w:rsidR="00B52C18" w:rsidRPr="00B52C18" w:rsidRDefault="00B36B26" w:rsidP="00B52C18">
      <w:pPr>
        <w:jc w:val="center"/>
        <w:rPr>
          <w:b/>
          <w:bCs/>
          <w:lang w:val="lv-LV"/>
        </w:rPr>
      </w:pPr>
      <w:r>
        <w:rPr>
          <w:b/>
          <w:bCs/>
          <w:lang w:val="lv-LV"/>
        </w:rPr>
        <w:t>9</w:t>
      </w:r>
      <w:r w:rsidR="00B52C18" w:rsidRPr="00B52C18">
        <w:rPr>
          <w:b/>
          <w:bCs/>
          <w:lang w:val="lv-LV"/>
        </w:rPr>
        <w:t>.&amp;</w:t>
      </w:r>
    </w:p>
    <w:p w:rsidR="00B52C18" w:rsidRPr="00B52C18" w:rsidRDefault="00B52C18" w:rsidP="00B52C18">
      <w:pPr>
        <w:jc w:val="center"/>
        <w:rPr>
          <w:b/>
          <w:u w:val="single"/>
        </w:rPr>
      </w:pPr>
      <w:r w:rsidRPr="00B52C18">
        <w:rPr>
          <w:b/>
          <w:u w:val="single"/>
        </w:rPr>
        <w:t>Par samaksas apmēra samazinājumu par izpērkamo zemi</w:t>
      </w:r>
    </w:p>
    <w:p w:rsidR="00B52C18" w:rsidRDefault="00B52C18" w:rsidP="00B52C18">
      <w:pPr>
        <w:ind w:right="-81"/>
        <w:jc w:val="center"/>
        <w:rPr>
          <w:bCs/>
        </w:rPr>
      </w:pPr>
      <w:r>
        <w:rPr>
          <w:bCs/>
        </w:rPr>
        <w:t>/A.Orinska/</w:t>
      </w:r>
    </w:p>
    <w:p w:rsidR="00B52C18" w:rsidRPr="00DB70D6" w:rsidRDefault="00B52C18" w:rsidP="00B52C18">
      <w:pPr>
        <w:jc w:val="both"/>
        <w:rPr>
          <w:b/>
        </w:rPr>
      </w:pPr>
    </w:p>
    <w:p w:rsidR="00B52C18" w:rsidRPr="004075CB" w:rsidRDefault="00B52C18" w:rsidP="00B52C18">
      <w:pPr>
        <w:jc w:val="both"/>
      </w:pPr>
      <w:r w:rsidRPr="00DB70D6">
        <w:lastRenderedPageBreak/>
        <w:t xml:space="preserve">           Kārsavas novada pašvaldībā </w:t>
      </w:r>
      <w:r>
        <w:t xml:space="preserve">2018.gada 7.maijā saņemts  </w:t>
      </w:r>
      <w:r w:rsidR="00D2475F">
        <w:t>J. K.</w:t>
      </w:r>
      <w:r w:rsidRPr="00DB70D6">
        <w:t xml:space="preserve"> iesniegums </w:t>
      </w:r>
      <w:r>
        <w:t>(</w:t>
      </w:r>
      <w:r>
        <w:rPr>
          <w:bCs/>
          <w:lang w:val="lv-LV"/>
        </w:rPr>
        <w:t>reģ. Nr.1.3.11.1</w:t>
      </w:r>
      <w:r w:rsidRPr="00577FB1">
        <w:rPr>
          <w:bCs/>
          <w:lang w:val="lv-LV"/>
        </w:rPr>
        <w:t>./</w:t>
      </w:r>
      <w:r>
        <w:rPr>
          <w:bCs/>
          <w:lang w:val="lv-LV"/>
        </w:rPr>
        <w:t xml:space="preserve">332 ) </w:t>
      </w:r>
      <w:r w:rsidRPr="00DB70D6">
        <w:t xml:space="preserve">par </w:t>
      </w:r>
      <w:r w:rsidRPr="004075CB">
        <w:t>samaksas apmēra samazināšanu par izpērkamo zemi</w:t>
      </w:r>
      <w:r>
        <w:t xml:space="preserve">- </w:t>
      </w:r>
      <w:r w:rsidRPr="004075CB">
        <w:t>zemes vienības ar kadastra apzīm</w:t>
      </w:r>
      <w:r w:rsidR="00AA6E82">
        <w:t>ējumu 6870 004 0232 (daļu) – 4,54</w:t>
      </w:r>
      <w:r w:rsidRPr="004075CB">
        <w:t xml:space="preserve"> ha platībā.</w:t>
      </w:r>
    </w:p>
    <w:p w:rsidR="00AA6E82" w:rsidRPr="00322FF6" w:rsidRDefault="00B52C18" w:rsidP="00AA6E82">
      <w:pPr>
        <w:ind w:firstLine="720"/>
        <w:jc w:val="both"/>
        <w:rPr>
          <w:lang w:val="lv-LV"/>
        </w:rPr>
      </w:pPr>
      <w:r w:rsidRPr="004075CB">
        <w:rPr>
          <w:lang w:val="en-GB"/>
        </w:rPr>
        <w:t xml:space="preserve">            </w:t>
      </w:r>
      <w:r w:rsidR="00D2475F">
        <w:t>Izvērtējot J. K.</w:t>
      </w:r>
      <w:r w:rsidRPr="004075CB">
        <w:t xml:space="preserve"> iesniegumā</w:t>
      </w:r>
      <w:r w:rsidRPr="00DB70D6">
        <w:t xml:space="preserve"> minētos argumentus zemes izpirkuma samaksas samazināšanai, pamatojoties uz likuma „Par zemes privatizāciju lauku apvidos” 18.panta trešo daļu, M</w:t>
      </w:r>
      <w:r>
        <w:t xml:space="preserve">inistru kabineta </w:t>
      </w:r>
      <w:r w:rsidRPr="00DB70D6">
        <w:t xml:space="preserve"> 2008. gada 22. septembra noteikumu Nr. 787 „ Noteikumi par maksājumiem, izpērkot (pērkot</w:t>
      </w:r>
      <w:r>
        <w:t>) lauku apvidus zemi” 3. un 6. p</w:t>
      </w:r>
      <w:r w:rsidRPr="00DB70D6">
        <w:t xml:space="preserve">unktu,  </w:t>
      </w:r>
      <w:r w:rsidR="00AA6E82" w:rsidRPr="00021FCC">
        <w:rPr>
          <w:lang w:val="de-DE"/>
        </w:rPr>
        <w:t xml:space="preserve">atklāti </w:t>
      </w:r>
      <w:r w:rsidR="00AA6E82" w:rsidRPr="006A1F90">
        <w:rPr>
          <w:lang w:eastAsia="lv-LV"/>
        </w:rPr>
        <w:t xml:space="preserve">balsojot : </w:t>
      </w:r>
      <w:r w:rsidR="00AA6E82">
        <w:rPr>
          <w:b/>
        </w:rPr>
        <w:t>PAR 8</w:t>
      </w:r>
      <w:r w:rsidR="00AA6E82" w:rsidRPr="00F03B5B">
        <w:t xml:space="preserve"> (</w:t>
      </w:r>
      <w:r w:rsidR="00AA6E82">
        <w:t>Ināra Silicka,</w:t>
      </w:r>
      <w:r w:rsidR="00AA6E82" w:rsidRPr="00745263">
        <w:rPr>
          <w:lang w:val="lv-LV"/>
        </w:rPr>
        <w:t xml:space="preserve"> </w:t>
      </w:r>
      <w:r w:rsidR="00AA6E82">
        <w:rPr>
          <w:lang w:val="de-DE"/>
        </w:rPr>
        <w:t xml:space="preserve">Pēteris Laganovskis, </w:t>
      </w:r>
      <w:r w:rsidR="00AA6E82" w:rsidRPr="00021FCC">
        <w:rPr>
          <w:lang w:val="de-DE"/>
        </w:rPr>
        <w:t xml:space="preserve"> </w:t>
      </w:r>
      <w:r w:rsidR="00AA6E82" w:rsidRPr="00745263">
        <w:rPr>
          <w:lang w:val="lv-LV"/>
        </w:rPr>
        <w:t>Ju</w:t>
      </w:r>
      <w:r w:rsidR="00AA6E82">
        <w:rPr>
          <w:lang w:val="lv-LV"/>
        </w:rPr>
        <w:t>ris Poikāns,</w:t>
      </w:r>
      <w:r w:rsidR="00AA6E82" w:rsidRPr="00745263">
        <w:rPr>
          <w:lang w:val="lv-LV"/>
        </w:rPr>
        <w:t xml:space="preserve"> </w:t>
      </w:r>
      <w:r w:rsidR="00AA6E82">
        <w:rPr>
          <w:lang w:val="de-DE"/>
        </w:rPr>
        <w:t>Tālis Mūrnieks, Inta Rancāne,  Oskars Petinens, Modris Karpovs, Edgars Puksts),</w:t>
      </w:r>
      <w:r w:rsidR="00AA6E82" w:rsidRPr="006A1F90">
        <w:rPr>
          <w:lang w:eastAsia="lv-LV"/>
        </w:rPr>
        <w:t xml:space="preserve"> </w:t>
      </w:r>
      <w:r w:rsidR="00AA6E82" w:rsidRPr="00F03B5B">
        <w:rPr>
          <w:b/>
        </w:rPr>
        <w:t xml:space="preserve">PRET </w:t>
      </w:r>
      <w:r w:rsidR="00AA6E82">
        <w:rPr>
          <w:b/>
        </w:rPr>
        <w:t>–</w:t>
      </w:r>
      <w:r w:rsidR="00AA6E82" w:rsidRPr="00F03B5B">
        <w:rPr>
          <w:b/>
        </w:rPr>
        <w:t>nav</w:t>
      </w:r>
      <w:r w:rsidR="00AA6E82" w:rsidRPr="00F03B5B">
        <w:t xml:space="preserve">, </w:t>
      </w:r>
      <w:r w:rsidR="00AA6E82">
        <w:rPr>
          <w:b/>
        </w:rPr>
        <w:t>ATTURAS- nav</w:t>
      </w:r>
      <w:r w:rsidR="00AA6E82" w:rsidRPr="00F10094">
        <w:t>,</w:t>
      </w:r>
      <w:r w:rsidR="00AA6E82" w:rsidRPr="00F03B5B">
        <w:t xml:space="preserve"> </w:t>
      </w:r>
      <w:r w:rsidR="00AA6E82" w:rsidRPr="00021FCC">
        <w:rPr>
          <w:lang w:val="de-DE"/>
        </w:rPr>
        <w:t xml:space="preserve"> Kārsavas novada pašvaldības dome NOLEMJ:</w:t>
      </w:r>
    </w:p>
    <w:p w:rsidR="00AA6E82" w:rsidRDefault="00AA6E82" w:rsidP="00AA6E82">
      <w:pPr>
        <w:pStyle w:val="NoSpacing"/>
        <w:ind w:firstLine="567"/>
        <w:jc w:val="both"/>
        <w:rPr>
          <w:b/>
        </w:rPr>
      </w:pPr>
    </w:p>
    <w:p w:rsidR="00AA6E82" w:rsidRPr="0075131D" w:rsidRDefault="00AA6E82" w:rsidP="00AA6E82">
      <w:pPr>
        <w:pStyle w:val="NoSpacing"/>
        <w:ind w:firstLine="567"/>
        <w:jc w:val="both"/>
        <w:rPr>
          <w:b/>
        </w:rPr>
      </w:pPr>
    </w:p>
    <w:p w:rsidR="00B52C18" w:rsidRPr="00DB70D6" w:rsidRDefault="00B52C18" w:rsidP="00B52C18">
      <w:pPr>
        <w:pStyle w:val="Default"/>
        <w:jc w:val="both"/>
      </w:pPr>
    </w:p>
    <w:p w:rsidR="00B52C18" w:rsidRPr="004075CB" w:rsidRDefault="00D2475F" w:rsidP="00B52C18">
      <w:pPr>
        <w:ind w:firstLine="720"/>
        <w:rPr>
          <w:b/>
        </w:rPr>
      </w:pPr>
      <w:r>
        <w:rPr>
          <w:b/>
        </w:rPr>
        <w:t>Samazināt J. K.</w:t>
      </w:r>
      <w:r w:rsidR="00B52C18" w:rsidRPr="004075CB">
        <w:rPr>
          <w:b/>
        </w:rPr>
        <w:t xml:space="preserve"> samaksu par izpērkamo zemi- zemes vienības ar kadastra apzīm</w:t>
      </w:r>
      <w:r w:rsidR="00AA6E82">
        <w:rPr>
          <w:b/>
        </w:rPr>
        <w:t>ējumu 6870 004 0232 (daļu) – 4,54</w:t>
      </w:r>
      <w:r w:rsidR="00B52C18" w:rsidRPr="004075CB">
        <w:rPr>
          <w:b/>
        </w:rPr>
        <w:t xml:space="preserve"> ha platībā šādā apmērā: </w:t>
      </w:r>
    </w:p>
    <w:p w:rsidR="00B52C18" w:rsidRPr="004075CB" w:rsidRDefault="00B52C18" w:rsidP="00B52C18">
      <w:pPr>
        <w:rPr>
          <w:b/>
        </w:rPr>
      </w:pPr>
      <w:r w:rsidRPr="004075CB">
        <w:rPr>
          <w:b/>
        </w:rPr>
        <w:t>- pamatojoties uz to, ka zemi izmanto 26 gadus – 25 %</w:t>
      </w:r>
      <w:r>
        <w:rPr>
          <w:b/>
        </w:rPr>
        <w:t xml:space="preserve"> </w:t>
      </w:r>
      <w:r w:rsidRPr="004075CB">
        <w:rPr>
          <w:b/>
        </w:rPr>
        <w:t>apmērā</w:t>
      </w:r>
      <w:r>
        <w:rPr>
          <w:b/>
        </w:rPr>
        <w:t>;</w:t>
      </w:r>
    </w:p>
    <w:p w:rsidR="00B52C18" w:rsidRPr="004075CB" w:rsidRDefault="00B52C18" w:rsidP="00B52C18">
      <w:pPr>
        <w:rPr>
          <w:b/>
        </w:rPr>
      </w:pPr>
      <w:r w:rsidRPr="004075CB">
        <w:rPr>
          <w:b/>
        </w:rPr>
        <w:t>- pamatojoties uz to, ka darba stāžs lauksaimniecība 30 gadi – 25%</w:t>
      </w:r>
      <w:r>
        <w:rPr>
          <w:b/>
        </w:rPr>
        <w:t xml:space="preserve"> </w:t>
      </w:r>
      <w:r w:rsidRPr="004075CB">
        <w:rPr>
          <w:b/>
        </w:rPr>
        <w:t xml:space="preserve">apmērā. </w:t>
      </w:r>
    </w:p>
    <w:p w:rsidR="00B52C18" w:rsidRPr="004075CB" w:rsidRDefault="00B52C18" w:rsidP="00B52C18">
      <w:pPr>
        <w:rPr>
          <w:b/>
        </w:rPr>
      </w:pPr>
    </w:p>
    <w:p w:rsidR="00B52C18" w:rsidRPr="004075CB" w:rsidRDefault="00B52C18" w:rsidP="00B52C18">
      <w:pPr>
        <w:ind w:firstLine="720"/>
        <w:rPr>
          <w:b/>
        </w:rPr>
      </w:pPr>
      <w:r w:rsidRPr="004075CB">
        <w:rPr>
          <w:b/>
        </w:rPr>
        <w:t>Noteikt kopējo samaksas apmēra samazinājumu par izpērkamo zemi-zemes vienības ar kadastra a</w:t>
      </w:r>
      <w:r w:rsidR="00AA6E82">
        <w:rPr>
          <w:b/>
        </w:rPr>
        <w:t>pzīmējumu 6870 004 0232 daļu 4,54</w:t>
      </w:r>
      <w:r w:rsidRPr="004075CB">
        <w:rPr>
          <w:b/>
        </w:rPr>
        <w:t xml:space="preserve"> ha platībā</w:t>
      </w:r>
      <w:r>
        <w:rPr>
          <w:b/>
        </w:rPr>
        <w:t>-</w:t>
      </w:r>
      <w:r w:rsidRPr="004075CB">
        <w:rPr>
          <w:b/>
        </w:rPr>
        <w:t xml:space="preserve">  50% apmērā.</w:t>
      </w:r>
    </w:p>
    <w:p w:rsidR="00B52C18" w:rsidRDefault="00B52C18" w:rsidP="005F0FC9"/>
    <w:p w:rsidR="005F0FC9" w:rsidRPr="006A1FD2" w:rsidRDefault="005F0FC9" w:rsidP="005F0FC9">
      <w:pPr>
        <w:jc w:val="center"/>
        <w:rPr>
          <w:color w:val="FF0000"/>
        </w:rPr>
      </w:pPr>
    </w:p>
    <w:p w:rsidR="0064566D" w:rsidRPr="00021FCC" w:rsidRDefault="0064566D" w:rsidP="00F90806">
      <w:pPr>
        <w:pStyle w:val="Bezatstarpm"/>
        <w:jc w:val="both"/>
        <w:rPr>
          <w:rFonts w:ascii="Times New Roman" w:hAnsi="Times New Roman"/>
          <w:sz w:val="24"/>
          <w:szCs w:val="24"/>
        </w:rPr>
      </w:pPr>
    </w:p>
    <w:p w:rsidR="007C6B49" w:rsidRPr="00021FCC" w:rsidRDefault="007C6B49" w:rsidP="00CB64EB">
      <w:pPr>
        <w:pStyle w:val="NoSpacing"/>
        <w:tabs>
          <w:tab w:val="left" w:pos="2145"/>
        </w:tabs>
        <w:jc w:val="both"/>
        <w:rPr>
          <w:rFonts w:ascii="Times New Roman" w:hAnsi="Times New Roman"/>
          <w:sz w:val="24"/>
          <w:szCs w:val="24"/>
        </w:rPr>
      </w:pPr>
      <w:r w:rsidRPr="00021FCC">
        <w:rPr>
          <w:rFonts w:ascii="Times New Roman" w:hAnsi="Times New Roman"/>
          <w:sz w:val="24"/>
          <w:szCs w:val="24"/>
        </w:rPr>
        <w:t xml:space="preserve">Sēde slēgta plkst. </w:t>
      </w:r>
      <w:r w:rsidR="00AA6E82">
        <w:rPr>
          <w:rFonts w:ascii="Times New Roman" w:hAnsi="Times New Roman"/>
          <w:sz w:val="24"/>
          <w:szCs w:val="24"/>
        </w:rPr>
        <w:t>10.45</w:t>
      </w:r>
    </w:p>
    <w:p w:rsidR="007C6B49" w:rsidRPr="00021FCC" w:rsidRDefault="007C6B49" w:rsidP="00CB64EB">
      <w:pPr>
        <w:pStyle w:val="NoSpacing"/>
        <w:tabs>
          <w:tab w:val="left" w:pos="2145"/>
        </w:tabs>
        <w:jc w:val="both"/>
        <w:rPr>
          <w:rFonts w:ascii="Times New Roman" w:hAnsi="Times New Roman"/>
          <w:sz w:val="24"/>
          <w:szCs w:val="24"/>
        </w:rPr>
      </w:pPr>
      <w:r w:rsidRPr="00021FCC">
        <w:rPr>
          <w:rFonts w:ascii="Times New Roman" w:hAnsi="Times New Roman"/>
          <w:sz w:val="24"/>
          <w:szCs w:val="24"/>
        </w:rPr>
        <w:tab/>
      </w:r>
    </w:p>
    <w:p w:rsidR="007C6B49" w:rsidRPr="00021FCC" w:rsidRDefault="007C6B49" w:rsidP="00CB64EB">
      <w:pPr>
        <w:pStyle w:val="naisf"/>
        <w:spacing w:before="0" w:after="360"/>
        <w:ind w:firstLine="0"/>
        <w:rPr>
          <w:lang w:val="lv-LV"/>
        </w:rPr>
      </w:pPr>
      <w:r w:rsidRPr="00021FCC">
        <w:rPr>
          <w:lang w:val="lv-LV"/>
        </w:rPr>
        <w:t xml:space="preserve">Sēdi vadīja </w:t>
      </w:r>
      <w:r w:rsidRPr="00021FCC">
        <w:rPr>
          <w:lang w:val="lv-LV"/>
        </w:rPr>
        <w:tab/>
      </w:r>
      <w:r w:rsidRPr="00021FCC">
        <w:rPr>
          <w:lang w:val="lv-LV"/>
        </w:rPr>
        <w:tab/>
        <w:t xml:space="preserve">                     Kārsavas novada domes priekšsēdētāja I.Silicka</w:t>
      </w:r>
    </w:p>
    <w:p w:rsidR="007C6B49" w:rsidRPr="00021FCC" w:rsidRDefault="007C6B49" w:rsidP="00CB64EB">
      <w:pPr>
        <w:pStyle w:val="naisf"/>
        <w:spacing w:before="0" w:after="360"/>
        <w:ind w:firstLine="0"/>
        <w:rPr>
          <w:lang w:val="lv-LV"/>
        </w:rPr>
      </w:pPr>
      <w:r w:rsidRPr="00021FCC">
        <w:rPr>
          <w:lang w:val="lv-LV"/>
        </w:rPr>
        <w:t>Sēdi protokolēja</w:t>
      </w:r>
      <w:r w:rsidRPr="00021FCC">
        <w:rPr>
          <w:lang w:val="lv-LV"/>
        </w:rPr>
        <w:tab/>
      </w:r>
      <w:r w:rsidRPr="00021FCC">
        <w:rPr>
          <w:lang w:val="lv-LV"/>
        </w:rPr>
        <w:tab/>
        <w:t>Kārsavas novada pašvaldības kancelejas vadītāja M.Stepanova</w:t>
      </w:r>
    </w:p>
    <w:p w:rsidR="007C6B49" w:rsidRPr="00021FCC" w:rsidRDefault="007C6B49" w:rsidP="00CB64EB">
      <w:pPr>
        <w:jc w:val="both"/>
        <w:rPr>
          <w:lang w:val="lv-LV"/>
        </w:rPr>
      </w:pPr>
    </w:p>
    <w:p w:rsidR="007C6B49" w:rsidRPr="00021FCC" w:rsidRDefault="007C6B49" w:rsidP="00CB64EB">
      <w:pPr>
        <w:pStyle w:val="naisf"/>
        <w:spacing w:before="0" w:after="360"/>
        <w:ind w:firstLine="0"/>
        <w:rPr>
          <w:lang w:val="lv-LV"/>
        </w:rPr>
      </w:pPr>
    </w:p>
    <w:p w:rsidR="007C6B49" w:rsidRDefault="007C6B49" w:rsidP="00CB64EB">
      <w:pPr>
        <w:pStyle w:val="naisf"/>
        <w:spacing w:before="0" w:after="360"/>
        <w:ind w:firstLine="0"/>
        <w:rPr>
          <w:lang w:val="lv-LV"/>
        </w:rPr>
      </w:pPr>
    </w:p>
    <w:p w:rsidR="00B507FE" w:rsidRDefault="00B507FE" w:rsidP="00CB64EB">
      <w:pPr>
        <w:pStyle w:val="naisf"/>
        <w:spacing w:before="0" w:after="360"/>
        <w:ind w:firstLine="0"/>
        <w:rPr>
          <w:lang w:val="lv-LV"/>
        </w:rPr>
      </w:pPr>
    </w:p>
    <w:p w:rsidR="00B507FE" w:rsidRDefault="00B507FE" w:rsidP="00CB64EB">
      <w:pPr>
        <w:pStyle w:val="naisf"/>
        <w:spacing w:before="0" w:after="360"/>
        <w:ind w:firstLine="0"/>
        <w:rPr>
          <w:lang w:val="lv-LV"/>
        </w:rPr>
      </w:pPr>
    </w:p>
    <w:p w:rsidR="00B507FE" w:rsidRDefault="00B507FE" w:rsidP="00CB64EB">
      <w:pPr>
        <w:pStyle w:val="naisf"/>
        <w:spacing w:before="0" w:after="360"/>
        <w:ind w:firstLine="0"/>
        <w:rPr>
          <w:lang w:val="lv-LV"/>
        </w:rPr>
      </w:pPr>
    </w:p>
    <w:p w:rsidR="00B507FE" w:rsidRPr="00021FCC" w:rsidRDefault="00B507FE" w:rsidP="00CB64EB">
      <w:pPr>
        <w:pStyle w:val="naisf"/>
        <w:spacing w:before="0" w:after="360"/>
        <w:ind w:firstLine="0"/>
        <w:rPr>
          <w:lang w:val="lv-LV"/>
        </w:rPr>
      </w:pPr>
    </w:p>
    <w:p w:rsidR="00BB4E05" w:rsidRPr="001227BD" w:rsidRDefault="00BB4E05" w:rsidP="00BB4E05">
      <w:pPr>
        <w:pStyle w:val="Heading3"/>
      </w:pPr>
      <w:r>
        <w:tab/>
      </w:r>
      <w:r>
        <w:tab/>
      </w:r>
      <w:r>
        <w:tab/>
      </w:r>
      <w:r w:rsidRPr="001227BD">
        <w:tab/>
      </w:r>
      <w:r w:rsidRPr="001227BD">
        <w:tab/>
      </w:r>
      <w:r w:rsidRPr="001227BD">
        <w:tab/>
      </w:r>
      <w:r w:rsidRPr="001227BD">
        <w:tab/>
      </w:r>
    </w:p>
    <w:p w:rsidR="00BB4E05" w:rsidRPr="001227BD" w:rsidRDefault="00BB4E05" w:rsidP="00BB4E05"/>
    <w:p w:rsidR="00BB4E05" w:rsidRPr="001227BD" w:rsidRDefault="00BB4E05" w:rsidP="00BB4E05">
      <w:pPr>
        <w:jc w:val="center"/>
      </w:pPr>
    </w:p>
    <w:p w:rsidR="00BB4E05" w:rsidRPr="001227BD" w:rsidRDefault="00BB4E05" w:rsidP="00BB4E05">
      <w:pPr>
        <w:spacing w:line="360" w:lineRule="auto"/>
        <w:jc w:val="center"/>
        <w:rPr>
          <w:b/>
        </w:rPr>
      </w:pPr>
      <w:r w:rsidRPr="001227BD">
        <w:rPr>
          <w:b/>
          <w:noProof/>
          <w:lang w:val="lv-LV" w:eastAsia="lv-LV"/>
        </w:rPr>
        <w:lastRenderedPageBreak/>
        <w:drawing>
          <wp:anchor distT="0" distB="0" distL="114300" distR="114300" simplePos="0" relativeHeight="251659776" behindDoc="1" locked="0" layoutInCell="1" allowOverlap="1" wp14:anchorId="1D9AB216" wp14:editId="52AEC5F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1" name="Picture 1"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BB4E05" w:rsidRPr="001227BD" w:rsidRDefault="00BB4E05" w:rsidP="00BB4E05">
      <w:pPr>
        <w:spacing w:line="360" w:lineRule="auto"/>
        <w:jc w:val="center"/>
        <w:rPr>
          <w:b/>
        </w:rPr>
      </w:pPr>
    </w:p>
    <w:p w:rsidR="00BB4E05" w:rsidRPr="001227BD" w:rsidRDefault="00BB4E05" w:rsidP="00BB4E05">
      <w:pPr>
        <w:spacing w:line="360" w:lineRule="auto"/>
        <w:jc w:val="center"/>
        <w:rPr>
          <w:b/>
        </w:rPr>
      </w:pPr>
    </w:p>
    <w:p w:rsidR="00BB4E05" w:rsidRPr="001227BD" w:rsidRDefault="00BB4E05" w:rsidP="00BB4E05">
      <w:pPr>
        <w:spacing w:line="360" w:lineRule="auto"/>
        <w:jc w:val="center"/>
        <w:rPr>
          <w:b/>
        </w:rPr>
      </w:pPr>
      <w:r w:rsidRPr="001227BD">
        <w:rPr>
          <w:b/>
        </w:rPr>
        <w:t>LATVIJAS  REPUBLIKA</w:t>
      </w:r>
    </w:p>
    <w:p w:rsidR="00BB4E05" w:rsidRPr="001227BD" w:rsidRDefault="00BB4E05" w:rsidP="00BB4E05">
      <w:pPr>
        <w:jc w:val="center"/>
        <w:rPr>
          <w:b/>
          <w:sz w:val="16"/>
          <w:szCs w:val="16"/>
        </w:rPr>
      </w:pPr>
      <w:r w:rsidRPr="001227BD">
        <w:rPr>
          <w:b/>
          <w:sz w:val="32"/>
          <w:szCs w:val="32"/>
        </w:rPr>
        <w:t>KĀRSAVAS NOVADA PAŠVALDĪBA</w:t>
      </w:r>
    </w:p>
    <w:p w:rsidR="00BB4E05" w:rsidRPr="001227BD" w:rsidRDefault="00BB4E05" w:rsidP="00BB4E05">
      <w:pPr>
        <w:jc w:val="center"/>
        <w:rPr>
          <w:b/>
          <w:sz w:val="16"/>
          <w:szCs w:val="16"/>
        </w:rPr>
      </w:pPr>
      <w:r w:rsidRPr="001227BD">
        <w:rPr>
          <w:b/>
          <w:sz w:val="16"/>
          <w:szCs w:val="16"/>
        </w:rPr>
        <w:t>____________________________________________________________________________________________</w:t>
      </w:r>
    </w:p>
    <w:p w:rsidR="00BB4E05" w:rsidRPr="001227BD" w:rsidRDefault="00BB4E05" w:rsidP="00BB4E05">
      <w:pPr>
        <w:jc w:val="center"/>
        <w:rPr>
          <w:sz w:val="18"/>
          <w:szCs w:val="18"/>
        </w:rPr>
      </w:pPr>
      <w:r w:rsidRPr="001227BD">
        <w:rPr>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sidRPr="001227BD">
            <w:rPr>
              <w:sz w:val="18"/>
              <w:szCs w:val="18"/>
            </w:rPr>
            <w:t>90000017398</w:t>
          </w:r>
        </w:smartTag>
      </w:smartTag>
    </w:p>
    <w:p w:rsidR="00BB4E05" w:rsidRPr="001227BD" w:rsidRDefault="00BB4E05" w:rsidP="00BB4E05">
      <w:pPr>
        <w:jc w:val="center"/>
        <w:rPr>
          <w:sz w:val="18"/>
          <w:szCs w:val="18"/>
        </w:rPr>
      </w:pPr>
      <w:r w:rsidRPr="001227BD">
        <w:rPr>
          <w:sz w:val="18"/>
          <w:szCs w:val="18"/>
        </w:rPr>
        <w:t>Vienības iela 53, Kārsava, Kārsavas novads,LV-5717</w:t>
      </w:r>
    </w:p>
    <w:p w:rsidR="00BB4E05" w:rsidRDefault="00BB4E05" w:rsidP="00BB4E05">
      <w:pPr>
        <w:jc w:val="center"/>
        <w:rPr>
          <w:rStyle w:val="Hyperlink"/>
          <w:color w:val="auto"/>
          <w:sz w:val="18"/>
          <w:szCs w:val="18"/>
        </w:rPr>
      </w:pPr>
      <w:r w:rsidRPr="001227BD">
        <w:rPr>
          <w:sz w:val="18"/>
          <w:szCs w:val="18"/>
        </w:rPr>
        <w:t xml:space="preserve">tālr.65781390, </w:t>
      </w:r>
      <w:smartTag w:uri="schemas-tilde-lv/tildestengine" w:element="veidnes">
        <w:smartTagPr>
          <w:attr w:name="id" w:val="-1"/>
          <w:attr w:name="baseform" w:val="faks|s"/>
          <w:attr w:name="text" w:val="fakss"/>
        </w:smartTagPr>
        <w:r w:rsidRPr="001227BD">
          <w:rPr>
            <w:sz w:val="18"/>
            <w:szCs w:val="18"/>
          </w:rPr>
          <w:t>fakss</w:t>
        </w:r>
      </w:smartTag>
      <w:r w:rsidRPr="001227BD">
        <w:rPr>
          <w:sz w:val="18"/>
          <w:szCs w:val="18"/>
        </w:rPr>
        <w:t xml:space="preserve"> 65711030, e-pasts: </w:t>
      </w:r>
      <w:hyperlink r:id="rId15" w:history="1">
        <w:r w:rsidRPr="001227BD">
          <w:rPr>
            <w:rStyle w:val="Hyperlink"/>
            <w:color w:val="auto"/>
            <w:sz w:val="18"/>
            <w:szCs w:val="18"/>
          </w:rPr>
          <w:t>dome@karsava.lv</w:t>
        </w:r>
      </w:hyperlink>
    </w:p>
    <w:p w:rsidR="00BB4E05" w:rsidRPr="001227BD" w:rsidRDefault="00BB4E05" w:rsidP="00BB4E05">
      <w:pPr>
        <w:jc w:val="center"/>
        <w:rPr>
          <w:sz w:val="18"/>
          <w:szCs w:val="18"/>
        </w:rPr>
      </w:pPr>
    </w:p>
    <w:p w:rsidR="00BB4E05" w:rsidRPr="00301BA3" w:rsidRDefault="00BB4E05" w:rsidP="00BB4E05">
      <w:pPr>
        <w:autoSpaceDE w:val="0"/>
        <w:autoSpaceDN w:val="0"/>
        <w:adjustRightInd w:val="0"/>
        <w:spacing w:line="240" w:lineRule="atLeast"/>
        <w:jc w:val="right"/>
        <w:rPr>
          <w:color w:val="000000" w:themeColor="text1"/>
          <w:sz w:val="22"/>
          <w:szCs w:val="22"/>
        </w:rPr>
      </w:pPr>
      <w:r w:rsidRPr="00301BA3">
        <w:rPr>
          <w:color w:val="000000" w:themeColor="text1"/>
          <w:sz w:val="22"/>
          <w:szCs w:val="22"/>
        </w:rPr>
        <w:t>Pielikums Nr.1</w:t>
      </w:r>
    </w:p>
    <w:p w:rsidR="00BB4E05" w:rsidRPr="00301BA3" w:rsidRDefault="00BB4E05" w:rsidP="00BB4E05">
      <w:pPr>
        <w:autoSpaceDE w:val="0"/>
        <w:autoSpaceDN w:val="0"/>
        <w:adjustRightInd w:val="0"/>
        <w:spacing w:line="240" w:lineRule="atLeast"/>
        <w:jc w:val="right"/>
        <w:rPr>
          <w:color w:val="000000" w:themeColor="text1"/>
          <w:sz w:val="22"/>
          <w:szCs w:val="22"/>
        </w:rPr>
      </w:pPr>
      <w:r w:rsidRPr="00301BA3">
        <w:rPr>
          <w:color w:val="000000" w:themeColor="text1"/>
          <w:sz w:val="22"/>
          <w:szCs w:val="22"/>
        </w:rPr>
        <w:t xml:space="preserve">Kārsavas novada pašvaldības domes </w:t>
      </w:r>
    </w:p>
    <w:p w:rsidR="00BB4E05" w:rsidRPr="00301BA3" w:rsidRDefault="00BB4E05" w:rsidP="00BB4E05">
      <w:pPr>
        <w:autoSpaceDE w:val="0"/>
        <w:autoSpaceDN w:val="0"/>
        <w:adjustRightInd w:val="0"/>
        <w:spacing w:line="240" w:lineRule="atLeast"/>
        <w:jc w:val="right"/>
        <w:rPr>
          <w:color w:val="000000" w:themeColor="text1"/>
          <w:sz w:val="22"/>
          <w:szCs w:val="22"/>
        </w:rPr>
      </w:pPr>
      <w:r>
        <w:rPr>
          <w:color w:val="000000" w:themeColor="text1"/>
          <w:sz w:val="22"/>
          <w:szCs w:val="22"/>
        </w:rPr>
        <w:t>10.05.2018.</w:t>
      </w:r>
      <w:r w:rsidRPr="00301BA3">
        <w:rPr>
          <w:color w:val="000000" w:themeColor="text1"/>
          <w:sz w:val="22"/>
          <w:szCs w:val="22"/>
        </w:rPr>
        <w:t xml:space="preserve"> lēmumam </w:t>
      </w:r>
      <w:r>
        <w:rPr>
          <w:color w:val="000000" w:themeColor="text1"/>
          <w:sz w:val="22"/>
          <w:szCs w:val="22"/>
        </w:rPr>
        <w:t>( sēdes prot. Nr.6  6</w:t>
      </w:r>
      <w:r w:rsidRPr="00301BA3">
        <w:rPr>
          <w:color w:val="000000" w:themeColor="text1"/>
          <w:sz w:val="22"/>
          <w:szCs w:val="22"/>
        </w:rPr>
        <w:t>.&amp;)</w:t>
      </w:r>
    </w:p>
    <w:p w:rsidR="00BB4E05" w:rsidRPr="00301BA3" w:rsidRDefault="00BB4E05" w:rsidP="00BB4E05">
      <w:pPr>
        <w:autoSpaceDE w:val="0"/>
        <w:autoSpaceDN w:val="0"/>
        <w:adjustRightInd w:val="0"/>
        <w:spacing w:line="240" w:lineRule="atLeast"/>
        <w:jc w:val="right"/>
        <w:rPr>
          <w:color w:val="000000" w:themeColor="text1"/>
          <w:sz w:val="22"/>
          <w:szCs w:val="22"/>
        </w:rPr>
      </w:pPr>
    </w:p>
    <w:p w:rsidR="00BB4E05" w:rsidRDefault="00BB4E05" w:rsidP="00BB4E05">
      <w:pPr>
        <w:ind w:left="57" w:firstLine="456"/>
        <w:jc w:val="both"/>
        <w:rPr>
          <w:b/>
          <w:color w:val="000000" w:themeColor="text1"/>
          <w:u w:val="single"/>
          <w:lang w:val="de-DE"/>
        </w:rPr>
      </w:pPr>
      <w:r>
        <w:rPr>
          <w:b/>
          <w:color w:val="000000" w:themeColor="text1"/>
          <w:u w:val="single"/>
          <w:lang w:val="de-DE"/>
        </w:rPr>
        <w:t>Z</w:t>
      </w:r>
      <w:r w:rsidRPr="00301BA3">
        <w:rPr>
          <w:b/>
          <w:color w:val="000000" w:themeColor="text1"/>
          <w:u w:val="single"/>
          <w:lang w:val="de-DE"/>
        </w:rPr>
        <w:t>emes vienība</w:t>
      </w:r>
      <w:r>
        <w:rPr>
          <w:b/>
          <w:color w:val="000000" w:themeColor="text1"/>
          <w:u w:val="single"/>
          <w:lang w:val="de-DE"/>
        </w:rPr>
        <w:t>s</w:t>
      </w:r>
      <w:r w:rsidRPr="00301BA3">
        <w:rPr>
          <w:b/>
          <w:color w:val="000000" w:themeColor="text1"/>
          <w:u w:val="single"/>
          <w:lang w:val="de-DE"/>
        </w:rPr>
        <w:t xml:space="preserve"> ar kadastra apzīmējumu 68</w:t>
      </w:r>
      <w:r>
        <w:rPr>
          <w:b/>
          <w:color w:val="000000" w:themeColor="text1"/>
          <w:u w:val="single"/>
          <w:lang w:val="de-DE"/>
        </w:rPr>
        <w:t>68 001 0010</w:t>
      </w:r>
    </w:p>
    <w:p w:rsidR="00BB4E05" w:rsidRPr="00301BA3" w:rsidRDefault="00BB4E05" w:rsidP="00BB4E05">
      <w:pPr>
        <w:ind w:left="57" w:firstLine="456"/>
        <w:jc w:val="both"/>
        <w:rPr>
          <w:b/>
          <w:color w:val="000000" w:themeColor="text1"/>
          <w:u w:val="single"/>
          <w:lang w:val="de-DE"/>
        </w:rPr>
      </w:pPr>
      <w:r w:rsidRPr="00301BA3">
        <w:rPr>
          <w:b/>
          <w:color w:val="000000" w:themeColor="text1"/>
          <w:u w:val="single"/>
          <w:lang w:val="de-DE"/>
        </w:rPr>
        <w:t xml:space="preserve"> </w:t>
      </w:r>
      <w:r>
        <w:rPr>
          <w:b/>
          <w:color w:val="000000" w:themeColor="text1"/>
          <w:u w:val="single"/>
          <w:lang w:val="de-DE"/>
        </w:rPr>
        <w:t>zemes ierīcības projekta izstrādes  nosacījumi</w:t>
      </w:r>
    </w:p>
    <w:p w:rsidR="00BB4E05" w:rsidRPr="00301BA3" w:rsidRDefault="00BB4E05" w:rsidP="00BB4E05">
      <w:pPr>
        <w:ind w:firstLine="600"/>
        <w:jc w:val="both"/>
        <w:rPr>
          <w:color w:val="000000" w:themeColor="text1"/>
          <w:lang w:val="de-DE"/>
        </w:rPr>
      </w:pPr>
    </w:p>
    <w:p w:rsidR="00BB4E05" w:rsidRPr="00301BA3" w:rsidRDefault="00BB4E05" w:rsidP="00BB4E05">
      <w:pPr>
        <w:ind w:left="57" w:firstLine="456"/>
        <w:jc w:val="both"/>
        <w:rPr>
          <w:color w:val="000000" w:themeColor="text1"/>
          <w:lang w:val="de-DE"/>
        </w:rPr>
      </w:pPr>
      <w:r w:rsidRPr="00301BA3">
        <w:rPr>
          <w:color w:val="000000" w:themeColor="text1"/>
          <w:lang w:val="de-DE"/>
        </w:rPr>
        <w:t xml:space="preserve"> </w:t>
      </w:r>
      <w:r>
        <w:rPr>
          <w:color w:val="000000" w:themeColor="text1"/>
          <w:lang w:val="de-DE"/>
        </w:rPr>
        <w:tab/>
      </w:r>
      <w:r w:rsidRPr="00301BA3">
        <w:rPr>
          <w:color w:val="000000" w:themeColor="text1"/>
          <w:lang w:val="de-DE"/>
        </w:rPr>
        <w:t>1. Nosacījumi izdoti zemes ierīcības projekta izstrādei nekustamā īpašuma</w:t>
      </w:r>
      <w:r w:rsidRPr="006E0F6F">
        <w:rPr>
          <w:b/>
          <w:color w:val="000000" w:themeColor="text1"/>
          <w:u w:val="single"/>
          <w:lang w:val="de-DE"/>
        </w:rPr>
        <w:t xml:space="preserve"> </w:t>
      </w:r>
      <w:r w:rsidRPr="00C92E5F">
        <w:rPr>
          <w:color w:val="000000" w:themeColor="text1"/>
          <w:lang w:val="de-DE"/>
        </w:rPr>
        <w:t>„Ruļļi ”, kadastra numurs 6868 001 0010,</w:t>
      </w:r>
      <w:r>
        <w:rPr>
          <w:b/>
          <w:color w:val="000000" w:themeColor="text1"/>
          <w:u w:val="single"/>
          <w:lang w:val="de-DE"/>
        </w:rPr>
        <w:t xml:space="preserve"> </w:t>
      </w:r>
      <w:r w:rsidRPr="00301BA3">
        <w:rPr>
          <w:color w:val="000000" w:themeColor="text1"/>
          <w:lang w:val="de-DE"/>
        </w:rPr>
        <w:t xml:space="preserve"> Kārsavas novada  M</w:t>
      </w:r>
      <w:r>
        <w:rPr>
          <w:color w:val="000000" w:themeColor="text1"/>
          <w:lang w:val="de-DE"/>
        </w:rPr>
        <w:t xml:space="preserve">alnavas </w:t>
      </w:r>
      <w:r w:rsidRPr="00301BA3">
        <w:rPr>
          <w:color w:val="000000" w:themeColor="text1"/>
          <w:lang w:val="de-DE"/>
        </w:rPr>
        <w:t xml:space="preserve"> pagastā zemes vienības ar kadastra apzīmējumu 68</w:t>
      </w:r>
      <w:r>
        <w:rPr>
          <w:color w:val="000000" w:themeColor="text1"/>
          <w:lang w:val="de-DE"/>
        </w:rPr>
        <w:t>68 001 0010</w:t>
      </w:r>
      <w:r w:rsidRPr="00301BA3">
        <w:rPr>
          <w:color w:val="000000" w:themeColor="text1"/>
          <w:lang w:val="de-DE"/>
        </w:rPr>
        <w:t xml:space="preserve">- </w:t>
      </w:r>
      <w:r>
        <w:rPr>
          <w:color w:val="000000" w:themeColor="text1"/>
          <w:lang w:val="de-DE"/>
        </w:rPr>
        <w:t xml:space="preserve">13,0ha </w:t>
      </w:r>
      <w:r w:rsidRPr="00301BA3">
        <w:rPr>
          <w:color w:val="000000" w:themeColor="text1"/>
          <w:lang w:val="de-DE"/>
        </w:rPr>
        <w:t>platībā sadalīšanai divā</w:t>
      </w:r>
      <w:r>
        <w:rPr>
          <w:color w:val="000000" w:themeColor="text1"/>
          <w:lang w:val="de-DE"/>
        </w:rPr>
        <w:t>s</w:t>
      </w:r>
      <w:r w:rsidRPr="00301BA3">
        <w:rPr>
          <w:color w:val="000000" w:themeColor="text1"/>
          <w:lang w:val="de-DE"/>
        </w:rPr>
        <w:t xml:space="preserve"> projektētās zemes vienībās  ar </w:t>
      </w:r>
      <w:r>
        <w:rPr>
          <w:color w:val="000000" w:themeColor="text1"/>
          <w:lang w:val="de-DE"/>
        </w:rPr>
        <w:t xml:space="preserve">aptuveni vienādām </w:t>
      </w:r>
      <w:r w:rsidRPr="00301BA3">
        <w:rPr>
          <w:color w:val="000000" w:themeColor="text1"/>
          <w:lang w:val="de-DE"/>
        </w:rPr>
        <w:t>plānotam platībām, saskaņā ar pievienoto grafisko pielikumu.</w:t>
      </w:r>
    </w:p>
    <w:p w:rsidR="00BB4E05" w:rsidRPr="00301BA3" w:rsidRDefault="00BB4E05" w:rsidP="00BB4E05">
      <w:pPr>
        <w:ind w:left="57" w:firstLine="456"/>
        <w:jc w:val="both"/>
        <w:rPr>
          <w:color w:val="000000" w:themeColor="text1"/>
          <w:highlight w:val="yellow"/>
        </w:rPr>
      </w:pPr>
    </w:p>
    <w:p w:rsidR="00BB4E05" w:rsidRPr="00301BA3" w:rsidRDefault="00BB4E05" w:rsidP="00BB4E05">
      <w:pPr>
        <w:ind w:left="57" w:firstLine="456"/>
        <w:jc w:val="both"/>
      </w:pPr>
      <w:r w:rsidRPr="00301BA3">
        <w:t>2. Zemes ierīcības projekta izstrādes  pamatojums:</w:t>
      </w:r>
    </w:p>
    <w:p w:rsidR="00BB4E05" w:rsidRPr="00301BA3" w:rsidRDefault="00BB4E05" w:rsidP="00BB4E05">
      <w:pPr>
        <w:ind w:left="57" w:firstLine="513"/>
        <w:jc w:val="both"/>
      </w:pPr>
      <w:r w:rsidRPr="00301BA3">
        <w:t>-  Zemes ierīcības likums;</w:t>
      </w:r>
    </w:p>
    <w:p w:rsidR="00BB4E05" w:rsidRPr="00301BA3" w:rsidRDefault="00BB4E05" w:rsidP="00BB4E05">
      <w:pPr>
        <w:ind w:left="57" w:firstLine="513"/>
        <w:jc w:val="both"/>
        <w:rPr>
          <w:lang w:val="de-DE"/>
        </w:rPr>
      </w:pPr>
      <w:r w:rsidRPr="00301BA3">
        <w:t xml:space="preserve">- </w:t>
      </w:r>
      <w:r w:rsidRPr="00301BA3">
        <w:rPr>
          <w:lang w:val="de-DE"/>
        </w:rPr>
        <w:t>Ministru kabineta 2016.</w:t>
      </w:r>
      <w:r>
        <w:rPr>
          <w:lang w:val="de-DE"/>
        </w:rPr>
        <w:t>g</w:t>
      </w:r>
      <w:r w:rsidRPr="00301BA3">
        <w:rPr>
          <w:lang w:val="de-DE"/>
        </w:rPr>
        <w:t>ada 2.augusta noteikum</w:t>
      </w:r>
      <w:r>
        <w:rPr>
          <w:lang w:val="de-DE"/>
        </w:rPr>
        <w:t>i</w:t>
      </w:r>
      <w:r w:rsidRPr="00301BA3">
        <w:rPr>
          <w:lang w:val="de-DE"/>
        </w:rPr>
        <w:t xml:space="preserve"> Nr.505 „Zemes ierīcības projekta izstrādes noteikumi”, </w:t>
      </w:r>
    </w:p>
    <w:p w:rsidR="00BB4E05" w:rsidRPr="00301BA3" w:rsidRDefault="00BB4E05" w:rsidP="00BB4E05">
      <w:pPr>
        <w:ind w:firstLine="513"/>
        <w:jc w:val="both"/>
      </w:pPr>
      <w:r w:rsidRPr="00301BA3">
        <w:t>-</w:t>
      </w:r>
      <w:r w:rsidRPr="00301BA3">
        <w:rPr>
          <w:shd w:val="clear" w:color="auto" w:fill="FFFFFF"/>
        </w:rPr>
        <w:t xml:space="preserve"> Kārsavas novada teritorijas plānojum</w:t>
      </w:r>
      <w:r>
        <w:rPr>
          <w:shd w:val="clear" w:color="auto" w:fill="FFFFFF"/>
        </w:rPr>
        <w:t>s</w:t>
      </w:r>
      <w:r w:rsidRPr="00301BA3">
        <w:rPr>
          <w:shd w:val="clear" w:color="auto" w:fill="FFFFFF"/>
        </w:rPr>
        <w:t xml:space="preserve"> 2012.-2024. gadam, kas 2012.gada 22.oktobrī apstiprināts ar pašvaldības saistošajiem noteikumiem Nr.19 "Kārsavas novada teritorijas plānojuma 2012.-2024.gadam Teritorijas izmantošanas un apbūves noteikumi un Grafiskā daļa" un Kārsavas novada teritorijas plānojuma 2012. - 2024.gadam 2014. grozījumiem, kas 2015.gada 26.martā apstiprināts ar pašvaldības saistošajiem noteikumiem Nr.4 "Kārsavas novada teritorijas plānojuma 2012.-2024.gadam 2014.gada grozījumu Teritorijas izmantošanas un apbūves noteikumi un Grafiskā daļa",</w:t>
      </w:r>
    </w:p>
    <w:p w:rsidR="00BB4E05" w:rsidRPr="00301BA3" w:rsidRDefault="00BB4E05" w:rsidP="00BB4E05">
      <w:pPr>
        <w:ind w:left="57" w:firstLine="456"/>
        <w:jc w:val="both"/>
        <w:rPr>
          <w:lang w:val="de-DE"/>
        </w:rPr>
      </w:pPr>
      <w:r w:rsidRPr="00301BA3">
        <w:t xml:space="preserve">- Kārsavas novada pašvaldības domes </w:t>
      </w:r>
      <w:r>
        <w:t>10.05.2018.</w:t>
      </w:r>
      <w:r w:rsidRPr="00301BA3">
        <w:t xml:space="preserve"> lēmums (s</w:t>
      </w:r>
      <w:r>
        <w:t>ēdes prot. Nr.6  6.</w:t>
      </w:r>
      <w:r w:rsidRPr="00301BA3">
        <w:t xml:space="preserve">&amp;)   </w:t>
      </w:r>
      <w:r w:rsidRPr="00C92E5F">
        <w:t xml:space="preserve">„ </w:t>
      </w:r>
      <w:r w:rsidRPr="00C92E5F">
        <w:rPr>
          <w:color w:val="000000" w:themeColor="text1"/>
          <w:lang w:val="de-DE"/>
        </w:rPr>
        <w:t>Par zemes ierīcības projekta izstrādi nekustamā īpašuma „Ruļļi ” zemes vienībai ar kadastra apzīmējumu 6868 001 0010 un  izstrādes  nosacījumu apstiprināšanu</w:t>
      </w:r>
      <w:r w:rsidRPr="00301BA3">
        <w:rPr>
          <w:lang w:val="de-DE"/>
        </w:rPr>
        <w:t xml:space="preserve">“. </w:t>
      </w:r>
    </w:p>
    <w:p w:rsidR="00BB4E05" w:rsidRPr="00301BA3" w:rsidRDefault="00BB4E05" w:rsidP="00BB4E05">
      <w:pPr>
        <w:ind w:left="57" w:firstLine="456"/>
        <w:jc w:val="both"/>
        <w:rPr>
          <w:lang w:val="de-DE"/>
        </w:rPr>
      </w:pPr>
      <w:r w:rsidRPr="00301BA3">
        <w:rPr>
          <w:lang w:val="de-DE"/>
        </w:rPr>
        <w:t xml:space="preserve">3. Prasības izstrādātājam – zemes ierīcības darbus veic sertificēta persona, kuras civiltiesiskā atbildība par profesionālo darbību ir apdrošināta. </w:t>
      </w:r>
    </w:p>
    <w:p w:rsidR="00BB4E05" w:rsidRPr="00301BA3" w:rsidRDefault="00BB4E05" w:rsidP="00BB4E05">
      <w:pPr>
        <w:ind w:left="57" w:firstLine="513"/>
        <w:jc w:val="both"/>
      </w:pPr>
      <w:r w:rsidRPr="00301BA3">
        <w:t>4. Projekta izstrādes mērķis:</w:t>
      </w:r>
    </w:p>
    <w:p w:rsidR="00BB4E05" w:rsidRPr="00301BA3" w:rsidRDefault="00BB4E05" w:rsidP="00BB4E05">
      <w:pPr>
        <w:ind w:left="570"/>
        <w:jc w:val="both"/>
      </w:pPr>
      <w:r w:rsidRPr="00301BA3">
        <w:t xml:space="preserve">- </w:t>
      </w:r>
      <w:r>
        <w:t xml:space="preserve">kopīpašuma </w:t>
      </w:r>
      <w:r w:rsidRPr="00301BA3">
        <w:t>zemes vienības ar kadastra apzīmējumu 68</w:t>
      </w:r>
      <w:r>
        <w:t>68 001 0010</w:t>
      </w:r>
      <w:r w:rsidRPr="00301BA3">
        <w:t xml:space="preserve">, kopplatība </w:t>
      </w:r>
      <w:r>
        <w:t xml:space="preserve">13,0ha </w:t>
      </w:r>
      <w:r w:rsidRPr="00301BA3">
        <w:t xml:space="preserve">  sadalīšana </w:t>
      </w:r>
      <w:r>
        <w:t>reālās daļās-</w:t>
      </w:r>
      <w:r w:rsidRPr="00301BA3">
        <w:t xml:space="preserve">divās zemes vienībās ar </w:t>
      </w:r>
      <w:r>
        <w:t xml:space="preserve">aptuveni vienādām </w:t>
      </w:r>
      <w:r w:rsidRPr="00301BA3">
        <w:t xml:space="preserve">projektētām </w:t>
      </w:r>
      <w:r>
        <w:t xml:space="preserve">zemes vienību </w:t>
      </w:r>
      <w:r w:rsidRPr="00301BA3">
        <w:t xml:space="preserve">platībām </w:t>
      </w:r>
      <w:r>
        <w:t>-6,5ha</w:t>
      </w:r>
      <w:r w:rsidRPr="00301BA3">
        <w:t>;</w:t>
      </w:r>
    </w:p>
    <w:p w:rsidR="00BB4E05" w:rsidRDefault="00BB4E05" w:rsidP="00BB4E05">
      <w:pPr>
        <w:ind w:left="570"/>
        <w:jc w:val="both"/>
      </w:pPr>
      <w:r w:rsidRPr="00301BA3">
        <w:t>- esošo apgrūtinājumu  konkretizēšana</w:t>
      </w:r>
      <w:r>
        <w:t>;</w:t>
      </w:r>
    </w:p>
    <w:p w:rsidR="00BB4E05" w:rsidRPr="00301BA3" w:rsidRDefault="00BB4E05" w:rsidP="00BB4E05">
      <w:pPr>
        <w:ind w:left="570"/>
        <w:jc w:val="both"/>
      </w:pPr>
      <w:r w:rsidRPr="00301BA3">
        <w:t>- likumdošanas un normatīvajos aktos, Kārsavas novada teritorijas plānojumā noteikto vai  zemes ierīcības projekta izstrādes procesā  konstatēto nekustamā īpašuma apgrūtinājumu konstatēšana un noteikšana;</w:t>
      </w:r>
    </w:p>
    <w:p w:rsidR="00BB4E05" w:rsidRPr="00301BA3" w:rsidRDefault="00BB4E05" w:rsidP="00BB4E05">
      <w:pPr>
        <w:ind w:left="570"/>
        <w:jc w:val="both"/>
      </w:pPr>
      <w:r w:rsidRPr="00301BA3">
        <w:lastRenderedPageBreak/>
        <w:t>5. Zemes ierīcības projekts īstenojams četru gadu laikā</w:t>
      </w:r>
      <w:r>
        <w:t xml:space="preserve"> pēc tā apstiprināšanas</w:t>
      </w:r>
      <w:r w:rsidRPr="00301BA3">
        <w:t>.</w:t>
      </w:r>
    </w:p>
    <w:p w:rsidR="00BB4E05" w:rsidRPr="00301BA3" w:rsidRDefault="00BB4E05" w:rsidP="00BB4E05">
      <w:pPr>
        <w:ind w:left="57" w:firstLine="456"/>
        <w:jc w:val="both"/>
      </w:pPr>
      <w:r>
        <w:t>6</w:t>
      </w:r>
      <w:r w:rsidRPr="00301BA3">
        <w:t>. Projekta izstrādes, saskaņošanas un apstiprināšanas kārtība:</w:t>
      </w:r>
    </w:p>
    <w:p w:rsidR="00BB4E05" w:rsidRPr="00301BA3" w:rsidRDefault="00BB4E05" w:rsidP="00BB4E05">
      <w:pPr>
        <w:ind w:left="57" w:firstLine="513"/>
        <w:jc w:val="both"/>
      </w:pPr>
      <w:r w:rsidRPr="00301BA3">
        <w:t>-</w:t>
      </w:r>
      <w:r>
        <w:t xml:space="preserve"> </w:t>
      </w:r>
      <w:r w:rsidRPr="00301BA3">
        <w:t xml:space="preserve">zemes ierīcības projekts izstrādājams un noformējams atbilstoši </w:t>
      </w:r>
      <w:r w:rsidRPr="00301BA3">
        <w:rPr>
          <w:lang w:val="de-DE"/>
        </w:rPr>
        <w:t xml:space="preserve">2016.gada 2.augusta noteikumu Nr.505 „Zemes ierīcības projekta izstrādes noteikumi”, </w:t>
      </w:r>
      <w:r w:rsidRPr="00301BA3">
        <w:t>prasībām;</w:t>
      </w:r>
    </w:p>
    <w:p w:rsidR="00BB4E05" w:rsidRPr="00301BA3" w:rsidRDefault="00BB4E05" w:rsidP="00BB4E05">
      <w:pPr>
        <w:ind w:firstLine="570"/>
        <w:jc w:val="both"/>
      </w:pPr>
      <w:r w:rsidRPr="00301BA3">
        <w:t>-</w:t>
      </w:r>
      <w:r>
        <w:t xml:space="preserve"> </w:t>
      </w:r>
      <w:r w:rsidRPr="00301BA3">
        <w:t>zemes ierīcības projekta grafiskā daļa izstrādājama digitālā veidā (*dgn) vektordatu formātā Latvijas ģeodēzisko koordinātu sistēmā mērogā 1:5000, uz zemes robežu plāna pamatnes;</w:t>
      </w:r>
    </w:p>
    <w:p w:rsidR="00BB4E05" w:rsidRDefault="00BB4E05" w:rsidP="00BB4E05">
      <w:pPr>
        <w:ind w:firstLine="570"/>
        <w:jc w:val="both"/>
      </w:pPr>
      <w:r w:rsidRPr="00301BA3">
        <w:t xml:space="preserve">- zemes ierīkotājam nav jāpieprasa nosacījumi  no </w:t>
      </w:r>
      <w:r w:rsidRPr="00301BA3">
        <w:rPr>
          <w:lang w:val="de-DE"/>
        </w:rPr>
        <w:t xml:space="preserve">„Zemes ierīcības projekta izstrādes noteikumu” </w:t>
      </w:r>
      <w:r w:rsidRPr="00301BA3">
        <w:t xml:space="preserve">14.1., 14.2., 14.3. apakšpunktos minētajām institūcijām; </w:t>
      </w:r>
    </w:p>
    <w:p w:rsidR="00BB4E05" w:rsidRDefault="00BB4E05" w:rsidP="00BB4E05">
      <w:pPr>
        <w:ind w:firstLine="570"/>
        <w:jc w:val="both"/>
      </w:pPr>
      <w:r>
        <w:t xml:space="preserve">- </w:t>
      </w:r>
      <w:r w:rsidRPr="00301BA3">
        <w:t xml:space="preserve">zemes ierīkotājam  jāpieprasa nosacījumi no </w:t>
      </w:r>
      <w:r>
        <w:t>Valsts robežsardzes Ludzas  pārvaldes, sakarā ar to, ka zemes ierīcības projekta izstrādes teritorija robežojas ar valsts robežas joslu un ietilpst valsts pierobežas joslā;</w:t>
      </w:r>
    </w:p>
    <w:p w:rsidR="00BB4E05" w:rsidRPr="00301BA3" w:rsidRDefault="00BB4E05" w:rsidP="00BB4E05">
      <w:pPr>
        <w:ind w:firstLine="570"/>
        <w:jc w:val="both"/>
      </w:pPr>
      <w:r w:rsidRPr="00301BA3">
        <w:t>-  pēc projekta saskaņošanas ar ieinteresētām  personām un institūcijām,  zemes ierīcības projektu iesniedz Kārsavas novada pašvaldībā izvērtēšanai un  administratīvā akta pieņemšanai par zemes ierīcības projekta apstiprināšanu.</w:t>
      </w:r>
    </w:p>
    <w:p w:rsidR="00BB4E05" w:rsidRPr="00301BA3" w:rsidRDefault="00BB4E05" w:rsidP="00BB4E05">
      <w:pPr>
        <w:ind w:firstLine="570"/>
        <w:jc w:val="both"/>
      </w:pPr>
    </w:p>
    <w:p w:rsidR="00BB4E05" w:rsidRDefault="00BB4E05" w:rsidP="00BB4E05">
      <w:pPr>
        <w:jc w:val="both"/>
        <w:rPr>
          <w:color w:val="000000" w:themeColor="text1"/>
        </w:rPr>
      </w:pPr>
    </w:p>
    <w:p w:rsidR="00BB4E05" w:rsidRPr="00301BA3" w:rsidRDefault="00BB4E05" w:rsidP="00BB4E05">
      <w:pPr>
        <w:jc w:val="both"/>
        <w:rPr>
          <w:color w:val="000000" w:themeColor="text1"/>
        </w:rPr>
      </w:pPr>
      <w:r w:rsidRPr="00301BA3">
        <w:rPr>
          <w:color w:val="000000" w:themeColor="text1"/>
        </w:rPr>
        <w:t>Kārsavas</w:t>
      </w:r>
      <w:r>
        <w:rPr>
          <w:color w:val="000000" w:themeColor="text1"/>
        </w:rPr>
        <w:t xml:space="preserve"> </w:t>
      </w:r>
      <w:r w:rsidR="00B507FE">
        <w:rPr>
          <w:color w:val="000000" w:themeColor="text1"/>
        </w:rPr>
        <w:t xml:space="preserve"> novada domes priekšsēdētāja  </w:t>
      </w:r>
      <w:r w:rsidRPr="00301BA3">
        <w:rPr>
          <w:color w:val="000000" w:themeColor="text1"/>
        </w:rPr>
        <w:t xml:space="preserve">                                                   I. Silicka</w:t>
      </w:r>
    </w:p>
    <w:p w:rsidR="007C6B49" w:rsidRPr="00021FCC" w:rsidRDefault="007C6B49" w:rsidP="00CB64EB">
      <w:pPr>
        <w:pStyle w:val="naisf"/>
        <w:spacing w:before="0" w:after="360"/>
        <w:ind w:firstLine="0"/>
        <w:rPr>
          <w:lang w:val="lv-LV"/>
        </w:rPr>
      </w:pPr>
    </w:p>
    <w:p w:rsidR="007C6B49" w:rsidRPr="00021FCC" w:rsidRDefault="007C6B49" w:rsidP="00CB64EB">
      <w:pPr>
        <w:pStyle w:val="naisf"/>
        <w:spacing w:before="0" w:after="360"/>
        <w:ind w:firstLine="0"/>
        <w:rPr>
          <w:lang w:val="lv-LV"/>
        </w:rPr>
      </w:pPr>
    </w:p>
    <w:p w:rsidR="007C6B49" w:rsidRPr="00021FCC" w:rsidRDefault="007C6B49" w:rsidP="00CB64EB">
      <w:pPr>
        <w:pStyle w:val="Bezatstarpm10"/>
        <w:jc w:val="both"/>
        <w:rPr>
          <w:rFonts w:ascii="Times New Roman" w:hAnsi="Times New Roman" w:cs="Times New Roman"/>
          <w:b/>
          <w:sz w:val="24"/>
          <w:szCs w:val="24"/>
        </w:rPr>
      </w:pPr>
    </w:p>
    <w:sectPr w:rsidR="007C6B49" w:rsidRPr="00021FCC" w:rsidSect="00E351B6">
      <w:footerReference w:type="default" r:id="rId16"/>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275" w:rsidRDefault="00395275" w:rsidP="002B105C">
      <w:r>
        <w:separator/>
      </w:r>
    </w:p>
  </w:endnote>
  <w:endnote w:type="continuationSeparator" w:id="0">
    <w:p w:rsidR="00395275" w:rsidRDefault="00395275" w:rsidP="002B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ejaVu Sans">
    <w:charset w:val="BA"/>
    <w:family w:val="swiss"/>
    <w:pitch w:val="variable"/>
    <w:sig w:usb0="E7000EFF" w:usb1="5200F5FF" w:usb2="0A242021" w:usb3="00000000" w:csb0="000001B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AE" w:rsidRDefault="008126AE">
    <w:pPr>
      <w:pStyle w:val="Footer"/>
      <w:jc w:val="center"/>
    </w:pPr>
    <w:r>
      <w:fldChar w:fldCharType="begin"/>
    </w:r>
    <w:r>
      <w:instrText xml:space="preserve"> PAGE </w:instrText>
    </w:r>
    <w:r>
      <w:fldChar w:fldCharType="separate"/>
    </w:r>
    <w:r w:rsidR="00D2475F">
      <w:rPr>
        <w:noProof/>
      </w:rPr>
      <w:t>10</w:t>
    </w:r>
    <w:r>
      <w:rPr>
        <w:noProof/>
      </w:rPr>
      <w:fldChar w:fldCharType="end"/>
    </w:r>
  </w:p>
  <w:p w:rsidR="008126AE" w:rsidRDefault="00812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275" w:rsidRDefault="00395275" w:rsidP="002B105C">
      <w:r>
        <w:separator/>
      </w:r>
    </w:p>
  </w:footnote>
  <w:footnote w:type="continuationSeparator" w:id="0">
    <w:p w:rsidR="00395275" w:rsidRDefault="00395275" w:rsidP="002B1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1513125"/>
    <w:multiLevelType w:val="multilevel"/>
    <w:tmpl w:val="07BC161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042C47A1"/>
    <w:multiLevelType w:val="hybridMultilevel"/>
    <w:tmpl w:val="C19AD8C6"/>
    <w:lvl w:ilvl="0" w:tplc="B478D05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AD40A75"/>
    <w:multiLevelType w:val="multilevel"/>
    <w:tmpl w:val="C24E9E70"/>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1" w15:restartNumberingAfterBreak="0">
    <w:nsid w:val="0F695C10"/>
    <w:multiLevelType w:val="hybridMultilevel"/>
    <w:tmpl w:val="4AE0D51A"/>
    <w:lvl w:ilvl="0" w:tplc="C70EF53A">
      <w:start w:val="1"/>
      <w:numFmt w:val="decimal"/>
      <w:lvlText w:val="%1."/>
      <w:lvlJc w:val="left"/>
      <w:pPr>
        <w:ind w:left="643" w:hanging="360"/>
      </w:pPr>
      <w:rPr>
        <w:i w:val="0"/>
        <w:color w:val="auto"/>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12" w15:restartNumberingAfterBreak="0">
    <w:nsid w:val="230A62C6"/>
    <w:multiLevelType w:val="hybridMultilevel"/>
    <w:tmpl w:val="A8BCD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92F4B"/>
    <w:multiLevelType w:val="hybridMultilevel"/>
    <w:tmpl w:val="5192B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FA7093"/>
    <w:multiLevelType w:val="multilevel"/>
    <w:tmpl w:val="34D8C392"/>
    <w:lvl w:ilvl="0">
      <w:start w:val="8"/>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3E894853"/>
    <w:multiLevelType w:val="hybridMultilevel"/>
    <w:tmpl w:val="DAEE75DE"/>
    <w:lvl w:ilvl="0" w:tplc="EDA2E662">
      <w:start w:val="1"/>
      <w:numFmt w:val="decimal"/>
      <w:lvlText w:val="%1."/>
      <w:lvlJc w:val="left"/>
      <w:pPr>
        <w:ind w:left="1200" w:hanging="360"/>
      </w:pPr>
      <w:rPr>
        <w:rFonts w:hint="default"/>
        <w:b w:val="0"/>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6" w15:restartNumberingAfterBreak="0">
    <w:nsid w:val="3F8C11D2"/>
    <w:multiLevelType w:val="hybridMultilevel"/>
    <w:tmpl w:val="4AE0D51A"/>
    <w:lvl w:ilvl="0" w:tplc="C70EF53A">
      <w:start w:val="1"/>
      <w:numFmt w:val="decimal"/>
      <w:lvlText w:val="%1."/>
      <w:lvlJc w:val="left"/>
      <w:pPr>
        <w:ind w:left="643" w:hanging="360"/>
      </w:pPr>
      <w:rPr>
        <w:i w:val="0"/>
        <w:color w:val="auto"/>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17" w15:restartNumberingAfterBreak="0">
    <w:nsid w:val="3F8E58C1"/>
    <w:multiLevelType w:val="hybridMultilevel"/>
    <w:tmpl w:val="68723FFA"/>
    <w:lvl w:ilvl="0" w:tplc="B478D05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320060"/>
    <w:multiLevelType w:val="multilevel"/>
    <w:tmpl w:val="34D8C392"/>
    <w:lvl w:ilvl="0">
      <w:start w:val="6"/>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5050534F"/>
    <w:multiLevelType w:val="multilevel"/>
    <w:tmpl w:val="491E8338"/>
    <w:lvl w:ilvl="0">
      <w:start w:val="1"/>
      <w:numFmt w:val="decimal"/>
      <w:lvlText w:val="%1."/>
      <w:lvlJc w:val="left"/>
      <w:pPr>
        <w:ind w:left="420" w:hanging="360"/>
      </w:pPr>
      <w:rPr>
        <w:rFonts w:hint="default"/>
      </w:rPr>
    </w:lvl>
    <w:lvl w:ilvl="1">
      <w:start w:val="8"/>
      <w:numFmt w:val="decimal"/>
      <w:isLgl/>
      <w:lvlText w:val="%1.%2."/>
      <w:lvlJc w:val="left"/>
      <w:pPr>
        <w:ind w:left="1420" w:hanging="42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900" w:hanging="1080"/>
      </w:pPr>
      <w:rPr>
        <w:rFonts w:hint="default"/>
      </w:rPr>
    </w:lvl>
    <w:lvl w:ilvl="5">
      <w:start w:val="1"/>
      <w:numFmt w:val="decimal"/>
      <w:isLgl/>
      <w:lvlText w:val="%1.%2.%3.%4.%5.%6."/>
      <w:lvlJc w:val="left"/>
      <w:pPr>
        <w:ind w:left="5840" w:hanging="1080"/>
      </w:pPr>
      <w:rPr>
        <w:rFonts w:hint="default"/>
      </w:rPr>
    </w:lvl>
    <w:lvl w:ilvl="6">
      <w:start w:val="1"/>
      <w:numFmt w:val="decimal"/>
      <w:isLgl/>
      <w:lvlText w:val="%1.%2.%3.%4.%5.%6.%7."/>
      <w:lvlJc w:val="left"/>
      <w:pPr>
        <w:ind w:left="7140" w:hanging="1440"/>
      </w:pPr>
      <w:rPr>
        <w:rFonts w:hint="default"/>
      </w:rPr>
    </w:lvl>
    <w:lvl w:ilvl="7">
      <w:start w:val="1"/>
      <w:numFmt w:val="decimal"/>
      <w:isLgl/>
      <w:lvlText w:val="%1.%2.%3.%4.%5.%6.%7.%8."/>
      <w:lvlJc w:val="left"/>
      <w:pPr>
        <w:ind w:left="8080" w:hanging="1440"/>
      </w:pPr>
      <w:rPr>
        <w:rFonts w:hint="default"/>
      </w:rPr>
    </w:lvl>
    <w:lvl w:ilvl="8">
      <w:start w:val="1"/>
      <w:numFmt w:val="decimal"/>
      <w:isLgl/>
      <w:lvlText w:val="%1.%2.%3.%4.%5.%6.%7.%8.%9."/>
      <w:lvlJc w:val="left"/>
      <w:pPr>
        <w:ind w:left="9380" w:hanging="1800"/>
      </w:pPr>
      <w:rPr>
        <w:rFonts w:hint="default"/>
      </w:rPr>
    </w:lvl>
  </w:abstractNum>
  <w:abstractNum w:abstractNumId="20" w15:restartNumberingAfterBreak="0">
    <w:nsid w:val="515E59F9"/>
    <w:multiLevelType w:val="hybridMultilevel"/>
    <w:tmpl w:val="AE5A52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A497DDD"/>
    <w:multiLevelType w:val="hybridMultilevel"/>
    <w:tmpl w:val="B24CA3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EEB16E5"/>
    <w:multiLevelType w:val="multilevel"/>
    <w:tmpl w:val="53AECF90"/>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6B3E6B07"/>
    <w:multiLevelType w:val="multilevel"/>
    <w:tmpl w:val="61B4C3E4"/>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73013640"/>
    <w:multiLevelType w:val="multilevel"/>
    <w:tmpl w:val="7CF64FF8"/>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6E86F64"/>
    <w:multiLevelType w:val="hybridMultilevel"/>
    <w:tmpl w:val="9B5A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A32967"/>
    <w:multiLevelType w:val="hybridMultilevel"/>
    <w:tmpl w:val="23BAF672"/>
    <w:lvl w:ilvl="0" w:tplc="B478D058">
      <w:start w:val="1"/>
      <w:numFmt w:val="decimal"/>
      <w:lvlText w:val="%1."/>
      <w:lvlJc w:val="left"/>
      <w:pPr>
        <w:ind w:left="1353" w:hanging="360"/>
      </w:pPr>
      <w:rPr>
        <w:rFonts w:ascii="Times New Roman" w:hAnsi="Times New Roman" w:cs="Times New Roman" w:hint="default"/>
      </w:rPr>
    </w:lvl>
    <w:lvl w:ilvl="1" w:tplc="04260019" w:tentative="1">
      <w:start w:val="1"/>
      <w:numFmt w:val="lowerLetter"/>
      <w:lvlText w:val="%2."/>
      <w:lvlJc w:val="left"/>
      <w:pPr>
        <w:ind w:left="2357" w:hanging="360"/>
      </w:pPr>
    </w:lvl>
    <w:lvl w:ilvl="2" w:tplc="0426001B" w:tentative="1">
      <w:start w:val="1"/>
      <w:numFmt w:val="lowerRoman"/>
      <w:lvlText w:val="%3."/>
      <w:lvlJc w:val="right"/>
      <w:pPr>
        <w:ind w:left="3077" w:hanging="180"/>
      </w:pPr>
    </w:lvl>
    <w:lvl w:ilvl="3" w:tplc="0426000F" w:tentative="1">
      <w:start w:val="1"/>
      <w:numFmt w:val="decimal"/>
      <w:lvlText w:val="%4."/>
      <w:lvlJc w:val="left"/>
      <w:pPr>
        <w:ind w:left="3797" w:hanging="360"/>
      </w:pPr>
    </w:lvl>
    <w:lvl w:ilvl="4" w:tplc="04260019" w:tentative="1">
      <w:start w:val="1"/>
      <w:numFmt w:val="lowerLetter"/>
      <w:lvlText w:val="%5."/>
      <w:lvlJc w:val="left"/>
      <w:pPr>
        <w:ind w:left="4517" w:hanging="360"/>
      </w:pPr>
    </w:lvl>
    <w:lvl w:ilvl="5" w:tplc="0426001B" w:tentative="1">
      <w:start w:val="1"/>
      <w:numFmt w:val="lowerRoman"/>
      <w:lvlText w:val="%6."/>
      <w:lvlJc w:val="right"/>
      <w:pPr>
        <w:ind w:left="5237" w:hanging="180"/>
      </w:pPr>
    </w:lvl>
    <w:lvl w:ilvl="6" w:tplc="0426000F" w:tentative="1">
      <w:start w:val="1"/>
      <w:numFmt w:val="decimal"/>
      <w:lvlText w:val="%7."/>
      <w:lvlJc w:val="left"/>
      <w:pPr>
        <w:ind w:left="5957" w:hanging="360"/>
      </w:pPr>
    </w:lvl>
    <w:lvl w:ilvl="7" w:tplc="04260019" w:tentative="1">
      <w:start w:val="1"/>
      <w:numFmt w:val="lowerLetter"/>
      <w:lvlText w:val="%8."/>
      <w:lvlJc w:val="left"/>
      <w:pPr>
        <w:ind w:left="6677" w:hanging="360"/>
      </w:pPr>
    </w:lvl>
    <w:lvl w:ilvl="8" w:tplc="0426001B" w:tentative="1">
      <w:start w:val="1"/>
      <w:numFmt w:val="lowerRoman"/>
      <w:lvlText w:val="%9."/>
      <w:lvlJc w:val="right"/>
      <w:pPr>
        <w:ind w:left="7397" w:hanging="180"/>
      </w:pPr>
    </w:lvl>
  </w:abstractNum>
  <w:num w:numId="1">
    <w:abstractNumId w:val="20"/>
  </w:num>
  <w:num w:numId="2">
    <w:abstractNumId w:val="9"/>
  </w:num>
  <w:num w:numId="3">
    <w:abstractNumId w:val="8"/>
  </w:num>
  <w:num w:numId="4">
    <w:abstractNumId w:val="1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5"/>
  </w:num>
  <w:num w:numId="9">
    <w:abstractNumId w:val="11"/>
  </w:num>
  <w:num w:numId="10">
    <w:abstractNumId w:val="19"/>
  </w:num>
  <w:num w:numId="11">
    <w:abstractNumId w:val="24"/>
  </w:num>
  <w:num w:numId="12">
    <w:abstractNumId w:val="22"/>
  </w:num>
  <w:num w:numId="13">
    <w:abstractNumId w:val="23"/>
  </w:num>
  <w:num w:numId="14">
    <w:abstractNumId w:val="10"/>
  </w:num>
  <w:num w:numId="15">
    <w:abstractNumId w:val="18"/>
  </w:num>
  <w:num w:numId="16">
    <w:abstractNumId w:val="14"/>
  </w:num>
  <w:num w:numId="17">
    <w:abstractNumId w:val="17"/>
  </w:num>
  <w:num w:numId="18">
    <w:abstractNumId w:val="26"/>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9DB"/>
    <w:rsid w:val="000008A2"/>
    <w:rsid w:val="00000BCC"/>
    <w:rsid w:val="00000C0C"/>
    <w:rsid w:val="000012F2"/>
    <w:rsid w:val="0000141F"/>
    <w:rsid w:val="00001A92"/>
    <w:rsid w:val="0000200C"/>
    <w:rsid w:val="00003B3F"/>
    <w:rsid w:val="00003F05"/>
    <w:rsid w:val="00005343"/>
    <w:rsid w:val="0000608D"/>
    <w:rsid w:val="00006F81"/>
    <w:rsid w:val="000073E7"/>
    <w:rsid w:val="000075F5"/>
    <w:rsid w:val="000104CE"/>
    <w:rsid w:val="00011148"/>
    <w:rsid w:val="000114CC"/>
    <w:rsid w:val="000115DB"/>
    <w:rsid w:val="00011B27"/>
    <w:rsid w:val="000123DE"/>
    <w:rsid w:val="000131E4"/>
    <w:rsid w:val="00013B7C"/>
    <w:rsid w:val="00013BC3"/>
    <w:rsid w:val="00013DDA"/>
    <w:rsid w:val="000158BC"/>
    <w:rsid w:val="00016124"/>
    <w:rsid w:val="000175F4"/>
    <w:rsid w:val="000176D5"/>
    <w:rsid w:val="00020066"/>
    <w:rsid w:val="00020246"/>
    <w:rsid w:val="000213BE"/>
    <w:rsid w:val="00021883"/>
    <w:rsid w:val="00021AA5"/>
    <w:rsid w:val="00021FCC"/>
    <w:rsid w:val="000228D0"/>
    <w:rsid w:val="00022A07"/>
    <w:rsid w:val="000238A5"/>
    <w:rsid w:val="00024A21"/>
    <w:rsid w:val="00024E27"/>
    <w:rsid w:val="00024E2E"/>
    <w:rsid w:val="00024ECA"/>
    <w:rsid w:val="000253B7"/>
    <w:rsid w:val="000253D8"/>
    <w:rsid w:val="00025F27"/>
    <w:rsid w:val="000269C8"/>
    <w:rsid w:val="00026C3F"/>
    <w:rsid w:val="0002769C"/>
    <w:rsid w:val="00030066"/>
    <w:rsid w:val="00030A71"/>
    <w:rsid w:val="00030ABC"/>
    <w:rsid w:val="00031536"/>
    <w:rsid w:val="00031915"/>
    <w:rsid w:val="00031C23"/>
    <w:rsid w:val="00031C38"/>
    <w:rsid w:val="00032BB1"/>
    <w:rsid w:val="0003308B"/>
    <w:rsid w:val="00033153"/>
    <w:rsid w:val="00033C21"/>
    <w:rsid w:val="00033FC4"/>
    <w:rsid w:val="00034726"/>
    <w:rsid w:val="00035683"/>
    <w:rsid w:val="00035DCC"/>
    <w:rsid w:val="0003623D"/>
    <w:rsid w:val="0003678A"/>
    <w:rsid w:val="00037393"/>
    <w:rsid w:val="0004061A"/>
    <w:rsid w:val="0004066B"/>
    <w:rsid w:val="000408B3"/>
    <w:rsid w:val="00041DED"/>
    <w:rsid w:val="00041E73"/>
    <w:rsid w:val="000422F2"/>
    <w:rsid w:val="00042654"/>
    <w:rsid w:val="00042B1A"/>
    <w:rsid w:val="000440C7"/>
    <w:rsid w:val="00045275"/>
    <w:rsid w:val="00045559"/>
    <w:rsid w:val="000466F8"/>
    <w:rsid w:val="00047335"/>
    <w:rsid w:val="00047ECF"/>
    <w:rsid w:val="00050EA0"/>
    <w:rsid w:val="000519BE"/>
    <w:rsid w:val="00051F98"/>
    <w:rsid w:val="0005227C"/>
    <w:rsid w:val="00052C3B"/>
    <w:rsid w:val="00053BE3"/>
    <w:rsid w:val="00054247"/>
    <w:rsid w:val="000542DF"/>
    <w:rsid w:val="0005441F"/>
    <w:rsid w:val="000550A0"/>
    <w:rsid w:val="00056680"/>
    <w:rsid w:val="00056A7A"/>
    <w:rsid w:val="000577A9"/>
    <w:rsid w:val="0006057D"/>
    <w:rsid w:val="00060989"/>
    <w:rsid w:val="00060CC3"/>
    <w:rsid w:val="00060DE5"/>
    <w:rsid w:val="00060E73"/>
    <w:rsid w:val="00060EBA"/>
    <w:rsid w:val="000616F1"/>
    <w:rsid w:val="0006177F"/>
    <w:rsid w:val="00061B3E"/>
    <w:rsid w:val="000624D6"/>
    <w:rsid w:val="00062693"/>
    <w:rsid w:val="00062CAF"/>
    <w:rsid w:val="00063003"/>
    <w:rsid w:val="0006334F"/>
    <w:rsid w:val="00063427"/>
    <w:rsid w:val="0006356B"/>
    <w:rsid w:val="000659BB"/>
    <w:rsid w:val="00065F28"/>
    <w:rsid w:val="00066203"/>
    <w:rsid w:val="00070267"/>
    <w:rsid w:val="000706E7"/>
    <w:rsid w:val="000712F4"/>
    <w:rsid w:val="0007143C"/>
    <w:rsid w:val="000717A4"/>
    <w:rsid w:val="00071D47"/>
    <w:rsid w:val="000720A9"/>
    <w:rsid w:val="00072840"/>
    <w:rsid w:val="00073457"/>
    <w:rsid w:val="00073702"/>
    <w:rsid w:val="00073820"/>
    <w:rsid w:val="000739B2"/>
    <w:rsid w:val="00073A6C"/>
    <w:rsid w:val="00074759"/>
    <w:rsid w:val="00075774"/>
    <w:rsid w:val="00075B54"/>
    <w:rsid w:val="000769D3"/>
    <w:rsid w:val="00076C5E"/>
    <w:rsid w:val="0008105E"/>
    <w:rsid w:val="00081356"/>
    <w:rsid w:val="000815FB"/>
    <w:rsid w:val="00082329"/>
    <w:rsid w:val="0008258C"/>
    <w:rsid w:val="0008299D"/>
    <w:rsid w:val="00082A88"/>
    <w:rsid w:val="00082FCE"/>
    <w:rsid w:val="00083211"/>
    <w:rsid w:val="0008385F"/>
    <w:rsid w:val="00083E15"/>
    <w:rsid w:val="0008440E"/>
    <w:rsid w:val="000844C6"/>
    <w:rsid w:val="00084878"/>
    <w:rsid w:val="00084C0F"/>
    <w:rsid w:val="00084EF0"/>
    <w:rsid w:val="00085309"/>
    <w:rsid w:val="000854EE"/>
    <w:rsid w:val="00087172"/>
    <w:rsid w:val="00087232"/>
    <w:rsid w:val="000873E1"/>
    <w:rsid w:val="00087C70"/>
    <w:rsid w:val="00092FE7"/>
    <w:rsid w:val="000930D9"/>
    <w:rsid w:val="00093B28"/>
    <w:rsid w:val="00094C31"/>
    <w:rsid w:val="00094DFE"/>
    <w:rsid w:val="00095C53"/>
    <w:rsid w:val="00096DCF"/>
    <w:rsid w:val="00097618"/>
    <w:rsid w:val="00097D46"/>
    <w:rsid w:val="000A0B29"/>
    <w:rsid w:val="000A0C9F"/>
    <w:rsid w:val="000A0D6D"/>
    <w:rsid w:val="000A163A"/>
    <w:rsid w:val="000A2CA9"/>
    <w:rsid w:val="000A30DA"/>
    <w:rsid w:val="000A3540"/>
    <w:rsid w:val="000A4912"/>
    <w:rsid w:val="000A4CEB"/>
    <w:rsid w:val="000A5AED"/>
    <w:rsid w:val="000A5F95"/>
    <w:rsid w:val="000A62C7"/>
    <w:rsid w:val="000A633C"/>
    <w:rsid w:val="000A649C"/>
    <w:rsid w:val="000A7B79"/>
    <w:rsid w:val="000B0A75"/>
    <w:rsid w:val="000B0C8A"/>
    <w:rsid w:val="000B0E74"/>
    <w:rsid w:val="000B22A9"/>
    <w:rsid w:val="000B2B87"/>
    <w:rsid w:val="000B2C81"/>
    <w:rsid w:val="000B3E86"/>
    <w:rsid w:val="000B519A"/>
    <w:rsid w:val="000B52F3"/>
    <w:rsid w:val="000B5776"/>
    <w:rsid w:val="000B6637"/>
    <w:rsid w:val="000B6657"/>
    <w:rsid w:val="000B6BA0"/>
    <w:rsid w:val="000B7F18"/>
    <w:rsid w:val="000B7FD5"/>
    <w:rsid w:val="000C07F7"/>
    <w:rsid w:val="000C1267"/>
    <w:rsid w:val="000C2181"/>
    <w:rsid w:val="000C2345"/>
    <w:rsid w:val="000C3B5A"/>
    <w:rsid w:val="000C43C7"/>
    <w:rsid w:val="000C556B"/>
    <w:rsid w:val="000C5645"/>
    <w:rsid w:val="000C641A"/>
    <w:rsid w:val="000C7915"/>
    <w:rsid w:val="000D006F"/>
    <w:rsid w:val="000D0E85"/>
    <w:rsid w:val="000D0FCD"/>
    <w:rsid w:val="000D1E09"/>
    <w:rsid w:val="000D2ADF"/>
    <w:rsid w:val="000D31A4"/>
    <w:rsid w:val="000D3E60"/>
    <w:rsid w:val="000D4BB9"/>
    <w:rsid w:val="000D538F"/>
    <w:rsid w:val="000D5C3C"/>
    <w:rsid w:val="000D6D61"/>
    <w:rsid w:val="000D7611"/>
    <w:rsid w:val="000D768F"/>
    <w:rsid w:val="000E3966"/>
    <w:rsid w:val="000E44C9"/>
    <w:rsid w:val="000E534D"/>
    <w:rsid w:val="000E55FD"/>
    <w:rsid w:val="000E5C5B"/>
    <w:rsid w:val="000E5FBD"/>
    <w:rsid w:val="000E6757"/>
    <w:rsid w:val="000E6AB3"/>
    <w:rsid w:val="000E6F84"/>
    <w:rsid w:val="000F0FEF"/>
    <w:rsid w:val="000F24E8"/>
    <w:rsid w:val="000F278A"/>
    <w:rsid w:val="000F2DB1"/>
    <w:rsid w:val="000F3DF4"/>
    <w:rsid w:val="000F4648"/>
    <w:rsid w:val="000F525E"/>
    <w:rsid w:val="000F53C2"/>
    <w:rsid w:val="000F59BF"/>
    <w:rsid w:val="00100012"/>
    <w:rsid w:val="00100052"/>
    <w:rsid w:val="0010080E"/>
    <w:rsid w:val="001016DC"/>
    <w:rsid w:val="00101C40"/>
    <w:rsid w:val="00101E96"/>
    <w:rsid w:val="001032EA"/>
    <w:rsid w:val="001046E8"/>
    <w:rsid w:val="0010501E"/>
    <w:rsid w:val="00105275"/>
    <w:rsid w:val="00105EB8"/>
    <w:rsid w:val="001069A9"/>
    <w:rsid w:val="00106D61"/>
    <w:rsid w:val="00107114"/>
    <w:rsid w:val="00107DC2"/>
    <w:rsid w:val="001102BD"/>
    <w:rsid w:val="0011150B"/>
    <w:rsid w:val="00112982"/>
    <w:rsid w:val="00112CCA"/>
    <w:rsid w:val="00113064"/>
    <w:rsid w:val="001135C8"/>
    <w:rsid w:val="001137F0"/>
    <w:rsid w:val="00113BF6"/>
    <w:rsid w:val="001146F5"/>
    <w:rsid w:val="001174AF"/>
    <w:rsid w:val="001202C8"/>
    <w:rsid w:val="00120AE2"/>
    <w:rsid w:val="00121B16"/>
    <w:rsid w:val="001220DB"/>
    <w:rsid w:val="001227BD"/>
    <w:rsid w:val="00123248"/>
    <w:rsid w:val="00123434"/>
    <w:rsid w:val="00123A1D"/>
    <w:rsid w:val="00124861"/>
    <w:rsid w:val="00124C66"/>
    <w:rsid w:val="00125093"/>
    <w:rsid w:val="00125427"/>
    <w:rsid w:val="001258AD"/>
    <w:rsid w:val="00126169"/>
    <w:rsid w:val="0012720F"/>
    <w:rsid w:val="00130E6D"/>
    <w:rsid w:val="001319CD"/>
    <w:rsid w:val="00131F1B"/>
    <w:rsid w:val="00132510"/>
    <w:rsid w:val="00132592"/>
    <w:rsid w:val="0013354A"/>
    <w:rsid w:val="00133A85"/>
    <w:rsid w:val="00133AE4"/>
    <w:rsid w:val="00134763"/>
    <w:rsid w:val="00134D25"/>
    <w:rsid w:val="00134E9E"/>
    <w:rsid w:val="00134F1C"/>
    <w:rsid w:val="00136300"/>
    <w:rsid w:val="0013766A"/>
    <w:rsid w:val="00137816"/>
    <w:rsid w:val="00137A4F"/>
    <w:rsid w:val="00140BA8"/>
    <w:rsid w:val="001414D5"/>
    <w:rsid w:val="001419DB"/>
    <w:rsid w:val="00141BA2"/>
    <w:rsid w:val="00141E7F"/>
    <w:rsid w:val="00141FD6"/>
    <w:rsid w:val="00142A7E"/>
    <w:rsid w:val="00144500"/>
    <w:rsid w:val="00144534"/>
    <w:rsid w:val="00144722"/>
    <w:rsid w:val="0014545B"/>
    <w:rsid w:val="001457BF"/>
    <w:rsid w:val="00146B74"/>
    <w:rsid w:val="00147070"/>
    <w:rsid w:val="00147162"/>
    <w:rsid w:val="00147256"/>
    <w:rsid w:val="00147357"/>
    <w:rsid w:val="001478AE"/>
    <w:rsid w:val="00147D1B"/>
    <w:rsid w:val="00147F17"/>
    <w:rsid w:val="00147F37"/>
    <w:rsid w:val="001505DA"/>
    <w:rsid w:val="001508FA"/>
    <w:rsid w:val="00150BC5"/>
    <w:rsid w:val="00151715"/>
    <w:rsid w:val="00151ED9"/>
    <w:rsid w:val="00151FD3"/>
    <w:rsid w:val="001532B7"/>
    <w:rsid w:val="001541C4"/>
    <w:rsid w:val="00154CD1"/>
    <w:rsid w:val="00154E48"/>
    <w:rsid w:val="00154FDE"/>
    <w:rsid w:val="001551DD"/>
    <w:rsid w:val="0015579B"/>
    <w:rsid w:val="00155810"/>
    <w:rsid w:val="00155C1C"/>
    <w:rsid w:val="00155E94"/>
    <w:rsid w:val="00156944"/>
    <w:rsid w:val="00157504"/>
    <w:rsid w:val="001577EF"/>
    <w:rsid w:val="00157C98"/>
    <w:rsid w:val="00157FB3"/>
    <w:rsid w:val="00160234"/>
    <w:rsid w:val="00160550"/>
    <w:rsid w:val="00160849"/>
    <w:rsid w:val="00160CE3"/>
    <w:rsid w:val="001611D7"/>
    <w:rsid w:val="00162537"/>
    <w:rsid w:val="00162B0A"/>
    <w:rsid w:val="00162CA9"/>
    <w:rsid w:val="00164582"/>
    <w:rsid w:val="00164899"/>
    <w:rsid w:val="001648B6"/>
    <w:rsid w:val="00164EF6"/>
    <w:rsid w:val="00165727"/>
    <w:rsid w:val="00165E54"/>
    <w:rsid w:val="001660D0"/>
    <w:rsid w:val="001664A7"/>
    <w:rsid w:val="00166A54"/>
    <w:rsid w:val="00166D45"/>
    <w:rsid w:val="0016723D"/>
    <w:rsid w:val="00167572"/>
    <w:rsid w:val="0016779B"/>
    <w:rsid w:val="00167C44"/>
    <w:rsid w:val="00170A7E"/>
    <w:rsid w:val="00170C2A"/>
    <w:rsid w:val="00172223"/>
    <w:rsid w:val="00172345"/>
    <w:rsid w:val="00172911"/>
    <w:rsid w:val="001735A4"/>
    <w:rsid w:val="00173AE3"/>
    <w:rsid w:val="00173BE9"/>
    <w:rsid w:val="00176173"/>
    <w:rsid w:val="00176331"/>
    <w:rsid w:val="0017669D"/>
    <w:rsid w:val="00177742"/>
    <w:rsid w:val="00177792"/>
    <w:rsid w:val="001802D5"/>
    <w:rsid w:val="00180622"/>
    <w:rsid w:val="00182179"/>
    <w:rsid w:val="00182619"/>
    <w:rsid w:val="001830C2"/>
    <w:rsid w:val="001847D2"/>
    <w:rsid w:val="00184AAB"/>
    <w:rsid w:val="001854B4"/>
    <w:rsid w:val="00185931"/>
    <w:rsid w:val="00186362"/>
    <w:rsid w:val="001866B6"/>
    <w:rsid w:val="00186D9D"/>
    <w:rsid w:val="001878DC"/>
    <w:rsid w:val="001879CF"/>
    <w:rsid w:val="00190C70"/>
    <w:rsid w:val="00190CF9"/>
    <w:rsid w:val="00192877"/>
    <w:rsid w:val="00193E01"/>
    <w:rsid w:val="00194A3D"/>
    <w:rsid w:val="00194F2A"/>
    <w:rsid w:val="00195F0A"/>
    <w:rsid w:val="00196684"/>
    <w:rsid w:val="0019690B"/>
    <w:rsid w:val="00196E24"/>
    <w:rsid w:val="0019701E"/>
    <w:rsid w:val="0019713B"/>
    <w:rsid w:val="001A05CD"/>
    <w:rsid w:val="001A0FE2"/>
    <w:rsid w:val="001A12E3"/>
    <w:rsid w:val="001A2017"/>
    <w:rsid w:val="001A3007"/>
    <w:rsid w:val="001A373C"/>
    <w:rsid w:val="001A3A89"/>
    <w:rsid w:val="001A3D5C"/>
    <w:rsid w:val="001A41EF"/>
    <w:rsid w:val="001A641C"/>
    <w:rsid w:val="001A6D64"/>
    <w:rsid w:val="001A73D6"/>
    <w:rsid w:val="001A77D4"/>
    <w:rsid w:val="001A7819"/>
    <w:rsid w:val="001A7C45"/>
    <w:rsid w:val="001B04ED"/>
    <w:rsid w:val="001B1156"/>
    <w:rsid w:val="001B1278"/>
    <w:rsid w:val="001B159F"/>
    <w:rsid w:val="001B21FD"/>
    <w:rsid w:val="001B22F1"/>
    <w:rsid w:val="001B2AF7"/>
    <w:rsid w:val="001B3042"/>
    <w:rsid w:val="001B31AA"/>
    <w:rsid w:val="001B3202"/>
    <w:rsid w:val="001B3258"/>
    <w:rsid w:val="001B3281"/>
    <w:rsid w:val="001B341B"/>
    <w:rsid w:val="001B383D"/>
    <w:rsid w:val="001B38BA"/>
    <w:rsid w:val="001B391C"/>
    <w:rsid w:val="001B40FE"/>
    <w:rsid w:val="001B555D"/>
    <w:rsid w:val="001B59F7"/>
    <w:rsid w:val="001B5EAB"/>
    <w:rsid w:val="001B6624"/>
    <w:rsid w:val="001B7439"/>
    <w:rsid w:val="001B7AE8"/>
    <w:rsid w:val="001C0387"/>
    <w:rsid w:val="001C07A5"/>
    <w:rsid w:val="001C0DE8"/>
    <w:rsid w:val="001C103E"/>
    <w:rsid w:val="001C12A7"/>
    <w:rsid w:val="001C12B5"/>
    <w:rsid w:val="001C1507"/>
    <w:rsid w:val="001C16DD"/>
    <w:rsid w:val="001C1D3A"/>
    <w:rsid w:val="001C1DDA"/>
    <w:rsid w:val="001C2B15"/>
    <w:rsid w:val="001C445F"/>
    <w:rsid w:val="001C47E5"/>
    <w:rsid w:val="001C4853"/>
    <w:rsid w:val="001C5099"/>
    <w:rsid w:val="001C54F1"/>
    <w:rsid w:val="001C6B5C"/>
    <w:rsid w:val="001C71B9"/>
    <w:rsid w:val="001C79AD"/>
    <w:rsid w:val="001C7D57"/>
    <w:rsid w:val="001D065B"/>
    <w:rsid w:val="001D0FCD"/>
    <w:rsid w:val="001D2BF7"/>
    <w:rsid w:val="001D2EE3"/>
    <w:rsid w:val="001D2F06"/>
    <w:rsid w:val="001D392A"/>
    <w:rsid w:val="001D3B4B"/>
    <w:rsid w:val="001D3C21"/>
    <w:rsid w:val="001D4A14"/>
    <w:rsid w:val="001D4A91"/>
    <w:rsid w:val="001D5BD4"/>
    <w:rsid w:val="001D5D8F"/>
    <w:rsid w:val="001D72ED"/>
    <w:rsid w:val="001D7BDB"/>
    <w:rsid w:val="001D7CF7"/>
    <w:rsid w:val="001D7DD9"/>
    <w:rsid w:val="001E04FD"/>
    <w:rsid w:val="001E14D8"/>
    <w:rsid w:val="001E14FF"/>
    <w:rsid w:val="001E1EE8"/>
    <w:rsid w:val="001E26A7"/>
    <w:rsid w:val="001E2A37"/>
    <w:rsid w:val="001E2AC1"/>
    <w:rsid w:val="001E2EC2"/>
    <w:rsid w:val="001E3560"/>
    <w:rsid w:val="001E3D28"/>
    <w:rsid w:val="001E3DA0"/>
    <w:rsid w:val="001E48AF"/>
    <w:rsid w:val="001E496B"/>
    <w:rsid w:val="001E54CD"/>
    <w:rsid w:val="001E575A"/>
    <w:rsid w:val="001E5DDF"/>
    <w:rsid w:val="001E5F9E"/>
    <w:rsid w:val="001E62B1"/>
    <w:rsid w:val="001E681E"/>
    <w:rsid w:val="001E74D6"/>
    <w:rsid w:val="001E7C1B"/>
    <w:rsid w:val="001F1318"/>
    <w:rsid w:val="001F1BFF"/>
    <w:rsid w:val="001F3347"/>
    <w:rsid w:val="001F361C"/>
    <w:rsid w:val="001F4467"/>
    <w:rsid w:val="001F48AC"/>
    <w:rsid w:val="001F4FBB"/>
    <w:rsid w:val="001F5535"/>
    <w:rsid w:val="001F6083"/>
    <w:rsid w:val="001F62CC"/>
    <w:rsid w:val="001F6352"/>
    <w:rsid w:val="001F74D0"/>
    <w:rsid w:val="001F7AB9"/>
    <w:rsid w:val="001F7CEA"/>
    <w:rsid w:val="002000BA"/>
    <w:rsid w:val="00200477"/>
    <w:rsid w:val="00200D80"/>
    <w:rsid w:val="00201549"/>
    <w:rsid w:val="00201727"/>
    <w:rsid w:val="00201953"/>
    <w:rsid w:val="002028F4"/>
    <w:rsid w:val="00202C2A"/>
    <w:rsid w:val="00203365"/>
    <w:rsid w:val="00203E1C"/>
    <w:rsid w:val="002044D7"/>
    <w:rsid w:val="00204FA6"/>
    <w:rsid w:val="002055F9"/>
    <w:rsid w:val="00206873"/>
    <w:rsid w:val="00207156"/>
    <w:rsid w:val="00210536"/>
    <w:rsid w:val="00210C07"/>
    <w:rsid w:val="00211D43"/>
    <w:rsid w:val="002123C2"/>
    <w:rsid w:val="002123C8"/>
    <w:rsid w:val="00212C87"/>
    <w:rsid w:val="00212D68"/>
    <w:rsid w:val="0021322A"/>
    <w:rsid w:val="00213912"/>
    <w:rsid w:val="0021420F"/>
    <w:rsid w:val="00214745"/>
    <w:rsid w:val="0021515C"/>
    <w:rsid w:val="0021551D"/>
    <w:rsid w:val="00215EFD"/>
    <w:rsid w:val="00215F87"/>
    <w:rsid w:val="00217135"/>
    <w:rsid w:val="00217479"/>
    <w:rsid w:val="002176F4"/>
    <w:rsid w:val="00217B67"/>
    <w:rsid w:val="0022094E"/>
    <w:rsid w:val="00220A0C"/>
    <w:rsid w:val="00220AC9"/>
    <w:rsid w:val="00220B75"/>
    <w:rsid w:val="00220C79"/>
    <w:rsid w:val="00221406"/>
    <w:rsid w:val="002223B8"/>
    <w:rsid w:val="002233A2"/>
    <w:rsid w:val="00223573"/>
    <w:rsid w:val="002241E7"/>
    <w:rsid w:val="0022454B"/>
    <w:rsid w:val="002245D3"/>
    <w:rsid w:val="00224D5B"/>
    <w:rsid w:val="00225054"/>
    <w:rsid w:val="0022555D"/>
    <w:rsid w:val="00225B4E"/>
    <w:rsid w:val="00225E0E"/>
    <w:rsid w:val="00226003"/>
    <w:rsid w:val="0022676E"/>
    <w:rsid w:val="002267F9"/>
    <w:rsid w:val="00226B1D"/>
    <w:rsid w:val="00227408"/>
    <w:rsid w:val="00227DBA"/>
    <w:rsid w:val="00227F71"/>
    <w:rsid w:val="0023053C"/>
    <w:rsid w:val="00230543"/>
    <w:rsid w:val="00230C38"/>
    <w:rsid w:val="002324AE"/>
    <w:rsid w:val="00232529"/>
    <w:rsid w:val="0023263D"/>
    <w:rsid w:val="00233799"/>
    <w:rsid w:val="00233E60"/>
    <w:rsid w:val="00234AB4"/>
    <w:rsid w:val="002350AE"/>
    <w:rsid w:val="00235115"/>
    <w:rsid w:val="002356DE"/>
    <w:rsid w:val="00235D99"/>
    <w:rsid w:val="00235E8A"/>
    <w:rsid w:val="0023621C"/>
    <w:rsid w:val="0023653B"/>
    <w:rsid w:val="00236602"/>
    <w:rsid w:val="00237458"/>
    <w:rsid w:val="00240303"/>
    <w:rsid w:val="0024039B"/>
    <w:rsid w:val="00240B44"/>
    <w:rsid w:val="00241516"/>
    <w:rsid w:val="002419F1"/>
    <w:rsid w:val="00241D57"/>
    <w:rsid w:val="00241ECC"/>
    <w:rsid w:val="002427FE"/>
    <w:rsid w:val="00242E40"/>
    <w:rsid w:val="002433C0"/>
    <w:rsid w:val="002439AC"/>
    <w:rsid w:val="00243A6E"/>
    <w:rsid w:val="0024470F"/>
    <w:rsid w:val="00244A0C"/>
    <w:rsid w:val="00244E79"/>
    <w:rsid w:val="002457E5"/>
    <w:rsid w:val="00245C82"/>
    <w:rsid w:val="0024631B"/>
    <w:rsid w:val="00246499"/>
    <w:rsid w:val="00246753"/>
    <w:rsid w:val="00246D12"/>
    <w:rsid w:val="00247295"/>
    <w:rsid w:val="00247595"/>
    <w:rsid w:val="00247804"/>
    <w:rsid w:val="00247EAB"/>
    <w:rsid w:val="00251B50"/>
    <w:rsid w:val="00252238"/>
    <w:rsid w:val="002527EF"/>
    <w:rsid w:val="002529DF"/>
    <w:rsid w:val="00252BF7"/>
    <w:rsid w:val="0025352B"/>
    <w:rsid w:val="00253E32"/>
    <w:rsid w:val="00254527"/>
    <w:rsid w:val="0025465B"/>
    <w:rsid w:val="00254DA9"/>
    <w:rsid w:val="0025517B"/>
    <w:rsid w:val="002556A5"/>
    <w:rsid w:val="00255836"/>
    <w:rsid w:val="0025612E"/>
    <w:rsid w:val="00256FE9"/>
    <w:rsid w:val="00257DDD"/>
    <w:rsid w:val="0026039D"/>
    <w:rsid w:val="00260BCE"/>
    <w:rsid w:val="00261017"/>
    <w:rsid w:val="0026249C"/>
    <w:rsid w:val="00262CFC"/>
    <w:rsid w:val="00262D21"/>
    <w:rsid w:val="00262DC8"/>
    <w:rsid w:val="00263664"/>
    <w:rsid w:val="00264290"/>
    <w:rsid w:val="00264946"/>
    <w:rsid w:val="00264ED2"/>
    <w:rsid w:val="0026522A"/>
    <w:rsid w:val="0026572C"/>
    <w:rsid w:val="00265B26"/>
    <w:rsid w:val="00265D33"/>
    <w:rsid w:val="00266C69"/>
    <w:rsid w:val="00266ECB"/>
    <w:rsid w:val="002701AC"/>
    <w:rsid w:val="002716D2"/>
    <w:rsid w:val="00271D35"/>
    <w:rsid w:val="00271EF6"/>
    <w:rsid w:val="00272583"/>
    <w:rsid w:val="00272B36"/>
    <w:rsid w:val="00272DE2"/>
    <w:rsid w:val="00273D46"/>
    <w:rsid w:val="00274175"/>
    <w:rsid w:val="00274AFB"/>
    <w:rsid w:val="00275B22"/>
    <w:rsid w:val="002763D9"/>
    <w:rsid w:val="002766EA"/>
    <w:rsid w:val="00280195"/>
    <w:rsid w:val="0028034F"/>
    <w:rsid w:val="0028172E"/>
    <w:rsid w:val="00282BA4"/>
    <w:rsid w:val="00282D02"/>
    <w:rsid w:val="00283BD0"/>
    <w:rsid w:val="00283CDA"/>
    <w:rsid w:val="00284B51"/>
    <w:rsid w:val="002851FF"/>
    <w:rsid w:val="00285612"/>
    <w:rsid w:val="00285A75"/>
    <w:rsid w:val="00285AEF"/>
    <w:rsid w:val="002864E6"/>
    <w:rsid w:val="00286728"/>
    <w:rsid w:val="00286DE8"/>
    <w:rsid w:val="0029001D"/>
    <w:rsid w:val="00290D8D"/>
    <w:rsid w:val="002913B1"/>
    <w:rsid w:val="00291780"/>
    <w:rsid w:val="00291C5E"/>
    <w:rsid w:val="00291F62"/>
    <w:rsid w:val="002925C1"/>
    <w:rsid w:val="0029298E"/>
    <w:rsid w:val="002931E9"/>
    <w:rsid w:val="002937FB"/>
    <w:rsid w:val="00293B23"/>
    <w:rsid w:val="00293C3E"/>
    <w:rsid w:val="002949A8"/>
    <w:rsid w:val="00295023"/>
    <w:rsid w:val="002955A7"/>
    <w:rsid w:val="002968A9"/>
    <w:rsid w:val="002975B9"/>
    <w:rsid w:val="0029767A"/>
    <w:rsid w:val="00297B1E"/>
    <w:rsid w:val="00297F4C"/>
    <w:rsid w:val="002A0C8E"/>
    <w:rsid w:val="002A0F0C"/>
    <w:rsid w:val="002A2397"/>
    <w:rsid w:val="002A3E61"/>
    <w:rsid w:val="002A5719"/>
    <w:rsid w:val="002A5C47"/>
    <w:rsid w:val="002A643C"/>
    <w:rsid w:val="002A68F4"/>
    <w:rsid w:val="002A6B1B"/>
    <w:rsid w:val="002A6F71"/>
    <w:rsid w:val="002A73C5"/>
    <w:rsid w:val="002A7E90"/>
    <w:rsid w:val="002B0133"/>
    <w:rsid w:val="002B0368"/>
    <w:rsid w:val="002B1039"/>
    <w:rsid w:val="002B105C"/>
    <w:rsid w:val="002B1112"/>
    <w:rsid w:val="002B1DB7"/>
    <w:rsid w:val="002B26B2"/>
    <w:rsid w:val="002B2E7A"/>
    <w:rsid w:val="002B3966"/>
    <w:rsid w:val="002B3F9E"/>
    <w:rsid w:val="002B501A"/>
    <w:rsid w:val="002B53E5"/>
    <w:rsid w:val="002B5B86"/>
    <w:rsid w:val="002B5B8C"/>
    <w:rsid w:val="002B68DA"/>
    <w:rsid w:val="002B6DDB"/>
    <w:rsid w:val="002B7659"/>
    <w:rsid w:val="002C0230"/>
    <w:rsid w:val="002C04BF"/>
    <w:rsid w:val="002C1457"/>
    <w:rsid w:val="002C1BDF"/>
    <w:rsid w:val="002C1E8E"/>
    <w:rsid w:val="002C21AE"/>
    <w:rsid w:val="002C235A"/>
    <w:rsid w:val="002C2A16"/>
    <w:rsid w:val="002C2AE6"/>
    <w:rsid w:val="002C3933"/>
    <w:rsid w:val="002C41DB"/>
    <w:rsid w:val="002C4371"/>
    <w:rsid w:val="002C4413"/>
    <w:rsid w:val="002C4E85"/>
    <w:rsid w:val="002C5268"/>
    <w:rsid w:val="002C69CF"/>
    <w:rsid w:val="002C7255"/>
    <w:rsid w:val="002C79F7"/>
    <w:rsid w:val="002D2C2D"/>
    <w:rsid w:val="002D2D94"/>
    <w:rsid w:val="002D3283"/>
    <w:rsid w:val="002D35AD"/>
    <w:rsid w:val="002D3753"/>
    <w:rsid w:val="002D4322"/>
    <w:rsid w:val="002D49AF"/>
    <w:rsid w:val="002D5445"/>
    <w:rsid w:val="002D5481"/>
    <w:rsid w:val="002D5744"/>
    <w:rsid w:val="002D64F5"/>
    <w:rsid w:val="002D6E70"/>
    <w:rsid w:val="002D7D6F"/>
    <w:rsid w:val="002E14F4"/>
    <w:rsid w:val="002E1A43"/>
    <w:rsid w:val="002E23F6"/>
    <w:rsid w:val="002E37F6"/>
    <w:rsid w:val="002E3FDB"/>
    <w:rsid w:val="002E4027"/>
    <w:rsid w:val="002E4132"/>
    <w:rsid w:val="002E4A85"/>
    <w:rsid w:val="002E57F7"/>
    <w:rsid w:val="002E5B45"/>
    <w:rsid w:val="002E5FC9"/>
    <w:rsid w:val="002E661A"/>
    <w:rsid w:val="002E6E36"/>
    <w:rsid w:val="002E7499"/>
    <w:rsid w:val="002F08C2"/>
    <w:rsid w:val="002F095A"/>
    <w:rsid w:val="002F188E"/>
    <w:rsid w:val="002F1D4D"/>
    <w:rsid w:val="002F3541"/>
    <w:rsid w:val="002F38FB"/>
    <w:rsid w:val="002F4454"/>
    <w:rsid w:val="002F4E58"/>
    <w:rsid w:val="002F53EA"/>
    <w:rsid w:val="002F551D"/>
    <w:rsid w:val="002F702C"/>
    <w:rsid w:val="002F7228"/>
    <w:rsid w:val="003004B5"/>
    <w:rsid w:val="003008D5"/>
    <w:rsid w:val="00300A3F"/>
    <w:rsid w:val="00301B75"/>
    <w:rsid w:val="00301FC4"/>
    <w:rsid w:val="00302283"/>
    <w:rsid w:val="00302C6C"/>
    <w:rsid w:val="00303109"/>
    <w:rsid w:val="00303245"/>
    <w:rsid w:val="003033D7"/>
    <w:rsid w:val="003038CF"/>
    <w:rsid w:val="003038F4"/>
    <w:rsid w:val="00304ACF"/>
    <w:rsid w:val="003051D4"/>
    <w:rsid w:val="00305403"/>
    <w:rsid w:val="0030557B"/>
    <w:rsid w:val="003055A5"/>
    <w:rsid w:val="00306AD9"/>
    <w:rsid w:val="0030771C"/>
    <w:rsid w:val="00307C58"/>
    <w:rsid w:val="00310549"/>
    <w:rsid w:val="00310B42"/>
    <w:rsid w:val="00311BBA"/>
    <w:rsid w:val="00312EBF"/>
    <w:rsid w:val="003134FF"/>
    <w:rsid w:val="00313724"/>
    <w:rsid w:val="00313CE6"/>
    <w:rsid w:val="003146C5"/>
    <w:rsid w:val="00315137"/>
    <w:rsid w:val="003158BC"/>
    <w:rsid w:val="00316729"/>
    <w:rsid w:val="003167F4"/>
    <w:rsid w:val="00317B42"/>
    <w:rsid w:val="003208FA"/>
    <w:rsid w:val="003209FF"/>
    <w:rsid w:val="00320D4E"/>
    <w:rsid w:val="003212B6"/>
    <w:rsid w:val="00322325"/>
    <w:rsid w:val="00322376"/>
    <w:rsid w:val="00322659"/>
    <w:rsid w:val="003227DB"/>
    <w:rsid w:val="00322B29"/>
    <w:rsid w:val="00322FF6"/>
    <w:rsid w:val="00323118"/>
    <w:rsid w:val="00324181"/>
    <w:rsid w:val="00325CC6"/>
    <w:rsid w:val="0032698E"/>
    <w:rsid w:val="003270A2"/>
    <w:rsid w:val="00327577"/>
    <w:rsid w:val="003300D7"/>
    <w:rsid w:val="00330F01"/>
    <w:rsid w:val="0033106E"/>
    <w:rsid w:val="003312EC"/>
    <w:rsid w:val="0033132D"/>
    <w:rsid w:val="003313D5"/>
    <w:rsid w:val="003317FA"/>
    <w:rsid w:val="003319B6"/>
    <w:rsid w:val="00332278"/>
    <w:rsid w:val="003323AE"/>
    <w:rsid w:val="00332741"/>
    <w:rsid w:val="00333698"/>
    <w:rsid w:val="00333CFB"/>
    <w:rsid w:val="003348B3"/>
    <w:rsid w:val="0033498D"/>
    <w:rsid w:val="00334F6D"/>
    <w:rsid w:val="00335FFD"/>
    <w:rsid w:val="003364C1"/>
    <w:rsid w:val="003367F5"/>
    <w:rsid w:val="00336AAC"/>
    <w:rsid w:val="00337020"/>
    <w:rsid w:val="003372DC"/>
    <w:rsid w:val="0033785E"/>
    <w:rsid w:val="003378FA"/>
    <w:rsid w:val="00337D0E"/>
    <w:rsid w:val="0034132C"/>
    <w:rsid w:val="00343045"/>
    <w:rsid w:val="00344912"/>
    <w:rsid w:val="00344D33"/>
    <w:rsid w:val="003452FD"/>
    <w:rsid w:val="00345792"/>
    <w:rsid w:val="00346B8F"/>
    <w:rsid w:val="00346F6E"/>
    <w:rsid w:val="00347472"/>
    <w:rsid w:val="00347556"/>
    <w:rsid w:val="003478B5"/>
    <w:rsid w:val="00347BF0"/>
    <w:rsid w:val="00347FDF"/>
    <w:rsid w:val="00351699"/>
    <w:rsid w:val="00352418"/>
    <w:rsid w:val="0035271D"/>
    <w:rsid w:val="00352E2C"/>
    <w:rsid w:val="00352FA9"/>
    <w:rsid w:val="003532A4"/>
    <w:rsid w:val="00353396"/>
    <w:rsid w:val="00354272"/>
    <w:rsid w:val="0035465F"/>
    <w:rsid w:val="00354C7F"/>
    <w:rsid w:val="00354D8E"/>
    <w:rsid w:val="0035541B"/>
    <w:rsid w:val="003556E1"/>
    <w:rsid w:val="00355CEB"/>
    <w:rsid w:val="00355D7D"/>
    <w:rsid w:val="00355EF7"/>
    <w:rsid w:val="0035683C"/>
    <w:rsid w:val="003601E9"/>
    <w:rsid w:val="00361154"/>
    <w:rsid w:val="003613A0"/>
    <w:rsid w:val="00361C86"/>
    <w:rsid w:val="00362001"/>
    <w:rsid w:val="00362157"/>
    <w:rsid w:val="003624AD"/>
    <w:rsid w:val="00362F39"/>
    <w:rsid w:val="00363196"/>
    <w:rsid w:val="003633AB"/>
    <w:rsid w:val="0036364D"/>
    <w:rsid w:val="00364465"/>
    <w:rsid w:val="0036521C"/>
    <w:rsid w:val="0036574F"/>
    <w:rsid w:val="003660E8"/>
    <w:rsid w:val="0036617A"/>
    <w:rsid w:val="00366B31"/>
    <w:rsid w:val="00367196"/>
    <w:rsid w:val="00367C31"/>
    <w:rsid w:val="00367C6B"/>
    <w:rsid w:val="00370315"/>
    <w:rsid w:val="0037031D"/>
    <w:rsid w:val="00370E50"/>
    <w:rsid w:val="0037184F"/>
    <w:rsid w:val="00371F0E"/>
    <w:rsid w:val="003723A7"/>
    <w:rsid w:val="0037341A"/>
    <w:rsid w:val="00374462"/>
    <w:rsid w:val="00374841"/>
    <w:rsid w:val="0037519F"/>
    <w:rsid w:val="00375662"/>
    <w:rsid w:val="00375811"/>
    <w:rsid w:val="003767FA"/>
    <w:rsid w:val="0037686F"/>
    <w:rsid w:val="00376B29"/>
    <w:rsid w:val="00376E9B"/>
    <w:rsid w:val="00377685"/>
    <w:rsid w:val="00377FD6"/>
    <w:rsid w:val="003801D6"/>
    <w:rsid w:val="003807D9"/>
    <w:rsid w:val="00380B8C"/>
    <w:rsid w:val="0038108C"/>
    <w:rsid w:val="00381CA7"/>
    <w:rsid w:val="00381DE7"/>
    <w:rsid w:val="00382C12"/>
    <w:rsid w:val="00382F0A"/>
    <w:rsid w:val="003836D2"/>
    <w:rsid w:val="003849FC"/>
    <w:rsid w:val="00384D08"/>
    <w:rsid w:val="003852C7"/>
    <w:rsid w:val="00385D88"/>
    <w:rsid w:val="003864E9"/>
    <w:rsid w:val="0038673E"/>
    <w:rsid w:val="00386E80"/>
    <w:rsid w:val="00387780"/>
    <w:rsid w:val="00387C74"/>
    <w:rsid w:val="00387FCC"/>
    <w:rsid w:val="003903AD"/>
    <w:rsid w:val="00390BA3"/>
    <w:rsid w:val="003914BA"/>
    <w:rsid w:val="0039185E"/>
    <w:rsid w:val="00391A05"/>
    <w:rsid w:val="00391EEF"/>
    <w:rsid w:val="00391F85"/>
    <w:rsid w:val="00393C77"/>
    <w:rsid w:val="0039492A"/>
    <w:rsid w:val="00395275"/>
    <w:rsid w:val="003955A1"/>
    <w:rsid w:val="00396810"/>
    <w:rsid w:val="00396C3F"/>
    <w:rsid w:val="00396D39"/>
    <w:rsid w:val="003A030F"/>
    <w:rsid w:val="003A031A"/>
    <w:rsid w:val="003A04FC"/>
    <w:rsid w:val="003A0557"/>
    <w:rsid w:val="003A0C61"/>
    <w:rsid w:val="003A1E18"/>
    <w:rsid w:val="003A26B1"/>
    <w:rsid w:val="003A2944"/>
    <w:rsid w:val="003A2CAC"/>
    <w:rsid w:val="003A2CDB"/>
    <w:rsid w:val="003A33C5"/>
    <w:rsid w:val="003A37BB"/>
    <w:rsid w:val="003A3ACA"/>
    <w:rsid w:val="003A3D3D"/>
    <w:rsid w:val="003A48C4"/>
    <w:rsid w:val="003A5D00"/>
    <w:rsid w:val="003A6049"/>
    <w:rsid w:val="003A6D5B"/>
    <w:rsid w:val="003A740D"/>
    <w:rsid w:val="003B0B3B"/>
    <w:rsid w:val="003B111C"/>
    <w:rsid w:val="003B17D1"/>
    <w:rsid w:val="003B1AA8"/>
    <w:rsid w:val="003B1FFC"/>
    <w:rsid w:val="003B22F0"/>
    <w:rsid w:val="003B36FB"/>
    <w:rsid w:val="003B3899"/>
    <w:rsid w:val="003B4801"/>
    <w:rsid w:val="003B616D"/>
    <w:rsid w:val="003B6BB8"/>
    <w:rsid w:val="003B7855"/>
    <w:rsid w:val="003C0263"/>
    <w:rsid w:val="003C033D"/>
    <w:rsid w:val="003C0390"/>
    <w:rsid w:val="003C0B3B"/>
    <w:rsid w:val="003C2338"/>
    <w:rsid w:val="003C252C"/>
    <w:rsid w:val="003C2F7E"/>
    <w:rsid w:val="003C2FA3"/>
    <w:rsid w:val="003C5119"/>
    <w:rsid w:val="003C5A59"/>
    <w:rsid w:val="003C5C48"/>
    <w:rsid w:val="003C6DEA"/>
    <w:rsid w:val="003D07C0"/>
    <w:rsid w:val="003D3285"/>
    <w:rsid w:val="003D33A3"/>
    <w:rsid w:val="003D3B9A"/>
    <w:rsid w:val="003D3D1B"/>
    <w:rsid w:val="003D42A3"/>
    <w:rsid w:val="003D4A5E"/>
    <w:rsid w:val="003D4F8F"/>
    <w:rsid w:val="003D5930"/>
    <w:rsid w:val="003D66AC"/>
    <w:rsid w:val="003D68EE"/>
    <w:rsid w:val="003E0813"/>
    <w:rsid w:val="003E2287"/>
    <w:rsid w:val="003E2E46"/>
    <w:rsid w:val="003E352B"/>
    <w:rsid w:val="003E4109"/>
    <w:rsid w:val="003E4D70"/>
    <w:rsid w:val="003E4D9A"/>
    <w:rsid w:val="003E6578"/>
    <w:rsid w:val="003E6937"/>
    <w:rsid w:val="003F182D"/>
    <w:rsid w:val="003F2057"/>
    <w:rsid w:val="003F360F"/>
    <w:rsid w:val="003F4723"/>
    <w:rsid w:val="003F5618"/>
    <w:rsid w:val="003F5C90"/>
    <w:rsid w:val="003F76D0"/>
    <w:rsid w:val="003F7B22"/>
    <w:rsid w:val="00400BF6"/>
    <w:rsid w:val="00400C63"/>
    <w:rsid w:val="004010F6"/>
    <w:rsid w:val="004016E9"/>
    <w:rsid w:val="00402B1F"/>
    <w:rsid w:val="004033B8"/>
    <w:rsid w:val="004034AC"/>
    <w:rsid w:val="004036D0"/>
    <w:rsid w:val="00404E66"/>
    <w:rsid w:val="004059DE"/>
    <w:rsid w:val="00406C22"/>
    <w:rsid w:val="00407034"/>
    <w:rsid w:val="00407665"/>
    <w:rsid w:val="00407D35"/>
    <w:rsid w:val="0041057A"/>
    <w:rsid w:val="0041070F"/>
    <w:rsid w:val="00410A18"/>
    <w:rsid w:val="00410BD1"/>
    <w:rsid w:val="00410EB5"/>
    <w:rsid w:val="00411954"/>
    <w:rsid w:val="00411F2E"/>
    <w:rsid w:val="004125E4"/>
    <w:rsid w:val="00412D31"/>
    <w:rsid w:val="00412D4A"/>
    <w:rsid w:val="0041367D"/>
    <w:rsid w:val="00414137"/>
    <w:rsid w:val="00414305"/>
    <w:rsid w:val="0041443E"/>
    <w:rsid w:val="00414585"/>
    <w:rsid w:val="00417108"/>
    <w:rsid w:val="00420D77"/>
    <w:rsid w:val="004219BD"/>
    <w:rsid w:val="00421DA2"/>
    <w:rsid w:val="00422183"/>
    <w:rsid w:val="004222BC"/>
    <w:rsid w:val="00422A9B"/>
    <w:rsid w:val="00423AA9"/>
    <w:rsid w:val="004255A4"/>
    <w:rsid w:val="0042587A"/>
    <w:rsid w:val="004263BB"/>
    <w:rsid w:val="00426D68"/>
    <w:rsid w:val="004271D7"/>
    <w:rsid w:val="00427872"/>
    <w:rsid w:val="00427B69"/>
    <w:rsid w:val="004300DC"/>
    <w:rsid w:val="00431569"/>
    <w:rsid w:val="0043239C"/>
    <w:rsid w:val="004323E8"/>
    <w:rsid w:val="00432AAC"/>
    <w:rsid w:val="00432EE7"/>
    <w:rsid w:val="00433E6B"/>
    <w:rsid w:val="00435109"/>
    <w:rsid w:val="00436560"/>
    <w:rsid w:val="00436DC7"/>
    <w:rsid w:val="00437833"/>
    <w:rsid w:val="00437F06"/>
    <w:rsid w:val="00440B40"/>
    <w:rsid w:val="00440E74"/>
    <w:rsid w:val="004412E8"/>
    <w:rsid w:val="00441513"/>
    <w:rsid w:val="00441B16"/>
    <w:rsid w:val="0044232E"/>
    <w:rsid w:val="00444A21"/>
    <w:rsid w:val="00445CFB"/>
    <w:rsid w:val="00445E94"/>
    <w:rsid w:val="00446BA4"/>
    <w:rsid w:val="00447725"/>
    <w:rsid w:val="00447F60"/>
    <w:rsid w:val="0045091F"/>
    <w:rsid w:val="004509E4"/>
    <w:rsid w:val="004511C5"/>
    <w:rsid w:val="004517CE"/>
    <w:rsid w:val="004522B2"/>
    <w:rsid w:val="004530DB"/>
    <w:rsid w:val="00453B5B"/>
    <w:rsid w:val="0045578B"/>
    <w:rsid w:val="004560C6"/>
    <w:rsid w:val="004573CD"/>
    <w:rsid w:val="00460E62"/>
    <w:rsid w:val="00460F99"/>
    <w:rsid w:val="0046101A"/>
    <w:rsid w:val="004613C2"/>
    <w:rsid w:val="0046257C"/>
    <w:rsid w:val="00463863"/>
    <w:rsid w:val="00464B5A"/>
    <w:rsid w:val="0046526A"/>
    <w:rsid w:val="00465396"/>
    <w:rsid w:val="004661E1"/>
    <w:rsid w:val="0046624A"/>
    <w:rsid w:val="00466DE2"/>
    <w:rsid w:val="00467283"/>
    <w:rsid w:val="00467DEF"/>
    <w:rsid w:val="00471A38"/>
    <w:rsid w:val="0047289C"/>
    <w:rsid w:val="00474CE5"/>
    <w:rsid w:val="004756A1"/>
    <w:rsid w:val="00475FE4"/>
    <w:rsid w:val="00476811"/>
    <w:rsid w:val="00477B1B"/>
    <w:rsid w:val="00477D4E"/>
    <w:rsid w:val="00477E1A"/>
    <w:rsid w:val="004800EA"/>
    <w:rsid w:val="004809C1"/>
    <w:rsid w:val="00480DEB"/>
    <w:rsid w:val="00480E50"/>
    <w:rsid w:val="004811DB"/>
    <w:rsid w:val="00481890"/>
    <w:rsid w:val="00481D5D"/>
    <w:rsid w:val="004847DA"/>
    <w:rsid w:val="004855CE"/>
    <w:rsid w:val="00485DBD"/>
    <w:rsid w:val="0048698B"/>
    <w:rsid w:val="00486C9B"/>
    <w:rsid w:val="00486CD7"/>
    <w:rsid w:val="00490A25"/>
    <w:rsid w:val="0049122B"/>
    <w:rsid w:val="0049126A"/>
    <w:rsid w:val="00491564"/>
    <w:rsid w:val="0049197A"/>
    <w:rsid w:val="00491E45"/>
    <w:rsid w:val="0049219B"/>
    <w:rsid w:val="004933E2"/>
    <w:rsid w:val="00493746"/>
    <w:rsid w:val="00494422"/>
    <w:rsid w:val="00494B37"/>
    <w:rsid w:val="00495713"/>
    <w:rsid w:val="00495D92"/>
    <w:rsid w:val="00496400"/>
    <w:rsid w:val="00496409"/>
    <w:rsid w:val="00497CAA"/>
    <w:rsid w:val="004A065B"/>
    <w:rsid w:val="004A0A4F"/>
    <w:rsid w:val="004A1057"/>
    <w:rsid w:val="004A1359"/>
    <w:rsid w:val="004A267C"/>
    <w:rsid w:val="004A2857"/>
    <w:rsid w:val="004A29ED"/>
    <w:rsid w:val="004A2D41"/>
    <w:rsid w:val="004A3081"/>
    <w:rsid w:val="004A4121"/>
    <w:rsid w:val="004A4DFA"/>
    <w:rsid w:val="004A4DFF"/>
    <w:rsid w:val="004A4FB6"/>
    <w:rsid w:val="004A58B0"/>
    <w:rsid w:val="004A61AD"/>
    <w:rsid w:val="004A6612"/>
    <w:rsid w:val="004A6D68"/>
    <w:rsid w:val="004A6E7E"/>
    <w:rsid w:val="004A6EE9"/>
    <w:rsid w:val="004A7043"/>
    <w:rsid w:val="004A71C9"/>
    <w:rsid w:val="004A73CD"/>
    <w:rsid w:val="004A7887"/>
    <w:rsid w:val="004B2158"/>
    <w:rsid w:val="004B2354"/>
    <w:rsid w:val="004B23BD"/>
    <w:rsid w:val="004B27A7"/>
    <w:rsid w:val="004B27CC"/>
    <w:rsid w:val="004B4B69"/>
    <w:rsid w:val="004B4F9B"/>
    <w:rsid w:val="004B553B"/>
    <w:rsid w:val="004B63D1"/>
    <w:rsid w:val="004B658B"/>
    <w:rsid w:val="004B6B82"/>
    <w:rsid w:val="004B7670"/>
    <w:rsid w:val="004B76A8"/>
    <w:rsid w:val="004B7CA0"/>
    <w:rsid w:val="004B7F80"/>
    <w:rsid w:val="004C044F"/>
    <w:rsid w:val="004C0D90"/>
    <w:rsid w:val="004C10A4"/>
    <w:rsid w:val="004C168A"/>
    <w:rsid w:val="004C2977"/>
    <w:rsid w:val="004C403F"/>
    <w:rsid w:val="004C45D6"/>
    <w:rsid w:val="004C5F7A"/>
    <w:rsid w:val="004C67A3"/>
    <w:rsid w:val="004C6B1E"/>
    <w:rsid w:val="004C6F22"/>
    <w:rsid w:val="004C70F3"/>
    <w:rsid w:val="004C7465"/>
    <w:rsid w:val="004C74E7"/>
    <w:rsid w:val="004D11C3"/>
    <w:rsid w:val="004D2330"/>
    <w:rsid w:val="004D2CB4"/>
    <w:rsid w:val="004D3261"/>
    <w:rsid w:val="004D4871"/>
    <w:rsid w:val="004D4CE0"/>
    <w:rsid w:val="004D5249"/>
    <w:rsid w:val="004D5C1B"/>
    <w:rsid w:val="004D6020"/>
    <w:rsid w:val="004D6C83"/>
    <w:rsid w:val="004D76F9"/>
    <w:rsid w:val="004D7873"/>
    <w:rsid w:val="004D7B0A"/>
    <w:rsid w:val="004E04ED"/>
    <w:rsid w:val="004E0819"/>
    <w:rsid w:val="004E1B65"/>
    <w:rsid w:val="004E1B7F"/>
    <w:rsid w:val="004E1CCA"/>
    <w:rsid w:val="004E1D45"/>
    <w:rsid w:val="004E26D7"/>
    <w:rsid w:val="004E3682"/>
    <w:rsid w:val="004E3BA3"/>
    <w:rsid w:val="004E48C4"/>
    <w:rsid w:val="004E4E7B"/>
    <w:rsid w:val="004E5114"/>
    <w:rsid w:val="004E53B3"/>
    <w:rsid w:val="004E5669"/>
    <w:rsid w:val="004E68AE"/>
    <w:rsid w:val="004E6A40"/>
    <w:rsid w:val="004E6E90"/>
    <w:rsid w:val="004E7328"/>
    <w:rsid w:val="004F05B3"/>
    <w:rsid w:val="004F0DA4"/>
    <w:rsid w:val="004F1160"/>
    <w:rsid w:val="004F16BA"/>
    <w:rsid w:val="004F1992"/>
    <w:rsid w:val="004F1A3C"/>
    <w:rsid w:val="004F29AB"/>
    <w:rsid w:val="004F2BB8"/>
    <w:rsid w:val="004F31AC"/>
    <w:rsid w:val="004F37B4"/>
    <w:rsid w:val="004F4131"/>
    <w:rsid w:val="004F42B1"/>
    <w:rsid w:val="004F49F2"/>
    <w:rsid w:val="004F4FA0"/>
    <w:rsid w:val="004F51A4"/>
    <w:rsid w:val="004F5718"/>
    <w:rsid w:val="004F5C45"/>
    <w:rsid w:val="004F5ECD"/>
    <w:rsid w:val="004F6664"/>
    <w:rsid w:val="004F6844"/>
    <w:rsid w:val="004F7602"/>
    <w:rsid w:val="004F7E7D"/>
    <w:rsid w:val="00500B42"/>
    <w:rsid w:val="00500C88"/>
    <w:rsid w:val="00500E41"/>
    <w:rsid w:val="0050136B"/>
    <w:rsid w:val="00503082"/>
    <w:rsid w:val="00503162"/>
    <w:rsid w:val="00503245"/>
    <w:rsid w:val="00503A74"/>
    <w:rsid w:val="00504118"/>
    <w:rsid w:val="0050465A"/>
    <w:rsid w:val="00504691"/>
    <w:rsid w:val="00504A69"/>
    <w:rsid w:val="00505145"/>
    <w:rsid w:val="005054D7"/>
    <w:rsid w:val="005060C0"/>
    <w:rsid w:val="005069EA"/>
    <w:rsid w:val="005071B8"/>
    <w:rsid w:val="005076F4"/>
    <w:rsid w:val="00510704"/>
    <w:rsid w:val="00511039"/>
    <w:rsid w:val="00511580"/>
    <w:rsid w:val="0051228A"/>
    <w:rsid w:val="0051310C"/>
    <w:rsid w:val="005136F3"/>
    <w:rsid w:val="00514578"/>
    <w:rsid w:val="005146EB"/>
    <w:rsid w:val="00514D81"/>
    <w:rsid w:val="00515381"/>
    <w:rsid w:val="00515EB3"/>
    <w:rsid w:val="0051658C"/>
    <w:rsid w:val="0051662E"/>
    <w:rsid w:val="00517B6A"/>
    <w:rsid w:val="005204B2"/>
    <w:rsid w:val="005205BA"/>
    <w:rsid w:val="00521017"/>
    <w:rsid w:val="00521385"/>
    <w:rsid w:val="005216B3"/>
    <w:rsid w:val="005229FE"/>
    <w:rsid w:val="005230B9"/>
    <w:rsid w:val="00523340"/>
    <w:rsid w:val="00523C6F"/>
    <w:rsid w:val="00524337"/>
    <w:rsid w:val="00524C9A"/>
    <w:rsid w:val="00524F9C"/>
    <w:rsid w:val="00525121"/>
    <w:rsid w:val="0052617A"/>
    <w:rsid w:val="005261DA"/>
    <w:rsid w:val="00526D2B"/>
    <w:rsid w:val="00527889"/>
    <w:rsid w:val="005278C7"/>
    <w:rsid w:val="00527C99"/>
    <w:rsid w:val="00527EA1"/>
    <w:rsid w:val="0053077B"/>
    <w:rsid w:val="00530EF6"/>
    <w:rsid w:val="005314AB"/>
    <w:rsid w:val="00532272"/>
    <w:rsid w:val="00533235"/>
    <w:rsid w:val="00535AC0"/>
    <w:rsid w:val="00535C00"/>
    <w:rsid w:val="00535E0E"/>
    <w:rsid w:val="00537282"/>
    <w:rsid w:val="005376D9"/>
    <w:rsid w:val="0054010A"/>
    <w:rsid w:val="005403D5"/>
    <w:rsid w:val="005405FB"/>
    <w:rsid w:val="00540715"/>
    <w:rsid w:val="00541755"/>
    <w:rsid w:val="00541BBB"/>
    <w:rsid w:val="00541DDE"/>
    <w:rsid w:val="0054252A"/>
    <w:rsid w:val="005425C3"/>
    <w:rsid w:val="0054317B"/>
    <w:rsid w:val="00543C10"/>
    <w:rsid w:val="00543FDB"/>
    <w:rsid w:val="00546E82"/>
    <w:rsid w:val="00547381"/>
    <w:rsid w:val="005473EA"/>
    <w:rsid w:val="0054777F"/>
    <w:rsid w:val="0054797B"/>
    <w:rsid w:val="00547C5A"/>
    <w:rsid w:val="00550202"/>
    <w:rsid w:val="00550A0F"/>
    <w:rsid w:val="00552D21"/>
    <w:rsid w:val="00552E1D"/>
    <w:rsid w:val="00553F27"/>
    <w:rsid w:val="00554AD6"/>
    <w:rsid w:val="00554D00"/>
    <w:rsid w:val="00554EEF"/>
    <w:rsid w:val="00555BD9"/>
    <w:rsid w:val="0055718D"/>
    <w:rsid w:val="00560228"/>
    <w:rsid w:val="005607D7"/>
    <w:rsid w:val="0056099A"/>
    <w:rsid w:val="00560C7F"/>
    <w:rsid w:val="00560E48"/>
    <w:rsid w:val="00562072"/>
    <w:rsid w:val="00562659"/>
    <w:rsid w:val="00562C12"/>
    <w:rsid w:val="00563E8E"/>
    <w:rsid w:val="00564E62"/>
    <w:rsid w:val="00565EBA"/>
    <w:rsid w:val="0056601C"/>
    <w:rsid w:val="00566BC9"/>
    <w:rsid w:val="00566F06"/>
    <w:rsid w:val="00567399"/>
    <w:rsid w:val="0056783A"/>
    <w:rsid w:val="00567F99"/>
    <w:rsid w:val="00570312"/>
    <w:rsid w:val="00570758"/>
    <w:rsid w:val="00570E1D"/>
    <w:rsid w:val="0057112B"/>
    <w:rsid w:val="0057121F"/>
    <w:rsid w:val="00571454"/>
    <w:rsid w:val="00571547"/>
    <w:rsid w:val="005715A9"/>
    <w:rsid w:val="00571925"/>
    <w:rsid w:val="00571E43"/>
    <w:rsid w:val="00572858"/>
    <w:rsid w:val="0057339B"/>
    <w:rsid w:val="005734D4"/>
    <w:rsid w:val="00574024"/>
    <w:rsid w:val="0057468D"/>
    <w:rsid w:val="00574F88"/>
    <w:rsid w:val="0057589B"/>
    <w:rsid w:val="00575E00"/>
    <w:rsid w:val="00576106"/>
    <w:rsid w:val="0057646D"/>
    <w:rsid w:val="00577498"/>
    <w:rsid w:val="00577966"/>
    <w:rsid w:val="00577CB0"/>
    <w:rsid w:val="00580319"/>
    <w:rsid w:val="00581696"/>
    <w:rsid w:val="00581955"/>
    <w:rsid w:val="0058196D"/>
    <w:rsid w:val="00581CC7"/>
    <w:rsid w:val="005821A0"/>
    <w:rsid w:val="00582FB8"/>
    <w:rsid w:val="0058302C"/>
    <w:rsid w:val="0058452B"/>
    <w:rsid w:val="0058648F"/>
    <w:rsid w:val="00586A58"/>
    <w:rsid w:val="00586DE0"/>
    <w:rsid w:val="00586EBE"/>
    <w:rsid w:val="00587040"/>
    <w:rsid w:val="005874DA"/>
    <w:rsid w:val="00587AD9"/>
    <w:rsid w:val="00587DB4"/>
    <w:rsid w:val="0059067D"/>
    <w:rsid w:val="005906C3"/>
    <w:rsid w:val="00590769"/>
    <w:rsid w:val="00592875"/>
    <w:rsid w:val="00593C14"/>
    <w:rsid w:val="00595123"/>
    <w:rsid w:val="0059526C"/>
    <w:rsid w:val="00595640"/>
    <w:rsid w:val="0059571B"/>
    <w:rsid w:val="005959E8"/>
    <w:rsid w:val="00595A0D"/>
    <w:rsid w:val="00596DE8"/>
    <w:rsid w:val="005975EC"/>
    <w:rsid w:val="00597C26"/>
    <w:rsid w:val="005A1137"/>
    <w:rsid w:val="005A1C41"/>
    <w:rsid w:val="005A25DC"/>
    <w:rsid w:val="005A2B82"/>
    <w:rsid w:val="005A307E"/>
    <w:rsid w:val="005A3BF3"/>
    <w:rsid w:val="005A3BFF"/>
    <w:rsid w:val="005A4000"/>
    <w:rsid w:val="005A5292"/>
    <w:rsid w:val="005A5663"/>
    <w:rsid w:val="005A57B9"/>
    <w:rsid w:val="005A58C8"/>
    <w:rsid w:val="005A5CB8"/>
    <w:rsid w:val="005A64B3"/>
    <w:rsid w:val="005A64EA"/>
    <w:rsid w:val="005A7185"/>
    <w:rsid w:val="005A7903"/>
    <w:rsid w:val="005A7FA9"/>
    <w:rsid w:val="005B0831"/>
    <w:rsid w:val="005B0C3D"/>
    <w:rsid w:val="005B0D7C"/>
    <w:rsid w:val="005B11FB"/>
    <w:rsid w:val="005B20F5"/>
    <w:rsid w:val="005B2147"/>
    <w:rsid w:val="005B2A4A"/>
    <w:rsid w:val="005B2B91"/>
    <w:rsid w:val="005B3455"/>
    <w:rsid w:val="005B376F"/>
    <w:rsid w:val="005B4B0F"/>
    <w:rsid w:val="005B691B"/>
    <w:rsid w:val="005B69D3"/>
    <w:rsid w:val="005B6DBE"/>
    <w:rsid w:val="005B70DC"/>
    <w:rsid w:val="005B7309"/>
    <w:rsid w:val="005B7924"/>
    <w:rsid w:val="005C0311"/>
    <w:rsid w:val="005C1808"/>
    <w:rsid w:val="005C1BCA"/>
    <w:rsid w:val="005C266C"/>
    <w:rsid w:val="005C26E0"/>
    <w:rsid w:val="005C2F08"/>
    <w:rsid w:val="005C35BD"/>
    <w:rsid w:val="005C514B"/>
    <w:rsid w:val="005C5F83"/>
    <w:rsid w:val="005C62CF"/>
    <w:rsid w:val="005C6510"/>
    <w:rsid w:val="005C681C"/>
    <w:rsid w:val="005C6DF0"/>
    <w:rsid w:val="005C7AD8"/>
    <w:rsid w:val="005D08E3"/>
    <w:rsid w:val="005D11EC"/>
    <w:rsid w:val="005D198E"/>
    <w:rsid w:val="005D1A08"/>
    <w:rsid w:val="005D1B81"/>
    <w:rsid w:val="005D29B8"/>
    <w:rsid w:val="005D29C9"/>
    <w:rsid w:val="005D301E"/>
    <w:rsid w:val="005D427C"/>
    <w:rsid w:val="005D4A30"/>
    <w:rsid w:val="005D50CB"/>
    <w:rsid w:val="005D5184"/>
    <w:rsid w:val="005D5A02"/>
    <w:rsid w:val="005D668A"/>
    <w:rsid w:val="005D6A24"/>
    <w:rsid w:val="005D7AB5"/>
    <w:rsid w:val="005E0858"/>
    <w:rsid w:val="005E0E77"/>
    <w:rsid w:val="005E0ED8"/>
    <w:rsid w:val="005E160B"/>
    <w:rsid w:val="005E1F81"/>
    <w:rsid w:val="005E2539"/>
    <w:rsid w:val="005E2727"/>
    <w:rsid w:val="005E32B9"/>
    <w:rsid w:val="005E3BFE"/>
    <w:rsid w:val="005E4CF4"/>
    <w:rsid w:val="005E6A81"/>
    <w:rsid w:val="005E6BA7"/>
    <w:rsid w:val="005E6FDF"/>
    <w:rsid w:val="005E70B1"/>
    <w:rsid w:val="005E7542"/>
    <w:rsid w:val="005F03CB"/>
    <w:rsid w:val="005F0863"/>
    <w:rsid w:val="005F0E5B"/>
    <w:rsid w:val="005F0EBE"/>
    <w:rsid w:val="005F0FC9"/>
    <w:rsid w:val="005F22EE"/>
    <w:rsid w:val="005F2CD3"/>
    <w:rsid w:val="005F4970"/>
    <w:rsid w:val="005F4DA6"/>
    <w:rsid w:val="005F4F7E"/>
    <w:rsid w:val="005F5098"/>
    <w:rsid w:val="005F566A"/>
    <w:rsid w:val="005F593F"/>
    <w:rsid w:val="005F5D8F"/>
    <w:rsid w:val="005F69E1"/>
    <w:rsid w:val="005F71A4"/>
    <w:rsid w:val="005F730B"/>
    <w:rsid w:val="006003C1"/>
    <w:rsid w:val="00600410"/>
    <w:rsid w:val="00600F51"/>
    <w:rsid w:val="00601697"/>
    <w:rsid w:val="00602D29"/>
    <w:rsid w:val="00603CAD"/>
    <w:rsid w:val="00606860"/>
    <w:rsid w:val="0060694E"/>
    <w:rsid w:val="006070C9"/>
    <w:rsid w:val="0060742E"/>
    <w:rsid w:val="00610D18"/>
    <w:rsid w:val="00611473"/>
    <w:rsid w:val="00611D02"/>
    <w:rsid w:val="006129F7"/>
    <w:rsid w:val="00612AE9"/>
    <w:rsid w:val="00612CF3"/>
    <w:rsid w:val="0061336F"/>
    <w:rsid w:val="006135C0"/>
    <w:rsid w:val="006136AB"/>
    <w:rsid w:val="00613D2C"/>
    <w:rsid w:val="00614444"/>
    <w:rsid w:val="00614560"/>
    <w:rsid w:val="006150C8"/>
    <w:rsid w:val="00615196"/>
    <w:rsid w:val="00615485"/>
    <w:rsid w:val="00615CB1"/>
    <w:rsid w:val="0061645B"/>
    <w:rsid w:val="006174C3"/>
    <w:rsid w:val="0061774E"/>
    <w:rsid w:val="00617899"/>
    <w:rsid w:val="00617C50"/>
    <w:rsid w:val="00617D75"/>
    <w:rsid w:val="00617E11"/>
    <w:rsid w:val="00620C3A"/>
    <w:rsid w:val="00621806"/>
    <w:rsid w:val="00621AB2"/>
    <w:rsid w:val="00621B42"/>
    <w:rsid w:val="00621EC5"/>
    <w:rsid w:val="0062294D"/>
    <w:rsid w:val="00622E33"/>
    <w:rsid w:val="006234B4"/>
    <w:rsid w:val="00623E42"/>
    <w:rsid w:val="006244BF"/>
    <w:rsid w:val="0062513A"/>
    <w:rsid w:val="00625AFB"/>
    <w:rsid w:val="00625E8D"/>
    <w:rsid w:val="0062675C"/>
    <w:rsid w:val="00626CE2"/>
    <w:rsid w:val="00626DF5"/>
    <w:rsid w:val="006303AD"/>
    <w:rsid w:val="0063086D"/>
    <w:rsid w:val="006308EE"/>
    <w:rsid w:val="00630F87"/>
    <w:rsid w:val="00631088"/>
    <w:rsid w:val="0063154D"/>
    <w:rsid w:val="006323F1"/>
    <w:rsid w:val="006324E7"/>
    <w:rsid w:val="00632B1C"/>
    <w:rsid w:val="00632C68"/>
    <w:rsid w:val="00633E1E"/>
    <w:rsid w:val="00633F54"/>
    <w:rsid w:val="0063416B"/>
    <w:rsid w:val="00634768"/>
    <w:rsid w:val="00635174"/>
    <w:rsid w:val="00635204"/>
    <w:rsid w:val="00635373"/>
    <w:rsid w:val="00635F51"/>
    <w:rsid w:val="00636343"/>
    <w:rsid w:val="006363BF"/>
    <w:rsid w:val="006369C2"/>
    <w:rsid w:val="00636C33"/>
    <w:rsid w:val="006374CF"/>
    <w:rsid w:val="00637AB7"/>
    <w:rsid w:val="006401A6"/>
    <w:rsid w:val="00640317"/>
    <w:rsid w:val="0064058E"/>
    <w:rsid w:val="0064112A"/>
    <w:rsid w:val="0064271D"/>
    <w:rsid w:val="00642AE3"/>
    <w:rsid w:val="00642AF9"/>
    <w:rsid w:val="006437CE"/>
    <w:rsid w:val="00643E54"/>
    <w:rsid w:val="00644470"/>
    <w:rsid w:val="0064566D"/>
    <w:rsid w:val="006464AA"/>
    <w:rsid w:val="00646CD1"/>
    <w:rsid w:val="00647419"/>
    <w:rsid w:val="006500CD"/>
    <w:rsid w:val="006501AE"/>
    <w:rsid w:val="0065089A"/>
    <w:rsid w:val="00650E0F"/>
    <w:rsid w:val="00651843"/>
    <w:rsid w:val="006519B8"/>
    <w:rsid w:val="00651B5C"/>
    <w:rsid w:val="00651DB4"/>
    <w:rsid w:val="0065268F"/>
    <w:rsid w:val="006527D6"/>
    <w:rsid w:val="006538BB"/>
    <w:rsid w:val="00653DC1"/>
    <w:rsid w:val="0065412F"/>
    <w:rsid w:val="0065550D"/>
    <w:rsid w:val="00655AAD"/>
    <w:rsid w:val="00655F32"/>
    <w:rsid w:val="00656817"/>
    <w:rsid w:val="006568E2"/>
    <w:rsid w:val="00656912"/>
    <w:rsid w:val="00657515"/>
    <w:rsid w:val="00657973"/>
    <w:rsid w:val="006608BC"/>
    <w:rsid w:val="00660D45"/>
    <w:rsid w:val="00661940"/>
    <w:rsid w:val="00662690"/>
    <w:rsid w:val="006629AD"/>
    <w:rsid w:val="006635E4"/>
    <w:rsid w:val="00663A72"/>
    <w:rsid w:val="006648DD"/>
    <w:rsid w:val="00665420"/>
    <w:rsid w:val="006655E3"/>
    <w:rsid w:val="00665672"/>
    <w:rsid w:val="00665E41"/>
    <w:rsid w:val="0066782F"/>
    <w:rsid w:val="00667CA3"/>
    <w:rsid w:val="00672349"/>
    <w:rsid w:val="006728DF"/>
    <w:rsid w:val="006748DC"/>
    <w:rsid w:val="00674C00"/>
    <w:rsid w:val="00674C03"/>
    <w:rsid w:val="00675017"/>
    <w:rsid w:val="00676B60"/>
    <w:rsid w:val="006770D0"/>
    <w:rsid w:val="0067720F"/>
    <w:rsid w:val="006774B3"/>
    <w:rsid w:val="006803A7"/>
    <w:rsid w:val="0068067A"/>
    <w:rsid w:val="00680BE2"/>
    <w:rsid w:val="00680C5E"/>
    <w:rsid w:val="00683DA3"/>
    <w:rsid w:val="0068457B"/>
    <w:rsid w:val="00684B6E"/>
    <w:rsid w:val="00684C2E"/>
    <w:rsid w:val="00685214"/>
    <w:rsid w:val="00685FC2"/>
    <w:rsid w:val="0068729F"/>
    <w:rsid w:val="00690544"/>
    <w:rsid w:val="0069127A"/>
    <w:rsid w:val="00691DB3"/>
    <w:rsid w:val="00691FB3"/>
    <w:rsid w:val="00692258"/>
    <w:rsid w:val="006938A0"/>
    <w:rsid w:val="0069402C"/>
    <w:rsid w:val="00694C26"/>
    <w:rsid w:val="0069558C"/>
    <w:rsid w:val="0069673D"/>
    <w:rsid w:val="00697250"/>
    <w:rsid w:val="00697709"/>
    <w:rsid w:val="00697BE9"/>
    <w:rsid w:val="00697E2C"/>
    <w:rsid w:val="006A1264"/>
    <w:rsid w:val="006A16AD"/>
    <w:rsid w:val="006A16FC"/>
    <w:rsid w:val="006A1A4E"/>
    <w:rsid w:val="006A218B"/>
    <w:rsid w:val="006A21F1"/>
    <w:rsid w:val="006A2269"/>
    <w:rsid w:val="006A26D2"/>
    <w:rsid w:val="006A3DD7"/>
    <w:rsid w:val="006A44B6"/>
    <w:rsid w:val="006A45C2"/>
    <w:rsid w:val="006A5853"/>
    <w:rsid w:val="006A5FDE"/>
    <w:rsid w:val="006A6C40"/>
    <w:rsid w:val="006A6CE2"/>
    <w:rsid w:val="006A6D50"/>
    <w:rsid w:val="006A7CB9"/>
    <w:rsid w:val="006B0081"/>
    <w:rsid w:val="006B03A6"/>
    <w:rsid w:val="006B13F0"/>
    <w:rsid w:val="006B1E2F"/>
    <w:rsid w:val="006B20DA"/>
    <w:rsid w:val="006B2114"/>
    <w:rsid w:val="006B2971"/>
    <w:rsid w:val="006B37EC"/>
    <w:rsid w:val="006B3AAA"/>
    <w:rsid w:val="006B3F79"/>
    <w:rsid w:val="006B455C"/>
    <w:rsid w:val="006B45DA"/>
    <w:rsid w:val="006B5040"/>
    <w:rsid w:val="006B60CD"/>
    <w:rsid w:val="006B6868"/>
    <w:rsid w:val="006B7111"/>
    <w:rsid w:val="006B71C6"/>
    <w:rsid w:val="006B7479"/>
    <w:rsid w:val="006B77CD"/>
    <w:rsid w:val="006B7EEA"/>
    <w:rsid w:val="006C078A"/>
    <w:rsid w:val="006C0DBF"/>
    <w:rsid w:val="006C1524"/>
    <w:rsid w:val="006C1C4C"/>
    <w:rsid w:val="006C257F"/>
    <w:rsid w:val="006C2DF2"/>
    <w:rsid w:val="006C308D"/>
    <w:rsid w:val="006C3362"/>
    <w:rsid w:val="006C41B5"/>
    <w:rsid w:val="006C4BEA"/>
    <w:rsid w:val="006C512C"/>
    <w:rsid w:val="006C59E5"/>
    <w:rsid w:val="006C6C9C"/>
    <w:rsid w:val="006C6D1B"/>
    <w:rsid w:val="006C730B"/>
    <w:rsid w:val="006C7A2E"/>
    <w:rsid w:val="006D0F2A"/>
    <w:rsid w:val="006D17BD"/>
    <w:rsid w:val="006D22B9"/>
    <w:rsid w:val="006D258E"/>
    <w:rsid w:val="006D27DD"/>
    <w:rsid w:val="006D31F8"/>
    <w:rsid w:val="006D340A"/>
    <w:rsid w:val="006D458F"/>
    <w:rsid w:val="006D4693"/>
    <w:rsid w:val="006D4B92"/>
    <w:rsid w:val="006D59B5"/>
    <w:rsid w:val="006D5E94"/>
    <w:rsid w:val="006D6585"/>
    <w:rsid w:val="006D6B4F"/>
    <w:rsid w:val="006D74A8"/>
    <w:rsid w:val="006E0537"/>
    <w:rsid w:val="006E0F0C"/>
    <w:rsid w:val="006E12E8"/>
    <w:rsid w:val="006E1C5E"/>
    <w:rsid w:val="006E1CE0"/>
    <w:rsid w:val="006E231F"/>
    <w:rsid w:val="006E2D25"/>
    <w:rsid w:val="006E43F8"/>
    <w:rsid w:val="006E5903"/>
    <w:rsid w:val="006E6083"/>
    <w:rsid w:val="006E6C46"/>
    <w:rsid w:val="006E6EB2"/>
    <w:rsid w:val="006E77C7"/>
    <w:rsid w:val="006F04BC"/>
    <w:rsid w:val="006F0599"/>
    <w:rsid w:val="006F08CF"/>
    <w:rsid w:val="006F0F5C"/>
    <w:rsid w:val="006F23D6"/>
    <w:rsid w:val="006F3BB4"/>
    <w:rsid w:val="006F3E04"/>
    <w:rsid w:val="006F3ED2"/>
    <w:rsid w:val="006F4588"/>
    <w:rsid w:val="006F4D19"/>
    <w:rsid w:val="006F4D2C"/>
    <w:rsid w:val="006F54D1"/>
    <w:rsid w:val="006F60E8"/>
    <w:rsid w:val="006F61F1"/>
    <w:rsid w:val="006F6AEE"/>
    <w:rsid w:val="007015E2"/>
    <w:rsid w:val="00702173"/>
    <w:rsid w:val="0070219C"/>
    <w:rsid w:val="00702249"/>
    <w:rsid w:val="00702BEF"/>
    <w:rsid w:val="00702DD6"/>
    <w:rsid w:val="00703657"/>
    <w:rsid w:val="00703A13"/>
    <w:rsid w:val="00704006"/>
    <w:rsid w:val="00704057"/>
    <w:rsid w:val="00704123"/>
    <w:rsid w:val="007043B8"/>
    <w:rsid w:val="00704468"/>
    <w:rsid w:val="00704933"/>
    <w:rsid w:val="00705184"/>
    <w:rsid w:val="007054A8"/>
    <w:rsid w:val="00705892"/>
    <w:rsid w:val="00706523"/>
    <w:rsid w:val="00706668"/>
    <w:rsid w:val="00706A3D"/>
    <w:rsid w:val="00706C28"/>
    <w:rsid w:val="00706F17"/>
    <w:rsid w:val="007073E4"/>
    <w:rsid w:val="00710008"/>
    <w:rsid w:val="00710FDC"/>
    <w:rsid w:val="00711BCB"/>
    <w:rsid w:val="00711ECE"/>
    <w:rsid w:val="007122A2"/>
    <w:rsid w:val="007129F1"/>
    <w:rsid w:val="00712D9D"/>
    <w:rsid w:val="007137FA"/>
    <w:rsid w:val="0071397D"/>
    <w:rsid w:val="0071429D"/>
    <w:rsid w:val="007145C6"/>
    <w:rsid w:val="00714818"/>
    <w:rsid w:val="00714CA5"/>
    <w:rsid w:val="0071504A"/>
    <w:rsid w:val="0071685C"/>
    <w:rsid w:val="00717F55"/>
    <w:rsid w:val="00720738"/>
    <w:rsid w:val="00720F4F"/>
    <w:rsid w:val="00721171"/>
    <w:rsid w:val="0072130E"/>
    <w:rsid w:val="00723767"/>
    <w:rsid w:val="0072393E"/>
    <w:rsid w:val="00723AA6"/>
    <w:rsid w:val="00723C13"/>
    <w:rsid w:val="00724782"/>
    <w:rsid w:val="0072591D"/>
    <w:rsid w:val="00725FA9"/>
    <w:rsid w:val="0073015F"/>
    <w:rsid w:val="00730BAA"/>
    <w:rsid w:val="00731531"/>
    <w:rsid w:val="007320A7"/>
    <w:rsid w:val="00733501"/>
    <w:rsid w:val="0073492D"/>
    <w:rsid w:val="00734A59"/>
    <w:rsid w:val="00735058"/>
    <w:rsid w:val="00736574"/>
    <w:rsid w:val="007369BE"/>
    <w:rsid w:val="00737B0D"/>
    <w:rsid w:val="00737B18"/>
    <w:rsid w:val="00737FCC"/>
    <w:rsid w:val="00740652"/>
    <w:rsid w:val="00740E59"/>
    <w:rsid w:val="00741489"/>
    <w:rsid w:val="0074154C"/>
    <w:rsid w:val="007421D1"/>
    <w:rsid w:val="00742D2A"/>
    <w:rsid w:val="0074340C"/>
    <w:rsid w:val="00746C14"/>
    <w:rsid w:val="00751E32"/>
    <w:rsid w:val="0075237A"/>
    <w:rsid w:val="0075249A"/>
    <w:rsid w:val="007533F1"/>
    <w:rsid w:val="00754260"/>
    <w:rsid w:val="00754354"/>
    <w:rsid w:val="00754AF3"/>
    <w:rsid w:val="00755618"/>
    <w:rsid w:val="00755704"/>
    <w:rsid w:val="007571B8"/>
    <w:rsid w:val="00757B7B"/>
    <w:rsid w:val="00760A36"/>
    <w:rsid w:val="00761087"/>
    <w:rsid w:val="00761ACA"/>
    <w:rsid w:val="00762F02"/>
    <w:rsid w:val="007636EB"/>
    <w:rsid w:val="0076374F"/>
    <w:rsid w:val="007637A9"/>
    <w:rsid w:val="00764505"/>
    <w:rsid w:val="00764C2E"/>
    <w:rsid w:val="007651EB"/>
    <w:rsid w:val="0076616B"/>
    <w:rsid w:val="007670DC"/>
    <w:rsid w:val="007707C4"/>
    <w:rsid w:val="00770A65"/>
    <w:rsid w:val="007715DA"/>
    <w:rsid w:val="0077166C"/>
    <w:rsid w:val="00771EC2"/>
    <w:rsid w:val="00772002"/>
    <w:rsid w:val="00772102"/>
    <w:rsid w:val="007731E9"/>
    <w:rsid w:val="00773B51"/>
    <w:rsid w:val="007751B8"/>
    <w:rsid w:val="00775240"/>
    <w:rsid w:val="007756AC"/>
    <w:rsid w:val="007767E5"/>
    <w:rsid w:val="00777D2F"/>
    <w:rsid w:val="00780927"/>
    <w:rsid w:val="0078221B"/>
    <w:rsid w:val="007824E0"/>
    <w:rsid w:val="00782841"/>
    <w:rsid w:val="007832C4"/>
    <w:rsid w:val="0078334D"/>
    <w:rsid w:val="00783E62"/>
    <w:rsid w:val="007851C3"/>
    <w:rsid w:val="00786A0E"/>
    <w:rsid w:val="0078785C"/>
    <w:rsid w:val="00790ED6"/>
    <w:rsid w:val="00791374"/>
    <w:rsid w:val="0079141B"/>
    <w:rsid w:val="007914DA"/>
    <w:rsid w:val="00791FCE"/>
    <w:rsid w:val="00792091"/>
    <w:rsid w:val="00792E44"/>
    <w:rsid w:val="00793FBA"/>
    <w:rsid w:val="007941EF"/>
    <w:rsid w:val="007958EF"/>
    <w:rsid w:val="00796705"/>
    <w:rsid w:val="00797CA3"/>
    <w:rsid w:val="007A0408"/>
    <w:rsid w:val="007A16F3"/>
    <w:rsid w:val="007A2618"/>
    <w:rsid w:val="007A2D50"/>
    <w:rsid w:val="007A30E3"/>
    <w:rsid w:val="007A358C"/>
    <w:rsid w:val="007A4234"/>
    <w:rsid w:val="007A453E"/>
    <w:rsid w:val="007A497A"/>
    <w:rsid w:val="007A4BDC"/>
    <w:rsid w:val="007A51D3"/>
    <w:rsid w:val="007A538E"/>
    <w:rsid w:val="007A5D4D"/>
    <w:rsid w:val="007A65E4"/>
    <w:rsid w:val="007B0B94"/>
    <w:rsid w:val="007B1637"/>
    <w:rsid w:val="007B169D"/>
    <w:rsid w:val="007B1A60"/>
    <w:rsid w:val="007B2A04"/>
    <w:rsid w:val="007B2D74"/>
    <w:rsid w:val="007B37F8"/>
    <w:rsid w:val="007B4087"/>
    <w:rsid w:val="007B4328"/>
    <w:rsid w:val="007B455F"/>
    <w:rsid w:val="007B58C9"/>
    <w:rsid w:val="007B5AAD"/>
    <w:rsid w:val="007B5D26"/>
    <w:rsid w:val="007B5EDB"/>
    <w:rsid w:val="007B5F62"/>
    <w:rsid w:val="007B627F"/>
    <w:rsid w:val="007C0B45"/>
    <w:rsid w:val="007C1269"/>
    <w:rsid w:val="007C1447"/>
    <w:rsid w:val="007C14C8"/>
    <w:rsid w:val="007C17EC"/>
    <w:rsid w:val="007C1A45"/>
    <w:rsid w:val="007C1F1A"/>
    <w:rsid w:val="007C202B"/>
    <w:rsid w:val="007C23A8"/>
    <w:rsid w:val="007C31D9"/>
    <w:rsid w:val="007C429F"/>
    <w:rsid w:val="007C4632"/>
    <w:rsid w:val="007C47C2"/>
    <w:rsid w:val="007C5D75"/>
    <w:rsid w:val="007C5F60"/>
    <w:rsid w:val="007C6348"/>
    <w:rsid w:val="007C6B49"/>
    <w:rsid w:val="007C71E2"/>
    <w:rsid w:val="007C7A59"/>
    <w:rsid w:val="007D05C8"/>
    <w:rsid w:val="007D0F14"/>
    <w:rsid w:val="007D1563"/>
    <w:rsid w:val="007D1A6E"/>
    <w:rsid w:val="007D2161"/>
    <w:rsid w:val="007D216A"/>
    <w:rsid w:val="007D2627"/>
    <w:rsid w:val="007D28C5"/>
    <w:rsid w:val="007D29B9"/>
    <w:rsid w:val="007D3B69"/>
    <w:rsid w:val="007D42C5"/>
    <w:rsid w:val="007D49B7"/>
    <w:rsid w:val="007D5908"/>
    <w:rsid w:val="007D65D4"/>
    <w:rsid w:val="007D79A7"/>
    <w:rsid w:val="007E07F0"/>
    <w:rsid w:val="007E17FD"/>
    <w:rsid w:val="007E2732"/>
    <w:rsid w:val="007E2F89"/>
    <w:rsid w:val="007E3F9E"/>
    <w:rsid w:val="007E40D4"/>
    <w:rsid w:val="007E5EA6"/>
    <w:rsid w:val="007E62BC"/>
    <w:rsid w:val="007E74AE"/>
    <w:rsid w:val="007E7908"/>
    <w:rsid w:val="007E7F33"/>
    <w:rsid w:val="007F063D"/>
    <w:rsid w:val="007F11C0"/>
    <w:rsid w:val="007F170A"/>
    <w:rsid w:val="007F1B34"/>
    <w:rsid w:val="007F1BA1"/>
    <w:rsid w:val="007F1ED1"/>
    <w:rsid w:val="007F22AD"/>
    <w:rsid w:val="007F22DB"/>
    <w:rsid w:val="007F2DA5"/>
    <w:rsid w:val="007F32AD"/>
    <w:rsid w:val="007F38E9"/>
    <w:rsid w:val="007F3B99"/>
    <w:rsid w:val="007F3BA8"/>
    <w:rsid w:val="007F43A8"/>
    <w:rsid w:val="007F4A62"/>
    <w:rsid w:val="007F50E7"/>
    <w:rsid w:val="007F617C"/>
    <w:rsid w:val="007F6B2B"/>
    <w:rsid w:val="007F73B4"/>
    <w:rsid w:val="007F7807"/>
    <w:rsid w:val="00800BA5"/>
    <w:rsid w:val="00800C29"/>
    <w:rsid w:val="00800E92"/>
    <w:rsid w:val="008014DD"/>
    <w:rsid w:val="008016BA"/>
    <w:rsid w:val="008017B4"/>
    <w:rsid w:val="00801F46"/>
    <w:rsid w:val="00802761"/>
    <w:rsid w:val="00802A07"/>
    <w:rsid w:val="00802DBC"/>
    <w:rsid w:val="0080383E"/>
    <w:rsid w:val="00804688"/>
    <w:rsid w:val="00805EDF"/>
    <w:rsid w:val="008060D3"/>
    <w:rsid w:val="008064F2"/>
    <w:rsid w:val="0081056B"/>
    <w:rsid w:val="008107F7"/>
    <w:rsid w:val="008115CF"/>
    <w:rsid w:val="00811F1D"/>
    <w:rsid w:val="008126AE"/>
    <w:rsid w:val="00813916"/>
    <w:rsid w:val="00813A29"/>
    <w:rsid w:val="00814794"/>
    <w:rsid w:val="00815CE3"/>
    <w:rsid w:val="008162ED"/>
    <w:rsid w:val="008167A9"/>
    <w:rsid w:val="00816B63"/>
    <w:rsid w:val="00816F7E"/>
    <w:rsid w:val="00817B6D"/>
    <w:rsid w:val="008212B3"/>
    <w:rsid w:val="008216A3"/>
    <w:rsid w:val="00821AD1"/>
    <w:rsid w:val="00821DF3"/>
    <w:rsid w:val="00822D07"/>
    <w:rsid w:val="00824405"/>
    <w:rsid w:val="00826CCB"/>
    <w:rsid w:val="00827651"/>
    <w:rsid w:val="008316D9"/>
    <w:rsid w:val="00831CF0"/>
    <w:rsid w:val="00832DE4"/>
    <w:rsid w:val="00832E7C"/>
    <w:rsid w:val="0083410D"/>
    <w:rsid w:val="008346B3"/>
    <w:rsid w:val="00834ABB"/>
    <w:rsid w:val="00834E3E"/>
    <w:rsid w:val="00835471"/>
    <w:rsid w:val="00835475"/>
    <w:rsid w:val="00835DB6"/>
    <w:rsid w:val="008369FF"/>
    <w:rsid w:val="00836A3E"/>
    <w:rsid w:val="00837899"/>
    <w:rsid w:val="00837960"/>
    <w:rsid w:val="00840701"/>
    <w:rsid w:val="00840E84"/>
    <w:rsid w:val="00841418"/>
    <w:rsid w:val="008416DB"/>
    <w:rsid w:val="00841C5D"/>
    <w:rsid w:val="00841CFF"/>
    <w:rsid w:val="00841FB8"/>
    <w:rsid w:val="008420DC"/>
    <w:rsid w:val="00842184"/>
    <w:rsid w:val="00842344"/>
    <w:rsid w:val="00842843"/>
    <w:rsid w:val="00842C05"/>
    <w:rsid w:val="00843AAC"/>
    <w:rsid w:val="008445F8"/>
    <w:rsid w:val="0084596F"/>
    <w:rsid w:val="00845C7E"/>
    <w:rsid w:val="00845E66"/>
    <w:rsid w:val="00846B93"/>
    <w:rsid w:val="0084735C"/>
    <w:rsid w:val="0084767A"/>
    <w:rsid w:val="00847D37"/>
    <w:rsid w:val="008504B5"/>
    <w:rsid w:val="00850A59"/>
    <w:rsid w:val="00850ECC"/>
    <w:rsid w:val="00851556"/>
    <w:rsid w:val="0085187E"/>
    <w:rsid w:val="00851F58"/>
    <w:rsid w:val="008529C4"/>
    <w:rsid w:val="00852E36"/>
    <w:rsid w:val="0085381C"/>
    <w:rsid w:val="00853CF2"/>
    <w:rsid w:val="00854396"/>
    <w:rsid w:val="008571E2"/>
    <w:rsid w:val="00860106"/>
    <w:rsid w:val="00860D5F"/>
    <w:rsid w:val="00861535"/>
    <w:rsid w:val="008615C4"/>
    <w:rsid w:val="00861D4D"/>
    <w:rsid w:val="008623F5"/>
    <w:rsid w:val="00862FA7"/>
    <w:rsid w:val="00863875"/>
    <w:rsid w:val="00863DB5"/>
    <w:rsid w:val="00864810"/>
    <w:rsid w:val="00864CC3"/>
    <w:rsid w:val="00864D09"/>
    <w:rsid w:val="00865186"/>
    <w:rsid w:val="008667C8"/>
    <w:rsid w:val="00867247"/>
    <w:rsid w:val="00867665"/>
    <w:rsid w:val="00867F5F"/>
    <w:rsid w:val="00870640"/>
    <w:rsid w:val="00871481"/>
    <w:rsid w:val="00871767"/>
    <w:rsid w:val="00871A43"/>
    <w:rsid w:val="00871B90"/>
    <w:rsid w:val="008723AC"/>
    <w:rsid w:val="00872628"/>
    <w:rsid w:val="00872833"/>
    <w:rsid w:val="00872B74"/>
    <w:rsid w:val="00872E18"/>
    <w:rsid w:val="008730F5"/>
    <w:rsid w:val="008732A4"/>
    <w:rsid w:val="0087338B"/>
    <w:rsid w:val="0087387F"/>
    <w:rsid w:val="00874203"/>
    <w:rsid w:val="00875966"/>
    <w:rsid w:val="008772A0"/>
    <w:rsid w:val="00880E56"/>
    <w:rsid w:val="00881F70"/>
    <w:rsid w:val="008821BF"/>
    <w:rsid w:val="00882B8E"/>
    <w:rsid w:val="008830BF"/>
    <w:rsid w:val="008832EA"/>
    <w:rsid w:val="00883493"/>
    <w:rsid w:val="00884CC3"/>
    <w:rsid w:val="00884F09"/>
    <w:rsid w:val="00885093"/>
    <w:rsid w:val="0088741D"/>
    <w:rsid w:val="0088789B"/>
    <w:rsid w:val="0089024B"/>
    <w:rsid w:val="008902A8"/>
    <w:rsid w:val="00890C8E"/>
    <w:rsid w:val="00891F5D"/>
    <w:rsid w:val="00892F55"/>
    <w:rsid w:val="0089452F"/>
    <w:rsid w:val="008951D4"/>
    <w:rsid w:val="00895343"/>
    <w:rsid w:val="00895660"/>
    <w:rsid w:val="00895807"/>
    <w:rsid w:val="00896E34"/>
    <w:rsid w:val="00896EB9"/>
    <w:rsid w:val="00897366"/>
    <w:rsid w:val="00897A42"/>
    <w:rsid w:val="008A0E77"/>
    <w:rsid w:val="008A1622"/>
    <w:rsid w:val="008A1CE1"/>
    <w:rsid w:val="008A212B"/>
    <w:rsid w:val="008A295E"/>
    <w:rsid w:val="008A2AF4"/>
    <w:rsid w:val="008A3064"/>
    <w:rsid w:val="008A427C"/>
    <w:rsid w:val="008A4BA2"/>
    <w:rsid w:val="008A4C0A"/>
    <w:rsid w:val="008A5180"/>
    <w:rsid w:val="008A56E4"/>
    <w:rsid w:val="008A598F"/>
    <w:rsid w:val="008A5C17"/>
    <w:rsid w:val="008A5D31"/>
    <w:rsid w:val="008A6851"/>
    <w:rsid w:val="008A692E"/>
    <w:rsid w:val="008A74BA"/>
    <w:rsid w:val="008A7C7F"/>
    <w:rsid w:val="008B0D3C"/>
    <w:rsid w:val="008B20C8"/>
    <w:rsid w:val="008B337A"/>
    <w:rsid w:val="008B3944"/>
    <w:rsid w:val="008B3E64"/>
    <w:rsid w:val="008B4117"/>
    <w:rsid w:val="008B411B"/>
    <w:rsid w:val="008B48F9"/>
    <w:rsid w:val="008B5763"/>
    <w:rsid w:val="008B5E29"/>
    <w:rsid w:val="008B5E5B"/>
    <w:rsid w:val="008B69C2"/>
    <w:rsid w:val="008B6A50"/>
    <w:rsid w:val="008B6CA7"/>
    <w:rsid w:val="008B6E9E"/>
    <w:rsid w:val="008C0D0C"/>
    <w:rsid w:val="008C0D4D"/>
    <w:rsid w:val="008C0D9D"/>
    <w:rsid w:val="008C110F"/>
    <w:rsid w:val="008C121D"/>
    <w:rsid w:val="008C17FA"/>
    <w:rsid w:val="008C2820"/>
    <w:rsid w:val="008C2A77"/>
    <w:rsid w:val="008C32EF"/>
    <w:rsid w:val="008C345F"/>
    <w:rsid w:val="008C38C6"/>
    <w:rsid w:val="008C5CCD"/>
    <w:rsid w:val="008C6472"/>
    <w:rsid w:val="008C66C2"/>
    <w:rsid w:val="008C7274"/>
    <w:rsid w:val="008C7346"/>
    <w:rsid w:val="008D2BE7"/>
    <w:rsid w:val="008D306B"/>
    <w:rsid w:val="008D40FB"/>
    <w:rsid w:val="008D4737"/>
    <w:rsid w:val="008D59E0"/>
    <w:rsid w:val="008D59F9"/>
    <w:rsid w:val="008D5B0A"/>
    <w:rsid w:val="008D7DA1"/>
    <w:rsid w:val="008E053A"/>
    <w:rsid w:val="008E065C"/>
    <w:rsid w:val="008E1005"/>
    <w:rsid w:val="008E17E9"/>
    <w:rsid w:val="008E1BDC"/>
    <w:rsid w:val="008E24DF"/>
    <w:rsid w:val="008E372E"/>
    <w:rsid w:val="008E389F"/>
    <w:rsid w:val="008E3C10"/>
    <w:rsid w:val="008E49EE"/>
    <w:rsid w:val="008E4D89"/>
    <w:rsid w:val="008E4E60"/>
    <w:rsid w:val="008E5E75"/>
    <w:rsid w:val="008E6A1B"/>
    <w:rsid w:val="008E7AB9"/>
    <w:rsid w:val="008E7C24"/>
    <w:rsid w:val="008F0499"/>
    <w:rsid w:val="008F094E"/>
    <w:rsid w:val="008F15D1"/>
    <w:rsid w:val="008F1924"/>
    <w:rsid w:val="008F1C9D"/>
    <w:rsid w:val="008F2608"/>
    <w:rsid w:val="008F3291"/>
    <w:rsid w:val="008F3340"/>
    <w:rsid w:val="008F3ED8"/>
    <w:rsid w:val="008F42D8"/>
    <w:rsid w:val="008F4962"/>
    <w:rsid w:val="008F528B"/>
    <w:rsid w:val="008F65DA"/>
    <w:rsid w:val="008F65F4"/>
    <w:rsid w:val="008F6EE3"/>
    <w:rsid w:val="008F7149"/>
    <w:rsid w:val="008F788B"/>
    <w:rsid w:val="008F7D73"/>
    <w:rsid w:val="0090030E"/>
    <w:rsid w:val="0090111D"/>
    <w:rsid w:val="009017CF"/>
    <w:rsid w:val="00901DC8"/>
    <w:rsid w:val="00901F7C"/>
    <w:rsid w:val="00902964"/>
    <w:rsid w:val="0090341C"/>
    <w:rsid w:val="0090447A"/>
    <w:rsid w:val="00904598"/>
    <w:rsid w:val="00904CA5"/>
    <w:rsid w:val="00904E13"/>
    <w:rsid w:val="00904FF4"/>
    <w:rsid w:val="00904FFF"/>
    <w:rsid w:val="0090743C"/>
    <w:rsid w:val="0091034A"/>
    <w:rsid w:val="009119ED"/>
    <w:rsid w:val="00913367"/>
    <w:rsid w:val="00913EC1"/>
    <w:rsid w:val="0091482E"/>
    <w:rsid w:val="00915FF0"/>
    <w:rsid w:val="009161C4"/>
    <w:rsid w:val="0091640A"/>
    <w:rsid w:val="009165C5"/>
    <w:rsid w:val="00916CC8"/>
    <w:rsid w:val="00917B6A"/>
    <w:rsid w:val="00920F55"/>
    <w:rsid w:val="00921786"/>
    <w:rsid w:val="00921D9A"/>
    <w:rsid w:val="00921F73"/>
    <w:rsid w:val="009227EC"/>
    <w:rsid w:val="00922A1B"/>
    <w:rsid w:val="00922C4A"/>
    <w:rsid w:val="00924695"/>
    <w:rsid w:val="009248F7"/>
    <w:rsid w:val="00924DAA"/>
    <w:rsid w:val="00924F85"/>
    <w:rsid w:val="00925FE6"/>
    <w:rsid w:val="009272A7"/>
    <w:rsid w:val="00930034"/>
    <w:rsid w:val="009309AB"/>
    <w:rsid w:val="00930C13"/>
    <w:rsid w:val="009310BF"/>
    <w:rsid w:val="00931DDA"/>
    <w:rsid w:val="00931FDD"/>
    <w:rsid w:val="0093341B"/>
    <w:rsid w:val="00934D1B"/>
    <w:rsid w:val="009355F0"/>
    <w:rsid w:val="009356EF"/>
    <w:rsid w:val="00937844"/>
    <w:rsid w:val="00937DEA"/>
    <w:rsid w:val="00940323"/>
    <w:rsid w:val="00940388"/>
    <w:rsid w:val="00941E26"/>
    <w:rsid w:val="009427B6"/>
    <w:rsid w:val="00942F46"/>
    <w:rsid w:val="00943478"/>
    <w:rsid w:val="009437CE"/>
    <w:rsid w:val="00943DCC"/>
    <w:rsid w:val="00944714"/>
    <w:rsid w:val="00944DD2"/>
    <w:rsid w:val="00945BA5"/>
    <w:rsid w:val="00945E61"/>
    <w:rsid w:val="009474CE"/>
    <w:rsid w:val="0094758F"/>
    <w:rsid w:val="0094781D"/>
    <w:rsid w:val="00947E2D"/>
    <w:rsid w:val="00950948"/>
    <w:rsid w:val="00950EE9"/>
    <w:rsid w:val="009518BC"/>
    <w:rsid w:val="00951B15"/>
    <w:rsid w:val="00951E57"/>
    <w:rsid w:val="00951E5D"/>
    <w:rsid w:val="009522C9"/>
    <w:rsid w:val="00952B8D"/>
    <w:rsid w:val="00952D60"/>
    <w:rsid w:val="00955F0C"/>
    <w:rsid w:val="00956649"/>
    <w:rsid w:val="00956CD5"/>
    <w:rsid w:val="0095794A"/>
    <w:rsid w:val="00957B17"/>
    <w:rsid w:val="00957E00"/>
    <w:rsid w:val="00957F6E"/>
    <w:rsid w:val="00962E9E"/>
    <w:rsid w:val="009630B8"/>
    <w:rsid w:val="009634BD"/>
    <w:rsid w:val="00964BB0"/>
    <w:rsid w:val="00964FD0"/>
    <w:rsid w:val="0096511D"/>
    <w:rsid w:val="00965835"/>
    <w:rsid w:val="00966AF6"/>
    <w:rsid w:val="00966B1D"/>
    <w:rsid w:val="00966EEF"/>
    <w:rsid w:val="0096730B"/>
    <w:rsid w:val="00967CC9"/>
    <w:rsid w:val="00967D29"/>
    <w:rsid w:val="00967F46"/>
    <w:rsid w:val="0097000A"/>
    <w:rsid w:val="009707B2"/>
    <w:rsid w:val="009709DF"/>
    <w:rsid w:val="009716B3"/>
    <w:rsid w:val="00971FFD"/>
    <w:rsid w:val="00972117"/>
    <w:rsid w:val="009724BC"/>
    <w:rsid w:val="0097310F"/>
    <w:rsid w:val="00973654"/>
    <w:rsid w:val="009745B7"/>
    <w:rsid w:val="00975174"/>
    <w:rsid w:val="009756AA"/>
    <w:rsid w:val="009758D6"/>
    <w:rsid w:val="00975B65"/>
    <w:rsid w:val="00976E0D"/>
    <w:rsid w:val="00977374"/>
    <w:rsid w:val="00977C18"/>
    <w:rsid w:val="009800E4"/>
    <w:rsid w:val="009809CB"/>
    <w:rsid w:val="00980B8F"/>
    <w:rsid w:val="00981345"/>
    <w:rsid w:val="00981423"/>
    <w:rsid w:val="009816B0"/>
    <w:rsid w:val="00981B87"/>
    <w:rsid w:val="00981D45"/>
    <w:rsid w:val="00983010"/>
    <w:rsid w:val="009838F2"/>
    <w:rsid w:val="00983989"/>
    <w:rsid w:val="00984523"/>
    <w:rsid w:val="009847BC"/>
    <w:rsid w:val="00985343"/>
    <w:rsid w:val="009858D3"/>
    <w:rsid w:val="009868E1"/>
    <w:rsid w:val="00987C2B"/>
    <w:rsid w:val="00987D79"/>
    <w:rsid w:val="009917E2"/>
    <w:rsid w:val="00991B74"/>
    <w:rsid w:val="00991CE9"/>
    <w:rsid w:val="0099246A"/>
    <w:rsid w:val="00993076"/>
    <w:rsid w:val="00993A80"/>
    <w:rsid w:val="00993CD9"/>
    <w:rsid w:val="00994A4D"/>
    <w:rsid w:val="009958DE"/>
    <w:rsid w:val="00995EED"/>
    <w:rsid w:val="0099619A"/>
    <w:rsid w:val="0099622F"/>
    <w:rsid w:val="00996F42"/>
    <w:rsid w:val="00996FD2"/>
    <w:rsid w:val="0099769B"/>
    <w:rsid w:val="00997EDD"/>
    <w:rsid w:val="009A052E"/>
    <w:rsid w:val="009A07B1"/>
    <w:rsid w:val="009A08E6"/>
    <w:rsid w:val="009A383D"/>
    <w:rsid w:val="009A42C4"/>
    <w:rsid w:val="009A4498"/>
    <w:rsid w:val="009A477D"/>
    <w:rsid w:val="009A503D"/>
    <w:rsid w:val="009A5F81"/>
    <w:rsid w:val="009A66EE"/>
    <w:rsid w:val="009A6C2D"/>
    <w:rsid w:val="009A70D2"/>
    <w:rsid w:val="009A719F"/>
    <w:rsid w:val="009A7BC1"/>
    <w:rsid w:val="009B1375"/>
    <w:rsid w:val="009B17D5"/>
    <w:rsid w:val="009B2037"/>
    <w:rsid w:val="009B2E21"/>
    <w:rsid w:val="009B3AC6"/>
    <w:rsid w:val="009B3C96"/>
    <w:rsid w:val="009B3E6F"/>
    <w:rsid w:val="009B44EB"/>
    <w:rsid w:val="009B4CB4"/>
    <w:rsid w:val="009B52DC"/>
    <w:rsid w:val="009B5AD0"/>
    <w:rsid w:val="009B5E51"/>
    <w:rsid w:val="009B5F97"/>
    <w:rsid w:val="009B6934"/>
    <w:rsid w:val="009B6E91"/>
    <w:rsid w:val="009B7104"/>
    <w:rsid w:val="009C015A"/>
    <w:rsid w:val="009C1C4A"/>
    <w:rsid w:val="009C201C"/>
    <w:rsid w:val="009C2AE8"/>
    <w:rsid w:val="009C2B75"/>
    <w:rsid w:val="009C3992"/>
    <w:rsid w:val="009C3CD8"/>
    <w:rsid w:val="009C45E3"/>
    <w:rsid w:val="009C51E6"/>
    <w:rsid w:val="009C5BD4"/>
    <w:rsid w:val="009C5D3C"/>
    <w:rsid w:val="009C5EC4"/>
    <w:rsid w:val="009C64A5"/>
    <w:rsid w:val="009C7FFD"/>
    <w:rsid w:val="009D0402"/>
    <w:rsid w:val="009D04B7"/>
    <w:rsid w:val="009D1C3D"/>
    <w:rsid w:val="009D1D25"/>
    <w:rsid w:val="009D221A"/>
    <w:rsid w:val="009D253D"/>
    <w:rsid w:val="009D28A8"/>
    <w:rsid w:val="009D392B"/>
    <w:rsid w:val="009D40A2"/>
    <w:rsid w:val="009D5D27"/>
    <w:rsid w:val="009D60C3"/>
    <w:rsid w:val="009D6251"/>
    <w:rsid w:val="009D64EC"/>
    <w:rsid w:val="009D6596"/>
    <w:rsid w:val="009D6AE1"/>
    <w:rsid w:val="009D6DB5"/>
    <w:rsid w:val="009D7111"/>
    <w:rsid w:val="009D7551"/>
    <w:rsid w:val="009D7F12"/>
    <w:rsid w:val="009E0459"/>
    <w:rsid w:val="009E066D"/>
    <w:rsid w:val="009E0DA5"/>
    <w:rsid w:val="009E11BB"/>
    <w:rsid w:val="009E1760"/>
    <w:rsid w:val="009E2BFE"/>
    <w:rsid w:val="009E3802"/>
    <w:rsid w:val="009E484A"/>
    <w:rsid w:val="009E4E4F"/>
    <w:rsid w:val="009E6D1C"/>
    <w:rsid w:val="009E7897"/>
    <w:rsid w:val="009E7914"/>
    <w:rsid w:val="009E7E1A"/>
    <w:rsid w:val="009F0B04"/>
    <w:rsid w:val="009F122F"/>
    <w:rsid w:val="009F14A3"/>
    <w:rsid w:val="009F14B0"/>
    <w:rsid w:val="009F258B"/>
    <w:rsid w:val="009F3A50"/>
    <w:rsid w:val="009F3AC2"/>
    <w:rsid w:val="009F452F"/>
    <w:rsid w:val="009F4EA2"/>
    <w:rsid w:val="009F5CA4"/>
    <w:rsid w:val="009F5F0D"/>
    <w:rsid w:val="009F69A7"/>
    <w:rsid w:val="009F75D6"/>
    <w:rsid w:val="00A004F7"/>
    <w:rsid w:val="00A0134D"/>
    <w:rsid w:val="00A01900"/>
    <w:rsid w:val="00A01BDD"/>
    <w:rsid w:val="00A01E4A"/>
    <w:rsid w:val="00A03A71"/>
    <w:rsid w:val="00A03D1F"/>
    <w:rsid w:val="00A03E40"/>
    <w:rsid w:val="00A04509"/>
    <w:rsid w:val="00A05A78"/>
    <w:rsid w:val="00A060C6"/>
    <w:rsid w:val="00A0621A"/>
    <w:rsid w:val="00A063FE"/>
    <w:rsid w:val="00A06E59"/>
    <w:rsid w:val="00A06F0E"/>
    <w:rsid w:val="00A071FA"/>
    <w:rsid w:val="00A07400"/>
    <w:rsid w:val="00A10389"/>
    <w:rsid w:val="00A1120F"/>
    <w:rsid w:val="00A11F7B"/>
    <w:rsid w:val="00A11F82"/>
    <w:rsid w:val="00A1236A"/>
    <w:rsid w:val="00A14287"/>
    <w:rsid w:val="00A150FD"/>
    <w:rsid w:val="00A17635"/>
    <w:rsid w:val="00A17703"/>
    <w:rsid w:val="00A2145E"/>
    <w:rsid w:val="00A23790"/>
    <w:rsid w:val="00A238B4"/>
    <w:rsid w:val="00A23EAA"/>
    <w:rsid w:val="00A2488D"/>
    <w:rsid w:val="00A254B5"/>
    <w:rsid w:val="00A25C38"/>
    <w:rsid w:val="00A25E60"/>
    <w:rsid w:val="00A27459"/>
    <w:rsid w:val="00A27A82"/>
    <w:rsid w:val="00A310B5"/>
    <w:rsid w:val="00A314BB"/>
    <w:rsid w:val="00A31CA3"/>
    <w:rsid w:val="00A31DB9"/>
    <w:rsid w:val="00A31E21"/>
    <w:rsid w:val="00A323E6"/>
    <w:rsid w:val="00A3243B"/>
    <w:rsid w:val="00A32FAD"/>
    <w:rsid w:val="00A34666"/>
    <w:rsid w:val="00A35FB0"/>
    <w:rsid w:val="00A36443"/>
    <w:rsid w:val="00A3680B"/>
    <w:rsid w:val="00A374BF"/>
    <w:rsid w:val="00A37F42"/>
    <w:rsid w:val="00A408BC"/>
    <w:rsid w:val="00A40941"/>
    <w:rsid w:val="00A40CF5"/>
    <w:rsid w:val="00A40E42"/>
    <w:rsid w:val="00A41929"/>
    <w:rsid w:val="00A42BFB"/>
    <w:rsid w:val="00A4315B"/>
    <w:rsid w:val="00A43280"/>
    <w:rsid w:val="00A4331A"/>
    <w:rsid w:val="00A43376"/>
    <w:rsid w:val="00A44A4E"/>
    <w:rsid w:val="00A44FA1"/>
    <w:rsid w:val="00A45ACA"/>
    <w:rsid w:val="00A45FB8"/>
    <w:rsid w:val="00A47B9C"/>
    <w:rsid w:val="00A50972"/>
    <w:rsid w:val="00A50D6A"/>
    <w:rsid w:val="00A5224F"/>
    <w:rsid w:val="00A53598"/>
    <w:rsid w:val="00A5396C"/>
    <w:rsid w:val="00A54563"/>
    <w:rsid w:val="00A55043"/>
    <w:rsid w:val="00A551D3"/>
    <w:rsid w:val="00A551DD"/>
    <w:rsid w:val="00A56068"/>
    <w:rsid w:val="00A56CC2"/>
    <w:rsid w:val="00A56FD7"/>
    <w:rsid w:val="00A60BBD"/>
    <w:rsid w:val="00A60DE6"/>
    <w:rsid w:val="00A61670"/>
    <w:rsid w:val="00A61B66"/>
    <w:rsid w:val="00A61C2F"/>
    <w:rsid w:val="00A6293A"/>
    <w:rsid w:val="00A62BE9"/>
    <w:rsid w:val="00A63826"/>
    <w:rsid w:val="00A63F56"/>
    <w:rsid w:val="00A640C3"/>
    <w:rsid w:val="00A644AC"/>
    <w:rsid w:val="00A64541"/>
    <w:rsid w:val="00A6560C"/>
    <w:rsid w:val="00A6634F"/>
    <w:rsid w:val="00A667E9"/>
    <w:rsid w:val="00A668F4"/>
    <w:rsid w:val="00A66FF4"/>
    <w:rsid w:val="00A70EB4"/>
    <w:rsid w:val="00A718DA"/>
    <w:rsid w:val="00A7251E"/>
    <w:rsid w:val="00A726C3"/>
    <w:rsid w:val="00A73638"/>
    <w:rsid w:val="00A7370B"/>
    <w:rsid w:val="00A74487"/>
    <w:rsid w:val="00A7494F"/>
    <w:rsid w:val="00A75810"/>
    <w:rsid w:val="00A75C2D"/>
    <w:rsid w:val="00A75F89"/>
    <w:rsid w:val="00A77652"/>
    <w:rsid w:val="00A776A5"/>
    <w:rsid w:val="00A80148"/>
    <w:rsid w:val="00A8016B"/>
    <w:rsid w:val="00A8028A"/>
    <w:rsid w:val="00A80594"/>
    <w:rsid w:val="00A8082D"/>
    <w:rsid w:val="00A80FEF"/>
    <w:rsid w:val="00A81427"/>
    <w:rsid w:val="00A818BC"/>
    <w:rsid w:val="00A82DB7"/>
    <w:rsid w:val="00A8452D"/>
    <w:rsid w:val="00A84686"/>
    <w:rsid w:val="00A84787"/>
    <w:rsid w:val="00A847A8"/>
    <w:rsid w:val="00A84FC7"/>
    <w:rsid w:val="00A85198"/>
    <w:rsid w:val="00A8674F"/>
    <w:rsid w:val="00A90367"/>
    <w:rsid w:val="00A90CC3"/>
    <w:rsid w:val="00A91AF5"/>
    <w:rsid w:val="00A91C32"/>
    <w:rsid w:val="00A928F5"/>
    <w:rsid w:val="00A92C8E"/>
    <w:rsid w:val="00A94169"/>
    <w:rsid w:val="00A94293"/>
    <w:rsid w:val="00A9441C"/>
    <w:rsid w:val="00A95279"/>
    <w:rsid w:val="00A9658E"/>
    <w:rsid w:val="00A9677E"/>
    <w:rsid w:val="00A96B24"/>
    <w:rsid w:val="00A96E2C"/>
    <w:rsid w:val="00A9700D"/>
    <w:rsid w:val="00A97220"/>
    <w:rsid w:val="00A97CC9"/>
    <w:rsid w:val="00A97DF8"/>
    <w:rsid w:val="00AA05D3"/>
    <w:rsid w:val="00AA0ED1"/>
    <w:rsid w:val="00AA16FA"/>
    <w:rsid w:val="00AA1D52"/>
    <w:rsid w:val="00AA20D8"/>
    <w:rsid w:val="00AA2C49"/>
    <w:rsid w:val="00AA2EB1"/>
    <w:rsid w:val="00AA3379"/>
    <w:rsid w:val="00AA349A"/>
    <w:rsid w:val="00AA3855"/>
    <w:rsid w:val="00AA3A64"/>
    <w:rsid w:val="00AA5715"/>
    <w:rsid w:val="00AA69FA"/>
    <w:rsid w:val="00AA6E82"/>
    <w:rsid w:val="00AA70BB"/>
    <w:rsid w:val="00AA7BB3"/>
    <w:rsid w:val="00AA7EB4"/>
    <w:rsid w:val="00AA7EFE"/>
    <w:rsid w:val="00AB024F"/>
    <w:rsid w:val="00AB10C1"/>
    <w:rsid w:val="00AB18E5"/>
    <w:rsid w:val="00AB28E3"/>
    <w:rsid w:val="00AB2A43"/>
    <w:rsid w:val="00AB2B4C"/>
    <w:rsid w:val="00AB2D95"/>
    <w:rsid w:val="00AB316C"/>
    <w:rsid w:val="00AB3C49"/>
    <w:rsid w:val="00AB3E17"/>
    <w:rsid w:val="00AB4088"/>
    <w:rsid w:val="00AB4643"/>
    <w:rsid w:val="00AB4BA1"/>
    <w:rsid w:val="00AB5545"/>
    <w:rsid w:val="00AB578C"/>
    <w:rsid w:val="00AB6763"/>
    <w:rsid w:val="00AB6A87"/>
    <w:rsid w:val="00AB7060"/>
    <w:rsid w:val="00AC07A3"/>
    <w:rsid w:val="00AC0B55"/>
    <w:rsid w:val="00AC1063"/>
    <w:rsid w:val="00AC176D"/>
    <w:rsid w:val="00AC18E2"/>
    <w:rsid w:val="00AC241C"/>
    <w:rsid w:val="00AC2D62"/>
    <w:rsid w:val="00AC3108"/>
    <w:rsid w:val="00AC3B35"/>
    <w:rsid w:val="00AC3DA0"/>
    <w:rsid w:val="00AC4282"/>
    <w:rsid w:val="00AC47E3"/>
    <w:rsid w:val="00AC6187"/>
    <w:rsid w:val="00AC6459"/>
    <w:rsid w:val="00AC6852"/>
    <w:rsid w:val="00AC6A12"/>
    <w:rsid w:val="00AC6C53"/>
    <w:rsid w:val="00AC79B8"/>
    <w:rsid w:val="00AD014B"/>
    <w:rsid w:val="00AD0579"/>
    <w:rsid w:val="00AD0EAD"/>
    <w:rsid w:val="00AD1186"/>
    <w:rsid w:val="00AD168B"/>
    <w:rsid w:val="00AD179E"/>
    <w:rsid w:val="00AD2635"/>
    <w:rsid w:val="00AD2A31"/>
    <w:rsid w:val="00AD35FF"/>
    <w:rsid w:val="00AD36CA"/>
    <w:rsid w:val="00AD392E"/>
    <w:rsid w:val="00AD4705"/>
    <w:rsid w:val="00AD55BE"/>
    <w:rsid w:val="00AD5938"/>
    <w:rsid w:val="00AD5DEE"/>
    <w:rsid w:val="00AD6497"/>
    <w:rsid w:val="00AD7446"/>
    <w:rsid w:val="00AE0A28"/>
    <w:rsid w:val="00AE104C"/>
    <w:rsid w:val="00AE1276"/>
    <w:rsid w:val="00AE152E"/>
    <w:rsid w:val="00AE1B7D"/>
    <w:rsid w:val="00AE3C03"/>
    <w:rsid w:val="00AE43C2"/>
    <w:rsid w:val="00AE49AE"/>
    <w:rsid w:val="00AE5183"/>
    <w:rsid w:val="00AE6B91"/>
    <w:rsid w:val="00AE6D42"/>
    <w:rsid w:val="00AE6EE5"/>
    <w:rsid w:val="00AE756E"/>
    <w:rsid w:val="00AE79B4"/>
    <w:rsid w:val="00AF0DF3"/>
    <w:rsid w:val="00AF0F91"/>
    <w:rsid w:val="00AF13C8"/>
    <w:rsid w:val="00AF1ED1"/>
    <w:rsid w:val="00AF33B9"/>
    <w:rsid w:val="00AF4E5B"/>
    <w:rsid w:val="00AF4EF5"/>
    <w:rsid w:val="00AF522F"/>
    <w:rsid w:val="00AF5BE7"/>
    <w:rsid w:val="00AF6948"/>
    <w:rsid w:val="00AF71F8"/>
    <w:rsid w:val="00AF754C"/>
    <w:rsid w:val="00B0154E"/>
    <w:rsid w:val="00B02C81"/>
    <w:rsid w:val="00B04DA7"/>
    <w:rsid w:val="00B0511D"/>
    <w:rsid w:val="00B056C7"/>
    <w:rsid w:val="00B05953"/>
    <w:rsid w:val="00B061EF"/>
    <w:rsid w:val="00B074C5"/>
    <w:rsid w:val="00B07802"/>
    <w:rsid w:val="00B10102"/>
    <w:rsid w:val="00B104D3"/>
    <w:rsid w:val="00B11376"/>
    <w:rsid w:val="00B11FF8"/>
    <w:rsid w:val="00B121B5"/>
    <w:rsid w:val="00B12D36"/>
    <w:rsid w:val="00B13260"/>
    <w:rsid w:val="00B1347D"/>
    <w:rsid w:val="00B13B1D"/>
    <w:rsid w:val="00B14091"/>
    <w:rsid w:val="00B142E8"/>
    <w:rsid w:val="00B14304"/>
    <w:rsid w:val="00B14A6D"/>
    <w:rsid w:val="00B15305"/>
    <w:rsid w:val="00B17044"/>
    <w:rsid w:val="00B17434"/>
    <w:rsid w:val="00B177F4"/>
    <w:rsid w:val="00B20DDB"/>
    <w:rsid w:val="00B21AD6"/>
    <w:rsid w:val="00B2218C"/>
    <w:rsid w:val="00B225C1"/>
    <w:rsid w:val="00B24139"/>
    <w:rsid w:val="00B24215"/>
    <w:rsid w:val="00B243C2"/>
    <w:rsid w:val="00B245C7"/>
    <w:rsid w:val="00B24F1F"/>
    <w:rsid w:val="00B252C6"/>
    <w:rsid w:val="00B25318"/>
    <w:rsid w:val="00B253D3"/>
    <w:rsid w:val="00B2578D"/>
    <w:rsid w:val="00B26733"/>
    <w:rsid w:val="00B271DB"/>
    <w:rsid w:val="00B309CC"/>
    <w:rsid w:val="00B30F4E"/>
    <w:rsid w:val="00B31EB4"/>
    <w:rsid w:val="00B31F55"/>
    <w:rsid w:val="00B32A01"/>
    <w:rsid w:val="00B32CFB"/>
    <w:rsid w:val="00B3304E"/>
    <w:rsid w:val="00B33937"/>
    <w:rsid w:val="00B33D01"/>
    <w:rsid w:val="00B34494"/>
    <w:rsid w:val="00B348D9"/>
    <w:rsid w:val="00B34FCF"/>
    <w:rsid w:val="00B364B9"/>
    <w:rsid w:val="00B369BA"/>
    <w:rsid w:val="00B36B26"/>
    <w:rsid w:val="00B36ECB"/>
    <w:rsid w:val="00B37418"/>
    <w:rsid w:val="00B37E5B"/>
    <w:rsid w:val="00B40068"/>
    <w:rsid w:val="00B404A0"/>
    <w:rsid w:val="00B407B9"/>
    <w:rsid w:val="00B41102"/>
    <w:rsid w:val="00B41F1A"/>
    <w:rsid w:val="00B42823"/>
    <w:rsid w:val="00B42C15"/>
    <w:rsid w:val="00B42EA0"/>
    <w:rsid w:val="00B436C3"/>
    <w:rsid w:val="00B4491D"/>
    <w:rsid w:val="00B44FCD"/>
    <w:rsid w:val="00B451E8"/>
    <w:rsid w:val="00B4523D"/>
    <w:rsid w:val="00B45B14"/>
    <w:rsid w:val="00B4728E"/>
    <w:rsid w:val="00B50350"/>
    <w:rsid w:val="00B503F0"/>
    <w:rsid w:val="00B507FE"/>
    <w:rsid w:val="00B509AA"/>
    <w:rsid w:val="00B50D82"/>
    <w:rsid w:val="00B5146E"/>
    <w:rsid w:val="00B51541"/>
    <w:rsid w:val="00B516E4"/>
    <w:rsid w:val="00B524B5"/>
    <w:rsid w:val="00B52951"/>
    <w:rsid w:val="00B52C18"/>
    <w:rsid w:val="00B53A36"/>
    <w:rsid w:val="00B5419C"/>
    <w:rsid w:val="00B544D0"/>
    <w:rsid w:val="00B54758"/>
    <w:rsid w:val="00B54E2B"/>
    <w:rsid w:val="00B5580E"/>
    <w:rsid w:val="00B55932"/>
    <w:rsid w:val="00B55B12"/>
    <w:rsid w:val="00B56AE3"/>
    <w:rsid w:val="00B60C5C"/>
    <w:rsid w:val="00B61248"/>
    <w:rsid w:val="00B6163C"/>
    <w:rsid w:val="00B616B0"/>
    <w:rsid w:val="00B61A10"/>
    <w:rsid w:val="00B63446"/>
    <w:rsid w:val="00B63B01"/>
    <w:rsid w:val="00B63F65"/>
    <w:rsid w:val="00B64A7A"/>
    <w:rsid w:val="00B6530C"/>
    <w:rsid w:val="00B65C06"/>
    <w:rsid w:val="00B66239"/>
    <w:rsid w:val="00B66CB4"/>
    <w:rsid w:val="00B675EE"/>
    <w:rsid w:val="00B67E84"/>
    <w:rsid w:val="00B701A0"/>
    <w:rsid w:val="00B71416"/>
    <w:rsid w:val="00B71C0B"/>
    <w:rsid w:val="00B71C4E"/>
    <w:rsid w:val="00B71F75"/>
    <w:rsid w:val="00B722DA"/>
    <w:rsid w:val="00B767ED"/>
    <w:rsid w:val="00B7798D"/>
    <w:rsid w:val="00B8010E"/>
    <w:rsid w:val="00B80247"/>
    <w:rsid w:val="00B811C8"/>
    <w:rsid w:val="00B81EEB"/>
    <w:rsid w:val="00B84054"/>
    <w:rsid w:val="00B847B1"/>
    <w:rsid w:val="00B8698A"/>
    <w:rsid w:val="00B86B8D"/>
    <w:rsid w:val="00B86DA3"/>
    <w:rsid w:val="00B86E2B"/>
    <w:rsid w:val="00B87414"/>
    <w:rsid w:val="00B87492"/>
    <w:rsid w:val="00B877D1"/>
    <w:rsid w:val="00B905CE"/>
    <w:rsid w:val="00B907A5"/>
    <w:rsid w:val="00B91DEC"/>
    <w:rsid w:val="00B91FA8"/>
    <w:rsid w:val="00B92522"/>
    <w:rsid w:val="00B929D3"/>
    <w:rsid w:val="00B94462"/>
    <w:rsid w:val="00B9455B"/>
    <w:rsid w:val="00B94BED"/>
    <w:rsid w:val="00B94CA1"/>
    <w:rsid w:val="00B95020"/>
    <w:rsid w:val="00B95D74"/>
    <w:rsid w:val="00B95DFA"/>
    <w:rsid w:val="00B95ECB"/>
    <w:rsid w:val="00B967EC"/>
    <w:rsid w:val="00B96E7C"/>
    <w:rsid w:val="00B9771A"/>
    <w:rsid w:val="00BA0A60"/>
    <w:rsid w:val="00BA0B89"/>
    <w:rsid w:val="00BA1748"/>
    <w:rsid w:val="00BA1815"/>
    <w:rsid w:val="00BA1E59"/>
    <w:rsid w:val="00BA22E9"/>
    <w:rsid w:val="00BA252A"/>
    <w:rsid w:val="00BA2A2A"/>
    <w:rsid w:val="00BA2C1E"/>
    <w:rsid w:val="00BA49B3"/>
    <w:rsid w:val="00BA6BAB"/>
    <w:rsid w:val="00BA6C66"/>
    <w:rsid w:val="00BA7372"/>
    <w:rsid w:val="00BB085C"/>
    <w:rsid w:val="00BB23B5"/>
    <w:rsid w:val="00BB3033"/>
    <w:rsid w:val="00BB4A41"/>
    <w:rsid w:val="00BB4E05"/>
    <w:rsid w:val="00BB5451"/>
    <w:rsid w:val="00BB592B"/>
    <w:rsid w:val="00BB593F"/>
    <w:rsid w:val="00BB6424"/>
    <w:rsid w:val="00BB6EDB"/>
    <w:rsid w:val="00BB7641"/>
    <w:rsid w:val="00BB7D42"/>
    <w:rsid w:val="00BC0478"/>
    <w:rsid w:val="00BC0844"/>
    <w:rsid w:val="00BC0F90"/>
    <w:rsid w:val="00BC1695"/>
    <w:rsid w:val="00BC1F27"/>
    <w:rsid w:val="00BC290F"/>
    <w:rsid w:val="00BC2BA9"/>
    <w:rsid w:val="00BC2C68"/>
    <w:rsid w:val="00BC304A"/>
    <w:rsid w:val="00BC3645"/>
    <w:rsid w:val="00BC374F"/>
    <w:rsid w:val="00BC3A69"/>
    <w:rsid w:val="00BC3B9C"/>
    <w:rsid w:val="00BC4C98"/>
    <w:rsid w:val="00BC53B3"/>
    <w:rsid w:val="00BC550F"/>
    <w:rsid w:val="00BC5704"/>
    <w:rsid w:val="00BC6852"/>
    <w:rsid w:val="00BC690C"/>
    <w:rsid w:val="00BC7099"/>
    <w:rsid w:val="00BC78D4"/>
    <w:rsid w:val="00BC7A55"/>
    <w:rsid w:val="00BD0E74"/>
    <w:rsid w:val="00BD288A"/>
    <w:rsid w:val="00BD29FB"/>
    <w:rsid w:val="00BD333E"/>
    <w:rsid w:val="00BD3BC4"/>
    <w:rsid w:val="00BD3CE8"/>
    <w:rsid w:val="00BD42C0"/>
    <w:rsid w:val="00BD43B6"/>
    <w:rsid w:val="00BD481F"/>
    <w:rsid w:val="00BD4B85"/>
    <w:rsid w:val="00BD51B2"/>
    <w:rsid w:val="00BD55CE"/>
    <w:rsid w:val="00BD57D3"/>
    <w:rsid w:val="00BD6128"/>
    <w:rsid w:val="00BD64AB"/>
    <w:rsid w:val="00BD6D7F"/>
    <w:rsid w:val="00BD6F08"/>
    <w:rsid w:val="00BD71F0"/>
    <w:rsid w:val="00BD7C75"/>
    <w:rsid w:val="00BD7D78"/>
    <w:rsid w:val="00BD7DD5"/>
    <w:rsid w:val="00BE0D06"/>
    <w:rsid w:val="00BE15C2"/>
    <w:rsid w:val="00BE1666"/>
    <w:rsid w:val="00BE304E"/>
    <w:rsid w:val="00BE3160"/>
    <w:rsid w:val="00BE3DEA"/>
    <w:rsid w:val="00BE4637"/>
    <w:rsid w:val="00BE4657"/>
    <w:rsid w:val="00BE4682"/>
    <w:rsid w:val="00BE46D5"/>
    <w:rsid w:val="00BE46FD"/>
    <w:rsid w:val="00BE4FE4"/>
    <w:rsid w:val="00BE51C3"/>
    <w:rsid w:val="00BE56B0"/>
    <w:rsid w:val="00BE73B5"/>
    <w:rsid w:val="00BE77AD"/>
    <w:rsid w:val="00BE7948"/>
    <w:rsid w:val="00BF030C"/>
    <w:rsid w:val="00BF06DC"/>
    <w:rsid w:val="00BF07D3"/>
    <w:rsid w:val="00BF0C29"/>
    <w:rsid w:val="00BF0EF1"/>
    <w:rsid w:val="00BF1368"/>
    <w:rsid w:val="00BF1EF3"/>
    <w:rsid w:val="00BF2534"/>
    <w:rsid w:val="00BF4924"/>
    <w:rsid w:val="00BF494C"/>
    <w:rsid w:val="00BF53A6"/>
    <w:rsid w:val="00BF63E4"/>
    <w:rsid w:val="00BF6BEC"/>
    <w:rsid w:val="00C00133"/>
    <w:rsid w:val="00C0027F"/>
    <w:rsid w:val="00C008CB"/>
    <w:rsid w:val="00C0127D"/>
    <w:rsid w:val="00C0207D"/>
    <w:rsid w:val="00C02617"/>
    <w:rsid w:val="00C02885"/>
    <w:rsid w:val="00C03042"/>
    <w:rsid w:val="00C032D1"/>
    <w:rsid w:val="00C03C5E"/>
    <w:rsid w:val="00C04ED9"/>
    <w:rsid w:val="00C0554C"/>
    <w:rsid w:val="00C0572D"/>
    <w:rsid w:val="00C057E2"/>
    <w:rsid w:val="00C05CF7"/>
    <w:rsid w:val="00C10C9A"/>
    <w:rsid w:val="00C10CCD"/>
    <w:rsid w:val="00C13AEA"/>
    <w:rsid w:val="00C14926"/>
    <w:rsid w:val="00C14C1E"/>
    <w:rsid w:val="00C14DD3"/>
    <w:rsid w:val="00C155BB"/>
    <w:rsid w:val="00C1565A"/>
    <w:rsid w:val="00C15928"/>
    <w:rsid w:val="00C15F2E"/>
    <w:rsid w:val="00C16109"/>
    <w:rsid w:val="00C1628E"/>
    <w:rsid w:val="00C162E3"/>
    <w:rsid w:val="00C17F1E"/>
    <w:rsid w:val="00C200C0"/>
    <w:rsid w:val="00C201EE"/>
    <w:rsid w:val="00C205E9"/>
    <w:rsid w:val="00C2193B"/>
    <w:rsid w:val="00C2197D"/>
    <w:rsid w:val="00C21B85"/>
    <w:rsid w:val="00C22157"/>
    <w:rsid w:val="00C22316"/>
    <w:rsid w:val="00C223B0"/>
    <w:rsid w:val="00C2244F"/>
    <w:rsid w:val="00C24529"/>
    <w:rsid w:val="00C245F2"/>
    <w:rsid w:val="00C24A47"/>
    <w:rsid w:val="00C25889"/>
    <w:rsid w:val="00C25ADA"/>
    <w:rsid w:val="00C25DDF"/>
    <w:rsid w:val="00C26435"/>
    <w:rsid w:val="00C265FF"/>
    <w:rsid w:val="00C26989"/>
    <w:rsid w:val="00C312D0"/>
    <w:rsid w:val="00C31855"/>
    <w:rsid w:val="00C336C2"/>
    <w:rsid w:val="00C33A7A"/>
    <w:rsid w:val="00C34BF3"/>
    <w:rsid w:val="00C34DFC"/>
    <w:rsid w:val="00C34FF0"/>
    <w:rsid w:val="00C351E9"/>
    <w:rsid w:val="00C356E2"/>
    <w:rsid w:val="00C364D9"/>
    <w:rsid w:val="00C4006F"/>
    <w:rsid w:val="00C40C79"/>
    <w:rsid w:val="00C41649"/>
    <w:rsid w:val="00C41664"/>
    <w:rsid w:val="00C42C22"/>
    <w:rsid w:val="00C43BFF"/>
    <w:rsid w:val="00C4432D"/>
    <w:rsid w:val="00C4504A"/>
    <w:rsid w:val="00C452B6"/>
    <w:rsid w:val="00C456CB"/>
    <w:rsid w:val="00C458C5"/>
    <w:rsid w:val="00C45EB7"/>
    <w:rsid w:val="00C462FB"/>
    <w:rsid w:val="00C46C89"/>
    <w:rsid w:val="00C4722E"/>
    <w:rsid w:val="00C47241"/>
    <w:rsid w:val="00C52356"/>
    <w:rsid w:val="00C52A72"/>
    <w:rsid w:val="00C537B0"/>
    <w:rsid w:val="00C54077"/>
    <w:rsid w:val="00C55585"/>
    <w:rsid w:val="00C5585F"/>
    <w:rsid w:val="00C55B5B"/>
    <w:rsid w:val="00C56146"/>
    <w:rsid w:val="00C56282"/>
    <w:rsid w:val="00C56719"/>
    <w:rsid w:val="00C56C99"/>
    <w:rsid w:val="00C5761E"/>
    <w:rsid w:val="00C60928"/>
    <w:rsid w:val="00C60B2D"/>
    <w:rsid w:val="00C627D3"/>
    <w:rsid w:val="00C63242"/>
    <w:rsid w:val="00C63582"/>
    <w:rsid w:val="00C639D3"/>
    <w:rsid w:val="00C63B73"/>
    <w:rsid w:val="00C63BD5"/>
    <w:rsid w:val="00C6415E"/>
    <w:rsid w:val="00C64925"/>
    <w:rsid w:val="00C6526A"/>
    <w:rsid w:val="00C677F9"/>
    <w:rsid w:val="00C678A7"/>
    <w:rsid w:val="00C70643"/>
    <w:rsid w:val="00C70D70"/>
    <w:rsid w:val="00C7119D"/>
    <w:rsid w:val="00C71523"/>
    <w:rsid w:val="00C71D95"/>
    <w:rsid w:val="00C722C9"/>
    <w:rsid w:val="00C73B85"/>
    <w:rsid w:val="00C73C86"/>
    <w:rsid w:val="00C74810"/>
    <w:rsid w:val="00C74ACD"/>
    <w:rsid w:val="00C74DB3"/>
    <w:rsid w:val="00C74F73"/>
    <w:rsid w:val="00C753A5"/>
    <w:rsid w:val="00C757A8"/>
    <w:rsid w:val="00C75A45"/>
    <w:rsid w:val="00C75AA7"/>
    <w:rsid w:val="00C76466"/>
    <w:rsid w:val="00C76546"/>
    <w:rsid w:val="00C76B88"/>
    <w:rsid w:val="00C76E2B"/>
    <w:rsid w:val="00C77BC6"/>
    <w:rsid w:val="00C77D86"/>
    <w:rsid w:val="00C77F0A"/>
    <w:rsid w:val="00C81364"/>
    <w:rsid w:val="00C822E2"/>
    <w:rsid w:val="00C82605"/>
    <w:rsid w:val="00C82B12"/>
    <w:rsid w:val="00C8324B"/>
    <w:rsid w:val="00C833C6"/>
    <w:rsid w:val="00C833EA"/>
    <w:rsid w:val="00C837D2"/>
    <w:rsid w:val="00C84351"/>
    <w:rsid w:val="00C847EC"/>
    <w:rsid w:val="00C84FEA"/>
    <w:rsid w:val="00C85C74"/>
    <w:rsid w:val="00C86711"/>
    <w:rsid w:val="00C86716"/>
    <w:rsid w:val="00C877B6"/>
    <w:rsid w:val="00C90321"/>
    <w:rsid w:val="00C90A59"/>
    <w:rsid w:val="00C912CA"/>
    <w:rsid w:val="00C915DF"/>
    <w:rsid w:val="00C91CCC"/>
    <w:rsid w:val="00C92660"/>
    <w:rsid w:val="00C92930"/>
    <w:rsid w:val="00C930A9"/>
    <w:rsid w:val="00C935E9"/>
    <w:rsid w:val="00C94A21"/>
    <w:rsid w:val="00C94CEC"/>
    <w:rsid w:val="00C95264"/>
    <w:rsid w:val="00C95C92"/>
    <w:rsid w:val="00C95D98"/>
    <w:rsid w:val="00C96628"/>
    <w:rsid w:val="00C978B7"/>
    <w:rsid w:val="00C97E0E"/>
    <w:rsid w:val="00CA034F"/>
    <w:rsid w:val="00CA0392"/>
    <w:rsid w:val="00CA14C3"/>
    <w:rsid w:val="00CA2192"/>
    <w:rsid w:val="00CA2E39"/>
    <w:rsid w:val="00CA2EAF"/>
    <w:rsid w:val="00CA47CB"/>
    <w:rsid w:val="00CA4CA3"/>
    <w:rsid w:val="00CA4FB4"/>
    <w:rsid w:val="00CA59F6"/>
    <w:rsid w:val="00CA61AF"/>
    <w:rsid w:val="00CA6889"/>
    <w:rsid w:val="00CA71A3"/>
    <w:rsid w:val="00CA7901"/>
    <w:rsid w:val="00CA7F87"/>
    <w:rsid w:val="00CB0A0F"/>
    <w:rsid w:val="00CB129E"/>
    <w:rsid w:val="00CB1F44"/>
    <w:rsid w:val="00CB3225"/>
    <w:rsid w:val="00CB37A8"/>
    <w:rsid w:val="00CB51CD"/>
    <w:rsid w:val="00CB536C"/>
    <w:rsid w:val="00CB5785"/>
    <w:rsid w:val="00CB5C77"/>
    <w:rsid w:val="00CB64EB"/>
    <w:rsid w:val="00CB703C"/>
    <w:rsid w:val="00CB77D2"/>
    <w:rsid w:val="00CC0506"/>
    <w:rsid w:val="00CC06E1"/>
    <w:rsid w:val="00CC0BBD"/>
    <w:rsid w:val="00CC1A99"/>
    <w:rsid w:val="00CC29A8"/>
    <w:rsid w:val="00CC2B71"/>
    <w:rsid w:val="00CC46D4"/>
    <w:rsid w:val="00CC473F"/>
    <w:rsid w:val="00CC50CF"/>
    <w:rsid w:val="00CC552E"/>
    <w:rsid w:val="00CC5CB8"/>
    <w:rsid w:val="00CC62D4"/>
    <w:rsid w:val="00CC6A03"/>
    <w:rsid w:val="00CC7967"/>
    <w:rsid w:val="00CD03A2"/>
    <w:rsid w:val="00CD1BE2"/>
    <w:rsid w:val="00CD1E9C"/>
    <w:rsid w:val="00CD1EEB"/>
    <w:rsid w:val="00CD2946"/>
    <w:rsid w:val="00CD2D18"/>
    <w:rsid w:val="00CD3A0A"/>
    <w:rsid w:val="00CD4712"/>
    <w:rsid w:val="00CD6378"/>
    <w:rsid w:val="00CD681D"/>
    <w:rsid w:val="00CD6FB9"/>
    <w:rsid w:val="00CE0854"/>
    <w:rsid w:val="00CE23B0"/>
    <w:rsid w:val="00CE2689"/>
    <w:rsid w:val="00CE2FFF"/>
    <w:rsid w:val="00CE372E"/>
    <w:rsid w:val="00CE3872"/>
    <w:rsid w:val="00CE3A87"/>
    <w:rsid w:val="00CE3D65"/>
    <w:rsid w:val="00CE3E77"/>
    <w:rsid w:val="00CE3FEF"/>
    <w:rsid w:val="00CE4176"/>
    <w:rsid w:val="00CE4CF8"/>
    <w:rsid w:val="00CE5016"/>
    <w:rsid w:val="00CE5465"/>
    <w:rsid w:val="00CE5621"/>
    <w:rsid w:val="00CE590F"/>
    <w:rsid w:val="00CE6D05"/>
    <w:rsid w:val="00CE7619"/>
    <w:rsid w:val="00CF1CBB"/>
    <w:rsid w:val="00CF249C"/>
    <w:rsid w:val="00CF2BA4"/>
    <w:rsid w:val="00CF365F"/>
    <w:rsid w:val="00CF41F5"/>
    <w:rsid w:val="00CF436D"/>
    <w:rsid w:val="00CF46AC"/>
    <w:rsid w:val="00CF5D77"/>
    <w:rsid w:val="00CF6AB5"/>
    <w:rsid w:val="00CF6C7E"/>
    <w:rsid w:val="00D002C5"/>
    <w:rsid w:val="00D009D4"/>
    <w:rsid w:val="00D00A44"/>
    <w:rsid w:val="00D02292"/>
    <w:rsid w:val="00D0242D"/>
    <w:rsid w:val="00D025F5"/>
    <w:rsid w:val="00D031D4"/>
    <w:rsid w:val="00D039FD"/>
    <w:rsid w:val="00D040F6"/>
    <w:rsid w:val="00D052BE"/>
    <w:rsid w:val="00D056C8"/>
    <w:rsid w:val="00D05761"/>
    <w:rsid w:val="00D05BC2"/>
    <w:rsid w:val="00D05C06"/>
    <w:rsid w:val="00D060F4"/>
    <w:rsid w:val="00D07307"/>
    <w:rsid w:val="00D077C9"/>
    <w:rsid w:val="00D104AE"/>
    <w:rsid w:val="00D12FF9"/>
    <w:rsid w:val="00D13AFA"/>
    <w:rsid w:val="00D13E75"/>
    <w:rsid w:val="00D14BF1"/>
    <w:rsid w:val="00D16AEA"/>
    <w:rsid w:val="00D16C9C"/>
    <w:rsid w:val="00D17B57"/>
    <w:rsid w:val="00D17E6C"/>
    <w:rsid w:val="00D21804"/>
    <w:rsid w:val="00D21820"/>
    <w:rsid w:val="00D2278D"/>
    <w:rsid w:val="00D227FC"/>
    <w:rsid w:val="00D23696"/>
    <w:rsid w:val="00D24359"/>
    <w:rsid w:val="00D2475F"/>
    <w:rsid w:val="00D25133"/>
    <w:rsid w:val="00D2664F"/>
    <w:rsid w:val="00D3021E"/>
    <w:rsid w:val="00D30CFC"/>
    <w:rsid w:val="00D314DB"/>
    <w:rsid w:val="00D31E7A"/>
    <w:rsid w:val="00D3249B"/>
    <w:rsid w:val="00D32DC7"/>
    <w:rsid w:val="00D32E55"/>
    <w:rsid w:val="00D333B5"/>
    <w:rsid w:val="00D33943"/>
    <w:rsid w:val="00D343A0"/>
    <w:rsid w:val="00D34AF5"/>
    <w:rsid w:val="00D35195"/>
    <w:rsid w:val="00D35AD7"/>
    <w:rsid w:val="00D35F48"/>
    <w:rsid w:val="00D3654A"/>
    <w:rsid w:val="00D36957"/>
    <w:rsid w:val="00D3697C"/>
    <w:rsid w:val="00D378AB"/>
    <w:rsid w:val="00D37C04"/>
    <w:rsid w:val="00D40DDC"/>
    <w:rsid w:val="00D4130F"/>
    <w:rsid w:val="00D4183B"/>
    <w:rsid w:val="00D4192B"/>
    <w:rsid w:val="00D4247C"/>
    <w:rsid w:val="00D42A11"/>
    <w:rsid w:val="00D43ABF"/>
    <w:rsid w:val="00D43C77"/>
    <w:rsid w:val="00D44933"/>
    <w:rsid w:val="00D44F35"/>
    <w:rsid w:val="00D468AE"/>
    <w:rsid w:val="00D4692D"/>
    <w:rsid w:val="00D476E6"/>
    <w:rsid w:val="00D47F11"/>
    <w:rsid w:val="00D47FAB"/>
    <w:rsid w:val="00D47FE8"/>
    <w:rsid w:val="00D5007C"/>
    <w:rsid w:val="00D5045D"/>
    <w:rsid w:val="00D5139D"/>
    <w:rsid w:val="00D51F7B"/>
    <w:rsid w:val="00D520B6"/>
    <w:rsid w:val="00D523F7"/>
    <w:rsid w:val="00D52C18"/>
    <w:rsid w:val="00D53B05"/>
    <w:rsid w:val="00D53BD8"/>
    <w:rsid w:val="00D54129"/>
    <w:rsid w:val="00D554DC"/>
    <w:rsid w:val="00D55635"/>
    <w:rsid w:val="00D561EA"/>
    <w:rsid w:val="00D5621B"/>
    <w:rsid w:val="00D57762"/>
    <w:rsid w:val="00D57A9E"/>
    <w:rsid w:val="00D6091A"/>
    <w:rsid w:val="00D6424A"/>
    <w:rsid w:val="00D64878"/>
    <w:rsid w:val="00D649A9"/>
    <w:rsid w:val="00D65FFF"/>
    <w:rsid w:val="00D66131"/>
    <w:rsid w:val="00D7143F"/>
    <w:rsid w:val="00D7251B"/>
    <w:rsid w:val="00D7261A"/>
    <w:rsid w:val="00D72807"/>
    <w:rsid w:val="00D72853"/>
    <w:rsid w:val="00D73620"/>
    <w:rsid w:val="00D739CD"/>
    <w:rsid w:val="00D74E89"/>
    <w:rsid w:val="00D75071"/>
    <w:rsid w:val="00D75796"/>
    <w:rsid w:val="00D75829"/>
    <w:rsid w:val="00D75EA8"/>
    <w:rsid w:val="00D7786E"/>
    <w:rsid w:val="00D811ED"/>
    <w:rsid w:val="00D827A4"/>
    <w:rsid w:val="00D836E1"/>
    <w:rsid w:val="00D83EA5"/>
    <w:rsid w:val="00D84ADB"/>
    <w:rsid w:val="00D8521C"/>
    <w:rsid w:val="00D85620"/>
    <w:rsid w:val="00D86233"/>
    <w:rsid w:val="00D86341"/>
    <w:rsid w:val="00D86749"/>
    <w:rsid w:val="00D86935"/>
    <w:rsid w:val="00D908BE"/>
    <w:rsid w:val="00D90E69"/>
    <w:rsid w:val="00D915D7"/>
    <w:rsid w:val="00D919D6"/>
    <w:rsid w:val="00D91DEC"/>
    <w:rsid w:val="00D9257F"/>
    <w:rsid w:val="00D93673"/>
    <w:rsid w:val="00D94BCB"/>
    <w:rsid w:val="00D9601D"/>
    <w:rsid w:val="00D96200"/>
    <w:rsid w:val="00D96FC9"/>
    <w:rsid w:val="00D97E4F"/>
    <w:rsid w:val="00DA04D9"/>
    <w:rsid w:val="00DA12FB"/>
    <w:rsid w:val="00DA1627"/>
    <w:rsid w:val="00DA1844"/>
    <w:rsid w:val="00DA1CB6"/>
    <w:rsid w:val="00DA35D7"/>
    <w:rsid w:val="00DA3B8F"/>
    <w:rsid w:val="00DA3BA8"/>
    <w:rsid w:val="00DA4365"/>
    <w:rsid w:val="00DA4A7B"/>
    <w:rsid w:val="00DA4B49"/>
    <w:rsid w:val="00DA59F7"/>
    <w:rsid w:val="00DA6804"/>
    <w:rsid w:val="00DA6B49"/>
    <w:rsid w:val="00DA6C14"/>
    <w:rsid w:val="00DA706A"/>
    <w:rsid w:val="00DB00FC"/>
    <w:rsid w:val="00DB0C18"/>
    <w:rsid w:val="00DB1D44"/>
    <w:rsid w:val="00DB1E04"/>
    <w:rsid w:val="00DB29C1"/>
    <w:rsid w:val="00DB2C32"/>
    <w:rsid w:val="00DB3954"/>
    <w:rsid w:val="00DB3D47"/>
    <w:rsid w:val="00DB3DE2"/>
    <w:rsid w:val="00DB436A"/>
    <w:rsid w:val="00DB4F76"/>
    <w:rsid w:val="00DB5351"/>
    <w:rsid w:val="00DB5A78"/>
    <w:rsid w:val="00DB657B"/>
    <w:rsid w:val="00DB6DBD"/>
    <w:rsid w:val="00DB7A85"/>
    <w:rsid w:val="00DB7FD0"/>
    <w:rsid w:val="00DC0E0E"/>
    <w:rsid w:val="00DC102B"/>
    <w:rsid w:val="00DC1575"/>
    <w:rsid w:val="00DC1E25"/>
    <w:rsid w:val="00DC220C"/>
    <w:rsid w:val="00DC2B81"/>
    <w:rsid w:val="00DC3A09"/>
    <w:rsid w:val="00DC3E1A"/>
    <w:rsid w:val="00DC3F0E"/>
    <w:rsid w:val="00DC44CE"/>
    <w:rsid w:val="00DC63A4"/>
    <w:rsid w:val="00DC75AF"/>
    <w:rsid w:val="00DC7AD1"/>
    <w:rsid w:val="00DC7B68"/>
    <w:rsid w:val="00DC7E66"/>
    <w:rsid w:val="00DD06B8"/>
    <w:rsid w:val="00DD1405"/>
    <w:rsid w:val="00DD1F0C"/>
    <w:rsid w:val="00DD25BC"/>
    <w:rsid w:val="00DD5B18"/>
    <w:rsid w:val="00DD5BFC"/>
    <w:rsid w:val="00DD6014"/>
    <w:rsid w:val="00DD6362"/>
    <w:rsid w:val="00DD6706"/>
    <w:rsid w:val="00DD6D87"/>
    <w:rsid w:val="00DD797A"/>
    <w:rsid w:val="00DD7D55"/>
    <w:rsid w:val="00DE08DB"/>
    <w:rsid w:val="00DE0E3B"/>
    <w:rsid w:val="00DE1D8D"/>
    <w:rsid w:val="00DE2943"/>
    <w:rsid w:val="00DE30F9"/>
    <w:rsid w:val="00DE320D"/>
    <w:rsid w:val="00DE4CEE"/>
    <w:rsid w:val="00DE4EE2"/>
    <w:rsid w:val="00DE5A7C"/>
    <w:rsid w:val="00DE6100"/>
    <w:rsid w:val="00DE64C7"/>
    <w:rsid w:val="00DE73BC"/>
    <w:rsid w:val="00DE73ED"/>
    <w:rsid w:val="00DE79A8"/>
    <w:rsid w:val="00DE7D23"/>
    <w:rsid w:val="00DF1A7A"/>
    <w:rsid w:val="00DF31A7"/>
    <w:rsid w:val="00DF40C3"/>
    <w:rsid w:val="00DF47A2"/>
    <w:rsid w:val="00DF492A"/>
    <w:rsid w:val="00DF496E"/>
    <w:rsid w:val="00DF4D03"/>
    <w:rsid w:val="00DF4EEB"/>
    <w:rsid w:val="00DF5488"/>
    <w:rsid w:val="00DF56EB"/>
    <w:rsid w:val="00DF5C3F"/>
    <w:rsid w:val="00DF5D28"/>
    <w:rsid w:val="00DF6DE4"/>
    <w:rsid w:val="00E0085F"/>
    <w:rsid w:val="00E0111B"/>
    <w:rsid w:val="00E01362"/>
    <w:rsid w:val="00E0173B"/>
    <w:rsid w:val="00E01D88"/>
    <w:rsid w:val="00E02BBE"/>
    <w:rsid w:val="00E04150"/>
    <w:rsid w:val="00E044FC"/>
    <w:rsid w:val="00E0460C"/>
    <w:rsid w:val="00E064F9"/>
    <w:rsid w:val="00E06D76"/>
    <w:rsid w:val="00E07523"/>
    <w:rsid w:val="00E07741"/>
    <w:rsid w:val="00E07B39"/>
    <w:rsid w:val="00E10408"/>
    <w:rsid w:val="00E11188"/>
    <w:rsid w:val="00E111E2"/>
    <w:rsid w:val="00E11250"/>
    <w:rsid w:val="00E112C9"/>
    <w:rsid w:val="00E1136A"/>
    <w:rsid w:val="00E116DF"/>
    <w:rsid w:val="00E11783"/>
    <w:rsid w:val="00E12286"/>
    <w:rsid w:val="00E13B64"/>
    <w:rsid w:val="00E14047"/>
    <w:rsid w:val="00E14F98"/>
    <w:rsid w:val="00E1568F"/>
    <w:rsid w:val="00E15A7D"/>
    <w:rsid w:val="00E15D00"/>
    <w:rsid w:val="00E16150"/>
    <w:rsid w:val="00E164E3"/>
    <w:rsid w:val="00E169ED"/>
    <w:rsid w:val="00E16E61"/>
    <w:rsid w:val="00E17C64"/>
    <w:rsid w:val="00E17D34"/>
    <w:rsid w:val="00E20106"/>
    <w:rsid w:val="00E20769"/>
    <w:rsid w:val="00E207F9"/>
    <w:rsid w:val="00E20C51"/>
    <w:rsid w:val="00E210C9"/>
    <w:rsid w:val="00E214CA"/>
    <w:rsid w:val="00E21EC2"/>
    <w:rsid w:val="00E223CE"/>
    <w:rsid w:val="00E229A8"/>
    <w:rsid w:val="00E22F4E"/>
    <w:rsid w:val="00E23091"/>
    <w:rsid w:val="00E23E7B"/>
    <w:rsid w:val="00E24355"/>
    <w:rsid w:val="00E24377"/>
    <w:rsid w:val="00E24881"/>
    <w:rsid w:val="00E249B8"/>
    <w:rsid w:val="00E24C68"/>
    <w:rsid w:val="00E24D7D"/>
    <w:rsid w:val="00E254A9"/>
    <w:rsid w:val="00E25763"/>
    <w:rsid w:val="00E2634C"/>
    <w:rsid w:val="00E26C0D"/>
    <w:rsid w:val="00E26F24"/>
    <w:rsid w:val="00E26F79"/>
    <w:rsid w:val="00E275D7"/>
    <w:rsid w:val="00E279B2"/>
    <w:rsid w:val="00E30A94"/>
    <w:rsid w:val="00E312C6"/>
    <w:rsid w:val="00E3206B"/>
    <w:rsid w:val="00E325E6"/>
    <w:rsid w:val="00E33762"/>
    <w:rsid w:val="00E33DA3"/>
    <w:rsid w:val="00E344B0"/>
    <w:rsid w:val="00E349D6"/>
    <w:rsid w:val="00E34D26"/>
    <w:rsid w:val="00E351B6"/>
    <w:rsid w:val="00E35D17"/>
    <w:rsid w:val="00E35EAA"/>
    <w:rsid w:val="00E37A87"/>
    <w:rsid w:val="00E4145E"/>
    <w:rsid w:val="00E41CBB"/>
    <w:rsid w:val="00E42590"/>
    <w:rsid w:val="00E44138"/>
    <w:rsid w:val="00E44C19"/>
    <w:rsid w:val="00E44E0A"/>
    <w:rsid w:val="00E44FFB"/>
    <w:rsid w:val="00E4527C"/>
    <w:rsid w:val="00E45321"/>
    <w:rsid w:val="00E455F9"/>
    <w:rsid w:val="00E45766"/>
    <w:rsid w:val="00E46E7F"/>
    <w:rsid w:val="00E46E9F"/>
    <w:rsid w:val="00E518E2"/>
    <w:rsid w:val="00E52504"/>
    <w:rsid w:val="00E5349F"/>
    <w:rsid w:val="00E535F4"/>
    <w:rsid w:val="00E54FE0"/>
    <w:rsid w:val="00E551B7"/>
    <w:rsid w:val="00E55811"/>
    <w:rsid w:val="00E5739E"/>
    <w:rsid w:val="00E604E0"/>
    <w:rsid w:val="00E60B87"/>
    <w:rsid w:val="00E60F10"/>
    <w:rsid w:val="00E61803"/>
    <w:rsid w:val="00E61867"/>
    <w:rsid w:val="00E62F8A"/>
    <w:rsid w:val="00E6310B"/>
    <w:rsid w:val="00E649FD"/>
    <w:rsid w:val="00E66794"/>
    <w:rsid w:val="00E66BEF"/>
    <w:rsid w:val="00E66C2E"/>
    <w:rsid w:val="00E6710A"/>
    <w:rsid w:val="00E67A5A"/>
    <w:rsid w:val="00E70570"/>
    <w:rsid w:val="00E7062E"/>
    <w:rsid w:val="00E70C2D"/>
    <w:rsid w:val="00E719B2"/>
    <w:rsid w:val="00E72FB6"/>
    <w:rsid w:val="00E73F79"/>
    <w:rsid w:val="00E73FE5"/>
    <w:rsid w:val="00E7404A"/>
    <w:rsid w:val="00E74D6B"/>
    <w:rsid w:val="00E75C60"/>
    <w:rsid w:val="00E76B32"/>
    <w:rsid w:val="00E76F6A"/>
    <w:rsid w:val="00E802C9"/>
    <w:rsid w:val="00E80501"/>
    <w:rsid w:val="00E82196"/>
    <w:rsid w:val="00E82577"/>
    <w:rsid w:val="00E8259D"/>
    <w:rsid w:val="00E8267A"/>
    <w:rsid w:val="00E829C6"/>
    <w:rsid w:val="00E82BA3"/>
    <w:rsid w:val="00E82DCF"/>
    <w:rsid w:val="00E8365E"/>
    <w:rsid w:val="00E8473F"/>
    <w:rsid w:val="00E84FDE"/>
    <w:rsid w:val="00E850ED"/>
    <w:rsid w:val="00E851A6"/>
    <w:rsid w:val="00E85741"/>
    <w:rsid w:val="00E85798"/>
    <w:rsid w:val="00E8606A"/>
    <w:rsid w:val="00E877E8"/>
    <w:rsid w:val="00E87807"/>
    <w:rsid w:val="00E90696"/>
    <w:rsid w:val="00E91AA3"/>
    <w:rsid w:val="00E91DA3"/>
    <w:rsid w:val="00E92756"/>
    <w:rsid w:val="00E935F7"/>
    <w:rsid w:val="00E9365E"/>
    <w:rsid w:val="00E93B44"/>
    <w:rsid w:val="00E94453"/>
    <w:rsid w:val="00E9496B"/>
    <w:rsid w:val="00E95D7A"/>
    <w:rsid w:val="00E9681E"/>
    <w:rsid w:val="00E9690D"/>
    <w:rsid w:val="00E96F43"/>
    <w:rsid w:val="00EA0121"/>
    <w:rsid w:val="00EA01AB"/>
    <w:rsid w:val="00EA06F3"/>
    <w:rsid w:val="00EA0E89"/>
    <w:rsid w:val="00EA14F0"/>
    <w:rsid w:val="00EA248F"/>
    <w:rsid w:val="00EA342D"/>
    <w:rsid w:val="00EA34F8"/>
    <w:rsid w:val="00EA3A49"/>
    <w:rsid w:val="00EA3DE2"/>
    <w:rsid w:val="00EA4721"/>
    <w:rsid w:val="00EA4981"/>
    <w:rsid w:val="00EA4E11"/>
    <w:rsid w:val="00EA566D"/>
    <w:rsid w:val="00EA6A02"/>
    <w:rsid w:val="00EA711C"/>
    <w:rsid w:val="00EA74A2"/>
    <w:rsid w:val="00EA771C"/>
    <w:rsid w:val="00EB0D72"/>
    <w:rsid w:val="00EB1838"/>
    <w:rsid w:val="00EB26B6"/>
    <w:rsid w:val="00EB4B09"/>
    <w:rsid w:val="00EB4B82"/>
    <w:rsid w:val="00EB6EB5"/>
    <w:rsid w:val="00EB75BF"/>
    <w:rsid w:val="00EB76CD"/>
    <w:rsid w:val="00EC0DCA"/>
    <w:rsid w:val="00EC1CCD"/>
    <w:rsid w:val="00EC3541"/>
    <w:rsid w:val="00EC36DD"/>
    <w:rsid w:val="00EC69AC"/>
    <w:rsid w:val="00EC6C40"/>
    <w:rsid w:val="00EC7770"/>
    <w:rsid w:val="00EC78FE"/>
    <w:rsid w:val="00ED0633"/>
    <w:rsid w:val="00ED0673"/>
    <w:rsid w:val="00ED0A45"/>
    <w:rsid w:val="00ED0C32"/>
    <w:rsid w:val="00ED0F6F"/>
    <w:rsid w:val="00ED16BE"/>
    <w:rsid w:val="00ED1718"/>
    <w:rsid w:val="00ED399F"/>
    <w:rsid w:val="00ED490B"/>
    <w:rsid w:val="00ED51EB"/>
    <w:rsid w:val="00ED67BE"/>
    <w:rsid w:val="00ED6AD5"/>
    <w:rsid w:val="00ED7147"/>
    <w:rsid w:val="00ED753C"/>
    <w:rsid w:val="00ED7B94"/>
    <w:rsid w:val="00EE0618"/>
    <w:rsid w:val="00EE09D4"/>
    <w:rsid w:val="00EE0C4B"/>
    <w:rsid w:val="00EE1428"/>
    <w:rsid w:val="00EE21C1"/>
    <w:rsid w:val="00EE2224"/>
    <w:rsid w:val="00EE23B5"/>
    <w:rsid w:val="00EE2428"/>
    <w:rsid w:val="00EE36FC"/>
    <w:rsid w:val="00EE4014"/>
    <w:rsid w:val="00EE4B72"/>
    <w:rsid w:val="00EE4CC4"/>
    <w:rsid w:val="00EE4F49"/>
    <w:rsid w:val="00EE4FCC"/>
    <w:rsid w:val="00EE7B46"/>
    <w:rsid w:val="00EF1C1B"/>
    <w:rsid w:val="00EF1D84"/>
    <w:rsid w:val="00EF2697"/>
    <w:rsid w:val="00EF396F"/>
    <w:rsid w:val="00EF3F6D"/>
    <w:rsid w:val="00EF4071"/>
    <w:rsid w:val="00EF409D"/>
    <w:rsid w:val="00EF4D49"/>
    <w:rsid w:val="00EF4E52"/>
    <w:rsid w:val="00EF51D7"/>
    <w:rsid w:val="00EF57D9"/>
    <w:rsid w:val="00EF6670"/>
    <w:rsid w:val="00EF74EF"/>
    <w:rsid w:val="00EF77BB"/>
    <w:rsid w:val="00EF7941"/>
    <w:rsid w:val="00F00E66"/>
    <w:rsid w:val="00F015BB"/>
    <w:rsid w:val="00F029FA"/>
    <w:rsid w:val="00F02F60"/>
    <w:rsid w:val="00F044D9"/>
    <w:rsid w:val="00F048F6"/>
    <w:rsid w:val="00F050DA"/>
    <w:rsid w:val="00F05943"/>
    <w:rsid w:val="00F05A77"/>
    <w:rsid w:val="00F05C67"/>
    <w:rsid w:val="00F06715"/>
    <w:rsid w:val="00F06B24"/>
    <w:rsid w:val="00F074E0"/>
    <w:rsid w:val="00F10377"/>
    <w:rsid w:val="00F10605"/>
    <w:rsid w:val="00F116AF"/>
    <w:rsid w:val="00F1178A"/>
    <w:rsid w:val="00F11A72"/>
    <w:rsid w:val="00F12954"/>
    <w:rsid w:val="00F139D0"/>
    <w:rsid w:val="00F144C2"/>
    <w:rsid w:val="00F20780"/>
    <w:rsid w:val="00F207CC"/>
    <w:rsid w:val="00F21C5A"/>
    <w:rsid w:val="00F2236F"/>
    <w:rsid w:val="00F22692"/>
    <w:rsid w:val="00F22EB7"/>
    <w:rsid w:val="00F2395E"/>
    <w:rsid w:val="00F24241"/>
    <w:rsid w:val="00F24517"/>
    <w:rsid w:val="00F253D2"/>
    <w:rsid w:val="00F25ADD"/>
    <w:rsid w:val="00F25AEC"/>
    <w:rsid w:val="00F26CC2"/>
    <w:rsid w:val="00F2709A"/>
    <w:rsid w:val="00F270B7"/>
    <w:rsid w:val="00F2718C"/>
    <w:rsid w:val="00F2726D"/>
    <w:rsid w:val="00F272F4"/>
    <w:rsid w:val="00F273C7"/>
    <w:rsid w:val="00F308DC"/>
    <w:rsid w:val="00F32589"/>
    <w:rsid w:val="00F32BB1"/>
    <w:rsid w:val="00F3305C"/>
    <w:rsid w:val="00F33F49"/>
    <w:rsid w:val="00F3440C"/>
    <w:rsid w:val="00F3490D"/>
    <w:rsid w:val="00F34CE7"/>
    <w:rsid w:val="00F34D1E"/>
    <w:rsid w:val="00F34DA5"/>
    <w:rsid w:val="00F353E5"/>
    <w:rsid w:val="00F36499"/>
    <w:rsid w:val="00F37108"/>
    <w:rsid w:val="00F3723D"/>
    <w:rsid w:val="00F37BCE"/>
    <w:rsid w:val="00F37C94"/>
    <w:rsid w:val="00F4106C"/>
    <w:rsid w:val="00F41163"/>
    <w:rsid w:val="00F417BB"/>
    <w:rsid w:val="00F42B2C"/>
    <w:rsid w:val="00F4410F"/>
    <w:rsid w:val="00F44B45"/>
    <w:rsid w:val="00F44CEC"/>
    <w:rsid w:val="00F45F42"/>
    <w:rsid w:val="00F465E8"/>
    <w:rsid w:val="00F46BDE"/>
    <w:rsid w:val="00F47C36"/>
    <w:rsid w:val="00F50417"/>
    <w:rsid w:val="00F50607"/>
    <w:rsid w:val="00F507C4"/>
    <w:rsid w:val="00F53AC4"/>
    <w:rsid w:val="00F53D4B"/>
    <w:rsid w:val="00F5486D"/>
    <w:rsid w:val="00F54CB6"/>
    <w:rsid w:val="00F55BCF"/>
    <w:rsid w:val="00F564A5"/>
    <w:rsid w:val="00F56997"/>
    <w:rsid w:val="00F57B61"/>
    <w:rsid w:val="00F6021B"/>
    <w:rsid w:val="00F608D7"/>
    <w:rsid w:val="00F60DF9"/>
    <w:rsid w:val="00F618F1"/>
    <w:rsid w:val="00F62AF8"/>
    <w:rsid w:val="00F62FBC"/>
    <w:rsid w:val="00F64EEE"/>
    <w:rsid w:val="00F653AF"/>
    <w:rsid w:val="00F6622F"/>
    <w:rsid w:val="00F6678B"/>
    <w:rsid w:val="00F669AA"/>
    <w:rsid w:val="00F705D2"/>
    <w:rsid w:val="00F70A71"/>
    <w:rsid w:val="00F71511"/>
    <w:rsid w:val="00F721EF"/>
    <w:rsid w:val="00F7267C"/>
    <w:rsid w:val="00F727AE"/>
    <w:rsid w:val="00F73500"/>
    <w:rsid w:val="00F73827"/>
    <w:rsid w:val="00F73DBF"/>
    <w:rsid w:val="00F74170"/>
    <w:rsid w:val="00F75819"/>
    <w:rsid w:val="00F762A2"/>
    <w:rsid w:val="00F76A0C"/>
    <w:rsid w:val="00F76B88"/>
    <w:rsid w:val="00F76C5B"/>
    <w:rsid w:val="00F76E33"/>
    <w:rsid w:val="00F76E65"/>
    <w:rsid w:val="00F7721A"/>
    <w:rsid w:val="00F7725B"/>
    <w:rsid w:val="00F77B15"/>
    <w:rsid w:val="00F77F03"/>
    <w:rsid w:val="00F80010"/>
    <w:rsid w:val="00F8012E"/>
    <w:rsid w:val="00F80817"/>
    <w:rsid w:val="00F80AA4"/>
    <w:rsid w:val="00F814DC"/>
    <w:rsid w:val="00F82D3B"/>
    <w:rsid w:val="00F83532"/>
    <w:rsid w:val="00F849E1"/>
    <w:rsid w:val="00F84A80"/>
    <w:rsid w:val="00F84F6C"/>
    <w:rsid w:val="00F85056"/>
    <w:rsid w:val="00F851CE"/>
    <w:rsid w:val="00F8551B"/>
    <w:rsid w:val="00F85649"/>
    <w:rsid w:val="00F85B09"/>
    <w:rsid w:val="00F863EC"/>
    <w:rsid w:val="00F8649E"/>
    <w:rsid w:val="00F8697B"/>
    <w:rsid w:val="00F86DCD"/>
    <w:rsid w:val="00F87037"/>
    <w:rsid w:val="00F87265"/>
    <w:rsid w:val="00F901B0"/>
    <w:rsid w:val="00F901B8"/>
    <w:rsid w:val="00F90534"/>
    <w:rsid w:val="00F9074D"/>
    <w:rsid w:val="00F90806"/>
    <w:rsid w:val="00F9082A"/>
    <w:rsid w:val="00F90AFD"/>
    <w:rsid w:val="00F91693"/>
    <w:rsid w:val="00F939C4"/>
    <w:rsid w:val="00F94185"/>
    <w:rsid w:val="00F952F0"/>
    <w:rsid w:val="00F956EC"/>
    <w:rsid w:val="00F95F12"/>
    <w:rsid w:val="00F96083"/>
    <w:rsid w:val="00F9696F"/>
    <w:rsid w:val="00FA0DD7"/>
    <w:rsid w:val="00FA116D"/>
    <w:rsid w:val="00FA135A"/>
    <w:rsid w:val="00FA1360"/>
    <w:rsid w:val="00FA18F0"/>
    <w:rsid w:val="00FA1F5E"/>
    <w:rsid w:val="00FA200B"/>
    <w:rsid w:val="00FA2387"/>
    <w:rsid w:val="00FA2C02"/>
    <w:rsid w:val="00FA346C"/>
    <w:rsid w:val="00FA3A47"/>
    <w:rsid w:val="00FA3CAD"/>
    <w:rsid w:val="00FA3F34"/>
    <w:rsid w:val="00FA485D"/>
    <w:rsid w:val="00FA4CF8"/>
    <w:rsid w:val="00FA5EEF"/>
    <w:rsid w:val="00FA5F59"/>
    <w:rsid w:val="00FB00FB"/>
    <w:rsid w:val="00FB05E1"/>
    <w:rsid w:val="00FB1F79"/>
    <w:rsid w:val="00FB211E"/>
    <w:rsid w:val="00FB2E76"/>
    <w:rsid w:val="00FB3713"/>
    <w:rsid w:val="00FB3923"/>
    <w:rsid w:val="00FB3A4B"/>
    <w:rsid w:val="00FB3C04"/>
    <w:rsid w:val="00FB43E9"/>
    <w:rsid w:val="00FB497E"/>
    <w:rsid w:val="00FB4EBE"/>
    <w:rsid w:val="00FB50C6"/>
    <w:rsid w:val="00FB5E50"/>
    <w:rsid w:val="00FB769D"/>
    <w:rsid w:val="00FB7A61"/>
    <w:rsid w:val="00FB7DE9"/>
    <w:rsid w:val="00FC0260"/>
    <w:rsid w:val="00FC0455"/>
    <w:rsid w:val="00FC0474"/>
    <w:rsid w:val="00FC0F9D"/>
    <w:rsid w:val="00FC1207"/>
    <w:rsid w:val="00FC1C97"/>
    <w:rsid w:val="00FC2CB4"/>
    <w:rsid w:val="00FC2EC9"/>
    <w:rsid w:val="00FC2F86"/>
    <w:rsid w:val="00FC622A"/>
    <w:rsid w:val="00FC67D0"/>
    <w:rsid w:val="00FC67ED"/>
    <w:rsid w:val="00FC69C9"/>
    <w:rsid w:val="00FC7168"/>
    <w:rsid w:val="00FC71CB"/>
    <w:rsid w:val="00FC7EF6"/>
    <w:rsid w:val="00FD0480"/>
    <w:rsid w:val="00FD08BE"/>
    <w:rsid w:val="00FD131F"/>
    <w:rsid w:val="00FD1670"/>
    <w:rsid w:val="00FD1B2A"/>
    <w:rsid w:val="00FD1B79"/>
    <w:rsid w:val="00FD1F5B"/>
    <w:rsid w:val="00FD20EC"/>
    <w:rsid w:val="00FD2D51"/>
    <w:rsid w:val="00FD3086"/>
    <w:rsid w:val="00FD3CA9"/>
    <w:rsid w:val="00FD48AC"/>
    <w:rsid w:val="00FD4CB0"/>
    <w:rsid w:val="00FD599A"/>
    <w:rsid w:val="00FD64C1"/>
    <w:rsid w:val="00FD6D6A"/>
    <w:rsid w:val="00FD77F2"/>
    <w:rsid w:val="00FD7A9E"/>
    <w:rsid w:val="00FE013D"/>
    <w:rsid w:val="00FE020A"/>
    <w:rsid w:val="00FE0637"/>
    <w:rsid w:val="00FE181B"/>
    <w:rsid w:val="00FE1B93"/>
    <w:rsid w:val="00FE1BCD"/>
    <w:rsid w:val="00FE238E"/>
    <w:rsid w:val="00FE287D"/>
    <w:rsid w:val="00FE294D"/>
    <w:rsid w:val="00FE2D9D"/>
    <w:rsid w:val="00FE37B0"/>
    <w:rsid w:val="00FE437D"/>
    <w:rsid w:val="00FE43CF"/>
    <w:rsid w:val="00FE4A16"/>
    <w:rsid w:val="00FE5134"/>
    <w:rsid w:val="00FE5670"/>
    <w:rsid w:val="00FE6A8F"/>
    <w:rsid w:val="00FE6F7E"/>
    <w:rsid w:val="00FE741E"/>
    <w:rsid w:val="00FE75CA"/>
    <w:rsid w:val="00FE7CAF"/>
    <w:rsid w:val="00FF103A"/>
    <w:rsid w:val="00FF1720"/>
    <w:rsid w:val="00FF18D7"/>
    <w:rsid w:val="00FF2215"/>
    <w:rsid w:val="00FF23EF"/>
    <w:rsid w:val="00FF25C3"/>
    <w:rsid w:val="00FF3F52"/>
    <w:rsid w:val="00FF423C"/>
    <w:rsid w:val="00FF4304"/>
    <w:rsid w:val="00FF4BC0"/>
    <w:rsid w:val="00FF4C64"/>
    <w:rsid w:val="00FF5276"/>
    <w:rsid w:val="00FF527E"/>
    <w:rsid w:val="00FF53B2"/>
    <w:rsid w:val="00FF6822"/>
    <w:rsid w:val="00FF6976"/>
    <w:rsid w:val="00FF6C53"/>
    <w:rsid w:val="00FF7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4:docId w14:val="684BE26D"/>
  <w15:docId w15:val="{FA8A218F-6423-4095-87F2-F074D307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58C9"/>
    <w:rPr>
      <w:sz w:val="24"/>
      <w:szCs w:val="24"/>
      <w:lang w:val="en-US" w:eastAsia="en-US"/>
    </w:rPr>
  </w:style>
  <w:style w:type="paragraph" w:styleId="Heading1">
    <w:name w:val="heading 1"/>
    <w:aliases w:val="H1"/>
    <w:basedOn w:val="Normal"/>
    <w:next w:val="Normal"/>
    <w:link w:val="Heading1Char"/>
    <w:qFormat/>
    <w:rsid w:val="00DD63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13D5"/>
    <w:pPr>
      <w:keepNext/>
      <w:spacing w:before="240" w:after="60"/>
      <w:outlineLvl w:val="1"/>
    </w:pPr>
    <w:rPr>
      <w:rFonts w:ascii="Arial" w:hAnsi="Arial" w:cs="Arial"/>
      <w:b/>
      <w:bCs/>
      <w:i/>
      <w:iCs/>
      <w:sz w:val="28"/>
      <w:szCs w:val="28"/>
    </w:rPr>
  </w:style>
  <w:style w:type="paragraph" w:styleId="Heading3">
    <w:name w:val="heading 3"/>
    <w:aliases w:val=" Rakstz. Rakstz. Rakstz., Rakstz. Rakstz. Rakstz. Rakstz. Rakstz. Rakstz. Rakstz. Rakstz. Rakstz., Rakstz. Rakstz. Rakstz. Rakstz. Rakstz. Rakstz. Rakstz. Rakstz. Rak Rakstz. Rakstz.,Rakstz. Rakstz. Rakstz."/>
    <w:basedOn w:val="Normal"/>
    <w:next w:val="Normal"/>
    <w:link w:val="Heading3Char"/>
    <w:qFormat/>
    <w:rsid w:val="006E231F"/>
    <w:pPr>
      <w:widowControl w:val="0"/>
      <w:spacing w:before="120" w:after="60"/>
      <w:ind w:left="3780" w:hanging="720"/>
      <w:jc w:val="both"/>
      <w:outlineLvl w:val="2"/>
    </w:pPr>
    <w:rPr>
      <w:rFonts w:cs="Arial"/>
      <w:szCs w:val="26"/>
      <w:lang w:val="lv-LV"/>
    </w:rPr>
  </w:style>
  <w:style w:type="paragraph" w:styleId="Heading4">
    <w:name w:val="heading 4"/>
    <w:basedOn w:val="Normal"/>
    <w:next w:val="Normal"/>
    <w:link w:val="Heading4Char"/>
    <w:unhideWhenUsed/>
    <w:qFormat/>
    <w:rsid w:val="009917E2"/>
    <w:pPr>
      <w:keepNext/>
      <w:spacing w:before="240" w:after="60"/>
      <w:outlineLvl w:val="3"/>
    </w:pPr>
    <w:rPr>
      <w:b/>
      <w:bCs/>
      <w:sz w:val="28"/>
      <w:szCs w:val="28"/>
    </w:rPr>
  </w:style>
  <w:style w:type="paragraph" w:styleId="Heading5">
    <w:name w:val="heading 5"/>
    <w:basedOn w:val="Normal"/>
    <w:next w:val="Normal"/>
    <w:link w:val="Heading5Char"/>
    <w:qFormat/>
    <w:rsid w:val="007F38E9"/>
    <w:pPr>
      <w:keepNext/>
      <w:outlineLvl w:val="4"/>
    </w:pPr>
    <w:rPr>
      <w:color w:val="000080"/>
      <w:szCs w:val="20"/>
      <w:lang w:eastAsia="lv-LV"/>
    </w:rPr>
  </w:style>
  <w:style w:type="paragraph" w:styleId="Heading6">
    <w:name w:val="heading 6"/>
    <w:basedOn w:val="Normal"/>
    <w:next w:val="Normal"/>
    <w:link w:val="Heading6Char"/>
    <w:qFormat/>
    <w:rsid w:val="006E231F"/>
    <w:pPr>
      <w:widowControl w:val="0"/>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E7062E"/>
    <w:pPr>
      <w:spacing w:before="240" w:after="60"/>
      <w:outlineLvl w:val="6"/>
    </w:pPr>
    <w:rPr>
      <w:lang w:val="en-GB"/>
    </w:rPr>
  </w:style>
  <w:style w:type="paragraph" w:styleId="Heading8">
    <w:name w:val="heading 8"/>
    <w:basedOn w:val="Normal"/>
    <w:next w:val="Normal"/>
    <w:link w:val="Heading8Char"/>
    <w:qFormat/>
    <w:rsid w:val="006E231F"/>
    <w:pPr>
      <w:widowControl w:val="0"/>
      <w:spacing w:before="240" w:after="60"/>
      <w:ind w:left="1440" w:hanging="1440"/>
      <w:outlineLvl w:val="7"/>
    </w:pPr>
    <w:rPr>
      <w:i/>
      <w:iCs/>
      <w:lang w:val="en-GB"/>
    </w:rPr>
  </w:style>
  <w:style w:type="paragraph" w:styleId="Heading9">
    <w:name w:val="heading 9"/>
    <w:basedOn w:val="Normal"/>
    <w:next w:val="Normal"/>
    <w:link w:val="Heading9Char"/>
    <w:qFormat/>
    <w:rsid w:val="006E231F"/>
    <w:pPr>
      <w:widowControl w:val="0"/>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41ECC"/>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9917E2"/>
    <w:rPr>
      <w:rFonts w:ascii="Arial" w:hAnsi="Arial" w:cs="Arial"/>
      <w:b/>
      <w:bCs/>
      <w:i/>
      <w:iCs/>
      <w:sz w:val="28"/>
      <w:szCs w:val="28"/>
      <w:lang w:val="en-US" w:eastAsia="en-US"/>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Rakstz. Rakstz. Rakstz. Char"/>
    <w:basedOn w:val="DefaultParagraphFont"/>
    <w:link w:val="Heading3"/>
    <w:rsid w:val="006E231F"/>
    <w:rPr>
      <w:rFonts w:cs="Arial"/>
      <w:sz w:val="24"/>
      <w:szCs w:val="26"/>
      <w:lang w:eastAsia="en-US"/>
    </w:rPr>
  </w:style>
  <w:style w:type="character" w:customStyle="1" w:styleId="Heading4Char">
    <w:name w:val="Heading 4 Char"/>
    <w:basedOn w:val="DefaultParagraphFont"/>
    <w:link w:val="Heading4"/>
    <w:rsid w:val="009917E2"/>
    <w:rPr>
      <w:b/>
      <w:bCs/>
      <w:sz w:val="28"/>
      <w:szCs w:val="28"/>
    </w:rPr>
  </w:style>
  <w:style w:type="character" w:customStyle="1" w:styleId="Heading5Char">
    <w:name w:val="Heading 5 Char"/>
    <w:basedOn w:val="DefaultParagraphFont"/>
    <w:link w:val="Heading5"/>
    <w:rsid w:val="00125427"/>
    <w:rPr>
      <w:color w:val="000080"/>
      <w:sz w:val="24"/>
      <w:lang w:val="en-US"/>
    </w:rPr>
  </w:style>
  <w:style w:type="character" w:customStyle="1" w:styleId="Heading6Char">
    <w:name w:val="Heading 6 Char"/>
    <w:basedOn w:val="DefaultParagraphFont"/>
    <w:link w:val="Heading6"/>
    <w:rsid w:val="006E231F"/>
    <w:rPr>
      <w:b/>
      <w:bCs/>
      <w:sz w:val="22"/>
      <w:szCs w:val="22"/>
      <w:lang w:val="en-GB" w:eastAsia="en-US"/>
    </w:rPr>
  </w:style>
  <w:style w:type="character" w:customStyle="1" w:styleId="Heading7Char">
    <w:name w:val="Heading 7 Char"/>
    <w:basedOn w:val="DefaultParagraphFont"/>
    <w:link w:val="Heading7"/>
    <w:rsid w:val="00E7062E"/>
    <w:rPr>
      <w:sz w:val="24"/>
      <w:szCs w:val="24"/>
      <w:lang w:val="en-GB" w:eastAsia="en-US"/>
    </w:rPr>
  </w:style>
  <w:style w:type="character" w:customStyle="1" w:styleId="Heading8Char">
    <w:name w:val="Heading 8 Char"/>
    <w:basedOn w:val="DefaultParagraphFont"/>
    <w:link w:val="Heading8"/>
    <w:rsid w:val="006E231F"/>
    <w:rPr>
      <w:i/>
      <w:iCs/>
      <w:sz w:val="24"/>
      <w:szCs w:val="24"/>
      <w:lang w:val="en-GB" w:eastAsia="en-US"/>
    </w:rPr>
  </w:style>
  <w:style w:type="character" w:customStyle="1" w:styleId="Heading9Char">
    <w:name w:val="Heading 9 Char"/>
    <w:basedOn w:val="DefaultParagraphFont"/>
    <w:link w:val="Heading9"/>
    <w:rsid w:val="006E231F"/>
    <w:rPr>
      <w:rFonts w:ascii="Arial" w:hAnsi="Arial" w:cs="Arial"/>
      <w:sz w:val="22"/>
      <w:szCs w:val="22"/>
      <w:lang w:val="en-GB" w:eastAsia="en-US"/>
    </w:rPr>
  </w:style>
  <w:style w:type="paragraph" w:customStyle="1" w:styleId="RakstzCharChar1RakstzCharCharRakstz1">
    <w:name w:val="Rakstz. Char Char1 Rakstz. Char Char Rakstz.1"/>
    <w:basedOn w:val="Normal"/>
    <w:rsid w:val="00367C31"/>
    <w:pPr>
      <w:spacing w:before="120" w:after="160" w:line="240" w:lineRule="exact"/>
      <w:ind w:firstLine="720"/>
      <w:jc w:val="both"/>
    </w:pPr>
    <w:rPr>
      <w:rFonts w:ascii="Verdana" w:hAnsi="Verdana"/>
      <w:sz w:val="20"/>
      <w:szCs w:val="20"/>
      <w:lang w:val="lv-LV" w:eastAsia="lv-LV"/>
    </w:rPr>
  </w:style>
  <w:style w:type="paragraph" w:styleId="NoSpacing">
    <w:name w:val="No Spacing"/>
    <w:qFormat/>
    <w:rsid w:val="00367C31"/>
    <w:rPr>
      <w:rFonts w:ascii="Calibri" w:hAnsi="Calibri"/>
      <w:sz w:val="22"/>
      <w:szCs w:val="22"/>
      <w:lang w:eastAsia="en-US"/>
    </w:rPr>
  </w:style>
  <w:style w:type="character" w:styleId="Hyperlink">
    <w:name w:val="Hyperlink"/>
    <w:basedOn w:val="DefaultParagraphFont"/>
    <w:uiPriority w:val="99"/>
    <w:rsid w:val="00845C7E"/>
    <w:rPr>
      <w:color w:val="0000FF"/>
      <w:u w:val="single"/>
    </w:rPr>
  </w:style>
  <w:style w:type="paragraph" w:customStyle="1" w:styleId="naisf">
    <w:name w:val="naisf"/>
    <w:basedOn w:val="Normal"/>
    <w:rsid w:val="00C94A21"/>
    <w:pPr>
      <w:spacing w:before="64" w:after="64"/>
      <w:ind w:firstLine="319"/>
      <w:jc w:val="both"/>
    </w:pPr>
  </w:style>
  <w:style w:type="paragraph" w:styleId="ListParagraph">
    <w:name w:val="List Paragraph"/>
    <w:basedOn w:val="Normal"/>
    <w:link w:val="ListParagraphChar"/>
    <w:uiPriority w:val="34"/>
    <w:qFormat/>
    <w:rsid w:val="00F32BB1"/>
    <w:pPr>
      <w:spacing w:after="200" w:line="276" w:lineRule="auto"/>
      <w:ind w:left="720"/>
    </w:pPr>
    <w:rPr>
      <w:rFonts w:ascii="Calibri" w:hAnsi="Calibri"/>
      <w:sz w:val="22"/>
      <w:szCs w:val="22"/>
      <w:lang w:val="lv-LV"/>
    </w:rPr>
  </w:style>
  <w:style w:type="paragraph" w:customStyle="1" w:styleId="tab-virsr">
    <w:name w:val="tab-virsr"/>
    <w:basedOn w:val="Normal"/>
    <w:rsid w:val="00F32BB1"/>
    <w:pPr>
      <w:keepNext/>
      <w:keepLines/>
      <w:jc w:val="both"/>
    </w:pPr>
    <w:rPr>
      <w:rFonts w:eastAsia="Calibri"/>
      <w:b/>
      <w:color w:val="000000"/>
      <w:szCs w:val="20"/>
      <w:lang w:val="lv-LV" w:eastAsia="lv-LV"/>
    </w:rPr>
  </w:style>
  <w:style w:type="paragraph" w:customStyle="1" w:styleId="DomeNormal-12">
    <w:name w:val="DomeNormal-12"/>
    <w:rsid w:val="00C40C79"/>
    <w:pPr>
      <w:spacing w:line="360" w:lineRule="auto"/>
      <w:ind w:right="-284" w:firstLine="454"/>
    </w:pPr>
    <w:rPr>
      <w:rFonts w:ascii="RimGaramond" w:hAnsi="RimGaramond"/>
      <w:noProof/>
      <w:sz w:val="24"/>
      <w:lang w:val="en-GB" w:eastAsia="en-US"/>
    </w:rPr>
  </w:style>
  <w:style w:type="paragraph" w:styleId="BodyTextIndent2">
    <w:name w:val="Body Text Indent 2"/>
    <w:basedOn w:val="Normal"/>
    <w:link w:val="BodyTextIndent2Char"/>
    <w:unhideWhenUsed/>
    <w:rsid w:val="007F38E9"/>
    <w:pPr>
      <w:spacing w:after="120" w:line="480" w:lineRule="auto"/>
      <w:ind w:left="283"/>
    </w:pPr>
  </w:style>
  <w:style w:type="character" w:customStyle="1" w:styleId="BodyTextIndent2Char">
    <w:name w:val="Body Text Indent 2 Char"/>
    <w:basedOn w:val="DefaultParagraphFont"/>
    <w:link w:val="BodyTextIndent2"/>
    <w:rsid w:val="004A1359"/>
    <w:rPr>
      <w:sz w:val="24"/>
      <w:szCs w:val="24"/>
      <w:lang w:val="en-US" w:eastAsia="en-US"/>
    </w:rPr>
  </w:style>
  <w:style w:type="paragraph" w:customStyle="1" w:styleId="RakstzRakstzCharCharRakstzRakstz">
    <w:name w:val="Rakstz. Rakstz. Char Char Rakstz. Rakstz."/>
    <w:basedOn w:val="Normal"/>
    <w:rsid w:val="00E90696"/>
    <w:pPr>
      <w:spacing w:after="160" w:line="240" w:lineRule="exact"/>
    </w:pPr>
    <w:rPr>
      <w:rFonts w:ascii="Tahoma" w:hAnsi="Tahoma"/>
      <w:sz w:val="20"/>
      <w:szCs w:val="20"/>
    </w:rPr>
  </w:style>
  <w:style w:type="paragraph" w:customStyle="1" w:styleId="RakstzRakstz">
    <w:name w:val="Rakstz. Rakstz."/>
    <w:basedOn w:val="Normal"/>
    <w:rsid w:val="00DD6362"/>
    <w:pPr>
      <w:spacing w:after="160" w:line="240" w:lineRule="exact"/>
    </w:pPr>
    <w:rPr>
      <w:rFonts w:ascii="Tahoma" w:hAnsi="Tahoma"/>
      <w:sz w:val="20"/>
      <w:szCs w:val="20"/>
    </w:rPr>
  </w:style>
  <w:style w:type="paragraph" w:customStyle="1" w:styleId="Default">
    <w:name w:val="Default"/>
    <w:rsid w:val="00DD6362"/>
    <w:pPr>
      <w:autoSpaceDE w:val="0"/>
      <w:autoSpaceDN w:val="0"/>
      <w:adjustRightInd w:val="0"/>
    </w:pPr>
    <w:rPr>
      <w:color w:val="000000"/>
      <w:sz w:val="24"/>
      <w:szCs w:val="24"/>
    </w:rPr>
  </w:style>
  <w:style w:type="paragraph" w:styleId="BodyTextIndent">
    <w:name w:val="Body Text Indent"/>
    <w:basedOn w:val="Normal"/>
    <w:link w:val="BodyTextIndentChar"/>
    <w:rsid w:val="00DD6362"/>
    <w:pPr>
      <w:spacing w:after="120"/>
      <w:ind w:left="283"/>
    </w:pPr>
  </w:style>
  <w:style w:type="character" w:customStyle="1" w:styleId="BodyTextIndentChar">
    <w:name w:val="Body Text Indent Char"/>
    <w:basedOn w:val="DefaultParagraphFont"/>
    <w:link w:val="BodyTextIndent"/>
    <w:rsid w:val="007F32AD"/>
    <w:rPr>
      <w:sz w:val="24"/>
      <w:szCs w:val="24"/>
      <w:lang w:val="en-US" w:eastAsia="en-US"/>
    </w:rPr>
  </w:style>
  <w:style w:type="character" w:styleId="CommentReference">
    <w:name w:val="annotation reference"/>
    <w:basedOn w:val="DefaultParagraphFont"/>
    <w:uiPriority w:val="99"/>
    <w:rsid w:val="00DD6362"/>
    <w:rPr>
      <w:sz w:val="16"/>
      <w:szCs w:val="16"/>
    </w:rPr>
  </w:style>
  <w:style w:type="paragraph" w:styleId="NormalWeb">
    <w:name w:val="Normal (Web)"/>
    <w:basedOn w:val="Normal"/>
    <w:link w:val="NormalWebChar"/>
    <w:uiPriority w:val="99"/>
    <w:rsid w:val="009958DE"/>
    <w:pPr>
      <w:spacing w:before="100" w:beforeAutospacing="1" w:after="100" w:afterAutospacing="1"/>
    </w:pPr>
  </w:style>
  <w:style w:type="character" w:customStyle="1" w:styleId="NormalWebChar">
    <w:name w:val="Normal (Web) Char"/>
    <w:link w:val="NormalWeb"/>
    <w:uiPriority w:val="99"/>
    <w:rsid w:val="009958DE"/>
    <w:rPr>
      <w:sz w:val="24"/>
      <w:szCs w:val="24"/>
      <w:lang w:val="en-US" w:eastAsia="en-US" w:bidi="ar-SA"/>
    </w:rPr>
  </w:style>
  <w:style w:type="paragraph" w:styleId="BodyText">
    <w:name w:val="Body Text"/>
    <w:aliases w:val="Body Text1 Rakstz. Rakstz. Rakstz. Rakstz. Rakstz. Rakstz. Raks Rakstz.,Body Text1, Char,Char"/>
    <w:basedOn w:val="Normal"/>
    <w:link w:val="BodyTextChar"/>
    <w:unhideWhenUsed/>
    <w:rsid w:val="00E223CE"/>
    <w:pPr>
      <w:spacing w:after="120" w:line="276" w:lineRule="auto"/>
    </w:pPr>
    <w:rPr>
      <w:rFonts w:ascii="Cambria" w:hAnsi="Cambria"/>
      <w:sz w:val="22"/>
      <w:szCs w:val="22"/>
      <w:lang w:bidi="en-US"/>
    </w:rPr>
  </w:style>
  <w:style w:type="character" w:customStyle="1" w:styleId="BodyTextChar">
    <w:name w:val="Body Text Char"/>
    <w:aliases w:val="Body Text1 Rakstz. Rakstz. Rakstz. Rakstz. Rakstz. Rakstz. Raks Rakstz. Char,Body Text1 Char, Char Char,Char Char1"/>
    <w:basedOn w:val="DefaultParagraphFont"/>
    <w:link w:val="BodyText"/>
    <w:rsid w:val="00E223CE"/>
    <w:rPr>
      <w:rFonts w:ascii="Cambria" w:hAnsi="Cambria"/>
      <w:sz w:val="22"/>
      <w:szCs w:val="22"/>
      <w:lang w:val="en-US" w:eastAsia="en-US" w:bidi="en-US"/>
    </w:rPr>
  </w:style>
  <w:style w:type="character" w:customStyle="1" w:styleId="c3">
    <w:name w:val="c3"/>
    <w:basedOn w:val="DefaultParagraphFont"/>
    <w:rsid w:val="00382C12"/>
  </w:style>
  <w:style w:type="paragraph" w:customStyle="1" w:styleId="ParastaisWeb">
    <w:name w:val="Parastais (Web)"/>
    <w:basedOn w:val="Normal"/>
    <w:rsid w:val="005A25DC"/>
    <w:pPr>
      <w:suppressAutoHyphens/>
      <w:spacing w:before="280" w:after="280"/>
    </w:pPr>
    <w:rPr>
      <w:lang w:val="lv-LV" w:eastAsia="ar-SA"/>
    </w:rPr>
  </w:style>
  <w:style w:type="paragraph" w:customStyle="1" w:styleId="naisnod">
    <w:name w:val="naisnod"/>
    <w:basedOn w:val="Normal"/>
    <w:rsid w:val="00B503F0"/>
    <w:pPr>
      <w:spacing w:before="150" w:after="150"/>
      <w:jc w:val="center"/>
    </w:pPr>
    <w:rPr>
      <w:b/>
      <w:bCs/>
      <w:lang w:val="lv-LV" w:eastAsia="lv-LV"/>
    </w:rPr>
  </w:style>
  <w:style w:type="paragraph" w:customStyle="1" w:styleId="naiskr">
    <w:name w:val="naiskr"/>
    <w:basedOn w:val="Normal"/>
    <w:rsid w:val="00B503F0"/>
    <w:pPr>
      <w:spacing w:before="75" w:after="75"/>
    </w:pPr>
    <w:rPr>
      <w:lang w:val="lv-LV" w:eastAsia="lv-LV"/>
    </w:rPr>
  </w:style>
  <w:style w:type="paragraph" w:customStyle="1" w:styleId="RakstzCharChar1RakstzCharCharRakstz">
    <w:name w:val="Rakstz. Char Char1 Rakstz. Char Char Rakstz."/>
    <w:basedOn w:val="Normal"/>
    <w:rsid w:val="005B7309"/>
    <w:pPr>
      <w:spacing w:before="120" w:after="160" w:line="240" w:lineRule="exact"/>
      <w:ind w:firstLine="720"/>
      <w:jc w:val="both"/>
    </w:pPr>
    <w:rPr>
      <w:rFonts w:ascii="Verdana" w:hAnsi="Verdana"/>
      <w:sz w:val="20"/>
      <w:szCs w:val="20"/>
      <w:lang w:val="lv-LV" w:eastAsia="lv-LV"/>
    </w:rPr>
  </w:style>
  <w:style w:type="paragraph" w:customStyle="1" w:styleId="Style10">
    <w:name w:val="Style10"/>
    <w:basedOn w:val="Normal"/>
    <w:rsid w:val="00F7725B"/>
    <w:pPr>
      <w:widowControl w:val="0"/>
      <w:autoSpaceDE w:val="0"/>
      <w:autoSpaceDN w:val="0"/>
      <w:adjustRightInd w:val="0"/>
      <w:spacing w:line="248" w:lineRule="exact"/>
    </w:pPr>
    <w:rPr>
      <w:lang w:val="lv-LV" w:eastAsia="lv-LV"/>
    </w:rPr>
  </w:style>
  <w:style w:type="character" w:customStyle="1" w:styleId="FontStyle17">
    <w:name w:val="Font Style17"/>
    <w:basedOn w:val="DefaultParagraphFont"/>
    <w:rsid w:val="00F7725B"/>
    <w:rPr>
      <w:rFonts w:ascii="Times New Roman" w:hAnsi="Times New Roman" w:cs="Times New Roman"/>
      <w:sz w:val="20"/>
      <w:szCs w:val="20"/>
    </w:rPr>
  </w:style>
  <w:style w:type="paragraph" w:customStyle="1" w:styleId="Style4">
    <w:name w:val="Style4"/>
    <w:basedOn w:val="Normal"/>
    <w:rsid w:val="00F7725B"/>
    <w:pPr>
      <w:widowControl w:val="0"/>
      <w:autoSpaceDE w:val="0"/>
      <w:autoSpaceDN w:val="0"/>
      <w:adjustRightInd w:val="0"/>
      <w:spacing w:line="244" w:lineRule="exact"/>
      <w:jc w:val="right"/>
    </w:pPr>
    <w:rPr>
      <w:lang w:val="lv-LV" w:eastAsia="lv-LV"/>
    </w:rPr>
  </w:style>
  <w:style w:type="character" w:styleId="Strong">
    <w:name w:val="Strong"/>
    <w:uiPriority w:val="22"/>
    <w:qFormat/>
    <w:rsid w:val="00F7725B"/>
    <w:rPr>
      <w:b/>
      <w:bCs/>
    </w:rPr>
  </w:style>
  <w:style w:type="paragraph" w:customStyle="1" w:styleId="Style8">
    <w:name w:val="Style8"/>
    <w:basedOn w:val="Normal"/>
    <w:rsid w:val="00F7725B"/>
    <w:pPr>
      <w:widowControl w:val="0"/>
      <w:autoSpaceDE w:val="0"/>
      <w:autoSpaceDN w:val="0"/>
      <w:adjustRightInd w:val="0"/>
      <w:spacing w:line="246" w:lineRule="exact"/>
      <w:ind w:hanging="498"/>
      <w:jc w:val="both"/>
    </w:pPr>
    <w:rPr>
      <w:lang w:val="lv-LV" w:eastAsia="lv-LV"/>
    </w:rPr>
  </w:style>
  <w:style w:type="character" w:customStyle="1" w:styleId="FontStyle18">
    <w:name w:val="Font Style18"/>
    <w:rsid w:val="00F7725B"/>
    <w:rPr>
      <w:rFonts w:ascii="Times New Roman" w:hAnsi="Times New Roman" w:cs="Times New Roman"/>
      <w:sz w:val="20"/>
      <w:szCs w:val="20"/>
    </w:rPr>
  </w:style>
  <w:style w:type="paragraph" w:customStyle="1" w:styleId="Style9">
    <w:name w:val="Style9"/>
    <w:basedOn w:val="Normal"/>
    <w:rsid w:val="00F7725B"/>
    <w:pPr>
      <w:widowControl w:val="0"/>
      <w:autoSpaceDE w:val="0"/>
      <w:autoSpaceDN w:val="0"/>
      <w:adjustRightInd w:val="0"/>
      <w:spacing w:line="268" w:lineRule="exact"/>
      <w:ind w:hanging="649"/>
      <w:jc w:val="both"/>
    </w:pPr>
    <w:rPr>
      <w:lang w:val="lv-LV" w:eastAsia="lv-LV"/>
    </w:rPr>
  </w:style>
  <w:style w:type="paragraph" w:customStyle="1" w:styleId="Style13">
    <w:name w:val="Style13"/>
    <w:basedOn w:val="Normal"/>
    <w:rsid w:val="00F7725B"/>
    <w:pPr>
      <w:widowControl w:val="0"/>
      <w:autoSpaceDE w:val="0"/>
      <w:autoSpaceDN w:val="0"/>
      <w:adjustRightInd w:val="0"/>
      <w:spacing w:line="491" w:lineRule="exact"/>
    </w:pPr>
    <w:rPr>
      <w:lang w:val="lv-LV" w:eastAsia="lv-LV"/>
    </w:rPr>
  </w:style>
  <w:style w:type="paragraph" w:customStyle="1" w:styleId="Style14">
    <w:name w:val="Style14"/>
    <w:basedOn w:val="Normal"/>
    <w:rsid w:val="00F7725B"/>
    <w:pPr>
      <w:widowControl w:val="0"/>
      <w:autoSpaceDE w:val="0"/>
      <w:autoSpaceDN w:val="0"/>
      <w:adjustRightInd w:val="0"/>
    </w:pPr>
    <w:rPr>
      <w:lang w:val="lv-LV" w:eastAsia="lv-LV"/>
    </w:rPr>
  </w:style>
  <w:style w:type="character" w:customStyle="1" w:styleId="FontStyle21">
    <w:name w:val="Font Style21"/>
    <w:rsid w:val="00F7725B"/>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Normal"/>
    <w:rsid w:val="00CA6889"/>
    <w:pPr>
      <w:spacing w:after="160" w:line="240" w:lineRule="exact"/>
    </w:pPr>
    <w:rPr>
      <w:rFonts w:ascii="Tahoma" w:hAnsi="Tahoma"/>
      <w:sz w:val="20"/>
      <w:szCs w:val="20"/>
    </w:rPr>
  </w:style>
  <w:style w:type="paragraph" w:customStyle="1" w:styleId="c1">
    <w:name w:val="c1"/>
    <w:basedOn w:val="Normal"/>
    <w:rsid w:val="001A3A89"/>
    <w:pPr>
      <w:spacing w:before="100" w:beforeAutospacing="1" w:after="100" w:afterAutospacing="1"/>
    </w:pPr>
    <w:rPr>
      <w:lang w:val="lv-LV" w:eastAsia="lv-LV"/>
    </w:rPr>
  </w:style>
  <w:style w:type="table" w:styleId="TableGrid">
    <w:name w:val="Table Grid"/>
    <w:basedOn w:val="TableNormal"/>
    <w:uiPriority w:val="39"/>
    <w:rsid w:val="0033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12L">
    <w:name w:val="RT12L"/>
    <w:rsid w:val="004D2330"/>
    <w:pPr>
      <w:ind w:firstLine="567"/>
      <w:jc w:val="right"/>
    </w:pPr>
    <w:rPr>
      <w:sz w:val="24"/>
      <w:lang w:eastAsia="en-US"/>
    </w:rPr>
  </w:style>
  <w:style w:type="paragraph" w:styleId="TableofFigures">
    <w:name w:val="table of figures"/>
    <w:basedOn w:val="Normal"/>
    <w:next w:val="Normal"/>
    <w:rsid w:val="003313D5"/>
    <w:rPr>
      <w:sz w:val="22"/>
      <w:lang w:val="ru-RU" w:eastAsia="ru-RU"/>
    </w:rPr>
  </w:style>
  <w:style w:type="paragraph" w:customStyle="1" w:styleId="RakstzCharChar1RakstzCharChar">
    <w:name w:val="Rakstz. Char Char1 Rakstz. Char Char"/>
    <w:basedOn w:val="Normal"/>
    <w:rsid w:val="00E44FFB"/>
    <w:pPr>
      <w:spacing w:before="120" w:after="160" w:line="240" w:lineRule="exact"/>
      <w:ind w:firstLine="720"/>
      <w:jc w:val="both"/>
    </w:pPr>
    <w:rPr>
      <w:rFonts w:ascii="Verdana" w:hAnsi="Verdana"/>
      <w:sz w:val="20"/>
      <w:szCs w:val="20"/>
      <w:lang w:val="lv-LV" w:eastAsia="lv-LV"/>
    </w:rPr>
  </w:style>
  <w:style w:type="paragraph" w:customStyle="1" w:styleId="western">
    <w:name w:val="western"/>
    <w:basedOn w:val="Normal"/>
    <w:rsid w:val="00A42BFB"/>
    <w:pPr>
      <w:spacing w:before="100" w:beforeAutospacing="1" w:after="119"/>
    </w:pPr>
    <w:rPr>
      <w:color w:val="000000"/>
      <w:lang w:val="lv-LV" w:eastAsia="lv-LV"/>
    </w:rPr>
  </w:style>
  <w:style w:type="paragraph" w:customStyle="1" w:styleId="RakstzRakstz1">
    <w:name w:val="Rakstz. Rakstz.1"/>
    <w:basedOn w:val="Normal"/>
    <w:rsid w:val="00E7062E"/>
    <w:pPr>
      <w:spacing w:before="120" w:after="160" w:line="240" w:lineRule="exact"/>
      <w:ind w:firstLine="720"/>
      <w:jc w:val="both"/>
    </w:pPr>
    <w:rPr>
      <w:rFonts w:ascii="Verdana" w:hAnsi="Verdana"/>
      <w:sz w:val="20"/>
      <w:szCs w:val="20"/>
    </w:rPr>
  </w:style>
  <w:style w:type="paragraph" w:styleId="Title">
    <w:name w:val="Title"/>
    <w:aliases w:val=" Rakstz.,Rakstz."/>
    <w:basedOn w:val="Normal"/>
    <w:next w:val="Normal"/>
    <w:link w:val="TitleChar"/>
    <w:qFormat/>
    <w:rsid w:val="00712D9D"/>
    <w:pPr>
      <w:spacing w:before="240" w:after="60"/>
      <w:jc w:val="center"/>
      <w:outlineLvl w:val="0"/>
    </w:pPr>
    <w:rPr>
      <w:rFonts w:ascii="Cambria" w:hAnsi="Cambria"/>
      <w:b/>
      <w:bCs/>
      <w:kern w:val="28"/>
      <w:sz w:val="32"/>
      <w:szCs w:val="32"/>
    </w:rPr>
  </w:style>
  <w:style w:type="character" w:customStyle="1" w:styleId="TitleChar">
    <w:name w:val="Title Char"/>
    <w:aliases w:val=" Rakstz. Char,Rakstz. Char"/>
    <w:basedOn w:val="DefaultParagraphFont"/>
    <w:link w:val="Title"/>
    <w:rsid w:val="00712D9D"/>
    <w:rPr>
      <w:rFonts w:ascii="Cambria" w:eastAsia="Times New Roman" w:hAnsi="Cambria" w:cs="Times New Roman"/>
      <w:b/>
      <w:bCs/>
      <w:kern w:val="28"/>
      <w:sz w:val="32"/>
      <w:szCs w:val="32"/>
      <w:lang w:val="en-US" w:eastAsia="en-US"/>
    </w:rPr>
  </w:style>
  <w:style w:type="paragraph" w:styleId="Header">
    <w:name w:val="header"/>
    <w:basedOn w:val="Normal"/>
    <w:link w:val="HeaderChar"/>
    <w:uiPriority w:val="99"/>
    <w:rsid w:val="002B105C"/>
    <w:pPr>
      <w:tabs>
        <w:tab w:val="center" w:pos="4153"/>
        <w:tab w:val="right" w:pos="8306"/>
      </w:tabs>
    </w:pPr>
  </w:style>
  <w:style w:type="character" w:customStyle="1" w:styleId="HeaderChar">
    <w:name w:val="Header Char"/>
    <w:basedOn w:val="DefaultParagraphFont"/>
    <w:link w:val="Header"/>
    <w:uiPriority w:val="99"/>
    <w:rsid w:val="002B105C"/>
    <w:rPr>
      <w:sz w:val="24"/>
      <w:szCs w:val="24"/>
      <w:lang w:val="en-US" w:eastAsia="en-US"/>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rsid w:val="002B105C"/>
    <w:pPr>
      <w:tabs>
        <w:tab w:val="center" w:pos="4153"/>
        <w:tab w:val="right" w:pos="8306"/>
      </w:tabs>
    </w:p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rsid w:val="002B105C"/>
    <w:rPr>
      <w:sz w:val="24"/>
      <w:szCs w:val="24"/>
      <w:lang w:val="en-US" w:eastAsia="en-US"/>
    </w:rPr>
  </w:style>
  <w:style w:type="paragraph" w:customStyle="1" w:styleId="RakstzRakstzCharCharRakstzRakstzCharChar">
    <w:name w:val="Rakstz. Rakstz. Char Char Rakstz. Rakstz. Char Char"/>
    <w:basedOn w:val="Normal"/>
    <w:rsid w:val="00344912"/>
    <w:pPr>
      <w:spacing w:after="160" w:line="240" w:lineRule="exact"/>
    </w:pPr>
    <w:rPr>
      <w:rFonts w:ascii="Tahoma" w:hAnsi="Tahoma"/>
      <w:sz w:val="20"/>
      <w:szCs w:val="20"/>
    </w:rPr>
  </w:style>
  <w:style w:type="paragraph" w:customStyle="1" w:styleId="c6">
    <w:name w:val="c6"/>
    <w:basedOn w:val="Normal"/>
    <w:rsid w:val="006774B3"/>
    <w:pPr>
      <w:spacing w:before="100" w:beforeAutospacing="1" w:after="100" w:afterAutospacing="1"/>
    </w:pPr>
    <w:rPr>
      <w:lang w:val="lv-LV" w:eastAsia="lv-LV"/>
    </w:rPr>
  </w:style>
  <w:style w:type="character" w:customStyle="1" w:styleId="c4">
    <w:name w:val="c4"/>
    <w:basedOn w:val="DefaultParagraphFont"/>
    <w:rsid w:val="006774B3"/>
  </w:style>
  <w:style w:type="character" w:customStyle="1" w:styleId="c7">
    <w:name w:val="c7"/>
    <w:basedOn w:val="DefaultParagraphFont"/>
    <w:rsid w:val="006774B3"/>
  </w:style>
  <w:style w:type="character" w:customStyle="1" w:styleId="c8">
    <w:name w:val="c8"/>
    <w:basedOn w:val="DefaultParagraphFont"/>
    <w:rsid w:val="006774B3"/>
  </w:style>
  <w:style w:type="character" w:customStyle="1" w:styleId="c9">
    <w:name w:val="c9"/>
    <w:basedOn w:val="DefaultParagraphFont"/>
    <w:rsid w:val="006774B3"/>
  </w:style>
  <w:style w:type="character" w:customStyle="1" w:styleId="c10">
    <w:name w:val="c10"/>
    <w:basedOn w:val="DefaultParagraphFont"/>
    <w:rsid w:val="006774B3"/>
  </w:style>
  <w:style w:type="character" w:styleId="Emphasis">
    <w:name w:val="Emphasis"/>
    <w:basedOn w:val="DefaultParagraphFont"/>
    <w:uiPriority w:val="20"/>
    <w:qFormat/>
    <w:rsid w:val="00AE756E"/>
    <w:rPr>
      <w:b/>
      <w:bCs/>
      <w:i w:val="0"/>
      <w:iCs w:val="0"/>
    </w:rPr>
  </w:style>
  <w:style w:type="character" w:customStyle="1" w:styleId="st1">
    <w:name w:val="st1"/>
    <w:basedOn w:val="DefaultParagraphFont"/>
    <w:rsid w:val="00AE756E"/>
  </w:style>
  <w:style w:type="character" w:customStyle="1" w:styleId="fontsize21">
    <w:name w:val="fontsize21"/>
    <w:basedOn w:val="DefaultParagraphFont"/>
    <w:rsid w:val="00CA47CB"/>
    <w:rPr>
      <w:b w:val="0"/>
      <w:bCs w:val="0"/>
      <w:i/>
      <w:iCs/>
    </w:rPr>
  </w:style>
  <w:style w:type="paragraph" w:customStyle="1" w:styleId="tv213">
    <w:name w:val="tv213"/>
    <w:basedOn w:val="Normal"/>
    <w:rsid w:val="00E604E0"/>
    <w:pPr>
      <w:spacing w:before="100" w:beforeAutospacing="1" w:after="100" w:afterAutospacing="1"/>
    </w:pPr>
    <w:rPr>
      <w:rFonts w:eastAsia="Calibri"/>
      <w:lang w:val="lv-LV" w:eastAsia="lv-LV"/>
    </w:rPr>
  </w:style>
  <w:style w:type="paragraph" w:customStyle="1" w:styleId="RakstzRakstz0">
    <w:name w:val="Rakstz. Rakstz."/>
    <w:basedOn w:val="Normal"/>
    <w:rsid w:val="007D79A7"/>
    <w:pPr>
      <w:widowControl w:val="0"/>
      <w:autoSpaceDE w:val="0"/>
      <w:autoSpaceDN w:val="0"/>
      <w:adjustRightInd w:val="0"/>
      <w:spacing w:before="40"/>
    </w:pPr>
    <w:rPr>
      <w:rFonts w:ascii="Verdana" w:hAnsi="Verdana" w:cs="Arial"/>
      <w:sz w:val="20"/>
      <w:lang w:val="pl-PL" w:eastAsia="pl-PL"/>
    </w:rPr>
  </w:style>
  <w:style w:type="paragraph" w:customStyle="1" w:styleId="Style2">
    <w:name w:val="Style2"/>
    <w:basedOn w:val="Normal"/>
    <w:rsid w:val="007D79A7"/>
    <w:pPr>
      <w:widowControl w:val="0"/>
      <w:autoSpaceDE w:val="0"/>
      <w:autoSpaceDN w:val="0"/>
      <w:adjustRightInd w:val="0"/>
      <w:spacing w:line="269" w:lineRule="exact"/>
      <w:jc w:val="both"/>
    </w:pPr>
    <w:rPr>
      <w:lang w:val="lv-LV" w:eastAsia="lv-LV"/>
    </w:rPr>
  </w:style>
  <w:style w:type="paragraph" w:customStyle="1" w:styleId="Style5">
    <w:name w:val="Style5"/>
    <w:basedOn w:val="Normal"/>
    <w:rsid w:val="007D79A7"/>
    <w:pPr>
      <w:widowControl w:val="0"/>
      <w:autoSpaceDE w:val="0"/>
      <w:autoSpaceDN w:val="0"/>
      <w:adjustRightInd w:val="0"/>
      <w:spacing w:line="275" w:lineRule="exact"/>
      <w:ind w:hanging="350"/>
      <w:jc w:val="both"/>
    </w:pPr>
    <w:rPr>
      <w:lang w:val="lv-LV" w:eastAsia="lv-LV"/>
    </w:rPr>
  </w:style>
  <w:style w:type="paragraph" w:customStyle="1" w:styleId="Style12">
    <w:name w:val="Style12"/>
    <w:basedOn w:val="Normal"/>
    <w:rsid w:val="007D79A7"/>
    <w:pPr>
      <w:widowControl w:val="0"/>
      <w:autoSpaceDE w:val="0"/>
      <w:autoSpaceDN w:val="0"/>
      <w:adjustRightInd w:val="0"/>
      <w:spacing w:line="278" w:lineRule="exact"/>
      <w:ind w:firstLine="278"/>
    </w:pPr>
    <w:rPr>
      <w:lang w:val="lv-LV" w:eastAsia="lv-LV"/>
    </w:rPr>
  </w:style>
  <w:style w:type="character" w:customStyle="1" w:styleId="FontStyle19">
    <w:name w:val="Font Style19"/>
    <w:rsid w:val="007D79A7"/>
    <w:rPr>
      <w:rFonts w:ascii="Times New Roman" w:hAnsi="Times New Roman" w:cs="Times New Roman"/>
      <w:sz w:val="22"/>
      <w:szCs w:val="22"/>
    </w:rPr>
  </w:style>
  <w:style w:type="character" w:customStyle="1" w:styleId="FontStyle22">
    <w:name w:val="Font Style22"/>
    <w:rsid w:val="007D79A7"/>
    <w:rPr>
      <w:rFonts w:ascii="Times New Roman" w:hAnsi="Times New Roman" w:cs="Times New Roman"/>
      <w:b/>
      <w:bCs/>
      <w:sz w:val="20"/>
      <w:szCs w:val="20"/>
    </w:rPr>
  </w:style>
  <w:style w:type="paragraph" w:customStyle="1" w:styleId="Style3">
    <w:name w:val="Style3"/>
    <w:basedOn w:val="Normal"/>
    <w:rsid w:val="007D79A7"/>
    <w:pPr>
      <w:widowControl w:val="0"/>
      <w:autoSpaceDE w:val="0"/>
      <w:autoSpaceDN w:val="0"/>
      <w:adjustRightInd w:val="0"/>
      <w:spacing w:line="280" w:lineRule="exact"/>
      <w:ind w:firstLine="451"/>
      <w:jc w:val="both"/>
    </w:pPr>
    <w:rPr>
      <w:lang w:val="lv-LV" w:eastAsia="lv-LV"/>
    </w:rPr>
  </w:style>
  <w:style w:type="paragraph" w:customStyle="1" w:styleId="Style6">
    <w:name w:val="Style6"/>
    <w:basedOn w:val="Normal"/>
    <w:rsid w:val="007D79A7"/>
    <w:pPr>
      <w:widowControl w:val="0"/>
      <w:autoSpaceDE w:val="0"/>
      <w:autoSpaceDN w:val="0"/>
      <w:adjustRightInd w:val="0"/>
      <w:spacing w:line="276" w:lineRule="exact"/>
      <w:ind w:hanging="374"/>
    </w:pPr>
    <w:rPr>
      <w:lang w:val="lv-LV" w:eastAsia="lv-LV"/>
    </w:rPr>
  </w:style>
  <w:style w:type="paragraph" w:customStyle="1" w:styleId="RakstzCharChar1RakstzCharChar0">
    <w:name w:val="Rakstz. Char Char1 Rakstz. Char Char"/>
    <w:basedOn w:val="Normal"/>
    <w:rsid w:val="007D79A7"/>
    <w:pPr>
      <w:spacing w:before="120" w:after="160" w:line="240" w:lineRule="exact"/>
      <w:ind w:firstLine="720"/>
      <w:jc w:val="both"/>
    </w:pPr>
    <w:rPr>
      <w:rFonts w:ascii="Verdana" w:hAnsi="Verdana"/>
      <w:sz w:val="20"/>
      <w:szCs w:val="20"/>
      <w:lang w:val="lv-LV" w:eastAsia="lv-LV"/>
    </w:rPr>
  </w:style>
  <w:style w:type="paragraph" w:customStyle="1" w:styleId="CharChar">
    <w:name w:val="Char Char"/>
    <w:basedOn w:val="Normal"/>
    <w:rsid w:val="009917E2"/>
    <w:pPr>
      <w:spacing w:before="120" w:after="160" w:line="240" w:lineRule="exact"/>
      <w:ind w:firstLine="720"/>
      <w:jc w:val="both"/>
    </w:pPr>
    <w:rPr>
      <w:rFonts w:ascii="Verdana" w:hAnsi="Verdana"/>
      <w:sz w:val="20"/>
      <w:szCs w:val="20"/>
      <w:lang w:val="lv-LV" w:eastAsia="lv-LV"/>
    </w:rPr>
  </w:style>
  <w:style w:type="character" w:customStyle="1" w:styleId="apple-converted-space">
    <w:name w:val="apple-converted-space"/>
    <w:basedOn w:val="DefaultParagraphFont"/>
    <w:rsid w:val="00D5621B"/>
  </w:style>
  <w:style w:type="paragraph" w:customStyle="1" w:styleId="RakstzRakstzCharCharRakstzRakstzCharCharRakstz">
    <w:name w:val="Rakstz. Rakstz. Char Char Rakstz. Rakstz. Char Char Rakstz."/>
    <w:basedOn w:val="Normal"/>
    <w:rsid w:val="006B2114"/>
    <w:pPr>
      <w:spacing w:after="160" w:line="240" w:lineRule="exact"/>
    </w:pPr>
    <w:rPr>
      <w:rFonts w:ascii="Tahoma" w:hAnsi="Tahoma"/>
      <w:sz w:val="20"/>
      <w:szCs w:val="20"/>
    </w:rPr>
  </w:style>
  <w:style w:type="paragraph" w:styleId="BodyText2">
    <w:name w:val="Body Text 2"/>
    <w:basedOn w:val="Normal"/>
    <w:link w:val="BodyText2Char"/>
    <w:unhideWhenUsed/>
    <w:rsid w:val="00F669AA"/>
    <w:pPr>
      <w:spacing w:after="120" w:line="480" w:lineRule="auto"/>
    </w:pPr>
    <w:rPr>
      <w:rFonts w:eastAsia="Calibri"/>
    </w:rPr>
  </w:style>
  <w:style w:type="character" w:customStyle="1" w:styleId="BodyText2Char">
    <w:name w:val="Body Text 2 Char"/>
    <w:basedOn w:val="DefaultParagraphFont"/>
    <w:link w:val="BodyText2"/>
    <w:rsid w:val="00F669AA"/>
    <w:rPr>
      <w:rFonts w:eastAsia="Calibri" w:cs="Times New Roman"/>
      <w:sz w:val="24"/>
      <w:szCs w:val="24"/>
      <w:lang w:val="en-US" w:eastAsia="en-US"/>
    </w:rPr>
  </w:style>
  <w:style w:type="paragraph" w:customStyle="1" w:styleId="RakstzRakstz10">
    <w:name w:val="Rakstz. Rakstz.1"/>
    <w:basedOn w:val="Normal"/>
    <w:rsid w:val="00F116AF"/>
    <w:pPr>
      <w:spacing w:before="120" w:after="160" w:line="240" w:lineRule="exact"/>
      <w:ind w:firstLine="720"/>
      <w:jc w:val="both"/>
    </w:pPr>
    <w:rPr>
      <w:rFonts w:ascii="Verdana" w:hAnsi="Verdana"/>
      <w:sz w:val="20"/>
      <w:szCs w:val="20"/>
    </w:rPr>
  </w:style>
  <w:style w:type="paragraph" w:customStyle="1" w:styleId="CharChar0">
    <w:name w:val="Char Char"/>
    <w:basedOn w:val="Normal"/>
    <w:rsid w:val="00E91DA3"/>
    <w:pPr>
      <w:spacing w:before="120" w:after="160" w:line="240" w:lineRule="exact"/>
      <w:ind w:firstLine="720"/>
      <w:jc w:val="both"/>
    </w:pPr>
    <w:rPr>
      <w:rFonts w:ascii="Verdana" w:hAnsi="Verdana"/>
      <w:sz w:val="20"/>
      <w:szCs w:val="20"/>
      <w:lang w:val="lv-LV" w:eastAsia="lv-LV"/>
    </w:rPr>
  </w:style>
  <w:style w:type="paragraph" w:customStyle="1" w:styleId="style19style20">
    <w:name w:val="style19 style20"/>
    <w:basedOn w:val="Normal"/>
    <w:rsid w:val="004F16BA"/>
    <w:pPr>
      <w:spacing w:before="100" w:beforeAutospacing="1" w:after="100" w:afterAutospacing="1"/>
    </w:pPr>
    <w:rPr>
      <w:lang w:val="lv-LV" w:eastAsia="lv-LV"/>
    </w:rPr>
  </w:style>
  <w:style w:type="character" w:customStyle="1" w:styleId="style22">
    <w:name w:val="style22"/>
    <w:basedOn w:val="DefaultParagraphFont"/>
    <w:rsid w:val="004F16BA"/>
  </w:style>
  <w:style w:type="paragraph" w:customStyle="1" w:styleId="style16style24">
    <w:name w:val="style16 style24"/>
    <w:basedOn w:val="Normal"/>
    <w:rsid w:val="004F16BA"/>
    <w:pPr>
      <w:spacing w:before="100" w:beforeAutospacing="1" w:after="100" w:afterAutospacing="1"/>
    </w:pPr>
    <w:rPr>
      <w:lang w:val="lv-LV" w:eastAsia="lv-LV"/>
    </w:rPr>
  </w:style>
  <w:style w:type="paragraph" w:customStyle="1" w:styleId="style161">
    <w:name w:val="style161"/>
    <w:basedOn w:val="Normal"/>
    <w:rsid w:val="004F16BA"/>
    <w:pPr>
      <w:spacing w:before="100" w:beforeAutospacing="1" w:after="100" w:afterAutospacing="1"/>
    </w:pPr>
    <w:rPr>
      <w:lang w:val="lv-LV" w:eastAsia="lv-LV"/>
    </w:rPr>
  </w:style>
  <w:style w:type="character" w:customStyle="1" w:styleId="style23">
    <w:name w:val="style23"/>
    <w:basedOn w:val="DefaultParagraphFont"/>
    <w:rsid w:val="004F16BA"/>
  </w:style>
  <w:style w:type="paragraph" w:customStyle="1" w:styleId="style25">
    <w:name w:val="style25"/>
    <w:basedOn w:val="Normal"/>
    <w:rsid w:val="004F16BA"/>
    <w:pPr>
      <w:spacing w:before="100" w:beforeAutospacing="1" w:after="100" w:afterAutospacing="1"/>
    </w:pPr>
    <w:rPr>
      <w:lang w:val="lv-LV" w:eastAsia="lv-LV"/>
    </w:rPr>
  </w:style>
  <w:style w:type="paragraph" w:customStyle="1" w:styleId="tv212">
    <w:name w:val="tv212"/>
    <w:basedOn w:val="Normal"/>
    <w:rsid w:val="004F16BA"/>
    <w:pPr>
      <w:spacing w:before="100" w:beforeAutospacing="1" w:after="100" w:afterAutospacing="1"/>
    </w:pPr>
    <w:rPr>
      <w:lang w:val="lv-LV" w:eastAsia="lv-LV"/>
    </w:rPr>
  </w:style>
  <w:style w:type="paragraph" w:customStyle="1" w:styleId="tv213tvp">
    <w:name w:val="tv213 tvp"/>
    <w:basedOn w:val="Normal"/>
    <w:rsid w:val="004F16BA"/>
    <w:pPr>
      <w:spacing w:before="100" w:beforeAutospacing="1" w:after="100" w:afterAutospacing="1"/>
    </w:pPr>
    <w:rPr>
      <w:lang w:val="lv-LV" w:eastAsia="lv-LV"/>
    </w:rPr>
  </w:style>
  <w:style w:type="paragraph" w:customStyle="1" w:styleId="tv213limenis2">
    <w:name w:val="tv213 limenis2"/>
    <w:basedOn w:val="Normal"/>
    <w:rsid w:val="004F16BA"/>
    <w:pPr>
      <w:spacing w:before="100" w:beforeAutospacing="1" w:after="100" w:afterAutospacing="1"/>
    </w:pPr>
    <w:rPr>
      <w:lang w:val="lv-LV" w:eastAsia="lv-LV"/>
    </w:rPr>
  </w:style>
  <w:style w:type="paragraph" w:customStyle="1" w:styleId="RakstzRakstz11">
    <w:name w:val="Rakstz. Rakstz.11"/>
    <w:basedOn w:val="Normal"/>
    <w:rsid w:val="004F16BA"/>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unhideWhenUsed/>
    <w:rsid w:val="004F16BA"/>
    <w:rPr>
      <w:rFonts w:ascii="Tahoma" w:hAnsi="Tahoma" w:cs="Tahoma"/>
      <w:sz w:val="16"/>
      <w:szCs w:val="16"/>
    </w:rPr>
  </w:style>
  <w:style w:type="character" w:customStyle="1" w:styleId="BalloonTextChar">
    <w:name w:val="Balloon Text Char"/>
    <w:basedOn w:val="DefaultParagraphFont"/>
    <w:link w:val="BalloonText"/>
    <w:rsid w:val="004F16BA"/>
    <w:rPr>
      <w:rFonts w:ascii="Tahoma" w:hAnsi="Tahoma" w:cs="Tahoma"/>
      <w:sz w:val="16"/>
      <w:szCs w:val="16"/>
      <w:lang w:val="en-US" w:eastAsia="en-US"/>
    </w:rPr>
  </w:style>
  <w:style w:type="paragraph" w:customStyle="1" w:styleId="RakstzCharChar1RakstzCharChar1">
    <w:name w:val="Rakstz. Char Char1 Rakstz. Char Char"/>
    <w:basedOn w:val="Normal"/>
    <w:rsid w:val="00B86E2B"/>
    <w:pPr>
      <w:spacing w:before="120" w:after="160" w:line="240" w:lineRule="exact"/>
      <w:ind w:firstLine="720"/>
      <w:jc w:val="both"/>
    </w:pPr>
    <w:rPr>
      <w:rFonts w:ascii="Verdana" w:hAnsi="Verdana"/>
      <w:sz w:val="20"/>
      <w:szCs w:val="20"/>
      <w:lang w:val="lv-LV" w:eastAsia="lv-LV"/>
    </w:rPr>
  </w:style>
  <w:style w:type="paragraph" w:customStyle="1" w:styleId="CharChar1">
    <w:name w:val="Char Char"/>
    <w:basedOn w:val="Normal"/>
    <w:rsid w:val="008B6CA7"/>
    <w:pPr>
      <w:spacing w:before="120" w:after="160" w:line="240" w:lineRule="exact"/>
      <w:ind w:firstLine="720"/>
      <w:jc w:val="both"/>
    </w:pPr>
    <w:rPr>
      <w:rFonts w:ascii="Verdana" w:hAnsi="Verdana"/>
      <w:sz w:val="20"/>
      <w:szCs w:val="20"/>
      <w:lang w:val="lv-LV" w:eastAsia="lv-LV"/>
    </w:rPr>
  </w:style>
  <w:style w:type="paragraph" w:customStyle="1" w:styleId="CharChar2">
    <w:name w:val="Char Char"/>
    <w:basedOn w:val="Normal"/>
    <w:rsid w:val="0088741D"/>
    <w:pPr>
      <w:spacing w:before="120" w:after="160" w:line="240" w:lineRule="exact"/>
      <w:ind w:firstLine="720"/>
      <w:jc w:val="both"/>
    </w:pPr>
    <w:rPr>
      <w:rFonts w:ascii="Verdana" w:hAnsi="Verdana"/>
      <w:sz w:val="20"/>
      <w:szCs w:val="20"/>
      <w:lang w:val="lv-LV" w:eastAsia="lv-LV"/>
    </w:rPr>
  </w:style>
  <w:style w:type="paragraph" w:customStyle="1" w:styleId="CharChar3">
    <w:name w:val="Char Char"/>
    <w:basedOn w:val="Normal"/>
    <w:rsid w:val="00366B31"/>
    <w:pPr>
      <w:spacing w:before="120" w:after="160" w:line="240" w:lineRule="exact"/>
      <w:ind w:firstLine="720"/>
      <w:jc w:val="both"/>
    </w:pPr>
    <w:rPr>
      <w:rFonts w:ascii="Verdana" w:hAnsi="Verdana"/>
      <w:sz w:val="20"/>
      <w:szCs w:val="20"/>
      <w:lang w:val="lv-LV" w:eastAsia="lv-LV"/>
    </w:rPr>
  </w:style>
  <w:style w:type="paragraph" w:customStyle="1" w:styleId="c17">
    <w:name w:val="c17"/>
    <w:basedOn w:val="Normal"/>
    <w:rsid w:val="00366B31"/>
    <w:pPr>
      <w:spacing w:before="105" w:after="105"/>
    </w:pPr>
    <w:rPr>
      <w:lang w:val="lv-LV" w:eastAsia="lv-LV"/>
    </w:rPr>
  </w:style>
  <w:style w:type="character" w:customStyle="1" w:styleId="c16">
    <w:name w:val="c16"/>
    <w:basedOn w:val="DefaultParagraphFont"/>
    <w:rsid w:val="00366B31"/>
  </w:style>
  <w:style w:type="character" w:customStyle="1" w:styleId="c5">
    <w:name w:val="c5"/>
    <w:basedOn w:val="DefaultParagraphFont"/>
    <w:rsid w:val="00366B31"/>
  </w:style>
  <w:style w:type="paragraph" w:customStyle="1" w:styleId="RakstzCharChar1RakstzCharChar2">
    <w:name w:val="Rakstz. Char Char1 Rakstz. Char Char"/>
    <w:basedOn w:val="Normal"/>
    <w:rsid w:val="002350AE"/>
    <w:pPr>
      <w:spacing w:before="120" w:after="160" w:line="240" w:lineRule="exact"/>
      <w:ind w:firstLine="720"/>
      <w:jc w:val="both"/>
    </w:pPr>
    <w:rPr>
      <w:rFonts w:ascii="Verdana" w:hAnsi="Verdana"/>
      <w:sz w:val="20"/>
      <w:szCs w:val="20"/>
      <w:lang w:val="lv-LV" w:eastAsia="lv-LV"/>
    </w:rPr>
  </w:style>
  <w:style w:type="paragraph" w:customStyle="1" w:styleId="RakstzCharChar1RakstzCharCharRakstz0">
    <w:name w:val="Rakstz. Char Char1 Rakstz. Char Char Rakstz."/>
    <w:basedOn w:val="Normal"/>
    <w:rsid w:val="00904CA5"/>
    <w:pPr>
      <w:spacing w:before="120" w:after="160" w:line="240" w:lineRule="exact"/>
      <w:ind w:firstLine="720"/>
      <w:jc w:val="both"/>
    </w:pPr>
    <w:rPr>
      <w:rFonts w:ascii="Verdana" w:hAnsi="Verdana"/>
      <w:sz w:val="20"/>
      <w:szCs w:val="20"/>
      <w:lang w:val="lv-LV" w:eastAsia="lv-LV"/>
    </w:rPr>
  </w:style>
  <w:style w:type="paragraph" w:customStyle="1" w:styleId="CharChar4">
    <w:name w:val="Char Char"/>
    <w:basedOn w:val="Normal"/>
    <w:rsid w:val="00710008"/>
    <w:pPr>
      <w:spacing w:before="120" w:after="160" w:line="240" w:lineRule="exact"/>
      <w:ind w:firstLine="720"/>
      <w:jc w:val="both"/>
    </w:pPr>
    <w:rPr>
      <w:rFonts w:ascii="Verdana" w:hAnsi="Verdana"/>
      <w:sz w:val="20"/>
      <w:szCs w:val="20"/>
      <w:lang w:val="lv-LV" w:eastAsia="lv-LV"/>
    </w:rPr>
  </w:style>
  <w:style w:type="character" w:customStyle="1" w:styleId="FontStyle11">
    <w:name w:val="Font Style11"/>
    <w:rsid w:val="0090111D"/>
    <w:rPr>
      <w:rFonts w:ascii="Times New Roman" w:hAnsi="Times New Roman" w:cs="Times New Roman" w:hint="default"/>
      <w:sz w:val="18"/>
      <w:szCs w:val="18"/>
    </w:rPr>
  </w:style>
  <w:style w:type="paragraph" w:customStyle="1" w:styleId="CharChar5">
    <w:name w:val="Char Char"/>
    <w:basedOn w:val="Normal"/>
    <w:rsid w:val="00BE1666"/>
    <w:pPr>
      <w:spacing w:before="120" w:after="160" w:line="240" w:lineRule="exact"/>
      <w:ind w:firstLine="720"/>
      <w:jc w:val="both"/>
    </w:pPr>
    <w:rPr>
      <w:rFonts w:ascii="Verdana" w:hAnsi="Verdana"/>
      <w:sz w:val="20"/>
      <w:szCs w:val="20"/>
      <w:lang w:val="lv-LV" w:eastAsia="lv-LV"/>
    </w:rPr>
  </w:style>
  <w:style w:type="paragraph" w:customStyle="1" w:styleId="RakstzCharChar1RakstzCharChar3">
    <w:name w:val="Rakstz. Char Char1 Rakstz. Char Char"/>
    <w:basedOn w:val="Normal"/>
    <w:rsid w:val="008B6A50"/>
    <w:pPr>
      <w:spacing w:before="120" w:after="160" w:line="240" w:lineRule="exact"/>
      <w:ind w:firstLine="720"/>
      <w:jc w:val="both"/>
    </w:pPr>
    <w:rPr>
      <w:rFonts w:ascii="Verdana" w:hAnsi="Verdana"/>
      <w:sz w:val="20"/>
      <w:szCs w:val="20"/>
      <w:lang w:val="lv-LV" w:eastAsia="lv-LV"/>
    </w:rPr>
  </w:style>
  <w:style w:type="paragraph" w:customStyle="1" w:styleId="CharChar6">
    <w:name w:val="Char Char"/>
    <w:basedOn w:val="Normal"/>
    <w:rsid w:val="00797CA3"/>
    <w:pPr>
      <w:spacing w:before="120" w:after="160" w:line="240" w:lineRule="exact"/>
      <w:ind w:firstLine="720"/>
      <w:jc w:val="both"/>
    </w:pPr>
    <w:rPr>
      <w:rFonts w:ascii="Verdana" w:hAnsi="Verdana"/>
      <w:sz w:val="20"/>
      <w:szCs w:val="20"/>
      <w:lang w:val="lv-LV" w:eastAsia="lv-LV"/>
    </w:rPr>
  </w:style>
  <w:style w:type="paragraph" w:customStyle="1" w:styleId="RakstzCharChar1RakstzCharChar4">
    <w:name w:val="Rakstz. Char Char1 Rakstz. Char Char"/>
    <w:basedOn w:val="Normal"/>
    <w:rsid w:val="00333698"/>
    <w:pPr>
      <w:spacing w:before="120" w:after="160" w:line="240" w:lineRule="exact"/>
      <w:ind w:firstLine="720"/>
      <w:jc w:val="both"/>
    </w:pPr>
    <w:rPr>
      <w:rFonts w:ascii="Verdana" w:hAnsi="Verdana"/>
      <w:sz w:val="20"/>
      <w:szCs w:val="20"/>
      <w:lang w:val="lv-LV" w:eastAsia="lv-LV"/>
    </w:rPr>
  </w:style>
  <w:style w:type="paragraph" w:customStyle="1" w:styleId="RakstzCharChar1RakstzCharChar5">
    <w:name w:val="Rakstz. Char Char1 Rakstz. Char Char"/>
    <w:basedOn w:val="Normal"/>
    <w:rsid w:val="00F62FBC"/>
    <w:pPr>
      <w:spacing w:before="120" w:after="160" w:line="240" w:lineRule="exact"/>
      <w:ind w:firstLine="720"/>
      <w:jc w:val="both"/>
    </w:pPr>
    <w:rPr>
      <w:rFonts w:ascii="Verdana" w:hAnsi="Verdana"/>
      <w:sz w:val="20"/>
      <w:szCs w:val="20"/>
      <w:lang w:val="lv-LV" w:eastAsia="lv-LV"/>
    </w:rPr>
  </w:style>
  <w:style w:type="paragraph" w:customStyle="1" w:styleId="RakstzCharChar1RakstzCharChar6">
    <w:name w:val="Rakstz. Char Char1 Rakstz. Char Char"/>
    <w:basedOn w:val="Normal"/>
    <w:rsid w:val="00FC2F86"/>
    <w:pPr>
      <w:spacing w:before="120" w:after="160" w:line="240" w:lineRule="exact"/>
      <w:ind w:firstLine="720"/>
      <w:jc w:val="both"/>
    </w:pPr>
    <w:rPr>
      <w:rFonts w:ascii="Verdana" w:hAnsi="Verdana"/>
      <w:sz w:val="20"/>
      <w:szCs w:val="20"/>
      <w:lang w:val="lv-LV" w:eastAsia="lv-LV"/>
    </w:rPr>
  </w:style>
  <w:style w:type="paragraph" w:customStyle="1" w:styleId="CharCharCharCharCharChar">
    <w:name w:val="Char Char Char Char Char Char"/>
    <w:basedOn w:val="Normal"/>
    <w:rsid w:val="005A3BFF"/>
    <w:pPr>
      <w:spacing w:before="120" w:after="160" w:line="240" w:lineRule="exact"/>
      <w:ind w:firstLine="720"/>
      <w:jc w:val="both"/>
    </w:pPr>
    <w:rPr>
      <w:rFonts w:ascii="Verdana" w:hAnsi="Verdana"/>
      <w:sz w:val="20"/>
      <w:szCs w:val="20"/>
      <w:lang w:val="lv-LV" w:eastAsia="lv-LV"/>
    </w:rPr>
  </w:style>
  <w:style w:type="paragraph" w:customStyle="1" w:styleId="naisc">
    <w:name w:val="naisc"/>
    <w:basedOn w:val="Normal"/>
    <w:rsid w:val="00ED0C32"/>
    <w:pPr>
      <w:suppressAutoHyphens/>
      <w:spacing w:before="75" w:after="75"/>
      <w:jc w:val="center"/>
    </w:pPr>
    <w:rPr>
      <w:lang w:val="lv-LV" w:eastAsia="ar-SA"/>
    </w:rPr>
  </w:style>
  <w:style w:type="paragraph" w:customStyle="1" w:styleId="1">
    <w:name w:val="Абзац списка1"/>
    <w:basedOn w:val="Normal"/>
    <w:rsid w:val="000B5776"/>
    <w:pPr>
      <w:spacing w:after="200" w:line="276" w:lineRule="auto"/>
      <w:ind w:left="720"/>
    </w:pPr>
    <w:rPr>
      <w:rFonts w:ascii="Calibri" w:hAnsi="Calibri"/>
      <w:sz w:val="22"/>
      <w:szCs w:val="22"/>
      <w:lang w:val="lv-LV"/>
    </w:rPr>
  </w:style>
  <w:style w:type="paragraph" w:customStyle="1" w:styleId="Bezatstarpm1">
    <w:name w:val="Bez atstarpēm1"/>
    <w:qFormat/>
    <w:rsid w:val="00EA74A2"/>
    <w:rPr>
      <w:rFonts w:ascii="Calibri" w:eastAsia="Calibri" w:hAnsi="Calibri"/>
      <w:sz w:val="22"/>
      <w:szCs w:val="22"/>
      <w:lang w:eastAsia="en-US"/>
    </w:rPr>
  </w:style>
  <w:style w:type="paragraph" w:styleId="List">
    <w:name w:val="List"/>
    <w:basedOn w:val="Normal"/>
    <w:rsid w:val="00FE287D"/>
    <w:pPr>
      <w:ind w:left="283" w:hanging="283"/>
    </w:pPr>
    <w:rPr>
      <w:lang w:val="lv-LV" w:eastAsia="lv-LV"/>
    </w:rPr>
  </w:style>
  <w:style w:type="character" w:customStyle="1" w:styleId="c12">
    <w:name w:val="c12"/>
    <w:basedOn w:val="DefaultParagraphFont"/>
    <w:rsid w:val="00FE287D"/>
  </w:style>
  <w:style w:type="character" w:customStyle="1" w:styleId="c11">
    <w:name w:val="c11"/>
    <w:basedOn w:val="DefaultParagraphFont"/>
    <w:rsid w:val="00F85056"/>
  </w:style>
  <w:style w:type="paragraph" w:customStyle="1" w:styleId="teksts">
    <w:name w:val="teksts"/>
    <w:basedOn w:val="Normal"/>
    <w:link w:val="tekstsChar"/>
    <w:autoRedefine/>
    <w:uiPriority w:val="99"/>
    <w:rsid w:val="00F57B61"/>
    <w:pPr>
      <w:widowControl w:val="0"/>
      <w:suppressAutoHyphens/>
      <w:snapToGrid w:val="0"/>
      <w:ind w:firstLine="567"/>
      <w:jc w:val="both"/>
    </w:pPr>
    <w:rPr>
      <w:rFonts w:eastAsia="Lucida Sans Unicode"/>
      <w:noProof/>
      <w:lang w:val="lv-LV"/>
    </w:rPr>
  </w:style>
  <w:style w:type="character" w:customStyle="1" w:styleId="tekstsChar">
    <w:name w:val="teksts Char"/>
    <w:link w:val="teksts"/>
    <w:uiPriority w:val="99"/>
    <w:rsid w:val="00F57B61"/>
    <w:rPr>
      <w:rFonts w:eastAsia="Lucida Sans Unicode"/>
      <w:noProof/>
      <w:sz w:val="24"/>
      <w:szCs w:val="24"/>
      <w:lang w:eastAsia="en-US"/>
    </w:rPr>
  </w:style>
  <w:style w:type="paragraph" w:customStyle="1" w:styleId="satursarnum">
    <w:name w:val="saturs_ar_num"/>
    <w:basedOn w:val="Normal"/>
    <w:autoRedefine/>
    <w:rsid w:val="00F57B61"/>
    <w:pPr>
      <w:widowControl w:val="0"/>
      <w:suppressAutoHyphens/>
      <w:ind w:left="720" w:hanging="360"/>
      <w:jc w:val="both"/>
    </w:pPr>
    <w:rPr>
      <w:rFonts w:eastAsia="Lucida Sans Unicode"/>
      <w:bCs/>
    </w:rPr>
  </w:style>
  <w:style w:type="character" w:styleId="PageNumber">
    <w:name w:val="page number"/>
    <w:basedOn w:val="DefaultParagraphFont"/>
    <w:rsid w:val="006E231F"/>
  </w:style>
  <w:style w:type="paragraph" w:styleId="BodyTextIndent3">
    <w:name w:val="Body Text Indent 3"/>
    <w:basedOn w:val="Normal"/>
    <w:link w:val="BodyTextIndent3Char"/>
    <w:rsid w:val="006E231F"/>
    <w:pPr>
      <w:widowControl w:val="0"/>
      <w:ind w:left="720"/>
      <w:jc w:val="both"/>
    </w:pPr>
    <w:rPr>
      <w:lang w:val="lv-LV"/>
    </w:rPr>
  </w:style>
  <w:style w:type="character" w:customStyle="1" w:styleId="BodyTextIndent3Char">
    <w:name w:val="Body Text Indent 3 Char"/>
    <w:basedOn w:val="DefaultParagraphFont"/>
    <w:link w:val="BodyTextIndent3"/>
    <w:rsid w:val="006E231F"/>
    <w:rPr>
      <w:sz w:val="24"/>
      <w:szCs w:val="24"/>
      <w:lang w:eastAsia="en-US"/>
    </w:rPr>
  </w:style>
  <w:style w:type="paragraph" w:customStyle="1" w:styleId="ApakpunktsRakstzRakstz">
    <w:name w:val="Apakšpunkts Rakstz. Rakstz."/>
    <w:basedOn w:val="Heading3"/>
    <w:link w:val="ApakpunktsRakstzRakstzRakstz"/>
    <w:rsid w:val="006E231F"/>
    <w:pPr>
      <w:numPr>
        <w:ilvl w:val="2"/>
      </w:numPr>
      <w:tabs>
        <w:tab w:val="num" w:pos="1080"/>
      </w:tabs>
      <w:ind w:left="1080" w:hanging="720"/>
    </w:pPr>
    <w:rPr>
      <w:rFonts w:eastAsia="SimSun" w:cs="Times New Roman"/>
      <w:iCs/>
      <w:color w:val="000000"/>
      <w:szCs w:val="28"/>
    </w:rPr>
  </w:style>
  <w:style w:type="character" w:customStyle="1" w:styleId="ApakpunktsRakstzRakstzRakstz">
    <w:name w:val="Apakšpunkts Rakstz. Rakstz. Rakstz."/>
    <w:link w:val="ApakpunktsRakstzRakstz"/>
    <w:rsid w:val="006E231F"/>
    <w:rPr>
      <w:rFonts w:eastAsia="SimSun"/>
      <w:iCs/>
      <w:color w:val="000000"/>
      <w:sz w:val="24"/>
      <w:szCs w:val="28"/>
      <w:lang w:eastAsia="en-US"/>
    </w:rPr>
  </w:style>
  <w:style w:type="paragraph" w:customStyle="1" w:styleId="Vorbemerkungen">
    <w:name w:val="Vorbemerkungen"/>
    <w:basedOn w:val="Normal"/>
    <w:rsid w:val="006E231F"/>
    <w:pPr>
      <w:tabs>
        <w:tab w:val="right" w:pos="9639"/>
      </w:tabs>
      <w:overflowPunct w:val="0"/>
      <w:autoSpaceDE w:val="0"/>
      <w:autoSpaceDN w:val="0"/>
      <w:adjustRightInd w:val="0"/>
      <w:spacing w:after="240"/>
      <w:textAlignment w:val="baseline"/>
    </w:pPr>
    <w:rPr>
      <w:rFonts w:ascii="Arial" w:hAnsi="Arial"/>
      <w:lang w:val="de-DE" w:eastAsia="de-DE"/>
    </w:rPr>
  </w:style>
  <w:style w:type="paragraph" w:customStyle="1" w:styleId="AngebotsNr">
    <w:name w:val="AngebotsNr"/>
    <w:basedOn w:val="Normal"/>
    <w:rsid w:val="006E231F"/>
    <w:pPr>
      <w:tabs>
        <w:tab w:val="right" w:pos="9639"/>
      </w:tabs>
      <w:overflowPunct w:val="0"/>
      <w:autoSpaceDE w:val="0"/>
      <w:autoSpaceDN w:val="0"/>
      <w:adjustRightInd w:val="0"/>
      <w:textAlignment w:val="baseline"/>
    </w:pPr>
    <w:rPr>
      <w:rFonts w:ascii="Arial" w:hAnsi="Arial" w:cs="Arial"/>
      <w:b/>
      <w:bCs/>
      <w:sz w:val="28"/>
      <w:lang w:val="de-DE" w:eastAsia="de-DE"/>
    </w:rPr>
  </w:style>
  <w:style w:type="paragraph" w:customStyle="1" w:styleId="naispant">
    <w:name w:val="naispant"/>
    <w:basedOn w:val="Normal"/>
    <w:rsid w:val="006E231F"/>
    <w:pPr>
      <w:suppressAutoHyphens/>
      <w:spacing w:before="300" w:after="150"/>
      <w:ind w:left="375" w:firstLine="375"/>
      <w:jc w:val="both"/>
    </w:pPr>
    <w:rPr>
      <w:b/>
      <w:bCs/>
      <w:lang w:val="lv-LV" w:eastAsia="ar-SA" w:bidi="lo-LA"/>
    </w:rPr>
  </w:style>
  <w:style w:type="paragraph" w:styleId="BodyText3">
    <w:name w:val="Body Text 3"/>
    <w:basedOn w:val="Normal"/>
    <w:link w:val="BodyText3Char"/>
    <w:rsid w:val="006E231F"/>
    <w:pPr>
      <w:suppressAutoHyphens/>
      <w:spacing w:after="120"/>
    </w:pPr>
    <w:rPr>
      <w:sz w:val="16"/>
      <w:szCs w:val="16"/>
      <w:lang w:val="lv-LV" w:eastAsia="ar-SA"/>
    </w:rPr>
  </w:style>
  <w:style w:type="character" w:customStyle="1" w:styleId="BodyText3Char">
    <w:name w:val="Body Text 3 Char"/>
    <w:basedOn w:val="DefaultParagraphFont"/>
    <w:link w:val="BodyText3"/>
    <w:rsid w:val="006E231F"/>
    <w:rPr>
      <w:sz w:val="16"/>
      <w:szCs w:val="16"/>
      <w:lang w:eastAsia="ar-SA"/>
    </w:rPr>
  </w:style>
  <w:style w:type="paragraph" w:styleId="Subtitle">
    <w:name w:val="Subtitle"/>
    <w:basedOn w:val="Normal"/>
    <w:link w:val="SubtitleChar"/>
    <w:uiPriority w:val="11"/>
    <w:qFormat/>
    <w:rsid w:val="006E231F"/>
    <w:pPr>
      <w:jc w:val="center"/>
    </w:pPr>
    <w:rPr>
      <w:b/>
      <w:sz w:val="28"/>
      <w:szCs w:val="20"/>
      <w:lang w:val="fr-BE"/>
    </w:rPr>
  </w:style>
  <w:style w:type="character" w:customStyle="1" w:styleId="SubtitleChar">
    <w:name w:val="Subtitle Char"/>
    <w:basedOn w:val="DefaultParagraphFont"/>
    <w:link w:val="Subtitle"/>
    <w:uiPriority w:val="11"/>
    <w:rsid w:val="006E231F"/>
    <w:rPr>
      <w:b/>
      <w:sz w:val="28"/>
      <w:lang w:val="fr-BE" w:eastAsia="en-US"/>
    </w:rPr>
  </w:style>
  <w:style w:type="paragraph" w:styleId="FootnoteText">
    <w:name w:val="footnote text"/>
    <w:basedOn w:val="Normal"/>
    <w:link w:val="FootnoteTextChar"/>
    <w:semiHidden/>
    <w:rsid w:val="006E231F"/>
    <w:rPr>
      <w:sz w:val="20"/>
      <w:szCs w:val="20"/>
      <w:lang w:val="lv-LV"/>
    </w:rPr>
  </w:style>
  <w:style w:type="character" w:customStyle="1" w:styleId="FootnoteTextChar">
    <w:name w:val="Footnote Text Char"/>
    <w:basedOn w:val="DefaultParagraphFont"/>
    <w:link w:val="FootnoteText"/>
    <w:semiHidden/>
    <w:rsid w:val="006E231F"/>
    <w:rPr>
      <w:lang w:eastAsia="en-US"/>
    </w:rPr>
  </w:style>
  <w:style w:type="paragraph" w:customStyle="1" w:styleId="Teksts2">
    <w:name w:val="Teksts2"/>
    <w:basedOn w:val="Normal"/>
    <w:rsid w:val="006E231F"/>
    <w:pPr>
      <w:jc w:val="both"/>
    </w:pPr>
    <w:rPr>
      <w:szCs w:val="20"/>
      <w:lang w:val="lv-LV"/>
    </w:rPr>
  </w:style>
  <w:style w:type="character" w:styleId="FollowedHyperlink">
    <w:name w:val="FollowedHyperlink"/>
    <w:basedOn w:val="DefaultParagraphFont"/>
    <w:uiPriority w:val="99"/>
    <w:rsid w:val="006E231F"/>
    <w:rPr>
      <w:strike w:val="0"/>
      <w:dstrike w:val="0"/>
      <w:color w:val="40407C"/>
      <w:u w:val="none"/>
      <w:effect w:val="none"/>
    </w:rPr>
  </w:style>
  <w:style w:type="paragraph" w:customStyle="1" w:styleId="mktable">
    <w:name w:val="mk_tab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lineheight">
    <w:name w:val="line_height"/>
    <w:basedOn w:val="Normal"/>
    <w:rsid w:val="006E231F"/>
    <w:pPr>
      <w:spacing w:before="100" w:beforeAutospacing="1" w:after="100" w:afterAutospacing="1" w:line="384" w:lineRule="auto"/>
    </w:pPr>
    <w:rPr>
      <w:rFonts w:ascii="Verdana" w:hAnsi="Verdana"/>
      <w:sz w:val="18"/>
      <w:szCs w:val="18"/>
      <w:lang w:val="lv-LV" w:eastAsia="lv-LV" w:bidi="lo-LA"/>
    </w:rPr>
  </w:style>
  <w:style w:type="paragraph" w:customStyle="1" w:styleId="graytext">
    <w:name w:val="gray_text"/>
    <w:basedOn w:val="Normal"/>
    <w:rsid w:val="006E231F"/>
    <w:pPr>
      <w:spacing w:before="100" w:beforeAutospacing="1" w:after="100" w:afterAutospacing="1"/>
    </w:pPr>
    <w:rPr>
      <w:rFonts w:ascii="Verdana" w:hAnsi="Verdana"/>
      <w:color w:val="838383"/>
      <w:sz w:val="18"/>
      <w:szCs w:val="18"/>
      <w:lang w:val="lv-LV" w:eastAsia="lv-LV" w:bidi="lo-LA"/>
    </w:rPr>
  </w:style>
  <w:style w:type="paragraph" w:customStyle="1" w:styleId="darkgraytext">
    <w:name w:val="dark_gray_text"/>
    <w:basedOn w:val="Normal"/>
    <w:rsid w:val="006E231F"/>
    <w:pPr>
      <w:spacing w:before="100" w:beforeAutospacing="1" w:after="100" w:afterAutospacing="1"/>
    </w:pPr>
    <w:rPr>
      <w:rFonts w:ascii="Verdana" w:hAnsi="Verdana"/>
      <w:color w:val="646464"/>
      <w:sz w:val="18"/>
      <w:szCs w:val="18"/>
      <w:lang w:val="lv-LV" w:eastAsia="lv-LV" w:bidi="lo-LA"/>
    </w:rPr>
  </w:style>
  <w:style w:type="paragraph" w:customStyle="1" w:styleId="tdmain">
    <w:name w:val="td_main"/>
    <w:basedOn w:val="Normal"/>
    <w:rsid w:val="006E231F"/>
    <w:pPr>
      <w:spacing w:before="100" w:beforeAutospacing="1" w:after="100" w:afterAutospacing="1"/>
    </w:pPr>
    <w:rPr>
      <w:rFonts w:ascii="Verdana" w:hAnsi="Verdana"/>
      <w:sz w:val="18"/>
      <w:szCs w:val="18"/>
      <w:lang w:val="lv-LV" w:eastAsia="lv-LV" w:bidi="lo-LA"/>
    </w:rPr>
  </w:style>
  <w:style w:type="paragraph" w:customStyle="1" w:styleId="space">
    <w:name w:val="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bigspace">
    <w:name w:val="big_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ext">
    <w:name w:val="tex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medium">
    <w:name w:val="medium"/>
    <w:basedOn w:val="Normal"/>
    <w:rsid w:val="006E231F"/>
    <w:pPr>
      <w:spacing w:before="100" w:beforeAutospacing="1" w:after="100" w:afterAutospacing="1"/>
    </w:pPr>
    <w:rPr>
      <w:rFonts w:ascii="Verdana" w:hAnsi="Verdana"/>
      <w:sz w:val="15"/>
      <w:szCs w:val="15"/>
      <w:lang w:val="lv-LV" w:eastAsia="lv-LV" w:bidi="lo-LA"/>
    </w:rPr>
  </w:style>
  <w:style w:type="paragraph" w:customStyle="1" w:styleId="bold">
    <w:name w:val="bold"/>
    <w:basedOn w:val="Normal"/>
    <w:rsid w:val="006E231F"/>
    <w:pPr>
      <w:spacing w:before="100" w:beforeAutospacing="1" w:after="100" w:afterAutospacing="1"/>
    </w:pPr>
    <w:rPr>
      <w:rFonts w:ascii="Verdana" w:hAnsi="Verdana"/>
      <w:b/>
      <w:bCs/>
      <w:sz w:val="18"/>
      <w:szCs w:val="18"/>
      <w:lang w:val="lv-LV" w:eastAsia="lv-LV" w:bidi="lo-LA"/>
    </w:rPr>
  </w:style>
  <w:style w:type="paragraph" w:customStyle="1" w:styleId="searchfield">
    <w:name w:val="search_field"/>
    <w:basedOn w:val="Normal"/>
    <w:rsid w:val="006E231F"/>
    <w:pPr>
      <w:spacing w:before="100" w:beforeAutospacing="1" w:after="100" w:afterAutospacing="1"/>
    </w:pPr>
    <w:rPr>
      <w:rFonts w:ascii="Verdana" w:hAnsi="Verdana"/>
      <w:sz w:val="18"/>
      <w:szCs w:val="18"/>
      <w:lang w:val="lv-LV" w:eastAsia="lv-LV" w:bidi="lo-LA"/>
    </w:rPr>
  </w:style>
  <w:style w:type="paragraph" w:customStyle="1" w:styleId="searchmenu">
    <w:name w:val="search_menu"/>
    <w:basedOn w:val="Normal"/>
    <w:rsid w:val="006E231F"/>
    <w:pPr>
      <w:spacing w:before="100" w:beforeAutospacing="1" w:after="100" w:afterAutospacing="1"/>
    </w:pPr>
    <w:rPr>
      <w:rFonts w:ascii="Helvetica" w:hAnsi="Helvetica"/>
      <w:b/>
      <w:bCs/>
      <w:color w:val="00558D"/>
      <w:sz w:val="18"/>
      <w:szCs w:val="18"/>
      <w:lang w:val="lv-LV" w:eastAsia="lv-LV" w:bidi="lo-LA"/>
    </w:rPr>
  </w:style>
  <w:style w:type="paragraph" w:customStyle="1" w:styleId="searchboxmenu">
    <w:name w:val="search_box_menu"/>
    <w:basedOn w:val="Normal"/>
    <w:rsid w:val="006E231F"/>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val="lv-LV" w:eastAsia="lv-LV" w:bidi="lo-LA"/>
    </w:rPr>
  </w:style>
  <w:style w:type="paragraph" w:customStyle="1" w:styleId="searchboxmenuhover">
    <w:name w:val="search_box_menu_hover"/>
    <w:basedOn w:val="Normal"/>
    <w:rsid w:val="006E231F"/>
    <w:pPr>
      <w:pBdr>
        <w:top w:val="single" w:sz="6" w:space="0" w:color="000000"/>
        <w:left w:val="single" w:sz="6" w:space="0" w:color="000000"/>
        <w:bottom w:val="single" w:sz="6" w:space="0" w:color="000000"/>
        <w:right w:val="single" w:sz="6" w:space="0" w:color="000000"/>
      </w:pBdr>
    </w:pPr>
    <w:rPr>
      <w:rFonts w:ascii="Verdana" w:hAnsi="Verdana"/>
      <w:sz w:val="18"/>
      <w:szCs w:val="18"/>
      <w:lang w:val="lv-LV" w:eastAsia="lv-LV" w:bidi="lo-LA"/>
    </w:rPr>
  </w:style>
  <w:style w:type="paragraph" w:customStyle="1" w:styleId="searchmenufield">
    <w:name w:val="search_menu_field"/>
    <w:basedOn w:val="Normal"/>
    <w:rsid w:val="006E231F"/>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val="lv-LV" w:eastAsia="lv-LV" w:bidi="lo-LA"/>
    </w:rPr>
  </w:style>
  <w:style w:type="paragraph" w:customStyle="1" w:styleId="searchmenufieldhover">
    <w:name w:val="search_menu_field_hover"/>
    <w:basedOn w:val="Normal"/>
    <w:rsid w:val="006E231F"/>
    <w:pPr>
      <w:pBdr>
        <w:top w:val="single" w:sz="6" w:space="0" w:color="000000"/>
        <w:left w:val="single" w:sz="6" w:space="0" w:color="000000"/>
        <w:bottom w:val="single" w:sz="6" w:space="0" w:color="000000"/>
        <w:right w:val="single" w:sz="6" w:space="0" w:color="000000"/>
      </w:pBdr>
    </w:pPr>
    <w:rPr>
      <w:rFonts w:ascii="Verdana" w:hAnsi="Verdana"/>
      <w:sz w:val="18"/>
      <w:szCs w:val="18"/>
      <w:lang w:val="lv-LV" w:eastAsia="lv-LV" w:bidi="lo-LA"/>
    </w:rPr>
  </w:style>
  <w:style w:type="paragraph" w:customStyle="1" w:styleId="searchmenusubmit">
    <w:name w:val="search_menu_submit"/>
    <w:basedOn w:val="Normal"/>
    <w:rsid w:val="006E231F"/>
    <w:rPr>
      <w:rFonts w:ascii="Verdana" w:hAnsi="Verdana"/>
      <w:b/>
      <w:bCs/>
      <w:sz w:val="18"/>
      <w:szCs w:val="18"/>
      <w:lang w:val="lv-LV" w:eastAsia="lv-LV" w:bidi="lo-LA"/>
    </w:rPr>
  </w:style>
  <w:style w:type="paragraph" w:customStyle="1" w:styleId="searchboxi">
    <w:name w:val="search_boxi"/>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atumslaiks">
    <w:name w:val="datums_laiks"/>
    <w:basedOn w:val="Normal"/>
    <w:rsid w:val="006E231F"/>
    <w:pPr>
      <w:spacing w:before="100" w:beforeAutospacing="1" w:after="100" w:afterAutospacing="1"/>
    </w:pPr>
    <w:rPr>
      <w:rFonts w:ascii="Verdana" w:hAnsi="Verdana"/>
      <w:color w:val="666666"/>
      <w:sz w:val="20"/>
      <w:szCs w:val="20"/>
      <w:lang w:val="lv-LV" w:eastAsia="lv-LV" w:bidi="lo-LA"/>
    </w:rPr>
  </w:style>
  <w:style w:type="paragraph" w:customStyle="1" w:styleId="dienasavize">
    <w:name w:val="dienas_avize"/>
    <w:basedOn w:val="Normal"/>
    <w:rsid w:val="006E231F"/>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val="lv-LV" w:eastAsia="lv-LV" w:bidi="lo-LA"/>
    </w:rPr>
  </w:style>
  <w:style w:type="paragraph" w:customStyle="1" w:styleId="aa">
    <w:name w:val="aa"/>
    <w:basedOn w:val="Normal"/>
    <w:rsid w:val="006E231F"/>
    <w:pPr>
      <w:spacing w:before="100" w:beforeAutospacing="1" w:after="100" w:afterAutospacing="1"/>
    </w:pPr>
    <w:rPr>
      <w:rFonts w:ascii="Verdana" w:hAnsi="Verdana"/>
      <w:sz w:val="15"/>
      <w:szCs w:val="15"/>
      <w:lang w:val="lv-LV" w:eastAsia="lv-LV" w:bidi="lo-LA"/>
    </w:rPr>
  </w:style>
  <w:style w:type="paragraph" w:customStyle="1" w:styleId="aaa">
    <w:name w:val="aa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rxautors">
    <w:name w:val="rx_autors"/>
    <w:basedOn w:val="Normal"/>
    <w:rsid w:val="006E231F"/>
    <w:pPr>
      <w:spacing w:before="100" w:beforeAutospacing="1" w:after="100" w:afterAutospacing="1"/>
    </w:pPr>
    <w:rPr>
      <w:rFonts w:ascii="Verdana" w:hAnsi="Verdana"/>
      <w:color w:val="ADABAC"/>
      <w:sz w:val="15"/>
      <w:szCs w:val="15"/>
      <w:lang w:val="lv-LV" w:eastAsia="lv-LV" w:bidi="lo-LA"/>
    </w:rPr>
  </w:style>
  <w:style w:type="paragraph" w:customStyle="1" w:styleId="rxvirsraksts">
    <w:name w:val="rx_virsraksts"/>
    <w:basedOn w:val="Normal"/>
    <w:rsid w:val="006E231F"/>
    <w:pPr>
      <w:spacing w:before="100" w:beforeAutospacing="1" w:after="100" w:afterAutospacing="1"/>
    </w:pPr>
    <w:rPr>
      <w:rFonts w:ascii="Verdana" w:hAnsi="Verdana"/>
      <w:b/>
      <w:bCs/>
      <w:color w:val="3F417C"/>
      <w:sz w:val="26"/>
      <w:szCs w:val="26"/>
      <w:lang w:val="lv-LV" w:eastAsia="lv-LV" w:bidi="lo-LA"/>
    </w:rPr>
  </w:style>
  <w:style w:type="paragraph" w:customStyle="1" w:styleId="rxanotacija">
    <w:name w:val="rx_anotacija"/>
    <w:basedOn w:val="Normal"/>
    <w:rsid w:val="006E231F"/>
    <w:pPr>
      <w:spacing w:before="100" w:beforeAutospacing="1" w:after="100" w:afterAutospacing="1"/>
    </w:pPr>
    <w:rPr>
      <w:rFonts w:ascii="Verdana" w:hAnsi="Verdana"/>
      <w:color w:val="646464"/>
      <w:sz w:val="20"/>
      <w:szCs w:val="20"/>
      <w:lang w:val="lv-LV" w:eastAsia="lv-LV" w:bidi="lo-LA"/>
    </w:rPr>
  </w:style>
  <w:style w:type="paragraph" w:customStyle="1" w:styleId="middle">
    <w:name w:val="midd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e7linija">
    <w:name w:val="e7_linija"/>
    <w:basedOn w:val="Normal"/>
    <w:rsid w:val="006E231F"/>
    <w:pPr>
      <w:shd w:val="clear" w:color="auto" w:fill="ECECEC"/>
      <w:spacing w:before="100" w:beforeAutospacing="1" w:after="100" w:afterAutospacing="1"/>
    </w:pPr>
    <w:rPr>
      <w:rFonts w:ascii="Verdana" w:hAnsi="Verdana"/>
      <w:sz w:val="18"/>
      <w:szCs w:val="18"/>
      <w:lang w:val="lv-LV" w:eastAsia="lv-LV" w:bidi="lo-LA"/>
    </w:rPr>
  </w:style>
  <w:style w:type="paragraph" w:customStyle="1" w:styleId="centerreal">
    <w:name w:val="center_real"/>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centerreal2">
    <w:name w:val="center_real2"/>
    <w:basedOn w:val="Normal"/>
    <w:rsid w:val="006E231F"/>
    <w:pPr>
      <w:shd w:val="clear" w:color="auto" w:fill="E7EDEF"/>
      <w:spacing w:before="100" w:beforeAutospacing="1" w:after="100" w:afterAutospacing="1"/>
    </w:pPr>
    <w:rPr>
      <w:rFonts w:ascii="Verdana" w:hAnsi="Verdana"/>
      <w:sz w:val="18"/>
      <w:szCs w:val="18"/>
      <w:lang w:val="lv-LV" w:eastAsia="lv-LV" w:bidi="lo-LA"/>
    </w:rPr>
  </w:style>
  <w:style w:type="paragraph" w:customStyle="1" w:styleId="loginfield">
    <w:name w:val="login_field"/>
    <w:basedOn w:val="Normal"/>
    <w:rsid w:val="006E231F"/>
    <w:pPr>
      <w:pBdr>
        <w:top w:val="single" w:sz="6" w:space="2" w:color="999999"/>
        <w:left w:val="single" w:sz="6" w:space="2" w:color="999999"/>
        <w:bottom w:val="single" w:sz="6" w:space="2" w:color="999999"/>
        <w:right w:val="single" w:sz="6" w:space="2" w:color="999999"/>
      </w:pBdr>
      <w:shd w:val="clear" w:color="auto" w:fill="FFFFFF"/>
    </w:pPr>
    <w:rPr>
      <w:rFonts w:ascii="Arial" w:hAnsi="Arial"/>
      <w:sz w:val="18"/>
      <w:szCs w:val="18"/>
      <w:lang w:val="lv-LV" w:eastAsia="lv-LV" w:bidi="lo-LA"/>
    </w:rPr>
  </w:style>
  <w:style w:type="paragraph" w:customStyle="1" w:styleId="loginfieldhover">
    <w:name w:val="login_field_hover"/>
    <w:basedOn w:val="Normal"/>
    <w:rsid w:val="006E231F"/>
    <w:pPr>
      <w:pBdr>
        <w:top w:val="single" w:sz="6" w:space="2" w:color="000000"/>
        <w:left w:val="single" w:sz="6" w:space="2" w:color="000000"/>
        <w:bottom w:val="single" w:sz="6" w:space="2" w:color="000000"/>
        <w:right w:val="single" w:sz="6" w:space="2" w:color="000000"/>
      </w:pBdr>
    </w:pPr>
    <w:rPr>
      <w:rFonts w:ascii="Arial" w:hAnsi="Arial"/>
      <w:sz w:val="18"/>
      <w:szCs w:val="18"/>
      <w:lang w:val="lv-LV" w:eastAsia="lv-LV" w:bidi="lo-LA"/>
    </w:rPr>
  </w:style>
  <w:style w:type="paragraph" w:customStyle="1" w:styleId="loginsubmit">
    <w:name w:val="login_submit"/>
    <w:basedOn w:val="Normal"/>
    <w:rsid w:val="006E231F"/>
    <w:rPr>
      <w:rFonts w:ascii="Verdana" w:hAnsi="Verdana"/>
      <w:b/>
      <w:bCs/>
      <w:sz w:val="18"/>
      <w:szCs w:val="18"/>
      <w:lang w:val="lv-LV" w:eastAsia="lv-LV" w:bidi="lo-LA"/>
    </w:rPr>
  </w:style>
  <w:style w:type="paragraph" w:customStyle="1" w:styleId="picsubmit">
    <w:name w:val="pic_submi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calmain">
    <w:name w:val="cal_main"/>
    <w:basedOn w:val="Normal"/>
    <w:rsid w:val="006E231F"/>
    <w:pPr>
      <w:spacing w:before="100" w:beforeAutospacing="1" w:after="100" w:afterAutospacing="1"/>
    </w:pPr>
    <w:rPr>
      <w:rFonts w:ascii="Verdana" w:hAnsi="Verdana"/>
      <w:sz w:val="15"/>
      <w:szCs w:val="15"/>
      <w:lang w:val="lv-LV" w:eastAsia="lv-LV" w:bidi="lo-LA"/>
    </w:rPr>
  </w:style>
  <w:style w:type="paragraph" w:customStyle="1" w:styleId="calendermonth">
    <w:name w:val="calender_month"/>
    <w:basedOn w:val="Normal"/>
    <w:rsid w:val="006E231F"/>
    <w:pPr>
      <w:spacing w:before="100" w:beforeAutospacing="1" w:after="100" w:afterAutospacing="1"/>
    </w:pPr>
    <w:rPr>
      <w:rFonts w:ascii="Verdana" w:hAnsi="Verdana"/>
      <w:b/>
      <w:bCs/>
      <w:color w:val="AF2224"/>
      <w:sz w:val="18"/>
      <w:szCs w:val="18"/>
      <w:lang w:val="lv-LV" w:eastAsia="lv-LV" w:bidi="lo-LA"/>
    </w:rPr>
  </w:style>
  <w:style w:type="paragraph" w:customStyle="1" w:styleId="calenderstarpa">
    <w:name w:val="calender_starpa"/>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calenderneaktiivs">
    <w:name w:val="calender_neaktiivs"/>
    <w:basedOn w:val="Normal"/>
    <w:rsid w:val="006E231F"/>
    <w:pPr>
      <w:shd w:val="clear" w:color="auto" w:fill="FFFFFF"/>
      <w:spacing w:before="100" w:beforeAutospacing="1" w:after="100" w:afterAutospacing="1"/>
    </w:pPr>
    <w:rPr>
      <w:rFonts w:ascii="Verdana" w:hAnsi="Verdana"/>
      <w:color w:val="CCCCCC"/>
      <w:sz w:val="18"/>
      <w:szCs w:val="18"/>
      <w:lang w:val="lv-LV" w:eastAsia="lv-LV" w:bidi="lo-LA"/>
    </w:rPr>
  </w:style>
  <w:style w:type="paragraph" w:customStyle="1" w:styleId="calendertuksh">
    <w:name w:val="calender_tuksh"/>
    <w:basedOn w:val="Normal"/>
    <w:rsid w:val="006E231F"/>
    <w:pPr>
      <w:spacing w:before="100" w:beforeAutospacing="1" w:after="100" w:afterAutospacing="1"/>
    </w:pPr>
    <w:rPr>
      <w:rFonts w:ascii="Verdana" w:hAnsi="Verdana"/>
      <w:color w:val="000000"/>
      <w:sz w:val="18"/>
      <w:szCs w:val="18"/>
      <w:lang w:val="lv-LV" w:eastAsia="lv-LV" w:bidi="lo-LA"/>
    </w:rPr>
  </w:style>
  <w:style w:type="paragraph" w:customStyle="1" w:styleId="calenderdarbs">
    <w:name w:val="calender_darbs"/>
    <w:basedOn w:val="Normal"/>
    <w:rsid w:val="006E231F"/>
    <w:pPr>
      <w:spacing w:before="100" w:beforeAutospacing="1" w:after="100" w:afterAutospacing="1"/>
    </w:pPr>
    <w:rPr>
      <w:rFonts w:ascii="Verdana" w:hAnsi="Verdana"/>
      <w:color w:val="000000"/>
      <w:sz w:val="18"/>
      <w:szCs w:val="18"/>
      <w:lang w:val="lv-LV" w:eastAsia="lv-LV" w:bidi="lo-LA"/>
    </w:rPr>
  </w:style>
  <w:style w:type="paragraph" w:customStyle="1" w:styleId="calenderbriivs">
    <w:name w:val="calender_briivs"/>
    <w:basedOn w:val="Normal"/>
    <w:rsid w:val="006E231F"/>
    <w:pPr>
      <w:spacing w:before="100" w:beforeAutospacing="1" w:after="100" w:afterAutospacing="1"/>
    </w:pPr>
    <w:rPr>
      <w:rFonts w:ascii="Verdana" w:hAnsi="Verdana"/>
      <w:color w:val="AF2224"/>
      <w:sz w:val="18"/>
      <w:szCs w:val="18"/>
      <w:lang w:val="lv-LV" w:eastAsia="lv-LV" w:bidi="lo-LA"/>
    </w:rPr>
  </w:style>
  <w:style w:type="paragraph" w:customStyle="1" w:styleId="calendernow">
    <w:name w:val="calender_now"/>
    <w:basedOn w:val="Normal"/>
    <w:rsid w:val="006E231F"/>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val="lv-LV" w:eastAsia="lv-LV" w:bidi="lo-LA"/>
    </w:rPr>
  </w:style>
  <w:style w:type="paragraph" w:customStyle="1" w:styleId="whitebg">
    <w:name w:val="white_bg"/>
    <w:basedOn w:val="Normal"/>
    <w:rsid w:val="006E231F"/>
    <w:pPr>
      <w:shd w:val="clear" w:color="auto" w:fill="FFFFFF"/>
      <w:spacing w:before="100" w:beforeAutospacing="1" w:after="100" w:afterAutospacing="1"/>
    </w:pPr>
    <w:rPr>
      <w:rFonts w:ascii="Verdana" w:hAnsi="Verdana"/>
      <w:sz w:val="18"/>
      <w:szCs w:val="18"/>
      <w:lang w:val="lv-LV" w:eastAsia="lv-LV" w:bidi="lo-LA"/>
    </w:rPr>
  </w:style>
  <w:style w:type="paragraph" w:customStyle="1" w:styleId="graybg">
    <w:name w:val="gray_bg"/>
    <w:basedOn w:val="Normal"/>
    <w:rsid w:val="006E231F"/>
    <w:pPr>
      <w:shd w:val="clear" w:color="auto" w:fill="EDEDED"/>
      <w:spacing w:before="100" w:beforeAutospacing="1" w:after="100" w:afterAutospacing="1"/>
    </w:pPr>
    <w:rPr>
      <w:rFonts w:ascii="Verdana" w:hAnsi="Verdana"/>
      <w:sz w:val="18"/>
      <w:szCs w:val="18"/>
      <w:lang w:val="lv-LV" w:eastAsia="lv-LV" w:bidi="lo-LA"/>
    </w:rPr>
  </w:style>
  <w:style w:type="paragraph" w:customStyle="1" w:styleId="redbg">
    <w:name w:val="red_b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l">
    <w:name w:val="infobar_t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t">
    <w:name w:val="infobar_t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tr">
    <w:name w:val="infobar_t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ll">
    <w:name w:val="infobar_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mm">
    <w:name w:val="infobar_mm"/>
    <w:basedOn w:val="Normal"/>
    <w:rsid w:val="006E231F"/>
    <w:pPr>
      <w:shd w:val="clear" w:color="auto" w:fill="E8EEEE"/>
      <w:spacing w:before="100" w:beforeAutospacing="1" w:after="100" w:afterAutospacing="1"/>
    </w:pPr>
    <w:rPr>
      <w:rFonts w:ascii="Verdana" w:hAnsi="Verdana"/>
      <w:sz w:val="18"/>
      <w:szCs w:val="18"/>
      <w:lang w:val="lv-LV" w:eastAsia="lv-LV" w:bidi="lo-LA"/>
    </w:rPr>
  </w:style>
  <w:style w:type="paragraph" w:customStyle="1" w:styleId="infobarstarpa">
    <w:name w:val="infobar_starp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rr">
    <w:name w:val="infobar_r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l">
    <w:name w:val="infobar_b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b">
    <w:name w:val="infobar_bb"/>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nfobarbr">
    <w:name w:val="infobar_b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ginfocurve">
    <w:name w:val="ginfo_curv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ginfotext">
    <w:name w:val="ginfo_text"/>
    <w:basedOn w:val="Normal"/>
    <w:rsid w:val="006E231F"/>
    <w:pPr>
      <w:spacing w:before="100" w:beforeAutospacing="1" w:after="100" w:afterAutospacing="1"/>
    </w:pPr>
    <w:rPr>
      <w:rFonts w:ascii="Verdana" w:hAnsi="Verdana"/>
      <w:color w:val="FFFFFF"/>
      <w:sz w:val="18"/>
      <w:szCs w:val="18"/>
      <w:lang w:val="lv-LV" w:eastAsia="lv-LV" w:bidi="lo-LA"/>
    </w:rPr>
  </w:style>
  <w:style w:type="paragraph" w:customStyle="1" w:styleId="graybox">
    <w:name w:val="gray_box"/>
    <w:basedOn w:val="Normal"/>
    <w:rsid w:val="006E231F"/>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val="lv-LV" w:eastAsia="lv-LV" w:bidi="lo-LA"/>
    </w:rPr>
  </w:style>
  <w:style w:type="paragraph" w:customStyle="1" w:styleId="gray2box">
    <w:name w:val="gray2_box"/>
    <w:basedOn w:val="Normal"/>
    <w:rsid w:val="006E231F"/>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sz w:val="18"/>
      <w:szCs w:val="18"/>
      <w:lang w:val="lv-LV" w:eastAsia="lv-LV" w:bidi="lo-LA"/>
    </w:rPr>
  </w:style>
  <w:style w:type="paragraph" w:customStyle="1" w:styleId="abonbox">
    <w:name w:val="abon_box"/>
    <w:basedOn w:val="Normal"/>
    <w:rsid w:val="006E231F"/>
    <w:pPr>
      <w:spacing w:before="100" w:beforeAutospacing="1" w:after="100" w:afterAutospacing="1"/>
    </w:pPr>
    <w:rPr>
      <w:rFonts w:ascii="Verdana" w:hAnsi="Verdana"/>
      <w:color w:val="666666"/>
      <w:sz w:val="18"/>
      <w:szCs w:val="18"/>
      <w:lang w:val="lv-LV" w:eastAsia="lv-LV" w:bidi="lo-LA"/>
    </w:rPr>
  </w:style>
  <w:style w:type="paragraph" w:customStyle="1" w:styleId="bigred">
    <w:name w:val="big_red"/>
    <w:basedOn w:val="Normal"/>
    <w:rsid w:val="006E231F"/>
    <w:pPr>
      <w:spacing w:before="100" w:beforeAutospacing="1" w:after="100" w:afterAutospacing="1"/>
    </w:pPr>
    <w:rPr>
      <w:rFonts w:ascii="Verdana" w:hAnsi="Verdana"/>
      <w:b/>
      <w:bCs/>
      <w:color w:val="C00000"/>
      <w:sz w:val="54"/>
      <w:szCs w:val="54"/>
      <w:lang w:val="lv-LV" w:eastAsia="lv-LV" w:bidi="lo-LA"/>
    </w:rPr>
  </w:style>
  <w:style w:type="paragraph" w:customStyle="1" w:styleId="biggray">
    <w:name w:val="big_gray"/>
    <w:basedOn w:val="Normal"/>
    <w:rsid w:val="006E231F"/>
    <w:pPr>
      <w:spacing w:before="100" w:beforeAutospacing="1" w:after="100" w:afterAutospacing="1"/>
    </w:pPr>
    <w:rPr>
      <w:rFonts w:ascii="Verdana" w:hAnsi="Verdana"/>
      <w:b/>
      <w:bCs/>
      <w:color w:val="333333"/>
      <w:sz w:val="18"/>
      <w:szCs w:val="18"/>
      <w:lang w:val="lv-LV" w:eastAsia="lv-LV" w:bidi="lo-LA"/>
    </w:rPr>
  </w:style>
  <w:style w:type="paragraph" w:customStyle="1" w:styleId="centertest">
    <w:name w:val="center_test"/>
    <w:basedOn w:val="Normal"/>
    <w:rsid w:val="006E231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sz w:val="18"/>
      <w:szCs w:val="18"/>
      <w:lang w:val="lv-LV" w:eastAsia="lv-LV" w:bidi="lo-LA"/>
    </w:rPr>
  </w:style>
  <w:style w:type="paragraph" w:customStyle="1" w:styleId="centertest2">
    <w:name w:val="center_test2"/>
    <w:basedOn w:val="Normal"/>
    <w:rsid w:val="006E231F"/>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val="lv-LV" w:eastAsia="lv-LV" w:bidi="lo-LA"/>
    </w:rPr>
  </w:style>
  <w:style w:type="paragraph" w:customStyle="1" w:styleId="djtablestyle">
    <w:name w:val="dj_table_style"/>
    <w:basedOn w:val="Normal"/>
    <w:rsid w:val="006E231F"/>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sz w:val="18"/>
      <w:szCs w:val="18"/>
      <w:lang w:val="lv-LV" w:eastAsia="lv-LV" w:bidi="lo-LA"/>
    </w:rPr>
  </w:style>
  <w:style w:type="paragraph" w:customStyle="1" w:styleId="djjautstyle">
    <w:name w:val="dj_jaut_style"/>
    <w:basedOn w:val="Normal"/>
    <w:rsid w:val="006E231F"/>
    <w:pPr>
      <w:spacing w:before="100" w:beforeAutospacing="1" w:after="100" w:afterAutospacing="1"/>
    </w:pPr>
    <w:rPr>
      <w:rFonts w:ascii="Verdana" w:hAnsi="Verdana"/>
      <w:b/>
      <w:bCs/>
      <w:color w:val="6C82B3"/>
      <w:sz w:val="18"/>
      <w:szCs w:val="18"/>
      <w:lang w:val="lv-LV" w:eastAsia="lv-LV" w:bidi="lo-LA"/>
    </w:rPr>
  </w:style>
  <w:style w:type="paragraph" w:customStyle="1" w:styleId="djgreyboldstyle">
    <w:name w:val="dj_grey_bold_style"/>
    <w:basedOn w:val="Normal"/>
    <w:rsid w:val="006E231F"/>
    <w:pPr>
      <w:spacing w:before="100" w:beforeAutospacing="1" w:after="100" w:afterAutospacing="1"/>
    </w:pPr>
    <w:rPr>
      <w:rFonts w:ascii="Verdana" w:hAnsi="Verdana"/>
      <w:b/>
      <w:bCs/>
      <w:color w:val="838484"/>
      <w:sz w:val="17"/>
      <w:szCs w:val="17"/>
      <w:lang w:val="lv-LV" w:eastAsia="lv-LV" w:bidi="lo-LA"/>
    </w:rPr>
  </w:style>
  <w:style w:type="paragraph" w:customStyle="1" w:styleId="submitbezpogas">
    <w:name w:val="submit_bez_pogas"/>
    <w:basedOn w:val="Normal"/>
    <w:rsid w:val="006E231F"/>
    <w:pPr>
      <w:spacing w:before="100" w:beforeAutospacing="1" w:after="100" w:afterAutospacing="1"/>
    </w:pPr>
    <w:rPr>
      <w:rFonts w:ascii="Verdana" w:hAnsi="Verdana"/>
      <w:b/>
      <w:bCs/>
      <w:color w:val="848484"/>
      <w:sz w:val="18"/>
      <w:szCs w:val="18"/>
      <w:lang w:val="lv-LV" w:eastAsia="lv-LV" w:bidi="lo-LA"/>
    </w:rPr>
  </w:style>
  <w:style w:type="paragraph" w:customStyle="1" w:styleId="leftmenuitem">
    <w:name w:val="left_menu_item"/>
    <w:basedOn w:val="Normal"/>
    <w:rsid w:val="006E231F"/>
    <w:pPr>
      <w:spacing w:before="100" w:beforeAutospacing="1" w:after="100" w:afterAutospacing="1"/>
    </w:pPr>
    <w:rPr>
      <w:rFonts w:ascii="Verdana" w:hAnsi="Verdana"/>
      <w:b/>
      <w:bCs/>
      <w:color w:val="838484"/>
      <w:sz w:val="20"/>
      <w:szCs w:val="20"/>
      <w:lang w:val="lv-LV" w:eastAsia="lv-LV" w:bidi="lo-LA"/>
    </w:rPr>
  </w:style>
  <w:style w:type="paragraph" w:customStyle="1" w:styleId="leftmenutitleinactive">
    <w:name w:val="left_menu_title_inactive"/>
    <w:basedOn w:val="Normal"/>
    <w:rsid w:val="006E231F"/>
    <w:pPr>
      <w:spacing w:before="100" w:beforeAutospacing="1" w:after="100" w:afterAutospacing="1"/>
    </w:pPr>
    <w:rPr>
      <w:rFonts w:ascii="Verdana" w:hAnsi="Verdana"/>
      <w:b/>
      <w:bCs/>
      <w:color w:val="40407C"/>
      <w:sz w:val="20"/>
      <w:szCs w:val="20"/>
      <w:lang w:val="lv-LV" w:eastAsia="lv-LV" w:bidi="lo-LA"/>
    </w:rPr>
  </w:style>
  <w:style w:type="paragraph" w:customStyle="1" w:styleId="leftlinija">
    <w:name w:val="left_linija"/>
    <w:basedOn w:val="Normal"/>
    <w:rsid w:val="006E231F"/>
    <w:rPr>
      <w:rFonts w:ascii="Verdana" w:hAnsi="Verdana"/>
      <w:sz w:val="18"/>
      <w:szCs w:val="18"/>
      <w:lang w:val="lv-LV" w:eastAsia="lv-LV" w:bidi="lo-LA"/>
    </w:rPr>
  </w:style>
  <w:style w:type="paragraph" w:customStyle="1" w:styleId="leftmenutitleactive">
    <w:name w:val="left_menu_title_active"/>
    <w:basedOn w:val="Normal"/>
    <w:rsid w:val="006E231F"/>
    <w:pPr>
      <w:spacing w:before="100" w:beforeAutospacing="1" w:after="100" w:afterAutospacing="1"/>
    </w:pPr>
    <w:rPr>
      <w:rFonts w:ascii="Verdana" w:hAnsi="Verdana"/>
      <w:b/>
      <w:bCs/>
      <w:color w:val="FF0000"/>
      <w:sz w:val="20"/>
      <w:szCs w:val="20"/>
      <w:lang w:val="lv-LV" w:eastAsia="lv-LV" w:bidi="lo-LA"/>
    </w:rPr>
  </w:style>
  <w:style w:type="paragraph" w:customStyle="1" w:styleId="fons">
    <w:name w:val="fons"/>
    <w:basedOn w:val="Normal"/>
    <w:rsid w:val="006E231F"/>
    <w:pPr>
      <w:spacing w:before="100" w:beforeAutospacing="1" w:after="100" w:afterAutospacing="1"/>
    </w:pPr>
    <w:rPr>
      <w:rFonts w:ascii="Verdana" w:hAnsi="Verdana"/>
      <w:sz w:val="18"/>
      <w:szCs w:val="18"/>
      <w:lang w:val="lv-LV" w:eastAsia="lv-LV" w:bidi="lo-LA"/>
    </w:rPr>
  </w:style>
  <w:style w:type="paragraph" w:customStyle="1" w:styleId="pageindex">
    <w:name w:val="page_index"/>
    <w:basedOn w:val="Normal"/>
    <w:rsid w:val="006E231F"/>
    <w:pPr>
      <w:spacing w:before="100" w:beforeAutospacing="1" w:after="100" w:afterAutospacing="1"/>
      <w:jc w:val="center"/>
    </w:pPr>
    <w:rPr>
      <w:rFonts w:ascii="Verdana" w:hAnsi="Verdana"/>
      <w:color w:val="40407C"/>
      <w:sz w:val="20"/>
      <w:szCs w:val="20"/>
      <w:lang w:val="lv-LV" w:eastAsia="lv-LV" w:bidi="lo-LA"/>
    </w:rPr>
  </w:style>
  <w:style w:type="paragraph" w:customStyle="1" w:styleId="charindex">
    <w:name w:val="char_index"/>
    <w:basedOn w:val="Normal"/>
    <w:rsid w:val="006E231F"/>
    <w:pPr>
      <w:shd w:val="clear" w:color="auto" w:fill="ECECEC"/>
      <w:spacing w:before="100" w:beforeAutospacing="1" w:after="100" w:afterAutospacing="1"/>
      <w:jc w:val="center"/>
    </w:pPr>
    <w:rPr>
      <w:rFonts w:ascii="Verdana" w:hAnsi="Verdana"/>
      <w:b/>
      <w:bCs/>
      <w:color w:val="C00000"/>
      <w:spacing w:val="120"/>
      <w:sz w:val="21"/>
      <w:szCs w:val="21"/>
      <w:lang w:val="lv-LV" w:eastAsia="lv-LV" w:bidi="lo-LA"/>
    </w:rPr>
  </w:style>
  <w:style w:type="paragraph" w:customStyle="1" w:styleId="tatable">
    <w:name w:val="ta_table"/>
    <w:basedOn w:val="Normal"/>
    <w:rsid w:val="006E231F"/>
    <w:pPr>
      <w:shd w:val="clear" w:color="auto" w:fill="E0E0E0"/>
      <w:spacing w:before="100" w:beforeAutospacing="1" w:after="100" w:afterAutospacing="1"/>
    </w:pPr>
    <w:rPr>
      <w:rFonts w:ascii="Verdana" w:hAnsi="Verdana"/>
      <w:b/>
      <w:bCs/>
      <w:color w:val="40407C"/>
      <w:sz w:val="17"/>
      <w:szCs w:val="17"/>
      <w:lang w:val="lv-LV" w:eastAsia="lv-LV" w:bidi="lo-LA"/>
    </w:rPr>
  </w:style>
  <w:style w:type="paragraph" w:customStyle="1" w:styleId="normaltd">
    <w:name w:val="normal_td"/>
    <w:basedOn w:val="Normal"/>
    <w:rsid w:val="006E231F"/>
    <w:pPr>
      <w:spacing w:before="100" w:beforeAutospacing="1" w:after="100" w:afterAutospacing="1"/>
    </w:pPr>
    <w:rPr>
      <w:rFonts w:ascii="Verdana" w:hAnsi="Verdana"/>
      <w:color w:val="666666"/>
      <w:sz w:val="17"/>
      <w:szCs w:val="17"/>
      <w:lang w:val="lv-LV" w:eastAsia="lv-LV" w:bidi="lo-LA"/>
    </w:rPr>
  </w:style>
  <w:style w:type="paragraph" w:customStyle="1" w:styleId="darktd">
    <w:name w:val="dark_td"/>
    <w:basedOn w:val="Normal"/>
    <w:rsid w:val="006E231F"/>
    <w:pPr>
      <w:spacing w:before="100" w:beforeAutospacing="1" w:after="100" w:afterAutospacing="1"/>
    </w:pPr>
    <w:rPr>
      <w:rFonts w:ascii="Verdana" w:hAnsi="Verdana"/>
      <w:color w:val="2E2E2E"/>
      <w:sz w:val="17"/>
      <w:szCs w:val="17"/>
      <w:lang w:val="lv-LV" w:eastAsia="lv-LV" w:bidi="lo-LA"/>
    </w:rPr>
  </w:style>
  <w:style w:type="paragraph" w:customStyle="1" w:styleId="redtd">
    <w:name w:val="red_td"/>
    <w:basedOn w:val="Normal"/>
    <w:rsid w:val="006E231F"/>
    <w:pPr>
      <w:spacing w:before="100" w:beforeAutospacing="1" w:after="100" w:afterAutospacing="1"/>
    </w:pPr>
    <w:rPr>
      <w:rFonts w:ascii="Verdana" w:hAnsi="Verdana"/>
      <w:b/>
      <w:bCs/>
      <w:color w:val="FF0000"/>
      <w:sz w:val="17"/>
      <w:szCs w:val="17"/>
      <w:lang w:val="lv-LV" w:eastAsia="lv-LV" w:bidi="lo-LA"/>
    </w:rPr>
  </w:style>
  <w:style w:type="paragraph" w:customStyle="1" w:styleId="tadate">
    <w:name w:val="ta_date"/>
    <w:basedOn w:val="Normal"/>
    <w:rsid w:val="006E231F"/>
    <w:pPr>
      <w:spacing w:before="100" w:beforeAutospacing="1" w:after="100" w:afterAutospacing="1"/>
      <w:jc w:val="center"/>
    </w:pPr>
    <w:rPr>
      <w:rFonts w:ascii="Verdana" w:hAnsi="Verdana"/>
      <w:color w:val="848484"/>
      <w:sz w:val="18"/>
      <w:szCs w:val="18"/>
      <w:lang w:val="lv-LV" w:eastAsia="lv-LV" w:bidi="lo-LA"/>
    </w:rPr>
  </w:style>
  <w:style w:type="paragraph" w:customStyle="1" w:styleId="4646a1">
    <w:name w:val="4646a1"/>
    <w:basedOn w:val="Normal"/>
    <w:rsid w:val="006E231F"/>
    <w:pPr>
      <w:spacing w:before="100" w:beforeAutospacing="1" w:after="100" w:afterAutospacing="1"/>
    </w:pPr>
    <w:rPr>
      <w:rFonts w:ascii="Verdana" w:hAnsi="Verdana"/>
      <w:color w:val="4646A1"/>
      <w:sz w:val="18"/>
      <w:szCs w:val="18"/>
      <w:lang w:val="lv-LV" w:eastAsia="lv-LV" w:bidi="lo-LA"/>
    </w:rPr>
  </w:style>
  <w:style w:type="paragraph" w:customStyle="1" w:styleId="formakoment">
    <w:name w:val="forma_koment"/>
    <w:basedOn w:val="Normal"/>
    <w:rsid w:val="006E231F"/>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sz w:val="17"/>
      <w:szCs w:val="17"/>
      <w:lang w:val="lv-LV" w:eastAsia="lv-LV" w:bidi="lo-LA"/>
    </w:rPr>
  </w:style>
  <w:style w:type="paragraph" w:customStyle="1" w:styleId="bluepic">
    <w:name w:val="blue_pic"/>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icolapina">
    <w:name w:val="ico_lapina"/>
    <w:basedOn w:val="Normal"/>
    <w:rsid w:val="006E231F"/>
    <w:pPr>
      <w:spacing w:before="100" w:beforeAutospacing="1" w:after="100" w:afterAutospacing="1"/>
    </w:pPr>
    <w:rPr>
      <w:rFonts w:ascii="Verdana" w:hAnsi="Verdana"/>
      <w:sz w:val="18"/>
      <w:szCs w:val="18"/>
      <w:lang w:val="lv-LV" w:eastAsia="lv-LV" w:bidi="lo-LA"/>
    </w:rPr>
  </w:style>
  <w:style w:type="paragraph" w:customStyle="1" w:styleId="menuzils">
    <w:name w:val="menu_zils"/>
    <w:basedOn w:val="Normal"/>
    <w:rsid w:val="006E231F"/>
    <w:pPr>
      <w:spacing w:before="100" w:beforeAutospacing="1" w:after="100" w:afterAutospacing="1"/>
    </w:pPr>
    <w:rPr>
      <w:rFonts w:ascii="Verdana" w:hAnsi="Verdana"/>
      <w:color w:val="40407C"/>
      <w:sz w:val="21"/>
      <w:szCs w:val="21"/>
      <w:lang w:val="lv-LV" w:eastAsia="lv-LV" w:bidi="lo-LA"/>
    </w:rPr>
  </w:style>
  <w:style w:type="paragraph" w:customStyle="1" w:styleId="smalllink">
    <w:name w:val="small_link"/>
    <w:basedOn w:val="Normal"/>
    <w:rsid w:val="006E231F"/>
    <w:pPr>
      <w:spacing w:before="100" w:beforeAutospacing="1" w:after="100" w:afterAutospacing="1"/>
    </w:pPr>
    <w:rPr>
      <w:rFonts w:ascii="Verdana" w:hAnsi="Verdana"/>
      <w:color w:val="B1B1B1"/>
      <w:sz w:val="15"/>
      <w:szCs w:val="15"/>
      <w:lang w:val="lv-LV" w:eastAsia="lv-LV" w:bidi="lo-LA"/>
    </w:rPr>
  </w:style>
  <w:style w:type="paragraph" w:customStyle="1" w:styleId="saistitie">
    <w:name w:val="saistitie"/>
    <w:basedOn w:val="Normal"/>
    <w:rsid w:val="006E231F"/>
    <w:pPr>
      <w:spacing w:before="100" w:beforeAutospacing="1" w:after="100" w:afterAutospacing="1"/>
    </w:pPr>
    <w:rPr>
      <w:rFonts w:ascii="Verdana" w:hAnsi="Verdana"/>
      <w:b/>
      <w:bCs/>
      <w:color w:val="6C82B3"/>
      <w:sz w:val="18"/>
      <w:szCs w:val="18"/>
      <w:lang w:val="lv-LV" w:eastAsia="lv-LV" w:bidi="lo-LA"/>
    </w:rPr>
  </w:style>
  <w:style w:type="paragraph" w:customStyle="1" w:styleId="saistdoc">
    <w:name w:val="saist_doc"/>
    <w:basedOn w:val="Normal"/>
    <w:rsid w:val="006E231F"/>
    <w:pPr>
      <w:spacing w:before="100" w:beforeAutospacing="1" w:after="100" w:afterAutospacing="1"/>
    </w:pPr>
    <w:rPr>
      <w:rFonts w:ascii="Verdana" w:hAnsi="Verdana"/>
      <w:color w:val="838383"/>
      <w:sz w:val="17"/>
      <w:szCs w:val="17"/>
      <w:lang w:val="lv-LV" w:eastAsia="lv-LV" w:bidi="lo-LA"/>
    </w:rPr>
  </w:style>
  <w:style w:type="paragraph" w:customStyle="1" w:styleId="small">
    <w:name w:val="small"/>
    <w:basedOn w:val="Normal"/>
    <w:rsid w:val="006E231F"/>
    <w:pPr>
      <w:spacing w:before="100" w:beforeAutospacing="1" w:after="100" w:afterAutospacing="1"/>
    </w:pPr>
    <w:rPr>
      <w:rFonts w:ascii="Verdana" w:hAnsi="Verdana"/>
      <w:sz w:val="17"/>
      <w:szCs w:val="17"/>
      <w:lang w:val="lv-LV" w:eastAsia="lv-LV" w:bidi="lo-LA"/>
    </w:rPr>
  </w:style>
  <w:style w:type="paragraph" w:customStyle="1" w:styleId="topiautors">
    <w:name w:val="topi_autors"/>
    <w:basedOn w:val="Normal"/>
    <w:rsid w:val="006E231F"/>
    <w:pPr>
      <w:spacing w:before="100" w:beforeAutospacing="1" w:after="100" w:afterAutospacing="1"/>
    </w:pPr>
    <w:rPr>
      <w:rFonts w:ascii="Verdana" w:hAnsi="Verdana"/>
      <w:color w:val="838383"/>
      <w:sz w:val="17"/>
      <w:szCs w:val="17"/>
      <w:lang w:val="lv-LV" w:eastAsia="lv-LV" w:bidi="lo-LA"/>
    </w:rPr>
  </w:style>
  <w:style w:type="paragraph" w:customStyle="1" w:styleId="blunumeric">
    <w:name w:val="blu_numeric"/>
    <w:basedOn w:val="Normal"/>
    <w:rsid w:val="006E231F"/>
    <w:pPr>
      <w:spacing w:before="100" w:beforeAutospacing="1" w:after="100" w:afterAutospacing="1"/>
    </w:pPr>
    <w:rPr>
      <w:rFonts w:ascii="Verdana" w:hAnsi="Verdana"/>
      <w:color w:val="40407C"/>
      <w:sz w:val="18"/>
      <w:szCs w:val="18"/>
      <w:lang w:val="lv-LV" w:eastAsia="lv-LV" w:bidi="lo-LA"/>
    </w:rPr>
  </w:style>
  <w:style w:type="paragraph" w:customStyle="1" w:styleId="calendarwhere">
    <w:name w:val="calendar_where"/>
    <w:basedOn w:val="Normal"/>
    <w:rsid w:val="006E231F"/>
    <w:pPr>
      <w:spacing w:before="100" w:beforeAutospacing="1" w:after="100" w:afterAutospacing="1"/>
    </w:pPr>
    <w:rPr>
      <w:rFonts w:ascii="Verdana" w:hAnsi="Verdana"/>
      <w:color w:val="C00000"/>
      <w:sz w:val="15"/>
      <w:szCs w:val="15"/>
      <w:lang w:val="lv-LV" w:eastAsia="lv-LV" w:bidi="lo-LA"/>
    </w:rPr>
  </w:style>
  <w:style w:type="paragraph" w:customStyle="1" w:styleId="e8linija">
    <w:name w:val="e8_linija"/>
    <w:basedOn w:val="Normal"/>
    <w:rsid w:val="006E231F"/>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val="lv-LV" w:eastAsia="lv-LV" w:bidi="lo-LA"/>
    </w:rPr>
  </w:style>
  <w:style w:type="paragraph" w:customStyle="1" w:styleId="fplist">
    <w:name w:val="fp_list"/>
    <w:basedOn w:val="Normal"/>
    <w:rsid w:val="006E231F"/>
    <w:pPr>
      <w:spacing w:before="100" w:beforeAutospacing="1" w:after="100" w:afterAutospacing="1"/>
    </w:pPr>
    <w:rPr>
      <w:rFonts w:ascii="Verdana" w:hAnsi="Verdana"/>
      <w:color w:val="848484"/>
      <w:sz w:val="17"/>
      <w:szCs w:val="17"/>
      <w:lang w:val="lv-LV" w:eastAsia="lv-LV" w:bidi="lo-LA"/>
    </w:rPr>
  </w:style>
  <w:style w:type="paragraph" w:customStyle="1" w:styleId="fplaidiens">
    <w:name w:val="fp_laidiens"/>
    <w:basedOn w:val="Normal"/>
    <w:rsid w:val="006E231F"/>
    <w:pPr>
      <w:spacing w:before="100" w:beforeAutospacing="1" w:after="100" w:afterAutospacing="1"/>
    </w:pPr>
    <w:rPr>
      <w:rFonts w:ascii="Verdana" w:hAnsi="Verdana"/>
      <w:sz w:val="17"/>
      <w:szCs w:val="17"/>
      <w:lang w:val="lv-LV" w:eastAsia="lv-LV" w:bidi="lo-LA"/>
    </w:rPr>
  </w:style>
  <w:style w:type="paragraph" w:customStyle="1" w:styleId="temaletter">
    <w:name w:val="tema_letter"/>
    <w:basedOn w:val="Normal"/>
    <w:rsid w:val="006E231F"/>
    <w:pPr>
      <w:spacing w:before="100" w:beforeAutospacing="1" w:after="100" w:afterAutospacing="1"/>
    </w:pPr>
    <w:rPr>
      <w:rFonts w:ascii="Verdana" w:hAnsi="Verdana"/>
      <w:color w:val="40407C"/>
      <w:sz w:val="23"/>
      <w:szCs w:val="23"/>
      <w:lang w:val="lv-LV" w:eastAsia="lv-LV" w:bidi="lo-LA"/>
    </w:rPr>
  </w:style>
  <w:style w:type="paragraph" w:customStyle="1" w:styleId="temalink">
    <w:name w:val="tema_link"/>
    <w:basedOn w:val="Normal"/>
    <w:rsid w:val="006E231F"/>
    <w:pPr>
      <w:spacing w:before="100" w:beforeAutospacing="1" w:after="100" w:afterAutospacing="1"/>
    </w:pPr>
    <w:rPr>
      <w:rFonts w:ascii="Verdana" w:hAnsi="Verdana"/>
      <w:color w:val="838383"/>
      <w:sz w:val="20"/>
      <w:szCs w:val="20"/>
      <w:lang w:val="lv-LV" w:eastAsia="lv-LV" w:bidi="lo-LA"/>
    </w:rPr>
  </w:style>
  <w:style w:type="paragraph" w:customStyle="1" w:styleId="fire">
    <w:name w:val="fire"/>
    <w:basedOn w:val="Normal"/>
    <w:rsid w:val="006E231F"/>
    <w:pPr>
      <w:spacing w:after="100" w:afterAutospacing="1"/>
    </w:pPr>
    <w:rPr>
      <w:rFonts w:ascii="Verdana" w:hAnsi="Verdana"/>
      <w:sz w:val="18"/>
      <w:szCs w:val="18"/>
      <w:lang w:val="lv-LV" w:eastAsia="lv-LV" w:bidi="lo-LA"/>
    </w:rPr>
  </w:style>
  <w:style w:type="paragraph" w:customStyle="1" w:styleId="fontsize2">
    <w:name w:val="fontsize2"/>
    <w:basedOn w:val="Normal"/>
    <w:rsid w:val="006E231F"/>
    <w:pPr>
      <w:spacing w:before="100" w:beforeAutospacing="1" w:after="100" w:afterAutospacing="1"/>
    </w:pPr>
    <w:rPr>
      <w:rFonts w:ascii="Verdana" w:hAnsi="Verdana"/>
      <w:i/>
      <w:iCs/>
      <w:sz w:val="15"/>
      <w:szCs w:val="15"/>
      <w:lang w:val="lv-LV" w:eastAsia="lv-LV" w:bidi="lo-LA"/>
    </w:rPr>
  </w:style>
  <w:style w:type="paragraph" w:customStyle="1" w:styleId="graynolink">
    <w:name w:val="gray_nolink"/>
    <w:basedOn w:val="Normal"/>
    <w:rsid w:val="006E231F"/>
    <w:pPr>
      <w:spacing w:before="100" w:beforeAutospacing="1" w:after="100" w:afterAutospacing="1"/>
    </w:pPr>
    <w:rPr>
      <w:rFonts w:ascii="Verdana" w:hAnsi="Verdana"/>
      <w:color w:val="999999"/>
      <w:sz w:val="18"/>
      <w:szCs w:val="18"/>
      <w:lang w:val="lv-LV" w:eastAsia="lv-LV" w:bidi="lo-LA"/>
    </w:rPr>
  </w:style>
  <w:style w:type="paragraph" w:customStyle="1" w:styleId="rednolink">
    <w:name w:val="red_nolink"/>
    <w:basedOn w:val="Normal"/>
    <w:rsid w:val="006E231F"/>
    <w:pPr>
      <w:spacing w:before="100" w:beforeAutospacing="1" w:after="100" w:afterAutospacing="1"/>
    </w:pPr>
    <w:rPr>
      <w:rFonts w:ascii="Verdana" w:hAnsi="Verdana"/>
      <w:color w:val="C00000"/>
      <w:sz w:val="18"/>
      <w:szCs w:val="18"/>
      <w:lang w:val="lv-LV" w:eastAsia="lv-LV" w:bidi="lo-LA"/>
    </w:rPr>
  </w:style>
  <w:style w:type="paragraph" w:customStyle="1" w:styleId="bluenolink">
    <w:name w:val="blue_nolink"/>
    <w:basedOn w:val="Normal"/>
    <w:rsid w:val="006E231F"/>
    <w:pPr>
      <w:spacing w:before="100" w:beforeAutospacing="1" w:after="100" w:afterAutospacing="1"/>
    </w:pPr>
    <w:rPr>
      <w:rFonts w:ascii="Verdana" w:hAnsi="Verdana"/>
      <w:color w:val="203258"/>
      <w:sz w:val="18"/>
      <w:szCs w:val="18"/>
      <w:lang w:val="lv-LV" w:eastAsia="lv-LV" w:bidi="lo-LA"/>
    </w:rPr>
  </w:style>
  <w:style w:type="paragraph" w:customStyle="1" w:styleId="bluetitle">
    <w:name w:val="blue_title"/>
    <w:basedOn w:val="Normal"/>
    <w:rsid w:val="006E231F"/>
    <w:pPr>
      <w:spacing w:before="100" w:beforeAutospacing="1" w:after="100" w:afterAutospacing="1"/>
      <w:jc w:val="right"/>
    </w:pPr>
    <w:rPr>
      <w:rFonts w:ascii="Verdana" w:hAnsi="Verdana"/>
      <w:b/>
      <w:bCs/>
      <w:color w:val="00558D"/>
      <w:lang w:val="lv-LV" w:eastAsia="lv-LV" w:bidi="lo-LA"/>
    </w:rPr>
  </w:style>
  <w:style w:type="paragraph" w:customStyle="1" w:styleId="ieplogo">
    <w:name w:val="iep_logo"/>
    <w:basedOn w:val="Normal"/>
    <w:rsid w:val="006E231F"/>
    <w:pPr>
      <w:spacing w:before="100" w:beforeAutospacing="1" w:after="100" w:afterAutospacing="1"/>
    </w:pPr>
    <w:rPr>
      <w:rFonts w:ascii="Verdana" w:hAnsi="Verdana"/>
      <w:sz w:val="18"/>
      <w:szCs w:val="18"/>
      <w:lang w:val="lv-LV" w:eastAsia="lv-LV" w:bidi="lo-LA"/>
    </w:rPr>
  </w:style>
  <w:style w:type="paragraph" w:customStyle="1" w:styleId="ieplist">
    <w:name w:val="iep_list"/>
    <w:basedOn w:val="Normal"/>
    <w:rsid w:val="006E231F"/>
    <w:pPr>
      <w:spacing w:before="100" w:beforeAutospacing="1" w:after="100" w:afterAutospacing="1"/>
      <w:jc w:val="right"/>
    </w:pPr>
    <w:rPr>
      <w:rFonts w:ascii="Verdana" w:hAnsi="Verdana"/>
      <w:color w:val="666666"/>
      <w:sz w:val="18"/>
      <w:szCs w:val="18"/>
      <w:lang w:val="lv-LV" w:eastAsia="lv-LV" w:bidi="lo-LA"/>
    </w:rPr>
  </w:style>
  <w:style w:type="paragraph" w:customStyle="1" w:styleId="ieplistright">
    <w:name w:val="iep_list_right"/>
    <w:basedOn w:val="Normal"/>
    <w:rsid w:val="006E231F"/>
    <w:pPr>
      <w:spacing w:before="100" w:beforeAutospacing="1" w:after="100" w:afterAutospacing="1"/>
    </w:pPr>
    <w:rPr>
      <w:rFonts w:ascii="Verdana" w:hAnsi="Verdana"/>
      <w:color w:val="666666"/>
      <w:sz w:val="18"/>
      <w:szCs w:val="18"/>
      <w:lang w:val="lv-LV" w:eastAsia="lv-LV" w:bidi="lo-LA"/>
    </w:rPr>
  </w:style>
  <w:style w:type="paragraph" w:customStyle="1" w:styleId="ieptop">
    <w:name w:val="iep_top"/>
    <w:basedOn w:val="Normal"/>
    <w:rsid w:val="006E231F"/>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sz w:val="17"/>
      <w:szCs w:val="17"/>
      <w:lang w:val="lv-LV" w:eastAsia="lv-LV" w:bidi="lo-LA"/>
    </w:rPr>
  </w:style>
  <w:style w:type="paragraph" w:customStyle="1" w:styleId="iepmain">
    <w:name w:val="iep_main"/>
    <w:basedOn w:val="Normal"/>
    <w:rsid w:val="006E231F"/>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sz w:val="18"/>
      <w:szCs w:val="18"/>
      <w:lang w:val="lv-LV" w:eastAsia="lv-LV" w:bidi="lo-LA"/>
    </w:rPr>
  </w:style>
  <w:style w:type="paragraph" w:customStyle="1" w:styleId="fotoselected">
    <w:name w:val="foto_selected"/>
    <w:basedOn w:val="Normal"/>
    <w:rsid w:val="006E231F"/>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sz w:val="18"/>
      <w:szCs w:val="18"/>
      <w:lang w:val="lv-LV" w:eastAsia="lv-LV" w:bidi="lo-LA"/>
    </w:rPr>
  </w:style>
  <w:style w:type="paragraph" w:customStyle="1" w:styleId="fotounselected">
    <w:name w:val="foto_unselected"/>
    <w:basedOn w:val="Normal"/>
    <w:rsid w:val="006E231F"/>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sz w:val="18"/>
      <w:szCs w:val="18"/>
      <w:lang w:val="lv-LV" w:eastAsia="lv-LV" w:bidi="lo-LA"/>
    </w:rPr>
  </w:style>
  <w:style w:type="paragraph" w:customStyle="1" w:styleId="tablespacesmall">
    <w:name w:val="table_space_sma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
    <w:name w:val="table_spac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big">
    <w:name w:val="table_space_bi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ablespaceverybig">
    <w:name w:val="table_space_very_big"/>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l">
    <w:name w:val="oval_t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t">
    <w:name w:val="oval_tt"/>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tr">
    <w:name w:val="oval_t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ll">
    <w:name w:val="oval_l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mm">
    <w:name w:val="oval_mm"/>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rr">
    <w:name w:val="oval_r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l">
    <w:name w:val="oval_b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b">
    <w:name w:val="oval_bb"/>
    <w:basedOn w:val="Normal"/>
    <w:rsid w:val="006E231F"/>
    <w:pPr>
      <w:spacing w:before="100" w:beforeAutospacing="1" w:after="100" w:afterAutospacing="1"/>
    </w:pPr>
    <w:rPr>
      <w:rFonts w:ascii="Verdana" w:hAnsi="Verdana"/>
      <w:sz w:val="18"/>
      <w:szCs w:val="18"/>
      <w:lang w:val="lv-LV" w:eastAsia="lv-LV" w:bidi="lo-LA"/>
    </w:rPr>
  </w:style>
  <w:style w:type="paragraph" w:customStyle="1" w:styleId="ovalbr">
    <w:name w:val="oval_br"/>
    <w:basedOn w:val="Normal"/>
    <w:rsid w:val="006E231F"/>
    <w:pPr>
      <w:spacing w:before="100" w:beforeAutospacing="1" w:after="100" w:afterAutospacing="1"/>
    </w:pPr>
    <w:rPr>
      <w:rFonts w:ascii="Verdana" w:hAnsi="Verdana"/>
      <w:sz w:val="18"/>
      <w:szCs w:val="18"/>
      <w:lang w:val="lv-LV" w:eastAsia="lv-LV" w:bidi="lo-LA"/>
    </w:rPr>
  </w:style>
  <w:style w:type="paragraph" w:customStyle="1" w:styleId="bluepicsmall">
    <w:name w:val="blue_pic_small"/>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bluepichalf">
    <w:name w:val="blue_pic_half"/>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bluepicbig">
    <w:name w:val="blue_pic_big"/>
    <w:basedOn w:val="Normal"/>
    <w:rsid w:val="006E231F"/>
    <w:pPr>
      <w:spacing w:before="100" w:beforeAutospacing="1" w:after="100" w:afterAutospacing="1"/>
    </w:pPr>
    <w:rPr>
      <w:rFonts w:ascii="Verdana" w:hAnsi="Verdana"/>
      <w:b/>
      <w:bCs/>
      <w:color w:val="FFFFFF"/>
      <w:sz w:val="20"/>
      <w:szCs w:val="20"/>
      <w:lang w:val="lv-LV" w:eastAsia="lv-LV" w:bidi="lo-LA"/>
    </w:rPr>
  </w:style>
  <w:style w:type="paragraph" w:customStyle="1" w:styleId="topdiv">
    <w:name w:val="top_div"/>
    <w:basedOn w:val="Normal"/>
    <w:rsid w:val="006E231F"/>
    <w:pPr>
      <w:spacing w:before="100" w:beforeAutospacing="1" w:after="100" w:afterAutospacing="1"/>
    </w:pPr>
    <w:rPr>
      <w:rFonts w:ascii="Verdana" w:hAnsi="Verdana"/>
      <w:sz w:val="18"/>
      <w:szCs w:val="18"/>
      <w:lang w:val="lv-LV" w:eastAsia="lv-LV" w:bidi="lo-LA"/>
    </w:rPr>
  </w:style>
  <w:style w:type="paragraph" w:customStyle="1" w:styleId="toptext">
    <w:name w:val="top_text"/>
    <w:basedOn w:val="Normal"/>
    <w:rsid w:val="006E231F"/>
    <w:pPr>
      <w:spacing w:before="100" w:beforeAutospacing="1" w:after="100" w:afterAutospacing="1"/>
    </w:pPr>
    <w:rPr>
      <w:rFonts w:ascii="Verdana" w:hAnsi="Verdana"/>
      <w:b/>
      <w:bCs/>
      <w:color w:val="666666"/>
      <w:sz w:val="20"/>
      <w:szCs w:val="20"/>
      <w:lang w:val="lv-LV" w:eastAsia="lv-LV" w:bidi="lo-LA"/>
    </w:rPr>
  </w:style>
  <w:style w:type="paragraph" w:customStyle="1" w:styleId="topsign">
    <w:name w:val="top_sign"/>
    <w:basedOn w:val="Normal"/>
    <w:rsid w:val="006E231F"/>
    <w:pPr>
      <w:spacing w:before="100" w:beforeAutospacing="1" w:after="100" w:afterAutospacing="1"/>
    </w:pPr>
    <w:rPr>
      <w:rFonts w:ascii="Verdana" w:hAnsi="Verdana"/>
      <w:color w:val="787878"/>
      <w:sz w:val="18"/>
      <w:szCs w:val="18"/>
      <w:lang w:val="lv-LV" w:eastAsia="lv-LV" w:bidi="lo-LA"/>
    </w:rPr>
  </w:style>
  <w:style w:type="paragraph" w:customStyle="1" w:styleId="kontleft">
    <w:name w:val="kont_left"/>
    <w:basedOn w:val="Normal"/>
    <w:rsid w:val="006E231F"/>
    <w:pPr>
      <w:pBdr>
        <w:top w:val="single" w:sz="6" w:space="2" w:color="666666"/>
        <w:left w:val="single" w:sz="6" w:space="2" w:color="666666"/>
        <w:bottom w:val="single" w:sz="6" w:space="2" w:color="666666"/>
      </w:pBdr>
      <w:spacing w:before="45" w:after="45"/>
      <w:ind w:left="45" w:right="45"/>
    </w:pPr>
    <w:rPr>
      <w:rFonts w:ascii="Verdana" w:hAnsi="Verdana"/>
      <w:sz w:val="18"/>
      <w:szCs w:val="18"/>
      <w:lang w:val="lv-LV" w:eastAsia="lv-LV" w:bidi="lo-LA"/>
    </w:rPr>
  </w:style>
  <w:style w:type="paragraph" w:customStyle="1" w:styleId="kontmiddle">
    <w:name w:val="kont_middle"/>
    <w:basedOn w:val="Normal"/>
    <w:rsid w:val="006E231F"/>
    <w:pPr>
      <w:pBdr>
        <w:top w:val="single" w:sz="6" w:space="2" w:color="666666"/>
        <w:bottom w:val="single" w:sz="6" w:space="2" w:color="666666"/>
      </w:pBdr>
      <w:spacing w:before="45" w:after="45"/>
      <w:ind w:left="45" w:right="45"/>
    </w:pPr>
    <w:rPr>
      <w:rFonts w:ascii="Verdana" w:hAnsi="Verdana"/>
      <w:sz w:val="18"/>
      <w:szCs w:val="18"/>
      <w:lang w:val="lv-LV" w:eastAsia="lv-LV" w:bidi="lo-LA"/>
    </w:rPr>
  </w:style>
  <w:style w:type="paragraph" w:customStyle="1" w:styleId="kontright">
    <w:name w:val="kont_right"/>
    <w:basedOn w:val="Normal"/>
    <w:rsid w:val="006E231F"/>
    <w:pPr>
      <w:pBdr>
        <w:top w:val="single" w:sz="6" w:space="2" w:color="666666"/>
        <w:bottom w:val="single" w:sz="6" w:space="2" w:color="666666"/>
        <w:right w:val="single" w:sz="6" w:space="2" w:color="666666"/>
      </w:pBdr>
      <w:spacing w:before="45" w:after="45"/>
      <w:ind w:left="45" w:right="45"/>
    </w:pPr>
    <w:rPr>
      <w:rFonts w:ascii="Verdana" w:hAnsi="Verdana"/>
      <w:sz w:val="18"/>
      <w:szCs w:val="18"/>
      <w:lang w:val="lv-LV" w:eastAsia="lv-LV" w:bidi="lo-LA"/>
    </w:rPr>
  </w:style>
  <w:style w:type="paragraph" w:customStyle="1" w:styleId="calendermonthactive">
    <w:name w:val="calender_month_active"/>
    <w:basedOn w:val="Normal"/>
    <w:rsid w:val="006E231F"/>
    <w:pPr>
      <w:spacing w:before="100" w:beforeAutospacing="1" w:after="100" w:afterAutospacing="1"/>
    </w:pPr>
    <w:rPr>
      <w:rFonts w:ascii="Verdana" w:hAnsi="Verdana"/>
      <w:b/>
      <w:bCs/>
      <w:color w:val="5F879E"/>
      <w:sz w:val="18"/>
      <w:szCs w:val="18"/>
      <w:lang w:val="lv-LV" w:eastAsia="lv-LV" w:bidi="lo-LA"/>
    </w:rPr>
  </w:style>
  <w:style w:type="paragraph" w:customStyle="1" w:styleId="calendertoday">
    <w:name w:val="calender_today"/>
    <w:basedOn w:val="Normal"/>
    <w:rsid w:val="006E231F"/>
    <w:pPr>
      <w:spacing w:before="100" w:beforeAutospacing="1" w:after="100" w:afterAutospacing="1"/>
    </w:pPr>
    <w:rPr>
      <w:rFonts w:ascii="Verdana" w:hAnsi="Verdana"/>
      <w:color w:val="FFFFFF"/>
      <w:sz w:val="18"/>
      <w:szCs w:val="18"/>
      <w:lang w:val="lv-LV" w:eastAsia="lv-LV" w:bidi="lo-LA"/>
    </w:rPr>
  </w:style>
  <w:style w:type="paragraph" w:customStyle="1" w:styleId="trianglered">
    <w:name w:val="triangle_red"/>
    <w:basedOn w:val="Normal"/>
    <w:rsid w:val="006E231F"/>
    <w:pPr>
      <w:spacing w:before="100" w:beforeAutospacing="1" w:after="100" w:afterAutospacing="1" w:line="360" w:lineRule="auto"/>
    </w:pPr>
    <w:rPr>
      <w:rFonts w:ascii="Verdana" w:hAnsi="Verdana"/>
      <w:sz w:val="18"/>
      <w:szCs w:val="18"/>
      <w:lang w:val="lv-LV" w:eastAsia="lv-LV" w:bidi="lo-LA"/>
    </w:rPr>
  </w:style>
  <w:style w:type="paragraph" w:customStyle="1" w:styleId="prindexa">
    <w:name w:val="pr_index_a"/>
    <w:basedOn w:val="Normal"/>
    <w:rsid w:val="006E231F"/>
    <w:pPr>
      <w:spacing w:before="100" w:beforeAutospacing="1" w:after="100" w:afterAutospacing="1"/>
    </w:pPr>
    <w:rPr>
      <w:rFonts w:ascii="Verdana" w:hAnsi="Verdana"/>
      <w:b/>
      <w:bCs/>
      <w:sz w:val="18"/>
      <w:szCs w:val="18"/>
      <w:lang w:val="lv-LV" w:eastAsia="lv-LV" w:bidi="lo-LA"/>
    </w:rPr>
  </w:style>
  <w:style w:type="paragraph" w:customStyle="1" w:styleId="zilsvirs">
    <w:name w:val="zils_virs"/>
    <w:basedOn w:val="Normal"/>
    <w:rsid w:val="006E231F"/>
    <w:pPr>
      <w:spacing w:before="100" w:beforeAutospacing="1" w:after="100" w:afterAutospacing="1"/>
    </w:pPr>
    <w:rPr>
      <w:rFonts w:ascii="Verdana" w:hAnsi="Verdana"/>
      <w:color w:val="00558D"/>
      <w:sz w:val="23"/>
      <w:szCs w:val="23"/>
      <w:lang w:val="lv-LV" w:eastAsia="lv-LV" w:bidi="lo-LA"/>
    </w:rPr>
  </w:style>
  <w:style w:type="paragraph" w:customStyle="1" w:styleId="sarkansvirs">
    <w:name w:val="sarkans_virs"/>
    <w:basedOn w:val="Normal"/>
    <w:rsid w:val="006E231F"/>
    <w:pPr>
      <w:spacing w:before="100" w:beforeAutospacing="1" w:after="100" w:afterAutospacing="1"/>
    </w:pPr>
    <w:rPr>
      <w:rFonts w:ascii="Verdana" w:hAnsi="Verdana"/>
      <w:b/>
      <w:bCs/>
      <w:color w:val="C00000"/>
      <w:spacing w:val="15"/>
      <w:sz w:val="21"/>
      <w:szCs w:val="21"/>
      <w:lang w:val="lv-LV" w:eastAsia="lv-LV" w:bidi="lo-LA"/>
    </w:rPr>
  </w:style>
  <w:style w:type="paragraph" w:customStyle="1" w:styleId="ierosini">
    <w:name w:val="ierosini"/>
    <w:basedOn w:val="Normal"/>
    <w:rsid w:val="006E231F"/>
    <w:pPr>
      <w:shd w:val="clear" w:color="auto" w:fill="EBECEE"/>
      <w:spacing w:before="100" w:beforeAutospacing="1" w:after="100" w:afterAutospacing="1"/>
    </w:pPr>
    <w:rPr>
      <w:rFonts w:ascii="Verdana" w:hAnsi="Verdana"/>
      <w:sz w:val="18"/>
      <w:szCs w:val="18"/>
      <w:lang w:val="lv-LV" w:eastAsia="lv-LV" w:bidi="lo-LA"/>
    </w:rPr>
  </w:style>
  <w:style w:type="paragraph" w:customStyle="1" w:styleId="ierosinivirs">
    <w:name w:val="ierosini_virs"/>
    <w:basedOn w:val="Normal"/>
    <w:rsid w:val="006E231F"/>
    <w:pPr>
      <w:spacing w:before="100" w:beforeAutospacing="1" w:after="100" w:afterAutospacing="1"/>
    </w:pPr>
    <w:rPr>
      <w:rFonts w:ascii="Verdana" w:hAnsi="Verdana"/>
      <w:b/>
      <w:bCs/>
      <w:spacing w:val="15"/>
      <w:sz w:val="23"/>
      <w:szCs w:val="23"/>
      <w:lang w:val="lv-LV" w:eastAsia="lv-LV" w:bidi="lo-LA"/>
    </w:rPr>
  </w:style>
  <w:style w:type="paragraph" w:customStyle="1" w:styleId="ierosinitxt">
    <w:name w:val="ierosini_txt"/>
    <w:basedOn w:val="Normal"/>
    <w:rsid w:val="006E231F"/>
    <w:pPr>
      <w:spacing w:before="100" w:beforeAutospacing="1" w:after="100" w:afterAutospacing="1"/>
    </w:pPr>
    <w:rPr>
      <w:rFonts w:ascii="Verdana" w:hAnsi="Verdana"/>
      <w:color w:val="545559"/>
      <w:sz w:val="17"/>
      <w:szCs w:val="17"/>
      <w:lang w:val="lv-LV" w:eastAsia="lv-LV" w:bidi="lo-LA"/>
    </w:rPr>
  </w:style>
  <w:style w:type="paragraph" w:customStyle="1" w:styleId="ierosinisubmit">
    <w:name w:val="ierosini_submit"/>
    <w:basedOn w:val="Normal"/>
    <w:rsid w:val="006E231F"/>
    <w:pPr>
      <w:shd w:val="clear" w:color="auto" w:fill="E2E8F1"/>
      <w:spacing w:before="100" w:beforeAutospacing="1" w:after="100" w:afterAutospacing="1"/>
    </w:pPr>
    <w:rPr>
      <w:rFonts w:ascii="Verdana" w:hAnsi="Verdana"/>
      <w:color w:val="C00000"/>
      <w:sz w:val="18"/>
      <w:szCs w:val="18"/>
      <w:lang w:val="lv-LV" w:eastAsia="lv-LV" w:bidi="lo-LA"/>
    </w:rPr>
  </w:style>
  <w:style w:type="paragraph" w:customStyle="1" w:styleId="lired">
    <w:name w:val="li_red"/>
    <w:basedOn w:val="Normal"/>
    <w:rsid w:val="006E231F"/>
    <w:pPr>
      <w:spacing w:before="100" w:beforeAutospacing="1" w:after="100" w:afterAutospacing="1"/>
      <w:ind w:left="75"/>
    </w:pPr>
    <w:rPr>
      <w:rFonts w:ascii="Verdana" w:hAnsi="Verdana"/>
      <w:color w:val="C00000"/>
      <w:sz w:val="18"/>
      <w:szCs w:val="18"/>
      <w:lang w:val="lv-LV" w:eastAsia="lv-LV" w:bidi="lo-LA"/>
    </w:rPr>
  </w:style>
  <w:style w:type="paragraph" w:customStyle="1" w:styleId="linone">
    <w:name w:val="li_non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normaltext">
    <w:name w:val="normal_text"/>
    <w:basedOn w:val="Normal"/>
    <w:rsid w:val="006E231F"/>
    <w:pPr>
      <w:spacing w:before="100" w:beforeAutospacing="1" w:after="100" w:afterAutospacing="1"/>
    </w:pPr>
    <w:rPr>
      <w:rFonts w:ascii="Verdana" w:hAnsi="Verdana"/>
      <w:color w:val="545559"/>
      <w:sz w:val="18"/>
      <w:szCs w:val="18"/>
      <w:lang w:val="lv-LV" w:eastAsia="lv-LV" w:bidi="lo-LA"/>
    </w:rPr>
  </w:style>
  <w:style w:type="paragraph" w:customStyle="1" w:styleId="epoga">
    <w:name w:val="e_poga"/>
    <w:basedOn w:val="Normal"/>
    <w:rsid w:val="006E231F"/>
    <w:pPr>
      <w:shd w:val="clear" w:color="auto" w:fill="FFFFFF"/>
      <w:spacing w:before="100" w:beforeAutospacing="1" w:after="100" w:afterAutospacing="1"/>
    </w:pPr>
    <w:rPr>
      <w:rFonts w:ascii="Verdana" w:hAnsi="Verdana"/>
      <w:color w:val="C00000"/>
      <w:sz w:val="18"/>
      <w:szCs w:val="18"/>
      <w:lang w:val="lv-LV" w:eastAsia="lv-LV" w:bidi="lo-LA"/>
    </w:rPr>
  </w:style>
  <w:style w:type="paragraph" w:customStyle="1" w:styleId="coment">
    <w:name w:val="coment"/>
    <w:basedOn w:val="Normal"/>
    <w:rsid w:val="006E231F"/>
    <w:pPr>
      <w:spacing w:before="100" w:beforeAutospacing="1" w:after="100" w:afterAutospacing="1"/>
    </w:pPr>
    <w:rPr>
      <w:rFonts w:ascii="Verdana" w:hAnsi="Verdana"/>
      <w:color w:val="C00000"/>
      <w:sz w:val="17"/>
      <w:szCs w:val="17"/>
      <w:lang w:val="lv-LV" w:eastAsia="lv-LV" w:bidi="lo-LA"/>
    </w:rPr>
  </w:style>
  <w:style w:type="paragraph" w:customStyle="1" w:styleId="warning">
    <w:name w:val="warning"/>
    <w:basedOn w:val="Normal"/>
    <w:rsid w:val="006E231F"/>
    <w:pPr>
      <w:spacing w:before="100" w:beforeAutospacing="1" w:after="100" w:afterAutospacing="1"/>
    </w:pPr>
    <w:rPr>
      <w:rFonts w:ascii="Verdana" w:hAnsi="Verdana"/>
      <w:color w:val="C00000"/>
      <w:sz w:val="18"/>
      <w:szCs w:val="18"/>
      <w:lang w:val="lv-LV" w:eastAsia="lv-LV" w:bidi="lo-LA"/>
    </w:rPr>
  </w:style>
  <w:style w:type="paragraph" w:customStyle="1" w:styleId="city24top">
    <w:name w:val="city24_top"/>
    <w:basedOn w:val="Normal"/>
    <w:rsid w:val="006E231F"/>
    <w:pPr>
      <w:pBdr>
        <w:top w:val="single" w:sz="6" w:space="0" w:color="CDCDCD"/>
        <w:left w:val="single" w:sz="6" w:space="0" w:color="CDCDCD"/>
        <w:right w:val="single" w:sz="6" w:space="0" w:color="CDCDCD"/>
      </w:pBdr>
      <w:spacing w:before="100" w:beforeAutospacing="1" w:after="100" w:afterAutospacing="1"/>
    </w:pPr>
    <w:rPr>
      <w:rFonts w:ascii="Verdana" w:hAnsi="Verdana"/>
      <w:sz w:val="18"/>
      <w:szCs w:val="18"/>
      <w:lang w:val="lv-LV" w:eastAsia="lv-LV" w:bidi="lo-LA"/>
    </w:rPr>
  </w:style>
  <w:style w:type="paragraph" w:customStyle="1" w:styleId="city24bottom">
    <w:name w:val="city24_bottom"/>
    <w:basedOn w:val="Normal"/>
    <w:rsid w:val="006E231F"/>
    <w:pPr>
      <w:pBdr>
        <w:left w:val="single" w:sz="6" w:space="0" w:color="CDCDCD"/>
        <w:bottom w:val="single" w:sz="6" w:space="0" w:color="CDCDCD"/>
        <w:right w:val="single" w:sz="6" w:space="0" w:color="CDCDCD"/>
      </w:pBdr>
      <w:spacing w:before="100" w:beforeAutospacing="1" w:after="100" w:afterAutospacing="1"/>
    </w:pPr>
    <w:rPr>
      <w:rFonts w:ascii="Verdana" w:hAnsi="Verdana"/>
      <w:sz w:val="18"/>
      <w:szCs w:val="18"/>
      <w:lang w:val="lv-LV" w:eastAsia="lv-LV" w:bidi="lo-LA"/>
    </w:rPr>
  </w:style>
  <w:style w:type="paragraph" w:customStyle="1" w:styleId="banner810x110">
    <w:name w:val="banner_810x110"/>
    <w:basedOn w:val="Normal"/>
    <w:rsid w:val="006E231F"/>
    <w:pPr>
      <w:shd w:val="clear" w:color="auto" w:fill="F5F3F4"/>
      <w:spacing w:before="100" w:beforeAutospacing="1" w:after="100" w:afterAutospacing="1"/>
    </w:pPr>
    <w:rPr>
      <w:rFonts w:ascii="Verdana" w:hAnsi="Verdana"/>
      <w:sz w:val="18"/>
      <w:szCs w:val="18"/>
      <w:lang w:val="lv-LV" w:eastAsia="lv-LV" w:bidi="lo-LA"/>
    </w:rPr>
  </w:style>
  <w:style w:type="paragraph" w:customStyle="1" w:styleId="tvdoctoplogo">
    <w:name w:val="tv_doc_top_logo"/>
    <w:basedOn w:val="Normal"/>
    <w:rsid w:val="006E231F"/>
    <w:pPr>
      <w:spacing w:before="100" w:beforeAutospacing="1" w:after="100" w:afterAutospacing="1"/>
      <w:jc w:val="right"/>
    </w:pPr>
    <w:rPr>
      <w:rFonts w:ascii="Verdana" w:hAnsi="Verdana"/>
      <w:color w:val="848484"/>
      <w:sz w:val="17"/>
      <w:szCs w:val="17"/>
      <w:lang w:val="lv-LV" w:eastAsia="lv-LV" w:bidi="lo-LA"/>
    </w:rPr>
  </w:style>
  <w:style w:type="paragraph" w:customStyle="1" w:styleId="tvdoctop">
    <w:name w:val="tv_doc_top"/>
    <w:basedOn w:val="Normal"/>
    <w:rsid w:val="006E231F"/>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val="lv-LV" w:eastAsia="lv-LV" w:bidi="lo-LA"/>
    </w:rPr>
  </w:style>
  <w:style w:type="paragraph" w:customStyle="1" w:styleId="tvdoctopindex">
    <w:name w:val="tv_doc_top_index"/>
    <w:basedOn w:val="Normal"/>
    <w:rsid w:val="006E231F"/>
    <w:pPr>
      <w:spacing w:before="100" w:beforeAutospacing="1" w:after="100" w:afterAutospacing="1"/>
    </w:pPr>
    <w:rPr>
      <w:rFonts w:ascii="Verdana" w:hAnsi="Verdana"/>
      <w:color w:val="646464"/>
      <w:sz w:val="18"/>
      <w:szCs w:val="18"/>
      <w:lang w:val="lv-LV" w:eastAsia="lv-LV" w:bidi="lo-LA"/>
    </w:rPr>
  </w:style>
  <w:style w:type="paragraph" w:customStyle="1" w:styleId="tvhtml">
    <w:name w:val="tv_html"/>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htmlwindow">
    <w:name w:val="dhtmlwindow"/>
    <w:basedOn w:val="Normal"/>
    <w:rsid w:val="006E231F"/>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sz w:val="18"/>
      <w:szCs w:val="18"/>
      <w:lang w:val="lv-LV" w:eastAsia="lv-LV" w:bidi="lo-LA"/>
    </w:rPr>
  </w:style>
  <w:style w:type="paragraph" w:customStyle="1" w:styleId="drag-handle">
    <w:name w:val="drag-handle"/>
    <w:basedOn w:val="Normal"/>
    <w:rsid w:val="006E231F"/>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color w:val="40407C"/>
      <w:sz w:val="17"/>
      <w:szCs w:val="17"/>
      <w:lang w:val="lv-LV" w:eastAsia="lv-LV" w:bidi="lo-LA"/>
    </w:rPr>
  </w:style>
  <w:style w:type="paragraph" w:customStyle="1" w:styleId="drag-contentarea">
    <w:name w:val="drag-contentarea"/>
    <w:basedOn w:val="Normal"/>
    <w:rsid w:val="006E231F"/>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color w:val="000000"/>
      <w:sz w:val="17"/>
      <w:szCs w:val="17"/>
      <w:lang w:val="lv-LV" w:eastAsia="lv-LV" w:bidi="lo-LA"/>
    </w:rPr>
  </w:style>
  <w:style w:type="paragraph" w:customStyle="1" w:styleId="drag-statusarea">
    <w:name w:val="drag-statusarea"/>
    <w:basedOn w:val="Normal"/>
    <w:rsid w:val="006E231F"/>
    <w:pPr>
      <w:pBdr>
        <w:top w:val="single" w:sz="6" w:space="0" w:color="808080"/>
      </w:pBdr>
      <w:shd w:val="clear" w:color="auto" w:fill="F8F8F8"/>
      <w:spacing w:before="100" w:beforeAutospacing="1" w:after="100" w:afterAutospacing="1"/>
    </w:pPr>
    <w:rPr>
      <w:rFonts w:ascii="Verdana" w:hAnsi="Verdana"/>
      <w:sz w:val="18"/>
      <w:szCs w:val="18"/>
      <w:lang w:val="lv-LV" w:eastAsia="lv-LV" w:bidi="lo-LA"/>
    </w:rPr>
  </w:style>
  <w:style w:type="paragraph" w:customStyle="1" w:styleId="drag-resizearea">
    <w:name w:val="drag-resizearea"/>
    <w:basedOn w:val="Normal"/>
    <w:rsid w:val="006E231F"/>
    <w:pPr>
      <w:spacing w:before="100" w:beforeAutospacing="1" w:after="100" w:afterAutospacing="1"/>
    </w:pPr>
    <w:rPr>
      <w:rFonts w:ascii="Verdana" w:hAnsi="Verdana"/>
      <w:sz w:val="2"/>
      <w:szCs w:val="2"/>
      <w:lang w:val="lv-LV" w:eastAsia="lv-LV" w:bidi="lo-LA"/>
    </w:rPr>
  </w:style>
  <w:style w:type="paragraph" w:customStyle="1" w:styleId="citats">
    <w:name w:val="citats"/>
    <w:basedOn w:val="Normal"/>
    <w:rsid w:val="006E231F"/>
    <w:pPr>
      <w:spacing w:before="100" w:beforeAutospacing="1" w:after="100" w:afterAutospacing="1"/>
    </w:pPr>
    <w:rPr>
      <w:rFonts w:ascii="Verdana" w:hAnsi="Verdana"/>
      <w:sz w:val="18"/>
      <w:szCs w:val="18"/>
      <w:lang w:val="lv-LV" w:eastAsia="lv-LV" w:bidi="lo-LA"/>
    </w:rPr>
  </w:style>
  <w:style w:type="character" w:customStyle="1" w:styleId="tvdoctopindex1">
    <w:name w:val="tv_doc_top_index1"/>
    <w:basedOn w:val="DefaultParagraphFont"/>
    <w:rsid w:val="006E231F"/>
    <w:rPr>
      <w:color w:val="646464"/>
      <w:sz w:val="18"/>
      <w:szCs w:val="18"/>
    </w:rPr>
  </w:style>
  <w:style w:type="character" w:customStyle="1" w:styleId="graytext1">
    <w:name w:val="gray_text1"/>
    <w:basedOn w:val="DefaultParagraphFont"/>
    <w:rsid w:val="006E231F"/>
    <w:rPr>
      <w:color w:val="838383"/>
    </w:rPr>
  </w:style>
  <w:style w:type="paragraph" w:customStyle="1" w:styleId="txt1">
    <w:name w:val="txt1"/>
    <w:rsid w:val="006E231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paragraph" w:customStyle="1" w:styleId="brtitle">
    <w:name w:val="brtitle"/>
    <w:basedOn w:val="Normal"/>
    <w:rsid w:val="006E231F"/>
    <w:pPr>
      <w:spacing w:before="100" w:beforeAutospacing="1" w:after="100" w:afterAutospacing="1"/>
    </w:pPr>
    <w:rPr>
      <w:rFonts w:ascii="Arial" w:hAnsi="Arial"/>
      <w:b/>
      <w:bCs/>
      <w:color w:val="6A956A"/>
      <w:sz w:val="20"/>
      <w:szCs w:val="20"/>
      <w:lang w:val="lv-LV" w:eastAsia="lv-LV" w:bidi="lo-LA"/>
    </w:rPr>
  </w:style>
  <w:style w:type="character" w:customStyle="1" w:styleId="CharChar20">
    <w:name w:val="Char Char2"/>
    <w:basedOn w:val="DefaultParagraphFont"/>
    <w:rsid w:val="006E231F"/>
    <w:rPr>
      <w:sz w:val="24"/>
      <w:szCs w:val="24"/>
      <w:lang w:val="lv-LV" w:eastAsia="en-US" w:bidi="ar-SA"/>
    </w:rPr>
  </w:style>
  <w:style w:type="paragraph" w:customStyle="1" w:styleId="tvhtmlmktable">
    <w:name w:val="tv_html mk_table"/>
    <w:basedOn w:val="Normal"/>
    <w:rsid w:val="006E231F"/>
    <w:pPr>
      <w:spacing w:before="100" w:beforeAutospacing="1" w:after="100" w:afterAutospacing="1"/>
    </w:pPr>
    <w:rPr>
      <w:rFonts w:ascii="Verdana" w:hAnsi="Verdana"/>
      <w:sz w:val="18"/>
      <w:szCs w:val="18"/>
      <w:lang w:val="lv-LV" w:eastAsia="lv-LV" w:bidi="lo-LA"/>
    </w:rPr>
  </w:style>
  <w:style w:type="paragraph" w:customStyle="1" w:styleId="DefinitionTerm">
    <w:name w:val="Definition Term"/>
    <w:basedOn w:val="Normal"/>
    <w:next w:val="Normal"/>
    <w:rsid w:val="006E231F"/>
    <w:pPr>
      <w:snapToGrid w:val="0"/>
    </w:pPr>
    <w:rPr>
      <w:szCs w:val="20"/>
      <w:lang w:val="lv-LV"/>
    </w:rPr>
  </w:style>
  <w:style w:type="character" w:customStyle="1" w:styleId="EndnoteTextChar">
    <w:name w:val="Endnote Text Char"/>
    <w:basedOn w:val="DefaultParagraphFont"/>
    <w:link w:val="EndnoteText"/>
    <w:semiHidden/>
    <w:rsid w:val="006E231F"/>
  </w:style>
  <w:style w:type="paragraph" w:styleId="EndnoteText">
    <w:name w:val="endnote text"/>
    <w:basedOn w:val="Normal"/>
    <w:link w:val="EndnoteTextChar"/>
    <w:semiHidden/>
    <w:rsid w:val="006E231F"/>
    <w:pPr>
      <w:widowControl w:val="0"/>
    </w:pPr>
    <w:rPr>
      <w:sz w:val="20"/>
      <w:szCs w:val="20"/>
      <w:lang w:val="lv-LV" w:eastAsia="lv-LV"/>
    </w:rPr>
  </w:style>
  <w:style w:type="character" w:customStyle="1" w:styleId="EndnoteTextChar1">
    <w:name w:val="Endnote Text Char1"/>
    <w:basedOn w:val="DefaultParagraphFont"/>
    <w:uiPriority w:val="99"/>
    <w:semiHidden/>
    <w:rsid w:val="006E231F"/>
    <w:rPr>
      <w:lang w:val="en-US" w:eastAsia="en-US"/>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6E231F"/>
    <w:rPr>
      <w:sz w:val="24"/>
      <w:szCs w:val="24"/>
      <w:lang w:val="lv-LV" w:eastAsia="en-US" w:bidi="ar-SA"/>
    </w:rPr>
  </w:style>
  <w:style w:type="paragraph" w:customStyle="1" w:styleId="titultxt">
    <w:name w:val="titultxt"/>
    <w:basedOn w:val="Normal"/>
    <w:rsid w:val="006E231F"/>
    <w:pPr>
      <w:spacing w:before="100" w:beforeAutospacing="1" w:after="100" w:afterAutospacing="1"/>
      <w:ind w:left="240" w:right="240"/>
      <w:jc w:val="both"/>
    </w:pPr>
    <w:rPr>
      <w:rFonts w:ascii="Verdana" w:eastAsia="SimSun" w:hAnsi="Verdana"/>
      <w:color w:val="000080"/>
      <w:sz w:val="20"/>
      <w:szCs w:val="20"/>
      <w:lang w:val="lv-LV" w:eastAsia="zh-CN"/>
    </w:rPr>
  </w:style>
  <w:style w:type="character" w:styleId="HTMLCite">
    <w:name w:val="HTML Cite"/>
    <w:basedOn w:val="DefaultParagraphFont"/>
    <w:rsid w:val="006E231F"/>
    <w:rPr>
      <w:i w:val="0"/>
      <w:iCs w:val="0"/>
    </w:rPr>
  </w:style>
  <w:style w:type="character" w:styleId="HTMLCode">
    <w:name w:val="HTML Code"/>
    <w:basedOn w:val="DefaultParagraphFont"/>
    <w:rsid w:val="006E231F"/>
    <w:rPr>
      <w:rFonts w:ascii="Courier New" w:eastAsia="SimSun" w:hAnsi="Courier New" w:cs="Courier New"/>
      <w:sz w:val="20"/>
      <w:szCs w:val="20"/>
    </w:rPr>
  </w:style>
  <w:style w:type="paragraph" w:customStyle="1" w:styleId="error">
    <w:name w:val="error"/>
    <w:basedOn w:val="Normal"/>
    <w:rsid w:val="006E231F"/>
    <w:pPr>
      <w:spacing w:before="100" w:beforeAutospacing="1" w:after="100" w:afterAutospacing="1"/>
    </w:pPr>
    <w:rPr>
      <w:rFonts w:eastAsia="SimSun"/>
      <w:b/>
      <w:bCs/>
      <w:lang w:val="lv-LV" w:eastAsia="zh-CN"/>
    </w:rPr>
  </w:style>
  <w:style w:type="paragraph" w:customStyle="1" w:styleId="references-small">
    <w:name w:val="references-small"/>
    <w:basedOn w:val="Normal"/>
    <w:rsid w:val="006E231F"/>
    <w:pPr>
      <w:spacing w:before="100" w:beforeAutospacing="1" w:after="100" w:afterAutospacing="1"/>
    </w:pPr>
    <w:rPr>
      <w:rFonts w:eastAsia="SimSun"/>
      <w:sz w:val="22"/>
      <w:szCs w:val="22"/>
      <w:lang w:val="lv-LV" w:eastAsia="zh-CN"/>
    </w:rPr>
  </w:style>
  <w:style w:type="paragraph" w:customStyle="1" w:styleId="references-2column">
    <w:name w:val="references-2column"/>
    <w:basedOn w:val="Normal"/>
    <w:rsid w:val="006E231F"/>
    <w:pPr>
      <w:spacing w:before="100" w:beforeAutospacing="1" w:after="100" w:afterAutospacing="1"/>
    </w:pPr>
    <w:rPr>
      <w:rFonts w:eastAsia="SimSun"/>
      <w:sz w:val="22"/>
      <w:szCs w:val="22"/>
      <w:lang w:val="lv-LV" w:eastAsia="zh-CN"/>
    </w:rPr>
  </w:style>
  <w:style w:type="paragraph" w:customStyle="1" w:styleId="same-bg">
    <w:name w:val="same-bg"/>
    <w:basedOn w:val="Normal"/>
    <w:rsid w:val="006E231F"/>
    <w:pPr>
      <w:spacing w:before="100" w:beforeAutospacing="1" w:after="100" w:afterAutospacing="1"/>
    </w:pPr>
    <w:rPr>
      <w:rFonts w:eastAsia="SimSun"/>
      <w:lang w:val="lv-LV" w:eastAsia="zh-CN"/>
    </w:rPr>
  </w:style>
  <w:style w:type="paragraph" w:customStyle="1" w:styleId="navbox-title">
    <w:name w:val="navbox-title"/>
    <w:basedOn w:val="Normal"/>
    <w:rsid w:val="006E231F"/>
    <w:pPr>
      <w:shd w:val="clear" w:color="auto" w:fill="CCCCFF"/>
      <w:spacing w:before="100" w:beforeAutospacing="1" w:after="100" w:afterAutospacing="1"/>
      <w:jc w:val="center"/>
    </w:pPr>
    <w:rPr>
      <w:rFonts w:eastAsia="SimSun"/>
      <w:lang w:val="lv-LV" w:eastAsia="zh-CN"/>
    </w:rPr>
  </w:style>
  <w:style w:type="paragraph" w:customStyle="1" w:styleId="navbox-abovebelow">
    <w:name w:val="navbox-abovebelow"/>
    <w:basedOn w:val="Normal"/>
    <w:rsid w:val="006E231F"/>
    <w:pPr>
      <w:shd w:val="clear" w:color="auto" w:fill="DDDDFF"/>
      <w:spacing w:before="100" w:beforeAutospacing="1" w:after="100" w:afterAutospacing="1"/>
      <w:jc w:val="center"/>
    </w:pPr>
    <w:rPr>
      <w:rFonts w:eastAsia="SimSun"/>
      <w:lang w:val="lv-LV" w:eastAsia="zh-CN"/>
    </w:rPr>
  </w:style>
  <w:style w:type="paragraph" w:customStyle="1" w:styleId="navbox-group">
    <w:name w:val="navbox-group"/>
    <w:basedOn w:val="Normal"/>
    <w:rsid w:val="006E231F"/>
    <w:pPr>
      <w:shd w:val="clear" w:color="auto" w:fill="DDDDFF"/>
      <w:spacing w:before="100" w:beforeAutospacing="1" w:after="100" w:afterAutospacing="1"/>
      <w:jc w:val="right"/>
    </w:pPr>
    <w:rPr>
      <w:rFonts w:eastAsia="SimSun"/>
      <w:b/>
      <w:bCs/>
      <w:lang w:val="lv-LV" w:eastAsia="zh-CN"/>
    </w:rPr>
  </w:style>
  <w:style w:type="paragraph" w:customStyle="1" w:styleId="navbox">
    <w:name w:val="navbox"/>
    <w:basedOn w:val="Normal"/>
    <w:rsid w:val="006E231F"/>
    <w:pPr>
      <w:shd w:val="clear" w:color="auto" w:fill="FDFDFD"/>
      <w:spacing w:before="100" w:beforeAutospacing="1" w:after="100" w:afterAutospacing="1"/>
    </w:pPr>
    <w:rPr>
      <w:rFonts w:eastAsia="SimSun"/>
      <w:lang w:val="lv-LV" w:eastAsia="zh-CN"/>
    </w:rPr>
  </w:style>
  <w:style w:type="paragraph" w:customStyle="1" w:styleId="navbox-subgroup">
    <w:name w:val="navbox-subgroup"/>
    <w:basedOn w:val="Normal"/>
    <w:rsid w:val="006E231F"/>
    <w:pPr>
      <w:shd w:val="clear" w:color="auto" w:fill="FDFDFD"/>
      <w:spacing w:before="100" w:beforeAutospacing="1" w:after="100" w:afterAutospacing="1"/>
    </w:pPr>
    <w:rPr>
      <w:rFonts w:eastAsia="SimSun"/>
      <w:lang w:val="lv-LV" w:eastAsia="zh-CN"/>
    </w:rPr>
  </w:style>
  <w:style w:type="paragraph" w:customStyle="1" w:styleId="navbox-list">
    <w:name w:val="navbox-list"/>
    <w:basedOn w:val="Normal"/>
    <w:rsid w:val="006E231F"/>
    <w:pPr>
      <w:spacing w:before="100" w:beforeAutospacing="1" w:after="100" w:afterAutospacing="1"/>
    </w:pPr>
    <w:rPr>
      <w:rFonts w:eastAsia="SimSun"/>
      <w:lang w:val="lv-LV" w:eastAsia="zh-CN"/>
    </w:rPr>
  </w:style>
  <w:style w:type="paragraph" w:customStyle="1" w:styleId="navbox-even">
    <w:name w:val="navbox-even"/>
    <w:basedOn w:val="Normal"/>
    <w:rsid w:val="006E231F"/>
    <w:pPr>
      <w:shd w:val="clear" w:color="auto" w:fill="F7F7F7"/>
      <w:spacing w:before="100" w:beforeAutospacing="1" w:after="100" w:afterAutospacing="1"/>
    </w:pPr>
    <w:rPr>
      <w:rFonts w:eastAsia="SimSun"/>
      <w:lang w:val="lv-LV" w:eastAsia="zh-CN"/>
    </w:rPr>
  </w:style>
  <w:style w:type="paragraph" w:customStyle="1" w:styleId="navbox-odd">
    <w:name w:val="navbox-odd"/>
    <w:basedOn w:val="Normal"/>
    <w:rsid w:val="006E231F"/>
    <w:pPr>
      <w:spacing w:before="100" w:beforeAutospacing="1" w:after="100" w:afterAutospacing="1"/>
    </w:pPr>
    <w:rPr>
      <w:rFonts w:eastAsia="SimSun"/>
      <w:lang w:val="lv-LV" w:eastAsia="zh-CN"/>
    </w:rPr>
  </w:style>
  <w:style w:type="paragraph" w:customStyle="1" w:styleId="infobox">
    <w:name w:val="infobox"/>
    <w:basedOn w:val="Normal"/>
    <w:rsid w:val="006E231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color w:val="000000"/>
      <w:lang w:val="lv-LV" w:eastAsia="zh-CN"/>
    </w:rPr>
  </w:style>
  <w:style w:type="paragraph" w:customStyle="1" w:styleId="notice">
    <w:name w:val="notice"/>
    <w:basedOn w:val="Normal"/>
    <w:rsid w:val="006E231F"/>
    <w:pPr>
      <w:spacing w:before="240" w:after="240"/>
      <w:ind w:left="240" w:right="240"/>
    </w:pPr>
    <w:rPr>
      <w:rFonts w:eastAsia="SimSun"/>
      <w:lang w:val="lv-LV" w:eastAsia="zh-CN"/>
    </w:rPr>
  </w:style>
  <w:style w:type="paragraph" w:customStyle="1" w:styleId="spoiler">
    <w:name w:val="spoiler"/>
    <w:basedOn w:val="Normal"/>
    <w:rsid w:val="006E231F"/>
    <w:pPr>
      <w:pBdr>
        <w:top w:val="single" w:sz="12" w:space="0" w:color="DDDDDD"/>
        <w:bottom w:val="single" w:sz="12" w:space="0" w:color="DDDDDD"/>
      </w:pBdr>
      <w:spacing w:before="100" w:beforeAutospacing="1" w:after="100" w:afterAutospacing="1"/>
    </w:pPr>
    <w:rPr>
      <w:rFonts w:eastAsia="SimSun"/>
      <w:lang w:val="lv-LV" w:eastAsia="zh-CN"/>
    </w:rPr>
  </w:style>
  <w:style w:type="paragraph" w:customStyle="1" w:styleId="talk-notice">
    <w:name w:val="talk-notice"/>
    <w:basedOn w:val="Normal"/>
    <w:rsid w:val="006E231F"/>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lang w:val="lv-LV" w:eastAsia="zh-CN"/>
    </w:rPr>
  </w:style>
  <w:style w:type="paragraph" w:customStyle="1" w:styleId="inchi-label">
    <w:name w:val="inchi-label"/>
    <w:basedOn w:val="Normal"/>
    <w:rsid w:val="006E231F"/>
    <w:pPr>
      <w:spacing w:before="100" w:beforeAutospacing="1" w:after="100" w:afterAutospacing="1"/>
    </w:pPr>
    <w:rPr>
      <w:rFonts w:eastAsia="SimSun"/>
      <w:color w:val="AAAAAA"/>
      <w:lang w:val="lv-LV" w:eastAsia="zh-CN"/>
    </w:rPr>
  </w:style>
  <w:style w:type="paragraph" w:customStyle="1" w:styleId="persondata-label">
    <w:name w:val="persondata-label"/>
    <w:basedOn w:val="Normal"/>
    <w:rsid w:val="006E231F"/>
    <w:pPr>
      <w:spacing w:before="100" w:beforeAutospacing="1" w:after="100" w:afterAutospacing="1"/>
    </w:pPr>
    <w:rPr>
      <w:rFonts w:eastAsia="SimSun"/>
      <w:color w:val="AAAAAA"/>
      <w:lang w:val="lv-LV" w:eastAsia="zh-CN"/>
    </w:rPr>
  </w:style>
  <w:style w:type="paragraph" w:customStyle="1" w:styleId="redirect-in-category">
    <w:name w:val="redirect-in-category"/>
    <w:basedOn w:val="Normal"/>
    <w:rsid w:val="006E231F"/>
    <w:pPr>
      <w:spacing w:before="100" w:beforeAutospacing="1" w:after="100" w:afterAutospacing="1"/>
    </w:pPr>
    <w:rPr>
      <w:rFonts w:eastAsia="SimSun"/>
      <w:i/>
      <w:iCs/>
      <w:lang w:val="lv-LV" w:eastAsia="zh-CN"/>
    </w:rPr>
  </w:style>
  <w:style w:type="paragraph" w:customStyle="1" w:styleId="allpagesredirect">
    <w:name w:val="allpagesredirect"/>
    <w:basedOn w:val="Normal"/>
    <w:rsid w:val="006E231F"/>
    <w:pPr>
      <w:spacing w:before="100" w:beforeAutospacing="1" w:after="100" w:afterAutospacing="1"/>
    </w:pPr>
    <w:rPr>
      <w:rFonts w:eastAsia="SimSun"/>
      <w:i/>
      <w:iCs/>
      <w:lang w:val="lv-LV" w:eastAsia="zh-CN"/>
    </w:rPr>
  </w:style>
  <w:style w:type="paragraph" w:customStyle="1" w:styleId="messagebox">
    <w:name w:val="messagebox"/>
    <w:basedOn w:val="Normal"/>
    <w:rsid w:val="006E231F"/>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lang w:val="lv-LV" w:eastAsia="zh-CN"/>
    </w:rPr>
  </w:style>
  <w:style w:type="paragraph" w:customStyle="1" w:styleId="ipa">
    <w:name w:val="ipa"/>
    <w:basedOn w:val="Normal"/>
    <w:rsid w:val="006E231F"/>
    <w:pPr>
      <w:spacing w:before="100" w:beforeAutospacing="1" w:after="100" w:afterAutospacing="1"/>
    </w:pPr>
    <w:rPr>
      <w:rFonts w:ascii="DejaVu Sans" w:eastAsia="SimSun" w:hAnsi="DejaVu Sans" w:cs="DejaVu Sans"/>
      <w:lang w:val="lv-LV" w:eastAsia="zh-CN"/>
    </w:rPr>
  </w:style>
  <w:style w:type="paragraph" w:customStyle="1" w:styleId="unicode">
    <w:name w:val="unicode"/>
    <w:basedOn w:val="Normal"/>
    <w:rsid w:val="006E231F"/>
    <w:pPr>
      <w:spacing w:before="100" w:beforeAutospacing="1" w:after="100" w:afterAutospacing="1"/>
    </w:pPr>
    <w:rPr>
      <w:rFonts w:ascii="inherit" w:eastAsia="SimSun" w:hAnsi="inherit"/>
      <w:lang w:val="lv-LV" w:eastAsia="zh-CN"/>
    </w:rPr>
  </w:style>
  <w:style w:type="paragraph" w:customStyle="1" w:styleId="latinx">
    <w:name w:val="latinx"/>
    <w:basedOn w:val="Normal"/>
    <w:rsid w:val="006E231F"/>
    <w:pPr>
      <w:spacing w:before="100" w:beforeAutospacing="1" w:after="100" w:afterAutospacing="1"/>
    </w:pPr>
    <w:rPr>
      <w:rFonts w:ascii="inherit" w:eastAsia="SimSun" w:hAnsi="inherit"/>
      <w:lang w:val="lv-LV" w:eastAsia="zh-CN"/>
    </w:rPr>
  </w:style>
  <w:style w:type="paragraph" w:customStyle="1" w:styleId="polytonic">
    <w:name w:val="polytonic"/>
    <w:basedOn w:val="Normal"/>
    <w:rsid w:val="006E231F"/>
    <w:pPr>
      <w:spacing w:before="100" w:beforeAutospacing="1" w:after="100" w:afterAutospacing="1"/>
    </w:pPr>
    <w:rPr>
      <w:rFonts w:ascii="inherit" w:eastAsia="SimSun" w:hAnsi="inherit"/>
      <w:lang w:val="lv-LV" w:eastAsia="zh-CN"/>
    </w:rPr>
  </w:style>
  <w:style w:type="paragraph" w:customStyle="1" w:styleId="mufi">
    <w:name w:val="mufi"/>
    <w:basedOn w:val="Normal"/>
    <w:rsid w:val="006E231F"/>
    <w:pPr>
      <w:spacing w:before="100" w:beforeAutospacing="1" w:after="100" w:afterAutospacing="1"/>
    </w:pPr>
    <w:rPr>
      <w:rFonts w:ascii="ALPHA-Demo" w:eastAsia="SimSun" w:hAnsi="ALPHA-Demo"/>
      <w:lang w:val="lv-LV" w:eastAsia="zh-CN"/>
    </w:rPr>
  </w:style>
  <w:style w:type="paragraph" w:customStyle="1" w:styleId="hiddenstructure">
    <w:name w:val="hiddenstructure"/>
    <w:basedOn w:val="Normal"/>
    <w:rsid w:val="006E231F"/>
    <w:pPr>
      <w:shd w:val="clear" w:color="auto" w:fill="00FF00"/>
      <w:spacing w:before="100" w:beforeAutospacing="1" w:after="100" w:afterAutospacing="1"/>
    </w:pPr>
    <w:rPr>
      <w:rFonts w:eastAsia="SimSun"/>
      <w:color w:val="FF0000"/>
      <w:lang w:val="lv-LV" w:eastAsia="zh-CN"/>
    </w:rPr>
  </w:style>
  <w:style w:type="paragraph" w:customStyle="1" w:styleId="mw-plusminus-pos">
    <w:name w:val="mw-plusminus-pos"/>
    <w:basedOn w:val="Normal"/>
    <w:rsid w:val="006E231F"/>
    <w:pPr>
      <w:spacing w:before="100" w:beforeAutospacing="1" w:after="100" w:afterAutospacing="1"/>
    </w:pPr>
    <w:rPr>
      <w:rFonts w:eastAsia="SimSun"/>
      <w:color w:val="006400"/>
      <w:lang w:val="lv-LV" w:eastAsia="zh-CN"/>
    </w:rPr>
  </w:style>
  <w:style w:type="paragraph" w:customStyle="1" w:styleId="mw-plusminus-neg">
    <w:name w:val="mw-plusminus-neg"/>
    <w:basedOn w:val="Normal"/>
    <w:rsid w:val="006E231F"/>
    <w:pPr>
      <w:spacing w:before="100" w:beforeAutospacing="1" w:after="100" w:afterAutospacing="1"/>
    </w:pPr>
    <w:rPr>
      <w:rFonts w:eastAsia="SimSun"/>
      <w:color w:val="8B0000"/>
      <w:lang w:val="lv-LV" w:eastAsia="zh-CN"/>
    </w:rPr>
  </w:style>
  <w:style w:type="paragraph" w:customStyle="1" w:styleId="dablink">
    <w:name w:val="dablink"/>
    <w:basedOn w:val="Normal"/>
    <w:rsid w:val="006E231F"/>
    <w:pPr>
      <w:spacing w:before="100" w:beforeAutospacing="1" w:after="100" w:afterAutospacing="1"/>
    </w:pPr>
    <w:rPr>
      <w:rFonts w:eastAsia="SimSun"/>
      <w:i/>
      <w:iCs/>
      <w:lang w:val="lv-LV" w:eastAsia="zh-CN"/>
    </w:rPr>
  </w:style>
  <w:style w:type="paragraph" w:customStyle="1" w:styleId="geo-default">
    <w:name w:val="geo-default"/>
    <w:basedOn w:val="Normal"/>
    <w:rsid w:val="006E231F"/>
    <w:pPr>
      <w:spacing w:before="100" w:beforeAutospacing="1" w:after="100" w:afterAutospacing="1"/>
    </w:pPr>
    <w:rPr>
      <w:rFonts w:eastAsia="SimSun"/>
      <w:lang w:val="lv-LV" w:eastAsia="zh-CN"/>
    </w:rPr>
  </w:style>
  <w:style w:type="paragraph" w:customStyle="1" w:styleId="geo-nondefault">
    <w:name w:val="geo-nondefault"/>
    <w:basedOn w:val="Normal"/>
    <w:rsid w:val="006E231F"/>
    <w:pPr>
      <w:spacing w:before="100" w:beforeAutospacing="1" w:after="100" w:afterAutospacing="1"/>
    </w:pPr>
    <w:rPr>
      <w:rFonts w:eastAsia="SimSun"/>
      <w:vanish/>
      <w:lang w:val="lv-LV" w:eastAsia="zh-CN"/>
    </w:rPr>
  </w:style>
  <w:style w:type="paragraph" w:customStyle="1" w:styleId="geo-dms">
    <w:name w:val="geo-dms"/>
    <w:basedOn w:val="Normal"/>
    <w:rsid w:val="006E231F"/>
    <w:pPr>
      <w:spacing w:before="100" w:beforeAutospacing="1" w:after="100" w:afterAutospacing="1"/>
    </w:pPr>
    <w:rPr>
      <w:rFonts w:eastAsia="SimSun"/>
      <w:lang w:val="lv-LV" w:eastAsia="zh-CN"/>
    </w:rPr>
  </w:style>
  <w:style w:type="paragraph" w:customStyle="1" w:styleId="geo-dec">
    <w:name w:val="geo-dec"/>
    <w:basedOn w:val="Normal"/>
    <w:rsid w:val="006E231F"/>
    <w:pPr>
      <w:spacing w:before="100" w:beforeAutospacing="1" w:after="100" w:afterAutospacing="1"/>
    </w:pPr>
    <w:rPr>
      <w:rFonts w:eastAsia="SimSun"/>
      <w:lang w:val="lv-LV" w:eastAsia="zh-CN"/>
    </w:rPr>
  </w:style>
  <w:style w:type="paragraph" w:customStyle="1" w:styleId="geo-multi-punct">
    <w:name w:val="geo-multi-punct"/>
    <w:basedOn w:val="Normal"/>
    <w:rsid w:val="006E231F"/>
    <w:pPr>
      <w:spacing w:before="100" w:beforeAutospacing="1" w:after="100" w:afterAutospacing="1"/>
    </w:pPr>
    <w:rPr>
      <w:rFonts w:eastAsia="SimSun"/>
      <w:vanish/>
      <w:lang w:val="lv-LV" w:eastAsia="zh-CN"/>
    </w:rPr>
  </w:style>
  <w:style w:type="paragraph" w:customStyle="1" w:styleId="template-documentation">
    <w:name w:val="template-documentation"/>
    <w:basedOn w:val="Normal"/>
    <w:rsid w:val="006E231F"/>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lang w:val="lv-LV" w:eastAsia="zh-CN"/>
    </w:rPr>
  </w:style>
  <w:style w:type="paragraph" w:customStyle="1" w:styleId="diffchange">
    <w:name w:val="diffchange"/>
    <w:basedOn w:val="Normal"/>
    <w:rsid w:val="006E231F"/>
    <w:pPr>
      <w:spacing w:before="100" w:beforeAutospacing="1" w:after="100" w:afterAutospacing="1"/>
    </w:pPr>
    <w:rPr>
      <w:rFonts w:eastAsia="SimSun"/>
      <w:b/>
      <w:bCs/>
      <w:lang w:val="lv-LV" w:eastAsia="zh-CN"/>
    </w:rPr>
  </w:style>
  <w:style w:type="paragraph" w:customStyle="1" w:styleId="toccolours">
    <w:name w:val="toccolours"/>
    <w:basedOn w:val="Normal"/>
    <w:rsid w:val="006E231F"/>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sz w:val="23"/>
      <w:szCs w:val="23"/>
      <w:lang w:val="lv-LV" w:eastAsia="zh-CN"/>
    </w:rPr>
  </w:style>
  <w:style w:type="paragraph" w:customStyle="1" w:styleId="tmbox">
    <w:name w:val="tmbox"/>
    <w:basedOn w:val="Normal"/>
    <w:rsid w:val="006E231F"/>
    <w:pPr>
      <w:spacing w:before="100" w:beforeAutospacing="1" w:after="100" w:afterAutospacing="1"/>
    </w:pPr>
    <w:rPr>
      <w:rFonts w:eastAsia="SimSun"/>
      <w:lang w:val="lv-LV" w:eastAsia="zh-CN"/>
    </w:rPr>
  </w:style>
  <w:style w:type="paragraph" w:customStyle="1" w:styleId="latitude">
    <w:name w:val="latitude"/>
    <w:basedOn w:val="Normal"/>
    <w:rsid w:val="006E231F"/>
    <w:pPr>
      <w:spacing w:before="100" w:beforeAutospacing="1" w:after="100" w:afterAutospacing="1"/>
    </w:pPr>
    <w:rPr>
      <w:rFonts w:eastAsia="SimSun"/>
      <w:lang w:val="lv-LV" w:eastAsia="zh-CN"/>
    </w:rPr>
  </w:style>
  <w:style w:type="paragraph" w:customStyle="1" w:styleId="tocnumber">
    <w:name w:val="tocnumber"/>
    <w:basedOn w:val="Normal"/>
    <w:rsid w:val="006E231F"/>
    <w:pPr>
      <w:spacing w:before="100" w:beforeAutospacing="1" w:after="100" w:afterAutospacing="1"/>
    </w:pPr>
    <w:rPr>
      <w:rFonts w:eastAsia="SimSun"/>
      <w:lang w:val="lv-LV" w:eastAsia="zh-CN"/>
    </w:rPr>
  </w:style>
  <w:style w:type="paragraph" w:customStyle="1" w:styleId="toclevel-2">
    <w:name w:val="toclevel-2"/>
    <w:basedOn w:val="Normal"/>
    <w:rsid w:val="006E231F"/>
    <w:pPr>
      <w:spacing w:before="100" w:beforeAutospacing="1" w:after="100" w:afterAutospacing="1"/>
    </w:pPr>
    <w:rPr>
      <w:rFonts w:eastAsia="SimSun"/>
      <w:lang w:val="lv-LV" w:eastAsia="zh-CN"/>
    </w:rPr>
  </w:style>
  <w:style w:type="paragraph" w:customStyle="1" w:styleId="toclevel-3">
    <w:name w:val="toclevel-3"/>
    <w:basedOn w:val="Normal"/>
    <w:rsid w:val="006E231F"/>
    <w:pPr>
      <w:spacing w:before="100" w:beforeAutospacing="1" w:after="100" w:afterAutospacing="1"/>
    </w:pPr>
    <w:rPr>
      <w:rFonts w:eastAsia="SimSun"/>
      <w:lang w:val="lv-LV" w:eastAsia="zh-CN"/>
    </w:rPr>
  </w:style>
  <w:style w:type="paragraph" w:customStyle="1" w:styleId="toclevel-4">
    <w:name w:val="toclevel-4"/>
    <w:basedOn w:val="Normal"/>
    <w:rsid w:val="006E231F"/>
    <w:pPr>
      <w:spacing w:before="100" w:beforeAutospacing="1" w:after="100" w:afterAutospacing="1"/>
    </w:pPr>
    <w:rPr>
      <w:rFonts w:eastAsia="SimSun"/>
      <w:lang w:val="lv-LV" w:eastAsia="zh-CN"/>
    </w:rPr>
  </w:style>
  <w:style w:type="paragraph" w:customStyle="1" w:styleId="toclevel-5">
    <w:name w:val="toclevel-5"/>
    <w:basedOn w:val="Normal"/>
    <w:rsid w:val="006E231F"/>
    <w:pPr>
      <w:spacing w:before="100" w:beforeAutospacing="1" w:after="100" w:afterAutospacing="1"/>
    </w:pPr>
    <w:rPr>
      <w:rFonts w:eastAsia="SimSun"/>
      <w:lang w:val="lv-LV" w:eastAsia="zh-CN"/>
    </w:rPr>
  </w:style>
  <w:style w:type="paragraph" w:customStyle="1" w:styleId="toclevel-6">
    <w:name w:val="toclevel-6"/>
    <w:basedOn w:val="Normal"/>
    <w:rsid w:val="006E231F"/>
    <w:pPr>
      <w:spacing w:before="100" w:beforeAutospacing="1" w:after="100" w:afterAutospacing="1"/>
    </w:pPr>
    <w:rPr>
      <w:rFonts w:eastAsia="SimSun"/>
      <w:lang w:val="lv-LV" w:eastAsia="zh-CN"/>
    </w:rPr>
  </w:style>
  <w:style w:type="paragraph" w:customStyle="1" w:styleId="toclevel-7">
    <w:name w:val="toclevel-7"/>
    <w:basedOn w:val="Normal"/>
    <w:rsid w:val="006E231F"/>
    <w:pPr>
      <w:spacing w:before="100" w:beforeAutospacing="1" w:after="100" w:afterAutospacing="1"/>
    </w:pPr>
    <w:rPr>
      <w:rFonts w:eastAsia="SimSun"/>
      <w:lang w:val="lv-LV" w:eastAsia="zh-CN"/>
    </w:rPr>
  </w:style>
  <w:style w:type="paragraph" w:customStyle="1" w:styleId="sitenoticesmall">
    <w:name w:val="sitenoticesmall"/>
    <w:basedOn w:val="Normal"/>
    <w:rsid w:val="006E231F"/>
    <w:pPr>
      <w:spacing w:before="100" w:beforeAutospacing="1" w:after="100" w:afterAutospacing="1"/>
    </w:pPr>
    <w:rPr>
      <w:rFonts w:eastAsia="SimSun"/>
      <w:lang w:val="lv-LV" w:eastAsia="zh-CN"/>
    </w:rPr>
  </w:style>
  <w:style w:type="paragraph" w:customStyle="1" w:styleId="sitenoticesmallanon">
    <w:name w:val="sitenoticesmallanon"/>
    <w:basedOn w:val="Normal"/>
    <w:rsid w:val="006E231F"/>
    <w:pPr>
      <w:spacing w:before="100" w:beforeAutospacing="1" w:after="100" w:afterAutospacing="1"/>
    </w:pPr>
    <w:rPr>
      <w:rFonts w:eastAsia="SimSun"/>
      <w:lang w:val="lv-LV" w:eastAsia="zh-CN"/>
    </w:rPr>
  </w:style>
  <w:style w:type="paragraph" w:customStyle="1" w:styleId="sitenoticesmalluser">
    <w:name w:val="sitenoticesmalluser"/>
    <w:basedOn w:val="Normal"/>
    <w:rsid w:val="006E231F"/>
    <w:pPr>
      <w:spacing w:before="100" w:beforeAutospacing="1" w:after="100" w:afterAutospacing="1"/>
    </w:pPr>
    <w:rPr>
      <w:rFonts w:eastAsia="SimSun"/>
      <w:lang w:val="lv-LV" w:eastAsia="zh-CN"/>
    </w:rPr>
  </w:style>
  <w:style w:type="paragraph" w:customStyle="1" w:styleId="plainlinksneverexpand">
    <w:name w:val="plainlinksneverexpand"/>
    <w:basedOn w:val="Normal"/>
    <w:rsid w:val="006E231F"/>
    <w:pPr>
      <w:spacing w:before="100" w:beforeAutospacing="1" w:after="100" w:afterAutospacing="1"/>
    </w:pPr>
    <w:rPr>
      <w:rFonts w:eastAsia="SimSun"/>
      <w:lang w:val="lv-LV" w:eastAsia="zh-CN"/>
    </w:rPr>
  </w:style>
  <w:style w:type="paragraph" w:customStyle="1" w:styleId="urlexpansion">
    <w:name w:val="urlexpansion"/>
    <w:basedOn w:val="Normal"/>
    <w:rsid w:val="006E231F"/>
    <w:pPr>
      <w:spacing w:before="100" w:beforeAutospacing="1" w:after="100" w:afterAutospacing="1"/>
    </w:pPr>
    <w:rPr>
      <w:rFonts w:eastAsia="SimSun"/>
      <w:lang w:val="lv-LV" w:eastAsia="zh-CN"/>
    </w:rPr>
  </w:style>
  <w:style w:type="character" w:customStyle="1" w:styleId="HTMLkods1">
    <w:name w:val="HTML kods1"/>
    <w:basedOn w:val="DefaultParagraphFont"/>
    <w:rsid w:val="006E231F"/>
    <w:rPr>
      <w:rFonts w:ascii="Courier New" w:eastAsia="SimSun" w:hAnsi="Courier New" w:cs="Courier New"/>
      <w:sz w:val="20"/>
      <w:szCs w:val="20"/>
      <w:shd w:val="clear" w:color="auto" w:fill="auto"/>
    </w:rPr>
  </w:style>
  <w:style w:type="character" w:customStyle="1" w:styleId="HTMLkods2">
    <w:name w:val="HTML kods2"/>
    <w:basedOn w:val="DefaultParagraphFont"/>
    <w:rsid w:val="006E231F"/>
    <w:rPr>
      <w:rFonts w:ascii="Courier New" w:eastAsia="SimSun" w:hAnsi="Courier New" w:cs="Courier New"/>
      <w:sz w:val="20"/>
      <w:szCs w:val="20"/>
      <w:shd w:val="clear" w:color="auto" w:fill="auto"/>
    </w:rPr>
  </w:style>
  <w:style w:type="paragraph" w:customStyle="1" w:styleId="navbox-title1">
    <w:name w:val="navbox-title1"/>
    <w:basedOn w:val="Normal"/>
    <w:rsid w:val="006E231F"/>
    <w:pPr>
      <w:shd w:val="clear" w:color="auto" w:fill="DDDDFF"/>
      <w:spacing w:before="100" w:beforeAutospacing="1" w:after="100" w:afterAutospacing="1"/>
      <w:jc w:val="center"/>
    </w:pPr>
    <w:rPr>
      <w:rFonts w:eastAsia="SimSun"/>
      <w:lang w:val="lv-LV" w:eastAsia="zh-CN"/>
    </w:rPr>
  </w:style>
  <w:style w:type="paragraph" w:customStyle="1" w:styleId="navbox-group1">
    <w:name w:val="navbox-group1"/>
    <w:basedOn w:val="Normal"/>
    <w:rsid w:val="006E231F"/>
    <w:pPr>
      <w:shd w:val="clear" w:color="auto" w:fill="E6E6FF"/>
      <w:spacing w:before="100" w:beforeAutospacing="1" w:after="100" w:afterAutospacing="1"/>
      <w:jc w:val="right"/>
    </w:pPr>
    <w:rPr>
      <w:rFonts w:eastAsia="SimSun"/>
      <w:b/>
      <w:bCs/>
      <w:lang w:val="lv-LV" w:eastAsia="zh-CN"/>
    </w:rPr>
  </w:style>
  <w:style w:type="paragraph" w:customStyle="1" w:styleId="navbox-abovebelow1">
    <w:name w:val="navbox-abovebelow1"/>
    <w:basedOn w:val="Normal"/>
    <w:rsid w:val="006E231F"/>
    <w:pPr>
      <w:shd w:val="clear" w:color="auto" w:fill="E6E6FF"/>
      <w:spacing w:before="100" w:beforeAutospacing="1" w:after="100" w:afterAutospacing="1"/>
      <w:jc w:val="center"/>
    </w:pPr>
    <w:rPr>
      <w:rFonts w:eastAsia="SimSun"/>
      <w:lang w:val="lv-LV" w:eastAsia="zh-CN"/>
    </w:rPr>
  </w:style>
  <w:style w:type="paragraph" w:customStyle="1" w:styleId="urlexpansion1">
    <w:name w:val="urlexpansion1"/>
    <w:basedOn w:val="Normal"/>
    <w:rsid w:val="006E231F"/>
    <w:pPr>
      <w:spacing w:before="100" w:beforeAutospacing="1" w:after="100" w:afterAutospacing="1"/>
    </w:pPr>
    <w:rPr>
      <w:rFonts w:eastAsia="SimSun"/>
      <w:vanish/>
      <w:lang w:val="lv-LV" w:eastAsia="zh-CN"/>
    </w:rPr>
  </w:style>
  <w:style w:type="paragraph" w:customStyle="1" w:styleId="tmbox1">
    <w:name w:val="tmbox1"/>
    <w:basedOn w:val="Normal"/>
    <w:rsid w:val="006E231F"/>
    <w:pPr>
      <w:spacing w:before="30" w:after="30"/>
      <w:ind w:left="30" w:right="30"/>
    </w:pPr>
    <w:rPr>
      <w:rFonts w:eastAsia="SimSun"/>
      <w:lang w:val="lv-LV" w:eastAsia="zh-CN"/>
    </w:rPr>
  </w:style>
  <w:style w:type="character" w:customStyle="1" w:styleId="Hipersaite1">
    <w:name w:val="Hipersaite1"/>
    <w:basedOn w:val="DefaultParagraphFont"/>
    <w:rsid w:val="006E231F"/>
    <w:rPr>
      <w:strike w:val="0"/>
      <w:dstrike w:val="0"/>
      <w:color w:val="0000FF"/>
      <w:u w:val="none"/>
      <w:effect w:val="none"/>
    </w:rPr>
  </w:style>
  <w:style w:type="character" w:customStyle="1" w:styleId="Izmantotahipersaite1">
    <w:name w:val="Izmantota hipersaite1"/>
    <w:basedOn w:val="DefaultParagraphFont"/>
    <w:rsid w:val="006E231F"/>
    <w:rPr>
      <w:strike w:val="0"/>
      <w:dstrike w:val="0"/>
      <w:color w:val="0000FF"/>
      <w:u w:val="none"/>
      <w:effect w:val="none"/>
    </w:rPr>
  </w:style>
  <w:style w:type="paragraph" w:customStyle="1" w:styleId="ParastaisWeb1">
    <w:name w:val="Parastais (Web)1"/>
    <w:basedOn w:val="Normal"/>
    <w:rsid w:val="006E231F"/>
    <w:pPr>
      <w:spacing w:before="100" w:beforeAutospacing="1" w:after="100" w:afterAutospacing="1"/>
    </w:pPr>
    <w:rPr>
      <w:rFonts w:eastAsia="SimSun"/>
      <w:lang w:val="lv-LV" w:eastAsia="zh-CN"/>
    </w:rPr>
  </w:style>
  <w:style w:type="paragraph" w:customStyle="1" w:styleId="ParastaisWeb2">
    <w:name w:val="Parastais (Web)2"/>
    <w:basedOn w:val="Normal"/>
    <w:rsid w:val="006E231F"/>
    <w:pPr>
      <w:spacing w:before="100" w:beforeAutospacing="1" w:after="100" w:afterAutospacing="1"/>
    </w:pPr>
    <w:rPr>
      <w:rFonts w:eastAsia="SimSun"/>
      <w:lang w:val="lv-LV" w:eastAsia="zh-CN"/>
    </w:rPr>
  </w:style>
  <w:style w:type="paragraph" w:customStyle="1" w:styleId="latitude1">
    <w:name w:val="latitude1"/>
    <w:basedOn w:val="Normal"/>
    <w:rsid w:val="006E231F"/>
    <w:pPr>
      <w:spacing w:before="100" w:beforeAutospacing="1" w:after="100" w:afterAutospacing="1"/>
    </w:pPr>
    <w:rPr>
      <w:rFonts w:eastAsia="SimSun"/>
      <w:lang w:val="lv-LV" w:eastAsia="zh-CN"/>
    </w:rPr>
  </w:style>
  <w:style w:type="paragraph" w:customStyle="1" w:styleId="tocnumber1">
    <w:name w:val="tocnumber1"/>
    <w:basedOn w:val="Normal"/>
    <w:rsid w:val="006E231F"/>
    <w:pPr>
      <w:spacing w:before="100" w:beforeAutospacing="1" w:after="100" w:afterAutospacing="1"/>
    </w:pPr>
    <w:rPr>
      <w:rFonts w:eastAsia="SimSun"/>
      <w:vanish/>
      <w:lang w:val="lv-LV" w:eastAsia="zh-CN"/>
    </w:rPr>
  </w:style>
  <w:style w:type="paragraph" w:customStyle="1" w:styleId="toclevel-21">
    <w:name w:val="toclevel-21"/>
    <w:basedOn w:val="Normal"/>
    <w:rsid w:val="006E231F"/>
    <w:pPr>
      <w:spacing w:before="100" w:beforeAutospacing="1" w:after="100" w:afterAutospacing="1"/>
    </w:pPr>
    <w:rPr>
      <w:rFonts w:eastAsia="SimSun"/>
      <w:vanish/>
      <w:lang w:val="lv-LV" w:eastAsia="zh-CN"/>
    </w:rPr>
  </w:style>
  <w:style w:type="paragraph" w:customStyle="1" w:styleId="toclevel-31">
    <w:name w:val="toclevel-31"/>
    <w:basedOn w:val="Normal"/>
    <w:rsid w:val="006E231F"/>
    <w:pPr>
      <w:spacing w:before="100" w:beforeAutospacing="1" w:after="100" w:afterAutospacing="1"/>
    </w:pPr>
    <w:rPr>
      <w:rFonts w:eastAsia="SimSun"/>
      <w:vanish/>
      <w:lang w:val="lv-LV" w:eastAsia="zh-CN"/>
    </w:rPr>
  </w:style>
  <w:style w:type="paragraph" w:customStyle="1" w:styleId="toclevel-41">
    <w:name w:val="toclevel-41"/>
    <w:basedOn w:val="Normal"/>
    <w:rsid w:val="006E231F"/>
    <w:pPr>
      <w:spacing w:before="100" w:beforeAutospacing="1" w:after="100" w:afterAutospacing="1"/>
    </w:pPr>
    <w:rPr>
      <w:rFonts w:eastAsia="SimSun"/>
      <w:vanish/>
      <w:lang w:val="lv-LV" w:eastAsia="zh-CN"/>
    </w:rPr>
  </w:style>
  <w:style w:type="paragraph" w:customStyle="1" w:styleId="toclevel-51">
    <w:name w:val="toclevel-51"/>
    <w:basedOn w:val="Normal"/>
    <w:rsid w:val="006E231F"/>
    <w:pPr>
      <w:spacing w:before="100" w:beforeAutospacing="1" w:after="100" w:afterAutospacing="1"/>
    </w:pPr>
    <w:rPr>
      <w:rFonts w:eastAsia="SimSun"/>
      <w:vanish/>
      <w:lang w:val="lv-LV" w:eastAsia="zh-CN"/>
    </w:rPr>
  </w:style>
  <w:style w:type="paragraph" w:customStyle="1" w:styleId="toclevel-61">
    <w:name w:val="toclevel-61"/>
    <w:basedOn w:val="Normal"/>
    <w:rsid w:val="006E231F"/>
    <w:pPr>
      <w:spacing w:before="100" w:beforeAutospacing="1" w:after="100" w:afterAutospacing="1"/>
    </w:pPr>
    <w:rPr>
      <w:rFonts w:eastAsia="SimSun"/>
      <w:vanish/>
      <w:lang w:val="lv-LV" w:eastAsia="zh-CN"/>
    </w:rPr>
  </w:style>
  <w:style w:type="paragraph" w:customStyle="1" w:styleId="toclevel-71">
    <w:name w:val="toclevel-71"/>
    <w:basedOn w:val="Normal"/>
    <w:rsid w:val="006E231F"/>
    <w:pPr>
      <w:spacing w:before="100" w:beforeAutospacing="1" w:after="100" w:afterAutospacing="1"/>
    </w:pPr>
    <w:rPr>
      <w:rFonts w:eastAsia="SimSun"/>
      <w:vanish/>
      <w:lang w:val="lv-LV" w:eastAsia="zh-CN"/>
    </w:rPr>
  </w:style>
  <w:style w:type="character" w:customStyle="1" w:styleId="HTMLcitts1">
    <w:name w:val="HTML citāts1"/>
    <w:basedOn w:val="DefaultParagraphFont"/>
    <w:rsid w:val="006E231F"/>
    <w:rPr>
      <w:i w:val="0"/>
      <w:iCs w:val="0"/>
      <w:sz w:val="20"/>
      <w:szCs w:val="20"/>
    </w:rPr>
  </w:style>
  <w:style w:type="paragraph" w:customStyle="1" w:styleId="Virsraksts11">
    <w:name w:val="Virsraksts 11"/>
    <w:basedOn w:val="Normal"/>
    <w:rsid w:val="006E231F"/>
    <w:pPr>
      <w:spacing w:before="100" w:beforeAutospacing="1" w:after="100" w:afterAutospacing="1"/>
      <w:outlineLvl w:val="1"/>
    </w:pPr>
    <w:rPr>
      <w:rFonts w:eastAsia="SimSun"/>
      <w:b/>
      <w:bCs/>
      <w:vanish/>
      <w:kern w:val="36"/>
      <w:sz w:val="48"/>
      <w:szCs w:val="48"/>
      <w:lang w:val="lv-LV" w:eastAsia="zh-CN"/>
    </w:rPr>
  </w:style>
  <w:style w:type="paragraph" w:customStyle="1" w:styleId="sitenoticesmall1">
    <w:name w:val="sitenoticesmall1"/>
    <w:basedOn w:val="Normal"/>
    <w:rsid w:val="006E231F"/>
    <w:pPr>
      <w:spacing w:before="100" w:beforeAutospacing="1" w:after="100" w:afterAutospacing="1"/>
    </w:pPr>
    <w:rPr>
      <w:rFonts w:eastAsia="SimSun"/>
      <w:vanish/>
      <w:lang w:val="lv-LV" w:eastAsia="zh-CN"/>
    </w:rPr>
  </w:style>
  <w:style w:type="paragraph" w:customStyle="1" w:styleId="sitenoticesmallanon1">
    <w:name w:val="sitenoticesmallanon1"/>
    <w:basedOn w:val="Normal"/>
    <w:rsid w:val="006E231F"/>
    <w:pPr>
      <w:spacing w:before="100" w:beforeAutospacing="1" w:after="100" w:afterAutospacing="1"/>
    </w:pPr>
    <w:rPr>
      <w:rFonts w:eastAsia="SimSun"/>
      <w:vanish/>
      <w:lang w:val="lv-LV" w:eastAsia="zh-CN"/>
    </w:rPr>
  </w:style>
  <w:style w:type="paragraph" w:customStyle="1" w:styleId="sitenoticesmalluser1">
    <w:name w:val="sitenoticesmalluser1"/>
    <w:basedOn w:val="Normal"/>
    <w:rsid w:val="006E231F"/>
    <w:pPr>
      <w:spacing w:before="100" w:beforeAutospacing="1" w:after="100" w:afterAutospacing="1"/>
    </w:pPr>
    <w:rPr>
      <w:rFonts w:eastAsia="SimSun"/>
      <w:vanish/>
      <w:lang w:val="lv-LV" w:eastAsia="zh-CN"/>
    </w:rPr>
  </w:style>
  <w:style w:type="character" w:customStyle="1" w:styleId="editsection">
    <w:name w:val="editsection"/>
    <w:basedOn w:val="DefaultParagraphFont"/>
    <w:rsid w:val="006E231F"/>
  </w:style>
  <w:style w:type="character" w:customStyle="1" w:styleId="mw-headline">
    <w:name w:val="mw-headline"/>
    <w:basedOn w:val="DefaultParagraphFont"/>
    <w:rsid w:val="006E231F"/>
  </w:style>
  <w:style w:type="character" w:customStyle="1" w:styleId="flagicon">
    <w:name w:val="flagicon"/>
    <w:basedOn w:val="DefaultParagraphFont"/>
    <w:rsid w:val="006E231F"/>
    <w:rPr>
      <w:shd w:val="clear" w:color="auto" w:fill="CCCCFF"/>
    </w:rPr>
  </w:style>
  <w:style w:type="character" w:customStyle="1" w:styleId="fa">
    <w:name w:val="fa"/>
    <w:basedOn w:val="DefaultParagraphFont"/>
    <w:rsid w:val="006E231F"/>
  </w:style>
  <w:style w:type="character" w:customStyle="1" w:styleId="Hipersaite2">
    <w:name w:val="Hipersaite2"/>
    <w:basedOn w:val="DefaultParagraphFont"/>
    <w:rsid w:val="006E231F"/>
    <w:rPr>
      <w:b/>
      <w:bCs/>
      <w:strike w:val="0"/>
      <w:dstrike w:val="0"/>
      <w:color w:val="0000FF"/>
      <w:u w:val="none"/>
      <w:effect w:val="none"/>
    </w:rPr>
  </w:style>
  <w:style w:type="paragraph" w:styleId="z-TopofForm">
    <w:name w:val="HTML Top of Form"/>
    <w:basedOn w:val="Normal"/>
    <w:next w:val="Normal"/>
    <w:link w:val="z-TopofFormChar"/>
    <w:hidden/>
    <w:rsid w:val="006E231F"/>
    <w:pPr>
      <w:pBdr>
        <w:bottom w:val="single" w:sz="6" w:space="1" w:color="auto"/>
      </w:pBdr>
      <w:jc w:val="center"/>
    </w:pPr>
    <w:rPr>
      <w:rFonts w:ascii="Arial" w:eastAsia="SimSun" w:hAnsi="Arial" w:cs="Arial"/>
      <w:vanish/>
      <w:sz w:val="16"/>
      <w:szCs w:val="16"/>
      <w:lang w:val="lv-LV" w:eastAsia="zh-CN"/>
    </w:rPr>
  </w:style>
  <w:style w:type="character" w:customStyle="1" w:styleId="z-TopofFormChar">
    <w:name w:val="z-Top of Form Char"/>
    <w:basedOn w:val="DefaultParagraphFont"/>
    <w:link w:val="z-TopofForm"/>
    <w:rsid w:val="006E231F"/>
    <w:rPr>
      <w:rFonts w:ascii="Arial" w:eastAsia="SimSun" w:hAnsi="Arial" w:cs="Arial"/>
      <w:vanish/>
      <w:sz w:val="16"/>
      <w:szCs w:val="16"/>
      <w:lang w:eastAsia="zh-CN"/>
    </w:rPr>
  </w:style>
  <w:style w:type="paragraph" w:styleId="z-BottomofForm">
    <w:name w:val="HTML Bottom of Form"/>
    <w:basedOn w:val="Normal"/>
    <w:next w:val="Normal"/>
    <w:link w:val="z-BottomofFormChar"/>
    <w:hidden/>
    <w:rsid w:val="006E231F"/>
    <w:pPr>
      <w:pBdr>
        <w:top w:val="single" w:sz="6" w:space="1" w:color="auto"/>
      </w:pBdr>
      <w:jc w:val="center"/>
    </w:pPr>
    <w:rPr>
      <w:rFonts w:ascii="Arial" w:eastAsia="SimSun" w:hAnsi="Arial" w:cs="Arial"/>
      <w:vanish/>
      <w:sz w:val="16"/>
      <w:szCs w:val="16"/>
      <w:lang w:val="lv-LV" w:eastAsia="zh-CN"/>
    </w:rPr>
  </w:style>
  <w:style w:type="character" w:customStyle="1" w:styleId="z-BottomofFormChar">
    <w:name w:val="z-Bottom of Form Char"/>
    <w:basedOn w:val="DefaultParagraphFont"/>
    <w:link w:val="z-BottomofForm"/>
    <w:rsid w:val="006E231F"/>
    <w:rPr>
      <w:rFonts w:ascii="Arial" w:eastAsia="SimSun" w:hAnsi="Arial" w:cs="Arial"/>
      <w:vanish/>
      <w:sz w:val="16"/>
      <w:szCs w:val="16"/>
      <w:lang w:eastAsia="zh-CN"/>
    </w:rPr>
  </w:style>
  <w:style w:type="paragraph" w:customStyle="1" w:styleId="Punkts">
    <w:name w:val="Punkts"/>
    <w:basedOn w:val="Normal"/>
    <w:next w:val="ApakpunktsRakstzRakstz"/>
    <w:rsid w:val="006E231F"/>
    <w:pPr>
      <w:tabs>
        <w:tab w:val="num" w:pos="720"/>
      </w:tabs>
      <w:ind w:left="720" w:hanging="360"/>
    </w:pPr>
    <w:rPr>
      <w:rFonts w:ascii="Arial" w:hAnsi="Arial"/>
      <w:b/>
      <w:sz w:val="20"/>
      <w:lang w:val="lv-LV" w:eastAsia="lv-LV"/>
    </w:rPr>
  </w:style>
  <w:style w:type="paragraph" w:customStyle="1" w:styleId="Paragrfs">
    <w:name w:val="Paragrāfs"/>
    <w:basedOn w:val="Normal"/>
    <w:next w:val="Rindkopa"/>
    <w:rsid w:val="006E231F"/>
    <w:pPr>
      <w:tabs>
        <w:tab w:val="num" w:pos="1031"/>
      </w:tabs>
      <w:ind w:left="1031" w:hanging="851"/>
      <w:jc w:val="both"/>
    </w:pPr>
    <w:rPr>
      <w:rFonts w:ascii="Arial" w:hAnsi="Arial"/>
      <w:sz w:val="20"/>
      <w:lang w:val="lv-LV" w:eastAsia="lv-LV"/>
    </w:rPr>
  </w:style>
  <w:style w:type="paragraph" w:customStyle="1" w:styleId="Rindkopa">
    <w:name w:val="Rindkopa"/>
    <w:basedOn w:val="Normal"/>
    <w:next w:val="Punkts"/>
    <w:rsid w:val="006E231F"/>
    <w:pPr>
      <w:ind w:left="851"/>
      <w:jc w:val="both"/>
    </w:pPr>
    <w:rPr>
      <w:rFonts w:ascii="Arial" w:hAnsi="Arial"/>
      <w:sz w:val="20"/>
      <w:lang w:val="lv-LV" w:eastAsia="lv-LV"/>
    </w:rPr>
  </w:style>
  <w:style w:type="paragraph" w:styleId="EnvelopeReturn">
    <w:name w:val="envelope return"/>
    <w:basedOn w:val="Normal"/>
    <w:rsid w:val="006E231F"/>
    <w:rPr>
      <w:rFonts w:ascii="RimTimes" w:hAnsi="RimTimes"/>
      <w:sz w:val="20"/>
      <w:szCs w:val="20"/>
    </w:rPr>
  </w:style>
  <w:style w:type="character" w:customStyle="1" w:styleId="CharChar13">
    <w:name w:val="Char Char13"/>
    <w:basedOn w:val="DefaultParagraphFont"/>
    <w:rsid w:val="006E231F"/>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6E231F"/>
    <w:pPr>
      <w:spacing w:after="225"/>
    </w:pPr>
    <w:rPr>
      <w:rFonts w:eastAsia="SimSun"/>
      <w:lang w:val="lv-LV" w:eastAsia="zh-CN"/>
    </w:rPr>
  </w:style>
  <w:style w:type="character" w:styleId="SubtleEmphasis">
    <w:name w:val="Subtle Emphasis"/>
    <w:basedOn w:val="DefaultParagraphFont"/>
    <w:qFormat/>
    <w:rsid w:val="006E231F"/>
    <w:rPr>
      <w:i/>
      <w:iCs/>
      <w:color w:val="808080"/>
    </w:rPr>
  </w:style>
  <w:style w:type="character" w:customStyle="1" w:styleId="google-src-text1">
    <w:name w:val="google-src-text1"/>
    <w:basedOn w:val="DefaultParagraphFont"/>
    <w:rsid w:val="006E231F"/>
    <w:rPr>
      <w:vanish/>
      <w:webHidden w:val="0"/>
      <w:specVanish w:val="0"/>
    </w:rPr>
  </w:style>
  <w:style w:type="paragraph" w:customStyle="1" w:styleId="ParastaisWeb6">
    <w:name w:val="Parastais (Web)6"/>
    <w:basedOn w:val="Normal"/>
    <w:rsid w:val="006E231F"/>
    <w:pPr>
      <w:spacing w:before="100" w:beforeAutospacing="1" w:after="180"/>
      <w:jc w:val="both"/>
    </w:pPr>
    <w:rPr>
      <w:rFonts w:eastAsia="SimSun"/>
      <w:lang w:val="lv-LV" w:eastAsia="zh-CN"/>
    </w:rPr>
  </w:style>
  <w:style w:type="character" w:customStyle="1" w:styleId="iubsearch-forcastprice">
    <w:name w:val="iubsearch-forcastprice"/>
    <w:basedOn w:val="DefaultParagraphFont"/>
    <w:rsid w:val="006E231F"/>
    <w:rPr>
      <w:vanish w:val="0"/>
      <w:webHidden w:val="0"/>
      <w:specVanish w:val="0"/>
    </w:rPr>
  </w:style>
  <w:style w:type="paragraph" w:customStyle="1" w:styleId="DefaultLTGliederung1">
    <w:name w:val="Default~LT~Gliederung 1"/>
    <w:rsid w:val="006E231F"/>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pPr>
    <w:rPr>
      <w:rFonts w:ascii="Tahoma" w:eastAsia="MS Gothic" w:hAnsi="Tahoma" w:cs="Tahoma"/>
      <w:color w:val="000000"/>
      <w:sz w:val="52"/>
      <w:szCs w:val="52"/>
      <w:lang w:eastAsia="zh-CN"/>
    </w:rPr>
  </w:style>
  <w:style w:type="paragraph" w:customStyle="1" w:styleId="nais1">
    <w:name w:val="nais1"/>
    <w:basedOn w:val="Normal"/>
    <w:rsid w:val="006E231F"/>
    <w:pPr>
      <w:spacing w:before="100" w:beforeAutospacing="1" w:after="100" w:afterAutospacing="1"/>
      <w:jc w:val="both"/>
    </w:pPr>
    <w:rPr>
      <w:rFonts w:eastAsia="Arial Unicode MS"/>
      <w:lang w:val="en-GB"/>
    </w:rPr>
  </w:style>
  <w:style w:type="paragraph" w:customStyle="1" w:styleId="Sarakstarindkopa1">
    <w:name w:val="Saraksta rindkopa1"/>
    <w:basedOn w:val="Normal"/>
    <w:qFormat/>
    <w:rsid w:val="006E231F"/>
    <w:pPr>
      <w:ind w:left="720"/>
      <w:contextualSpacing/>
    </w:pPr>
    <w:rPr>
      <w:rFonts w:ascii="Arial" w:hAnsi="Arial"/>
      <w:noProof/>
      <w:sz w:val="20"/>
      <w:szCs w:val="20"/>
      <w:lang w:val="en-GB"/>
    </w:rPr>
  </w:style>
  <w:style w:type="character" w:customStyle="1" w:styleId="RakstzRakstzRakstzRakstzRakstzRakstzChar">
    <w:name w:val="Rakstz. Rakstz. Rakstz. Rakstz. Rakstz. Rakstz. Char"/>
    <w:aliases w:val=" Rakstz. Rakstz. Rakstz. Rakstz. Rakstz. Rakstz. Rakstz. Rakstz. Rak Rakstz.  Rakstz. Char Char,Rakstz. Rakstz. Rakstz. Rakstz. Rakstz. Rakstz. Rakstz. Rakstz. Rak Rakstz.  Rakstz. Char Char"/>
    <w:basedOn w:val="DefaultParagraphFont"/>
    <w:locked/>
    <w:rsid w:val="006E231F"/>
    <w:rPr>
      <w:sz w:val="24"/>
      <w:szCs w:val="24"/>
      <w:lang w:val="lv-LV" w:eastAsia="en-US" w:bidi="ar-SA"/>
    </w:rPr>
  </w:style>
  <w:style w:type="paragraph" w:styleId="BlockText">
    <w:name w:val="Block Text"/>
    <w:basedOn w:val="Normal"/>
    <w:rsid w:val="006E231F"/>
    <w:pPr>
      <w:tabs>
        <w:tab w:val="left" w:pos="567"/>
      </w:tabs>
      <w:ind w:left="567" w:right="46" w:hanging="1701"/>
      <w:jc w:val="center"/>
    </w:pPr>
    <w:rPr>
      <w:b/>
      <w:sz w:val="40"/>
      <w:szCs w:val="20"/>
      <w:lang w:val="lv-LV"/>
    </w:rPr>
  </w:style>
  <w:style w:type="character" w:customStyle="1" w:styleId="apple-style-span">
    <w:name w:val="apple-style-span"/>
    <w:basedOn w:val="DefaultParagraphFont"/>
    <w:rsid w:val="006E231F"/>
  </w:style>
  <w:style w:type="paragraph" w:customStyle="1" w:styleId="Char2">
    <w:name w:val="Char2"/>
    <w:basedOn w:val="Normal"/>
    <w:rsid w:val="006E231F"/>
    <w:pPr>
      <w:spacing w:before="120" w:after="160" w:line="240" w:lineRule="exact"/>
      <w:ind w:firstLine="720"/>
      <w:jc w:val="both"/>
    </w:pPr>
    <w:rPr>
      <w:rFonts w:ascii="Verdana" w:hAnsi="Verdana"/>
      <w:sz w:val="20"/>
      <w:szCs w:val="20"/>
    </w:rPr>
  </w:style>
  <w:style w:type="paragraph" w:customStyle="1" w:styleId="Char2RakstzCharChar">
    <w:name w:val="Char2 Rakstz. Char Char"/>
    <w:basedOn w:val="Normal"/>
    <w:rsid w:val="006E231F"/>
    <w:pPr>
      <w:spacing w:before="120" w:after="160" w:line="240" w:lineRule="exact"/>
      <w:ind w:firstLine="720"/>
      <w:jc w:val="both"/>
    </w:pPr>
    <w:rPr>
      <w:rFonts w:ascii="Verdana" w:hAnsi="Verdana"/>
      <w:sz w:val="20"/>
      <w:szCs w:val="20"/>
    </w:rPr>
  </w:style>
  <w:style w:type="character" w:customStyle="1" w:styleId="ApakpunktsChar">
    <w:name w:val="Apakšpunkts Char"/>
    <w:basedOn w:val="DefaultParagraphFont"/>
    <w:rsid w:val="006E231F"/>
    <w:rPr>
      <w:iCs/>
      <w:color w:val="000000"/>
      <w:sz w:val="24"/>
      <w:szCs w:val="28"/>
      <w:lang w:val="lv-LV" w:eastAsia="en-US" w:bidi="ar-SA"/>
    </w:rPr>
  </w:style>
  <w:style w:type="paragraph" w:styleId="Date">
    <w:name w:val="Date"/>
    <w:basedOn w:val="Normal"/>
    <w:next w:val="Normal"/>
    <w:link w:val="DateChar"/>
    <w:rsid w:val="006E231F"/>
    <w:pPr>
      <w:suppressAutoHyphens/>
    </w:pPr>
    <w:rPr>
      <w:lang w:val="lv-LV" w:eastAsia="ar-SA"/>
    </w:rPr>
  </w:style>
  <w:style w:type="character" w:customStyle="1" w:styleId="DateChar">
    <w:name w:val="Date Char"/>
    <w:basedOn w:val="DefaultParagraphFont"/>
    <w:link w:val="Date"/>
    <w:rsid w:val="006E231F"/>
    <w:rPr>
      <w:sz w:val="24"/>
      <w:szCs w:val="24"/>
      <w:lang w:eastAsia="ar-SA"/>
    </w:rPr>
  </w:style>
  <w:style w:type="paragraph" w:customStyle="1" w:styleId="Char2RakstzRakstzRakstz">
    <w:name w:val="Char2 Rakstz. Rakstz. Rakstz."/>
    <w:basedOn w:val="Normal"/>
    <w:rsid w:val="006E231F"/>
    <w:pPr>
      <w:spacing w:before="120" w:after="160" w:line="240" w:lineRule="exact"/>
      <w:ind w:firstLine="720"/>
      <w:jc w:val="both"/>
    </w:pPr>
    <w:rPr>
      <w:rFonts w:ascii="Verdana" w:hAnsi="Verdana"/>
      <w:sz w:val="20"/>
      <w:szCs w:val="20"/>
    </w:rPr>
  </w:style>
  <w:style w:type="paragraph" w:customStyle="1" w:styleId="Lmenis1">
    <w:name w:val="Līmenis1"/>
    <w:basedOn w:val="Normal"/>
    <w:rsid w:val="006E231F"/>
    <w:pPr>
      <w:keepNext/>
      <w:keepLines/>
      <w:autoSpaceDE w:val="0"/>
      <w:autoSpaceDN w:val="0"/>
      <w:adjustRightInd w:val="0"/>
      <w:spacing w:before="120" w:line="288" w:lineRule="auto"/>
      <w:ind w:left="663" w:hanging="663"/>
    </w:pPr>
    <w:rPr>
      <w:b/>
      <w:bCs/>
      <w:lang w:val="lv-LV"/>
    </w:rPr>
  </w:style>
  <w:style w:type="paragraph" w:customStyle="1" w:styleId="Lmenis2RakstzRakstz">
    <w:name w:val="Līmenis2 Rakstz. Rakstz."/>
    <w:basedOn w:val="Normal"/>
    <w:link w:val="Lmenis2RakstzRakstzRakstz"/>
    <w:rsid w:val="006E231F"/>
    <w:pPr>
      <w:keepLines/>
      <w:tabs>
        <w:tab w:val="left" w:pos="709"/>
        <w:tab w:val="num" w:pos="767"/>
      </w:tabs>
      <w:autoSpaceDE w:val="0"/>
      <w:autoSpaceDN w:val="0"/>
      <w:adjustRightInd w:val="0"/>
      <w:spacing w:after="120" w:line="288" w:lineRule="auto"/>
      <w:contextualSpacing/>
      <w:jc w:val="both"/>
    </w:pPr>
    <w:rPr>
      <w:rFonts w:ascii="Calibri" w:eastAsia="Calibri" w:hAnsi="Calibri"/>
      <w:lang w:val="lv-LV"/>
    </w:rPr>
  </w:style>
  <w:style w:type="character" w:customStyle="1" w:styleId="Lmenis2RakstzRakstzRakstz">
    <w:name w:val="Līmenis2 Rakstz. Rakstz. Rakstz."/>
    <w:basedOn w:val="DefaultParagraphFont"/>
    <w:link w:val="Lmenis2RakstzRakstz"/>
    <w:locked/>
    <w:rsid w:val="006E231F"/>
    <w:rPr>
      <w:rFonts w:ascii="Calibri" w:eastAsia="Calibri" w:hAnsi="Calibri"/>
      <w:sz w:val="24"/>
      <w:szCs w:val="24"/>
      <w:lang w:eastAsia="en-US"/>
    </w:rPr>
  </w:style>
  <w:style w:type="paragraph" w:customStyle="1" w:styleId="Lmenis3">
    <w:name w:val="Līmenis3"/>
    <w:basedOn w:val="Normal"/>
    <w:rsid w:val="006E231F"/>
    <w:pPr>
      <w:keepLines/>
      <w:tabs>
        <w:tab w:val="left" w:pos="993"/>
        <w:tab w:val="num" w:pos="2127"/>
      </w:tabs>
      <w:autoSpaceDE w:val="0"/>
      <w:autoSpaceDN w:val="0"/>
      <w:adjustRightInd w:val="0"/>
      <w:spacing w:after="120" w:line="288" w:lineRule="auto"/>
      <w:ind w:left="1277"/>
      <w:contextualSpacing/>
      <w:jc w:val="both"/>
    </w:pPr>
    <w:rPr>
      <w:lang w:val="lv-LV"/>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6E231F"/>
    <w:rPr>
      <w:sz w:val="24"/>
      <w:szCs w:val="24"/>
      <w:lang w:val="lv-LV" w:eastAsia="en-US" w:bidi="ar-SA"/>
    </w:rPr>
  </w:style>
  <w:style w:type="paragraph" w:customStyle="1" w:styleId="ApakpunktsRakstz">
    <w:name w:val="Apakšpunkts Rakstz."/>
    <w:basedOn w:val="Heading3"/>
    <w:rsid w:val="006E231F"/>
    <w:pPr>
      <w:numPr>
        <w:ilvl w:val="2"/>
      </w:numPr>
      <w:tabs>
        <w:tab w:val="num" w:pos="1080"/>
      </w:tabs>
      <w:ind w:left="1080" w:hanging="720"/>
    </w:pPr>
    <w:rPr>
      <w:rFonts w:cs="Times New Roman"/>
      <w:iCs/>
      <w:color w:val="000000"/>
      <w:szCs w:val="28"/>
    </w:rPr>
  </w:style>
  <w:style w:type="paragraph" w:customStyle="1" w:styleId="tv213limenis21">
    <w:name w:val="tv213 limenis21"/>
    <w:basedOn w:val="Normal"/>
    <w:rsid w:val="006E231F"/>
    <w:pPr>
      <w:shd w:val="clear" w:color="auto" w:fill="FFFFFF"/>
      <w:spacing w:before="100" w:beforeAutospacing="1" w:after="100" w:afterAutospacing="1" w:line="360" w:lineRule="auto"/>
      <w:ind w:firstLine="300"/>
    </w:pPr>
    <w:rPr>
      <w:rFonts w:ascii="Verdana" w:eastAsia="SimSun" w:hAnsi="Verdana"/>
      <w:sz w:val="18"/>
      <w:szCs w:val="18"/>
      <w:lang w:val="lv-LV" w:eastAsia="zh-CN"/>
    </w:rPr>
  </w:style>
  <w:style w:type="paragraph" w:styleId="HTMLPreformatted">
    <w:name w:val="HTML Preformatted"/>
    <w:basedOn w:val="Normal"/>
    <w:link w:val="HTMLPreformattedChar"/>
    <w:rsid w:val="006E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HTMLPreformattedChar">
    <w:name w:val="HTML Preformatted Char"/>
    <w:basedOn w:val="DefaultParagraphFont"/>
    <w:link w:val="HTMLPreformatted"/>
    <w:rsid w:val="006E231F"/>
    <w:rPr>
      <w:rFonts w:ascii="Courier New" w:eastAsia="Courier New" w:hAnsi="Courier New"/>
      <w:lang w:val="en-GB" w:eastAsia="en-US"/>
    </w:rPr>
  </w:style>
  <w:style w:type="paragraph" w:customStyle="1" w:styleId="ParastaisWeb12">
    <w:name w:val="Parastais (Web)12"/>
    <w:basedOn w:val="Normal"/>
    <w:rsid w:val="006E231F"/>
    <w:pPr>
      <w:spacing w:before="100" w:beforeAutospacing="1" w:after="100" w:afterAutospacing="1" w:line="360" w:lineRule="auto"/>
      <w:ind w:firstLine="300"/>
    </w:pPr>
    <w:rPr>
      <w:rFonts w:eastAsia="SimSun"/>
      <w:color w:val="414142"/>
      <w:sz w:val="20"/>
      <w:szCs w:val="20"/>
      <w:lang w:val="lv-LV" w:eastAsia="zh-CN"/>
    </w:rPr>
  </w:style>
  <w:style w:type="character" w:customStyle="1" w:styleId="show">
    <w:name w:val="show"/>
    <w:basedOn w:val="DefaultParagraphFont"/>
    <w:rsid w:val="006E231F"/>
  </w:style>
  <w:style w:type="character" w:customStyle="1" w:styleId="td151">
    <w:name w:val="td151"/>
    <w:basedOn w:val="DefaultParagraphFont"/>
    <w:rsid w:val="006E231F"/>
    <w:rPr>
      <w:b w:val="0"/>
      <w:bCs w:val="0"/>
      <w:color w:val="777777"/>
      <w:sz w:val="17"/>
      <w:szCs w:val="17"/>
    </w:rPr>
  </w:style>
  <w:style w:type="character" w:customStyle="1" w:styleId="st">
    <w:name w:val="st"/>
    <w:basedOn w:val="DefaultParagraphFont"/>
    <w:rsid w:val="006E231F"/>
  </w:style>
  <w:style w:type="paragraph" w:customStyle="1" w:styleId="Char2RakstzCharChar1">
    <w:name w:val="Char2 Rakstz. Char Char1"/>
    <w:basedOn w:val="Normal"/>
    <w:rsid w:val="006E231F"/>
    <w:pPr>
      <w:spacing w:before="120" w:after="160" w:line="240" w:lineRule="exact"/>
      <w:ind w:firstLine="720"/>
      <w:jc w:val="both"/>
    </w:pPr>
    <w:rPr>
      <w:rFonts w:ascii="Verdana" w:hAnsi="Verdana"/>
      <w:sz w:val="20"/>
      <w:szCs w:val="20"/>
    </w:rPr>
  </w:style>
  <w:style w:type="paragraph" w:customStyle="1" w:styleId="tv213tvp1">
    <w:name w:val="tv213 tvp1"/>
    <w:basedOn w:val="Normal"/>
    <w:rsid w:val="006E231F"/>
    <w:pPr>
      <w:spacing w:line="360" w:lineRule="auto"/>
      <w:ind w:firstLine="300"/>
    </w:pPr>
    <w:rPr>
      <w:rFonts w:eastAsia="SimSun"/>
      <w:color w:val="414142"/>
      <w:sz w:val="20"/>
      <w:szCs w:val="20"/>
      <w:lang w:val="lv-LV" w:eastAsia="zh-CN"/>
    </w:rPr>
  </w:style>
  <w:style w:type="paragraph" w:customStyle="1" w:styleId="tv2131">
    <w:name w:val="tv2131"/>
    <w:basedOn w:val="Normal"/>
    <w:rsid w:val="006E231F"/>
    <w:pPr>
      <w:spacing w:line="360" w:lineRule="auto"/>
      <w:ind w:firstLine="300"/>
    </w:pPr>
    <w:rPr>
      <w:rFonts w:eastAsia="SimSun"/>
      <w:color w:val="414142"/>
      <w:sz w:val="20"/>
      <w:szCs w:val="20"/>
      <w:lang w:val="lv-LV" w:eastAsia="zh-CN"/>
    </w:rPr>
  </w:style>
  <w:style w:type="paragraph" w:customStyle="1" w:styleId="labojumupamats1">
    <w:name w:val="labojumu_pamats1"/>
    <w:basedOn w:val="Normal"/>
    <w:rsid w:val="006E231F"/>
    <w:pPr>
      <w:spacing w:before="45" w:line="360" w:lineRule="auto"/>
      <w:ind w:firstLine="300"/>
    </w:pPr>
    <w:rPr>
      <w:rFonts w:eastAsia="SimSun"/>
      <w:i/>
      <w:iCs/>
      <w:color w:val="414142"/>
      <w:sz w:val="20"/>
      <w:szCs w:val="20"/>
      <w:lang w:val="lv-LV" w:eastAsia="zh-CN"/>
    </w:rPr>
  </w:style>
  <w:style w:type="character" w:customStyle="1" w:styleId="CommentTextChar">
    <w:name w:val="Comment Text Char"/>
    <w:basedOn w:val="DefaultParagraphFont"/>
    <w:link w:val="CommentText"/>
    <w:uiPriority w:val="99"/>
    <w:semiHidden/>
    <w:rsid w:val="006E231F"/>
    <w:rPr>
      <w:lang w:eastAsia="ar-SA"/>
    </w:rPr>
  </w:style>
  <w:style w:type="paragraph" w:styleId="CommentText">
    <w:name w:val="annotation text"/>
    <w:basedOn w:val="Normal"/>
    <w:link w:val="CommentTextChar"/>
    <w:uiPriority w:val="99"/>
    <w:semiHidden/>
    <w:rsid w:val="006E231F"/>
    <w:pPr>
      <w:suppressAutoHyphens/>
    </w:pPr>
    <w:rPr>
      <w:sz w:val="20"/>
      <w:szCs w:val="20"/>
      <w:lang w:val="lv-LV" w:eastAsia="ar-SA"/>
    </w:rPr>
  </w:style>
  <w:style w:type="character" w:customStyle="1" w:styleId="CommentTextChar1">
    <w:name w:val="Comment Text Char1"/>
    <w:basedOn w:val="DefaultParagraphFont"/>
    <w:uiPriority w:val="99"/>
    <w:semiHidden/>
    <w:rsid w:val="006E231F"/>
    <w:rPr>
      <w:lang w:val="en-US" w:eastAsia="en-US"/>
    </w:rPr>
  </w:style>
  <w:style w:type="character" w:customStyle="1" w:styleId="CommentSubjectChar">
    <w:name w:val="Comment Subject Char"/>
    <w:basedOn w:val="CommentTextChar"/>
    <w:link w:val="CommentSubject"/>
    <w:semiHidden/>
    <w:rsid w:val="006E231F"/>
    <w:rPr>
      <w:b/>
      <w:bCs/>
      <w:lang w:eastAsia="ar-SA"/>
    </w:rPr>
  </w:style>
  <w:style w:type="paragraph" w:styleId="CommentSubject">
    <w:name w:val="annotation subject"/>
    <w:basedOn w:val="CommentText"/>
    <w:next w:val="CommentText"/>
    <w:link w:val="CommentSubjectChar"/>
    <w:semiHidden/>
    <w:rsid w:val="006E231F"/>
    <w:rPr>
      <w:b/>
      <w:bCs/>
    </w:rPr>
  </w:style>
  <w:style w:type="character" w:customStyle="1" w:styleId="CommentSubjectChar1">
    <w:name w:val="Comment Subject Char1"/>
    <w:basedOn w:val="CommentTextChar1"/>
    <w:uiPriority w:val="99"/>
    <w:semiHidden/>
    <w:rsid w:val="006E231F"/>
    <w:rPr>
      <w:b/>
      <w:bCs/>
      <w:lang w:val="en-US" w:eastAsia="en-US"/>
    </w:rPr>
  </w:style>
  <w:style w:type="character" w:customStyle="1" w:styleId="commenttext0">
    <w:name w:val="comment_text"/>
    <w:basedOn w:val="DefaultParagraphFont"/>
    <w:rsid w:val="006E231F"/>
    <w:rPr>
      <w:sz w:val="18"/>
      <w:szCs w:val="18"/>
    </w:rPr>
  </w:style>
  <w:style w:type="paragraph" w:customStyle="1" w:styleId="Char1">
    <w:name w:val="Char1"/>
    <w:basedOn w:val="Normal"/>
    <w:rsid w:val="006E231F"/>
    <w:pPr>
      <w:spacing w:after="160" w:line="240" w:lineRule="exact"/>
    </w:pPr>
    <w:rPr>
      <w:rFonts w:ascii="Tahoma" w:hAnsi="Tahoma"/>
      <w:sz w:val="20"/>
      <w:szCs w:val="20"/>
    </w:rPr>
  </w:style>
  <w:style w:type="paragraph" w:customStyle="1" w:styleId="msonormalcxspmiddle">
    <w:name w:val="msonormalcxspmiddle"/>
    <w:basedOn w:val="Normal"/>
    <w:uiPriority w:val="99"/>
    <w:rsid w:val="006E231F"/>
    <w:pPr>
      <w:spacing w:before="100" w:beforeAutospacing="1" w:after="100" w:afterAutospacing="1"/>
    </w:pPr>
    <w:rPr>
      <w:lang w:val="lv-LV" w:eastAsia="lv-LV"/>
    </w:rPr>
  </w:style>
  <w:style w:type="paragraph" w:customStyle="1" w:styleId="xl68">
    <w:name w:val="xl68"/>
    <w:basedOn w:val="Normal"/>
    <w:rsid w:val="006E231F"/>
    <w:pPr>
      <w:spacing w:before="100" w:beforeAutospacing="1" w:after="100" w:afterAutospacing="1"/>
    </w:pPr>
    <w:rPr>
      <w:color w:val="000000"/>
      <w:sz w:val="22"/>
      <w:szCs w:val="22"/>
      <w:lang w:val="lv-LV" w:eastAsia="lv-LV"/>
    </w:rPr>
  </w:style>
  <w:style w:type="paragraph" w:customStyle="1" w:styleId="xl69">
    <w:name w:val="xl69"/>
    <w:basedOn w:val="Normal"/>
    <w:rsid w:val="006E231F"/>
    <w:pPr>
      <w:spacing w:before="100" w:beforeAutospacing="1" w:after="100" w:afterAutospacing="1"/>
      <w:jc w:val="center"/>
    </w:pPr>
    <w:rPr>
      <w:color w:val="000000"/>
      <w:sz w:val="22"/>
      <w:szCs w:val="22"/>
      <w:lang w:val="lv-LV" w:eastAsia="lv-LV"/>
    </w:rPr>
  </w:style>
  <w:style w:type="paragraph" w:customStyle="1" w:styleId="xl70">
    <w:name w:val="xl70"/>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1">
    <w:name w:val="xl71"/>
    <w:basedOn w:val="Normal"/>
    <w:rsid w:val="006E231F"/>
    <w:pPr>
      <w:spacing w:before="100" w:beforeAutospacing="1" w:after="100" w:afterAutospacing="1"/>
      <w:jc w:val="center"/>
    </w:pPr>
    <w:rPr>
      <w:color w:val="000000"/>
      <w:sz w:val="22"/>
      <w:szCs w:val="22"/>
      <w:lang w:val="lv-LV" w:eastAsia="lv-LV"/>
    </w:rPr>
  </w:style>
  <w:style w:type="paragraph" w:customStyle="1" w:styleId="xl72">
    <w:name w:val="xl72"/>
    <w:basedOn w:val="Normal"/>
    <w:rsid w:val="006E231F"/>
    <w:pPr>
      <w:spacing w:before="100" w:beforeAutospacing="1" w:after="100" w:afterAutospacing="1"/>
      <w:jc w:val="center"/>
    </w:pPr>
    <w:rPr>
      <w:color w:val="000000"/>
      <w:sz w:val="22"/>
      <w:szCs w:val="22"/>
      <w:lang w:val="lv-LV" w:eastAsia="lv-LV"/>
    </w:rPr>
  </w:style>
  <w:style w:type="paragraph" w:customStyle="1" w:styleId="xl73">
    <w:name w:val="xl73"/>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74">
    <w:name w:val="xl74"/>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5">
    <w:name w:val="xl75"/>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6">
    <w:name w:val="xl76"/>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7">
    <w:name w:val="xl77"/>
    <w:basedOn w:val="Normal"/>
    <w:rsid w:val="006E231F"/>
    <w:pPr>
      <w:spacing w:before="100" w:beforeAutospacing="1" w:after="100" w:afterAutospacing="1"/>
    </w:pPr>
    <w:rPr>
      <w:color w:val="000000"/>
      <w:sz w:val="22"/>
      <w:szCs w:val="22"/>
      <w:lang w:val="lv-LV" w:eastAsia="lv-LV"/>
    </w:rPr>
  </w:style>
  <w:style w:type="paragraph" w:customStyle="1" w:styleId="xl78">
    <w:name w:val="xl78"/>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63">
    <w:name w:val="xl63"/>
    <w:basedOn w:val="Normal"/>
    <w:rsid w:val="006E231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4">
    <w:name w:val="xl64"/>
    <w:basedOn w:val="Normal"/>
    <w:rsid w:val="006E231F"/>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5">
    <w:name w:val="xl65"/>
    <w:basedOn w:val="Normal"/>
    <w:rsid w:val="006E231F"/>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6">
    <w:name w:val="xl66"/>
    <w:basedOn w:val="Normal"/>
    <w:rsid w:val="006E231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12"/>
      <w:szCs w:val="12"/>
      <w:lang w:val="ru-RU" w:eastAsia="ru-RU"/>
    </w:rPr>
  </w:style>
  <w:style w:type="paragraph" w:customStyle="1" w:styleId="xl67">
    <w:name w:val="xl67"/>
    <w:basedOn w:val="Normal"/>
    <w:rsid w:val="006E231F"/>
    <w:pPr>
      <w:pBdr>
        <w:top w:val="single" w:sz="4" w:space="0" w:color="000000"/>
        <w:left w:val="single" w:sz="4" w:space="0" w:color="000000"/>
        <w:bottom w:val="single" w:sz="4" w:space="0" w:color="000000"/>
      </w:pBdr>
      <w:spacing w:before="100" w:beforeAutospacing="1" w:after="100" w:afterAutospacing="1"/>
    </w:pPr>
    <w:rPr>
      <w:b/>
      <w:bCs/>
      <w:color w:val="000000"/>
      <w:sz w:val="16"/>
      <w:szCs w:val="16"/>
      <w:lang w:val="ru-RU" w:eastAsia="ru-RU"/>
    </w:rPr>
  </w:style>
  <w:style w:type="paragraph" w:customStyle="1" w:styleId="xl79">
    <w:name w:val="xl79"/>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lang w:val="ru-RU" w:eastAsia="ru-RU"/>
    </w:rPr>
  </w:style>
  <w:style w:type="paragraph" w:customStyle="1" w:styleId="xl80">
    <w:name w:val="xl80"/>
    <w:basedOn w:val="Normal"/>
    <w:rsid w:val="006E231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1">
    <w:name w:val="xl81"/>
    <w:basedOn w:val="Normal"/>
    <w:rsid w:val="006E231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2">
    <w:name w:val="xl82"/>
    <w:basedOn w:val="Normal"/>
    <w:rsid w:val="006E231F"/>
    <w:pPr>
      <w:pBdr>
        <w:top w:val="single" w:sz="4" w:space="0" w:color="auto"/>
        <w:lef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3">
    <w:name w:val="xl83"/>
    <w:basedOn w:val="Normal"/>
    <w:rsid w:val="006E231F"/>
    <w:pPr>
      <w:pBdr>
        <w:top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4">
    <w:name w:val="xl84"/>
    <w:basedOn w:val="Normal"/>
    <w:rsid w:val="006E231F"/>
    <w:pPr>
      <w:pBdr>
        <w:left w:val="single" w:sz="4" w:space="0" w:color="auto"/>
        <w:bottom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5">
    <w:name w:val="xl85"/>
    <w:basedOn w:val="Normal"/>
    <w:rsid w:val="006E231F"/>
    <w:pPr>
      <w:pBdr>
        <w:bottom w:val="single" w:sz="4" w:space="0" w:color="auto"/>
        <w:right w:val="single" w:sz="4" w:space="0" w:color="auto"/>
      </w:pBdr>
      <w:spacing w:before="100" w:beforeAutospacing="1" w:after="100" w:afterAutospacing="1"/>
      <w:jc w:val="center"/>
    </w:pPr>
    <w:rPr>
      <w:rFonts w:ascii="Arial" w:hAnsi="Arial" w:cs="Arial"/>
      <w:sz w:val="14"/>
      <w:szCs w:val="14"/>
      <w:lang w:val="lv-LV" w:eastAsia="lv-LV"/>
    </w:rPr>
  </w:style>
  <w:style w:type="paragraph" w:customStyle="1" w:styleId="xl86">
    <w:name w:val="xl86"/>
    <w:basedOn w:val="Normal"/>
    <w:rsid w:val="006E231F"/>
    <w:pPr>
      <w:pBdr>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87">
    <w:name w:val="xl87"/>
    <w:basedOn w:val="Normal"/>
    <w:rsid w:val="006E231F"/>
    <w:pPr>
      <w:pBdr>
        <w:left w:val="single" w:sz="4" w:space="0" w:color="auto"/>
        <w:bottom w:val="single" w:sz="4" w:space="0" w:color="auto"/>
      </w:pBdr>
      <w:spacing w:before="100" w:beforeAutospacing="1" w:after="100" w:afterAutospacing="1"/>
    </w:pPr>
    <w:rPr>
      <w:rFonts w:ascii="Arial" w:hAnsi="Arial" w:cs="Arial"/>
      <w:sz w:val="16"/>
      <w:szCs w:val="16"/>
      <w:lang w:val="lv-LV" w:eastAsia="lv-LV"/>
    </w:rPr>
  </w:style>
  <w:style w:type="paragraph" w:customStyle="1" w:styleId="xl88">
    <w:name w:val="xl88"/>
    <w:basedOn w:val="Normal"/>
    <w:rsid w:val="006E231F"/>
    <w:pPr>
      <w:pBdr>
        <w:bottom w:val="single" w:sz="4" w:space="0" w:color="auto"/>
      </w:pBdr>
      <w:spacing w:before="100" w:beforeAutospacing="1" w:after="100" w:afterAutospacing="1"/>
    </w:pPr>
    <w:rPr>
      <w:rFonts w:ascii="Arial" w:hAnsi="Arial" w:cs="Arial"/>
      <w:sz w:val="16"/>
      <w:szCs w:val="16"/>
      <w:lang w:val="lv-LV" w:eastAsia="lv-LV"/>
    </w:rPr>
  </w:style>
  <w:style w:type="paragraph" w:customStyle="1" w:styleId="xl89">
    <w:name w:val="xl89"/>
    <w:basedOn w:val="Normal"/>
    <w:rsid w:val="006E231F"/>
    <w:pPr>
      <w:pBdr>
        <w:bottom w:val="single" w:sz="4" w:space="0" w:color="auto"/>
      </w:pBdr>
      <w:spacing w:before="100" w:beforeAutospacing="1" w:after="100" w:afterAutospacing="1"/>
    </w:pPr>
    <w:rPr>
      <w:rFonts w:ascii="Arial" w:hAnsi="Arial" w:cs="Arial"/>
      <w:sz w:val="14"/>
      <w:szCs w:val="14"/>
      <w:lang w:val="lv-LV" w:eastAsia="lv-LV"/>
    </w:rPr>
  </w:style>
  <w:style w:type="paragraph" w:customStyle="1" w:styleId="xl90">
    <w:name w:val="xl90"/>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1">
    <w:name w:val="xl91"/>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2">
    <w:name w:val="xl92"/>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lv-LV" w:eastAsia="lv-LV"/>
    </w:rPr>
  </w:style>
  <w:style w:type="paragraph" w:customStyle="1" w:styleId="xl93">
    <w:name w:val="xl93"/>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4">
    <w:name w:val="xl94"/>
    <w:basedOn w:val="Normal"/>
    <w:rsid w:val="006E2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lv-LV" w:eastAsia="lv-LV"/>
    </w:rPr>
  </w:style>
  <w:style w:type="paragraph" w:customStyle="1" w:styleId="xl95">
    <w:name w:val="xl95"/>
    <w:basedOn w:val="Normal"/>
    <w:rsid w:val="006E231F"/>
    <w:pPr>
      <w:spacing w:before="100" w:beforeAutospacing="1" w:after="100" w:afterAutospacing="1"/>
      <w:jc w:val="right"/>
    </w:pPr>
    <w:rPr>
      <w:rFonts w:ascii="Arial" w:hAnsi="Arial" w:cs="Arial"/>
      <w:sz w:val="16"/>
      <w:szCs w:val="16"/>
      <w:lang w:val="lv-LV" w:eastAsia="lv-LV"/>
    </w:rPr>
  </w:style>
  <w:style w:type="paragraph" w:customStyle="1" w:styleId="xl96">
    <w:name w:val="xl96"/>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7">
    <w:name w:val="xl97"/>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xl98">
    <w:name w:val="xl98"/>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99">
    <w:name w:val="xl99"/>
    <w:basedOn w:val="Normal"/>
    <w:rsid w:val="006E231F"/>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xl100">
    <w:name w:val="xl100"/>
    <w:basedOn w:val="Normal"/>
    <w:rsid w:val="006E231F"/>
    <w:pPr>
      <w:pBdr>
        <w:bottom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1">
    <w:name w:val="xl101"/>
    <w:basedOn w:val="Normal"/>
    <w:rsid w:val="006E231F"/>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2">
    <w:name w:val="xl102"/>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lv-LV" w:eastAsia="lv-LV"/>
    </w:rPr>
  </w:style>
  <w:style w:type="paragraph" w:customStyle="1" w:styleId="xl103">
    <w:name w:val="xl103"/>
    <w:basedOn w:val="Normal"/>
    <w:rsid w:val="006E231F"/>
    <w:pPr>
      <w:spacing w:before="100" w:beforeAutospacing="1" w:after="100" w:afterAutospacing="1"/>
    </w:pPr>
    <w:rPr>
      <w:rFonts w:ascii="Arial" w:hAnsi="Arial" w:cs="Arial"/>
      <w:sz w:val="16"/>
      <w:szCs w:val="16"/>
      <w:lang w:val="lv-LV" w:eastAsia="lv-LV"/>
    </w:rPr>
  </w:style>
  <w:style w:type="paragraph" w:customStyle="1" w:styleId="xl104">
    <w:name w:val="xl104"/>
    <w:basedOn w:val="Normal"/>
    <w:rsid w:val="006E2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lv-LV" w:eastAsia="lv-LV"/>
    </w:rPr>
  </w:style>
  <w:style w:type="paragraph" w:customStyle="1" w:styleId="Standard">
    <w:name w:val="Standard"/>
    <w:rsid w:val="006E231F"/>
    <w:pPr>
      <w:widowControl w:val="0"/>
      <w:suppressAutoHyphens/>
      <w:autoSpaceDN w:val="0"/>
      <w:textAlignment w:val="baseline"/>
    </w:pPr>
    <w:rPr>
      <w:rFonts w:eastAsia="SimSun" w:cs="Mangal"/>
      <w:kern w:val="3"/>
      <w:sz w:val="24"/>
      <w:szCs w:val="24"/>
      <w:lang w:eastAsia="zh-CN" w:bidi="hi-IN"/>
    </w:rPr>
  </w:style>
  <w:style w:type="paragraph" w:customStyle="1" w:styleId="RakstzRakstz12">
    <w:name w:val="Rakstz. Rakstz.1"/>
    <w:basedOn w:val="Normal"/>
    <w:rsid w:val="000228D0"/>
    <w:pPr>
      <w:spacing w:before="120" w:after="160" w:line="240" w:lineRule="exact"/>
      <w:ind w:firstLine="720"/>
      <w:jc w:val="both"/>
    </w:pPr>
    <w:rPr>
      <w:rFonts w:ascii="Verdana" w:hAnsi="Verdana"/>
      <w:sz w:val="20"/>
      <w:szCs w:val="20"/>
    </w:rPr>
  </w:style>
  <w:style w:type="paragraph" w:customStyle="1" w:styleId="RakstzCharChar1RakstzCharChar7">
    <w:name w:val="Rakstz. Char Char1 Rakstz. Char Char"/>
    <w:basedOn w:val="Normal"/>
    <w:rsid w:val="000228D0"/>
    <w:pPr>
      <w:spacing w:before="120" w:after="160" w:line="240" w:lineRule="exact"/>
      <w:ind w:firstLine="720"/>
      <w:jc w:val="both"/>
    </w:pPr>
    <w:rPr>
      <w:rFonts w:ascii="Verdana" w:hAnsi="Verdana"/>
      <w:sz w:val="20"/>
      <w:szCs w:val="20"/>
      <w:lang w:val="lv-LV" w:eastAsia="lv-LV"/>
    </w:rPr>
  </w:style>
  <w:style w:type="paragraph" w:customStyle="1" w:styleId="RakstzCharChar1RakstzCharCharRakstz2">
    <w:name w:val="Rakstz. Char Char1 Rakstz. Char Char Rakstz."/>
    <w:basedOn w:val="Normal"/>
    <w:rsid w:val="000228D0"/>
    <w:pPr>
      <w:spacing w:before="120" w:after="160" w:line="240" w:lineRule="exact"/>
      <w:ind w:firstLine="720"/>
      <w:jc w:val="both"/>
    </w:pPr>
    <w:rPr>
      <w:rFonts w:ascii="Verdana" w:hAnsi="Verdana"/>
      <w:sz w:val="20"/>
      <w:szCs w:val="20"/>
      <w:lang w:val="lv-LV" w:eastAsia="lv-LV"/>
    </w:rPr>
  </w:style>
  <w:style w:type="paragraph" w:customStyle="1" w:styleId="RakstzRakstz2">
    <w:name w:val="Rakstz. Rakstz."/>
    <w:basedOn w:val="Normal"/>
    <w:rsid w:val="000228D0"/>
    <w:pPr>
      <w:spacing w:after="160" w:line="240" w:lineRule="exact"/>
    </w:pPr>
    <w:rPr>
      <w:rFonts w:ascii="Tahoma" w:hAnsi="Tahoma"/>
      <w:sz w:val="20"/>
      <w:szCs w:val="20"/>
    </w:rPr>
  </w:style>
  <w:style w:type="paragraph" w:customStyle="1" w:styleId="RakstzRakstzCharCharRakstzRakstzCharCharCharCharRakstzRakstz0">
    <w:name w:val="Rakstz. Rakstz. Char Char Rakstz. Rakstz. Char Char Char Char Rakstz. Rakstz."/>
    <w:basedOn w:val="Normal"/>
    <w:rsid w:val="000228D0"/>
    <w:pPr>
      <w:spacing w:after="160" w:line="240" w:lineRule="exact"/>
    </w:pPr>
    <w:rPr>
      <w:rFonts w:ascii="Tahoma" w:hAnsi="Tahoma"/>
      <w:sz w:val="20"/>
      <w:szCs w:val="20"/>
    </w:rPr>
  </w:style>
  <w:style w:type="paragraph" w:customStyle="1" w:styleId="RakstzRakstzCharCharRakstzRakstzCharChar0">
    <w:name w:val="Rakstz. Rakstz. Char Char Rakstz. Rakstz. Char Char"/>
    <w:basedOn w:val="Normal"/>
    <w:rsid w:val="000228D0"/>
    <w:pPr>
      <w:spacing w:after="160" w:line="240" w:lineRule="exact"/>
    </w:pPr>
    <w:rPr>
      <w:rFonts w:ascii="Tahoma" w:hAnsi="Tahoma"/>
      <w:sz w:val="20"/>
      <w:szCs w:val="20"/>
    </w:rPr>
  </w:style>
  <w:style w:type="paragraph" w:customStyle="1" w:styleId="Bezatstarpm10">
    <w:name w:val="Bez atstarpēm1"/>
    <w:qFormat/>
    <w:rsid w:val="000228D0"/>
    <w:pPr>
      <w:suppressAutoHyphens/>
    </w:pPr>
    <w:rPr>
      <w:rFonts w:ascii="Calibri" w:hAnsi="Calibri" w:cs="Calibri"/>
      <w:kern w:val="1"/>
      <w:sz w:val="22"/>
      <w:szCs w:val="22"/>
      <w:lang w:eastAsia="ar-SA"/>
    </w:rPr>
  </w:style>
  <w:style w:type="paragraph" w:customStyle="1" w:styleId="liknoteik">
    <w:name w:val="lik_noteik"/>
    <w:basedOn w:val="Normal"/>
    <w:rsid w:val="006538BB"/>
    <w:pPr>
      <w:spacing w:before="100" w:beforeAutospacing="1" w:after="100" w:afterAutospacing="1"/>
    </w:pPr>
    <w:rPr>
      <w:lang w:val="lv-LV" w:eastAsia="lv-LV"/>
    </w:rPr>
  </w:style>
  <w:style w:type="paragraph" w:customStyle="1" w:styleId="likdat">
    <w:name w:val="lik_dat"/>
    <w:basedOn w:val="Normal"/>
    <w:rsid w:val="006538BB"/>
    <w:pPr>
      <w:spacing w:before="100" w:beforeAutospacing="1" w:after="100" w:afterAutospacing="1"/>
    </w:pPr>
    <w:rPr>
      <w:lang w:val="lv-LV" w:eastAsia="lv-LV"/>
    </w:rPr>
  </w:style>
  <w:style w:type="paragraph" w:customStyle="1" w:styleId="likizd">
    <w:name w:val="lik_izd"/>
    <w:basedOn w:val="Normal"/>
    <w:rsid w:val="006538BB"/>
    <w:pPr>
      <w:spacing w:before="100" w:beforeAutospacing="1" w:after="100" w:afterAutospacing="1"/>
    </w:pPr>
    <w:rPr>
      <w:lang w:val="lv-LV" w:eastAsia="lv-LV"/>
    </w:rPr>
  </w:style>
  <w:style w:type="character" w:customStyle="1" w:styleId="c2">
    <w:name w:val="c2"/>
    <w:basedOn w:val="DefaultParagraphFont"/>
    <w:rsid w:val="000B0C8A"/>
  </w:style>
  <w:style w:type="paragraph" w:customStyle="1" w:styleId="tv2132">
    <w:name w:val="tv2132"/>
    <w:basedOn w:val="Normal"/>
    <w:rsid w:val="0058196D"/>
    <w:pPr>
      <w:spacing w:line="360" w:lineRule="auto"/>
      <w:ind w:firstLine="300"/>
    </w:pPr>
    <w:rPr>
      <w:color w:val="414142"/>
      <w:sz w:val="20"/>
      <w:szCs w:val="20"/>
    </w:rPr>
  </w:style>
  <w:style w:type="paragraph" w:customStyle="1" w:styleId="Standarduser">
    <w:name w:val="Standard (user)"/>
    <w:semiHidden/>
    <w:rsid w:val="002E37F6"/>
    <w:pPr>
      <w:widowControl w:val="0"/>
      <w:suppressAutoHyphens/>
      <w:autoSpaceDN w:val="0"/>
    </w:pPr>
    <w:rPr>
      <w:kern w:val="3"/>
      <w:sz w:val="24"/>
      <w:szCs w:val="24"/>
      <w:lang w:val="de-DE" w:eastAsia="ja-JP"/>
    </w:rPr>
  </w:style>
  <w:style w:type="paragraph" w:customStyle="1" w:styleId="RakstzCharChar1RakstzCharChar20">
    <w:name w:val="Rakstz. Char Char1 Rakstz. Char Char2"/>
    <w:basedOn w:val="Normal"/>
    <w:rsid w:val="002E37F6"/>
    <w:pPr>
      <w:spacing w:before="120" w:after="160" w:line="240" w:lineRule="exact"/>
      <w:ind w:firstLine="720"/>
      <w:jc w:val="both"/>
    </w:pPr>
    <w:rPr>
      <w:rFonts w:ascii="Verdana" w:hAnsi="Verdana"/>
      <w:noProof/>
      <w:sz w:val="20"/>
      <w:szCs w:val="20"/>
      <w:lang w:val="lv-LV" w:eastAsia="lv-LV"/>
    </w:rPr>
  </w:style>
  <w:style w:type="paragraph" w:customStyle="1" w:styleId="RakstzCharChar1RakstzCharChar10">
    <w:name w:val="Rakstz. Char Char1 Rakstz. Char Char1"/>
    <w:basedOn w:val="Normal"/>
    <w:rsid w:val="002E37F6"/>
    <w:pPr>
      <w:spacing w:before="120" w:after="160" w:line="240" w:lineRule="exact"/>
      <w:ind w:firstLine="720"/>
      <w:jc w:val="both"/>
    </w:pPr>
    <w:rPr>
      <w:rFonts w:ascii="Verdana" w:hAnsi="Verdana"/>
      <w:noProof/>
      <w:sz w:val="20"/>
      <w:szCs w:val="20"/>
      <w:lang w:val="lv-LV" w:eastAsia="lv-LV"/>
    </w:rPr>
  </w:style>
  <w:style w:type="paragraph" w:customStyle="1" w:styleId="Bezatstarpm2">
    <w:name w:val="Bez atstarpēm2"/>
    <w:uiPriority w:val="99"/>
    <w:rsid w:val="002E37F6"/>
    <w:rPr>
      <w:rFonts w:ascii="Calibri" w:eastAsia="Calibri" w:hAnsi="Calibri" w:cs="Calibri"/>
      <w:sz w:val="24"/>
      <w:szCs w:val="24"/>
      <w:lang w:val="en-GB" w:eastAsia="en-US"/>
    </w:rPr>
  </w:style>
  <w:style w:type="paragraph" w:customStyle="1" w:styleId="NoSpacing1">
    <w:name w:val="No Spacing1"/>
    <w:rsid w:val="002E37F6"/>
    <w:rPr>
      <w:rFonts w:ascii="Calibri" w:eastAsia="Calibri" w:hAnsi="Calibri" w:cs="Calibri"/>
      <w:sz w:val="24"/>
      <w:szCs w:val="24"/>
      <w:lang w:val="ru-RU" w:eastAsia="ru-RU"/>
    </w:rPr>
  </w:style>
  <w:style w:type="paragraph" w:customStyle="1" w:styleId="c30">
    <w:name w:val="c30"/>
    <w:basedOn w:val="Normal"/>
    <w:rsid w:val="002C79F7"/>
    <w:pPr>
      <w:spacing w:before="100" w:beforeAutospacing="1" w:after="100" w:afterAutospacing="1"/>
    </w:pPr>
    <w:rPr>
      <w:lang w:val="lv-LV" w:eastAsia="lv-LV"/>
    </w:rPr>
  </w:style>
  <w:style w:type="character" w:customStyle="1" w:styleId="c23">
    <w:name w:val="c23"/>
    <w:basedOn w:val="DefaultParagraphFont"/>
    <w:rsid w:val="002C79F7"/>
  </w:style>
  <w:style w:type="character" w:customStyle="1" w:styleId="c31">
    <w:name w:val="c31"/>
    <w:basedOn w:val="DefaultParagraphFont"/>
    <w:rsid w:val="002C79F7"/>
  </w:style>
  <w:style w:type="character" w:customStyle="1" w:styleId="Virsraksts1Rakstz1">
    <w:name w:val="Virsraksts 1 Rakstz.1"/>
    <w:aliases w:val="H1 Rakstz.1"/>
    <w:basedOn w:val="DefaultParagraphFont"/>
    <w:rsid w:val="0071504A"/>
    <w:rPr>
      <w:rFonts w:asciiTheme="majorHAnsi" w:eastAsiaTheme="majorEastAsia" w:hAnsiTheme="majorHAnsi" w:cstheme="majorBidi"/>
      <w:b/>
      <w:bCs/>
      <w:noProof/>
      <w:color w:val="365F91" w:themeColor="accent1" w:themeShade="BF"/>
      <w:sz w:val="28"/>
      <w:szCs w:val="28"/>
    </w:rPr>
  </w:style>
  <w:style w:type="character" w:customStyle="1" w:styleId="NosaukumsRakstz1">
    <w:name w:val="Nosaukums Rakstz.1"/>
    <w:basedOn w:val="DefaultParagraphFont"/>
    <w:rsid w:val="0071504A"/>
    <w:rPr>
      <w:rFonts w:asciiTheme="majorHAnsi" w:eastAsiaTheme="majorEastAsia" w:hAnsiTheme="majorHAnsi" w:cstheme="majorBidi"/>
      <w:noProof/>
      <w:color w:val="17365D" w:themeColor="text2" w:themeShade="BF"/>
      <w:spacing w:val="5"/>
      <w:kern w:val="28"/>
      <w:sz w:val="52"/>
      <w:szCs w:val="52"/>
      <w:lang w:eastAsia="en-US"/>
    </w:rPr>
  </w:style>
  <w:style w:type="paragraph" w:customStyle="1" w:styleId="RakstzRakstz20">
    <w:name w:val="Rakstz. Rakstz.2"/>
    <w:basedOn w:val="Normal"/>
    <w:rsid w:val="0071504A"/>
    <w:pPr>
      <w:spacing w:after="160" w:line="240" w:lineRule="exact"/>
    </w:pPr>
    <w:rPr>
      <w:rFonts w:ascii="Tahoma" w:hAnsi="Tahoma"/>
      <w:noProof/>
      <w:sz w:val="20"/>
      <w:szCs w:val="20"/>
      <w:lang w:val="lv-LV"/>
    </w:rPr>
  </w:style>
  <w:style w:type="paragraph" w:customStyle="1" w:styleId="c13">
    <w:name w:val="c13"/>
    <w:basedOn w:val="Normal"/>
    <w:rsid w:val="0071504A"/>
    <w:pPr>
      <w:spacing w:before="100" w:beforeAutospacing="1" w:after="100" w:afterAutospacing="1"/>
    </w:pPr>
    <w:rPr>
      <w:lang w:val="lv-LV" w:eastAsia="lv-LV"/>
    </w:rPr>
  </w:style>
  <w:style w:type="character" w:customStyle="1" w:styleId="c14">
    <w:name w:val="c14"/>
    <w:basedOn w:val="DefaultParagraphFont"/>
    <w:rsid w:val="0071504A"/>
  </w:style>
  <w:style w:type="character" w:customStyle="1" w:styleId="c15">
    <w:name w:val="c15"/>
    <w:basedOn w:val="DefaultParagraphFont"/>
    <w:rsid w:val="0071504A"/>
  </w:style>
  <w:style w:type="paragraph" w:customStyle="1" w:styleId="Bezatstarpm">
    <w:name w:val="Bez atstarpēm"/>
    <w:qFormat/>
    <w:rsid w:val="002C7255"/>
    <w:rPr>
      <w:rFonts w:ascii="Calibri" w:eastAsia="Calibri" w:hAnsi="Calibri"/>
      <w:sz w:val="22"/>
      <w:szCs w:val="22"/>
      <w:lang w:eastAsia="en-US"/>
    </w:rPr>
  </w:style>
  <w:style w:type="character" w:customStyle="1" w:styleId="ListParagraphChar">
    <w:name w:val="List Paragraph Char"/>
    <w:link w:val="ListParagraph"/>
    <w:uiPriority w:val="34"/>
    <w:locked/>
    <w:rsid w:val="00FE6F7E"/>
    <w:rPr>
      <w:rFonts w:ascii="Calibri" w:hAnsi="Calibri"/>
      <w:sz w:val="22"/>
      <w:szCs w:val="22"/>
      <w:lang w:eastAsia="en-US"/>
    </w:rPr>
  </w:style>
  <w:style w:type="paragraph" w:customStyle="1" w:styleId="Sarakstarindkopa">
    <w:name w:val="Saraksta rindkopa"/>
    <w:basedOn w:val="Normal"/>
    <w:qFormat/>
    <w:rsid w:val="00E8259D"/>
    <w:pPr>
      <w:ind w:left="720"/>
      <w:contextualSpacing/>
    </w:pPr>
    <w:rPr>
      <w:rFonts w:ascii="Arial" w:hAnsi="Arial"/>
      <w:noProof/>
      <w:sz w:val="20"/>
      <w:szCs w:val="20"/>
      <w:lang w:val="en-GB"/>
    </w:rPr>
  </w:style>
  <w:style w:type="paragraph" w:customStyle="1" w:styleId="c22">
    <w:name w:val="c22"/>
    <w:basedOn w:val="Normal"/>
    <w:rsid w:val="00E8259D"/>
    <w:pPr>
      <w:suppressAutoHyphens/>
      <w:autoSpaceDN w:val="0"/>
      <w:spacing w:before="100" w:after="100"/>
    </w:pPr>
    <w:rPr>
      <w:lang w:val="en-GB" w:eastAsia="en-GB"/>
    </w:rPr>
  </w:style>
  <w:style w:type="character" w:customStyle="1" w:styleId="c24">
    <w:name w:val="c24"/>
    <w:basedOn w:val="DefaultParagraphFont"/>
    <w:rsid w:val="00E8259D"/>
  </w:style>
  <w:style w:type="character" w:customStyle="1" w:styleId="c25">
    <w:name w:val="c25"/>
    <w:basedOn w:val="DefaultParagraphFont"/>
    <w:rsid w:val="00E8259D"/>
  </w:style>
  <w:style w:type="paragraph" w:customStyle="1" w:styleId="Style1">
    <w:name w:val="Style1"/>
    <w:basedOn w:val="ListParagraph"/>
    <w:rsid w:val="00637AB7"/>
    <w:pPr>
      <w:widowControl w:val="0"/>
      <w:autoSpaceDN w:val="0"/>
      <w:spacing w:before="120" w:after="120" w:line="240" w:lineRule="auto"/>
      <w:ind w:left="0"/>
      <w:jc w:val="both"/>
    </w:pPr>
    <w:rPr>
      <w:rFonts w:eastAsia="Arial Unicode MS" w:cs="Arial Unicode MS"/>
      <w:color w:val="000000"/>
      <w:szCs w:val="24"/>
      <w:lang w:eastAsia="lv-LV" w:bidi="lv-LV"/>
    </w:rPr>
  </w:style>
  <w:style w:type="character" w:customStyle="1" w:styleId="a">
    <w:name w:val="???????? ?????_"/>
    <w:link w:val="10"/>
    <w:uiPriority w:val="99"/>
    <w:rsid w:val="00617899"/>
    <w:rPr>
      <w:spacing w:val="3"/>
      <w:sz w:val="21"/>
      <w:szCs w:val="21"/>
      <w:shd w:val="clear" w:color="auto" w:fill="FFFFFF"/>
    </w:rPr>
  </w:style>
  <w:style w:type="paragraph" w:customStyle="1" w:styleId="10">
    <w:name w:val="???????? ?????1"/>
    <w:basedOn w:val="Normal"/>
    <w:link w:val="a"/>
    <w:uiPriority w:val="99"/>
    <w:rsid w:val="00617899"/>
    <w:pPr>
      <w:widowControl w:val="0"/>
      <w:shd w:val="clear" w:color="auto" w:fill="FFFFFF"/>
      <w:spacing w:after="1260" w:line="269" w:lineRule="exact"/>
      <w:jc w:val="both"/>
    </w:pPr>
    <w:rPr>
      <w:spacing w:val="3"/>
      <w:sz w:val="21"/>
      <w:szCs w:val="21"/>
      <w:lang w:val="lv-LV" w:eastAsia="lv-LV"/>
    </w:rPr>
  </w:style>
  <w:style w:type="paragraph" w:customStyle="1" w:styleId="Web">
    <w:name w:val="Обычный (Web)"/>
    <w:basedOn w:val="Normal"/>
    <w:rsid w:val="00617899"/>
    <w:pPr>
      <w:spacing w:before="100" w:after="100"/>
    </w:pPr>
    <w:rPr>
      <w:szCs w:val="20"/>
      <w:lang w:val="ru-RU" w:eastAsia="ru-RU"/>
    </w:rPr>
  </w:style>
  <w:style w:type="paragraph" w:customStyle="1" w:styleId="RakstzCharChar1RakstzCharCharRakstz3">
    <w:name w:val="Rakstz. Char Char1 Rakstz. Char Char Rakstz."/>
    <w:basedOn w:val="Normal"/>
    <w:rsid w:val="00AB4643"/>
    <w:pPr>
      <w:spacing w:before="120" w:after="160" w:line="240" w:lineRule="exact"/>
      <w:ind w:firstLine="720"/>
      <w:jc w:val="both"/>
    </w:pPr>
    <w:rPr>
      <w:rFonts w:ascii="Verdana" w:hAnsi="Verdana"/>
      <w:sz w:val="20"/>
      <w:szCs w:val="20"/>
      <w:lang w:val="lv-LV" w:eastAsia="lv-LV"/>
    </w:rPr>
  </w:style>
  <w:style w:type="paragraph" w:customStyle="1" w:styleId="Normal2">
    <w:name w:val="Normal+2"/>
    <w:basedOn w:val="Default"/>
    <w:next w:val="Default"/>
    <w:rsid w:val="00F90806"/>
    <w:rPr>
      <w:color w:val="auto"/>
      <w:lang w:val="ru-RU" w:eastAsia="ru-RU"/>
    </w:rPr>
  </w:style>
  <w:style w:type="paragraph" w:customStyle="1" w:styleId="Normal3">
    <w:name w:val="Normal+3"/>
    <w:basedOn w:val="Default"/>
    <w:next w:val="Default"/>
    <w:rsid w:val="00F90806"/>
    <w:rPr>
      <w:color w:val="auto"/>
      <w:lang w:val="ru-RU" w:eastAsia="ru-RU"/>
    </w:rPr>
  </w:style>
  <w:style w:type="paragraph" w:customStyle="1" w:styleId="Normal1">
    <w:name w:val="Normal+1"/>
    <w:basedOn w:val="Default"/>
    <w:next w:val="Default"/>
    <w:rsid w:val="00F90806"/>
    <w:rPr>
      <w:color w:va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093">
      <w:bodyDiv w:val="1"/>
      <w:marLeft w:val="0"/>
      <w:marRight w:val="0"/>
      <w:marTop w:val="0"/>
      <w:marBottom w:val="0"/>
      <w:divBdr>
        <w:top w:val="none" w:sz="0" w:space="0" w:color="auto"/>
        <w:left w:val="none" w:sz="0" w:space="0" w:color="auto"/>
        <w:bottom w:val="none" w:sz="0" w:space="0" w:color="auto"/>
        <w:right w:val="none" w:sz="0" w:space="0" w:color="auto"/>
      </w:divBdr>
    </w:div>
    <w:div w:id="53899357">
      <w:bodyDiv w:val="1"/>
      <w:marLeft w:val="0"/>
      <w:marRight w:val="0"/>
      <w:marTop w:val="0"/>
      <w:marBottom w:val="0"/>
      <w:divBdr>
        <w:top w:val="none" w:sz="0" w:space="0" w:color="auto"/>
        <w:left w:val="none" w:sz="0" w:space="0" w:color="auto"/>
        <w:bottom w:val="none" w:sz="0" w:space="0" w:color="auto"/>
        <w:right w:val="none" w:sz="0" w:space="0" w:color="auto"/>
      </w:divBdr>
      <w:divsChild>
        <w:div w:id="1920671509">
          <w:marLeft w:val="0"/>
          <w:marRight w:val="0"/>
          <w:marTop w:val="0"/>
          <w:marBottom w:val="0"/>
          <w:divBdr>
            <w:top w:val="none" w:sz="0" w:space="0" w:color="auto"/>
            <w:left w:val="none" w:sz="0" w:space="0" w:color="auto"/>
            <w:bottom w:val="none" w:sz="0" w:space="0" w:color="auto"/>
            <w:right w:val="none" w:sz="0" w:space="0" w:color="auto"/>
          </w:divBdr>
        </w:div>
        <w:div w:id="2102413864">
          <w:marLeft w:val="0"/>
          <w:marRight w:val="0"/>
          <w:marTop w:val="0"/>
          <w:marBottom w:val="0"/>
          <w:divBdr>
            <w:top w:val="none" w:sz="0" w:space="0" w:color="auto"/>
            <w:left w:val="none" w:sz="0" w:space="0" w:color="auto"/>
            <w:bottom w:val="none" w:sz="0" w:space="0" w:color="auto"/>
            <w:right w:val="none" w:sz="0" w:space="0" w:color="auto"/>
          </w:divBdr>
        </w:div>
      </w:divsChild>
    </w:div>
    <w:div w:id="68231525">
      <w:bodyDiv w:val="1"/>
      <w:marLeft w:val="0"/>
      <w:marRight w:val="0"/>
      <w:marTop w:val="0"/>
      <w:marBottom w:val="0"/>
      <w:divBdr>
        <w:top w:val="none" w:sz="0" w:space="0" w:color="auto"/>
        <w:left w:val="none" w:sz="0" w:space="0" w:color="auto"/>
        <w:bottom w:val="none" w:sz="0" w:space="0" w:color="auto"/>
        <w:right w:val="none" w:sz="0" w:space="0" w:color="auto"/>
      </w:divBdr>
    </w:div>
    <w:div w:id="82918371">
      <w:bodyDiv w:val="1"/>
      <w:marLeft w:val="0"/>
      <w:marRight w:val="0"/>
      <w:marTop w:val="0"/>
      <w:marBottom w:val="0"/>
      <w:divBdr>
        <w:top w:val="none" w:sz="0" w:space="0" w:color="auto"/>
        <w:left w:val="none" w:sz="0" w:space="0" w:color="auto"/>
        <w:bottom w:val="none" w:sz="0" w:space="0" w:color="auto"/>
        <w:right w:val="none" w:sz="0" w:space="0" w:color="auto"/>
      </w:divBdr>
    </w:div>
    <w:div w:id="105930686">
      <w:bodyDiv w:val="1"/>
      <w:marLeft w:val="0"/>
      <w:marRight w:val="0"/>
      <w:marTop w:val="0"/>
      <w:marBottom w:val="0"/>
      <w:divBdr>
        <w:top w:val="none" w:sz="0" w:space="0" w:color="auto"/>
        <w:left w:val="none" w:sz="0" w:space="0" w:color="auto"/>
        <w:bottom w:val="none" w:sz="0" w:space="0" w:color="auto"/>
        <w:right w:val="none" w:sz="0" w:space="0" w:color="auto"/>
      </w:divBdr>
    </w:div>
    <w:div w:id="117065071">
      <w:bodyDiv w:val="1"/>
      <w:marLeft w:val="0"/>
      <w:marRight w:val="0"/>
      <w:marTop w:val="0"/>
      <w:marBottom w:val="0"/>
      <w:divBdr>
        <w:top w:val="none" w:sz="0" w:space="0" w:color="auto"/>
        <w:left w:val="none" w:sz="0" w:space="0" w:color="auto"/>
        <w:bottom w:val="none" w:sz="0" w:space="0" w:color="auto"/>
        <w:right w:val="none" w:sz="0" w:space="0" w:color="auto"/>
      </w:divBdr>
    </w:div>
    <w:div w:id="154536045">
      <w:bodyDiv w:val="1"/>
      <w:marLeft w:val="0"/>
      <w:marRight w:val="0"/>
      <w:marTop w:val="0"/>
      <w:marBottom w:val="0"/>
      <w:divBdr>
        <w:top w:val="none" w:sz="0" w:space="0" w:color="auto"/>
        <w:left w:val="none" w:sz="0" w:space="0" w:color="auto"/>
        <w:bottom w:val="none" w:sz="0" w:space="0" w:color="auto"/>
        <w:right w:val="none" w:sz="0" w:space="0" w:color="auto"/>
      </w:divBdr>
    </w:div>
    <w:div w:id="157382931">
      <w:bodyDiv w:val="1"/>
      <w:marLeft w:val="0"/>
      <w:marRight w:val="0"/>
      <w:marTop w:val="0"/>
      <w:marBottom w:val="0"/>
      <w:divBdr>
        <w:top w:val="none" w:sz="0" w:space="0" w:color="auto"/>
        <w:left w:val="none" w:sz="0" w:space="0" w:color="auto"/>
        <w:bottom w:val="none" w:sz="0" w:space="0" w:color="auto"/>
        <w:right w:val="none" w:sz="0" w:space="0" w:color="auto"/>
      </w:divBdr>
    </w:div>
    <w:div w:id="182284985">
      <w:bodyDiv w:val="1"/>
      <w:marLeft w:val="0"/>
      <w:marRight w:val="0"/>
      <w:marTop w:val="0"/>
      <w:marBottom w:val="0"/>
      <w:divBdr>
        <w:top w:val="none" w:sz="0" w:space="0" w:color="auto"/>
        <w:left w:val="none" w:sz="0" w:space="0" w:color="auto"/>
        <w:bottom w:val="none" w:sz="0" w:space="0" w:color="auto"/>
        <w:right w:val="none" w:sz="0" w:space="0" w:color="auto"/>
      </w:divBdr>
    </w:div>
    <w:div w:id="204145368">
      <w:bodyDiv w:val="1"/>
      <w:marLeft w:val="0"/>
      <w:marRight w:val="0"/>
      <w:marTop w:val="0"/>
      <w:marBottom w:val="0"/>
      <w:divBdr>
        <w:top w:val="none" w:sz="0" w:space="0" w:color="auto"/>
        <w:left w:val="none" w:sz="0" w:space="0" w:color="auto"/>
        <w:bottom w:val="none" w:sz="0" w:space="0" w:color="auto"/>
        <w:right w:val="none" w:sz="0" w:space="0" w:color="auto"/>
      </w:divBdr>
    </w:div>
    <w:div w:id="274212168">
      <w:bodyDiv w:val="1"/>
      <w:marLeft w:val="0"/>
      <w:marRight w:val="0"/>
      <w:marTop w:val="0"/>
      <w:marBottom w:val="0"/>
      <w:divBdr>
        <w:top w:val="none" w:sz="0" w:space="0" w:color="auto"/>
        <w:left w:val="none" w:sz="0" w:space="0" w:color="auto"/>
        <w:bottom w:val="none" w:sz="0" w:space="0" w:color="auto"/>
        <w:right w:val="none" w:sz="0" w:space="0" w:color="auto"/>
      </w:divBdr>
    </w:div>
    <w:div w:id="323319152">
      <w:bodyDiv w:val="1"/>
      <w:marLeft w:val="0"/>
      <w:marRight w:val="0"/>
      <w:marTop w:val="0"/>
      <w:marBottom w:val="0"/>
      <w:divBdr>
        <w:top w:val="none" w:sz="0" w:space="0" w:color="auto"/>
        <w:left w:val="none" w:sz="0" w:space="0" w:color="auto"/>
        <w:bottom w:val="none" w:sz="0" w:space="0" w:color="auto"/>
        <w:right w:val="none" w:sz="0" w:space="0" w:color="auto"/>
      </w:divBdr>
    </w:div>
    <w:div w:id="337002639">
      <w:bodyDiv w:val="1"/>
      <w:marLeft w:val="0"/>
      <w:marRight w:val="0"/>
      <w:marTop w:val="0"/>
      <w:marBottom w:val="0"/>
      <w:divBdr>
        <w:top w:val="none" w:sz="0" w:space="0" w:color="auto"/>
        <w:left w:val="none" w:sz="0" w:space="0" w:color="auto"/>
        <w:bottom w:val="none" w:sz="0" w:space="0" w:color="auto"/>
        <w:right w:val="none" w:sz="0" w:space="0" w:color="auto"/>
      </w:divBdr>
    </w:div>
    <w:div w:id="351763516">
      <w:bodyDiv w:val="1"/>
      <w:marLeft w:val="0"/>
      <w:marRight w:val="0"/>
      <w:marTop w:val="0"/>
      <w:marBottom w:val="0"/>
      <w:divBdr>
        <w:top w:val="none" w:sz="0" w:space="0" w:color="auto"/>
        <w:left w:val="none" w:sz="0" w:space="0" w:color="auto"/>
        <w:bottom w:val="none" w:sz="0" w:space="0" w:color="auto"/>
        <w:right w:val="none" w:sz="0" w:space="0" w:color="auto"/>
      </w:divBdr>
    </w:div>
    <w:div w:id="362633631">
      <w:bodyDiv w:val="1"/>
      <w:marLeft w:val="0"/>
      <w:marRight w:val="0"/>
      <w:marTop w:val="0"/>
      <w:marBottom w:val="0"/>
      <w:divBdr>
        <w:top w:val="none" w:sz="0" w:space="0" w:color="auto"/>
        <w:left w:val="none" w:sz="0" w:space="0" w:color="auto"/>
        <w:bottom w:val="none" w:sz="0" w:space="0" w:color="auto"/>
        <w:right w:val="none" w:sz="0" w:space="0" w:color="auto"/>
      </w:divBdr>
    </w:div>
    <w:div w:id="449714642">
      <w:bodyDiv w:val="1"/>
      <w:marLeft w:val="0"/>
      <w:marRight w:val="0"/>
      <w:marTop w:val="0"/>
      <w:marBottom w:val="0"/>
      <w:divBdr>
        <w:top w:val="none" w:sz="0" w:space="0" w:color="auto"/>
        <w:left w:val="none" w:sz="0" w:space="0" w:color="auto"/>
        <w:bottom w:val="none" w:sz="0" w:space="0" w:color="auto"/>
        <w:right w:val="none" w:sz="0" w:space="0" w:color="auto"/>
      </w:divBdr>
    </w:div>
    <w:div w:id="470908345">
      <w:bodyDiv w:val="1"/>
      <w:marLeft w:val="0"/>
      <w:marRight w:val="0"/>
      <w:marTop w:val="0"/>
      <w:marBottom w:val="0"/>
      <w:divBdr>
        <w:top w:val="none" w:sz="0" w:space="0" w:color="auto"/>
        <w:left w:val="none" w:sz="0" w:space="0" w:color="auto"/>
        <w:bottom w:val="none" w:sz="0" w:space="0" w:color="auto"/>
        <w:right w:val="none" w:sz="0" w:space="0" w:color="auto"/>
      </w:divBdr>
    </w:div>
    <w:div w:id="489445953">
      <w:bodyDiv w:val="1"/>
      <w:marLeft w:val="0"/>
      <w:marRight w:val="0"/>
      <w:marTop w:val="0"/>
      <w:marBottom w:val="0"/>
      <w:divBdr>
        <w:top w:val="none" w:sz="0" w:space="0" w:color="auto"/>
        <w:left w:val="none" w:sz="0" w:space="0" w:color="auto"/>
        <w:bottom w:val="none" w:sz="0" w:space="0" w:color="auto"/>
        <w:right w:val="none" w:sz="0" w:space="0" w:color="auto"/>
      </w:divBdr>
    </w:div>
    <w:div w:id="512644461">
      <w:bodyDiv w:val="1"/>
      <w:marLeft w:val="0"/>
      <w:marRight w:val="0"/>
      <w:marTop w:val="0"/>
      <w:marBottom w:val="0"/>
      <w:divBdr>
        <w:top w:val="none" w:sz="0" w:space="0" w:color="auto"/>
        <w:left w:val="none" w:sz="0" w:space="0" w:color="auto"/>
        <w:bottom w:val="none" w:sz="0" w:space="0" w:color="auto"/>
        <w:right w:val="none" w:sz="0" w:space="0" w:color="auto"/>
      </w:divBdr>
    </w:div>
    <w:div w:id="516887033">
      <w:bodyDiv w:val="1"/>
      <w:marLeft w:val="0"/>
      <w:marRight w:val="0"/>
      <w:marTop w:val="0"/>
      <w:marBottom w:val="0"/>
      <w:divBdr>
        <w:top w:val="none" w:sz="0" w:space="0" w:color="auto"/>
        <w:left w:val="none" w:sz="0" w:space="0" w:color="auto"/>
        <w:bottom w:val="none" w:sz="0" w:space="0" w:color="auto"/>
        <w:right w:val="none" w:sz="0" w:space="0" w:color="auto"/>
      </w:divBdr>
    </w:div>
    <w:div w:id="522323250">
      <w:bodyDiv w:val="1"/>
      <w:marLeft w:val="0"/>
      <w:marRight w:val="0"/>
      <w:marTop w:val="0"/>
      <w:marBottom w:val="0"/>
      <w:divBdr>
        <w:top w:val="none" w:sz="0" w:space="0" w:color="auto"/>
        <w:left w:val="none" w:sz="0" w:space="0" w:color="auto"/>
        <w:bottom w:val="none" w:sz="0" w:space="0" w:color="auto"/>
        <w:right w:val="none" w:sz="0" w:space="0" w:color="auto"/>
      </w:divBdr>
    </w:div>
    <w:div w:id="560362452">
      <w:bodyDiv w:val="1"/>
      <w:marLeft w:val="0"/>
      <w:marRight w:val="0"/>
      <w:marTop w:val="0"/>
      <w:marBottom w:val="0"/>
      <w:divBdr>
        <w:top w:val="none" w:sz="0" w:space="0" w:color="auto"/>
        <w:left w:val="none" w:sz="0" w:space="0" w:color="auto"/>
        <w:bottom w:val="none" w:sz="0" w:space="0" w:color="auto"/>
        <w:right w:val="none" w:sz="0" w:space="0" w:color="auto"/>
      </w:divBdr>
    </w:div>
    <w:div w:id="576208125">
      <w:bodyDiv w:val="1"/>
      <w:marLeft w:val="0"/>
      <w:marRight w:val="0"/>
      <w:marTop w:val="0"/>
      <w:marBottom w:val="0"/>
      <w:divBdr>
        <w:top w:val="none" w:sz="0" w:space="0" w:color="auto"/>
        <w:left w:val="none" w:sz="0" w:space="0" w:color="auto"/>
        <w:bottom w:val="none" w:sz="0" w:space="0" w:color="auto"/>
        <w:right w:val="none" w:sz="0" w:space="0" w:color="auto"/>
      </w:divBdr>
    </w:div>
    <w:div w:id="592251474">
      <w:bodyDiv w:val="1"/>
      <w:marLeft w:val="0"/>
      <w:marRight w:val="0"/>
      <w:marTop w:val="0"/>
      <w:marBottom w:val="0"/>
      <w:divBdr>
        <w:top w:val="none" w:sz="0" w:space="0" w:color="auto"/>
        <w:left w:val="none" w:sz="0" w:space="0" w:color="auto"/>
        <w:bottom w:val="none" w:sz="0" w:space="0" w:color="auto"/>
        <w:right w:val="none" w:sz="0" w:space="0" w:color="auto"/>
      </w:divBdr>
    </w:div>
    <w:div w:id="606619890">
      <w:bodyDiv w:val="1"/>
      <w:marLeft w:val="0"/>
      <w:marRight w:val="0"/>
      <w:marTop w:val="0"/>
      <w:marBottom w:val="0"/>
      <w:divBdr>
        <w:top w:val="none" w:sz="0" w:space="0" w:color="auto"/>
        <w:left w:val="none" w:sz="0" w:space="0" w:color="auto"/>
        <w:bottom w:val="none" w:sz="0" w:space="0" w:color="auto"/>
        <w:right w:val="none" w:sz="0" w:space="0" w:color="auto"/>
      </w:divBdr>
    </w:div>
    <w:div w:id="654797399">
      <w:bodyDiv w:val="1"/>
      <w:marLeft w:val="0"/>
      <w:marRight w:val="0"/>
      <w:marTop w:val="0"/>
      <w:marBottom w:val="0"/>
      <w:divBdr>
        <w:top w:val="none" w:sz="0" w:space="0" w:color="auto"/>
        <w:left w:val="none" w:sz="0" w:space="0" w:color="auto"/>
        <w:bottom w:val="none" w:sz="0" w:space="0" w:color="auto"/>
        <w:right w:val="none" w:sz="0" w:space="0" w:color="auto"/>
      </w:divBdr>
    </w:div>
    <w:div w:id="699671476">
      <w:bodyDiv w:val="1"/>
      <w:marLeft w:val="0"/>
      <w:marRight w:val="0"/>
      <w:marTop w:val="0"/>
      <w:marBottom w:val="0"/>
      <w:divBdr>
        <w:top w:val="none" w:sz="0" w:space="0" w:color="auto"/>
        <w:left w:val="none" w:sz="0" w:space="0" w:color="auto"/>
        <w:bottom w:val="none" w:sz="0" w:space="0" w:color="auto"/>
        <w:right w:val="none" w:sz="0" w:space="0" w:color="auto"/>
      </w:divBdr>
    </w:div>
    <w:div w:id="768234466">
      <w:bodyDiv w:val="1"/>
      <w:marLeft w:val="0"/>
      <w:marRight w:val="0"/>
      <w:marTop w:val="0"/>
      <w:marBottom w:val="0"/>
      <w:divBdr>
        <w:top w:val="none" w:sz="0" w:space="0" w:color="auto"/>
        <w:left w:val="none" w:sz="0" w:space="0" w:color="auto"/>
        <w:bottom w:val="none" w:sz="0" w:space="0" w:color="auto"/>
        <w:right w:val="none" w:sz="0" w:space="0" w:color="auto"/>
      </w:divBdr>
    </w:div>
    <w:div w:id="785320386">
      <w:bodyDiv w:val="1"/>
      <w:marLeft w:val="0"/>
      <w:marRight w:val="0"/>
      <w:marTop w:val="0"/>
      <w:marBottom w:val="0"/>
      <w:divBdr>
        <w:top w:val="none" w:sz="0" w:space="0" w:color="auto"/>
        <w:left w:val="none" w:sz="0" w:space="0" w:color="auto"/>
        <w:bottom w:val="none" w:sz="0" w:space="0" w:color="auto"/>
        <w:right w:val="none" w:sz="0" w:space="0" w:color="auto"/>
      </w:divBdr>
    </w:div>
    <w:div w:id="806045166">
      <w:bodyDiv w:val="1"/>
      <w:marLeft w:val="0"/>
      <w:marRight w:val="0"/>
      <w:marTop w:val="0"/>
      <w:marBottom w:val="0"/>
      <w:divBdr>
        <w:top w:val="none" w:sz="0" w:space="0" w:color="auto"/>
        <w:left w:val="none" w:sz="0" w:space="0" w:color="auto"/>
        <w:bottom w:val="none" w:sz="0" w:space="0" w:color="auto"/>
        <w:right w:val="none" w:sz="0" w:space="0" w:color="auto"/>
      </w:divBdr>
    </w:div>
    <w:div w:id="862938659">
      <w:bodyDiv w:val="1"/>
      <w:marLeft w:val="0"/>
      <w:marRight w:val="0"/>
      <w:marTop w:val="0"/>
      <w:marBottom w:val="0"/>
      <w:divBdr>
        <w:top w:val="none" w:sz="0" w:space="0" w:color="auto"/>
        <w:left w:val="none" w:sz="0" w:space="0" w:color="auto"/>
        <w:bottom w:val="none" w:sz="0" w:space="0" w:color="auto"/>
        <w:right w:val="none" w:sz="0" w:space="0" w:color="auto"/>
      </w:divBdr>
    </w:div>
    <w:div w:id="864058393">
      <w:bodyDiv w:val="1"/>
      <w:marLeft w:val="0"/>
      <w:marRight w:val="0"/>
      <w:marTop w:val="0"/>
      <w:marBottom w:val="0"/>
      <w:divBdr>
        <w:top w:val="none" w:sz="0" w:space="0" w:color="auto"/>
        <w:left w:val="none" w:sz="0" w:space="0" w:color="auto"/>
        <w:bottom w:val="none" w:sz="0" w:space="0" w:color="auto"/>
        <w:right w:val="none" w:sz="0" w:space="0" w:color="auto"/>
      </w:divBdr>
    </w:div>
    <w:div w:id="867639996">
      <w:bodyDiv w:val="1"/>
      <w:marLeft w:val="0"/>
      <w:marRight w:val="0"/>
      <w:marTop w:val="0"/>
      <w:marBottom w:val="0"/>
      <w:divBdr>
        <w:top w:val="none" w:sz="0" w:space="0" w:color="auto"/>
        <w:left w:val="none" w:sz="0" w:space="0" w:color="auto"/>
        <w:bottom w:val="none" w:sz="0" w:space="0" w:color="auto"/>
        <w:right w:val="none" w:sz="0" w:space="0" w:color="auto"/>
      </w:divBdr>
    </w:div>
    <w:div w:id="885797980">
      <w:bodyDiv w:val="1"/>
      <w:marLeft w:val="0"/>
      <w:marRight w:val="0"/>
      <w:marTop w:val="0"/>
      <w:marBottom w:val="0"/>
      <w:divBdr>
        <w:top w:val="none" w:sz="0" w:space="0" w:color="auto"/>
        <w:left w:val="none" w:sz="0" w:space="0" w:color="auto"/>
        <w:bottom w:val="none" w:sz="0" w:space="0" w:color="auto"/>
        <w:right w:val="none" w:sz="0" w:space="0" w:color="auto"/>
      </w:divBdr>
    </w:div>
    <w:div w:id="889537404">
      <w:bodyDiv w:val="1"/>
      <w:marLeft w:val="0"/>
      <w:marRight w:val="0"/>
      <w:marTop w:val="0"/>
      <w:marBottom w:val="0"/>
      <w:divBdr>
        <w:top w:val="none" w:sz="0" w:space="0" w:color="auto"/>
        <w:left w:val="none" w:sz="0" w:space="0" w:color="auto"/>
        <w:bottom w:val="none" w:sz="0" w:space="0" w:color="auto"/>
        <w:right w:val="none" w:sz="0" w:space="0" w:color="auto"/>
      </w:divBdr>
    </w:div>
    <w:div w:id="907226678">
      <w:bodyDiv w:val="1"/>
      <w:marLeft w:val="0"/>
      <w:marRight w:val="0"/>
      <w:marTop w:val="0"/>
      <w:marBottom w:val="0"/>
      <w:divBdr>
        <w:top w:val="none" w:sz="0" w:space="0" w:color="auto"/>
        <w:left w:val="none" w:sz="0" w:space="0" w:color="auto"/>
        <w:bottom w:val="none" w:sz="0" w:space="0" w:color="auto"/>
        <w:right w:val="none" w:sz="0" w:space="0" w:color="auto"/>
      </w:divBdr>
    </w:div>
    <w:div w:id="948511259">
      <w:bodyDiv w:val="1"/>
      <w:marLeft w:val="0"/>
      <w:marRight w:val="0"/>
      <w:marTop w:val="0"/>
      <w:marBottom w:val="0"/>
      <w:divBdr>
        <w:top w:val="none" w:sz="0" w:space="0" w:color="auto"/>
        <w:left w:val="none" w:sz="0" w:space="0" w:color="auto"/>
        <w:bottom w:val="none" w:sz="0" w:space="0" w:color="auto"/>
        <w:right w:val="none" w:sz="0" w:space="0" w:color="auto"/>
      </w:divBdr>
    </w:div>
    <w:div w:id="961302339">
      <w:bodyDiv w:val="1"/>
      <w:marLeft w:val="0"/>
      <w:marRight w:val="0"/>
      <w:marTop w:val="0"/>
      <w:marBottom w:val="0"/>
      <w:divBdr>
        <w:top w:val="none" w:sz="0" w:space="0" w:color="auto"/>
        <w:left w:val="none" w:sz="0" w:space="0" w:color="auto"/>
        <w:bottom w:val="none" w:sz="0" w:space="0" w:color="auto"/>
        <w:right w:val="none" w:sz="0" w:space="0" w:color="auto"/>
      </w:divBdr>
    </w:div>
    <w:div w:id="973757993">
      <w:bodyDiv w:val="1"/>
      <w:marLeft w:val="0"/>
      <w:marRight w:val="0"/>
      <w:marTop w:val="0"/>
      <w:marBottom w:val="0"/>
      <w:divBdr>
        <w:top w:val="none" w:sz="0" w:space="0" w:color="auto"/>
        <w:left w:val="none" w:sz="0" w:space="0" w:color="auto"/>
        <w:bottom w:val="none" w:sz="0" w:space="0" w:color="auto"/>
        <w:right w:val="none" w:sz="0" w:space="0" w:color="auto"/>
      </w:divBdr>
    </w:div>
    <w:div w:id="1024939097">
      <w:bodyDiv w:val="1"/>
      <w:marLeft w:val="0"/>
      <w:marRight w:val="0"/>
      <w:marTop w:val="0"/>
      <w:marBottom w:val="0"/>
      <w:divBdr>
        <w:top w:val="none" w:sz="0" w:space="0" w:color="auto"/>
        <w:left w:val="none" w:sz="0" w:space="0" w:color="auto"/>
        <w:bottom w:val="none" w:sz="0" w:space="0" w:color="auto"/>
        <w:right w:val="none" w:sz="0" w:space="0" w:color="auto"/>
      </w:divBdr>
    </w:div>
    <w:div w:id="1049382095">
      <w:bodyDiv w:val="1"/>
      <w:marLeft w:val="0"/>
      <w:marRight w:val="0"/>
      <w:marTop w:val="0"/>
      <w:marBottom w:val="0"/>
      <w:divBdr>
        <w:top w:val="none" w:sz="0" w:space="0" w:color="auto"/>
        <w:left w:val="none" w:sz="0" w:space="0" w:color="auto"/>
        <w:bottom w:val="none" w:sz="0" w:space="0" w:color="auto"/>
        <w:right w:val="none" w:sz="0" w:space="0" w:color="auto"/>
      </w:divBdr>
    </w:div>
    <w:div w:id="1068380782">
      <w:bodyDiv w:val="1"/>
      <w:marLeft w:val="0"/>
      <w:marRight w:val="0"/>
      <w:marTop w:val="0"/>
      <w:marBottom w:val="0"/>
      <w:divBdr>
        <w:top w:val="none" w:sz="0" w:space="0" w:color="auto"/>
        <w:left w:val="none" w:sz="0" w:space="0" w:color="auto"/>
        <w:bottom w:val="none" w:sz="0" w:space="0" w:color="auto"/>
        <w:right w:val="none" w:sz="0" w:space="0" w:color="auto"/>
      </w:divBdr>
    </w:div>
    <w:div w:id="1073509129">
      <w:bodyDiv w:val="1"/>
      <w:marLeft w:val="0"/>
      <w:marRight w:val="0"/>
      <w:marTop w:val="0"/>
      <w:marBottom w:val="0"/>
      <w:divBdr>
        <w:top w:val="none" w:sz="0" w:space="0" w:color="auto"/>
        <w:left w:val="none" w:sz="0" w:space="0" w:color="auto"/>
        <w:bottom w:val="none" w:sz="0" w:space="0" w:color="auto"/>
        <w:right w:val="none" w:sz="0" w:space="0" w:color="auto"/>
      </w:divBdr>
    </w:div>
    <w:div w:id="1086728134">
      <w:bodyDiv w:val="1"/>
      <w:marLeft w:val="0"/>
      <w:marRight w:val="0"/>
      <w:marTop w:val="0"/>
      <w:marBottom w:val="0"/>
      <w:divBdr>
        <w:top w:val="none" w:sz="0" w:space="0" w:color="auto"/>
        <w:left w:val="none" w:sz="0" w:space="0" w:color="auto"/>
        <w:bottom w:val="none" w:sz="0" w:space="0" w:color="auto"/>
        <w:right w:val="none" w:sz="0" w:space="0" w:color="auto"/>
      </w:divBdr>
    </w:div>
    <w:div w:id="1088965718">
      <w:bodyDiv w:val="1"/>
      <w:marLeft w:val="0"/>
      <w:marRight w:val="0"/>
      <w:marTop w:val="0"/>
      <w:marBottom w:val="0"/>
      <w:divBdr>
        <w:top w:val="none" w:sz="0" w:space="0" w:color="auto"/>
        <w:left w:val="none" w:sz="0" w:space="0" w:color="auto"/>
        <w:bottom w:val="none" w:sz="0" w:space="0" w:color="auto"/>
        <w:right w:val="none" w:sz="0" w:space="0" w:color="auto"/>
      </w:divBdr>
    </w:div>
    <w:div w:id="1100950987">
      <w:bodyDiv w:val="1"/>
      <w:marLeft w:val="0"/>
      <w:marRight w:val="0"/>
      <w:marTop w:val="0"/>
      <w:marBottom w:val="0"/>
      <w:divBdr>
        <w:top w:val="none" w:sz="0" w:space="0" w:color="auto"/>
        <w:left w:val="none" w:sz="0" w:space="0" w:color="auto"/>
        <w:bottom w:val="none" w:sz="0" w:space="0" w:color="auto"/>
        <w:right w:val="none" w:sz="0" w:space="0" w:color="auto"/>
      </w:divBdr>
      <w:divsChild>
        <w:div w:id="456142309">
          <w:marLeft w:val="0"/>
          <w:marRight w:val="0"/>
          <w:marTop w:val="0"/>
          <w:marBottom w:val="0"/>
          <w:divBdr>
            <w:top w:val="none" w:sz="0" w:space="0" w:color="auto"/>
            <w:left w:val="none" w:sz="0" w:space="0" w:color="auto"/>
            <w:bottom w:val="none" w:sz="0" w:space="0" w:color="auto"/>
            <w:right w:val="none" w:sz="0" w:space="0" w:color="auto"/>
          </w:divBdr>
        </w:div>
        <w:div w:id="875849379">
          <w:marLeft w:val="0"/>
          <w:marRight w:val="0"/>
          <w:marTop w:val="0"/>
          <w:marBottom w:val="0"/>
          <w:divBdr>
            <w:top w:val="none" w:sz="0" w:space="0" w:color="auto"/>
            <w:left w:val="none" w:sz="0" w:space="0" w:color="auto"/>
            <w:bottom w:val="none" w:sz="0" w:space="0" w:color="auto"/>
            <w:right w:val="none" w:sz="0" w:space="0" w:color="auto"/>
          </w:divBdr>
        </w:div>
      </w:divsChild>
    </w:div>
    <w:div w:id="1101800241">
      <w:bodyDiv w:val="1"/>
      <w:marLeft w:val="0"/>
      <w:marRight w:val="0"/>
      <w:marTop w:val="0"/>
      <w:marBottom w:val="0"/>
      <w:divBdr>
        <w:top w:val="none" w:sz="0" w:space="0" w:color="auto"/>
        <w:left w:val="none" w:sz="0" w:space="0" w:color="auto"/>
        <w:bottom w:val="none" w:sz="0" w:space="0" w:color="auto"/>
        <w:right w:val="none" w:sz="0" w:space="0" w:color="auto"/>
      </w:divBdr>
    </w:div>
    <w:div w:id="1188986049">
      <w:bodyDiv w:val="1"/>
      <w:marLeft w:val="0"/>
      <w:marRight w:val="0"/>
      <w:marTop w:val="0"/>
      <w:marBottom w:val="0"/>
      <w:divBdr>
        <w:top w:val="none" w:sz="0" w:space="0" w:color="auto"/>
        <w:left w:val="none" w:sz="0" w:space="0" w:color="auto"/>
        <w:bottom w:val="none" w:sz="0" w:space="0" w:color="auto"/>
        <w:right w:val="none" w:sz="0" w:space="0" w:color="auto"/>
      </w:divBdr>
    </w:div>
    <w:div w:id="1212575253">
      <w:bodyDiv w:val="1"/>
      <w:marLeft w:val="0"/>
      <w:marRight w:val="0"/>
      <w:marTop w:val="0"/>
      <w:marBottom w:val="0"/>
      <w:divBdr>
        <w:top w:val="none" w:sz="0" w:space="0" w:color="auto"/>
        <w:left w:val="none" w:sz="0" w:space="0" w:color="auto"/>
        <w:bottom w:val="none" w:sz="0" w:space="0" w:color="auto"/>
        <w:right w:val="none" w:sz="0" w:space="0" w:color="auto"/>
      </w:divBdr>
    </w:div>
    <w:div w:id="1228300725">
      <w:bodyDiv w:val="1"/>
      <w:marLeft w:val="0"/>
      <w:marRight w:val="0"/>
      <w:marTop w:val="0"/>
      <w:marBottom w:val="0"/>
      <w:divBdr>
        <w:top w:val="none" w:sz="0" w:space="0" w:color="auto"/>
        <w:left w:val="none" w:sz="0" w:space="0" w:color="auto"/>
        <w:bottom w:val="none" w:sz="0" w:space="0" w:color="auto"/>
        <w:right w:val="none" w:sz="0" w:space="0" w:color="auto"/>
      </w:divBdr>
    </w:div>
    <w:div w:id="1229655304">
      <w:bodyDiv w:val="1"/>
      <w:marLeft w:val="0"/>
      <w:marRight w:val="0"/>
      <w:marTop w:val="0"/>
      <w:marBottom w:val="0"/>
      <w:divBdr>
        <w:top w:val="none" w:sz="0" w:space="0" w:color="auto"/>
        <w:left w:val="none" w:sz="0" w:space="0" w:color="auto"/>
        <w:bottom w:val="none" w:sz="0" w:space="0" w:color="auto"/>
        <w:right w:val="none" w:sz="0" w:space="0" w:color="auto"/>
      </w:divBdr>
    </w:div>
    <w:div w:id="1239441247">
      <w:bodyDiv w:val="1"/>
      <w:marLeft w:val="0"/>
      <w:marRight w:val="0"/>
      <w:marTop w:val="0"/>
      <w:marBottom w:val="0"/>
      <w:divBdr>
        <w:top w:val="none" w:sz="0" w:space="0" w:color="auto"/>
        <w:left w:val="none" w:sz="0" w:space="0" w:color="auto"/>
        <w:bottom w:val="none" w:sz="0" w:space="0" w:color="auto"/>
        <w:right w:val="none" w:sz="0" w:space="0" w:color="auto"/>
      </w:divBdr>
    </w:div>
    <w:div w:id="1249576093">
      <w:bodyDiv w:val="1"/>
      <w:marLeft w:val="0"/>
      <w:marRight w:val="0"/>
      <w:marTop w:val="0"/>
      <w:marBottom w:val="0"/>
      <w:divBdr>
        <w:top w:val="none" w:sz="0" w:space="0" w:color="auto"/>
        <w:left w:val="none" w:sz="0" w:space="0" w:color="auto"/>
        <w:bottom w:val="none" w:sz="0" w:space="0" w:color="auto"/>
        <w:right w:val="none" w:sz="0" w:space="0" w:color="auto"/>
      </w:divBdr>
    </w:div>
    <w:div w:id="1257405247">
      <w:bodyDiv w:val="1"/>
      <w:marLeft w:val="0"/>
      <w:marRight w:val="0"/>
      <w:marTop w:val="0"/>
      <w:marBottom w:val="0"/>
      <w:divBdr>
        <w:top w:val="none" w:sz="0" w:space="0" w:color="auto"/>
        <w:left w:val="none" w:sz="0" w:space="0" w:color="auto"/>
        <w:bottom w:val="none" w:sz="0" w:space="0" w:color="auto"/>
        <w:right w:val="none" w:sz="0" w:space="0" w:color="auto"/>
      </w:divBdr>
    </w:div>
    <w:div w:id="1270507645">
      <w:bodyDiv w:val="1"/>
      <w:marLeft w:val="0"/>
      <w:marRight w:val="0"/>
      <w:marTop w:val="0"/>
      <w:marBottom w:val="0"/>
      <w:divBdr>
        <w:top w:val="none" w:sz="0" w:space="0" w:color="auto"/>
        <w:left w:val="none" w:sz="0" w:space="0" w:color="auto"/>
        <w:bottom w:val="none" w:sz="0" w:space="0" w:color="auto"/>
        <w:right w:val="none" w:sz="0" w:space="0" w:color="auto"/>
      </w:divBdr>
    </w:div>
    <w:div w:id="1309362147">
      <w:bodyDiv w:val="1"/>
      <w:marLeft w:val="0"/>
      <w:marRight w:val="0"/>
      <w:marTop w:val="0"/>
      <w:marBottom w:val="0"/>
      <w:divBdr>
        <w:top w:val="none" w:sz="0" w:space="0" w:color="auto"/>
        <w:left w:val="none" w:sz="0" w:space="0" w:color="auto"/>
        <w:bottom w:val="none" w:sz="0" w:space="0" w:color="auto"/>
        <w:right w:val="none" w:sz="0" w:space="0" w:color="auto"/>
      </w:divBdr>
    </w:div>
    <w:div w:id="1338966457">
      <w:bodyDiv w:val="1"/>
      <w:marLeft w:val="0"/>
      <w:marRight w:val="0"/>
      <w:marTop w:val="0"/>
      <w:marBottom w:val="0"/>
      <w:divBdr>
        <w:top w:val="none" w:sz="0" w:space="0" w:color="auto"/>
        <w:left w:val="none" w:sz="0" w:space="0" w:color="auto"/>
        <w:bottom w:val="none" w:sz="0" w:space="0" w:color="auto"/>
        <w:right w:val="none" w:sz="0" w:space="0" w:color="auto"/>
      </w:divBdr>
    </w:div>
    <w:div w:id="1374037541">
      <w:bodyDiv w:val="1"/>
      <w:marLeft w:val="0"/>
      <w:marRight w:val="0"/>
      <w:marTop w:val="0"/>
      <w:marBottom w:val="0"/>
      <w:divBdr>
        <w:top w:val="none" w:sz="0" w:space="0" w:color="auto"/>
        <w:left w:val="none" w:sz="0" w:space="0" w:color="auto"/>
        <w:bottom w:val="none" w:sz="0" w:space="0" w:color="auto"/>
        <w:right w:val="none" w:sz="0" w:space="0" w:color="auto"/>
      </w:divBdr>
    </w:div>
    <w:div w:id="1376925470">
      <w:bodyDiv w:val="1"/>
      <w:marLeft w:val="0"/>
      <w:marRight w:val="0"/>
      <w:marTop w:val="0"/>
      <w:marBottom w:val="0"/>
      <w:divBdr>
        <w:top w:val="none" w:sz="0" w:space="0" w:color="auto"/>
        <w:left w:val="none" w:sz="0" w:space="0" w:color="auto"/>
        <w:bottom w:val="none" w:sz="0" w:space="0" w:color="auto"/>
        <w:right w:val="none" w:sz="0" w:space="0" w:color="auto"/>
      </w:divBdr>
    </w:div>
    <w:div w:id="1403210416">
      <w:bodyDiv w:val="1"/>
      <w:marLeft w:val="0"/>
      <w:marRight w:val="0"/>
      <w:marTop w:val="0"/>
      <w:marBottom w:val="0"/>
      <w:divBdr>
        <w:top w:val="none" w:sz="0" w:space="0" w:color="auto"/>
        <w:left w:val="none" w:sz="0" w:space="0" w:color="auto"/>
        <w:bottom w:val="none" w:sz="0" w:space="0" w:color="auto"/>
        <w:right w:val="none" w:sz="0" w:space="0" w:color="auto"/>
      </w:divBdr>
    </w:div>
    <w:div w:id="1409618177">
      <w:bodyDiv w:val="1"/>
      <w:marLeft w:val="0"/>
      <w:marRight w:val="0"/>
      <w:marTop w:val="0"/>
      <w:marBottom w:val="0"/>
      <w:divBdr>
        <w:top w:val="none" w:sz="0" w:space="0" w:color="auto"/>
        <w:left w:val="none" w:sz="0" w:space="0" w:color="auto"/>
        <w:bottom w:val="none" w:sz="0" w:space="0" w:color="auto"/>
        <w:right w:val="none" w:sz="0" w:space="0" w:color="auto"/>
      </w:divBdr>
    </w:div>
    <w:div w:id="1431851885">
      <w:bodyDiv w:val="1"/>
      <w:marLeft w:val="0"/>
      <w:marRight w:val="0"/>
      <w:marTop w:val="0"/>
      <w:marBottom w:val="0"/>
      <w:divBdr>
        <w:top w:val="none" w:sz="0" w:space="0" w:color="auto"/>
        <w:left w:val="none" w:sz="0" w:space="0" w:color="auto"/>
        <w:bottom w:val="none" w:sz="0" w:space="0" w:color="auto"/>
        <w:right w:val="none" w:sz="0" w:space="0" w:color="auto"/>
      </w:divBdr>
    </w:div>
    <w:div w:id="1446537911">
      <w:bodyDiv w:val="1"/>
      <w:marLeft w:val="0"/>
      <w:marRight w:val="0"/>
      <w:marTop w:val="0"/>
      <w:marBottom w:val="0"/>
      <w:divBdr>
        <w:top w:val="none" w:sz="0" w:space="0" w:color="auto"/>
        <w:left w:val="none" w:sz="0" w:space="0" w:color="auto"/>
        <w:bottom w:val="none" w:sz="0" w:space="0" w:color="auto"/>
        <w:right w:val="none" w:sz="0" w:space="0" w:color="auto"/>
      </w:divBdr>
    </w:div>
    <w:div w:id="1447194795">
      <w:bodyDiv w:val="1"/>
      <w:marLeft w:val="0"/>
      <w:marRight w:val="0"/>
      <w:marTop w:val="0"/>
      <w:marBottom w:val="0"/>
      <w:divBdr>
        <w:top w:val="none" w:sz="0" w:space="0" w:color="auto"/>
        <w:left w:val="none" w:sz="0" w:space="0" w:color="auto"/>
        <w:bottom w:val="none" w:sz="0" w:space="0" w:color="auto"/>
        <w:right w:val="none" w:sz="0" w:space="0" w:color="auto"/>
      </w:divBdr>
    </w:div>
    <w:div w:id="1449666377">
      <w:bodyDiv w:val="1"/>
      <w:marLeft w:val="0"/>
      <w:marRight w:val="0"/>
      <w:marTop w:val="0"/>
      <w:marBottom w:val="0"/>
      <w:divBdr>
        <w:top w:val="none" w:sz="0" w:space="0" w:color="auto"/>
        <w:left w:val="none" w:sz="0" w:space="0" w:color="auto"/>
        <w:bottom w:val="none" w:sz="0" w:space="0" w:color="auto"/>
        <w:right w:val="none" w:sz="0" w:space="0" w:color="auto"/>
      </w:divBdr>
    </w:div>
    <w:div w:id="1450975018">
      <w:bodyDiv w:val="1"/>
      <w:marLeft w:val="0"/>
      <w:marRight w:val="0"/>
      <w:marTop w:val="0"/>
      <w:marBottom w:val="0"/>
      <w:divBdr>
        <w:top w:val="none" w:sz="0" w:space="0" w:color="auto"/>
        <w:left w:val="none" w:sz="0" w:space="0" w:color="auto"/>
        <w:bottom w:val="none" w:sz="0" w:space="0" w:color="auto"/>
        <w:right w:val="none" w:sz="0" w:space="0" w:color="auto"/>
      </w:divBdr>
    </w:div>
    <w:div w:id="1460032768">
      <w:bodyDiv w:val="1"/>
      <w:marLeft w:val="0"/>
      <w:marRight w:val="0"/>
      <w:marTop w:val="0"/>
      <w:marBottom w:val="0"/>
      <w:divBdr>
        <w:top w:val="none" w:sz="0" w:space="0" w:color="auto"/>
        <w:left w:val="none" w:sz="0" w:space="0" w:color="auto"/>
        <w:bottom w:val="none" w:sz="0" w:space="0" w:color="auto"/>
        <w:right w:val="none" w:sz="0" w:space="0" w:color="auto"/>
      </w:divBdr>
    </w:div>
    <w:div w:id="1476682465">
      <w:bodyDiv w:val="1"/>
      <w:marLeft w:val="0"/>
      <w:marRight w:val="0"/>
      <w:marTop w:val="0"/>
      <w:marBottom w:val="0"/>
      <w:divBdr>
        <w:top w:val="none" w:sz="0" w:space="0" w:color="auto"/>
        <w:left w:val="none" w:sz="0" w:space="0" w:color="auto"/>
        <w:bottom w:val="none" w:sz="0" w:space="0" w:color="auto"/>
        <w:right w:val="none" w:sz="0" w:space="0" w:color="auto"/>
      </w:divBdr>
    </w:div>
    <w:div w:id="1485926055">
      <w:bodyDiv w:val="1"/>
      <w:marLeft w:val="0"/>
      <w:marRight w:val="0"/>
      <w:marTop w:val="0"/>
      <w:marBottom w:val="0"/>
      <w:divBdr>
        <w:top w:val="none" w:sz="0" w:space="0" w:color="auto"/>
        <w:left w:val="none" w:sz="0" w:space="0" w:color="auto"/>
        <w:bottom w:val="none" w:sz="0" w:space="0" w:color="auto"/>
        <w:right w:val="none" w:sz="0" w:space="0" w:color="auto"/>
      </w:divBdr>
    </w:div>
    <w:div w:id="1499692830">
      <w:bodyDiv w:val="1"/>
      <w:marLeft w:val="0"/>
      <w:marRight w:val="0"/>
      <w:marTop w:val="0"/>
      <w:marBottom w:val="0"/>
      <w:divBdr>
        <w:top w:val="none" w:sz="0" w:space="0" w:color="auto"/>
        <w:left w:val="none" w:sz="0" w:space="0" w:color="auto"/>
        <w:bottom w:val="none" w:sz="0" w:space="0" w:color="auto"/>
        <w:right w:val="none" w:sz="0" w:space="0" w:color="auto"/>
      </w:divBdr>
    </w:div>
    <w:div w:id="1509758466">
      <w:bodyDiv w:val="1"/>
      <w:marLeft w:val="0"/>
      <w:marRight w:val="0"/>
      <w:marTop w:val="0"/>
      <w:marBottom w:val="0"/>
      <w:divBdr>
        <w:top w:val="none" w:sz="0" w:space="0" w:color="auto"/>
        <w:left w:val="none" w:sz="0" w:space="0" w:color="auto"/>
        <w:bottom w:val="none" w:sz="0" w:space="0" w:color="auto"/>
        <w:right w:val="none" w:sz="0" w:space="0" w:color="auto"/>
      </w:divBdr>
    </w:div>
    <w:div w:id="1540627223">
      <w:bodyDiv w:val="1"/>
      <w:marLeft w:val="0"/>
      <w:marRight w:val="0"/>
      <w:marTop w:val="0"/>
      <w:marBottom w:val="0"/>
      <w:divBdr>
        <w:top w:val="none" w:sz="0" w:space="0" w:color="auto"/>
        <w:left w:val="none" w:sz="0" w:space="0" w:color="auto"/>
        <w:bottom w:val="none" w:sz="0" w:space="0" w:color="auto"/>
        <w:right w:val="none" w:sz="0" w:space="0" w:color="auto"/>
      </w:divBdr>
    </w:div>
    <w:div w:id="1550608641">
      <w:bodyDiv w:val="1"/>
      <w:marLeft w:val="0"/>
      <w:marRight w:val="0"/>
      <w:marTop w:val="0"/>
      <w:marBottom w:val="0"/>
      <w:divBdr>
        <w:top w:val="none" w:sz="0" w:space="0" w:color="auto"/>
        <w:left w:val="none" w:sz="0" w:space="0" w:color="auto"/>
        <w:bottom w:val="none" w:sz="0" w:space="0" w:color="auto"/>
        <w:right w:val="none" w:sz="0" w:space="0" w:color="auto"/>
      </w:divBdr>
    </w:div>
    <w:div w:id="1596669412">
      <w:bodyDiv w:val="1"/>
      <w:marLeft w:val="0"/>
      <w:marRight w:val="0"/>
      <w:marTop w:val="0"/>
      <w:marBottom w:val="0"/>
      <w:divBdr>
        <w:top w:val="none" w:sz="0" w:space="0" w:color="auto"/>
        <w:left w:val="none" w:sz="0" w:space="0" w:color="auto"/>
        <w:bottom w:val="none" w:sz="0" w:space="0" w:color="auto"/>
        <w:right w:val="none" w:sz="0" w:space="0" w:color="auto"/>
      </w:divBdr>
    </w:div>
    <w:div w:id="1618215873">
      <w:bodyDiv w:val="1"/>
      <w:marLeft w:val="0"/>
      <w:marRight w:val="0"/>
      <w:marTop w:val="0"/>
      <w:marBottom w:val="0"/>
      <w:divBdr>
        <w:top w:val="none" w:sz="0" w:space="0" w:color="auto"/>
        <w:left w:val="none" w:sz="0" w:space="0" w:color="auto"/>
        <w:bottom w:val="none" w:sz="0" w:space="0" w:color="auto"/>
        <w:right w:val="none" w:sz="0" w:space="0" w:color="auto"/>
      </w:divBdr>
    </w:div>
    <w:div w:id="1630546043">
      <w:bodyDiv w:val="1"/>
      <w:marLeft w:val="0"/>
      <w:marRight w:val="0"/>
      <w:marTop w:val="0"/>
      <w:marBottom w:val="0"/>
      <w:divBdr>
        <w:top w:val="none" w:sz="0" w:space="0" w:color="auto"/>
        <w:left w:val="none" w:sz="0" w:space="0" w:color="auto"/>
        <w:bottom w:val="none" w:sz="0" w:space="0" w:color="auto"/>
        <w:right w:val="none" w:sz="0" w:space="0" w:color="auto"/>
      </w:divBdr>
    </w:div>
    <w:div w:id="1644387242">
      <w:bodyDiv w:val="1"/>
      <w:marLeft w:val="0"/>
      <w:marRight w:val="0"/>
      <w:marTop w:val="0"/>
      <w:marBottom w:val="0"/>
      <w:divBdr>
        <w:top w:val="none" w:sz="0" w:space="0" w:color="auto"/>
        <w:left w:val="none" w:sz="0" w:space="0" w:color="auto"/>
        <w:bottom w:val="none" w:sz="0" w:space="0" w:color="auto"/>
        <w:right w:val="none" w:sz="0" w:space="0" w:color="auto"/>
      </w:divBdr>
    </w:div>
    <w:div w:id="1654719779">
      <w:bodyDiv w:val="1"/>
      <w:marLeft w:val="0"/>
      <w:marRight w:val="0"/>
      <w:marTop w:val="0"/>
      <w:marBottom w:val="0"/>
      <w:divBdr>
        <w:top w:val="none" w:sz="0" w:space="0" w:color="auto"/>
        <w:left w:val="none" w:sz="0" w:space="0" w:color="auto"/>
        <w:bottom w:val="none" w:sz="0" w:space="0" w:color="auto"/>
        <w:right w:val="none" w:sz="0" w:space="0" w:color="auto"/>
      </w:divBdr>
    </w:div>
    <w:div w:id="1722292987">
      <w:bodyDiv w:val="1"/>
      <w:marLeft w:val="0"/>
      <w:marRight w:val="0"/>
      <w:marTop w:val="0"/>
      <w:marBottom w:val="0"/>
      <w:divBdr>
        <w:top w:val="none" w:sz="0" w:space="0" w:color="auto"/>
        <w:left w:val="none" w:sz="0" w:space="0" w:color="auto"/>
        <w:bottom w:val="none" w:sz="0" w:space="0" w:color="auto"/>
        <w:right w:val="none" w:sz="0" w:space="0" w:color="auto"/>
      </w:divBdr>
    </w:div>
    <w:div w:id="1731532760">
      <w:bodyDiv w:val="1"/>
      <w:marLeft w:val="0"/>
      <w:marRight w:val="0"/>
      <w:marTop w:val="0"/>
      <w:marBottom w:val="0"/>
      <w:divBdr>
        <w:top w:val="none" w:sz="0" w:space="0" w:color="auto"/>
        <w:left w:val="none" w:sz="0" w:space="0" w:color="auto"/>
        <w:bottom w:val="none" w:sz="0" w:space="0" w:color="auto"/>
        <w:right w:val="none" w:sz="0" w:space="0" w:color="auto"/>
      </w:divBdr>
    </w:div>
    <w:div w:id="1736777599">
      <w:bodyDiv w:val="1"/>
      <w:marLeft w:val="0"/>
      <w:marRight w:val="0"/>
      <w:marTop w:val="0"/>
      <w:marBottom w:val="0"/>
      <w:divBdr>
        <w:top w:val="none" w:sz="0" w:space="0" w:color="auto"/>
        <w:left w:val="none" w:sz="0" w:space="0" w:color="auto"/>
        <w:bottom w:val="none" w:sz="0" w:space="0" w:color="auto"/>
        <w:right w:val="none" w:sz="0" w:space="0" w:color="auto"/>
      </w:divBdr>
      <w:divsChild>
        <w:div w:id="1016037007">
          <w:marLeft w:val="0"/>
          <w:marRight w:val="0"/>
          <w:marTop w:val="0"/>
          <w:marBottom w:val="0"/>
          <w:divBdr>
            <w:top w:val="none" w:sz="0" w:space="0" w:color="auto"/>
            <w:left w:val="none" w:sz="0" w:space="0" w:color="auto"/>
            <w:bottom w:val="none" w:sz="0" w:space="0" w:color="auto"/>
            <w:right w:val="none" w:sz="0" w:space="0" w:color="auto"/>
          </w:divBdr>
        </w:div>
        <w:div w:id="1578982029">
          <w:marLeft w:val="0"/>
          <w:marRight w:val="0"/>
          <w:marTop w:val="0"/>
          <w:marBottom w:val="0"/>
          <w:divBdr>
            <w:top w:val="none" w:sz="0" w:space="0" w:color="auto"/>
            <w:left w:val="none" w:sz="0" w:space="0" w:color="auto"/>
            <w:bottom w:val="none" w:sz="0" w:space="0" w:color="auto"/>
            <w:right w:val="none" w:sz="0" w:space="0" w:color="auto"/>
          </w:divBdr>
        </w:div>
        <w:div w:id="65810638">
          <w:marLeft w:val="0"/>
          <w:marRight w:val="0"/>
          <w:marTop w:val="0"/>
          <w:marBottom w:val="0"/>
          <w:divBdr>
            <w:top w:val="none" w:sz="0" w:space="0" w:color="auto"/>
            <w:left w:val="none" w:sz="0" w:space="0" w:color="auto"/>
            <w:bottom w:val="none" w:sz="0" w:space="0" w:color="auto"/>
            <w:right w:val="none" w:sz="0" w:space="0" w:color="auto"/>
          </w:divBdr>
        </w:div>
        <w:div w:id="1477994542">
          <w:marLeft w:val="0"/>
          <w:marRight w:val="0"/>
          <w:marTop w:val="0"/>
          <w:marBottom w:val="0"/>
          <w:divBdr>
            <w:top w:val="none" w:sz="0" w:space="0" w:color="auto"/>
            <w:left w:val="none" w:sz="0" w:space="0" w:color="auto"/>
            <w:bottom w:val="none" w:sz="0" w:space="0" w:color="auto"/>
            <w:right w:val="none" w:sz="0" w:space="0" w:color="auto"/>
          </w:divBdr>
        </w:div>
        <w:div w:id="1479762430">
          <w:marLeft w:val="0"/>
          <w:marRight w:val="0"/>
          <w:marTop w:val="0"/>
          <w:marBottom w:val="0"/>
          <w:divBdr>
            <w:top w:val="none" w:sz="0" w:space="0" w:color="auto"/>
            <w:left w:val="none" w:sz="0" w:space="0" w:color="auto"/>
            <w:bottom w:val="none" w:sz="0" w:space="0" w:color="auto"/>
            <w:right w:val="none" w:sz="0" w:space="0" w:color="auto"/>
          </w:divBdr>
        </w:div>
        <w:div w:id="1809007316">
          <w:marLeft w:val="0"/>
          <w:marRight w:val="0"/>
          <w:marTop w:val="0"/>
          <w:marBottom w:val="0"/>
          <w:divBdr>
            <w:top w:val="none" w:sz="0" w:space="0" w:color="auto"/>
            <w:left w:val="none" w:sz="0" w:space="0" w:color="auto"/>
            <w:bottom w:val="none" w:sz="0" w:space="0" w:color="auto"/>
            <w:right w:val="none" w:sz="0" w:space="0" w:color="auto"/>
          </w:divBdr>
        </w:div>
      </w:divsChild>
    </w:div>
    <w:div w:id="1752778694">
      <w:bodyDiv w:val="1"/>
      <w:marLeft w:val="0"/>
      <w:marRight w:val="0"/>
      <w:marTop w:val="0"/>
      <w:marBottom w:val="0"/>
      <w:divBdr>
        <w:top w:val="none" w:sz="0" w:space="0" w:color="auto"/>
        <w:left w:val="none" w:sz="0" w:space="0" w:color="auto"/>
        <w:bottom w:val="none" w:sz="0" w:space="0" w:color="auto"/>
        <w:right w:val="none" w:sz="0" w:space="0" w:color="auto"/>
      </w:divBdr>
    </w:div>
    <w:div w:id="1758675905">
      <w:bodyDiv w:val="1"/>
      <w:marLeft w:val="0"/>
      <w:marRight w:val="0"/>
      <w:marTop w:val="0"/>
      <w:marBottom w:val="0"/>
      <w:divBdr>
        <w:top w:val="none" w:sz="0" w:space="0" w:color="auto"/>
        <w:left w:val="none" w:sz="0" w:space="0" w:color="auto"/>
        <w:bottom w:val="none" w:sz="0" w:space="0" w:color="auto"/>
        <w:right w:val="none" w:sz="0" w:space="0" w:color="auto"/>
      </w:divBdr>
    </w:div>
    <w:div w:id="1772583564">
      <w:bodyDiv w:val="1"/>
      <w:marLeft w:val="0"/>
      <w:marRight w:val="0"/>
      <w:marTop w:val="0"/>
      <w:marBottom w:val="0"/>
      <w:divBdr>
        <w:top w:val="none" w:sz="0" w:space="0" w:color="auto"/>
        <w:left w:val="none" w:sz="0" w:space="0" w:color="auto"/>
        <w:bottom w:val="none" w:sz="0" w:space="0" w:color="auto"/>
        <w:right w:val="none" w:sz="0" w:space="0" w:color="auto"/>
      </w:divBdr>
    </w:div>
    <w:div w:id="1784227634">
      <w:bodyDiv w:val="1"/>
      <w:marLeft w:val="0"/>
      <w:marRight w:val="0"/>
      <w:marTop w:val="0"/>
      <w:marBottom w:val="0"/>
      <w:divBdr>
        <w:top w:val="none" w:sz="0" w:space="0" w:color="auto"/>
        <w:left w:val="none" w:sz="0" w:space="0" w:color="auto"/>
        <w:bottom w:val="none" w:sz="0" w:space="0" w:color="auto"/>
        <w:right w:val="none" w:sz="0" w:space="0" w:color="auto"/>
      </w:divBdr>
      <w:divsChild>
        <w:div w:id="1184199490">
          <w:marLeft w:val="0"/>
          <w:marRight w:val="0"/>
          <w:marTop w:val="0"/>
          <w:marBottom w:val="0"/>
          <w:divBdr>
            <w:top w:val="none" w:sz="0" w:space="0" w:color="auto"/>
            <w:left w:val="none" w:sz="0" w:space="0" w:color="auto"/>
            <w:bottom w:val="none" w:sz="0" w:space="0" w:color="auto"/>
            <w:right w:val="none" w:sz="0" w:space="0" w:color="auto"/>
          </w:divBdr>
        </w:div>
        <w:div w:id="1695959184">
          <w:marLeft w:val="0"/>
          <w:marRight w:val="0"/>
          <w:marTop w:val="0"/>
          <w:marBottom w:val="0"/>
          <w:divBdr>
            <w:top w:val="none" w:sz="0" w:space="0" w:color="auto"/>
            <w:left w:val="none" w:sz="0" w:space="0" w:color="auto"/>
            <w:bottom w:val="none" w:sz="0" w:space="0" w:color="auto"/>
            <w:right w:val="none" w:sz="0" w:space="0" w:color="auto"/>
          </w:divBdr>
        </w:div>
        <w:div w:id="1814131425">
          <w:marLeft w:val="0"/>
          <w:marRight w:val="0"/>
          <w:marTop w:val="0"/>
          <w:marBottom w:val="0"/>
          <w:divBdr>
            <w:top w:val="none" w:sz="0" w:space="0" w:color="auto"/>
            <w:left w:val="none" w:sz="0" w:space="0" w:color="auto"/>
            <w:bottom w:val="none" w:sz="0" w:space="0" w:color="auto"/>
            <w:right w:val="none" w:sz="0" w:space="0" w:color="auto"/>
          </w:divBdr>
        </w:div>
        <w:div w:id="996885597">
          <w:marLeft w:val="0"/>
          <w:marRight w:val="0"/>
          <w:marTop w:val="0"/>
          <w:marBottom w:val="0"/>
          <w:divBdr>
            <w:top w:val="none" w:sz="0" w:space="0" w:color="auto"/>
            <w:left w:val="none" w:sz="0" w:space="0" w:color="auto"/>
            <w:bottom w:val="none" w:sz="0" w:space="0" w:color="auto"/>
            <w:right w:val="none" w:sz="0" w:space="0" w:color="auto"/>
          </w:divBdr>
        </w:div>
        <w:div w:id="1352216889">
          <w:marLeft w:val="0"/>
          <w:marRight w:val="0"/>
          <w:marTop w:val="0"/>
          <w:marBottom w:val="0"/>
          <w:divBdr>
            <w:top w:val="none" w:sz="0" w:space="0" w:color="auto"/>
            <w:left w:val="none" w:sz="0" w:space="0" w:color="auto"/>
            <w:bottom w:val="none" w:sz="0" w:space="0" w:color="auto"/>
            <w:right w:val="none" w:sz="0" w:space="0" w:color="auto"/>
          </w:divBdr>
        </w:div>
      </w:divsChild>
    </w:div>
    <w:div w:id="1787963883">
      <w:bodyDiv w:val="1"/>
      <w:marLeft w:val="0"/>
      <w:marRight w:val="0"/>
      <w:marTop w:val="0"/>
      <w:marBottom w:val="0"/>
      <w:divBdr>
        <w:top w:val="none" w:sz="0" w:space="0" w:color="auto"/>
        <w:left w:val="none" w:sz="0" w:space="0" w:color="auto"/>
        <w:bottom w:val="none" w:sz="0" w:space="0" w:color="auto"/>
        <w:right w:val="none" w:sz="0" w:space="0" w:color="auto"/>
      </w:divBdr>
    </w:div>
    <w:div w:id="1794323578">
      <w:bodyDiv w:val="1"/>
      <w:marLeft w:val="0"/>
      <w:marRight w:val="0"/>
      <w:marTop w:val="0"/>
      <w:marBottom w:val="0"/>
      <w:divBdr>
        <w:top w:val="none" w:sz="0" w:space="0" w:color="auto"/>
        <w:left w:val="none" w:sz="0" w:space="0" w:color="auto"/>
        <w:bottom w:val="none" w:sz="0" w:space="0" w:color="auto"/>
        <w:right w:val="none" w:sz="0" w:space="0" w:color="auto"/>
      </w:divBdr>
    </w:div>
    <w:div w:id="1816944333">
      <w:bodyDiv w:val="1"/>
      <w:marLeft w:val="0"/>
      <w:marRight w:val="0"/>
      <w:marTop w:val="0"/>
      <w:marBottom w:val="0"/>
      <w:divBdr>
        <w:top w:val="none" w:sz="0" w:space="0" w:color="auto"/>
        <w:left w:val="none" w:sz="0" w:space="0" w:color="auto"/>
        <w:bottom w:val="none" w:sz="0" w:space="0" w:color="auto"/>
        <w:right w:val="none" w:sz="0" w:space="0" w:color="auto"/>
      </w:divBdr>
    </w:div>
    <w:div w:id="1825119902">
      <w:bodyDiv w:val="1"/>
      <w:marLeft w:val="0"/>
      <w:marRight w:val="0"/>
      <w:marTop w:val="0"/>
      <w:marBottom w:val="0"/>
      <w:divBdr>
        <w:top w:val="none" w:sz="0" w:space="0" w:color="auto"/>
        <w:left w:val="none" w:sz="0" w:space="0" w:color="auto"/>
        <w:bottom w:val="none" w:sz="0" w:space="0" w:color="auto"/>
        <w:right w:val="none" w:sz="0" w:space="0" w:color="auto"/>
      </w:divBdr>
    </w:div>
    <w:div w:id="1842315227">
      <w:bodyDiv w:val="1"/>
      <w:marLeft w:val="0"/>
      <w:marRight w:val="0"/>
      <w:marTop w:val="0"/>
      <w:marBottom w:val="0"/>
      <w:divBdr>
        <w:top w:val="none" w:sz="0" w:space="0" w:color="auto"/>
        <w:left w:val="none" w:sz="0" w:space="0" w:color="auto"/>
        <w:bottom w:val="none" w:sz="0" w:space="0" w:color="auto"/>
        <w:right w:val="none" w:sz="0" w:space="0" w:color="auto"/>
      </w:divBdr>
    </w:div>
    <w:div w:id="1844465514">
      <w:bodyDiv w:val="1"/>
      <w:marLeft w:val="0"/>
      <w:marRight w:val="0"/>
      <w:marTop w:val="0"/>
      <w:marBottom w:val="0"/>
      <w:divBdr>
        <w:top w:val="none" w:sz="0" w:space="0" w:color="auto"/>
        <w:left w:val="none" w:sz="0" w:space="0" w:color="auto"/>
        <w:bottom w:val="none" w:sz="0" w:space="0" w:color="auto"/>
        <w:right w:val="none" w:sz="0" w:space="0" w:color="auto"/>
      </w:divBdr>
    </w:div>
    <w:div w:id="1880194118">
      <w:bodyDiv w:val="1"/>
      <w:marLeft w:val="0"/>
      <w:marRight w:val="0"/>
      <w:marTop w:val="0"/>
      <w:marBottom w:val="0"/>
      <w:divBdr>
        <w:top w:val="none" w:sz="0" w:space="0" w:color="auto"/>
        <w:left w:val="none" w:sz="0" w:space="0" w:color="auto"/>
        <w:bottom w:val="none" w:sz="0" w:space="0" w:color="auto"/>
        <w:right w:val="none" w:sz="0" w:space="0" w:color="auto"/>
      </w:divBdr>
    </w:div>
    <w:div w:id="1881089676">
      <w:bodyDiv w:val="1"/>
      <w:marLeft w:val="0"/>
      <w:marRight w:val="0"/>
      <w:marTop w:val="0"/>
      <w:marBottom w:val="0"/>
      <w:divBdr>
        <w:top w:val="none" w:sz="0" w:space="0" w:color="auto"/>
        <w:left w:val="none" w:sz="0" w:space="0" w:color="auto"/>
        <w:bottom w:val="none" w:sz="0" w:space="0" w:color="auto"/>
        <w:right w:val="none" w:sz="0" w:space="0" w:color="auto"/>
      </w:divBdr>
    </w:div>
    <w:div w:id="1918594885">
      <w:bodyDiv w:val="1"/>
      <w:marLeft w:val="0"/>
      <w:marRight w:val="0"/>
      <w:marTop w:val="0"/>
      <w:marBottom w:val="0"/>
      <w:divBdr>
        <w:top w:val="none" w:sz="0" w:space="0" w:color="auto"/>
        <w:left w:val="none" w:sz="0" w:space="0" w:color="auto"/>
        <w:bottom w:val="none" w:sz="0" w:space="0" w:color="auto"/>
        <w:right w:val="none" w:sz="0" w:space="0" w:color="auto"/>
      </w:divBdr>
    </w:div>
    <w:div w:id="1942375548">
      <w:bodyDiv w:val="1"/>
      <w:marLeft w:val="0"/>
      <w:marRight w:val="0"/>
      <w:marTop w:val="0"/>
      <w:marBottom w:val="0"/>
      <w:divBdr>
        <w:top w:val="none" w:sz="0" w:space="0" w:color="auto"/>
        <w:left w:val="none" w:sz="0" w:space="0" w:color="auto"/>
        <w:bottom w:val="none" w:sz="0" w:space="0" w:color="auto"/>
        <w:right w:val="none" w:sz="0" w:space="0" w:color="auto"/>
      </w:divBdr>
    </w:div>
    <w:div w:id="1945843384">
      <w:bodyDiv w:val="1"/>
      <w:marLeft w:val="0"/>
      <w:marRight w:val="0"/>
      <w:marTop w:val="0"/>
      <w:marBottom w:val="0"/>
      <w:divBdr>
        <w:top w:val="none" w:sz="0" w:space="0" w:color="auto"/>
        <w:left w:val="none" w:sz="0" w:space="0" w:color="auto"/>
        <w:bottom w:val="none" w:sz="0" w:space="0" w:color="auto"/>
        <w:right w:val="none" w:sz="0" w:space="0" w:color="auto"/>
      </w:divBdr>
    </w:div>
    <w:div w:id="1988313539">
      <w:bodyDiv w:val="1"/>
      <w:marLeft w:val="0"/>
      <w:marRight w:val="0"/>
      <w:marTop w:val="0"/>
      <w:marBottom w:val="0"/>
      <w:divBdr>
        <w:top w:val="none" w:sz="0" w:space="0" w:color="auto"/>
        <w:left w:val="none" w:sz="0" w:space="0" w:color="auto"/>
        <w:bottom w:val="none" w:sz="0" w:space="0" w:color="auto"/>
        <w:right w:val="none" w:sz="0" w:space="0" w:color="auto"/>
      </w:divBdr>
    </w:div>
    <w:div w:id="2005670583">
      <w:bodyDiv w:val="1"/>
      <w:marLeft w:val="0"/>
      <w:marRight w:val="0"/>
      <w:marTop w:val="0"/>
      <w:marBottom w:val="0"/>
      <w:divBdr>
        <w:top w:val="none" w:sz="0" w:space="0" w:color="auto"/>
        <w:left w:val="none" w:sz="0" w:space="0" w:color="auto"/>
        <w:bottom w:val="none" w:sz="0" w:space="0" w:color="auto"/>
        <w:right w:val="none" w:sz="0" w:space="0" w:color="auto"/>
      </w:divBdr>
    </w:div>
    <w:div w:id="2005817669">
      <w:bodyDiv w:val="1"/>
      <w:marLeft w:val="0"/>
      <w:marRight w:val="0"/>
      <w:marTop w:val="0"/>
      <w:marBottom w:val="0"/>
      <w:divBdr>
        <w:top w:val="none" w:sz="0" w:space="0" w:color="auto"/>
        <w:left w:val="none" w:sz="0" w:space="0" w:color="auto"/>
        <w:bottom w:val="none" w:sz="0" w:space="0" w:color="auto"/>
        <w:right w:val="none" w:sz="0" w:space="0" w:color="auto"/>
      </w:divBdr>
    </w:div>
    <w:div w:id="2034917294">
      <w:bodyDiv w:val="1"/>
      <w:marLeft w:val="0"/>
      <w:marRight w:val="0"/>
      <w:marTop w:val="0"/>
      <w:marBottom w:val="0"/>
      <w:divBdr>
        <w:top w:val="none" w:sz="0" w:space="0" w:color="auto"/>
        <w:left w:val="none" w:sz="0" w:space="0" w:color="auto"/>
        <w:bottom w:val="none" w:sz="0" w:space="0" w:color="auto"/>
        <w:right w:val="none" w:sz="0" w:space="0" w:color="auto"/>
      </w:divBdr>
    </w:div>
    <w:div w:id="2045136324">
      <w:bodyDiv w:val="1"/>
      <w:marLeft w:val="0"/>
      <w:marRight w:val="0"/>
      <w:marTop w:val="0"/>
      <w:marBottom w:val="0"/>
      <w:divBdr>
        <w:top w:val="none" w:sz="0" w:space="0" w:color="auto"/>
        <w:left w:val="none" w:sz="0" w:space="0" w:color="auto"/>
        <w:bottom w:val="none" w:sz="0" w:space="0" w:color="auto"/>
        <w:right w:val="none" w:sz="0" w:space="0" w:color="auto"/>
      </w:divBdr>
    </w:div>
    <w:div w:id="2052530143">
      <w:bodyDiv w:val="1"/>
      <w:marLeft w:val="0"/>
      <w:marRight w:val="0"/>
      <w:marTop w:val="0"/>
      <w:marBottom w:val="0"/>
      <w:divBdr>
        <w:top w:val="none" w:sz="0" w:space="0" w:color="auto"/>
        <w:left w:val="none" w:sz="0" w:space="0" w:color="auto"/>
        <w:bottom w:val="none" w:sz="0" w:space="0" w:color="auto"/>
        <w:right w:val="none" w:sz="0" w:space="0" w:color="auto"/>
      </w:divBdr>
    </w:div>
    <w:div w:id="2061855988">
      <w:bodyDiv w:val="1"/>
      <w:marLeft w:val="0"/>
      <w:marRight w:val="0"/>
      <w:marTop w:val="0"/>
      <w:marBottom w:val="0"/>
      <w:divBdr>
        <w:top w:val="none" w:sz="0" w:space="0" w:color="auto"/>
        <w:left w:val="none" w:sz="0" w:space="0" w:color="auto"/>
        <w:bottom w:val="none" w:sz="0" w:space="0" w:color="auto"/>
        <w:right w:val="none" w:sz="0" w:space="0" w:color="auto"/>
      </w:divBdr>
    </w:div>
    <w:div w:id="2115468911">
      <w:bodyDiv w:val="1"/>
      <w:marLeft w:val="0"/>
      <w:marRight w:val="0"/>
      <w:marTop w:val="0"/>
      <w:marBottom w:val="0"/>
      <w:divBdr>
        <w:top w:val="none" w:sz="0" w:space="0" w:color="auto"/>
        <w:left w:val="none" w:sz="0" w:space="0" w:color="auto"/>
        <w:bottom w:val="none" w:sz="0" w:space="0" w:color="auto"/>
        <w:right w:val="none" w:sz="0" w:space="0" w:color="auto"/>
      </w:divBdr>
    </w:div>
    <w:div w:id="2119329667">
      <w:bodyDiv w:val="1"/>
      <w:marLeft w:val="0"/>
      <w:marRight w:val="0"/>
      <w:marTop w:val="0"/>
      <w:marBottom w:val="0"/>
      <w:divBdr>
        <w:top w:val="none" w:sz="0" w:space="0" w:color="auto"/>
        <w:left w:val="none" w:sz="0" w:space="0" w:color="auto"/>
        <w:bottom w:val="none" w:sz="0" w:space="0" w:color="auto"/>
        <w:right w:val="none" w:sz="0" w:space="0" w:color="auto"/>
      </w:divBdr>
    </w:div>
    <w:div w:id="21387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ikumi.lv/ta/id/55567-administrativa-procesa-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5567-administrativa-procesa-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q=Vien%C4%ABbas+iel%C4%81+31,+K%C4%81rsav%C4%81&amp;entry=gmail&amp;source=g" TargetMode="External"/><Relationship Id="rId5" Type="http://schemas.openxmlformats.org/officeDocument/2006/relationships/webSettings" Target="webSettings.xml"/><Relationship Id="rId15" Type="http://schemas.openxmlformats.org/officeDocument/2006/relationships/hyperlink" Target="mailto:dome@karsava.lv" TargetMode="Externa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 Id="rId14" Type="http://schemas.openxmlformats.org/officeDocument/2006/relationships/hyperlink" Target="https://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CCCA-24E9-49DA-BB62-3D57DE78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20213</Words>
  <Characters>11522</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t:lpstr>
      <vt:lpstr>*</vt:lpstr>
    </vt:vector>
  </TitlesOfParts>
  <Company>*</Company>
  <LinksUpToDate>false</LinksUpToDate>
  <CharactersWithSpaces>31672</CharactersWithSpaces>
  <SharedDoc>false</SharedDoc>
  <HLinks>
    <vt:vector size="12" baseType="variant">
      <vt:variant>
        <vt:i4>1507381</vt:i4>
      </vt:variant>
      <vt:variant>
        <vt:i4>0</vt:i4>
      </vt:variant>
      <vt:variant>
        <vt:i4>0</vt:i4>
      </vt:variant>
      <vt:variant>
        <vt:i4>5</vt:i4>
      </vt:variant>
      <vt:variant>
        <vt:lpwstr>mailto:dome@karsava.lv</vt:lpwstr>
      </vt:variant>
      <vt:variant>
        <vt:lpwstr/>
      </vt:variant>
      <vt:variant>
        <vt:i4>1376285</vt:i4>
      </vt:variant>
      <vt:variant>
        <vt:i4>-1</vt:i4>
      </vt:variant>
      <vt:variant>
        <vt:i4>1029</vt:i4>
      </vt:variant>
      <vt:variant>
        <vt:i4>1</vt:i4>
      </vt:variant>
      <vt:variant>
        <vt:lpwstr>http://www.lv.lv/wwwraksti/2002/168/B168/PIE2L222/312L222.GIF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Vera</dc:creator>
  <cp:lastModifiedBy>Inese</cp:lastModifiedBy>
  <cp:revision>2</cp:revision>
  <cp:lastPrinted>2018-05-09T11:19:00Z</cp:lastPrinted>
  <dcterms:created xsi:type="dcterms:W3CDTF">2018-06-15T07:08:00Z</dcterms:created>
  <dcterms:modified xsi:type="dcterms:W3CDTF">2018-06-15T07:08:00Z</dcterms:modified>
</cp:coreProperties>
</file>