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77" w:rsidRPr="001227BD" w:rsidRDefault="00CF5D77" w:rsidP="00896EB9">
      <w:pPr>
        <w:pStyle w:val="Heading3"/>
      </w:pPr>
      <w:r>
        <w:tab/>
      </w:r>
      <w:r>
        <w:tab/>
      </w:r>
      <w:r>
        <w:tab/>
      </w:r>
      <w:r>
        <w:tab/>
      </w:r>
      <w:r w:rsidRPr="001227BD">
        <w:tab/>
      </w:r>
      <w:r w:rsidRPr="001227BD">
        <w:tab/>
      </w:r>
      <w:r w:rsidRPr="001227BD">
        <w:tab/>
      </w:r>
      <w:r w:rsidRPr="001227BD">
        <w:tab/>
      </w:r>
    </w:p>
    <w:p w:rsidR="00CF5D77" w:rsidRPr="001227BD" w:rsidRDefault="00CF5D77" w:rsidP="00073A6C"/>
    <w:p w:rsidR="00CF5D77" w:rsidRPr="001227BD" w:rsidRDefault="00CF5D77" w:rsidP="00CF5D77">
      <w:pPr>
        <w:jc w:val="center"/>
      </w:pPr>
    </w:p>
    <w:p w:rsidR="00CF5D77" w:rsidRPr="001227BD" w:rsidRDefault="00F75819" w:rsidP="00CF5D77">
      <w:pPr>
        <w:spacing w:line="360" w:lineRule="auto"/>
        <w:jc w:val="center"/>
        <w:rPr>
          <w:b/>
        </w:rPr>
      </w:pPr>
      <w:r w:rsidRPr="001227BD">
        <w:rPr>
          <w:b/>
          <w:noProof/>
          <w:lang w:val="lv-LV" w:eastAsia="lv-LV"/>
        </w:rPr>
        <w:drawing>
          <wp:anchor distT="0" distB="0" distL="114300" distR="114300" simplePos="0" relativeHeight="25165772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F5D77" w:rsidRPr="001227BD" w:rsidRDefault="00CF5D77" w:rsidP="00CF5D77">
      <w:pPr>
        <w:spacing w:line="360" w:lineRule="auto"/>
        <w:jc w:val="center"/>
        <w:rPr>
          <w:b/>
        </w:rPr>
      </w:pPr>
    </w:p>
    <w:p w:rsidR="00CF5D77" w:rsidRPr="001227BD" w:rsidRDefault="00CF5D77" w:rsidP="00CF5D77">
      <w:pPr>
        <w:spacing w:line="360" w:lineRule="auto"/>
        <w:jc w:val="center"/>
        <w:rPr>
          <w:b/>
        </w:rPr>
      </w:pPr>
    </w:p>
    <w:p w:rsidR="00CF5D77" w:rsidRPr="001227BD" w:rsidRDefault="00CF5D77" w:rsidP="00CF5D77">
      <w:pPr>
        <w:spacing w:line="360" w:lineRule="auto"/>
        <w:jc w:val="center"/>
        <w:rPr>
          <w:b/>
        </w:rPr>
      </w:pPr>
      <w:r w:rsidRPr="001227BD">
        <w:rPr>
          <w:b/>
        </w:rPr>
        <w:t>LATVIJAS  REPUBLIKA</w:t>
      </w:r>
    </w:p>
    <w:p w:rsidR="00CF5D77" w:rsidRPr="001227BD" w:rsidRDefault="00CF5D77" w:rsidP="00CF5D77">
      <w:pPr>
        <w:jc w:val="center"/>
        <w:rPr>
          <w:b/>
          <w:sz w:val="16"/>
          <w:szCs w:val="16"/>
        </w:rPr>
      </w:pPr>
      <w:r w:rsidRPr="001227BD">
        <w:rPr>
          <w:b/>
          <w:sz w:val="32"/>
          <w:szCs w:val="32"/>
        </w:rPr>
        <w:t>KĀRSAVAS NOVADA PAŠVALDĪBA</w:t>
      </w:r>
    </w:p>
    <w:p w:rsidR="00CF5D77" w:rsidRPr="001227BD" w:rsidRDefault="00CF5D77" w:rsidP="00CF5D77">
      <w:pPr>
        <w:jc w:val="center"/>
        <w:rPr>
          <w:b/>
          <w:sz w:val="16"/>
          <w:szCs w:val="16"/>
        </w:rPr>
      </w:pPr>
      <w:r w:rsidRPr="001227BD">
        <w:rPr>
          <w:b/>
          <w:sz w:val="16"/>
          <w:szCs w:val="16"/>
        </w:rPr>
        <w:t>____________________________________________________________________________________________</w:t>
      </w:r>
    </w:p>
    <w:p w:rsidR="00CF5D77" w:rsidRPr="001227BD" w:rsidRDefault="00CF5D77" w:rsidP="00CF5D77">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CF5D77" w:rsidRPr="001227BD" w:rsidRDefault="00CF5D77" w:rsidP="00CF5D77">
      <w:pPr>
        <w:jc w:val="center"/>
        <w:rPr>
          <w:sz w:val="18"/>
          <w:szCs w:val="18"/>
        </w:rPr>
      </w:pPr>
      <w:r w:rsidRPr="001227BD">
        <w:rPr>
          <w:sz w:val="18"/>
          <w:szCs w:val="18"/>
        </w:rPr>
        <w:t>Vienības iela 53, Kārsava, Kārsavas novads,LV-5717</w:t>
      </w:r>
    </w:p>
    <w:p w:rsidR="00CF5D77" w:rsidRPr="001227BD" w:rsidRDefault="00CF5D77" w:rsidP="00CF5D77">
      <w:pPr>
        <w:jc w:val="center"/>
        <w:rPr>
          <w:sz w:val="18"/>
          <w:szCs w:val="18"/>
        </w:rPr>
      </w:pPr>
      <w:r w:rsidRPr="001227BD">
        <w:rPr>
          <w:sz w:val="18"/>
          <w:szCs w:val="18"/>
        </w:rPr>
        <w:t xml:space="preserve">tālr.65781390, </w:t>
      </w:r>
      <w:smartTag w:uri="schemas-tilde-lv/tildestengine" w:element="veidnes">
        <w:smartTagPr>
          <w:attr w:name="id" w:val="-1"/>
          <w:attr w:name="baseform" w:val="faks|s"/>
          <w:attr w:name="text" w:val="fakss"/>
        </w:smartTagPr>
        <w:r w:rsidRPr="001227BD">
          <w:rPr>
            <w:sz w:val="18"/>
            <w:szCs w:val="18"/>
          </w:rPr>
          <w:t>fakss</w:t>
        </w:r>
      </w:smartTag>
      <w:r w:rsidRPr="001227BD">
        <w:rPr>
          <w:sz w:val="18"/>
          <w:szCs w:val="18"/>
        </w:rPr>
        <w:t xml:space="preserve"> 6</w:t>
      </w:r>
      <w:r w:rsidR="00C21B85" w:rsidRPr="001227BD">
        <w:rPr>
          <w:sz w:val="18"/>
          <w:szCs w:val="18"/>
        </w:rPr>
        <w:t>5711030</w:t>
      </w:r>
      <w:r w:rsidRPr="001227BD">
        <w:rPr>
          <w:sz w:val="18"/>
          <w:szCs w:val="18"/>
        </w:rPr>
        <w:t xml:space="preserve">, e-pasts: </w:t>
      </w:r>
      <w:hyperlink r:id="rId10" w:history="1">
        <w:r w:rsidRPr="001227BD">
          <w:rPr>
            <w:rStyle w:val="Hyperlink"/>
            <w:color w:val="auto"/>
            <w:sz w:val="18"/>
            <w:szCs w:val="18"/>
          </w:rPr>
          <w:t>dome@karsava.lv</w:t>
        </w:r>
      </w:hyperlink>
    </w:p>
    <w:p w:rsidR="00582FB8" w:rsidRPr="001227BD" w:rsidRDefault="00582FB8" w:rsidP="00582FB8">
      <w:pPr>
        <w:ind w:firstLine="540"/>
        <w:jc w:val="right"/>
        <w:rPr>
          <w:sz w:val="20"/>
          <w:szCs w:val="20"/>
        </w:rPr>
      </w:pPr>
    </w:p>
    <w:p w:rsidR="00367C31" w:rsidRPr="001227BD" w:rsidRDefault="00B967EC" w:rsidP="003A3D3D">
      <w:pPr>
        <w:jc w:val="center"/>
        <w:rPr>
          <w:b/>
        </w:rPr>
      </w:pPr>
      <w:r w:rsidRPr="001227BD">
        <w:rPr>
          <w:b/>
        </w:rPr>
        <w:t xml:space="preserve">                                                  </w:t>
      </w:r>
      <w:r w:rsidR="00FF103A" w:rsidRPr="001227BD">
        <w:rPr>
          <w:b/>
        </w:rPr>
        <w:t xml:space="preserve">                                          </w:t>
      </w:r>
      <w:r w:rsidR="0099619A" w:rsidRPr="001227BD">
        <w:rPr>
          <w:b/>
        </w:rPr>
        <w:t xml:space="preserve">                        </w:t>
      </w:r>
      <w:r w:rsidRPr="001227BD">
        <w:rPr>
          <w:b/>
        </w:rPr>
        <w:t xml:space="preserve">                             </w:t>
      </w:r>
      <w:r w:rsidR="003A3D3D" w:rsidRPr="001227BD">
        <w:rPr>
          <w:b/>
        </w:rPr>
        <w:t xml:space="preserve">     </w:t>
      </w:r>
    </w:p>
    <w:p w:rsidR="00367C31" w:rsidRPr="001227BD" w:rsidRDefault="005403D5" w:rsidP="00367C31">
      <w:pPr>
        <w:jc w:val="center"/>
      </w:pPr>
      <w:r w:rsidRPr="001227BD">
        <w:rPr>
          <w:b/>
        </w:rPr>
        <w:t xml:space="preserve">  DOMES </w:t>
      </w:r>
      <w:r w:rsidR="005A5663" w:rsidRPr="001227BD">
        <w:rPr>
          <w:b/>
        </w:rPr>
        <w:t xml:space="preserve"> </w:t>
      </w:r>
      <w:r w:rsidR="00367C31" w:rsidRPr="001227BD">
        <w:rPr>
          <w:b/>
        </w:rPr>
        <w:t xml:space="preserve"> </w:t>
      </w:r>
      <w:r w:rsidR="00B13260">
        <w:rPr>
          <w:b/>
        </w:rPr>
        <w:t xml:space="preserve"> </w:t>
      </w:r>
      <w:r w:rsidR="001D6824">
        <w:rPr>
          <w:b/>
        </w:rPr>
        <w:t xml:space="preserve">ĀRKĀRTAS </w:t>
      </w:r>
      <w:r w:rsidR="00367C31" w:rsidRPr="001227BD">
        <w:rPr>
          <w:b/>
        </w:rPr>
        <w:t xml:space="preserve"> SĒDES </w:t>
      </w:r>
      <w:smartTag w:uri="schemas-tilde-lv/tildestengine" w:element="veidnes">
        <w:smartTagPr>
          <w:attr w:name="baseform" w:val="protokol|s"/>
          <w:attr w:name="id" w:val="-1"/>
          <w:attr w:name="text" w:val="protokols"/>
        </w:smartTagPr>
        <w:r w:rsidR="00367C31" w:rsidRPr="001227BD">
          <w:rPr>
            <w:b/>
          </w:rPr>
          <w:t>PROTOKOLS</w:t>
        </w:r>
      </w:smartTag>
    </w:p>
    <w:p w:rsidR="00367C31" w:rsidRPr="001227BD" w:rsidRDefault="009F258B" w:rsidP="00367C31">
      <w:pPr>
        <w:jc w:val="center"/>
      </w:pPr>
      <w:r w:rsidRPr="001227BD">
        <w:t>Kārsavā</w:t>
      </w:r>
    </w:p>
    <w:p w:rsidR="00322659" w:rsidRPr="001227BD" w:rsidRDefault="00322659" w:rsidP="00322659">
      <w:pPr>
        <w:jc w:val="center"/>
        <w:rPr>
          <w:lang w:val="lv-LV"/>
        </w:rPr>
      </w:pPr>
    </w:p>
    <w:p w:rsidR="00735058" w:rsidRPr="001227BD" w:rsidRDefault="00832DE4" w:rsidP="001E3560">
      <w:pPr>
        <w:rPr>
          <w:lang w:val="lv-LV"/>
        </w:rPr>
      </w:pPr>
      <w:r w:rsidRPr="001227BD">
        <w:rPr>
          <w:lang w:val="lv-LV"/>
        </w:rPr>
        <w:t xml:space="preserve"> </w:t>
      </w:r>
      <w:r w:rsidR="001D6824">
        <w:rPr>
          <w:lang w:val="lv-LV"/>
        </w:rPr>
        <w:t>17.08</w:t>
      </w:r>
      <w:r w:rsidR="00C753A5" w:rsidRPr="001227BD">
        <w:rPr>
          <w:lang w:val="lv-LV"/>
        </w:rPr>
        <w:t>.2017</w:t>
      </w:r>
      <w:r w:rsidR="005F593F" w:rsidRPr="001227BD">
        <w:rPr>
          <w:lang w:val="lv-LV"/>
        </w:rPr>
        <w:t>.</w:t>
      </w:r>
      <w:r w:rsidR="00D23696" w:rsidRPr="001227BD">
        <w:rPr>
          <w:lang w:val="lv-LV"/>
        </w:rPr>
        <w:tab/>
        <w:t xml:space="preserve">                               </w:t>
      </w:r>
      <w:r w:rsidR="005F593F" w:rsidRPr="001227BD">
        <w:rPr>
          <w:lang w:val="lv-LV"/>
        </w:rPr>
        <w:tab/>
      </w:r>
      <w:r w:rsidR="005F593F" w:rsidRPr="001227BD">
        <w:rPr>
          <w:lang w:val="lv-LV"/>
        </w:rPr>
        <w:tab/>
      </w:r>
      <w:r w:rsidR="005F593F" w:rsidRPr="001227BD">
        <w:rPr>
          <w:lang w:val="lv-LV"/>
        </w:rPr>
        <w:tab/>
      </w:r>
      <w:r w:rsidR="005F593F" w:rsidRPr="001227BD">
        <w:rPr>
          <w:lang w:val="lv-LV"/>
        </w:rPr>
        <w:tab/>
      </w:r>
      <w:r w:rsidR="005F593F" w:rsidRPr="001227BD">
        <w:rPr>
          <w:lang w:val="lv-LV"/>
        </w:rPr>
        <w:tab/>
      </w:r>
      <w:r w:rsidR="00D227FC" w:rsidRPr="001227BD">
        <w:rPr>
          <w:lang w:val="lv-LV"/>
        </w:rPr>
        <w:t xml:space="preserve">    </w:t>
      </w:r>
      <w:r w:rsidR="00755704" w:rsidRPr="001227BD">
        <w:rPr>
          <w:lang w:val="lv-LV"/>
        </w:rPr>
        <w:t xml:space="preserve">                       </w:t>
      </w:r>
      <w:r w:rsidR="00D227FC" w:rsidRPr="001227BD">
        <w:rPr>
          <w:lang w:val="lv-LV"/>
        </w:rPr>
        <w:t xml:space="preserve">  </w:t>
      </w:r>
      <w:r w:rsidR="001D6824">
        <w:rPr>
          <w:lang w:val="lv-LV"/>
        </w:rPr>
        <w:t>Nr.12</w:t>
      </w:r>
    </w:p>
    <w:p w:rsidR="00322659" w:rsidRPr="001227BD" w:rsidRDefault="001D6824" w:rsidP="00322659">
      <w:pPr>
        <w:jc w:val="both"/>
        <w:rPr>
          <w:lang w:val="lv-LV"/>
        </w:rPr>
      </w:pPr>
      <w:r>
        <w:rPr>
          <w:lang w:val="lv-LV"/>
        </w:rPr>
        <w:t>Sēde sasaukta plkst. 10</w:t>
      </w:r>
      <w:r w:rsidR="00CA2192" w:rsidRPr="001227BD">
        <w:rPr>
          <w:lang w:val="lv-LV"/>
        </w:rPr>
        <w:t>.</w:t>
      </w:r>
      <w:r w:rsidR="000B0C8A" w:rsidRPr="001227BD">
        <w:rPr>
          <w:lang w:val="lv-LV"/>
        </w:rPr>
        <w:t>0</w:t>
      </w:r>
      <w:r w:rsidR="00334F6D" w:rsidRPr="001227BD">
        <w:rPr>
          <w:lang w:val="lv-LV"/>
        </w:rPr>
        <w:t>0</w:t>
      </w:r>
    </w:p>
    <w:p w:rsidR="00680C5E" w:rsidRPr="001227BD" w:rsidRDefault="0097586C" w:rsidP="00322659">
      <w:pPr>
        <w:jc w:val="both"/>
        <w:rPr>
          <w:lang w:val="lv-LV"/>
        </w:rPr>
      </w:pPr>
      <w:r>
        <w:rPr>
          <w:lang w:val="lv-LV"/>
        </w:rPr>
        <w:t>Sēde atklāta plkst. 10.00</w:t>
      </w:r>
    </w:p>
    <w:p w:rsidR="001C445F" w:rsidRPr="001227BD" w:rsidRDefault="001C445F" w:rsidP="004E3BA3">
      <w:pPr>
        <w:pStyle w:val="NoSpacing"/>
        <w:rPr>
          <w:rFonts w:ascii="Times New Roman" w:hAnsi="Times New Roman"/>
          <w:sz w:val="24"/>
          <w:szCs w:val="24"/>
        </w:rPr>
      </w:pPr>
    </w:p>
    <w:p w:rsidR="00063003" w:rsidRPr="001227BD" w:rsidRDefault="00063003" w:rsidP="00063003">
      <w:pPr>
        <w:pStyle w:val="NoSpacing"/>
        <w:rPr>
          <w:rFonts w:ascii="Times New Roman" w:hAnsi="Times New Roman"/>
          <w:sz w:val="24"/>
          <w:szCs w:val="24"/>
        </w:rPr>
      </w:pPr>
    </w:p>
    <w:p w:rsidR="00063003" w:rsidRPr="001227BD" w:rsidRDefault="00063003" w:rsidP="00063003">
      <w:pPr>
        <w:tabs>
          <w:tab w:val="num" w:pos="0"/>
        </w:tabs>
        <w:jc w:val="both"/>
        <w:rPr>
          <w:lang w:val="lv-LV"/>
        </w:rPr>
      </w:pPr>
      <w:r w:rsidRPr="001227BD">
        <w:rPr>
          <w:b/>
          <w:lang w:val="lv-LV"/>
        </w:rPr>
        <w:t>Sēdi vada</w:t>
      </w:r>
      <w:r w:rsidRPr="001227BD">
        <w:rPr>
          <w:lang w:val="lv-LV"/>
        </w:rPr>
        <w:t xml:space="preserve"> – Novada do</w:t>
      </w:r>
      <w:r w:rsidR="00B13260">
        <w:rPr>
          <w:lang w:val="lv-LV"/>
        </w:rPr>
        <w:t>mes priekšsēdētāj</w:t>
      </w:r>
      <w:r w:rsidR="00437F06">
        <w:rPr>
          <w:lang w:val="lv-LV"/>
        </w:rPr>
        <w:t>a Ināra Silicka</w:t>
      </w:r>
    </w:p>
    <w:p w:rsidR="00063003" w:rsidRPr="001227BD" w:rsidRDefault="00063003" w:rsidP="00063003">
      <w:pPr>
        <w:jc w:val="both"/>
        <w:rPr>
          <w:lang w:val="lv-LV"/>
        </w:rPr>
      </w:pPr>
      <w:r w:rsidRPr="001227BD">
        <w:rPr>
          <w:b/>
          <w:lang w:val="lv-LV"/>
        </w:rPr>
        <w:t>Protokolē –</w:t>
      </w:r>
      <w:r w:rsidRPr="001227BD">
        <w:rPr>
          <w:lang w:val="lv-LV"/>
        </w:rPr>
        <w:t xml:space="preserve"> pašvaldības kancelejas vadītāja Marita Stepanova</w:t>
      </w:r>
    </w:p>
    <w:p w:rsidR="00063003" w:rsidRPr="001227BD" w:rsidRDefault="00063003" w:rsidP="00063003">
      <w:pPr>
        <w:jc w:val="both"/>
        <w:rPr>
          <w:lang w:val="lv-LV"/>
        </w:rPr>
      </w:pPr>
    </w:p>
    <w:p w:rsidR="00063003" w:rsidRPr="001227BD" w:rsidRDefault="00063003" w:rsidP="00063003">
      <w:pPr>
        <w:jc w:val="both"/>
        <w:rPr>
          <w:b/>
          <w:lang w:val="lv-LV"/>
        </w:rPr>
      </w:pPr>
      <w:r w:rsidRPr="001227BD">
        <w:rPr>
          <w:b/>
          <w:lang w:val="lv-LV"/>
        </w:rPr>
        <w:t xml:space="preserve">Piedalās- </w:t>
      </w:r>
    </w:p>
    <w:p w:rsidR="0021060C" w:rsidRPr="001227BD" w:rsidRDefault="00063003" w:rsidP="0021060C">
      <w:pPr>
        <w:jc w:val="both"/>
        <w:rPr>
          <w:lang w:val="lv-LV"/>
        </w:rPr>
      </w:pPr>
      <w:r w:rsidRPr="001227BD">
        <w:rPr>
          <w:b/>
          <w:lang w:val="lv-LV"/>
        </w:rPr>
        <w:t xml:space="preserve">Deputāti – </w:t>
      </w:r>
      <w:r w:rsidRPr="001227BD">
        <w:rPr>
          <w:lang w:val="de-DE"/>
        </w:rPr>
        <w:t xml:space="preserve">  </w:t>
      </w:r>
      <w:r w:rsidR="0021060C">
        <w:rPr>
          <w:lang w:val="de-DE"/>
        </w:rPr>
        <w:t>Pēteris Laganovskis,</w:t>
      </w:r>
      <w:r w:rsidR="0021060C" w:rsidRPr="00745263">
        <w:rPr>
          <w:lang w:val="lv-LV"/>
        </w:rPr>
        <w:t xml:space="preserve"> Ju</w:t>
      </w:r>
      <w:r w:rsidR="0021060C">
        <w:rPr>
          <w:lang w:val="lv-LV"/>
        </w:rPr>
        <w:t>ris Poikāns,    Jānis Ļubka,</w:t>
      </w:r>
      <w:r w:rsidR="0021060C" w:rsidRPr="00745263">
        <w:rPr>
          <w:lang w:val="lv-LV"/>
        </w:rPr>
        <w:t xml:space="preserve"> </w:t>
      </w:r>
      <w:r w:rsidR="0021060C">
        <w:rPr>
          <w:lang w:val="de-DE"/>
        </w:rPr>
        <w:t xml:space="preserve">Tālis Mūrnieks, Inta Rancāne, </w:t>
      </w:r>
      <w:r w:rsidR="0021060C">
        <w:rPr>
          <w:lang w:val="de-DE"/>
        </w:rPr>
        <w:t xml:space="preserve">Juris Vorkalis, </w:t>
      </w:r>
      <w:r w:rsidR="0021060C">
        <w:rPr>
          <w:lang w:val="de-DE"/>
        </w:rPr>
        <w:t>Andris Ļubka, Oskars Petinens, Andrejs Ivanovs,  Modris Karpovs, Edgars Puksts, Viktors Indričāns, Andrejs Krišāns</w:t>
      </w:r>
    </w:p>
    <w:p w:rsidR="006538BB" w:rsidRPr="001227BD" w:rsidRDefault="006538BB" w:rsidP="00063003">
      <w:pPr>
        <w:jc w:val="both"/>
        <w:rPr>
          <w:lang w:val="lv-LV"/>
        </w:rPr>
      </w:pPr>
    </w:p>
    <w:p w:rsidR="00063003" w:rsidRPr="001227BD" w:rsidRDefault="00063003" w:rsidP="00063003">
      <w:pPr>
        <w:jc w:val="both"/>
        <w:rPr>
          <w:b/>
          <w:lang w:val="de-DE"/>
        </w:rPr>
      </w:pPr>
      <w:r w:rsidRPr="001227BD">
        <w:rPr>
          <w:b/>
          <w:lang w:val="de-DE"/>
        </w:rPr>
        <w:t xml:space="preserve">Nepiedalās – </w:t>
      </w:r>
    </w:p>
    <w:p w:rsidR="00063003" w:rsidRPr="001227BD" w:rsidRDefault="00063003" w:rsidP="00063003">
      <w:pPr>
        <w:jc w:val="both"/>
        <w:rPr>
          <w:lang w:val="de-DE"/>
        </w:rPr>
      </w:pPr>
      <w:r w:rsidRPr="001227BD">
        <w:rPr>
          <w:lang w:val="de-DE"/>
        </w:rPr>
        <w:t xml:space="preserve"> </w:t>
      </w:r>
      <w:r w:rsidRPr="001227BD">
        <w:rPr>
          <w:b/>
          <w:lang w:val="de-DE"/>
        </w:rPr>
        <w:t>Deputāt</w:t>
      </w:r>
      <w:r w:rsidR="00CE0854" w:rsidRPr="001227BD">
        <w:rPr>
          <w:b/>
          <w:lang w:val="de-DE"/>
        </w:rPr>
        <w:t>i</w:t>
      </w:r>
      <w:r w:rsidRPr="001227BD">
        <w:rPr>
          <w:lang w:val="de-DE"/>
        </w:rPr>
        <w:t xml:space="preserve">  -</w:t>
      </w:r>
      <w:r w:rsidR="006538BB" w:rsidRPr="001227BD">
        <w:rPr>
          <w:lang w:val="de-DE"/>
        </w:rPr>
        <w:t xml:space="preserve"> </w:t>
      </w:r>
      <w:r w:rsidR="00303041">
        <w:rPr>
          <w:lang w:val="de-DE"/>
        </w:rPr>
        <w:t xml:space="preserve"> Vairis Poikāns –aizņemts pamatdarbā</w:t>
      </w:r>
    </w:p>
    <w:p w:rsidR="00063003" w:rsidRPr="001227BD" w:rsidRDefault="00063003" w:rsidP="00063003">
      <w:pPr>
        <w:jc w:val="both"/>
        <w:rPr>
          <w:lang w:val="de-DE"/>
        </w:rPr>
      </w:pPr>
    </w:p>
    <w:p w:rsidR="00063003" w:rsidRPr="001227BD" w:rsidRDefault="00063003" w:rsidP="00063003">
      <w:pPr>
        <w:jc w:val="both"/>
        <w:rPr>
          <w:lang w:val="de-DE"/>
        </w:rPr>
      </w:pPr>
      <w:r w:rsidRPr="001227BD">
        <w:rPr>
          <w:b/>
          <w:lang w:val="de-DE"/>
        </w:rPr>
        <w:t xml:space="preserve">Administrācijas darbinieki- </w:t>
      </w:r>
      <w:r w:rsidR="009B6934" w:rsidRPr="001227BD">
        <w:rPr>
          <w:b/>
          <w:lang w:val="de-DE"/>
        </w:rPr>
        <w:t xml:space="preserve"> </w:t>
      </w:r>
      <w:r w:rsidR="00303041" w:rsidRPr="00303041">
        <w:rPr>
          <w:lang w:val="de-DE"/>
        </w:rPr>
        <w:t>izpilddirektors Toms Vorkalis,</w:t>
      </w:r>
      <w:r w:rsidR="00303041">
        <w:rPr>
          <w:lang w:val="de-DE"/>
        </w:rPr>
        <w:t>attīstības nodaļas vadītāja Inese Nagle</w:t>
      </w:r>
    </w:p>
    <w:p w:rsidR="007A5D4D" w:rsidRPr="001227BD" w:rsidRDefault="00063003" w:rsidP="00063003">
      <w:pPr>
        <w:jc w:val="both"/>
        <w:rPr>
          <w:lang w:val="de-DE"/>
        </w:rPr>
      </w:pPr>
      <w:r w:rsidRPr="001227BD">
        <w:rPr>
          <w:b/>
          <w:lang w:val="de-DE"/>
        </w:rPr>
        <w:t>Klātesošās personas-</w:t>
      </w:r>
      <w:r w:rsidRPr="001227BD">
        <w:rPr>
          <w:lang w:val="de-DE"/>
        </w:rPr>
        <w:t xml:space="preserve">  </w:t>
      </w:r>
      <w:r w:rsidR="00303041">
        <w:rPr>
          <w:lang w:val="de-DE"/>
        </w:rPr>
        <w:t>nav</w:t>
      </w:r>
    </w:p>
    <w:p w:rsidR="002C3933" w:rsidRPr="001227BD" w:rsidRDefault="002C3933" w:rsidP="002C3933">
      <w:pPr>
        <w:jc w:val="both"/>
        <w:rPr>
          <w:lang w:val="lv-LV"/>
        </w:rPr>
      </w:pPr>
    </w:p>
    <w:p w:rsidR="002C3933" w:rsidRPr="001227BD" w:rsidRDefault="002C3933" w:rsidP="002C3933">
      <w:pPr>
        <w:jc w:val="both"/>
        <w:rPr>
          <w:b/>
          <w:lang w:val="lv-LV"/>
        </w:rPr>
      </w:pPr>
      <w:r w:rsidRPr="001227BD">
        <w:rPr>
          <w:b/>
          <w:lang w:val="lv-LV"/>
        </w:rPr>
        <w:t>Darba kārtība:</w:t>
      </w:r>
    </w:p>
    <w:p w:rsidR="002C3933" w:rsidRPr="001227BD" w:rsidRDefault="002C3933" w:rsidP="002C3933">
      <w:pPr>
        <w:pStyle w:val="NoSpacing"/>
        <w:rPr>
          <w:rFonts w:ascii="Times New Roman" w:hAnsi="Times New Roman"/>
          <w:b/>
          <w:sz w:val="24"/>
          <w:szCs w:val="24"/>
        </w:rPr>
      </w:pPr>
    </w:p>
    <w:p w:rsidR="001D6824" w:rsidRPr="001D6824" w:rsidRDefault="001D6824" w:rsidP="001D6824">
      <w:pPr>
        <w:widowControl w:val="0"/>
        <w:tabs>
          <w:tab w:val="right" w:pos="9356"/>
        </w:tabs>
        <w:suppressAutoHyphens/>
        <w:snapToGrid w:val="0"/>
        <w:rPr>
          <w:rFonts w:eastAsia="Lucida Sans Unicode"/>
          <w:b/>
          <w:bCs/>
        </w:rPr>
      </w:pPr>
      <w:r w:rsidRPr="001D6824">
        <w:rPr>
          <w:b/>
          <w:bCs/>
          <w:color w:val="000000"/>
        </w:rPr>
        <w:t>1.</w:t>
      </w:r>
      <w:r w:rsidRPr="001D6824">
        <w:rPr>
          <w:rFonts w:eastAsia="Lucida Sans Unicode"/>
          <w:b/>
          <w:bCs/>
        </w:rPr>
        <w:t xml:space="preserve"> Par projektā “</w:t>
      </w:r>
      <w:r w:rsidRPr="001D6824">
        <w:rPr>
          <w:b/>
          <w:lang w:eastAsia="lv-LV"/>
        </w:rPr>
        <w:t xml:space="preserve">Gājēju takas izveide gar Šņitkas krastiem” plānoto izmaksu apstiprināšanu un pašvaldības līdzfinansējuma nodrošināšanu </w:t>
      </w:r>
      <w:r w:rsidR="00E37E1D">
        <w:rPr>
          <w:b/>
          <w:lang w:eastAsia="lv-LV"/>
        </w:rPr>
        <w:t>/nenodrošināšanu</w:t>
      </w:r>
      <w:r w:rsidRPr="001D6824">
        <w:rPr>
          <w:b/>
          <w:lang w:eastAsia="lv-LV"/>
        </w:rPr>
        <w:t xml:space="preserve"> </w:t>
      </w:r>
    </w:p>
    <w:p w:rsidR="00F40443" w:rsidRPr="008F76AA" w:rsidRDefault="00F40443" w:rsidP="00F40443">
      <w:pPr>
        <w:rPr>
          <w:b/>
          <w:lang w:val="lv-LV"/>
        </w:rPr>
      </w:pPr>
      <w:r>
        <w:rPr>
          <w:b/>
          <w:lang w:val="lv-LV"/>
        </w:rPr>
        <w:t xml:space="preserve">2. </w:t>
      </w:r>
      <w:r w:rsidRPr="008F76AA">
        <w:rPr>
          <w:b/>
          <w:lang w:val="lv-LV"/>
        </w:rPr>
        <w:t>Par zemes vienības daļas ar kadastra apzīmējumu  6870 002 0117 8002 lietošanas   mērķa noteikšanu.</w:t>
      </w:r>
    </w:p>
    <w:p w:rsidR="00F77EED" w:rsidRDefault="00F77EED" w:rsidP="00F77EED">
      <w:pPr>
        <w:pStyle w:val="Bezatstarpm"/>
        <w:rPr>
          <w:rFonts w:ascii="Times New Roman" w:hAnsi="Times New Roman"/>
          <w:b/>
          <w:sz w:val="24"/>
          <w:szCs w:val="24"/>
          <w:lang w:eastAsia="lv-LV"/>
        </w:rPr>
      </w:pPr>
      <w:r>
        <w:rPr>
          <w:rFonts w:ascii="Times New Roman" w:eastAsia="Times New Roman" w:hAnsi="Times New Roman"/>
          <w:b/>
          <w:sz w:val="24"/>
          <w:szCs w:val="24"/>
        </w:rPr>
        <w:t>3.</w:t>
      </w:r>
      <w:r w:rsidRPr="00F77EED">
        <w:rPr>
          <w:rFonts w:ascii="Times New Roman" w:eastAsia="Times New Roman" w:hAnsi="Times New Roman"/>
          <w:b/>
          <w:sz w:val="24"/>
          <w:szCs w:val="24"/>
        </w:rPr>
        <w:t>Par papildus līdzekļu piešķiršanu</w:t>
      </w:r>
      <w:r w:rsidRPr="00F77EED">
        <w:rPr>
          <w:rFonts w:ascii="Times New Roman" w:hAnsi="Times New Roman"/>
          <w:b/>
          <w:sz w:val="24"/>
          <w:szCs w:val="24"/>
          <w:lang w:eastAsia="lv-LV"/>
        </w:rPr>
        <w:t xml:space="preserve"> remontdarbiem pašvaldībai piederošā ēkā</w:t>
      </w:r>
    </w:p>
    <w:p w:rsidR="007B43C3" w:rsidRPr="00E63FF9" w:rsidRDefault="007B43C3" w:rsidP="007B43C3">
      <w:pPr>
        <w:rPr>
          <w:b/>
          <w:shd w:val="clear" w:color="auto" w:fill="FFFFFF"/>
          <w:lang w:eastAsia="lv-LV"/>
        </w:rPr>
      </w:pPr>
      <w:r>
        <w:rPr>
          <w:b/>
          <w:shd w:val="clear" w:color="auto" w:fill="FFFFFF"/>
          <w:lang w:eastAsia="lv-LV"/>
        </w:rPr>
        <w:t>4.</w:t>
      </w:r>
      <w:r w:rsidRPr="00E63FF9">
        <w:rPr>
          <w:b/>
          <w:shd w:val="clear" w:color="auto" w:fill="FFFFFF"/>
          <w:lang w:eastAsia="lv-LV"/>
        </w:rPr>
        <w:t>Par finansējuma piešķiršanu bīstamo atkritumu izvešanai pašvaldības veselības iestādēs</w:t>
      </w:r>
    </w:p>
    <w:p w:rsidR="007B43C3" w:rsidRPr="00155E67" w:rsidRDefault="007B43C3" w:rsidP="007B43C3">
      <w:pPr>
        <w:spacing w:line="256" w:lineRule="auto"/>
        <w:jc w:val="both"/>
        <w:rPr>
          <w:b/>
          <w:lang w:eastAsia="lv-LV"/>
        </w:rPr>
      </w:pPr>
      <w:r>
        <w:rPr>
          <w:b/>
        </w:rPr>
        <w:lastRenderedPageBreak/>
        <w:t>5.</w:t>
      </w:r>
      <w:r w:rsidRPr="00155E67">
        <w:rPr>
          <w:b/>
        </w:rPr>
        <w:t xml:space="preserve">Par </w:t>
      </w:r>
      <w:r>
        <w:rPr>
          <w:b/>
        </w:rPr>
        <w:t>papildus</w:t>
      </w:r>
      <w:r w:rsidRPr="00155E67">
        <w:rPr>
          <w:b/>
        </w:rPr>
        <w:t xml:space="preserve"> līdzekļu piešķiršanu</w:t>
      </w:r>
      <w:r w:rsidRPr="00155E67">
        <w:rPr>
          <w:b/>
          <w:lang w:eastAsia="lv-LV"/>
        </w:rPr>
        <w:t xml:space="preserve"> </w:t>
      </w:r>
      <w:r>
        <w:rPr>
          <w:b/>
          <w:lang w:eastAsia="lv-LV"/>
        </w:rPr>
        <w:t>ūdenssaimniecības attīstības pasākumiem Goliševas pagastā</w:t>
      </w:r>
    </w:p>
    <w:p w:rsidR="00BE77AD" w:rsidRDefault="00BE77AD" w:rsidP="00BE77AD">
      <w:pPr>
        <w:pStyle w:val="ListParagraph"/>
        <w:widowControl w:val="0"/>
        <w:tabs>
          <w:tab w:val="right" w:pos="9000"/>
        </w:tabs>
        <w:suppressAutoHyphens/>
        <w:snapToGrid w:val="0"/>
        <w:ind w:left="1440"/>
        <w:jc w:val="both"/>
        <w:rPr>
          <w:rFonts w:ascii="Times New Roman" w:hAnsi="Times New Roman"/>
          <w:b/>
          <w:bCs/>
          <w:sz w:val="24"/>
          <w:szCs w:val="24"/>
        </w:rPr>
      </w:pPr>
    </w:p>
    <w:p w:rsidR="00BE77AD" w:rsidRPr="001D6824" w:rsidRDefault="00BE77AD" w:rsidP="001D6824">
      <w:pPr>
        <w:widowControl w:val="0"/>
        <w:tabs>
          <w:tab w:val="right" w:pos="9000"/>
        </w:tabs>
        <w:suppressAutoHyphens/>
        <w:snapToGrid w:val="0"/>
        <w:jc w:val="both"/>
        <w:rPr>
          <w:b/>
          <w:bCs/>
        </w:rPr>
      </w:pPr>
    </w:p>
    <w:p w:rsidR="00BE77AD" w:rsidRDefault="00BE77AD" w:rsidP="00BE77AD">
      <w:pPr>
        <w:rPr>
          <w:b/>
          <w:u w:val="single"/>
        </w:rPr>
      </w:pPr>
    </w:p>
    <w:p w:rsidR="001D6824" w:rsidRDefault="001D6824" w:rsidP="00BE77AD">
      <w:pPr>
        <w:rPr>
          <w:b/>
          <w:u w:val="single"/>
        </w:rPr>
      </w:pPr>
    </w:p>
    <w:p w:rsidR="001D6824" w:rsidRDefault="001D6824" w:rsidP="00BE77AD">
      <w:pPr>
        <w:rPr>
          <w:b/>
          <w:u w:val="single"/>
        </w:rPr>
      </w:pPr>
    </w:p>
    <w:p w:rsidR="00BE77AD" w:rsidRPr="00242B6B" w:rsidRDefault="00BE77AD" w:rsidP="00BE77AD">
      <w:pPr>
        <w:rPr>
          <w:b/>
        </w:rPr>
      </w:pPr>
      <w:r>
        <w:rPr>
          <w:b/>
          <w:lang w:val="ru-RU"/>
        </w:rPr>
        <w:t xml:space="preserve">                                                                     1</w:t>
      </w:r>
      <w:r>
        <w:rPr>
          <w:b/>
        </w:rPr>
        <w:t>.&amp;</w:t>
      </w:r>
    </w:p>
    <w:p w:rsidR="001D6824" w:rsidRDefault="001D6824" w:rsidP="001D6824">
      <w:pPr>
        <w:widowControl w:val="0"/>
        <w:tabs>
          <w:tab w:val="right" w:pos="9356"/>
        </w:tabs>
        <w:suppressAutoHyphens/>
        <w:snapToGrid w:val="0"/>
        <w:jc w:val="center"/>
        <w:rPr>
          <w:rFonts w:eastAsia="Lucida Sans Unicode"/>
          <w:bCs/>
        </w:rPr>
      </w:pPr>
    </w:p>
    <w:p w:rsidR="001D6824" w:rsidRPr="0021060C" w:rsidRDefault="001D6824" w:rsidP="001D6824">
      <w:pPr>
        <w:widowControl w:val="0"/>
        <w:tabs>
          <w:tab w:val="right" w:pos="9356"/>
        </w:tabs>
        <w:suppressAutoHyphens/>
        <w:snapToGrid w:val="0"/>
        <w:jc w:val="center"/>
        <w:rPr>
          <w:rFonts w:eastAsia="Lucida Sans Unicode"/>
          <w:bCs/>
        </w:rPr>
      </w:pPr>
      <w:r w:rsidRPr="0021060C">
        <w:rPr>
          <w:rFonts w:eastAsia="Lucida Sans Unicode"/>
          <w:bCs/>
        </w:rPr>
        <w:t>Par projektā “</w:t>
      </w:r>
      <w:r w:rsidRPr="0021060C">
        <w:rPr>
          <w:lang w:eastAsia="lv-LV"/>
        </w:rPr>
        <w:t xml:space="preserve">Gājēju takas izveide gar Šņitkas krastiem” plānoto izmaksu apstiprināšanu un pašvaldības līdzfinansējuma nodrošināšanu  </w:t>
      </w:r>
    </w:p>
    <w:p w:rsidR="001D6824" w:rsidRDefault="001D6824" w:rsidP="001D6824">
      <w:pPr>
        <w:spacing w:before="120" w:after="120"/>
        <w:jc w:val="center"/>
        <w:rPr>
          <w:rFonts w:eastAsia="Calibri"/>
        </w:rPr>
      </w:pPr>
      <w:r>
        <w:rPr>
          <w:rFonts w:eastAsia="Calibri"/>
        </w:rPr>
        <w:t>/I.Nagle/</w:t>
      </w:r>
    </w:p>
    <w:p w:rsidR="001D6824" w:rsidRPr="001D6824" w:rsidRDefault="001D6824" w:rsidP="001D6824">
      <w:pPr>
        <w:spacing w:before="120" w:after="120"/>
        <w:jc w:val="center"/>
        <w:rPr>
          <w:rFonts w:eastAsia="Calibri"/>
        </w:rPr>
      </w:pPr>
    </w:p>
    <w:p w:rsidR="001D6824" w:rsidRDefault="001D6824" w:rsidP="001D6824">
      <w:pPr>
        <w:jc w:val="both"/>
        <w:rPr>
          <w:lang w:eastAsia="lv-LV"/>
        </w:rPr>
      </w:pPr>
      <w:r>
        <w:t xml:space="preserve">Pamatojoties uz </w:t>
      </w:r>
      <w:r w:rsidRPr="000D01BE">
        <w:t xml:space="preserve">  izludināto Eiropas Savienības atbalstu atklāta projektu iesniegumu konkursa veidā lauku attīstībai 2014.-2020. gadam apakšpasākuma </w:t>
      </w:r>
      <w:r w:rsidRPr="000D01BE">
        <w:rPr>
          <w:rStyle w:val="Strong"/>
          <w:rFonts w:eastAsiaTheme="majorEastAsia"/>
        </w:rPr>
        <w:t>19.2. „Darbību īstenošana saskaņā ar sabiedrības virzītas vietējās attīstības stratēģiju”aktivitātē</w:t>
      </w:r>
      <w:r>
        <w:rPr>
          <w:rStyle w:val="Strong"/>
          <w:rFonts w:eastAsiaTheme="majorEastAsia"/>
        </w:rPr>
        <w:t xml:space="preserve"> </w:t>
      </w:r>
      <w:r w:rsidRPr="000D01BE">
        <w:rPr>
          <w:rStyle w:val="Strong"/>
          <w:rFonts w:eastAsiaTheme="majorEastAsia"/>
        </w:rPr>
        <w:t xml:space="preserve">„Vietas potenciāla attīstības iniciatīvas”, </w:t>
      </w:r>
      <w:r>
        <w:rPr>
          <w:lang w:eastAsia="lv-LV"/>
        </w:rPr>
        <w:t>balstoties</w:t>
      </w:r>
      <w:r w:rsidRPr="00A860FB">
        <w:rPr>
          <w:lang w:eastAsia="lv-LV"/>
        </w:rPr>
        <w:t xml:space="preserve"> uz </w:t>
      </w:r>
      <w:r w:rsidRPr="00A860FB">
        <w:rPr>
          <w:color w:val="000000" w:themeColor="text1"/>
        </w:rPr>
        <w:t xml:space="preserve"> Kārsavas novada attīstības programmas 2012.-2018. gadam rīcības plānā noteiktajām prioritātēm</w:t>
      </w:r>
      <w:r w:rsidRPr="00A860FB">
        <w:rPr>
          <w:lang w:eastAsia="lv-LV"/>
        </w:rPr>
        <w:t>VP8/ Kultūrvēsturiskā mantojuma saglabāšana un d</w:t>
      </w:r>
      <w:r w:rsidRPr="00A860FB">
        <w:t>abas resursu ilgtspējīga attīstība,</w:t>
      </w:r>
      <w:r w:rsidRPr="00A860FB">
        <w:rPr>
          <w:lang w:eastAsia="lv-LV"/>
        </w:rPr>
        <w:t xml:space="preserve"> RV 8.2/ Pašvaldības vides sakārtošan</w:t>
      </w:r>
      <w:r>
        <w:rPr>
          <w:lang w:eastAsia="lv-LV"/>
        </w:rPr>
        <w:t xml:space="preserve">a, </w:t>
      </w:r>
      <w:r w:rsidRPr="000D01BE">
        <w:rPr>
          <w:lang w:eastAsia="lv-LV"/>
        </w:rPr>
        <w:t>U 8.2.5/ Nodrošināt novadu parku, aktīvās atpūtas zonu ierīkošanu un sakārtošanu</w:t>
      </w:r>
      <w:r>
        <w:rPr>
          <w:lang w:eastAsia="lv-LV"/>
        </w:rPr>
        <w:t xml:space="preserve">, </w:t>
      </w:r>
      <w:r w:rsidRPr="000D01BE">
        <w:rPr>
          <w:lang w:eastAsia="lv-LV"/>
        </w:rPr>
        <w:t xml:space="preserve">Kārsavas novada pašvaldība plāno realizēt projektu </w:t>
      </w:r>
      <w:r>
        <w:rPr>
          <w:lang w:eastAsia="lv-LV"/>
        </w:rPr>
        <w:t>“Gājēju takas izveide gar Šņitkas krastiem”, kura ietvaros plānots revitalizēt degradēto teritoriju gar strauta krastu, izveidot tūrisma maršrutu, kas savienos jau esošos un realizācijas stadijā eošos objektus, relaksācijas vietu vietējiem iedzīvotājiem, kā arī iedzīvotājem, kuri pārvietojas kājām, ātru un ērtu nokļūšana uz darbu, veikalu, skolu u.c. vajadzīgo vietu pilsētā, turklāt pa ceļu, kur nav transportlīzdekļu.</w:t>
      </w:r>
    </w:p>
    <w:p w:rsidR="001D6824" w:rsidRDefault="001D6824" w:rsidP="001D6824">
      <w:pPr>
        <w:jc w:val="both"/>
        <w:rPr>
          <w:lang w:eastAsia="lv-LV"/>
        </w:rPr>
      </w:pPr>
    </w:p>
    <w:p w:rsidR="001D6824" w:rsidRDefault="001D6824" w:rsidP="001D6824">
      <w:pPr>
        <w:jc w:val="both"/>
      </w:pPr>
      <w:r>
        <w:rPr>
          <w:lang w:eastAsia="lv-LV"/>
        </w:rPr>
        <w:t>Projekta mērķis:</w:t>
      </w:r>
      <w:r>
        <w:t xml:space="preserve"> </w:t>
      </w:r>
      <w:r w:rsidRPr="00057C16">
        <w:t>Uzlabot vietas potenciālu un pievilcību, revitalizējot degradēto teritoriju gar strauta krastu, ierīkot jaunu aktīvās atpūtas vietu pilsētā un izveidot tūrisma maršrutu, kas savienos esošos tūrisma objektus vienotā lokā.</w:t>
      </w:r>
    </w:p>
    <w:p w:rsidR="001D6824" w:rsidRPr="00057C16" w:rsidRDefault="001D6824" w:rsidP="001D6824">
      <w:pPr>
        <w:jc w:val="both"/>
      </w:pPr>
    </w:p>
    <w:p w:rsidR="001D6824" w:rsidRDefault="001D6824" w:rsidP="001D6824">
      <w:pPr>
        <w:jc w:val="both"/>
        <w:rPr>
          <w:rFonts w:eastAsia="Calibri"/>
          <w:bCs/>
        </w:rPr>
      </w:pPr>
      <w:r w:rsidRPr="00A139AA">
        <w:rPr>
          <w:rFonts w:eastAsia="Calibri"/>
          <w:bCs/>
        </w:rPr>
        <w:t>Projekta plānotais realizēšanas laiks 01</w:t>
      </w:r>
      <w:r>
        <w:rPr>
          <w:rFonts w:eastAsia="Calibri"/>
          <w:bCs/>
        </w:rPr>
        <w:t>.01.</w:t>
      </w:r>
      <w:r w:rsidRPr="00A139AA">
        <w:rPr>
          <w:rFonts w:eastAsia="Calibri"/>
          <w:bCs/>
        </w:rPr>
        <w:t>201</w:t>
      </w:r>
      <w:r>
        <w:rPr>
          <w:rFonts w:eastAsia="Calibri"/>
          <w:bCs/>
        </w:rPr>
        <w:t>8</w:t>
      </w:r>
      <w:r w:rsidRPr="00A139AA">
        <w:rPr>
          <w:rFonts w:eastAsia="Calibri"/>
          <w:bCs/>
        </w:rPr>
        <w:t>-.01.</w:t>
      </w:r>
      <w:r>
        <w:rPr>
          <w:rFonts w:eastAsia="Calibri"/>
          <w:bCs/>
        </w:rPr>
        <w:t>01.</w:t>
      </w:r>
      <w:r w:rsidRPr="00A139AA">
        <w:rPr>
          <w:rFonts w:eastAsia="Calibri"/>
          <w:bCs/>
        </w:rPr>
        <w:t>20</w:t>
      </w:r>
      <w:r>
        <w:rPr>
          <w:rFonts w:eastAsia="Calibri"/>
          <w:bCs/>
        </w:rPr>
        <w:t>20</w:t>
      </w:r>
      <w:r w:rsidRPr="00A139AA">
        <w:rPr>
          <w:rFonts w:eastAsia="Calibri"/>
          <w:bCs/>
        </w:rPr>
        <w:t>.g.</w:t>
      </w:r>
    </w:p>
    <w:p w:rsidR="001D6824" w:rsidRPr="00A139AA" w:rsidRDefault="001D6824" w:rsidP="001D6824">
      <w:pPr>
        <w:jc w:val="both"/>
        <w:rPr>
          <w:rFonts w:eastAsia="Calibri"/>
          <w:bCs/>
        </w:rPr>
      </w:pPr>
    </w:p>
    <w:p w:rsidR="001D6824" w:rsidRPr="00BF5D30" w:rsidRDefault="001D6824" w:rsidP="001D6824">
      <w:pPr>
        <w:jc w:val="both"/>
        <w:rPr>
          <w:i/>
        </w:rPr>
      </w:pPr>
      <w:r w:rsidRPr="000B581F">
        <w:rPr>
          <w:rFonts w:eastAsia="Calibri"/>
          <w:b/>
        </w:rPr>
        <w:t xml:space="preserve">Projekta 1. posms </w:t>
      </w:r>
      <w:r w:rsidRPr="002151A9">
        <w:rPr>
          <w:rFonts w:eastAsia="Calibri"/>
        </w:rPr>
        <w:t xml:space="preserve">kopējās </w:t>
      </w:r>
      <w:r>
        <w:rPr>
          <w:rFonts w:eastAsia="Calibri"/>
        </w:rPr>
        <w:t xml:space="preserve">attiecināmās </w:t>
      </w:r>
      <w:r w:rsidRPr="002151A9">
        <w:rPr>
          <w:rFonts w:eastAsia="Calibri"/>
        </w:rPr>
        <w:t>izmaksas</w:t>
      </w:r>
      <w:r>
        <w:rPr>
          <w:rFonts w:eastAsia="Calibri"/>
        </w:rPr>
        <w:t xml:space="preserve"> ir 73148,</w:t>
      </w:r>
      <w:r w:rsidRPr="004435AA">
        <w:rPr>
          <w:rFonts w:eastAsia="Calibri"/>
        </w:rPr>
        <w:t xml:space="preserve">79 EUR </w:t>
      </w:r>
      <w:r w:rsidRPr="00BF5D30">
        <w:rPr>
          <w:rFonts w:eastAsia="Calibri"/>
          <w:i/>
        </w:rPr>
        <w:t>(septiņdesmit trīs tūkstoši viens simts četrdesmit pieci euro un 79 eiro centi)</w:t>
      </w:r>
      <w:r w:rsidRPr="004435AA">
        <w:rPr>
          <w:rFonts w:eastAsia="Calibri"/>
        </w:rPr>
        <w:t xml:space="preserve">,  90% no attiecināmajām izmaksām (kopējās attiecināmās izmaksas 50000 EUR) ir Eiropas Lauksaimniecības Fonda lauku attīstībai (ELFLA) finansējums, kas sastāda 45000,00 EUR </w:t>
      </w:r>
      <w:r w:rsidRPr="00BF5D30">
        <w:rPr>
          <w:rFonts w:eastAsia="Calibri"/>
          <w:i/>
        </w:rPr>
        <w:t xml:space="preserve">(četrdesmit pieci tūkstoši euro) </w:t>
      </w:r>
      <w:r w:rsidRPr="004435AA">
        <w:rPr>
          <w:rFonts w:eastAsia="Calibri"/>
        </w:rPr>
        <w:t xml:space="preserve">un 10% pašvaldības līdzfinansējums kas sastādā 5000,00 EUR </w:t>
      </w:r>
      <w:r w:rsidRPr="00BF5D30">
        <w:rPr>
          <w:rFonts w:eastAsia="Calibri"/>
          <w:i/>
        </w:rPr>
        <w:t>(pieci tūkstoši eu</w:t>
      </w:r>
      <w:r w:rsidRPr="004435AA">
        <w:rPr>
          <w:rFonts w:eastAsia="Calibri"/>
          <w:i/>
        </w:rPr>
        <w:t>ro</w:t>
      </w:r>
      <w:r w:rsidRPr="004435AA">
        <w:rPr>
          <w:rFonts w:eastAsia="Calibri"/>
        </w:rPr>
        <w:t xml:space="preserve"> ), kā arī pašvaldības finansējums neattiecināmājām izmaksām 23145,79 </w:t>
      </w:r>
      <w:r w:rsidRPr="00BF5D30">
        <w:rPr>
          <w:rFonts w:eastAsia="Calibri"/>
          <w:i/>
        </w:rPr>
        <w:t>(Divdesmit trīs tūkstoši viens simts četrdesmit pieci euro un 79 eiro centi).</w:t>
      </w:r>
    </w:p>
    <w:p w:rsidR="001D6824" w:rsidRPr="00BF5D30" w:rsidRDefault="001D6824" w:rsidP="001D6824">
      <w:pPr>
        <w:jc w:val="both"/>
        <w:rPr>
          <w:rFonts w:eastAsia="Calibri"/>
          <w:b/>
          <w:i/>
        </w:rPr>
      </w:pPr>
    </w:p>
    <w:p w:rsidR="001D6824" w:rsidRPr="00BF5D30" w:rsidRDefault="001D6824" w:rsidP="001D6824">
      <w:pPr>
        <w:jc w:val="both"/>
        <w:rPr>
          <w:rFonts w:eastAsia="Calibri"/>
          <w:i/>
        </w:rPr>
      </w:pPr>
      <w:r w:rsidRPr="000B581F">
        <w:rPr>
          <w:rFonts w:eastAsia="Calibri"/>
          <w:b/>
        </w:rPr>
        <w:t>Projekta 2. posms</w:t>
      </w:r>
      <w:r w:rsidRPr="002151A9">
        <w:rPr>
          <w:rFonts w:eastAsia="Calibri"/>
        </w:rPr>
        <w:t xml:space="preserve"> kopējās </w:t>
      </w:r>
      <w:r>
        <w:rPr>
          <w:rFonts w:eastAsia="Calibri"/>
        </w:rPr>
        <w:t xml:space="preserve">attiecināmās </w:t>
      </w:r>
      <w:r w:rsidRPr="002151A9">
        <w:rPr>
          <w:rFonts w:eastAsia="Calibri"/>
        </w:rPr>
        <w:t>izmaksas</w:t>
      </w:r>
      <w:r>
        <w:rPr>
          <w:rFonts w:eastAsia="Calibri"/>
        </w:rPr>
        <w:t xml:space="preserve"> ir 130236,90</w:t>
      </w:r>
      <w:r w:rsidRPr="004435AA">
        <w:rPr>
          <w:rFonts w:eastAsia="Calibri"/>
        </w:rPr>
        <w:t xml:space="preserve"> EUR </w:t>
      </w:r>
      <w:r w:rsidRPr="00BF5D30">
        <w:rPr>
          <w:rFonts w:eastAsia="Calibri"/>
          <w:i/>
        </w:rPr>
        <w:t>(Viens simts trīsdesmit tūkstoši divi simti trīsdesmit seši euro un 90 eiro centi),</w:t>
      </w:r>
      <w:r w:rsidRPr="004435AA">
        <w:rPr>
          <w:rFonts w:eastAsia="Calibri"/>
        </w:rPr>
        <w:t xml:space="preserve">  90% no attiecināmajām izmaksām (kopējās attiecināmās izmaksas 50000 EUR) ir Eiropas Lauksaimniecības Fonda lauku attīstībai (ELFLA) finansējums, kas sastāda 45000,00 EUR </w:t>
      </w:r>
      <w:r w:rsidRPr="00BF5D30">
        <w:rPr>
          <w:rFonts w:eastAsia="Calibri"/>
          <w:i/>
        </w:rPr>
        <w:t>(četrdesmit pieci tūkstoši euro</w:t>
      </w:r>
      <w:r w:rsidRPr="004435AA">
        <w:rPr>
          <w:rFonts w:eastAsia="Calibri"/>
        </w:rPr>
        <w:t>) un 10% pašvaldības līdzfinansējums</w:t>
      </w:r>
      <w:r>
        <w:rPr>
          <w:rFonts w:eastAsia="Calibri"/>
        </w:rPr>
        <w:t>,</w:t>
      </w:r>
      <w:r w:rsidRPr="004435AA">
        <w:rPr>
          <w:rFonts w:eastAsia="Calibri"/>
        </w:rPr>
        <w:t xml:space="preserve"> kas sastādā 5000,00 EUR </w:t>
      </w:r>
      <w:r w:rsidRPr="00BF5D30">
        <w:rPr>
          <w:rFonts w:eastAsia="Calibri"/>
          <w:i/>
        </w:rPr>
        <w:t>(pieci tūkstoši eur</w:t>
      </w:r>
      <w:r w:rsidRPr="004435AA">
        <w:rPr>
          <w:rFonts w:eastAsia="Calibri"/>
          <w:i/>
        </w:rPr>
        <w:t>o</w:t>
      </w:r>
      <w:r w:rsidRPr="004435AA">
        <w:rPr>
          <w:rFonts w:eastAsia="Calibri"/>
        </w:rPr>
        <w:t xml:space="preserve"> ), kā arī pašvaldības finansējums </w:t>
      </w:r>
      <w:r w:rsidRPr="004435AA">
        <w:rPr>
          <w:rFonts w:eastAsia="Calibri"/>
        </w:rPr>
        <w:lastRenderedPageBreak/>
        <w:t xml:space="preserve">neattiecināmājām izmaksām </w:t>
      </w:r>
      <w:r>
        <w:rPr>
          <w:rFonts w:eastAsia="Calibri"/>
        </w:rPr>
        <w:t>80236,90</w:t>
      </w:r>
      <w:r w:rsidRPr="004435AA">
        <w:rPr>
          <w:rFonts w:eastAsia="Calibri"/>
        </w:rPr>
        <w:t xml:space="preserve"> </w:t>
      </w:r>
      <w:r w:rsidRPr="00BF5D30">
        <w:rPr>
          <w:rFonts w:eastAsia="Calibri"/>
          <w:i/>
        </w:rPr>
        <w:t>(Astoņdesmit tūkstoši divi simti trīsdesmit seši euro un 90 eiro centi).</w:t>
      </w:r>
    </w:p>
    <w:p w:rsidR="001D6824" w:rsidRPr="00BF5D30" w:rsidRDefault="001D6824" w:rsidP="001D6824">
      <w:pPr>
        <w:jc w:val="both"/>
        <w:rPr>
          <w:i/>
        </w:rPr>
      </w:pPr>
    </w:p>
    <w:p w:rsidR="001D6824" w:rsidRPr="00BF5D30" w:rsidRDefault="001D6824" w:rsidP="001D6824">
      <w:pPr>
        <w:rPr>
          <w:rFonts w:eastAsia="Calibri"/>
          <w:i/>
        </w:rPr>
      </w:pPr>
      <w:r w:rsidRPr="000B581F">
        <w:rPr>
          <w:b/>
        </w:rPr>
        <w:t>Projekta (abi posmi kopā)</w:t>
      </w:r>
      <w:r>
        <w:t xml:space="preserve"> </w:t>
      </w:r>
      <w:r w:rsidRPr="002151A9">
        <w:rPr>
          <w:rFonts w:eastAsia="Calibri"/>
        </w:rPr>
        <w:t xml:space="preserve"> kopējās </w:t>
      </w:r>
      <w:r>
        <w:rPr>
          <w:rFonts w:eastAsia="Calibri"/>
        </w:rPr>
        <w:t xml:space="preserve">attiecināmās </w:t>
      </w:r>
      <w:r w:rsidRPr="002151A9">
        <w:rPr>
          <w:rFonts w:eastAsia="Calibri"/>
        </w:rPr>
        <w:t>izmaksas</w:t>
      </w:r>
      <w:r>
        <w:rPr>
          <w:rFonts w:eastAsia="Calibri"/>
        </w:rPr>
        <w:t xml:space="preserve"> ir 203382,69</w:t>
      </w:r>
      <w:r w:rsidRPr="004435AA">
        <w:rPr>
          <w:rFonts w:eastAsia="Calibri"/>
        </w:rPr>
        <w:t xml:space="preserve"> EUR </w:t>
      </w:r>
      <w:r w:rsidRPr="00BF5D30">
        <w:rPr>
          <w:rFonts w:eastAsia="Calibri"/>
          <w:i/>
        </w:rPr>
        <w:t>(Divi simti trīs tūkstoši trīs simti astoņdesmit divi euro un 69 eiro centi)</w:t>
      </w:r>
      <w:r w:rsidRPr="004435AA">
        <w:rPr>
          <w:rFonts w:eastAsia="Calibri"/>
        </w:rPr>
        <w:t xml:space="preserve">,  90% no attiecināmajām izmaksām (kopējās attiecināmās izmaksas 50000 EUR) ir Eiropas Lauksaimniecības Fonda lauku attīstībai (ELFLA) finansējums, kas sastāda 45000,00 EUR </w:t>
      </w:r>
      <w:r w:rsidRPr="00BF5D30">
        <w:rPr>
          <w:rFonts w:eastAsia="Calibri"/>
          <w:i/>
        </w:rPr>
        <w:t>(četrdesmit pieci tūkstoši eur</w:t>
      </w:r>
      <w:r w:rsidRPr="004435AA">
        <w:rPr>
          <w:rFonts w:eastAsia="Calibri"/>
          <w:i/>
        </w:rPr>
        <w:t>o</w:t>
      </w:r>
      <w:r w:rsidRPr="004435AA">
        <w:rPr>
          <w:rFonts w:eastAsia="Calibri"/>
        </w:rPr>
        <w:t>) un 10% pašvaldības līdzfinansējums</w:t>
      </w:r>
      <w:r>
        <w:rPr>
          <w:rFonts w:eastAsia="Calibri"/>
        </w:rPr>
        <w:t>,</w:t>
      </w:r>
      <w:r w:rsidRPr="004435AA">
        <w:rPr>
          <w:rFonts w:eastAsia="Calibri"/>
        </w:rPr>
        <w:t xml:space="preserve"> kas sastādā 5000,00 EUR </w:t>
      </w:r>
      <w:r w:rsidRPr="00BF5D30">
        <w:rPr>
          <w:rFonts w:eastAsia="Calibri"/>
          <w:i/>
        </w:rPr>
        <w:t>(pieci tūkstoš</w:t>
      </w:r>
      <w:r w:rsidRPr="004435AA">
        <w:rPr>
          <w:rFonts w:eastAsia="Calibri"/>
        </w:rPr>
        <w:t xml:space="preserve">i </w:t>
      </w:r>
      <w:r w:rsidRPr="004435AA">
        <w:rPr>
          <w:rFonts w:eastAsia="Calibri"/>
          <w:i/>
        </w:rPr>
        <w:t>euro</w:t>
      </w:r>
      <w:r w:rsidRPr="004435AA">
        <w:rPr>
          <w:rFonts w:eastAsia="Calibri"/>
        </w:rPr>
        <w:t xml:space="preserve"> ), kā arī pašvaldības finansējums neattiecināmājām izmaksām </w:t>
      </w:r>
      <w:r>
        <w:rPr>
          <w:rFonts w:eastAsia="Calibri"/>
        </w:rPr>
        <w:t>153382,69</w:t>
      </w:r>
      <w:r w:rsidRPr="004435AA">
        <w:rPr>
          <w:rFonts w:eastAsia="Calibri"/>
        </w:rPr>
        <w:t xml:space="preserve"> </w:t>
      </w:r>
      <w:r w:rsidRPr="00BF5D30">
        <w:rPr>
          <w:rFonts w:eastAsia="Calibri"/>
          <w:i/>
        </w:rPr>
        <w:t>(Viens simts piecdesmit trīs tūkstoši trīs simti astoņdesmit divi euro un 69 eiro centi).</w:t>
      </w:r>
    </w:p>
    <w:p w:rsidR="0097586C" w:rsidRDefault="0097586C" w:rsidP="0097586C">
      <w:pPr>
        <w:ind w:firstLine="720"/>
        <w:jc w:val="both"/>
      </w:pPr>
    </w:p>
    <w:p w:rsidR="0021060C" w:rsidRDefault="0097586C" w:rsidP="0021060C">
      <w:pPr>
        <w:ind w:firstLine="360"/>
        <w:jc w:val="both"/>
      </w:pPr>
      <w:r w:rsidRPr="0016677E">
        <w:t>Pamatojoties uz Latvijas Republikas likuma</w:t>
      </w:r>
      <w:r>
        <w:t xml:space="preserve"> “Par pašvaldībām” 21. panta pirmās </w:t>
      </w:r>
      <w:r w:rsidRPr="0016677E">
        <w:t>daļas 27. punktu,</w:t>
      </w:r>
      <w:r w:rsidR="0021060C" w:rsidRPr="0021060C">
        <w:t xml:space="preserve"> </w:t>
      </w:r>
      <w:r w:rsidR="0021060C">
        <w:t xml:space="preserve">atklāti balsojot ar </w:t>
      </w:r>
      <w:r w:rsidR="0021060C">
        <w:rPr>
          <w:b/>
        </w:rPr>
        <w:t>PAR 2</w:t>
      </w:r>
      <w:r w:rsidR="0021060C">
        <w:t xml:space="preserve"> (</w:t>
      </w:r>
      <w:r w:rsidR="0021060C">
        <w:rPr>
          <w:lang w:val="lv-LV"/>
        </w:rPr>
        <w:t xml:space="preserve"> Jānis Ļubka,</w:t>
      </w:r>
      <w:r w:rsidR="0021060C" w:rsidRPr="00745263">
        <w:rPr>
          <w:lang w:val="lv-LV"/>
        </w:rPr>
        <w:t xml:space="preserve"> </w:t>
      </w:r>
      <w:r w:rsidR="0021060C">
        <w:rPr>
          <w:lang w:val="de-DE"/>
        </w:rPr>
        <w:t xml:space="preserve"> Juris Vorkalis</w:t>
      </w:r>
      <w:r w:rsidR="0021060C" w:rsidRPr="00306AD9">
        <w:t xml:space="preserve">), </w:t>
      </w:r>
      <w:r w:rsidR="0021060C" w:rsidRPr="00F03B5B">
        <w:rPr>
          <w:b/>
        </w:rPr>
        <w:t xml:space="preserve">PRET </w:t>
      </w:r>
      <w:r w:rsidR="0021060C">
        <w:rPr>
          <w:b/>
        </w:rPr>
        <w:t>–</w:t>
      </w:r>
      <w:r w:rsidR="0021060C">
        <w:rPr>
          <w:b/>
        </w:rPr>
        <w:t>12(</w:t>
      </w:r>
      <w:r w:rsidR="0021060C">
        <w:t xml:space="preserve">Ināra Silicka, </w:t>
      </w:r>
      <w:r w:rsidR="0021060C">
        <w:rPr>
          <w:lang w:val="de-DE"/>
        </w:rPr>
        <w:t>Pēteris Laganovskis,</w:t>
      </w:r>
      <w:r w:rsidR="0021060C" w:rsidRPr="00745263">
        <w:rPr>
          <w:lang w:val="lv-LV"/>
        </w:rPr>
        <w:t xml:space="preserve"> Ju</w:t>
      </w:r>
      <w:r w:rsidR="0021060C">
        <w:rPr>
          <w:lang w:val="lv-LV"/>
        </w:rPr>
        <w:t xml:space="preserve">ris Poikāns,   </w:t>
      </w:r>
      <w:r w:rsidR="0021060C" w:rsidRPr="00745263">
        <w:rPr>
          <w:lang w:val="lv-LV"/>
        </w:rPr>
        <w:t xml:space="preserve"> </w:t>
      </w:r>
      <w:r w:rsidR="0021060C">
        <w:rPr>
          <w:lang w:val="de-DE"/>
        </w:rPr>
        <w:t>Tālis Mūrniek</w:t>
      </w:r>
      <w:r w:rsidR="0021060C">
        <w:rPr>
          <w:lang w:val="de-DE"/>
        </w:rPr>
        <w:t xml:space="preserve">s, Inta Rancāne,  </w:t>
      </w:r>
      <w:r w:rsidR="0021060C">
        <w:rPr>
          <w:lang w:val="de-DE"/>
        </w:rPr>
        <w:t>Andris Ļubka, Oskars Petinens, Andrejs Ivanovs,  Modris Karpovs, Edgars Puksts, Viktors Indričāns, Andrejs Krišāns</w:t>
      </w:r>
      <w:r w:rsidR="0021060C">
        <w:t>),</w:t>
      </w:r>
      <w:r w:rsidR="0021060C">
        <w:rPr>
          <w:b/>
        </w:rPr>
        <w:t>ATTURAS- na</w:t>
      </w:r>
      <w:r w:rsidR="0021060C">
        <w:rPr>
          <w:b/>
        </w:rPr>
        <w:t>v</w:t>
      </w:r>
      <w:r w:rsidR="0021060C" w:rsidRPr="00F10094">
        <w:t>,</w:t>
      </w:r>
      <w:r w:rsidR="0021060C" w:rsidRPr="00F03B5B">
        <w:t xml:space="preserve"> Kārsavas novada dome NOLEMJ:</w:t>
      </w:r>
    </w:p>
    <w:p w:rsidR="001D6824" w:rsidRDefault="001D6824" w:rsidP="0097586C"/>
    <w:p w:rsidR="001D6824" w:rsidRPr="0021060C" w:rsidRDefault="0021060C" w:rsidP="0021060C">
      <w:pPr>
        <w:ind w:firstLine="360"/>
        <w:rPr>
          <w:b/>
        </w:rPr>
      </w:pPr>
      <w:r w:rsidRPr="0021060C">
        <w:rPr>
          <w:b/>
        </w:rPr>
        <w:t>Nepieņemt lēmumprojektu “</w:t>
      </w:r>
      <w:r w:rsidRPr="0021060C">
        <w:rPr>
          <w:rFonts w:eastAsia="Lucida Sans Unicode"/>
          <w:b/>
          <w:bCs/>
        </w:rPr>
        <w:t>Par projektā “</w:t>
      </w:r>
      <w:r w:rsidRPr="0021060C">
        <w:rPr>
          <w:b/>
          <w:lang w:eastAsia="lv-LV"/>
        </w:rPr>
        <w:t>Gājēju takas izveide gar Šņitkas krastiem” plānoto izmaksu apstiprināšanu un pašvaldības līdzfinansējuma nodrošināšanu</w:t>
      </w:r>
      <w:r w:rsidR="005E22E6">
        <w:rPr>
          <w:b/>
          <w:lang w:eastAsia="lv-LV"/>
        </w:rPr>
        <w:t>”.</w:t>
      </w:r>
      <w:r w:rsidRPr="0021060C">
        <w:rPr>
          <w:b/>
          <w:lang w:eastAsia="lv-LV"/>
        </w:rPr>
        <w:t xml:space="preserve">  </w:t>
      </w:r>
    </w:p>
    <w:p w:rsidR="00BE77AD" w:rsidRPr="00F14262" w:rsidRDefault="00BE77AD" w:rsidP="00BE77AD">
      <w:pPr>
        <w:jc w:val="both"/>
        <w:rPr>
          <w:bCs/>
          <w:color w:val="000000"/>
        </w:rPr>
      </w:pPr>
    </w:p>
    <w:p w:rsidR="00F40443" w:rsidRPr="00F40443" w:rsidRDefault="00F77EED" w:rsidP="00F40443">
      <w:pPr>
        <w:jc w:val="center"/>
        <w:rPr>
          <w:b/>
        </w:rPr>
      </w:pPr>
      <w:r>
        <w:rPr>
          <w:b/>
        </w:rPr>
        <w:t>2</w:t>
      </w:r>
      <w:r w:rsidR="00F40443" w:rsidRPr="00F40443">
        <w:rPr>
          <w:b/>
        </w:rPr>
        <w:t>.&amp;</w:t>
      </w:r>
    </w:p>
    <w:p w:rsidR="00F40443" w:rsidRPr="008F76AA" w:rsidRDefault="00F40443" w:rsidP="00F40443">
      <w:pPr>
        <w:jc w:val="center"/>
        <w:rPr>
          <w:b/>
          <w:u w:val="single"/>
          <w:lang w:val="lv-LV"/>
        </w:rPr>
      </w:pPr>
      <w:r w:rsidRPr="008F76AA">
        <w:rPr>
          <w:b/>
          <w:u w:val="single"/>
          <w:lang w:val="lv-LV"/>
        </w:rPr>
        <w:t>Par zemes vienības daļas ar kadastra apzīmējumu  6870 002 0117 8002 lietošanas   mērķa noteikšanu</w:t>
      </w:r>
    </w:p>
    <w:p w:rsidR="00F40443" w:rsidRDefault="00303041" w:rsidP="00F40443">
      <w:pPr>
        <w:jc w:val="center"/>
        <w:rPr>
          <w:lang w:val="lv-LV"/>
        </w:rPr>
      </w:pPr>
      <w:r>
        <w:rPr>
          <w:lang w:val="lv-LV"/>
        </w:rPr>
        <w:t>/I.Silicka</w:t>
      </w:r>
      <w:r w:rsidR="00F40443">
        <w:rPr>
          <w:lang w:val="lv-LV"/>
        </w:rPr>
        <w:t>/</w:t>
      </w:r>
    </w:p>
    <w:p w:rsidR="00F40443" w:rsidRDefault="00F40443" w:rsidP="00F40443">
      <w:pPr>
        <w:jc w:val="center"/>
        <w:rPr>
          <w:lang w:val="lv-LV"/>
        </w:rPr>
      </w:pPr>
    </w:p>
    <w:p w:rsidR="00F40443" w:rsidRPr="00F40443" w:rsidRDefault="00F40443" w:rsidP="00F40443">
      <w:pPr>
        <w:jc w:val="center"/>
        <w:rPr>
          <w:lang w:val="lv-LV"/>
        </w:rPr>
      </w:pPr>
    </w:p>
    <w:p w:rsidR="0021060C" w:rsidRDefault="00F40443" w:rsidP="0021060C">
      <w:pPr>
        <w:ind w:firstLine="360"/>
        <w:jc w:val="both"/>
      </w:pPr>
      <w:r w:rsidRPr="00F40443">
        <w:rPr>
          <w:b/>
          <w:lang w:val="lv-LV"/>
        </w:rPr>
        <w:t xml:space="preserve"> </w:t>
      </w:r>
      <w:r w:rsidRPr="00F40443">
        <w:rPr>
          <w:bCs/>
          <w:lang w:val="lv-LV"/>
        </w:rPr>
        <w:t xml:space="preserve">        Izvērtējot SIA „ Ametrs” iesniegto zemes vienības daļas ar kadastra apzīmējumu</w:t>
      </w:r>
      <w:r w:rsidR="00ED5E12">
        <w:rPr>
          <w:bCs/>
          <w:lang w:val="lv-LV"/>
        </w:rPr>
        <w:t xml:space="preserve"> 6870 002 0117 8002  zemes robež</w:t>
      </w:r>
      <w:bookmarkStart w:id="0" w:name="_GoBack"/>
      <w:bookmarkEnd w:id="0"/>
      <w:r w:rsidRPr="00F40443">
        <w:rPr>
          <w:bCs/>
          <w:lang w:val="lv-LV"/>
        </w:rPr>
        <w:t xml:space="preserve">u plānu </w:t>
      </w:r>
      <w:r w:rsidRPr="00F40443">
        <w:t xml:space="preserve">un pamatojoties uz 20.06.2006. MK noteikumu Nr.496 „Nekustamā īpašuma lietošanas mērķu klasifikācija un nekustamā īpašuma lietošanas mērķu noteikšanas un maiņas kārtība”  16.2. punktu, 10.04.. 2012  MK noteikumu Nr.263 „ Kadastra objekta reģistrācijas un kadastra datu </w:t>
      </w:r>
      <w:r w:rsidR="008A06BB">
        <w:t>aktualizācijas noteikumi” 20.2.</w:t>
      </w:r>
      <w:r w:rsidRPr="00F40443">
        <w:t xml:space="preserve">punktu, Nekustamā īpašuma valsts kadastra likuma 18. panta 4. punktu,  </w:t>
      </w:r>
      <w:r w:rsidR="0021060C">
        <w:t xml:space="preserve">atklāti balsojot ar </w:t>
      </w:r>
      <w:r w:rsidR="0021060C" w:rsidRPr="00646D9C">
        <w:rPr>
          <w:b/>
        </w:rPr>
        <w:t>PAR 1</w:t>
      </w:r>
      <w:r w:rsidR="0021060C">
        <w:rPr>
          <w:b/>
        </w:rPr>
        <w:t>4</w:t>
      </w:r>
      <w:r w:rsidR="0021060C">
        <w:t xml:space="preserve"> (Ināra Silicka, </w:t>
      </w:r>
      <w:r w:rsidR="0021060C">
        <w:rPr>
          <w:lang w:val="de-DE"/>
        </w:rPr>
        <w:t>Pēteris Laganovskis,</w:t>
      </w:r>
      <w:r w:rsidR="0021060C" w:rsidRPr="00745263">
        <w:rPr>
          <w:lang w:val="lv-LV"/>
        </w:rPr>
        <w:t xml:space="preserve"> Ju</w:t>
      </w:r>
      <w:r w:rsidR="0021060C">
        <w:rPr>
          <w:lang w:val="lv-LV"/>
        </w:rPr>
        <w:t>ris Poikāns,    Jānis Ļubka,</w:t>
      </w:r>
      <w:r w:rsidR="0021060C" w:rsidRPr="00745263">
        <w:rPr>
          <w:lang w:val="lv-LV"/>
        </w:rPr>
        <w:t xml:space="preserve"> </w:t>
      </w:r>
      <w:r w:rsidR="0021060C">
        <w:rPr>
          <w:lang w:val="de-DE"/>
        </w:rPr>
        <w:t>Tālis Mūrnieks, Inta Rancāne, Juris Vorkalis,</w:t>
      </w:r>
      <w:r w:rsidR="0021060C">
        <w:rPr>
          <w:lang w:val="de-DE"/>
        </w:rPr>
        <w:t xml:space="preserve"> </w:t>
      </w:r>
      <w:r w:rsidR="0021060C">
        <w:rPr>
          <w:lang w:val="de-DE"/>
        </w:rPr>
        <w:t xml:space="preserve"> Andris Ļubka, Oskars Petinens, Andrejs Ivanovs,  Modris Karpovs, Edgars Puksts, Viktors Indričāns, Andrejs Krišāns</w:t>
      </w:r>
      <w:r w:rsidR="0021060C" w:rsidRPr="00306AD9">
        <w:t xml:space="preserve">), </w:t>
      </w:r>
      <w:r w:rsidR="0021060C" w:rsidRPr="00F03B5B">
        <w:rPr>
          <w:b/>
        </w:rPr>
        <w:t xml:space="preserve">PRET </w:t>
      </w:r>
      <w:r w:rsidR="0021060C">
        <w:rPr>
          <w:b/>
        </w:rPr>
        <w:t>–</w:t>
      </w:r>
      <w:r w:rsidR="0021060C" w:rsidRPr="00F03B5B">
        <w:rPr>
          <w:b/>
        </w:rPr>
        <w:t>nav</w:t>
      </w:r>
      <w:r w:rsidR="0021060C" w:rsidRPr="00F03B5B">
        <w:t xml:space="preserve">, </w:t>
      </w:r>
      <w:r w:rsidR="0021060C">
        <w:rPr>
          <w:b/>
        </w:rPr>
        <w:t>ATTURAS- nav</w:t>
      </w:r>
      <w:r w:rsidR="0021060C" w:rsidRPr="00F10094">
        <w:t>,</w:t>
      </w:r>
      <w:r w:rsidR="0021060C" w:rsidRPr="00F03B5B">
        <w:t xml:space="preserve"> Kārsavas novada dome NOLEMJ:</w:t>
      </w:r>
    </w:p>
    <w:p w:rsidR="00F40443" w:rsidRPr="00F40443" w:rsidRDefault="00F40443" w:rsidP="00F40443">
      <w:pPr>
        <w:jc w:val="both"/>
      </w:pPr>
    </w:p>
    <w:p w:rsidR="00F40443" w:rsidRPr="00F40443" w:rsidRDefault="00F40443" w:rsidP="00F40443">
      <w:pPr>
        <w:pStyle w:val="ListParagraph"/>
        <w:numPr>
          <w:ilvl w:val="0"/>
          <w:numId w:val="23"/>
        </w:numPr>
        <w:spacing w:after="0" w:line="240" w:lineRule="auto"/>
        <w:contextualSpacing/>
        <w:jc w:val="both"/>
        <w:rPr>
          <w:rFonts w:ascii="Times New Roman" w:hAnsi="Times New Roman"/>
          <w:bCs/>
          <w:sz w:val="24"/>
          <w:szCs w:val="24"/>
        </w:rPr>
      </w:pPr>
      <w:r w:rsidRPr="00F40443">
        <w:rPr>
          <w:rFonts w:ascii="Times New Roman" w:hAnsi="Times New Roman"/>
          <w:sz w:val="24"/>
          <w:szCs w:val="24"/>
        </w:rPr>
        <w:t xml:space="preserve"> </w:t>
      </w:r>
      <w:r w:rsidRPr="00F40443">
        <w:rPr>
          <w:rFonts w:ascii="Times New Roman" w:hAnsi="Times New Roman"/>
          <w:b/>
          <w:sz w:val="24"/>
          <w:szCs w:val="24"/>
        </w:rPr>
        <w:t xml:space="preserve">Noteikt </w:t>
      </w:r>
      <w:r w:rsidRPr="00F40443">
        <w:rPr>
          <w:rFonts w:ascii="Times New Roman" w:hAnsi="Times New Roman"/>
          <w:sz w:val="24"/>
          <w:szCs w:val="24"/>
        </w:rPr>
        <w:t xml:space="preserve">zemes vienības daļas ar kadastra apzīmējumu </w:t>
      </w:r>
      <w:r w:rsidR="008A06BB">
        <w:rPr>
          <w:rFonts w:ascii="Times New Roman" w:hAnsi="Times New Roman"/>
          <w:bCs/>
          <w:color w:val="000000"/>
          <w:sz w:val="24"/>
          <w:szCs w:val="24"/>
        </w:rPr>
        <w:t xml:space="preserve"> 6870 002 0117 8002, kopējā platība</w:t>
      </w:r>
      <w:r w:rsidRPr="00F40443">
        <w:rPr>
          <w:rFonts w:ascii="Times New Roman" w:hAnsi="Times New Roman"/>
          <w:bCs/>
          <w:color w:val="000000"/>
          <w:sz w:val="24"/>
          <w:szCs w:val="24"/>
        </w:rPr>
        <w:t xml:space="preserve"> 0,0605 ha  </w:t>
      </w:r>
      <w:r w:rsidR="008A06BB">
        <w:rPr>
          <w:rFonts w:ascii="Times New Roman" w:hAnsi="Times New Roman"/>
          <w:bCs/>
          <w:color w:val="000000"/>
          <w:sz w:val="24"/>
          <w:szCs w:val="24"/>
        </w:rPr>
        <w:t>,</w:t>
      </w:r>
      <w:r w:rsidRPr="00F40443">
        <w:rPr>
          <w:rFonts w:ascii="Times New Roman" w:hAnsi="Times New Roman"/>
          <w:bCs/>
          <w:color w:val="000000"/>
          <w:sz w:val="24"/>
          <w:szCs w:val="24"/>
        </w:rPr>
        <w:t xml:space="preserve">lietošanas mērķi  - </w:t>
      </w:r>
      <w:r w:rsidRPr="00F40443">
        <w:rPr>
          <w:rFonts w:ascii="Times New Roman" w:hAnsi="Times New Roman"/>
          <w:bCs/>
          <w:sz w:val="24"/>
          <w:szCs w:val="24"/>
        </w:rPr>
        <w:t xml:space="preserve"> individuālo dzīvojamo māju apbūves zeme (kods 0601).</w:t>
      </w:r>
    </w:p>
    <w:p w:rsidR="00F40443" w:rsidRPr="00F40443" w:rsidRDefault="00F40443" w:rsidP="00F40443">
      <w:pPr>
        <w:pStyle w:val="ListParagraph"/>
        <w:numPr>
          <w:ilvl w:val="0"/>
          <w:numId w:val="23"/>
        </w:numPr>
        <w:spacing w:after="0" w:line="240" w:lineRule="auto"/>
        <w:contextualSpacing/>
        <w:jc w:val="both"/>
        <w:rPr>
          <w:rFonts w:ascii="Times New Roman" w:hAnsi="Times New Roman"/>
          <w:bCs/>
          <w:sz w:val="24"/>
          <w:szCs w:val="24"/>
        </w:rPr>
      </w:pPr>
      <w:r w:rsidRPr="00F40443">
        <w:rPr>
          <w:rFonts w:ascii="Times New Roman" w:hAnsi="Times New Roman"/>
          <w:b/>
          <w:bCs/>
          <w:sz w:val="24"/>
          <w:szCs w:val="24"/>
        </w:rPr>
        <w:t>Noteikt</w:t>
      </w:r>
      <w:r w:rsidRPr="00F40443">
        <w:rPr>
          <w:rFonts w:ascii="Times New Roman" w:hAnsi="Times New Roman"/>
          <w:bCs/>
          <w:sz w:val="24"/>
          <w:szCs w:val="24"/>
        </w:rPr>
        <w:t xml:space="preserve"> zemes vienībai ar kadastra apzīmējumu 6870 002 0117  - 1,0095 ha platībā, nekustamā īpašuma lietošanas mērķis- </w:t>
      </w:r>
      <w:r w:rsidRPr="00F40443">
        <w:rPr>
          <w:rFonts w:ascii="Times New Roman" w:hAnsi="Times New Roman"/>
          <w:color w:val="000000"/>
          <w:sz w:val="24"/>
          <w:szCs w:val="24"/>
        </w:rPr>
        <w:t xml:space="preserve">zeme, uz kuras galvenā saimnieciskā darbība ir lauksaimniecība ( kods 0101) un </w:t>
      </w:r>
      <w:r w:rsidRPr="00F40443">
        <w:rPr>
          <w:rFonts w:ascii="Times New Roman" w:hAnsi="Times New Roman"/>
          <w:bCs/>
          <w:sz w:val="24"/>
          <w:szCs w:val="24"/>
        </w:rPr>
        <w:t>0,0605 ha platībā, nekustamā īpašuma lietošanas mērķis- individuālo dzīvojamo māju apbūves zeme (kods 0601).</w:t>
      </w:r>
    </w:p>
    <w:p w:rsidR="00F40443" w:rsidRPr="00F40443" w:rsidRDefault="00F40443" w:rsidP="00F40443">
      <w:pPr>
        <w:pStyle w:val="ListParagraph"/>
        <w:ind w:left="960"/>
        <w:jc w:val="both"/>
        <w:rPr>
          <w:rFonts w:ascii="Times New Roman" w:hAnsi="Times New Roman"/>
          <w:sz w:val="24"/>
          <w:szCs w:val="24"/>
        </w:rPr>
      </w:pPr>
    </w:p>
    <w:p w:rsidR="00F40443" w:rsidRPr="00F77EED" w:rsidRDefault="00F77EED" w:rsidP="00F77EED">
      <w:pPr>
        <w:pStyle w:val="Bezatstarpm"/>
        <w:rPr>
          <w:rFonts w:ascii="Times New Roman" w:hAnsi="Times New Roman"/>
          <w:b/>
          <w:sz w:val="24"/>
          <w:szCs w:val="24"/>
        </w:rPr>
      </w:pPr>
      <w:r w:rsidRPr="00F77EED">
        <w:rPr>
          <w:rFonts w:ascii="Times New Roman" w:hAnsi="Times New Roman"/>
          <w:b/>
          <w:sz w:val="24"/>
          <w:szCs w:val="24"/>
        </w:rPr>
        <w:t xml:space="preserve">                                                                       3.&amp;</w:t>
      </w:r>
      <w:r w:rsidR="00F40443" w:rsidRPr="00F77EED">
        <w:rPr>
          <w:rFonts w:ascii="Times New Roman" w:hAnsi="Times New Roman"/>
          <w:b/>
          <w:sz w:val="24"/>
          <w:szCs w:val="24"/>
        </w:rPr>
        <w:t xml:space="preserve"> </w:t>
      </w:r>
    </w:p>
    <w:p w:rsidR="00F77EED" w:rsidRPr="003B5A42" w:rsidRDefault="00F77EED" w:rsidP="00F77EED">
      <w:pPr>
        <w:pStyle w:val="Bezatstarpm"/>
        <w:rPr>
          <w:rFonts w:ascii="Times New Roman" w:hAnsi="Times New Roman"/>
          <w:b/>
          <w:sz w:val="24"/>
          <w:szCs w:val="24"/>
          <w:u w:val="single"/>
          <w:lang w:eastAsia="lv-LV"/>
        </w:rPr>
      </w:pPr>
      <w:r w:rsidRPr="003B5A42">
        <w:rPr>
          <w:rFonts w:ascii="Times New Roman" w:eastAsia="Times New Roman" w:hAnsi="Times New Roman"/>
          <w:b/>
          <w:sz w:val="24"/>
          <w:szCs w:val="24"/>
          <w:u w:val="single"/>
        </w:rPr>
        <w:t>Par papildus līdzekļu piešķiršanu</w:t>
      </w:r>
      <w:r w:rsidRPr="003B5A42">
        <w:rPr>
          <w:rFonts w:ascii="Times New Roman" w:hAnsi="Times New Roman"/>
          <w:b/>
          <w:sz w:val="24"/>
          <w:szCs w:val="24"/>
          <w:u w:val="single"/>
          <w:lang w:eastAsia="lv-LV"/>
        </w:rPr>
        <w:t xml:space="preserve"> remontdarbiem pašvaldībai piederošā ēkā</w:t>
      </w:r>
    </w:p>
    <w:p w:rsidR="00F77EED" w:rsidRPr="00F77EED" w:rsidRDefault="00F77EED" w:rsidP="00F77EED">
      <w:pPr>
        <w:pStyle w:val="Bezatstarpm"/>
        <w:rPr>
          <w:rFonts w:ascii="Times New Roman" w:hAnsi="Times New Roman"/>
          <w:sz w:val="24"/>
          <w:szCs w:val="24"/>
          <w:lang w:eastAsia="lv-LV"/>
        </w:rPr>
      </w:pPr>
      <w:r>
        <w:rPr>
          <w:rFonts w:ascii="Times New Roman" w:hAnsi="Times New Roman"/>
          <w:sz w:val="24"/>
          <w:szCs w:val="24"/>
          <w:lang w:eastAsia="lv-LV"/>
        </w:rPr>
        <w:lastRenderedPageBreak/>
        <w:t xml:space="preserve">                                               /T.Vorkalis/</w:t>
      </w:r>
    </w:p>
    <w:p w:rsidR="00F77EED" w:rsidRPr="00F77EED" w:rsidRDefault="00F77EED" w:rsidP="00F77EED">
      <w:pPr>
        <w:pStyle w:val="Bezatstarpm"/>
        <w:rPr>
          <w:rFonts w:ascii="Times New Roman" w:hAnsi="Times New Roman"/>
          <w:sz w:val="24"/>
          <w:szCs w:val="24"/>
          <w:lang w:eastAsia="lv-LV"/>
        </w:rPr>
      </w:pPr>
    </w:p>
    <w:p w:rsidR="00E36B40" w:rsidRPr="003D4553" w:rsidRDefault="00E36B40" w:rsidP="00E36B40">
      <w:pPr>
        <w:jc w:val="both"/>
      </w:pPr>
      <w:r w:rsidRPr="00DC10E7">
        <w:t>Saskaņā ar Kārsavas novada attīstības programmas 2012.-2018.gadam vidējā termiņa prioritātes</w:t>
      </w:r>
      <w:r w:rsidRPr="003D4553">
        <w:rPr>
          <w:color w:val="333333"/>
          <w:shd w:val="clear" w:color="auto" w:fill="FFFFFF"/>
          <w:lang w:eastAsia="lv-LV"/>
        </w:rPr>
        <w:t xml:space="preserve"> </w:t>
      </w:r>
      <w:r>
        <w:rPr>
          <w:color w:val="333333"/>
          <w:shd w:val="clear" w:color="auto" w:fill="FFFFFF"/>
          <w:lang w:eastAsia="lv-LV"/>
        </w:rPr>
        <w:t xml:space="preserve">ir </w:t>
      </w:r>
      <w:r w:rsidRPr="003D4553">
        <w:t xml:space="preserve">VP8/ Kultūrvēsturiskā mantojuma saglabāšana un dabas </w:t>
      </w:r>
      <w:r>
        <w:t xml:space="preserve">resursu ilgtspējīga izmantošana, </w:t>
      </w:r>
      <w:r w:rsidRPr="003D4553">
        <w:t>RV 8.2/ Pašvaldības vides sakārtošana</w:t>
      </w:r>
      <w:r>
        <w:t xml:space="preserve">, </w:t>
      </w:r>
      <w:r w:rsidRPr="003D4553">
        <w:t>U 8.2.2/ Nodrošināt publisko objektu rekonstrukciju/ sakārtošanu un publisko rekreācijas objektu/ teritoriju sakārtošanu un ierīkošanu iedzīvotāju atpūtas vajadzībām</w:t>
      </w:r>
      <w:r>
        <w:t>.</w:t>
      </w:r>
    </w:p>
    <w:p w:rsidR="007B43C3" w:rsidRDefault="007B43C3" w:rsidP="007B43C3">
      <w:pPr>
        <w:jc w:val="both"/>
        <w:rPr>
          <w:lang w:eastAsia="lv-LV"/>
        </w:rPr>
      </w:pPr>
      <w:r>
        <w:rPr>
          <w:lang w:eastAsia="lv-LV"/>
        </w:rPr>
        <w:t>Kārsavas novada pašvaldībai piederošajā ēkā Vienības iela 53, Kārsavā  nepieciešamas veikt ēkas lieveņa atjaunošanas darbus. Budžetā remontdarbiem paredzēti 3459,00EUR. Veicot tirgus izpēti, lieveņa atjaunošanai nepieciešami 8792,02 EUR ar PVN,  papildus jānovirza 5333,00EUR.</w:t>
      </w:r>
    </w:p>
    <w:p w:rsidR="007B43C3" w:rsidRPr="00177C00" w:rsidRDefault="007B43C3" w:rsidP="007B43C3">
      <w:pPr>
        <w:ind w:left="720"/>
        <w:jc w:val="both"/>
        <w:rPr>
          <w:lang w:eastAsia="lv-LV"/>
        </w:rPr>
      </w:pPr>
    </w:p>
    <w:p w:rsidR="0021060C" w:rsidRDefault="007B43C3" w:rsidP="0021060C">
      <w:pPr>
        <w:ind w:firstLine="360"/>
        <w:jc w:val="both"/>
      </w:pPr>
      <w:r>
        <w:t>Pamatojoties uz lik</w:t>
      </w:r>
      <w:r w:rsidR="005E3865">
        <w:t>uma „Par pašvaldībām” 12.pantu</w:t>
      </w:r>
      <w:r w:rsidRPr="002B36CA">
        <w:t>,  likuma „Par pašvaldību budžetiem” 30.pantu,</w:t>
      </w:r>
      <w:r w:rsidR="0021060C" w:rsidRPr="0021060C">
        <w:t xml:space="preserve"> </w:t>
      </w:r>
      <w:r w:rsidR="0021060C">
        <w:t xml:space="preserve">atklāti balsojot ar </w:t>
      </w:r>
      <w:r w:rsidR="0021060C" w:rsidRPr="00646D9C">
        <w:rPr>
          <w:b/>
        </w:rPr>
        <w:t>PAR 1</w:t>
      </w:r>
      <w:r w:rsidR="0021060C">
        <w:rPr>
          <w:b/>
        </w:rPr>
        <w:t>4</w:t>
      </w:r>
      <w:r w:rsidR="0021060C">
        <w:t xml:space="preserve"> (Ināra Silicka, </w:t>
      </w:r>
      <w:r w:rsidR="0021060C">
        <w:rPr>
          <w:lang w:val="de-DE"/>
        </w:rPr>
        <w:t>Pēteris Laganovskis,</w:t>
      </w:r>
      <w:r w:rsidR="0021060C" w:rsidRPr="00745263">
        <w:rPr>
          <w:lang w:val="lv-LV"/>
        </w:rPr>
        <w:t xml:space="preserve"> Ju</w:t>
      </w:r>
      <w:r w:rsidR="0021060C">
        <w:rPr>
          <w:lang w:val="lv-LV"/>
        </w:rPr>
        <w:t>ris Poikāns,    Jānis Ļubka,</w:t>
      </w:r>
      <w:r w:rsidR="0021060C" w:rsidRPr="00745263">
        <w:rPr>
          <w:lang w:val="lv-LV"/>
        </w:rPr>
        <w:t xml:space="preserve"> </w:t>
      </w:r>
      <w:r w:rsidR="0021060C">
        <w:rPr>
          <w:lang w:val="de-DE"/>
        </w:rPr>
        <w:t>Tālis Mūrnieks, Inta Rancāne, Juris Vorkalis,  Andris Ļubka, Oskars Petinens, Andrejs Ivanovs,  Modris Karpovs, Edgars Puksts, Viktors Indričāns, Andrejs Krišāns</w:t>
      </w:r>
      <w:r w:rsidR="0021060C" w:rsidRPr="00306AD9">
        <w:t xml:space="preserve">), </w:t>
      </w:r>
      <w:r w:rsidR="0021060C" w:rsidRPr="00F03B5B">
        <w:rPr>
          <w:b/>
        </w:rPr>
        <w:t xml:space="preserve">PRET </w:t>
      </w:r>
      <w:r w:rsidR="0021060C">
        <w:rPr>
          <w:b/>
        </w:rPr>
        <w:t>–</w:t>
      </w:r>
      <w:r w:rsidR="0021060C" w:rsidRPr="00F03B5B">
        <w:rPr>
          <w:b/>
        </w:rPr>
        <w:t>nav</w:t>
      </w:r>
      <w:r w:rsidR="0021060C" w:rsidRPr="00F03B5B">
        <w:t xml:space="preserve">, </w:t>
      </w:r>
      <w:r w:rsidR="0021060C">
        <w:rPr>
          <w:b/>
        </w:rPr>
        <w:t>ATTURAS- nav</w:t>
      </w:r>
      <w:r w:rsidR="0021060C" w:rsidRPr="00F10094">
        <w:t>,</w:t>
      </w:r>
      <w:r w:rsidR="0021060C" w:rsidRPr="00F03B5B">
        <w:t xml:space="preserve"> Kārsavas novada dome NOLEMJ:</w:t>
      </w:r>
    </w:p>
    <w:p w:rsidR="0021060C" w:rsidRPr="00F40443" w:rsidRDefault="0021060C" w:rsidP="0021060C">
      <w:pPr>
        <w:jc w:val="both"/>
      </w:pPr>
    </w:p>
    <w:p w:rsidR="007B43C3" w:rsidRDefault="007B43C3" w:rsidP="007B43C3">
      <w:pPr>
        <w:widowControl w:val="0"/>
        <w:tabs>
          <w:tab w:val="left" w:pos="426"/>
          <w:tab w:val="left" w:pos="851"/>
          <w:tab w:val="left" w:pos="1134"/>
          <w:tab w:val="left" w:pos="1701"/>
        </w:tabs>
        <w:suppressAutoHyphens/>
        <w:jc w:val="both"/>
        <w:rPr>
          <w:bCs/>
        </w:rPr>
      </w:pPr>
      <w:r w:rsidRPr="00DC6AC7">
        <w:t xml:space="preserve"> ,</w:t>
      </w:r>
    </w:p>
    <w:p w:rsidR="007B43C3" w:rsidRPr="005F7874" w:rsidRDefault="007B43C3" w:rsidP="007B43C3">
      <w:pPr>
        <w:pStyle w:val="ListParagraph"/>
        <w:numPr>
          <w:ilvl w:val="0"/>
          <w:numId w:val="26"/>
        </w:numPr>
        <w:spacing w:after="160" w:line="259" w:lineRule="auto"/>
        <w:contextualSpacing/>
        <w:jc w:val="both"/>
        <w:rPr>
          <w:rFonts w:ascii="Times New Roman" w:hAnsi="Times New Roman"/>
          <w:i/>
          <w:color w:val="FF0000"/>
          <w:sz w:val="24"/>
          <w:szCs w:val="24"/>
        </w:rPr>
      </w:pPr>
      <w:r w:rsidRPr="005F7874">
        <w:rPr>
          <w:rFonts w:ascii="Times New Roman" w:hAnsi="Times New Roman"/>
          <w:sz w:val="24"/>
          <w:szCs w:val="24"/>
        </w:rPr>
        <w:t xml:space="preserve">Piešķirt no programmas „Līdzekļi neparedzētiem gadījumiem”   EUR </w:t>
      </w:r>
      <w:r>
        <w:rPr>
          <w:rFonts w:ascii="Times New Roman" w:hAnsi="Times New Roman"/>
          <w:sz w:val="24"/>
          <w:szCs w:val="24"/>
        </w:rPr>
        <w:t>5333,00 ( pieci tūkstoši trīs simts trīsdesmit</w:t>
      </w:r>
      <w:r w:rsidRPr="005F7874">
        <w:rPr>
          <w:rFonts w:ascii="Times New Roman" w:hAnsi="Times New Roman"/>
          <w:sz w:val="24"/>
          <w:szCs w:val="24"/>
        </w:rPr>
        <w:t xml:space="preserve"> trīs  euro 00centi) </w:t>
      </w:r>
      <w:r w:rsidRPr="005F7874">
        <w:rPr>
          <w:rFonts w:ascii="Times New Roman" w:hAnsi="Times New Roman"/>
          <w:sz w:val="24"/>
          <w:szCs w:val="24"/>
          <w:lang w:eastAsia="lv-LV"/>
        </w:rPr>
        <w:t xml:space="preserve"> remontdarbiem </w:t>
      </w:r>
      <w:r w:rsidRPr="005F7874">
        <w:rPr>
          <w:rFonts w:ascii="Times New Roman" w:hAnsi="Times New Roman"/>
          <w:sz w:val="24"/>
          <w:szCs w:val="24"/>
        </w:rPr>
        <w:t>pašvaldībai piederošā ēkā Vienības iela 53, Kārsav</w:t>
      </w:r>
      <w:r>
        <w:rPr>
          <w:rFonts w:ascii="Times New Roman" w:hAnsi="Times New Roman"/>
          <w:sz w:val="24"/>
          <w:szCs w:val="24"/>
        </w:rPr>
        <w:t>a.</w:t>
      </w:r>
    </w:p>
    <w:p w:rsidR="007B43C3" w:rsidRPr="00707A5C" w:rsidRDefault="007B43C3" w:rsidP="007B43C3">
      <w:pPr>
        <w:pStyle w:val="ListParagraph"/>
        <w:numPr>
          <w:ilvl w:val="0"/>
          <w:numId w:val="26"/>
        </w:numPr>
        <w:spacing w:after="160" w:line="259" w:lineRule="auto"/>
        <w:contextualSpacing/>
        <w:jc w:val="both"/>
        <w:rPr>
          <w:rFonts w:ascii="Times New Roman" w:hAnsi="Times New Roman"/>
          <w:i/>
          <w:color w:val="FF0000"/>
          <w:sz w:val="24"/>
          <w:szCs w:val="24"/>
        </w:rPr>
      </w:pPr>
      <w:r w:rsidRPr="002E4413">
        <w:rPr>
          <w:rFonts w:ascii="Times New Roman" w:eastAsia="Calibri" w:hAnsi="Times New Roman"/>
          <w:sz w:val="24"/>
          <w:szCs w:val="24"/>
        </w:rPr>
        <w:t>Kārsavas novada pašvaldības Finanšu un grāmatvedī</w:t>
      </w:r>
      <w:r>
        <w:rPr>
          <w:rFonts w:ascii="Times New Roman" w:eastAsia="Calibri" w:hAnsi="Times New Roman"/>
          <w:sz w:val="24"/>
          <w:szCs w:val="24"/>
        </w:rPr>
        <w:t xml:space="preserve">bas nodaļai nodrošināt </w:t>
      </w:r>
      <w:r w:rsidRPr="002E4413">
        <w:rPr>
          <w:rFonts w:ascii="Times New Roman" w:eastAsia="Calibri" w:hAnsi="Times New Roman"/>
          <w:sz w:val="24"/>
          <w:szCs w:val="24"/>
        </w:rPr>
        <w:t xml:space="preserve"> līdzekļu pārkārtošanu nākamajos budžeta grozījumos.</w:t>
      </w:r>
      <w:r w:rsidRPr="0007422B">
        <w:rPr>
          <w:rFonts w:ascii="Times New Roman" w:eastAsia="Lucida Sans Unicode" w:hAnsi="Times New Roman"/>
          <w:i/>
          <w:color w:val="FF0000"/>
          <w:sz w:val="24"/>
          <w:szCs w:val="24"/>
        </w:rPr>
        <w:t xml:space="preserve"> </w:t>
      </w:r>
      <w:r w:rsidRPr="0007422B">
        <w:rPr>
          <w:rFonts w:ascii="Times New Roman" w:eastAsia="Lucida Sans Unicode" w:hAnsi="Times New Roman"/>
          <w:i/>
          <w:sz w:val="24"/>
          <w:szCs w:val="24"/>
        </w:rPr>
        <w:t>/</w:t>
      </w:r>
      <w:r w:rsidR="009A2AD9">
        <w:rPr>
          <w:rFonts w:ascii="Times New Roman" w:hAnsi="Times New Roman"/>
          <w:i/>
          <w:sz w:val="24"/>
          <w:szCs w:val="24"/>
        </w:rPr>
        <w:t>budžeta klasifikācijas kods 01.110., struktūrvienība-1</w:t>
      </w:r>
      <w:r w:rsidRPr="0007422B">
        <w:rPr>
          <w:rFonts w:ascii="Times New Roman" w:hAnsi="Times New Roman"/>
          <w:i/>
          <w:sz w:val="24"/>
          <w:szCs w:val="24"/>
        </w:rPr>
        <w:t>, ekonomiskās klasifikācijas kods 2241/</w:t>
      </w:r>
      <w:r>
        <w:rPr>
          <w:rFonts w:ascii="Times New Roman" w:hAnsi="Times New Roman"/>
          <w:i/>
          <w:sz w:val="24"/>
          <w:szCs w:val="24"/>
        </w:rPr>
        <w:t>.</w:t>
      </w:r>
    </w:p>
    <w:p w:rsidR="007B43C3" w:rsidRPr="00707A5C" w:rsidRDefault="007B43C3" w:rsidP="007B43C3">
      <w:pPr>
        <w:pStyle w:val="ListParagraph"/>
        <w:numPr>
          <w:ilvl w:val="0"/>
          <w:numId w:val="26"/>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Atbildīgais par šā lēmuma 1.punkta izpildi Kārsavas </w:t>
      </w:r>
      <w:r>
        <w:rPr>
          <w:rFonts w:ascii="Times New Roman" w:hAnsi="Times New Roman"/>
          <w:sz w:val="24"/>
          <w:szCs w:val="24"/>
        </w:rPr>
        <w:t xml:space="preserve">novada izpilddirektors T.Vorkalis. </w:t>
      </w:r>
    </w:p>
    <w:p w:rsidR="007B43C3" w:rsidRPr="00707A5C" w:rsidRDefault="007B43C3" w:rsidP="007B43C3">
      <w:pPr>
        <w:pStyle w:val="ListParagraph"/>
        <w:numPr>
          <w:ilvl w:val="0"/>
          <w:numId w:val="26"/>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.Kontroli par lēmuma izpildi veikt Kārsavas novada pašvaldības </w:t>
      </w:r>
      <w:r>
        <w:rPr>
          <w:rFonts w:ascii="Times New Roman" w:hAnsi="Times New Roman"/>
          <w:sz w:val="24"/>
          <w:szCs w:val="24"/>
        </w:rPr>
        <w:t>priekšsēdētājas vietniekam P.Laganovskim.</w:t>
      </w:r>
    </w:p>
    <w:p w:rsidR="003B5A42" w:rsidRPr="003B5A42" w:rsidRDefault="003B5A42" w:rsidP="003B5A42">
      <w:pPr>
        <w:spacing w:after="160" w:line="256" w:lineRule="auto"/>
        <w:contextualSpacing/>
        <w:jc w:val="both"/>
        <w:rPr>
          <w:i/>
          <w:color w:val="FF0000"/>
        </w:rPr>
      </w:pPr>
    </w:p>
    <w:p w:rsidR="00BE77AD" w:rsidRPr="003B5A42" w:rsidRDefault="003B5A42" w:rsidP="00F40443">
      <w:pPr>
        <w:jc w:val="both"/>
        <w:rPr>
          <w:b/>
        </w:rPr>
      </w:pPr>
      <w:r w:rsidRPr="003B5A42">
        <w:rPr>
          <w:b/>
        </w:rPr>
        <w:t xml:space="preserve">                                                                           4.&amp;</w:t>
      </w:r>
    </w:p>
    <w:p w:rsidR="007B43C3" w:rsidRDefault="007B43C3" w:rsidP="007B43C3">
      <w:pPr>
        <w:rPr>
          <w:b/>
          <w:u w:val="single"/>
          <w:shd w:val="clear" w:color="auto" w:fill="FFFFFF"/>
          <w:lang w:eastAsia="lv-LV"/>
        </w:rPr>
      </w:pPr>
      <w:r w:rsidRPr="007B43C3">
        <w:rPr>
          <w:b/>
          <w:u w:val="single"/>
          <w:shd w:val="clear" w:color="auto" w:fill="FFFFFF"/>
          <w:lang w:eastAsia="lv-LV"/>
        </w:rPr>
        <w:t>Par finansējuma piešķiršanu bīstamo atkritumu izvešanai pašvaldības veselības iestādēs</w:t>
      </w:r>
    </w:p>
    <w:p w:rsidR="007B43C3" w:rsidRDefault="007B43C3" w:rsidP="007B43C3">
      <w:pPr>
        <w:jc w:val="center"/>
        <w:rPr>
          <w:shd w:val="clear" w:color="auto" w:fill="FFFFFF"/>
          <w:lang w:eastAsia="lv-LV"/>
        </w:rPr>
      </w:pPr>
      <w:r>
        <w:rPr>
          <w:shd w:val="clear" w:color="auto" w:fill="FFFFFF"/>
          <w:lang w:eastAsia="lv-LV"/>
        </w:rPr>
        <w:t>/J.Vorkalis/</w:t>
      </w:r>
    </w:p>
    <w:p w:rsidR="007B43C3" w:rsidRPr="007B43C3" w:rsidRDefault="007B43C3" w:rsidP="007B43C3">
      <w:pPr>
        <w:jc w:val="center"/>
        <w:rPr>
          <w:shd w:val="clear" w:color="auto" w:fill="FFFFFF"/>
          <w:lang w:eastAsia="lv-LV"/>
        </w:rPr>
      </w:pPr>
    </w:p>
    <w:p w:rsidR="007B43C3" w:rsidRPr="00E36B40" w:rsidRDefault="00E36B40" w:rsidP="00E36B40">
      <w:pPr>
        <w:jc w:val="both"/>
      </w:pPr>
      <w:r w:rsidRPr="00DC10E7">
        <w:t>Saskaņā ar Kārsavas novada attīstības programmas 2012.-2018.gadam vidējā termiņa prioritātes</w:t>
      </w:r>
      <w:r>
        <w:t xml:space="preserve"> </w:t>
      </w:r>
      <w:r w:rsidRPr="00D40CC9">
        <w:t xml:space="preserve"> </w:t>
      </w:r>
      <w:r>
        <w:t xml:space="preserve">ir </w:t>
      </w:r>
      <w:r w:rsidRPr="00D40CC9">
        <w:t>VP7/ Infrastruktūras attīstība</w:t>
      </w:r>
      <w:r>
        <w:t xml:space="preserve">,  </w:t>
      </w:r>
      <w:r w:rsidRPr="00D40CC9">
        <w:t xml:space="preserve">R.V </w:t>
      </w:r>
      <w:r>
        <w:t>RV 7.3/ Ilgtspējīgas atkritumu savākšanas nodrošināšana.</w:t>
      </w:r>
    </w:p>
    <w:p w:rsidR="0021060C" w:rsidRDefault="007B43C3" w:rsidP="0021060C">
      <w:pPr>
        <w:ind w:firstLine="360"/>
        <w:jc w:val="both"/>
      </w:pPr>
      <w:r>
        <w:t>Pamatojoties uz likuma „Par pašvaldībām” 12.pantu</w:t>
      </w:r>
      <w:r w:rsidRPr="002B36CA">
        <w:t>,  likuma „Par pašvaldību budžetiem” 30.pantu,</w:t>
      </w:r>
      <w:r w:rsidRPr="00DC6AC7">
        <w:t xml:space="preserve"> </w:t>
      </w:r>
      <w:r w:rsidR="0021060C">
        <w:t xml:space="preserve">atklāti balsojot ar </w:t>
      </w:r>
      <w:r w:rsidR="0021060C" w:rsidRPr="00646D9C">
        <w:rPr>
          <w:b/>
        </w:rPr>
        <w:t>PAR 1</w:t>
      </w:r>
      <w:r w:rsidR="0021060C">
        <w:rPr>
          <w:b/>
        </w:rPr>
        <w:t>4</w:t>
      </w:r>
      <w:r w:rsidR="0021060C">
        <w:t xml:space="preserve"> (Ināra Silicka, </w:t>
      </w:r>
      <w:r w:rsidR="0021060C">
        <w:rPr>
          <w:lang w:val="de-DE"/>
        </w:rPr>
        <w:t>Pēteris Laganovskis,</w:t>
      </w:r>
      <w:r w:rsidR="0021060C" w:rsidRPr="00745263">
        <w:rPr>
          <w:lang w:val="lv-LV"/>
        </w:rPr>
        <w:t xml:space="preserve"> Ju</w:t>
      </w:r>
      <w:r w:rsidR="0021060C">
        <w:rPr>
          <w:lang w:val="lv-LV"/>
        </w:rPr>
        <w:t>ris Poikāns,    Jānis Ļubka,</w:t>
      </w:r>
      <w:r w:rsidR="0021060C" w:rsidRPr="00745263">
        <w:rPr>
          <w:lang w:val="lv-LV"/>
        </w:rPr>
        <w:t xml:space="preserve"> </w:t>
      </w:r>
      <w:r w:rsidR="0021060C">
        <w:rPr>
          <w:lang w:val="de-DE"/>
        </w:rPr>
        <w:t>Tālis Mūrnieks, Inta Rancāne, Juris Vorkalis,  Andris Ļubka, Oskars Petinens, Andrejs Ivanovs,  Modris Karpovs, Edgars Puksts, Viktors Indričāns, Andrejs Krišāns</w:t>
      </w:r>
      <w:r w:rsidR="0021060C" w:rsidRPr="00306AD9">
        <w:t xml:space="preserve">), </w:t>
      </w:r>
      <w:r w:rsidR="0021060C" w:rsidRPr="00F03B5B">
        <w:rPr>
          <w:b/>
        </w:rPr>
        <w:t xml:space="preserve">PRET </w:t>
      </w:r>
      <w:r w:rsidR="0021060C">
        <w:rPr>
          <w:b/>
        </w:rPr>
        <w:t>–</w:t>
      </w:r>
      <w:r w:rsidR="0021060C" w:rsidRPr="00F03B5B">
        <w:rPr>
          <w:b/>
        </w:rPr>
        <w:t>nav</w:t>
      </w:r>
      <w:r w:rsidR="0021060C" w:rsidRPr="00F03B5B">
        <w:t xml:space="preserve">, </w:t>
      </w:r>
      <w:r w:rsidR="0021060C">
        <w:rPr>
          <w:b/>
        </w:rPr>
        <w:t>ATTURAS- nav</w:t>
      </w:r>
      <w:r w:rsidR="0021060C" w:rsidRPr="00F10094">
        <w:t>,</w:t>
      </w:r>
      <w:r w:rsidR="0021060C" w:rsidRPr="00F03B5B">
        <w:t xml:space="preserve"> Kārsavas novada dome NOLEMJ:</w:t>
      </w:r>
    </w:p>
    <w:p w:rsidR="0021060C" w:rsidRPr="00F40443" w:rsidRDefault="0021060C" w:rsidP="0021060C">
      <w:pPr>
        <w:jc w:val="both"/>
      </w:pPr>
    </w:p>
    <w:p w:rsidR="007B43C3" w:rsidRDefault="007B43C3" w:rsidP="007B43C3">
      <w:pPr>
        <w:widowControl w:val="0"/>
        <w:tabs>
          <w:tab w:val="left" w:pos="426"/>
          <w:tab w:val="left" w:pos="851"/>
          <w:tab w:val="left" w:pos="1134"/>
          <w:tab w:val="left" w:pos="1701"/>
        </w:tabs>
        <w:suppressAutoHyphens/>
        <w:jc w:val="both"/>
        <w:rPr>
          <w:bCs/>
        </w:rPr>
      </w:pPr>
    </w:p>
    <w:p w:rsidR="007B43C3" w:rsidRPr="005F7874" w:rsidRDefault="007B43C3" w:rsidP="007B43C3">
      <w:pPr>
        <w:pStyle w:val="ListParagraph"/>
        <w:numPr>
          <w:ilvl w:val="0"/>
          <w:numId w:val="27"/>
        </w:numPr>
        <w:spacing w:after="160" w:line="259" w:lineRule="auto"/>
        <w:contextualSpacing/>
        <w:jc w:val="both"/>
        <w:rPr>
          <w:rFonts w:ascii="Times New Roman" w:hAnsi="Times New Roman"/>
          <w:i/>
          <w:color w:val="FF0000"/>
          <w:sz w:val="24"/>
          <w:szCs w:val="24"/>
        </w:rPr>
      </w:pPr>
      <w:r w:rsidRPr="005F7874">
        <w:rPr>
          <w:rFonts w:ascii="Times New Roman" w:hAnsi="Times New Roman"/>
          <w:sz w:val="24"/>
          <w:szCs w:val="24"/>
        </w:rPr>
        <w:t xml:space="preserve">Piešķirt no programmas „Līdzekļi neparedzētiem gadījumiem”   EUR </w:t>
      </w:r>
      <w:r w:rsidR="00220B55">
        <w:rPr>
          <w:rFonts w:ascii="Times New Roman" w:hAnsi="Times New Roman"/>
          <w:sz w:val="24"/>
          <w:szCs w:val="24"/>
        </w:rPr>
        <w:t>25</w:t>
      </w:r>
      <w:r>
        <w:rPr>
          <w:rFonts w:ascii="Times New Roman" w:hAnsi="Times New Roman"/>
          <w:sz w:val="24"/>
          <w:szCs w:val="24"/>
        </w:rPr>
        <w:t xml:space="preserve">0,00 ( divi simti </w:t>
      </w:r>
      <w:r w:rsidRPr="005F7874">
        <w:rPr>
          <w:rFonts w:ascii="Times New Roman" w:hAnsi="Times New Roman"/>
          <w:sz w:val="24"/>
          <w:szCs w:val="24"/>
        </w:rPr>
        <w:t xml:space="preserve">  </w:t>
      </w:r>
      <w:r w:rsidR="00220B55">
        <w:rPr>
          <w:rFonts w:ascii="Times New Roman" w:hAnsi="Times New Roman"/>
          <w:sz w:val="24"/>
          <w:szCs w:val="24"/>
        </w:rPr>
        <w:t xml:space="preserve">piecdesmit </w:t>
      </w:r>
      <w:r w:rsidRPr="005F7874">
        <w:rPr>
          <w:rFonts w:ascii="Times New Roman" w:hAnsi="Times New Roman"/>
          <w:sz w:val="24"/>
          <w:szCs w:val="24"/>
        </w:rPr>
        <w:t xml:space="preserve">euro 00centi) </w:t>
      </w:r>
      <w:r w:rsidRPr="005F7874">
        <w:rPr>
          <w:rFonts w:ascii="Times New Roman" w:hAnsi="Times New Roman"/>
          <w:sz w:val="24"/>
          <w:szCs w:val="24"/>
          <w:lang w:eastAsia="lv-LV"/>
        </w:rPr>
        <w:t xml:space="preserve"> </w:t>
      </w:r>
      <w:r>
        <w:rPr>
          <w:rFonts w:ascii="Times New Roman" w:hAnsi="Times New Roman"/>
          <w:sz w:val="24"/>
          <w:szCs w:val="24"/>
          <w:lang w:eastAsia="lv-LV"/>
        </w:rPr>
        <w:t>bīstamo atkritumu izvešanai pašvaldības veselības iestādēs</w:t>
      </w:r>
      <w:r>
        <w:rPr>
          <w:rFonts w:ascii="Times New Roman" w:hAnsi="Times New Roman"/>
          <w:sz w:val="24"/>
          <w:szCs w:val="24"/>
        </w:rPr>
        <w:t>.</w:t>
      </w:r>
    </w:p>
    <w:p w:rsidR="007B43C3" w:rsidRPr="00707A5C" w:rsidRDefault="007B43C3" w:rsidP="007B43C3">
      <w:pPr>
        <w:pStyle w:val="ListParagraph"/>
        <w:numPr>
          <w:ilvl w:val="0"/>
          <w:numId w:val="27"/>
        </w:numPr>
        <w:spacing w:after="160" w:line="259" w:lineRule="auto"/>
        <w:contextualSpacing/>
        <w:jc w:val="both"/>
        <w:rPr>
          <w:rFonts w:ascii="Times New Roman" w:hAnsi="Times New Roman"/>
          <w:i/>
          <w:color w:val="FF0000"/>
          <w:sz w:val="24"/>
          <w:szCs w:val="24"/>
        </w:rPr>
      </w:pPr>
      <w:r w:rsidRPr="002E4413">
        <w:rPr>
          <w:rFonts w:ascii="Times New Roman" w:eastAsia="Calibri" w:hAnsi="Times New Roman"/>
          <w:sz w:val="24"/>
          <w:szCs w:val="24"/>
        </w:rPr>
        <w:t>Kārsavas novada pašvaldības Finanšu un grāmatvedī</w:t>
      </w:r>
      <w:r>
        <w:rPr>
          <w:rFonts w:ascii="Times New Roman" w:eastAsia="Calibri" w:hAnsi="Times New Roman"/>
          <w:sz w:val="24"/>
          <w:szCs w:val="24"/>
        </w:rPr>
        <w:t xml:space="preserve">bas nodaļai nodrošināt </w:t>
      </w:r>
      <w:r w:rsidRPr="002E4413">
        <w:rPr>
          <w:rFonts w:ascii="Times New Roman" w:eastAsia="Calibri" w:hAnsi="Times New Roman"/>
          <w:sz w:val="24"/>
          <w:szCs w:val="24"/>
        </w:rPr>
        <w:t xml:space="preserve"> līdzekļu pārkārtošanu nākamajos budžeta grozījumos.</w:t>
      </w:r>
      <w:r w:rsidRPr="0007422B">
        <w:rPr>
          <w:rFonts w:ascii="Times New Roman" w:eastAsia="Lucida Sans Unicode" w:hAnsi="Times New Roman"/>
          <w:i/>
          <w:color w:val="FF0000"/>
          <w:sz w:val="24"/>
          <w:szCs w:val="24"/>
        </w:rPr>
        <w:t xml:space="preserve"> </w:t>
      </w:r>
      <w:r w:rsidRPr="0007422B">
        <w:rPr>
          <w:rFonts w:ascii="Times New Roman" w:eastAsia="Lucida Sans Unicode" w:hAnsi="Times New Roman"/>
          <w:i/>
          <w:sz w:val="24"/>
          <w:szCs w:val="24"/>
        </w:rPr>
        <w:t>/</w:t>
      </w:r>
      <w:r>
        <w:rPr>
          <w:rFonts w:ascii="Times New Roman" w:hAnsi="Times New Roman"/>
          <w:i/>
          <w:sz w:val="24"/>
          <w:szCs w:val="24"/>
        </w:rPr>
        <w:t>budžeta klasifikācijas kods 07.210., struktūrvienība-32</w:t>
      </w:r>
      <w:r w:rsidRPr="0007422B">
        <w:rPr>
          <w:rFonts w:ascii="Times New Roman" w:hAnsi="Times New Roman"/>
          <w:i/>
          <w:sz w:val="24"/>
          <w:szCs w:val="24"/>
        </w:rPr>
        <w:t>, ekon</w:t>
      </w:r>
      <w:r>
        <w:rPr>
          <w:rFonts w:ascii="Times New Roman" w:hAnsi="Times New Roman"/>
          <w:i/>
          <w:sz w:val="24"/>
          <w:szCs w:val="24"/>
        </w:rPr>
        <w:t>omiskās klasifikācijas kods 2244</w:t>
      </w:r>
      <w:r w:rsidRPr="0007422B">
        <w:rPr>
          <w:rFonts w:ascii="Times New Roman" w:hAnsi="Times New Roman"/>
          <w:i/>
          <w:sz w:val="24"/>
          <w:szCs w:val="24"/>
        </w:rPr>
        <w:t>/</w:t>
      </w:r>
      <w:r>
        <w:rPr>
          <w:rFonts w:ascii="Times New Roman" w:hAnsi="Times New Roman"/>
          <w:i/>
          <w:sz w:val="24"/>
          <w:szCs w:val="24"/>
        </w:rPr>
        <w:t>.</w:t>
      </w:r>
    </w:p>
    <w:p w:rsidR="007B43C3" w:rsidRPr="00707A5C" w:rsidRDefault="007B43C3" w:rsidP="007B43C3">
      <w:pPr>
        <w:pStyle w:val="ListParagraph"/>
        <w:numPr>
          <w:ilvl w:val="0"/>
          <w:numId w:val="27"/>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lastRenderedPageBreak/>
        <w:t xml:space="preserve">Atbildīgais par šā lēmuma 1.punkta izpildi Kārsavas </w:t>
      </w:r>
      <w:r>
        <w:rPr>
          <w:rFonts w:ascii="Times New Roman" w:hAnsi="Times New Roman"/>
          <w:sz w:val="24"/>
          <w:szCs w:val="24"/>
        </w:rPr>
        <w:t xml:space="preserve">novada izpilddirektors T.Vorkalis. </w:t>
      </w:r>
    </w:p>
    <w:p w:rsidR="007B43C3" w:rsidRPr="00707A5C" w:rsidRDefault="007B43C3" w:rsidP="007B43C3">
      <w:pPr>
        <w:pStyle w:val="ListParagraph"/>
        <w:numPr>
          <w:ilvl w:val="0"/>
          <w:numId w:val="27"/>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Kontroli par lēmuma izpildi veikt Kārsavas novada pašvaldības </w:t>
      </w:r>
      <w:r>
        <w:rPr>
          <w:rFonts w:ascii="Times New Roman" w:hAnsi="Times New Roman"/>
          <w:sz w:val="24"/>
          <w:szCs w:val="24"/>
        </w:rPr>
        <w:t>priekšsēdētājas vietniekam P.Laganovskim.</w:t>
      </w:r>
    </w:p>
    <w:p w:rsidR="00676A75" w:rsidRPr="00676A75" w:rsidRDefault="00676A75" w:rsidP="00637AB7">
      <w:pPr>
        <w:rPr>
          <w:b/>
        </w:rPr>
      </w:pPr>
    </w:p>
    <w:p w:rsidR="007B43C3" w:rsidRPr="00E63FF9" w:rsidRDefault="007B43C3" w:rsidP="007B43C3">
      <w:pPr>
        <w:widowControl w:val="0"/>
        <w:tabs>
          <w:tab w:val="right" w:pos="9356"/>
        </w:tabs>
        <w:suppressAutoHyphens/>
        <w:snapToGrid w:val="0"/>
        <w:jc w:val="center"/>
        <w:rPr>
          <w:rFonts w:eastAsia="Lucida Sans Unicode"/>
          <w:b/>
          <w:bCs/>
          <w:noProof/>
        </w:rPr>
      </w:pPr>
      <w:r w:rsidRPr="00E63FF9">
        <w:rPr>
          <w:rFonts w:eastAsia="Lucida Sans Unicode"/>
          <w:b/>
          <w:bCs/>
          <w:noProof/>
        </w:rPr>
        <w:t>5.&amp;</w:t>
      </w:r>
    </w:p>
    <w:p w:rsidR="007B43C3" w:rsidRDefault="007B43C3" w:rsidP="007B43C3">
      <w:pPr>
        <w:spacing w:line="256" w:lineRule="auto"/>
        <w:jc w:val="center"/>
        <w:rPr>
          <w:b/>
          <w:u w:val="single"/>
          <w:lang w:eastAsia="lv-LV"/>
        </w:rPr>
      </w:pPr>
      <w:r w:rsidRPr="00E63FF9">
        <w:rPr>
          <w:b/>
          <w:u w:val="single"/>
        </w:rPr>
        <w:t>Par papildus līdzekļu piešķiršanu</w:t>
      </w:r>
      <w:r w:rsidRPr="00E63FF9">
        <w:rPr>
          <w:b/>
          <w:u w:val="single"/>
          <w:lang w:eastAsia="lv-LV"/>
        </w:rPr>
        <w:t xml:space="preserve"> ūdenssaimniecības attīstības pasākumiem Goliševas pagastā</w:t>
      </w:r>
    </w:p>
    <w:p w:rsidR="007B43C3" w:rsidRDefault="007B43C3" w:rsidP="007B43C3">
      <w:pPr>
        <w:spacing w:line="256" w:lineRule="auto"/>
        <w:jc w:val="center"/>
        <w:rPr>
          <w:lang w:eastAsia="lv-LV"/>
        </w:rPr>
      </w:pPr>
      <w:r>
        <w:rPr>
          <w:lang w:eastAsia="lv-LV"/>
        </w:rPr>
        <w:t>/T.Vorkalis/</w:t>
      </w:r>
    </w:p>
    <w:p w:rsidR="0021060C" w:rsidRDefault="0021060C" w:rsidP="007B43C3">
      <w:pPr>
        <w:spacing w:line="256" w:lineRule="auto"/>
        <w:jc w:val="center"/>
        <w:rPr>
          <w:lang w:eastAsia="lv-LV"/>
        </w:rPr>
      </w:pPr>
    </w:p>
    <w:p w:rsidR="007B43C3" w:rsidRPr="007B43C3" w:rsidRDefault="00E36B40" w:rsidP="00E36B40">
      <w:pPr>
        <w:jc w:val="both"/>
      </w:pPr>
      <w:r w:rsidRPr="00DC10E7">
        <w:t>Saskaņā ar Kārsavas novada attīstības programmas 2012.-2018.gadam vidējā termiņa prioritātes</w:t>
      </w:r>
      <w:r>
        <w:t xml:space="preserve"> </w:t>
      </w:r>
      <w:r w:rsidRPr="00D40CC9">
        <w:t xml:space="preserve"> </w:t>
      </w:r>
      <w:r>
        <w:t xml:space="preserve">ir  </w:t>
      </w:r>
      <w:r w:rsidRPr="00D40CC9">
        <w:t>VP7/ Infrastruktūras attīstība</w:t>
      </w:r>
      <w:r>
        <w:t xml:space="preserve">,  </w:t>
      </w:r>
      <w:r w:rsidRPr="00D40CC9">
        <w:t>R.V 7.2/ Ūdenssaimniecības infrastruktūras attīstība</w:t>
      </w:r>
      <w:r>
        <w:t xml:space="preserve">,  </w:t>
      </w:r>
      <w:r w:rsidRPr="00D40CC9">
        <w:t>U7.2.1/ Sakārtot un attīstīt ūdenssaimniecības sistēmu</w:t>
      </w:r>
      <w:r>
        <w:t>.</w:t>
      </w:r>
    </w:p>
    <w:p w:rsidR="007B43C3" w:rsidRPr="00177C00" w:rsidRDefault="007B43C3" w:rsidP="00E36B40">
      <w:pPr>
        <w:jc w:val="both"/>
        <w:rPr>
          <w:lang w:eastAsia="lv-LV"/>
        </w:rPr>
      </w:pPr>
      <w:r>
        <w:rPr>
          <w:lang w:eastAsia="lv-LV"/>
        </w:rPr>
        <w:t>Budžetā Goliševas ciemata ūdens kvalitātes pasākumu uzlabošanai paredzēti 30000,00EUR. Iepirkuma rezultātā nepieciešami 36937 EUR ar PVN,  papildus jānovirza 6937,00EUR.</w:t>
      </w:r>
    </w:p>
    <w:p w:rsidR="0021060C" w:rsidRDefault="007B43C3" w:rsidP="0021060C">
      <w:pPr>
        <w:ind w:firstLine="360"/>
        <w:jc w:val="both"/>
      </w:pPr>
      <w:r>
        <w:t>Pamatojoties uz likuma „Par pašvaldībām” 12.pantu, 15.panta pirmās daļas 1</w:t>
      </w:r>
      <w:r w:rsidRPr="002B36CA">
        <w:t>.punktu, ,  likuma „Par pašvaldību budžetiem” 30.pantu,</w:t>
      </w:r>
      <w:r w:rsidRPr="00DC6AC7">
        <w:t xml:space="preserve"> </w:t>
      </w:r>
      <w:r w:rsidR="0021060C">
        <w:t xml:space="preserve">atklāti balsojot ar </w:t>
      </w:r>
      <w:r w:rsidR="0021060C" w:rsidRPr="00646D9C">
        <w:rPr>
          <w:b/>
        </w:rPr>
        <w:t>PAR 1</w:t>
      </w:r>
      <w:r w:rsidR="0021060C">
        <w:rPr>
          <w:b/>
        </w:rPr>
        <w:t>3</w:t>
      </w:r>
      <w:r w:rsidR="0021060C">
        <w:t xml:space="preserve"> (Ināra Silicka, </w:t>
      </w:r>
      <w:r w:rsidR="0021060C">
        <w:rPr>
          <w:lang w:val="de-DE"/>
        </w:rPr>
        <w:t>Pēteris Laganovskis,</w:t>
      </w:r>
      <w:r w:rsidR="0021060C" w:rsidRPr="00745263">
        <w:rPr>
          <w:lang w:val="lv-LV"/>
        </w:rPr>
        <w:t xml:space="preserve"> Ju</w:t>
      </w:r>
      <w:r w:rsidR="0021060C">
        <w:rPr>
          <w:lang w:val="lv-LV"/>
        </w:rPr>
        <w:t>ris Poikāns,    Jānis Ļubka,</w:t>
      </w:r>
      <w:r w:rsidR="0021060C" w:rsidRPr="00745263">
        <w:rPr>
          <w:lang w:val="lv-LV"/>
        </w:rPr>
        <w:t xml:space="preserve"> </w:t>
      </w:r>
      <w:r w:rsidR="0021060C">
        <w:rPr>
          <w:lang w:val="de-DE"/>
        </w:rPr>
        <w:t>Tālis Mūrniek</w:t>
      </w:r>
      <w:r w:rsidR="0021060C">
        <w:rPr>
          <w:lang w:val="de-DE"/>
        </w:rPr>
        <w:t xml:space="preserve">s, Inta Rancāne, </w:t>
      </w:r>
      <w:r w:rsidR="0021060C">
        <w:rPr>
          <w:lang w:val="de-DE"/>
        </w:rPr>
        <w:t xml:space="preserve"> Andris Ļubka, Oskars Petinens, Andrejs Ivanovs,  Modris Karpovs, Edgars Puksts, Viktors Indričāns, Andrejs Krišāns</w:t>
      </w:r>
      <w:r w:rsidR="0021060C" w:rsidRPr="00306AD9">
        <w:t xml:space="preserve">), </w:t>
      </w:r>
      <w:r w:rsidR="0021060C" w:rsidRPr="00F03B5B">
        <w:rPr>
          <w:b/>
        </w:rPr>
        <w:t xml:space="preserve">PRET </w:t>
      </w:r>
      <w:r w:rsidR="0021060C">
        <w:rPr>
          <w:b/>
        </w:rPr>
        <w:t>–</w:t>
      </w:r>
      <w:r w:rsidR="0021060C" w:rsidRPr="00F03B5B">
        <w:rPr>
          <w:b/>
        </w:rPr>
        <w:t>nav</w:t>
      </w:r>
      <w:r w:rsidR="0021060C" w:rsidRPr="00F03B5B">
        <w:t xml:space="preserve">, </w:t>
      </w:r>
      <w:r w:rsidR="0021060C">
        <w:rPr>
          <w:b/>
        </w:rPr>
        <w:t>ATTURAS- 1</w:t>
      </w:r>
      <w:r w:rsidR="0021060C">
        <w:t>(Juris Vorkalis)</w:t>
      </w:r>
      <w:r w:rsidR="0021060C" w:rsidRPr="00F10094">
        <w:t>,</w:t>
      </w:r>
      <w:r w:rsidR="0021060C" w:rsidRPr="00F03B5B">
        <w:t xml:space="preserve"> Kārsavas novada dome NOLEMJ:</w:t>
      </w:r>
    </w:p>
    <w:p w:rsidR="0021060C" w:rsidRPr="00F40443" w:rsidRDefault="0021060C" w:rsidP="0021060C">
      <w:pPr>
        <w:jc w:val="both"/>
      </w:pPr>
    </w:p>
    <w:p w:rsidR="007B43C3" w:rsidRDefault="007B43C3" w:rsidP="007B43C3">
      <w:pPr>
        <w:widowControl w:val="0"/>
        <w:tabs>
          <w:tab w:val="left" w:pos="426"/>
          <w:tab w:val="left" w:pos="851"/>
          <w:tab w:val="left" w:pos="1134"/>
          <w:tab w:val="left" w:pos="1701"/>
        </w:tabs>
        <w:suppressAutoHyphens/>
        <w:jc w:val="both"/>
        <w:rPr>
          <w:bCs/>
        </w:rPr>
      </w:pPr>
    </w:p>
    <w:p w:rsidR="007B43C3" w:rsidRPr="00DC25AD" w:rsidRDefault="007B43C3" w:rsidP="007B43C3">
      <w:pPr>
        <w:pStyle w:val="ListParagraph"/>
        <w:numPr>
          <w:ilvl w:val="0"/>
          <w:numId w:val="28"/>
        </w:numPr>
        <w:spacing w:after="160" w:line="259" w:lineRule="auto"/>
        <w:contextualSpacing/>
        <w:jc w:val="both"/>
        <w:rPr>
          <w:rFonts w:ascii="Times New Roman" w:hAnsi="Times New Roman"/>
          <w:i/>
          <w:color w:val="FF0000"/>
          <w:sz w:val="24"/>
          <w:szCs w:val="24"/>
        </w:rPr>
      </w:pPr>
      <w:r w:rsidRPr="00DC25AD">
        <w:rPr>
          <w:rFonts w:ascii="Times New Roman" w:hAnsi="Times New Roman"/>
          <w:sz w:val="24"/>
          <w:szCs w:val="24"/>
        </w:rPr>
        <w:t xml:space="preserve">Piešķirt no pamatbudžeta   EUR </w:t>
      </w:r>
      <w:r>
        <w:rPr>
          <w:rFonts w:ascii="Times New Roman" w:hAnsi="Times New Roman"/>
          <w:sz w:val="24"/>
          <w:szCs w:val="24"/>
        </w:rPr>
        <w:t>6937,00 ( seši</w:t>
      </w:r>
      <w:r w:rsidRPr="00DC25AD">
        <w:rPr>
          <w:rFonts w:ascii="Times New Roman" w:hAnsi="Times New Roman"/>
          <w:sz w:val="24"/>
          <w:szCs w:val="24"/>
        </w:rPr>
        <w:t xml:space="preserve"> tūkstoši</w:t>
      </w:r>
      <w:r>
        <w:rPr>
          <w:rFonts w:ascii="Times New Roman" w:hAnsi="Times New Roman"/>
          <w:sz w:val="24"/>
          <w:szCs w:val="24"/>
        </w:rPr>
        <w:t xml:space="preserve"> deviņi simti trīsdesmit septiņi</w:t>
      </w:r>
      <w:r w:rsidRPr="00DC25AD">
        <w:rPr>
          <w:rFonts w:ascii="Times New Roman" w:hAnsi="Times New Roman"/>
          <w:sz w:val="24"/>
          <w:szCs w:val="24"/>
        </w:rPr>
        <w:t xml:space="preserve"> euro 00centi) </w:t>
      </w:r>
      <w:r w:rsidRPr="00DC25AD">
        <w:rPr>
          <w:rFonts w:ascii="Times New Roman" w:hAnsi="Times New Roman"/>
          <w:sz w:val="24"/>
          <w:szCs w:val="24"/>
          <w:lang w:eastAsia="lv-LV"/>
        </w:rPr>
        <w:t xml:space="preserve"> ūdenssaimniecības attīstības pasākumu veikšanai Goliševas pagastā</w:t>
      </w:r>
      <w:r>
        <w:rPr>
          <w:rFonts w:ascii="Times New Roman" w:hAnsi="Times New Roman"/>
          <w:sz w:val="24"/>
          <w:szCs w:val="24"/>
          <w:lang w:eastAsia="lv-LV"/>
        </w:rPr>
        <w:t>.</w:t>
      </w:r>
    </w:p>
    <w:p w:rsidR="007B43C3" w:rsidRPr="00707A5C" w:rsidRDefault="007B43C3" w:rsidP="007B43C3">
      <w:pPr>
        <w:pStyle w:val="ListParagraph"/>
        <w:numPr>
          <w:ilvl w:val="0"/>
          <w:numId w:val="28"/>
        </w:numPr>
        <w:spacing w:after="160" w:line="259" w:lineRule="auto"/>
        <w:contextualSpacing/>
        <w:jc w:val="both"/>
        <w:rPr>
          <w:rFonts w:ascii="Times New Roman" w:hAnsi="Times New Roman"/>
          <w:i/>
          <w:color w:val="FF0000"/>
          <w:sz w:val="24"/>
          <w:szCs w:val="24"/>
        </w:rPr>
      </w:pPr>
      <w:r w:rsidRPr="002E4413">
        <w:rPr>
          <w:rFonts w:ascii="Times New Roman" w:eastAsia="Calibri" w:hAnsi="Times New Roman"/>
          <w:sz w:val="24"/>
          <w:szCs w:val="24"/>
        </w:rPr>
        <w:t>Kārsavas novada pašvaldības Finanšu un grāmatvedī</w:t>
      </w:r>
      <w:r>
        <w:rPr>
          <w:rFonts w:ascii="Times New Roman" w:eastAsia="Calibri" w:hAnsi="Times New Roman"/>
          <w:sz w:val="24"/>
          <w:szCs w:val="24"/>
        </w:rPr>
        <w:t xml:space="preserve">bas nodaļai nodrošināt </w:t>
      </w:r>
      <w:r w:rsidRPr="002E4413">
        <w:rPr>
          <w:rFonts w:ascii="Times New Roman" w:eastAsia="Calibri" w:hAnsi="Times New Roman"/>
          <w:sz w:val="24"/>
          <w:szCs w:val="24"/>
        </w:rPr>
        <w:t xml:space="preserve"> </w:t>
      </w:r>
      <w:r>
        <w:rPr>
          <w:rFonts w:ascii="Times New Roman" w:eastAsia="Calibri" w:hAnsi="Times New Roman"/>
          <w:sz w:val="24"/>
          <w:szCs w:val="24"/>
        </w:rPr>
        <w:t xml:space="preserve">šā lēmuma 1.punkta piešķirto </w:t>
      </w:r>
      <w:r w:rsidRPr="002E4413">
        <w:rPr>
          <w:rFonts w:ascii="Times New Roman" w:eastAsia="Calibri" w:hAnsi="Times New Roman"/>
          <w:sz w:val="24"/>
          <w:szCs w:val="24"/>
        </w:rPr>
        <w:t>līdzekļu pārkārtoša</w:t>
      </w:r>
      <w:r>
        <w:rPr>
          <w:rFonts w:ascii="Times New Roman" w:eastAsia="Calibri" w:hAnsi="Times New Roman"/>
          <w:sz w:val="24"/>
          <w:szCs w:val="24"/>
        </w:rPr>
        <w:t xml:space="preserve">nu nākamajos budžeta grozījumos no budžeta procentu maksājumu izdevumiem VK </w:t>
      </w:r>
      <w:r w:rsidRPr="0007422B">
        <w:rPr>
          <w:rFonts w:ascii="Times New Roman" w:eastAsia="Lucida Sans Unicode" w:hAnsi="Times New Roman"/>
          <w:i/>
          <w:color w:val="FF0000"/>
          <w:sz w:val="24"/>
          <w:szCs w:val="24"/>
        </w:rPr>
        <w:t xml:space="preserve"> </w:t>
      </w:r>
      <w:r w:rsidRPr="0007422B">
        <w:rPr>
          <w:rFonts w:ascii="Times New Roman" w:eastAsia="Lucida Sans Unicode" w:hAnsi="Times New Roman"/>
          <w:i/>
          <w:sz w:val="24"/>
          <w:szCs w:val="24"/>
        </w:rPr>
        <w:t>/</w:t>
      </w:r>
      <w:r>
        <w:rPr>
          <w:rFonts w:ascii="Times New Roman" w:hAnsi="Times New Roman"/>
          <w:i/>
          <w:sz w:val="24"/>
          <w:szCs w:val="24"/>
        </w:rPr>
        <w:t>budžeta klasifikācijas</w:t>
      </w:r>
      <w:r w:rsidR="00220B55">
        <w:rPr>
          <w:rFonts w:ascii="Times New Roman" w:hAnsi="Times New Roman"/>
          <w:i/>
          <w:sz w:val="24"/>
          <w:szCs w:val="24"/>
        </w:rPr>
        <w:t xml:space="preserve"> kods 01.890., struktūrvienība-4</w:t>
      </w:r>
      <w:r w:rsidRPr="0007422B">
        <w:rPr>
          <w:rFonts w:ascii="Times New Roman" w:hAnsi="Times New Roman"/>
          <w:i/>
          <w:sz w:val="24"/>
          <w:szCs w:val="24"/>
        </w:rPr>
        <w:t>, ekon</w:t>
      </w:r>
      <w:r>
        <w:rPr>
          <w:rFonts w:ascii="Times New Roman" w:hAnsi="Times New Roman"/>
          <w:i/>
          <w:sz w:val="24"/>
          <w:szCs w:val="24"/>
        </w:rPr>
        <w:t>omiskās klasifikācijas kods 2275</w:t>
      </w:r>
      <w:r w:rsidRPr="0007422B">
        <w:rPr>
          <w:rFonts w:ascii="Times New Roman" w:hAnsi="Times New Roman"/>
          <w:i/>
          <w:sz w:val="24"/>
          <w:szCs w:val="24"/>
        </w:rPr>
        <w:t>/</w:t>
      </w:r>
      <w:r>
        <w:rPr>
          <w:rFonts w:ascii="Times New Roman" w:hAnsi="Times New Roman"/>
          <w:i/>
          <w:sz w:val="24"/>
          <w:szCs w:val="24"/>
        </w:rPr>
        <w:t xml:space="preserve">. uz </w:t>
      </w:r>
      <w:r w:rsidRPr="00DC25AD">
        <w:rPr>
          <w:rFonts w:ascii="Times New Roman" w:hAnsi="Times New Roman"/>
          <w:sz w:val="24"/>
          <w:szCs w:val="24"/>
          <w:lang w:eastAsia="lv-LV"/>
        </w:rPr>
        <w:t>ūdenssaimniecības attīstības pasākumu veik</w:t>
      </w:r>
      <w:r>
        <w:rPr>
          <w:rFonts w:ascii="Times New Roman" w:hAnsi="Times New Roman"/>
          <w:sz w:val="24"/>
          <w:szCs w:val="24"/>
          <w:lang w:eastAsia="lv-LV"/>
        </w:rPr>
        <w:t>šanu</w:t>
      </w:r>
      <w:r w:rsidRPr="00DC25AD">
        <w:rPr>
          <w:rFonts w:ascii="Times New Roman" w:hAnsi="Times New Roman"/>
          <w:sz w:val="24"/>
          <w:szCs w:val="24"/>
          <w:lang w:eastAsia="lv-LV"/>
        </w:rPr>
        <w:t xml:space="preserve"> Goliševas pagastā</w:t>
      </w:r>
      <w:r>
        <w:rPr>
          <w:rFonts w:ascii="Times New Roman" w:hAnsi="Times New Roman"/>
          <w:sz w:val="24"/>
          <w:szCs w:val="24"/>
          <w:lang w:eastAsia="lv-LV"/>
        </w:rPr>
        <w:t xml:space="preserve"> </w:t>
      </w:r>
      <w:r w:rsidRPr="0007422B">
        <w:rPr>
          <w:rFonts w:ascii="Times New Roman" w:eastAsia="Lucida Sans Unicode" w:hAnsi="Times New Roman"/>
          <w:i/>
          <w:sz w:val="24"/>
          <w:szCs w:val="24"/>
        </w:rPr>
        <w:t>/</w:t>
      </w:r>
      <w:r>
        <w:rPr>
          <w:rFonts w:ascii="Times New Roman" w:hAnsi="Times New Roman"/>
          <w:i/>
          <w:sz w:val="24"/>
          <w:szCs w:val="24"/>
        </w:rPr>
        <w:t>budžeta klasifikācijas kods 05.600., struktūrvienība-24</w:t>
      </w:r>
      <w:r w:rsidRPr="0007422B">
        <w:rPr>
          <w:rFonts w:ascii="Times New Roman" w:hAnsi="Times New Roman"/>
          <w:i/>
          <w:sz w:val="24"/>
          <w:szCs w:val="24"/>
        </w:rPr>
        <w:t>, ekon</w:t>
      </w:r>
      <w:r>
        <w:rPr>
          <w:rFonts w:ascii="Times New Roman" w:hAnsi="Times New Roman"/>
          <w:i/>
          <w:sz w:val="24"/>
          <w:szCs w:val="24"/>
        </w:rPr>
        <w:t>omiskās klasifikācijas kods 5218, 2512</w:t>
      </w:r>
      <w:r w:rsidRPr="0007422B">
        <w:rPr>
          <w:rFonts w:ascii="Times New Roman" w:hAnsi="Times New Roman"/>
          <w:i/>
          <w:sz w:val="24"/>
          <w:szCs w:val="24"/>
        </w:rPr>
        <w:t>/</w:t>
      </w:r>
      <w:r>
        <w:rPr>
          <w:rFonts w:ascii="Times New Roman" w:hAnsi="Times New Roman"/>
          <w:i/>
          <w:sz w:val="24"/>
          <w:szCs w:val="24"/>
        </w:rPr>
        <w:t>.</w:t>
      </w:r>
    </w:p>
    <w:p w:rsidR="007B43C3" w:rsidRPr="00707A5C" w:rsidRDefault="007B43C3" w:rsidP="007B43C3">
      <w:pPr>
        <w:pStyle w:val="ListParagraph"/>
        <w:numPr>
          <w:ilvl w:val="0"/>
          <w:numId w:val="28"/>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At</w:t>
      </w:r>
      <w:r>
        <w:rPr>
          <w:rFonts w:ascii="Times New Roman" w:hAnsi="Times New Roman"/>
          <w:sz w:val="24"/>
          <w:szCs w:val="24"/>
        </w:rPr>
        <w:t xml:space="preserve">bildīgais par šā lēmuma </w:t>
      </w:r>
      <w:r w:rsidRPr="00707A5C">
        <w:rPr>
          <w:rFonts w:ascii="Times New Roman" w:hAnsi="Times New Roman"/>
          <w:sz w:val="24"/>
          <w:szCs w:val="24"/>
        </w:rPr>
        <w:t xml:space="preserve"> izpildi </w:t>
      </w:r>
      <w:r>
        <w:rPr>
          <w:rFonts w:ascii="Times New Roman" w:hAnsi="Times New Roman"/>
          <w:sz w:val="24"/>
          <w:szCs w:val="24"/>
        </w:rPr>
        <w:t xml:space="preserve">Goliševas pagasta pārvaldes vadītājs A.Posrednikovs. </w:t>
      </w:r>
    </w:p>
    <w:p w:rsidR="007B43C3" w:rsidRPr="00707A5C" w:rsidRDefault="007B43C3" w:rsidP="007B43C3">
      <w:pPr>
        <w:pStyle w:val="ListParagraph"/>
        <w:numPr>
          <w:ilvl w:val="0"/>
          <w:numId w:val="28"/>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.Kontroli par lēmuma izpildi veikt Kārsavas novada pašvaldības </w:t>
      </w:r>
      <w:r>
        <w:rPr>
          <w:rFonts w:ascii="Times New Roman" w:hAnsi="Times New Roman"/>
          <w:sz w:val="24"/>
          <w:szCs w:val="24"/>
        </w:rPr>
        <w:t>izpilddirektors T.Vorkalis.</w:t>
      </w:r>
    </w:p>
    <w:p w:rsidR="002C2AE6" w:rsidRPr="00676A75" w:rsidRDefault="002C2AE6" w:rsidP="00637AB7">
      <w:pPr>
        <w:pStyle w:val="Bezatstarpm10"/>
      </w:pPr>
    </w:p>
    <w:p w:rsidR="00977C18" w:rsidRPr="00F849E1" w:rsidRDefault="00977C18" w:rsidP="00B13260">
      <w:pPr>
        <w:pStyle w:val="Bezatstarpm"/>
        <w:rPr>
          <w:rFonts w:ascii="Times New Roman" w:hAnsi="Times New Roman"/>
          <w:b/>
          <w:sz w:val="24"/>
          <w:szCs w:val="24"/>
          <w:u w:val="single"/>
        </w:rPr>
      </w:pPr>
    </w:p>
    <w:p w:rsidR="007C6B49" w:rsidRPr="001227BD" w:rsidRDefault="007C6B49" w:rsidP="007C6B49">
      <w:pPr>
        <w:pStyle w:val="NoSpacing"/>
        <w:tabs>
          <w:tab w:val="left" w:pos="2145"/>
        </w:tabs>
        <w:rPr>
          <w:rFonts w:ascii="Times New Roman" w:hAnsi="Times New Roman"/>
          <w:sz w:val="24"/>
          <w:szCs w:val="24"/>
        </w:rPr>
      </w:pPr>
      <w:r w:rsidRPr="001227BD">
        <w:rPr>
          <w:rFonts w:ascii="Times New Roman" w:hAnsi="Times New Roman"/>
          <w:sz w:val="24"/>
          <w:szCs w:val="24"/>
        </w:rPr>
        <w:t xml:space="preserve">Sēde slēgta plkst. </w:t>
      </w:r>
      <w:r w:rsidR="0021060C">
        <w:rPr>
          <w:rFonts w:ascii="Times New Roman" w:hAnsi="Times New Roman"/>
          <w:sz w:val="24"/>
          <w:szCs w:val="24"/>
        </w:rPr>
        <w:t>10.50</w:t>
      </w:r>
    </w:p>
    <w:p w:rsidR="007C6B49" w:rsidRPr="001227BD" w:rsidRDefault="007C6B49" w:rsidP="007C6B49">
      <w:pPr>
        <w:pStyle w:val="NoSpacing"/>
        <w:tabs>
          <w:tab w:val="left" w:pos="2145"/>
        </w:tabs>
        <w:rPr>
          <w:rFonts w:ascii="Times New Roman" w:hAnsi="Times New Roman"/>
          <w:sz w:val="24"/>
          <w:szCs w:val="24"/>
        </w:rPr>
      </w:pPr>
      <w:r w:rsidRPr="001227BD">
        <w:rPr>
          <w:rFonts w:ascii="Times New Roman" w:hAnsi="Times New Roman"/>
          <w:sz w:val="24"/>
          <w:szCs w:val="24"/>
        </w:rPr>
        <w:tab/>
      </w:r>
    </w:p>
    <w:p w:rsidR="007C6B49" w:rsidRPr="001227BD" w:rsidRDefault="007C6B49" w:rsidP="007C6B49">
      <w:pPr>
        <w:pStyle w:val="naisf"/>
        <w:spacing w:before="0" w:after="360"/>
        <w:ind w:firstLine="0"/>
        <w:rPr>
          <w:lang w:val="lv-LV"/>
        </w:rPr>
      </w:pPr>
      <w:r w:rsidRPr="001227BD">
        <w:rPr>
          <w:lang w:val="lv-LV"/>
        </w:rPr>
        <w:t xml:space="preserve">Sēdi vadīja </w:t>
      </w:r>
      <w:r w:rsidRPr="001227BD">
        <w:rPr>
          <w:lang w:val="lv-LV"/>
        </w:rPr>
        <w:tab/>
      </w:r>
      <w:r w:rsidRPr="001227BD">
        <w:rPr>
          <w:lang w:val="lv-LV"/>
        </w:rPr>
        <w:tab/>
        <w:t xml:space="preserve">                     Kārsavas novada domes priekšsēdētāja I.Silicka</w:t>
      </w:r>
    </w:p>
    <w:p w:rsidR="007C6B49" w:rsidRPr="001227BD" w:rsidRDefault="007C6B49" w:rsidP="007C6B49">
      <w:pPr>
        <w:pStyle w:val="naisf"/>
        <w:spacing w:before="0" w:after="360"/>
        <w:ind w:firstLine="0"/>
        <w:rPr>
          <w:lang w:val="lv-LV"/>
        </w:rPr>
      </w:pPr>
      <w:r w:rsidRPr="001227BD">
        <w:rPr>
          <w:lang w:val="lv-LV"/>
        </w:rPr>
        <w:t>Sēdi protokolēja</w:t>
      </w:r>
      <w:r w:rsidRPr="001227BD">
        <w:rPr>
          <w:lang w:val="lv-LV"/>
        </w:rPr>
        <w:tab/>
      </w:r>
      <w:r w:rsidRPr="001227BD">
        <w:rPr>
          <w:lang w:val="lv-LV"/>
        </w:rPr>
        <w:tab/>
        <w:t>Kārsavas novada pašvaldības kancelejas vadītāja M.Stepanova</w:t>
      </w:r>
    </w:p>
    <w:p w:rsidR="007C6B49" w:rsidRPr="001227BD" w:rsidRDefault="007C6B49" w:rsidP="007C6B49">
      <w:pPr>
        <w:rPr>
          <w:lang w:val="lv-LV"/>
        </w:rPr>
      </w:pPr>
    </w:p>
    <w:p w:rsidR="007C6B49" w:rsidRPr="001227BD" w:rsidRDefault="007C6B49" w:rsidP="007C6B49">
      <w:pPr>
        <w:pStyle w:val="naisf"/>
        <w:spacing w:before="0" w:after="360"/>
        <w:ind w:firstLine="0"/>
        <w:rPr>
          <w:lang w:val="lv-LV"/>
        </w:rPr>
      </w:pPr>
    </w:p>
    <w:p w:rsidR="007C6B49" w:rsidRPr="001227BD" w:rsidRDefault="007C6B49" w:rsidP="007C6B49">
      <w:pPr>
        <w:pStyle w:val="naisf"/>
        <w:spacing w:before="0" w:after="360"/>
        <w:ind w:firstLine="0"/>
        <w:rPr>
          <w:lang w:val="lv-LV"/>
        </w:rPr>
      </w:pPr>
    </w:p>
    <w:p w:rsidR="007C6B49" w:rsidRPr="001227BD" w:rsidRDefault="007C6B49" w:rsidP="007C6B49">
      <w:pPr>
        <w:pStyle w:val="naisf"/>
        <w:spacing w:before="0" w:after="360"/>
        <w:ind w:firstLine="0"/>
        <w:rPr>
          <w:lang w:val="lv-LV"/>
        </w:rPr>
      </w:pPr>
    </w:p>
    <w:p w:rsidR="007C6B49" w:rsidRPr="001227BD" w:rsidRDefault="007C6B49" w:rsidP="007C6B49">
      <w:pPr>
        <w:pStyle w:val="naisf"/>
        <w:spacing w:before="0" w:after="360"/>
        <w:ind w:firstLine="0"/>
        <w:rPr>
          <w:lang w:val="lv-LV"/>
        </w:rPr>
      </w:pPr>
    </w:p>
    <w:p w:rsidR="007C6B49" w:rsidRPr="001227BD" w:rsidRDefault="007C6B49" w:rsidP="00647419">
      <w:pPr>
        <w:pStyle w:val="Bezatstarpm10"/>
        <w:jc w:val="center"/>
        <w:rPr>
          <w:rFonts w:ascii="Times New Roman" w:hAnsi="Times New Roman" w:cs="Times New Roman"/>
          <w:b/>
          <w:sz w:val="24"/>
          <w:szCs w:val="24"/>
        </w:rPr>
      </w:pPr>
    </w:p>
    <w:sectPr w:rsidR="007C6B49" w:rsidRPr="001227BD" w:rsidSect="00E351B6">
      <w:footerReference w:type="default" r:id="rId11"/>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A7" w:rsidRDefault="001041A7" w:rsidP="002B105C">
      <w:r>
        <w:separator/>
      </w:r>
    </w:p>
  </w:endnote>
  <w:endnote w:type="continuationSeparator" w:id="0">
    <w:p w:rsidR="001041A7" w:rsidRDefault="001041A7" w:rsidP="002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DejaVu Sans">
    <w:panose1 w:val="020B0603030804020204"/>
    <w:charset w:val="BA"/>
    <w:family w:val="swiss"/>
    <w:pitch w:val="variable"/>
    <w:sig w:usb0="E7000EFF" w:usb1="5200F5FF" w:usb2="0A242021" w:usb3="00000000" w:csb0="000001B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08" w:rsidRDefault="00EF6F08">
    <w:pPr>
      <w:pStyle w:val="Footer"/>
      <w:jc w:val="center"/>
    </w:pPr>
    <w:r>
      <w:fldChar w:fldCharType="begin"/>
    </w:r>
    <w:r>
      <w:instrText xml:space="preserve"> PAGE </w:instrText>
    </w:r>
    <w:r>
      <w:fldChar w:fldCharType="separate"/>
    </w:r>
    <w:r w:rsidR="00ED5E12">
      <w:rPr>
        <w:noProof/>
      </w:rPr>
      <w:t>6</w:t>
    </w:r>
    <w:r>
      <w:rPr>
        <w:noProof/>
      </w:rPr>
      <w:fldChar w:fldCharType="end"/>
    </w:r>
  </w:p>
  <w:p w:rsidR="00EF6F08" w:rsidRDefault="00EF6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A7" w:rsidRDefault="001041A7" w:rsidP="002B105C">
      <w:r>
        <w:separator/>
      </w:r>
    </w:p>
  </w:footnote>
  <w:footnote w:type="continuationSeparator" w:id="0">
    <w:p w:rsidR="001041A7" w:rsidRDefault="001041A7" w:rsidP="002B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5250F43"/>
    <w:multiLevelType w:val="hybridMultilevel"/>
    <w:tmpl w:val="5EDEE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371CA3"/>
    <w:multiLevelType w:val="hybridMultilevel"/>
    <w:tmpl w:val="AAC4C1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B21112"/>
    <w:multiLevelType w:val="hybridMultilevel"/>
    <w:tmpl w:val="B28E7046"/>
    <w:lvl w:ilvl="0" w:tplc="9446C79A">
      <w:start w:val="1"/>
      <w:numFmt w:val="decimal"/>
      <w:lvlText w:val="%1."/>
      <w:lvlJc w:val="left"/>
      <w:pPr>
        <w:tabs>
          <w:tab w:val="num" w:pos="660"/>
        </w:tabs>
        <w:ind w:left="660" w:hanging="360"/>
      </w:pPr>
      <w:rPr>
        <w:rFonts w:hint="default"/>
        <w:color w:val="000000" w:themeColor="text1"/>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15FE61CD"/>
    <w:multiLevelType w:val="hybridMultilevel"/>
    <w:tmpl w:val="04F6CCCA"/>
    <w:lvl w:ilvl="0" w:tplc="0AFCBF1E">
      <w:start w:val="1"/>
      <w:numFmt w:val="decimal"/>
      <w:lvlText w:val="%1."/>
      <w:lvlJc w:val="left"/>
      <w:pPr>
        <w:ind w:left="861" w:hanging="375"/>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12" w15:restartNumberingAfterBreak="0">
    <w:nsid w:val="185059A9"/>
    <w:multiLevelType w:val="hybridMultilevel"/>
    <w:tmpl w:val="0BE48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A2E90"/>
    <w:multiLevelType w:val="hybridMultilevel"/>
    <w:tmpl w:val="C61A6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260751"/>
    <w:multiLevelType w:val="hybridMultilevel"/>
    <w:tmpl w:val="7E3EA4B0"/>
    <w:lvl w:ilvl="0" w:tplc="82D82A8E">
      <w:start w:val="1"/>
      <w:numFmt w:val="decimal"/>
      <w:lvlText w:val="%1."/>
      <w:lvlJc w:val="left"/>
      <w:pPr>
        <w:tabs>
          <w:tab w:val="num" w:pos="300"/>
        </w:tabs>
        <w:ind w:left="300" w:hanging="360"/>
      </w:pPr>
      <w:rPr>
        <w:rFonts w:hint="default"/>
      </w:rPr>
    </w:lvl>
    <w:lvl w:ilvl="1" w:tplc="6AC44AF2">
      <w:start w:val="1"/>
      <w:numFmt w:val="decimal"/>
      <w:lvlText w:val="%2."/>
      <w:lvlJc w:val="left"/>
      <w:pPr>
        <w:tabs>
          <w:tab w:val="num" w:pos="1020"/>
        </w:tabs>
        <w:ind w:left="1020" w:hanging="360"/>
      </w:pPr>
      <w:rPr>
        <w:rFonts w:hint="default"/>
      </w:r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15" w15:restartNumberingAfterBreak="0">
    <w:nsid w:val="1FEF3A6E"/>
    <w:multiLevelType w:val="hybridMultilevel"/>
    <w:tmpl w:val="578647C4"/>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1A562FF"/>
    <w:multiLevelType w:val="hybridMultilevel"/>
    <w:tmpl w:val="93B87588"/>
    <w:lvl w:ilvl="0" w:tplc="01405126">
      <w:start w:val="6894"/>
      <w:numFmt w:val="decimal"/>
      <w:lvlText w:val="%1"/>
      <w:lvlJc w:val="left"/>
      <w:pPr>
        <w:ind w:left="1200" w:hanging="4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D610B44"/>
    <w:multiLevelType w:val="hybridMultilevel"/>
    <w:tmpl w:val="B802A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E636FB"/>
    <w:multiLevelType w:val="hybridMultilevel"/>
    <w:tmpl w:val="AA04D2B4"/>
    <w:lvl w:ilvl="0" w:tplc="8504563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11D53D1"/>
    <w:multiLevelType w:val="hybridMultilevel"/>
    <w:tmpl w:val="6A606C90"/>
    <w:lvl w:ilvl="0" w:tplc="861692E2">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0" w15:restartNumberingAfterBreak="0">
    <w:nsid w:val="334817DB"/>
    <w:multiLevelType w:val="hybridMultilevel"/>
    <w:tmpl w:val="2E001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894853"/>
    <w:multiLevelType w:val="hybridMultilevel"/>
    <w:tmpl w:val="DAEE75DE"/>
    <w:lvl w:ilvl="0" w:tplc="EDA2E662">
      <w:start w:val="1"/>
      <w:numFmt w:val="decimal"/>
      <w:lvlText w:val="%1."/>
      <w:lvlJc w:val="left"/>
      <w:pPr>
        <w:ind w:left="1200" w:hanging="360"/>
      </w:pPr>
      <w:rPr>
        <w:rFonts w:hint="default"/>
        <w:b w:val="0"/>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2" w15:restartNumberingAfterBreak="0">
    <w:nsid w:val="427F3DEE"/>
    <w:multiLevelType w:val="hybridMultilevel"/>
    <w:tmpl w:val="EF4CC2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E054C8"/>
    <w:multiLevelType w:val="hybridMultilevel"/>
    <w:tmpl w:val="8222D01A"/>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5E59F9"/>
    <w:multiLevelType w:val="hybridMultilevel"/>
    <w:tmpl w:val="26D40C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5D7E05"/>
    <w:multiLevelType w:val="hybridMultilevel"/>
    <w:tmpl w:val="B3428D38"/>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666A06"/>
    <w:multiLevelType w:val="hybridMultilevel"/>
    <w:tmpl w:val="4B7A0048"/>
    <w:lvl w:ilvl="0" w:tplc="376EC45C">
      <w:start w:val="1"/>
      <w:numFmt w:val="decimal"/>
      <w:lvlText w:val="%1."/>
      <w:lvlJc w:val="left"/>
      <w:pPr>
        <w:ind w:left="1146" w:hanging="360"/>
      </w:pPr>
      <w:rPr>
        <w:rFonts w:ascii="Times New Roman" w:eastAsia="Calibri" w:hAnsi="Times New Roman" w:cs="Times New Roman"/>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61E150C6"/>
    <w:multiLevelType w:val="hybridMultilevel"/>
    <w:tmpl w:val="AA04D2B4"/>
    <w:lvl w:ilvl="0" w:tplc="8504563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42820DE"/>
    <w:multiLevelType w:val="hybridMultilevel"/>
    <w:tmpl w:val="1F72D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6632F6"/>
    <w:multiLevelType w:val="hybridMultilevel"/>
    <w:tmpl w:val="0862E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EC751E"/>
    <w:multiLevelType w:val="hybridMultilevel"/>
    <w:tmpl w:val="E42E3CFE"/>
    <w:lvl w:ilvl="0" w:tplc="3A84573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1" w15:restartNumberingAfterBreak="0">
    <w:nsid w:val="71C0117B"/>
    <w:multiLevelType w:val="hybridMultilevel"/>
    <w:tmpl w:val="6EA06258"/>
    <w:lvl w:ilvl="0" w:tplc="0426000F">
      <w:start w:val="1"/>
      <w:numFmt w:val="decimal"/>
      <w:lvlText w:val="%1."/>
      <w:lvlJc w:val="left"/>
      <w:pPr>
        <w:ind w:left="720" w:hanging="360"/>
      </w:pPr>
      <w:rPr>
        <w:i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55479B3"/>
    <w:multiLevelType w:val="hybridMultilevel"/>
    <w:tmpl w:val="1E3C5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200216"/>
    <w:multiLevelType w:val="hybridMultilevel"/>
    <w:tmpl w:val="6EA06258"/>
    <w:lvl w:ilvl="0" w:tplc="0426000F">
      <w:start w:val="1"/>
      <w:numFmt w:val="decimal"/>
      <w:lvlText w:val="%1."/>
      <w:lvlJc w:val="left"/>
      <w:pPr>
        <w:ind w:left="720" w:hanging="360"/>
      </w:pPr>
      <w:rPr>
        <w:i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835321"/>
    <w:multiLevelType w:val="hybridMultilevel"/>
    <w:tmpl w:val="576AEBB4"/>
    <w:lvl w:ilvl="0" w:tplc="1FA8E7A6">
      <w:start w:val="1"/>
      <w:numFmt w:val="decimal"/>
      <w:lvlText w:val="%1."/>
      <w:lvlJc w:val="left"/>
      <w:pPr>
        <w:ind w:left="765"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4"/>
  </w:num>
  <w:num w:numId="2">
    <w:abstractNumId w:val="11"/>
  </w:num>
  <w:num w:numId="3">
    <w:abstractNumId w:val="14"/>
  </w:num>
  <w:num w:numId="4">
    <w:abstractNumId w:val="10"/>
  </w:num>
  <w:num w:numId="5">
    <w:abstractNumId w:val="29"/>
  </w:num>
  <w:num w:numId="6">
    <w:abstractNumId w:val="20"/>
  </w:num>
  <w:num w:numId="7">
    <w:abstractNumId w:val="17"/>
  </w:num>
  <w:num w:numId="8">
    <w:abstractNumId w:val="23"/>
  </w:num>
  <w:num w:numId="9">
    <w:abstractNumId w:val="13"/>
  </w:num>
  <w:num w:numId="10">
    <w:abstractNumId w:val="32"/>
  </w:num>
  <w:num w:numId="11">
    <w:abstractNumId w:val="27"/>
  </w:num>
  <w:num w:numId="12">
    <w:abstractNumId w:val="18"/>
  </w:num>
  <w:num w:numId="13">
    <w:abstractNumId w:val="28"/>
  </w:num>
  <w:num w:numId="14">
    <w:abstractNumId w:val="16"/>
  </w:num>
  <w:num w:numId="15">
    <w:abstractNumId w:val="21"/>
  </w:num>
  <w:num w:numId="16">
    <w:abstractNumId w:val="1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12"/>
  </w:num>
  <w:num w:numId="22">
    <w:abstractNumId w:val="8"/>
  </w:num>
  <w:num w:numId="23">
    <w:abstractNumId w:val="3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3"/>
  </w:num>
  <w:num w:numId="2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DB"/>
    <w:rsid w:val="000008A2"/>
    <w:rsid w:val="00000BCC"/>
    <w:rsid w:val="00000C0C"/>
    <w:rsid w:val="000012F2"/>
    <w:rsid w:val="0000141F"/>
    <w:rsid w:val="00001A92"/>
    <w:rsid w:val="0000200C"/>
    <w:rsid w:val="00002A67"/>
    <w:rsid w:val="00003046"/>
    <w:rsid w:val="00003B3F"/>
    <w:rsid w:val="00003F05"/>
    <w:rsid w:val="00005343"/>
    <w:rsid w:val="0000608D"/>
    <w:rsid w:val="00006F81"/>
    <w:rsid w:val="000073E7"/>
    <w:rsid w:val="000075F5"/>
    <w:rsid w:val="000104CE"/>
    <w:rsid w:val="00011148"/>
    <w:rsid w:val="000114CC"/>
    <w:rsid w:val="000115DB"/>
    <w:rsid w:val="00011B27"/>
    <w:rsid w:val="000123DE"/>
    <w:rsid w:val="000131E4"/>
    <w:rsid w:val="00013B7C"/>
    <w:rsid w:val="00013BC3"/>
    <w:rsid w:val="00013DDA"/>
    <w:rsid w:val="000158BC"/>
    <w:rsid w:val="00016124"/>
    <w:rsid w:val="000175F4"/>
    <w:rsid w:val="000176D5"/>
    <w:rsid w:val="00020066"/>
    <w:rsid w:val="00020246"/>
    <w:rsid w:val="000213BE"/>
    <w:rsid w:val="00021883"/>
    <w:rsid w:val="00021AA5"/>
    <w:rsid w:val="000228D0"/>
    <w:rsid w:val="00022A07"/>
    <w:rsid w:val="000238A5"/>
    <w:rsid w:val="00024A21"/>
    <w:rsid w:val="00024E27"/>
    <w:rsid w:val="00024E2E"/>
    <w:rsid w:val="00024ECA"/>
    <w:rsid w:val="000253B7"/>
    <w:rsid w:val="000253D8"/>
    <w:rsid w:val="00025F27"/>
    <w:rsid w:val="00026C3F"/>
    <w:rsid w:val="0002769C"/>
    <w:rsid w:val="00030066"/>
    <w:rsid w:val="00030A71"/>
    <w:rsid w:val="00030ABC"/>
    <w:rsid w:val="00031536"/>
    <w:rsid w:val="00031915"/>
    <w:rsid w:val="00031C23"/>
    <w:rsid w:val="00031C38"/>
    <w:rsid w:val="00032BB1"/>
    <w:rsid w:val="0003308B"/>
    <w:rsid w:val="00033153"/>
    <w:rsid w:val="00033C21"/>
    <w:rsid w:val="00033FC4"/>
    <w:rsid w:val="00034726"/>
    <w:rsid w:val="00035683"/>
    <w:rsid w:val="00035DCC"/>
    <w:rsid w:val="0003623D"/>
    <w:rsid w:val="0003678A"/>
    <w:rsid w:val="00037393"/>
    <w:rsid w:val="0004061A"/>
    <w:rsid w:val="0004066B"/>
    <w:rsid w:val="000408B3"/>
    <w:rsid w:val="00041DED"/>
    <w:rsid w:val="00041E73"/>
    <w:rsid w:val="000422F2"/>
    <w:rsid w:val="00042654"/>
    <w:rsid w:val="00042B1A"/>
    <w:rsid w:val="000440C7"/>
    <w:rsid w:val="00045275"/>
    <w:rsid w:val="00045559"/>
    <w:rsid w:val="000466F8"/>
    <w:rsid w:val="00047335"/>
    <w:rsid w:val="00047ECF"/>
    <w:rsid w:val="00050EA0"/>
    <w:rsid w:val="000519BE"/>
    <w:rsid w:val="00051F98"/>
    <w:rsid w:val="0005227C"/>
    <w:rsid w:val="00052C3B"/>
    <w:rsid w:val="00053BE3"/>
    <w:rsid w:val="00054247"/>
    <w:rsid w:val="000542DF"/>
    <w:rsid w:val="0005441F"/>
    <w:rsid w:val="000550A0"/>
    <w:rsid w:val="00056680"/>
    <w:rsid w:val="00056A7A"/>
    <w:rsid w:val="000577A9"/>
    <w:rsid w:val="0006057D"/>
    <w:rsid w:val="00060989"/>
    <w:rsid w:val="00060CC3"/>
    <w:rsid w:val="00060DE5"/>
    <w:rsid w:val="00060E73"/>
    <w:rsid w:val="000616F1"/>
    <w:rsid w:val="0006177F"/>
    <w:rsid w:val="00061B3E"/>
    <w:rsid w:val="000624D6"/>
    <w:rsid w:val="00062693"/>
    <w:rsid w:val="00062CAF"/>
    <w:rsid w:val="00063003"/>
    <w:rsid w:val="0006334F"/>
    <w:rsid w:val="00063427"/>
    <w:rsid w:val="0006356B"/>
    <w:rsid w:val="000659BB"/>
    <w:rsid w:val="00065F28"/>
    <w:rsid w:val="00066203"/>
    <w:rsid w:val="00070267"/>
    <w:rsid w:val="000706E7"/>
    <w:rsid w:val="000712F4"/>
    <w:rsid w:val="0007143C"/>
    <w:rsid w:val="000717A4"/>
    <w:rsid w:val="00071D47"/>
    <w:rsid w:val="000720A9"/>
    <w:rsid w:val="00072840"/>
    <w:rsid w:val="00073457"/>
    <w:rsid w:val="00073702"/>
    <w:rsid w:val="00073820"/>
    <w:rsid w:val="000739B2"/>
    <w:rsid w:val="00073A6C"/>
    <w:rsid w:val="00074759"/>
    <w:rsid w:val="00075774"/>
    <w:rsid w:val="00075B54"/>
    <w:rsid w:val="000769D3"/>
    <w:rsid w:val="00076C5E"/>
    <w:rsid w:val="0008105E"/>
    <w:rsid w:val="00081356"/>
    <w:rsid w:val="000815FB"/>
    <w:rsid w:val="00082329"/>
    <w:rsid w:val="0008258C"/>
    <w:rsid w:val="0008299D"/>
    <w:rsid w:val="00082A88"/>
    <w:rsid w:val="00082FCE"/>
    <w:rsid w:val="00083211"/>
    <w:rsid w:val="0008385F"/>
    <w:rsid w:val="00083E15"/>
    <w:rsid w:val="0008440E"/>
    <w:rsid w:val="000844C6"/>
    <w:rsid w:val="00084878"/>
    <w:rsid w:val="00084C0F"/>
    <w:rsid w:val="00084EF0"/>
    <w:rsid w:val="00085309"/>
    <w:rsid w:val="000854EE"/>
    <w:rsid w:val="00087232"/>
    <w:rsid w:val="000873E1"/>
    <w:rsid w:val="00087C70"/>
    <w:rsid w:val="00092FE7"/>
    <w:rsid w:val="000930D9"/>
    <w:rsid w:val="00093B28"/>
    <w:rsid w:val="00094C31"/>
    <w:rsid w:val="00094DFE"/>
    <w:rsid w:val="00095C53"/>
    <w:rsid w:val="00096DCF"/>
    <w:rsid w:val="00097618"/>
    <w:rsid w:val="00097D46"/>
    <w:rsid w:val="000A0B29"/>
    <w:rsid w:val="000A0C9F"/>
    <w:rsid w:val="000A0D6D"/>
    <w:rsid w:val="000A163A"/>
    <w:rsid w:val="000A2CA9"/>
    <w:rsid w:val="000A30DA"/>
    <w:rsid w:val="000A3540"/>
    <w:rsid w:val="000A4912"/>
    <w:rsid w:val="000A4CEB"/>
    <w:rsid w:val="000A5AED"/>
    <w:rsid w:val="000A5F95"/>
    <w:rsid w:val="000A62C7"/>
    <w:rsid w:val="000A633C"/>
    <w:rsid w:val="000A649C"/>
    <w:rsid w:val="000A7B79"/>
    <w:rsid w:val="000B0A75"/>
    <w:rsid w:val="000B0C8A"/>
    <w:rsid w:val="000B0E74"/>
    <w:rsid w:val="000B22A9"/>
    <w:rsid w:val="000B2B87"/>
    <w:rsid w:val="000B2C81"/>
    <w:rsid w:val="000B3E86"/>
    <w:rsid w:val="000B519A"/>
    <w:rsid w:val="000B52F3"/>
    <w:rsid w:val="000B5776"/>
    <w:rsid w:val="000B6657"/>
    <w:rsid w:val="000B6BA0"/>
    <w:rsid w:val="000B7F18"/>
    <w:rsid w:val="000B7FD5"/>
    <w:rsid w:val="000C07F7"/>
    <w:rsid w:val="000C1267"/>
    <w:rsid w:val="000C2181"/>
    <w:rsid w:val="000C3B5A"/>
    <w:rsid w:val="000C43C7"/>
    <w:rsid w:val="000C556B"/>
    <w:rsid w:val="000C5645"/>
    <w:rsid w:val="000C641A"/>
    <w:rsid w:val="000C7915"/>
    <w:rsid w:val="000D0E85"/>
    <w:rsid w:val="000D0FCD"/>
    <w:rsid w:val="000D1E09"/>
    <w:rsid w:val="000D2ADF"/>
    <w:rsid w:val="000D31A4"/>
    <w:rsid w:val="000D3E60"/>
    <w:rsid w:val="000D4BB9"/>
    <w:rsid w:val="000D538F"/>
    <w:rsid w:val="000D5C3C"/>
    <w:rsid w:val="000D6D61"/>
    <w:rsid w:val="000D7611"/>
    <w:rsid w:val="000D768F"/>
    <w:rsid w:val="000E3966"/>
    <w:rsid w:val="000E44C9"/>
    <w:rsid w:val="000E534D"/>
    <w:rsid w:val="000E55FD"/>
    <w:rsid w:val="000E5C5B"/>
    <w:rsid w:val="000E5FBD"/>
    <w:rsid w:val="000E6757"/>
    <w:rsid w:val="000E6AB3"/>
    <w:rsid w:val="000E6F84"/>
    <w:rsid w:val="000F0FEF"/>
    <w:rsid w:val="000F24E8"/>
    <w:rsid w:val="000F278A"/>
    <w:rsid w:val="000F2DB1"/>
    <w:rsid w:val="000F3DF4"/>
    <w:rsid w:val="000F4648"/>
    <w:rsid w:val="000F525E"/>
    <w:rsid w:val="000F53C2"/>
    <w:rsid w:val="000F59BF"/>
    <w:rsid w:val="00100012"/>
    <w:rsid w:val="00100052"/>
    <w:rsid w:val="0010045A"/>
    <w:rsid w:val="0010080E"/>
    <w:rsid w:val="001016DC"/>
    <w:rsid w:val="00101C40"/>
    <w:rsid w:val="00101E96"/>
    <w:rsid w:val="001032EA"/>
    <w:rsid w:val="001041A7"/>
    <w:rsid w:val="001046E8"/>
    <w:rsid w:val="0010501E"/>
    <w:rsid w:val="00105275"/>
    <w:rsid w:val="00105EB8"/>
    <w:rsid w:val="001069A9"/>
    <w:rsid w:val="00106D61"/>
    <w:rsid w:val="00107114"/>
    <w:rsid w:val="00107DC2"/>
    <w:rsid w:val="001102BD"/>
    <w:rsid w:val="0011150B"/>
    <w:rsid w:val="00112982"/>
    <w:rsid w:val="00112CCA"/>
    <w:rsid w:val="00113064"/>
    <w:rsid w:val="001135C8"/>
    <w:rsid w:val="001137F0"/>
    <w:rsid w:val="00113BF6"/>
    <w:rsid w:val="001146F5"/>
    <w:rsid w:val="001174AF"/>
    <w:rsid w:val="001202C8"/>
    <w:rsid w:val="00120AE2"/>
    <w:rsid w:val="00121B16"/>
    <w:rsid w:val="001220DB"/>
    <w:rsid w:val="001227BD"/>
    <w:rsid w:val="00123248"/>
    <w:rsid w:val="00123434"/>
    <w:rsid w:val="00123A1D"/>
    <w:rsid w:val="00124861"/>
    <w:rsid w:val="00124C66"/>
    <w:rsid w:val="00125093"/>
    <w:rsid w:val="00125427"/>
    <w:rsid w:val="001258AD"/>
    <w:rsid w:val="00126169"/>
    <w:rsid w:val="0012720F"/>
    <w:rsid w:val="00130E6D"/>
    <w:rsid w:val="001319CD"/>
    <w:rsid w:val="00131F1B"/>
    <w:rsid w:val="00132510"/>
    <w:rsid w:val="00132592"/>
    <w:rsid w:val="0013354A"/>
    <w:rsid w:val="00133A85"/>
    <w:rsid w:val="00133AE4"/>
    <w:rsid w:val="00134763"/>
    <w:rsid w:val="00134D25"/>
    <w:rsid w:val="00134E9E"/>
    <w:rsid w:val="00134F1C"/>
    <w:rsid w:val="00136300"/>
    <w:rsid w:val="0013766A"/>
    <w:rsid w:val="00137816"/>
    <w:rsid w:val="00137A4F"/>
    <w:rsid w:val="00140BA8"/>
    <w:rsid w:val="001414D5"/>
    <w:rsid w:val="001419DB"/>
    <w:rsid w:val="00141BA2"/>
    <w:rsid w:val="00141E7F"/>
    <w:rsid w:val="00141FD6"/>
    <w:rsid w:val="00142A7E"/>
    <w:rsid w:val="00144500"/>
    <w:rsid w:val="00144534"/>
    <w:rsid w:val="00144722"/>
    <w:rsid w:val="0014545B"/>
    <w:rsid w:val="001457BF"/>
    <w:rsid w:val="00146B74"/>
    <w:rsid w:val="00147070"/>
    <w:rsid w:val="00147162"/>
    <w:rsid w:val="00147256"/>
    <w:rsid w:val="00147357"/>
    <w:rsid w:val="001478AE"/>
    <w:rsid w:val="00147D1B"/>
    <w:rsid w:val="00147F17"/>
    <w:rsid w:val="00147F37"/>
    <w:rsid w:val="001505DA"/>
    <w:rsid w:val="001508FA"/>
    <w:rsid w:val="00150BC5"/>
    <w:rsid w:val="00151715"/>
    <w:rsid w:val="001532B7"/>
    <w:rsid w:val="001541C4"/>
    <w:rsid w:val="00154CD1"/>
    <w:rsid w:val="00154E48"/>
    <w:rsid w:val="00154FDE"/>
    <w:rsid w:val="001551DD"/>
    <w:rsid w:val="0015579B"/>
    <w:rsid w:val="00155810"/>
    <w:rsid w:val="00155C1C"/>
    <w:rsid w:val="00156944"/>
    <w:rsid w:val="001577EF"/>
    <w:rsid w:val="00157C98"/>
    <w:rsid w:val="00157FB3"/>
    <w:rsid w:val="00160234"/>
    <w:rsid w:val="00160849"/>
    <w:rsid w:val="00160CE3"/>
    <w:rsid w:val="001611D7"/>
    <w:rsid w:val="00162537"/>
    <w:rsid w:val="00162B0A"/>
    <w:rsid w:val="00162CA9"/>
    <w:rsid w:val="00164582"/>
    <w:rsid w:val="00164899"/>
    <w:rsid w:val="001648B6"/>
    <w:rsid w:val="00164EF6"/>
    <w:rsid w:val="00165727"/>
    <w:rsid w:val="00165E54"/>
    <w:rsid w:val="001660D0"/>
    <w:rsid w:val="001664A7"/>
    <w:rsid w:val="00166A54"/>
    <w:rsid w:val="00166D45"/>
    <w:rsid w:val="0016723D"/>
    <w:rsid w:val="00167572"/>
    <w:rsid w:val="0016779B"/>
    <w:rsid w:val="00167C44"/>
    <w:rsid w:val="00170A7E"/>
    <w:rsid w:val="00170C2A"/>
    <w:rsid w:val="00172223"/>
    <w:rsid w:val="00172345"/>
    <w:rsid w:val="00172911"/>
    <w:rsid w:val="001735A4"/>
    <w:rsid w:val="00173AE3"/>
    <w:rsid w:val="00173BE9"/>
    <w:rsid w:val="00176173"/>
    <w:rsid w:val="00176331"/>
    <w:rsid w:val="0017669D"/>
    <w:rsid w:val="00177742"/>
    <w:rsid w:val="00177792"/>
    <w:rsid w:val="001802D5"/>
    <w:rsid w:val="00180622"/>
    <w:rsid w:val="00180C1F"/>
    <w:rsid w:val="00182179"/>
    <w:rsid w:val="001830C2"/>
    <w:rsid w:val="001847D2"/>
    <w:rsid w:val="00184AAB"/>
    <w:rsid w:val="001854B4"/>
    <w:rsid w:val="00185931"/>
    <w:rsid w:val="00186362"/>
    <w:rsid w:val="001866B6"/>
    <w:rsid w:val="001878DC"/>
    <w:rsid w:val="001879CF"/>
    <w:rsid w:val="00190C70"/>
    <w:rsid w:val="00190CF9"/>
    <w:rsid w:val="00192877"/>
    <w:rsid w:val="00193E01"/>
    <w:rsid w:val="00194A3D"/>
    <w:rsid w:val="00194F2A"/>
    <w:rsid w:val="00195F0A"/>
    <w:rsid w:val="0019690B"/>
    <w:rsid w:val="00196E24"/>
    <w:rsid w:val="0019701E"/>
    <w:rsid w:val="001A05CD"/>
    <w:rsid w:val="001A0FE2"/>
    <w:rsid w:val="001A12E3"/>
    <w:rsid w:val="001A2017"/>
    <w:rsid w:val="001A3007"/>
    <w:rsid w:val="001A373C"/>
    <w:rsid w:val="001A3A89"/>
    <w:rsid w:val="001A3D5C"/>
    <w:rsid w:val="001A41EF"/>
    <w:rsid w:val="001A641C"/>
    <w:rsid w:val="001A6D64"/>
    <w:rsid w:val="001A77D4"/>
    <w:rsid w:val="001A7819"/>
    <w:rsid w:val="001A7C45"/>
    <w:rsid w:val="001B04ED"/>
    <w:rsid w:val="001B1156"/>
    <w:rsid w:val="001B1278"/>
    <w:rsid w:val="001B159F"/>
    <w:rsid w:val="001B21FD"/>
    <w:rsid w:val="001B2AF7"/>
    <w:rsid w:val="001B3042"/>
    <w:rsid w:val="001B31AA"/>
    <w:rsid w:val="001B3202"/>
    <w:rsid w:val="001B3258"/>
    <w:rsid w:val="001B3281"/>
    <w:rsid w:val="001B341B"/>
    <w:rsid w:val="001B383D"/>
    <w:rsid w:val="001B38BA"/>
    <w:rsid w:val="001B391C"/>
    <w:rsid w:val="001B40FE"/>
    <w:rsid w:val="001B555D"/>
    <w:rsid w:val="001B59F7"/>
    <w:rsid w:val="001B5EAB"/>
    <w:rsid w:val="001B6624"/>
    <w:rsid w:val="001B7439"/>
    <w:rsid w:val="001B7AE8"/>
    <w:rsid w:val="001C0387"/>
    <w:rsid w:val="001C07A5"/>
    <w:rsid w:val="001C0DE8"/>
    <w:rsid w:val="001C103E"/>
    <w:rsid w:val="001C12A7"/>
    <w:rsid w:val="001C12B5"/>
    <w:rsid w:val="001C1507"/>
    <w:rsid w:val="001C16DD"/>
    <w:rsid w:val="001C1D3A"/>
    <w:rsid w:val="001C2B15"/>
    <w:rsid w:val="001C445F"/>
    <w:rsid w:val="001C47E5"/>
    <w:rsid w:val="001C4853"/>
    <w:rsid w:val="001C5099"/>
    <w:rsid w:val="001C54F1"/>
    <w:rsid w:val="001C6B5C"/>
    <w:rsid w:val="001C71B9"/>
    <w:rsid w:val="001C79AD"/>
    <w:rsid w:val="001C7D57"/>
    <w:rsid w:val="001D065B"/>
    <w:rsid w:val="001D0FCD"/>
    <w:rsid w:val="001D2BF7"/>
    <w:rsid w:val="001D2EE3"/>
    <w:rsid w:val="001D2F06"/>
    <w:rsid w:val="001D392A"/>
    <w:rsid w:val="001D3B4B"/>
    <w:rsid w:val="001D3C21"/>
    <w:rsid w:val="001D4A14"/>
    <w:rsid w:val="001D4A91"/>
    <w:rsid w:val="001D5BD4"/>
    <w:rsid w:val="001D5D8F"/>
    <w:rsid w:val="001D6824"/>
    <w:rsid w:val="001D72ED"/>
    <w:rsid w:val="001D7BDB"/>
    <w:rsid w:val="001D7CF7"/>
    <w:rsid w:val="001D7DD9"/>
    <w:rsid w:val="001E04FD"/>
    <w:rsid w:val="001E14D8"/>
    <w:rsid w:val="001E14FF"/>
    <w:rsid w:val="001E1EE8"/>
    <w:rsid w:val="001E26A7"/>
    <w:rsid w:val="001E2A37"/>
    <w:rsid w:val="001E2AC1"/>
    <w:rsid w:val="001E2EC2"/>
    <w:rsid w:val="001E3560"/>
    <w:rsid w:val="001E3D28"/>
    <w:rsid w:val="001E3DA0"/>
    <w:rsid w:val="001E48AF"/>
    <w:rsid w:val="001E496B"/>
    <w:rsid w:val="001E54CD"/>
    <w:rsid w:val="001E575A"/>
    <w:rsid w:val="001E5F9E"/>
    <w:rsid w:val="001E62B1"/>
    <w:rsid w:val="001E681E"/>
    <w:rsid w:val="001E74D6"/>
    <w:rsid w:val="001F1318"/>
    <w:rsid w:val="001F1BFF"/>
    <w:rsid w:val="001F3347"/>
    <w:rsid w:val="001F361C"/>
    <w:rsid w:val="001F4467"/>
    <w:rsid w:val="001F48AC"/>
    <w:rsid w:val="001F4FBB"/>
    <w:rsid w:val="001F5535"/>
    <w:rsid w:val="001F6083"/>
    <w:rsid w:val="001F62CC"/>
    <w:rsid w:val="001F6352"/>
    <w:rsid w:val="001F74D0"/>
    <w:rsid w:val="001F7AB9"/>
    <w:rsid w:val="001F7CEA"/>
    <w:rsid w:val="002000BA"/>
    <w:rsid w:val="00200477"/>
    <w:rsid w:val="00201549"/>
    <w:rsid w:val="00201727"/>
    <w:rsid w:val="00202C2A"/>
    <w:rsid w:val="00203365"/>
    <w:rsid w:val="00203E1C"/>
    <w:rsid w:val="002044D7"/>
    <w:rsid w:val="00204FA6"/>
    <w:rsid w:val="002055F9"/>
    <w:rsid w:val="00206873"/>
    <w:rsid w:val="00207156"/>
    <w:rsid w:val="00210536"/>
    <w:rsid w:val="0021060C"/>
    <w:rsid w:val="00210C07"/>
    <w:rsid w:val="00211D43"/>
    <w:rsid w:val="002123C2"/>
    <w:rsid w:val="002123C8"/>
    <w:rsid w:val="00212C87"/>
    <w:rsid w:val="00212D68"/>
    <w:rsid w:val="0021322A"/>
    <w:rsid w:val="00213912"/>
    <w:rsid w:val="00214745"/>
    <w:rsid w:val="0021515C"/>
    <w:rsid w:val="0021551D"/>
    <w:rsid w:val="00215EFD"/>
    <w:rsid w:val="00215F87"/>
    <w:rsid w:val="00217135"/>
    <w:rsid w:val="00217479"/>
    <w:rsid w:val="002176F4"/>
    <w:rsid w:val="00217B67"/>
    <w:rsid w:val="0022094E"/>
    <w:rsid w:val="00220A0C"/>
    <w:rsid w:val="00220AC9"/>
    <w:rsid w:val="00220B55"/>
    <w:rsid w:val="00220B75"/>
    <w:rsid w:val="00220C79"/>
    <w:rsid w:val="00221406"/>
    <w:rsid w:val="002223B8"/>
    <w:rsid w:val="002233A2"/>
    <w:rsid w:val="00223573"/>
    <w:rsid w:val="002241E7"/>
    <w:rsid w:val="0022454B"/>
    <w:rsid w:val="002245D3"/>
    <w:rsid w:val="00224D5B"/>
    <w:rsid w:val="00225054"/>
    <w:rsid w:val="0022555D"/>
    <w:rsid w:val="00225B4E"/>
    <w:rsid w:val="00225E0E"/>
    <w:rsid w:val="00226003"/>
    <w:rsid w:val="0022676E"/>
    <w:rsid w:val="002267F9"/>
    <w:rsid w:val="00226B1D"/>
    <w:rsid w:val="00227408"/>
    <w:rsid w:val="00227DBA"/>
    <w:rsid w:val="00227F71"/>
    <w:rsid w:val="0023053C"/>
    <w:rsid w:val="00230543"/>
    <w:rsid w:val="00230C38"/>
    <w:rsid w:val="002324AE"/>
    <w:rsid w:val="00232529"/>
    <w:rsid w:val="0023263D"/>
    <w:rsid w:val="00233799"/>
    <w:rsid w:val="00233E60"/>
    <w:rsid w:val="00234AB4"/>
    <w:rsid w:val="002350AE"/>
    <w:rsid w:val="002356DE"/>
    <w:rsid w:val="00235D99"/>
    <w:rsid w:val="00235E8A"/>
    <w:rsid w:val="0023621C"/>
    <w:rsid w:val="0023653B"/>
    <w:rsid w:val="00236602"/>
    <w:rsid w:val="00237458"/>
    <w:rsid w:val="00240303"/>
    <w:rsid w:val="00240B44"/>
    <w:rsid w:val="00241516"/>
    <w:rsid w:val="002419F1"/>
    <w:rsid w:val="00241D57"/>
    <w:rsid w:val="00241ECC"/>
    <w:rsid w:val="002427FE"/>
    <w:rsid w:val="00242E40"/>
    <w:rsid w:val="002433C0"/>
    <w:rsid w:val="002439AC"/>
    <w:rsid w:val="00243A6E"/>
    <w:rsid w:val="0024470F"/>
    <w:rsid w:val="00244A0C"/>
    <w:rsid w:val="00244E79"/>
    <w:rsid w:val="002457E5"/>
    <w:rsid w:val="00245C82"/>
    <w:rsid w:val="00246499"/>
    <w:rsid w:val="00246753"/>
    <w:rsid w:val="00246D12"/>
    <w:rsid w:val="00247595"/>
    <w:rsid w:val="00247804"/>
    <w:rsid w:val="00247EAB"/>
    <w:rsid w:val="00251B50"/>
    <w:rsid w:val="00252238"/>
    <w:rsid w:val="002529DF"/>
    <w:rsid w:val="00252BF7"/>
    <w:rsid w:val="0025352B"/>
    <w:rsid w:val="00253E32"/>
    <w:rsid w:val="00254527"/>
    <w:rsid w:val="0025465B"/>
    <w:rsid w:val="00254DA9"/>
    <w:rsid w:val="0025517B"/>
    <w:rsid w:val="002556A5"/>
    <w:rsid w:val="00255836"/>
    <w:rsid w:val="0025612E"/>
    <w:rsid w:val="00256FE9"/>
    <w:rsid w:val="0026039D"/>
    <w:rsid w:val="00260BCE"/>
    <w:rsid w:val="00261017"/>
    <w:rsid w:val="0026249C"/>
    <w:rsid w:val="00262CFC"/>
    <w:rsid w:val="00262D21"/>
    <w:rsid w:val="00262DC8"/>
    <w:rsid w:val="00263664"/>
    <w:rsid w:val="00264946"/>
    <w:rsid w:val="00264ED2"/>
    <w:rsid w:val="0026522A"/>
    <w:rsid w:val="0026572C"/>
    <w:rsid w:val="00265B26"/>
    <w:rsid w:val="00265D33"/>
    <w:rsid w:val="00266C69"/>
    <w:rsid w:val="00266ECB"/>
    <w:rsid w:val="002701AC"/>
    <w:rsid w:val="002716D2"/>
    <w:rsid w:val="00271D35"/>
    <w:rsid w:val="00271EF6"/>
    <w:rsid w:val="00272583"/>
    <w:rsid w:val="00272B36"/>
    <w:rsid w:val="00272DE2"/>
    <w:rsid w:val="00273D46"/>
    <w:rsid w:val="00274AFB"/>
    <w:rsid w:val="00275B22"/>
    <w:rsid w:val="002763D9"/>
    <w:rsid w:val="002766EA"/>
    <w:rsid w:val="00280195"/>
    <w:rsid w:val="0028034F"/>
    <w:rsid w:val="0028172E"/>
    <w:rsid w:val="00282BA4"/>
    <w:rsid w:val="00282D02"/>
    <w:rsid w:val="00283BD0"/>
    <w:rsid w:val="00283CDA"/>
    <w:rsid w:val="00284B51"/>
    <w:rsid w:val="002851FF"/>
    <w:rsid w:val="00285612"/>
    <w:rsid w:val="00285A75"/>
    <w:rsid w:val="00285AEF"/>
    <w:rsid w:val="002864E6"/>
    <w:rsid w:val="00286728"/>
    <w:rsid w:val="00286DE8"/>
    <w:rsid w:val="0029001D"/>
    <w:rsid w:val="00290D8D"/>
    <w:rsid w:val="002913B1"/>
    <w:rsid w:val="00291780"/>
    <w:rsid w:val="00291C5E"/>
    <w:rsid w:val="002925C1"/>
    <w:rsid w:val="0029298E"/>
    <w:rsid w:val="002931E9"/>
    <w:rsid w:val="002937FB"/>
    <w:rsid w:val="00293B23"/>
    <w:rsid w:val="00293C3E"/>
    <w:rsid w:val="002949A8"/>
    <w:rsid w:val="00295023"/>
    <w:rsid w:val="002955A7"/>
    <w:rsid w:val="002968A9"/>
    <w:rsid w:val="002975B9"/>
    <w:rsid w:val="0029767A"/>
    <w:rsid w:val="00297B1E"/>
    <w:rsid w:val="00297F4C"/>
    <w:rsid w:val="002A0C8E"/>
    <w:rsid w:val="002A0F0C"/>
    <w:rsid w:val="002A2397"/>
    <w:rsid w:val="002A3E61"/>
    <w:rsid w:val="002A5719"/>
    <w:rsid w:val="002A5C47"/>
    <w:rsid w:val="002A643C"/>
    <w:rsid w:val="002A68F4"/>
    <w:rsid w:val="002A6B1B"/>
    <w:rsid w:val="002A6F71"/>
    <w:rsid w:val="002A73C5"/>
    <w:rsid w:val="002A7E90"/>
    <w:rsid w:val="002B0133"/>
    <w:rsid w:val="002B0368"/>
    <w:rsid w:val="002B1039"/>
    <w:rsid w:val="002B105C"/>
    <w:rsid w:val="002B1112"/>
    <w:rsid w:val="002B1DB7"/>
    <w:rsid w:val="002B26B2"/>
    <w:rsid w:val="002B3966"/>
    <w:rsid w:val="002B3F9E"/>
    <w:rsid w:val="002B501A"/>
    <w:rsid w:val="002B53E5"/>
    <w:rsid w:val="002B5B8C"/>
    <w:rsid w:val="002B6DDB"/>
    <w:rsid w:val="002B7659"/>
    <w:rsid w:val="002B7DF1"/>
    <w:rsid w:val="002C0230"/>
    <w:rsid w:val="002C1457"/>
    <w:rsid w:val="002C1BDF"/>
    <w:rsid w:val="002C1E8E"/>
    <w:rsid w:val="002C21AE"/>
    <w:rsid w:val="002C235A"/>
    <w:rsid w:val="002C2A16"/>
    <w:rsid w:val="002C2AE6"/>
    <w:rsid w:val="002C3933"/>
    <w:rsid w:val="002C41DB"/>
    <w:rsid w:val="002C4371"/>
    <w:rsid w:val="002C4413"/>
    <w:rsid w:val="002C4E85"/>
    <w:rsid w:val="002C5268"/>
    <w:rsid w:val="002C69CF"/>
    <w:rsid w:val="002C7255"/>
    <w:rsid w:val="002C79F7"/>
    <w:rsid w:val="002D2C2D"/>
    <w:rsid w:val="002D2D94"/>
    <w:rsid w:val="002D3283"/>
    <w:rsid w:val="002D35AD"/>
    <w:rsid w:val="002D3753"/>
    <w:rsid w:val="002D4322"/>
    <w:rsid w:val="002D49AF"/>
    <w:rsid w:val="002D5445"/>
    <w:rsid w:val="002D5481"/>
    <w:rsid w:val="002D5744"/>
    <w:rsid w:val="002D64F5"/>
    <w:rsid w:val="002D6E70"/>
    <w:rsid w:val="002D7D6F"/>
    <w:rsid w:val="002E14F4"/>
    <w:rsid w:val="002E1A43"/>
    <w:rsid w:val="002E23F6"/>
    <w:rsid w:val="002E37F6"/>
    <w:rsid w:val="002E3FDB"/>
    <w:rsid w:val="002E4027"/>
    <w:rsid w:val="002E4132"/>
    <w:rsid w:val="002E4A85"/>
    <w:rsid w:val="002E57F7"/>
    <w:rsid w:val="002E5B45"/>
    <w:rsid w:val="002E5FC9"/>
    <w:rsid w:val="002E7499"/>
    <w:rsid w:val="002F08C2"/>
    <w:rsid w:val="002F095A"/>
    <w:rsid w:val="002F188E"/>
    <w:rsid w:val="002F1D4D"/>
    <w:rsid w:val="002F3541"/>
    <w:rsid w:val="002F38FB"/>
    <w:rsid w:val="002F4454"/>
    <w:rsid w:val="002F4E58"/>
    <w:rsid w:val="002F551D"/>
    <w:rsid w:val="002F702C"/>
    <w:rsid w:val="002F7228"/>
    <w:rsid w:val="003008D5"/>
    <w:rsid w:val="00300A3F"/>
    <w:rsid w:val="00301FC4"/>
    <w:rsid w:val="00302283"/>
    <w:rsid w:val="00302985"/>
    <w:rsid w:val="00302C6C"/>
    <w:rsid w:val="00303041"/>
    <w:rsid w:val="00303109"/>
    <w:rsid w:val="00303245"/>
    <w:rsid w:val="003033D7"/>
    <w:rsid w:val="003038CF"/>
    <w:rsid w:val="003038F4"/>
    <w:rsid w:val="00304ACF"/>
    <w:rsid w:val="003051D4"/>
    <w:rsid w:val="00305403"/>
    <w:rsid w:val="0030557B"/>
    <w:rsid w:val="003055A5"/>
    <w:rsid w:val="00306AD9"/>
    <w:rsid w:val="0030771C"/>
    <w:rsid w:val="00307C58"/>
    <w:rsid w:val="00310B42"/>
    <w:rsid w:val="00311BBA"/>
    <w:rsid w:val="00312EBF"/>
    <w:rsid w:val="003134FF"/>
    <w:rsid w:val="00313724"/>
    <w:rsid w:val="00313CE6"/>
    <w:rsid w:val="003146C5"/>
    <w:rsid w:val="00315137"/>
    <w:rsid w:val="003158BC"/>
    <w:rsid w:val="00316729"/>
    <w:rsid w:val="003167F4"/>
    <w:rsid w:val="00317B42"/>
    <w:rsid w:val="003208FA"/>
    <w:rsid w:val="003209FF"/>
    <w:rsid w:val="00320D4E"/>
    <w:rsid w:val="003212B6"/>
    <w:rsid w:val="00322325"/>
    <w:rsid w:val="00322376"/>
    <w:rsid w:val="00322659"/>
    <w:rsid w:val="003227DB"/>
    <w:rsid w:val="00322B29"/>
    <w:rsid w:val="00323118"/>
    <w:rsid w:val="00324181"/>
    <w:rsid w:val="00325CC6"/>
    <w:rsid w:val="0032698E"/>
    <w:rsid w:val="003270A2"/>
    <w:rsid w:val="00327577"/>
    <w:rsid w:val="003300D7"/>
    <w:rsid w:val="00330F01"/>
    <w:rsid w:val="0033106E"/>
    <w:rsid w:val="003312EC"/>
    <w:rsid w:val="0033132D"/>
    <w:rsid w:val="003313D5"/>
    <w:rsid w:val="003319B6"/>
    <w:rsid w:val="00332278"/>
    <w:rsid w:val="003323AE"/>
    <w:rsid w:val="00332741"/>
    <w:rsid w:val="00333698"/>
    <w:rsid w:val="00333CFB"/>
    <w:rsid w:val="003348B3"/>
    <w:rsid w:val="00334F6D"/>
    <w:rsid w:val="00335FFD"/>
    <w:rsid w:val="003364C1"/>
    <w:rsid w:val="003367F5"/>
    <w:rsid w:val="00336AAC"/>
    <w:rsid w:val="00337020"/>
    <w:rsid w:val="003372DC"/>
    <w:rsid w:val="0033785E"/>
    <w:rsid w:val="003378FA"/>
    <w:rsid w:val="00337D0E"/>
    <w:rsid w:val="0034132C"/>
    <w:rsid w:val="00343045"/>
    <w:rsid w:val="00344912"/>
    <w:rsid w:val="00344D33"/>
    <w:rsid w:val="003452FD"/>
    <w:rsid w:val="00345792"/>
    <w:rsid w:val="00346B8F"/>
    <w:rsid w:val="00346F6E"/>
    <w:rsid w:val="00347472"/>
    <w:rsid w:val="00347556"/>
    <w:rsid w:val="003478B5"/>
    <w:rsid w:val="00347FDF"/>
    <w:rsid w:val="00351699"/>
    <w:rsid w:val="0035271D"/>
    <w:rsid w:val="00352E2C"/>
    <w:rsid w:val="00352FA9"/>
    <w:rsid w:val="003532A4"/>
    <w:rsid w:val="00353396"/>
    <w:rsid w:val="00354272"/>
    <w:rsid w:val="0035465F"/>
    <w:rsid w:val="00354C7F"/>
    <w:rsid w:val="00354D8E"/>
    <w:rsid w:val="0035541B"/>
    <w:rsid w:val="003556E1"/>
    <w:rsid w:val="00355CEB"/>
    <w:rsid w:val="00355D7D"/>
    <w:rsid w:val="00355EF7"/>
    <w:rsid w:val="0035683C"/>
    <w:rsid w:val="003601E9"/>
    <w:rsid w:val="00361154"/>
    <w:rsid w:val="003613A0"/>
    <w:rsid w:val="00361C86"/>
    <w:rsid w:val="00362001"/>
    <w:rsid w:val="00362157"/>
    <w:rsid w:val="003624AD"/>
    <w:rsid w:val="00362F39"/>
    <w:rsid w:val="00363196"/>
    <w:rsid w:val="003633AB"/>
    <w:rsid w:val="0036364D"/>
    <w:rsid w:val="00364465"/>
    <w:rsid w:val="0036521C"/>
    <w:rsid w:val="0036574F"/>
    <w:rsid w:val="003660E8"/>
    <w:rsid w:val="0036617A"/>
    <w:rsid w:val="00366B31"/>
    <w:rsid w:val="00367196"/>
    <w:rsid w:val="00367C31"/>
    <w:rsid w:val="00367C6B"/>
    <w:rsid w:val="00370315"/>
    <w:rsid w:val="0037031D"/>
    <w:rsid w:val="00370E50"/>
    <w:rsid w:val="0037184F"/>
    <w:rsid w:val="00371F0E"/>
    <w:rsid w:val="003723A7"/>
    <w:rsid w:val="0037341A"/>
    <w:rsid w:val="00374462"/>
    <w:rsid w:val="00374841"/>
    <w:rsid w:val="0037519F"/>
    <w:rsid w:val="00375662"/>
    <w:rsid w:val="00375811"/>
    <w:rsid w:val="003767FA"/>
    <w:rsid w:val="0037686F"/>
    <w:rsid w:val="00376B29"/>
    <w:rsid w:val="00376E9B"/>
    <w:rsid w:val="00377685"/>
    <w:rsid w:val="00377FD6"/>
    <w:rsid w:val="003801D6"/>
    <w:rsid w:val="003807D9"/>
    <w:rsid w:val="00380B8C"/>
    <w:rsid w:val="0038108C"/>
    <w:rsid w:val="00381CA7"/>
    <w:rsid w:val="00381DE7"/>
    <w:rsid w:val="00382C12"/>
    <w:rsid w:val="00382F0A"/>
    <w:rsid w:val="003836D2"/>
    <w:rsid w:val="003849FC"/>
    <w:rsid w:val="00384D08"/>
    <w:rsid w:val="003852C7"/>
    <w:rsid w:val="00385D88"/>
    <w:rsid w:val="003864E9"/>
    <w:rsid w:val="0038673E"/>
    <w:rsid w:val="00386E80"/>
    <w:rsid w:val="00387780"/>
    <w:rsid w:val="00387C74"/>
    <w:rsid w:val="00387FCC"/>
    <w:rsid w:val="003903AD"/>
    <w:rsid w:val="00390BA3"/>
    <w:rsid w:val="003914BA"/>
    <w:rsid w:val="0039185E"/>
    <w:rsid w:val="00391A05"/>
    <w:rsid w:val="00391EEF"/>
    <w:rsid w:val="00391F85"/>
    <w:rsid w:val="00393C77"/>
    <w:rsid w:val="0039492A"/>
    <w:rsid w:val="003955A1"/>
    <w:rsid w:val="00396C3F"/>
    <w:rsid w:val="00396D39"/>
    <w:rsid w:val="003A030F"/>
    <w:rsid w:val="003A04FC"/>
    <w:rsid w:val="003A0557"/>
    <w:rsid w:val="003A0C61"/>
    <w:rsid w:val="003A1E18"/>
    <w:rsid w:val="003A26B1"/>
    <w:rsid w:val="003A2944"/>
    <w:rsid w:val="003A2CAC"/>
    <w:rsid w:val="003A2CDB"/>
    <w:rsid w:val="003A33C5"/>
    <w:rsid w:val="003A37BB"/>
    <w:rsid w:val="003A3ACA"/>
    <w:rsid w:val="003A3D3D"/>
    <w:rsid w:val="003A48C4"/>
    <w:rsid w:val="003A6049"/>
    <w:rsid w:val="003A6D5B"/>
    <w:rsid w:val="003A740D"/>
    <w:rsid w:val="003B111C"/>
    <w:rsid w:val="003B17D1"/>
    <w:rsid w:val="003B1AA8"/>
    <w:rsid w:val="003B1FFC"/>
    <w:rsid w:val="003B22F0"/>
    <w:rsid w:val="003B36FB"/>
    <w:rsid w:val="003B3899"/>
    <w:rsid w:val="003B4801"/>
    <w:rsid w:val="003B5A42"/>
    <w:rsid w:val="003B616D"/>
    <w:rsid w:val="003B6BB8"/>
    <w:rsid w:val="003C0263"/>
    <w:rsid w:val="003C033D"/>
    <w:rsid w:val="003C0390"/>
    <w:rsid w:val="003C0B3B"/>
    <w:rsid w:val="003C252C"/>
    <w:rsid w:val="003C2F7E"/>
    <w:rsid w:val="003C2FA3"/>
    <w:rsid w:val="003C5119"/>
    <w:rsid w:val="003C5A59"/>
    <w:rsid w:val="003C5C48"/>
    <w:rsid w:val="003C6DEA"/>
    <w:rsid w:val="003D07C0"/>
    <w:rsid w:val="003D3285"/>
    <w:rsid w:val="003D33A3"/>
    <w:rsid w:val="003D3B9A"/>
    <w:rsid w:val="003D3D1B"/>
    <w:rsid w:val="003D42A3"/>
    <w:rsid w:val="003D4A5E"/>
    <w:rsid w:val="003D4F8F"/>
    <w:rsid w:val="003D5930"/>
    <w:rsid w:val="003D66AC"/>
    <w:rsid w:val="003D68EE"/>
    <w:rsid w:val="003E0813"/>
    <w:rsid w:val="003E2287"/>
    <w:rsid w:val="003E2E46"/>
    <w:rsid w:val="003E352B"/>
    <w:rsid w:val="003E4109"/>
    <w:rsid w:val="003E4D70"/>
    <w:rsid w:val="003E4D9A"/>
    <w:rsid w:val="003E6578"/>
    <w:rsid w:val="003E6937"/>
    <w:rsid w:val="003F182D"/>
    <w:rsid w:val="003F2057"/>
    <w:rsid w:val="003F360F"/>
    <w:rsid w:val="003F4723"/>
    <w:rsid w:val="003F5618"/>
    <w:rsid w:val="003F5C90"/>
    <w:rsid w:val="003F76D0"/>
    <w:rsid w:val="003F7B22"/>
    <w:rsid w:val="00400BF6"/>
    <w:rsid w:val="00400C63"/>
    <w:rsid w:val="004010F6"/>
    <w:rsid w:val="004016E9"/>
    <w:rsid w:val="00402B1F"/>
    <w:rsid w:val="004033B8"/>
    <w:rsid w:val="004036D0"/>
    <w:rsid w:val="00404E66"/>
    <w:rsid w:val="004059DE"/>
    <w:rsid w:val="00406C22"/>
    <w:rsid w:val="00407034"/>
    <w:rsid w:val="00407665"/>
    <w:rsid w:val="0041057A"/>
    <w:rsid w:val="0041070F"/>
    <w:rsid w:val="00410A18"/>
    <w:rsid w:val="00410BD1"/>
    <w:rsid w:val="00410EB5"/>
    <w:rsid w:val="00411954"/>
    <w:rsid w:val="00411F2E"/>
    <w:rsid w:val="004125E4"/>
    <w:rsid w:val="00412D31"/>
    <w:rsid w:val="00412D4A"/>
    <w:rsid w:val="0041367D"/>
    <w:rsid w:val="00414137"/>
    <w:rsid w:val="00414305"/>
    <w:rsid w:val="0041443E"/>
    <w:rsid w:val="00414585"/>
    <w:rsid w:val="00417108"/>
    <w:rsid w:val="00420D77"/>
    <w:rsid w:val="004219BD"/>
    <w:rsid w:val="00421DA2"/>
    <w:rsid w:val="00422183"/>
    <w:rsid w:val="004222BC"/>
    <w:rsid w:val="00422A9B"/>
    <w:rsid w:val="00423AA9"/>
    <w:rsid w:val="004255A4"/>
    <w:rsid w:val="004263BB"/>
    <w:rsid w:val="00426D68"/>
    <w:rsid w:val="004271D7"/>
    <w:rsid w:val="00427872"/>
    <w:rsid w:val="00427B69"/>
    <w:rsid w:val="004300DC"/>
    <w:rsid w:val="00431569"/>
    <w:rsid w:val="0043239C"/>
    <w:rsid w:val="004323E8"/>
    <w:rsid w:val="00432AAC"/>
    <w:rsid w:val="00432EE7"/>
    <w:rsid w:val="00433E6B"/>
    <w:rsid w:val="00436560"/>
    <w:rsid w:val="00436DC7"/>
    <w:rsid w:val="00437833"/>
    <w:rsid w:val="00437F06"/>
    <w:rsid w:val="00440B40"/>
    <w:rsid w:val="00440E74"/>
    <w:rsid w:val="004412E8"/>
    <w:rsid w:val="00441513"/>
    <w:rsid w:val="00441B16"/>
    <w:rsid w:val="0044232E"/>
    <w:rsid w:val="00444A21"/>
    <w:rsid w:val="00445CFB"/>
    <w:rsid w:val="00445E94"/>
    <w:rsid w:val="00446BA4"/>
    <w:rsid w:val="00447725"/>
    <w:rsid w:val="00447F60"/>
    <w:rsid w:val="0045091F"/>
    <w:rsid w:val="004509E4"/>
    <w:rsid w:val="004511C5"/>
    <w:rsid w:val="004517CE"/>
    <w:rsid w:val="004522B2"/>
    <w:rsid w:val="004530DB"/>
    <w:rsid w:val="00453B5B"/>
    <w:rsid w:val="0045578B"/>
    <w:rsid w:val="004560C6"/>
    <w:rsid w:val="004573CD"/>
    <w:rsid w:val="0045746B"/>
    <w:rsid w:val="00460E62"/>
    <w:rsid w:val="00460F99"/>
    <w:rsid w:val="004613C2"/>
    <w:rsid w:val="0046257C"/>
    <w:rsid w:val="00463863"/>
    <w:rsid w:val="00464B5A"/>
    <w:rsid w:val="0046526A"/>
    <w:rsid w:val="00465396"/>
    <w:rsid w:val="004661E1"/>
    <w:rsid w:val="0046624A"/>
    <w:rsid w:val="00466DE2"/>
    <w:rsid w:val="00467283"/>
    <w:rsid w:val="00471A38"/>
    <w:rsid w:val="0047289C"/>
    <w:rsid w:val="00474CE5"/>
    <w:rsid w:val="004756A1"/>
    <w:rsid w:val="00475FE4"/>
    <w:rsid w:val="00476811"/>
    <w:rsid w:val="00477B1B"/>
    <w:rsid w:val="00477D4E"/>
    <w:rsid w:val="004800EA"/>
    <w:rsid w:val="004809C1"/>
    <w:rsid w:val="00480DEB"/>
    <w:rsid w:val="00480E50"/>
    <w:rsid w:val="004811DB"/>
    <w:rsid w:val="00481890"/>
    <w:rsid w:val="00481D5D"/>
    <w:rsid w:val="004847DA"/>
    <w:rsid w:val="004855CE"/>
    <w:rsid w:val="00485DBD"/>
    <w:rsid w:val="00486C9B"/>
    <w:rsid w:val="00486CD7"/>
    <w:rsid w:val="00490A25"/>
    <w:rsid w:val="0049122B"/>
    <w:rsid w:val="0049126A"/>
    <w:rsid w:val="00491564"/>
    <w:rsid w:val="0049197A"/>
    <w:rsid w:val="00491E45"/>
    <w:rsid w:val="004933E2"/>
    <w:rsid w:val="00493746"/>
    <w:rsid w:val="00494422"/>
    <w:rsid w:val="00494B37"/>
    <w:rsid w:val="00495713"/>
    <w:rsid w:val="00495D92"/>
    <w:rsid w:val="00496400"/>
    <w:rsid w:val="00496409"/>
    <w:rsid w:val="00497CAA"/>
    <w:rsid w:val="004A065B"/>
    <w:rsid w:val="004A0A4F"/>
    <w:rsid w:val="004A1057"/>
    <w:rsid w:val="004A1359"/>
    <w:rsid w:val="004A267C"/>
    <w:rsid w:val="004A2857"/>
    <w:rsid w:val="004A29ED"/>
    <w:rsid w:val="004A2D41"/>
    <w:rsid w:val="004A3081"/>
    <w:rsid w:val="004A4121"/>
    <w:rsid w:val="004A4DFA"/>
    <w:rsid w:val="004A4DFF"/>
    <w:rsid w:val="004A4FB6"/>
    <w:rsid w:val="004A58B0"/>
    <w:rsid w:val="004A61AD"/>
    <w:rsid w:val="004A6612"/>
    <w:rsid w:val="004A6D68"/>
    <w:rsid w:val="004A6E7E"/>
    <w:rsid w:val="004A6EE9"/>
    <w:rsid w:val="004A7043"/>
    <w:rsid w:val="004A71C9"/>
    <w:rsid w:val="004A73CD"/>
    <w:rsid w:val="004A7887"/>
    <w:rsid w:val="004B2158"/>
    <w:rsid w:val="004B2354"/>
    <w:rsid w:val="004B23BD"/>
    <w:rsid w:val="004B27A7"/>
    <w:rsid w:val="004B4B69"/>
    <w:rsid w:val="004B4F9B"/>
    <w:rsid w:val="004B63D1"/>
    <w:rsid w:val="004B658B"/>
    <w:rsid w:val="004B7670"/>
    <w:rsid w:val="004B76A8"/>
    <w:rsid w:val="004B7CA0"/>
    <w:rsid w:val="004B7F80"/>
    <w:rsid w:val="004C044F"/>
    <w:rsid w:val="004C0D90"/>
    <w:rsid w:val="004C10A4"/>
    <w:rsid w:val="004C168A"/>
    <w:rsid w:val="004C2977"/>
    <w:rsid w:val="004C403F"/>
    <w:rsid w:val="004C54B9"/>
    <w:rsid w:val="004C5F7A"/>
    <w:rsid w:val="004C67A3"/>
    <w:rsid w:val="004C6B1E"/>
    <w:rsid w:val="004C6F22"/>
    <w:rsid w:val="004C70F3"/>
    <w:rsid w:val="004C7465"/>
    <w:rsid w:val="004C74E7"/>
    <w:rsid w:val="004D11C3"/>
    <w:rsid w:val="004D2330"/>
    <w:rsid w:val="004D2CB4"/>
    <w:rsid w:val="004D3261"/>
    <w:rsid w:val="004D4871"/>
    <w:rsid w:val="004D4CE0"/>
    <w:rsid w:val="004D5C1B"/>
    <w:rsid w:val="004D6020"/>
    <w:rsid w:val="004D6C83"/>
    <w:rsid w:val="004D76F9"/>
    <w:rsid w:val="004D7873"/>
    <w:rsid w:val="004D7B0A"/>
    <w:rsid w:val="004E04ED"/>
    <w:rsid w:val="004E0819"/>
    <w:rsid w:val="004E1B65"/>
    <w:rsid w:val="004E1B7F"/>
    <w:rsid w:val="004E1CCA"/>
    <w:rsid w:val="004E1D45"/>
    <w:rsid w:val="004E26D7"/>
    <w:rsid w:val="004E3BA3"/>
    <w:rsid w:val="004E48C4"/>
    <w:rsid w:val="004E4E7B"/>
    <w:rsid w:val="004E5114"/>
    <w:rsid w:val="004E53B3"/>
    <w:rsid w:val="004E5669"/>
    <w:rsid w:val="004E6A40"/>
    <w:rsid w:val="004E6E90"/>
    <w:rsid w:val="004E7328"/>
    <w:rsid w:val="004F05B3"/>
    <w:rsid w:val="004F0DA4"/>
    <w:rsid w:val="004F1160"/>
    <w:rsid w:val="004F16BA"/>
    <w:rsid w:val="004F1992"/>
    <w:rsid w:val="004F1A3C"/>
    <w:rsid w:val="004F29AB"/>
    <w:rsid w:val="004F2BB8"/>
    <w:rsid w:val="004F4131"/>
    <w:rsid w:val="004F42B1"/>
    <w:rsid w:val="004F4FA0"/>
    <w:rsid w:val="004F51A4"/>
    <w:rsid w:val="004F565F"/>
    <w:rsid w:val="004F5718"/>
    <w:rsid w:val="004F5C45"/>
    <w:rsid w:val="004F5ECD"/>
    <w:rsid w:val="004F6664"/>
    <w:rsid w:val="004F7602"/>
    <w:rsid w:val="004F7E7D"/>
    <w:rsid w:val="00500B42"/>
    <w:rsid w:val="00500C88"/>
    <w:rsid w:val="0050136B"/>
    <w:rsid w:val="00503082"/>
    <w:rsid w:val="00503162"/>
    <w:rsid w:val="00503245"/>
    <w:rsid w:val="00503A74"/>
    <w:rsid w:val="00504118"/>
    <w:rsid w:val="0050465A"/>
    <w:rsid w:val="00504691"/>
    <w:rsid w:val="00504A69"/>
    <w:rsid w:val="00505145"/>
    <w:rsid w:val="005054D7"/>
    <w:rsid w:val="005060C0"/>
    <w:rsid w:val="005069EA"/>
    <w:rsid w:val="005071B8"/>
    <w:rsid w:val="005076F4"/>
    <w:rsid w:val="00510704"/>
    <w:rsid w:val="00511039"/>
    <w:rsid w:val="00511580"/>
    <w:rsid w:val="0051228A"/>
    <w:rsid w:val="0051310C"/>
    <w:rsid w:val="005136F3"/>
    <w:rsid w:val="00514578"/>
    <w:rsid w:val="005146EB"/>
    <w:rsid w:val="00514D81"/>
    <w:rsid w:val="00515381"/>
    <w:rsid w:val="00515EB3"/>
    <w:rsid w:val="0051662E"/>
    <w:rsid w:val="00517B6A"/>
    <w:rsid w:val="005204B2"/>
    <w:rsid w:val="005205BA"/>
    <w:rsid w:val="005208BC"/>
    <w:rsid w:val="00521017"/>
    <w:rsid w:val="00521385"/>
    <w:rsid w:val="005216B3"/>
    <w:rsid w:val="005229FE"/>
    <w:rsid w:val="005230B9"/>
    <w:rsid w:val="00523340"/>
    <w:rsid w:val="00523C6F"/>
    <w:rsid w:val="00524337"/>
    <w:rsid w:val="00524C9A"/>
    <w:rsid w:val="00524F9C"/>
    <w:rsid w:val="00525121"/>
    <w:rsid w:val="0052617A"/>
    <w:rsid w:val="005261DA"/>
    <w:rsid w:val="00526D2B"/>
    <w:rsid w:val="005278C7"/>
    <w:rsid w:val="00527C99"/>
    <w:rsid w:val="00527E1C"/>
    <w:rsid w:val="00527EA1"/>
    <w:rsid w:val="0053077B"/>
    <w:rsid w:val="00530EF6"/>
    <w:rsid w:val="005314AB"/>
    <w:rsid w:val="00532272"/>
    <w:rsid w:val="00533235"/>
    <w:rsid w:val="00535AC0"/>
    <w:rsid w:val="00535C00"/>
    <w:rsid w:val="00535E0E"/>
    <w:rsid w:val="00537282"/>
    <w:rsid w:val="005376D9"/>
    <w:rsid w:val="0054010A"/>
    <w:rsid w:val="005403D5"/>
    <w:rsid w:val="00540715"/>
    <w:rsid w:val="00541755"/>
    <w:rsid w:val="00541BBB"/>
    <w:rsid w:val="00541DDE"/>
    <w:rsid w:val="0054252A"/>
    <w:rsid w:val="005425C3"/>
    <w:rsid w:val="0054317B"/>
    <w:rsid w:val="00543C10"/>
    <w:rsid w:val="00543FDB"/>
    <w:rsid w:val="00546E82"/>
    <w:rsid w:val="00547381"/>
    <w:rsid w:val="005473EA"/>
    <w:rsid w:val="0054777F"/>
    <w:rsid w:val="0054797B"/>
    <w:rsid w:val="00547C5A"/>
    <w:rsid w:val="00550202"/>
    <w:rsid w:val="00550A0F"/>
    <w:rsid w:val="00552D21"/>
    <w:rsid w:val="00553F27"/>
    <w:rsid w:val="00554AD6"/>
    <w:rsid w:val="00554D00"/>
    <w:rsid w:val="00554EEF"/>
    <w:rsid w:val="00555BD9"/>
    <w:rsid w:val="00556DAB"/>
    <w:rsid w:val="0055718D"/>
    <w:rsid w:val="00560228"/>
    <w:rsid w:val="005607D7"/>
    <w:rsid w:val="0056099A"/>
    <w:rsid w:val="00560E48"/>
    <w:rsid w:val="00562072"/>
    <w:rsid w:val="00562659"/>
    <w:rsid w:val="00562C12"/>
    <w:rsid w:val="00563E8E"/>
    <w:rsid w:val="00564E62"/>
    <w:rsid w:val="00565EBA"/>
    <w:rsid w:val="0056601C"/>
    <w:rsid w:val="00566F06"/>
    <w:rsid w:val="00567399"/>
    <w:rsid w:val="0056783A"/>
    <w:rsid w:val="00570312"/>
    <w:rsid w:val="00570758"/>
    <w:rsid w:val="00570E1D"/>
    <w:rsid w:val="0057121F"/>
    <w:rsid w:val="00571285"/>
    <w:rsid w:val="00571454"/>
    <w:rsid w:val="00571547"/>
    <w:rsid w:val="005715A9"/>
    <w:rsid w:val="00571925"/>
    <w:rsid w:val="00571E43"/>
    <w:rsid w:val="00572858"/>
    <w:rsid w:val="0057339B"/>
    <w:rsid w:val="005734D4"/>
    <w:rsid w:val="00574024"/>
    <w:rsid w:val="0057468D"/>
    <w:rsid w:val="00574F88"/>
    <w:rsid w:val="0057589B"/>
    <w:rsid w:val="00575E00"/>
    <w:rsid w:val="00576106"/>
    <w:rsid w:val="0057646D"/>
    <w:rsid w:val="00577498"/>
    <w:rsid w:val="00577CB0"/>
    <w:rsid w:val="00580319"/>
    <w:rsid w:val="00581696"/>
    <w:rsid w:val="00581955"/>
    <w:rsid w:val="0058196D"/>
    <w:rsid w:val="00581CC7"/>
    <w:rsid w:val="005821A0"/>
    <w:rsid w:val="00582FB8"/>
    <w:rsid w:val="0058302C"/>
    <w:rsid w:val="0058452B"/>
    <w:rsid w:val="00586A58"/>
    <w:rsid w:val="00586DE0"/>
    <w:rsid w:val="00586EBE"/>
    <w:rsid w:val="00587040"/>
    <w:rsid w:val="005874DA"/>
    <w:rsid w:val="00587AD9"/>
    <w:rsid w:val="00587DB4"/>
    <w:rsid w:val="0059067D"/>
    <w:rsid w:val="005906C3"/>
    <w:rsid w:val="00590769"/>
    <w:rsid w:val="00592875"/>
    <w:rsid w:val="00593C14"/>
    <w:rsid w:val="00595123"/>
    <w:rsid w:val="0059526C"/>
    <w:rsid w:val="00595640"/>
    <w:rsid w:val="0059571B"/>
    <w:rsid w:val="005959E8"/>
    <w:rsid w:val="00595A0D"/>
    <w:rsid w:val="00596DE8"/>
    <w:rsid w:val="005975EC"/>
    <w:rsid w:val="005A1137"/>
    <w:rsid w:val="005A1C41"/>
    <w:rsid w:val="005A25DC"/>
    <w:rsid w:val="005A2B82"/>
    <w:rsid w:val="005A307E"/>
    <w:rsid w:val="005A3BF3"/>
    <w:rsid w:val="005A3BFF"/>
    <w:rsid w:val="005A4000"/>
    <w:rsid w:val="005A5292"/>
    <w:rsid w:val="005A5663"/>
    <w:rsid w:val="005A57B9"/>
    <w:rsid w:val="005A58C8"/>
    <w:rsid w:val="005A5CB8"/>
    <w:rsid w:val="005A64B3"/>
    <w:rsid w:val="005A64EA"/>
    <w:rsid w:val="005A7185"/>
    <w:rsid w:val="005A7903"/>
    <w:rsid w:val="005B0831"/>
    <w:rsid w:val="005B0C3D"/>
    <w:rsid w:val="005B0D7C"/>
    <w:rsid w:val="005B11FB"/>
    <w:rsid w:val="005B2147"/>
    <w:rsid w:val="005B2A4A"/>
    <w:rsid w:val="005B2B91"/>
    <w:rsid w:val="005B3455"/>
    <w:rsid w:val="005B376F"/>
    <w:rsid w:val="005B4B0F"/>
    <w:rsid w:val="005B691B"/>
    <w:rsid w:val="005B69D3"/>
    <w:rsid w:val="005B6DBE"/>
    <w:rsid w:val="005B70DC"/>
    <w:rsid w:val="005B7309"/>
    <w:rsid w:val="005B7924"/>
    <w:rsid w:val="005C0311"/>
    <w:rsid w:val="005C1BCA"/>
    <w:rsid w:val="005C266C"/>
    <w:rsid w:val="005C26E0"/>
    <w:rsid w:val="005C2F08"/>
    <w:rsid w:val="005C35BD"/>
    <w:rsid w:val="005C514B"/>
    <w:rsid w:val="005C5F83"/>
    <w:rsid w:val="005C62CF"/>
    <w:rsid w:val="005C6510"/>
    <w:rsid w:val="005C681C"/>
    <w:rsid w:val="005C6DF0"/>
    <w:rsid w:val="005C7AD8"/>
    <w:rsid w:val="005D08E3"/>
    <w:rsid w:val="005D198E"/>
    <w:rsid w:val="005D1A08"/>
    <w:rsid w:val="005D1B81"/>
    <w:rsid w:val="005D29B8"/>
    <w:rsid w:val="005D29C9"/>
    <w:rsid w:val="005D301E"/>
    <w:rsid w:val="005D427C"/>
    <w:rsid w:val="005D4A30"/>
    <w:rsid w:val="005D50CB"/>
    <w:rsid w:val="005D5184"/>
    <w:rsid w:val="005D5A02"/>
    <w:rsid w:val="005D668A"/>
    <w:rsid w:val="005D6A24"/>
    <w:rsid w:val="005D7AB5"/>
    <w:rsid w:val="005E0635"/>
    <w:rsid w:val="005E0858"/>
    <w:rsid w:val="005E0E77"/>
    <w:rsid w:val="005E0ED8"/>
    <w:rsid w:val="005E160B"/>
    <w:rsid w:val="005E1F81"/>
    <w:rsid w:val="005E22E6"/>
    <w:rsid w:val="005E2539"/>
    <w:rsid w:val="005E2727"/>
    <w:rsid w:val="005E32B9"/>
    <w:rsid w:val="005E3865"/>
    <w:rsid w:val="005E3BFE"/>
    <w:rsid w:val="005E4CF4"/>
    <w:rsid w:val="005E6A81"/>
    <w:rsid w:val="005E6BA7"/>
    <w:rsid w:val="005E6FDF"/>
    <w:rsid w:val="005E70B1"/>
    <w:rsid w:val="005F03CB"/>
    <w:rsid w:val="005F0863"/>
    <w:rsid w:val="005F0E5B"/>
    <w:rsid w:val="005F0EBE"/>
    <w:rsid w:val="005F22EE"/>
    <w:rsid w:val="005F2CD3"/>
    <w:rsid w:val="005F4970"/>
    <w:rsid w:val="005F4DA6"/>
    <w:rsid w:val="005F4F7E"/>
    <w:rsid w:val="005F5098"/>
    <w:rsid w:val="005F566A"/>
    <w:rsid w:val="005F593F"/>
    <w:rsid w:val="005F5D8F"/>
    <w:rsid w:val="005F69E1"/>
    <w:rsid w:val="005F71A4"/>
    <w:rsid w:val="005F730B"/>
    <w:rsid w:val="006003C1"/>
    <w:rsid w:val="00600410"/>
    <w:rsid w:val="00600F51"/>
    <w:rsid w:val="00601697"/>
    <w:rsid w:val="00602D29"/>
    <w:rsid w:val="00606860"/>
    <w:rsid w:val="006070C9"/>
    <w:rsid w:val="0060742E"/>
    <w:rsid w:val="00610D18"/>
    <w:rsid w:val="00610F83"/>
    <w:rsid w:val="00611473"/>
    <w:rsid w:val="00611D02"/>
    <w:rsid w:val="006129F7"/>
    <w:rsid w:val="00612AE9"/>
    <w:rsid w:val="00612CF3"/>
    <w:rsid w:val="0061336F"/>
    <w:rsid w:val="006135C0"/>
    <w:rsid w:val="006136AB"/>
    <w:rsid w:val="00613D2C"/>
    <w:rsid w:val="00614444"/>
    <w:rsid w:val="00614560"/>
    <w:rsid w:val="00615196"/>
    <w:rsid w:val="00615485"/>
    <w:rsid w:val="00615CB1"/>
    <w:rsid w:val="0061645B"/>
    <w:rsid w:val="006174C3"/>
    <w:rsid w:val="0061774E"/>
    <w:rsid w:val="00617C50"/>
    <w:rsid w:val="00617D75"/>
    <w:rsid w:val="00617E11"/>
    <w:rsid w:val="00620C3A"/>
    <w:rsid w:val="00621AB2"/>
    <w:rsid w:val="00621B42"/>
    <w:rsid w:val="00621EC5"/>
    <w:rsid w:val="0062294D"/>
    <w:rsid w:val="00622E33"/>
    <w:rsid w:val="006234B4"/>
    <w:rsid w:val="00623E42"/>
    <w:rsid w:val="006244BF"/>
    <w:rsid w:val="0062513A"/>
    <w:rsid w:val="00625AFB"/>
    <w:rsid w:val="00625E8D"/>
    <w:rsid w:val="0062675C"/>
    <w:rsid w:val="00626CE2"/>
    <w:rsid w:val="00626DF5"/>
    <w:rsid w:val="006303AD"/>
    <w:rsid w:val="0063086D"/>
    <w:rsid w:val="006308EE"/>
    <w:rsid w:val="0063154D"/>
    <w:rsid w:val="006323F1"/>
    <w:rsid w:val="00632B1C"/>
    <w:rsid w:val="00632C68"/>
    <w:rsid w:val="00633E1E"/>
    <w:rsid w:val="00633F54"/>
    <w:rsid w:val="0063416B"/>
    <w:rsid w:val="00634768"/>
    <w:rsid w:val="00635174"/>
    <w:rsid w:val="00635204"/>
    <w:rsid w:val="00635373"/>
    <w:rsid w:val="00635F51"/>
    <w:rsid w:val="006363BF"/>
    <w:rsid w:val="006369C2"/>
    <w:rsid w:val="00636C33"/>
    <w:rsid w:val="006374CF"/>
    <w:rsid w:val="00637AB7"/>
    <w:rsid w:val="006401A6"/>
    <w:rsid w:val="00640317"/>
    <w:rsid w:val="0064058E"/>
    <w:rsid w:val="0064112A"/>
    <w:rsid w:val="0064271D"/>
    <w:rsid w:val="00642AE3"/>
    <w:rsid w:val="00642AF9"/>
    <w:rsid w:val="006437CE"/>
    <w:rsid w:val="00643E54"/>
    <w:rsid w:val="00644470"/>
    <w:rsid w:val="006464AA"/>
    <w:rsid w:val="00647419"/>
    <w:rsid w:val="006500CD"/>
    <w:rsid w:val="006501AE"/>
    <w:rsid w:val="0065089A"/>
    <w:rsid w:val="00651843"/>
    <w:rsid w:val="00651B5C"/>
    <w:rsid w:val="00651DB4"/>
    <w:rsid w:val="0065268F"/>
    <w:rsid w:val="006527D6"/>
    <w:rsid w:val="006538BB"/>
    <w:rsid w:val="00653DC1"/>
    <w:rsid w:val="0065412F"/>
    <w:rsid w:val="0065550D"/>
    <w:rsid w:val="00655AAD"/>
    <w:rsid w:val="00655F32"/>
    <w:rsid w:val="00656817"/>
    <w:rsid w:val="006568E2"/>
    <w:rsid w:val="00656912"/>
    <w:rsid w:val="00657515"/>
    <w:rsid w:val="00657973"/>
    <w:rsid w:val="006608BC"/>
    <w:rsid w:val="00660D45"/>
    <w:rsid w:val="00661940"/>
    <w:rsid w:val="00662690"/>
    <w:rsid w:val="006629AD"/>
    <w:rsid w:val="006635E4"/>
    <w:rsid w:val="00663A72"/>
    <w:rsid w:val="006648DD"/>
    <w:rsid w:val="00665420"/>
    <w:rsid w:val="006655E3"/>
    <w:rsid w:val="00665672"/>
    <w:rsid w:val="00665E41"/>
    <w:rsid w:val="0066782F"/>
    <w:rsid w:val="00667CA3"/>
    <w:rsid w:val="00672349"/>
    <w:rsid w:val="006728DF"/>
    <w:rsid w:val="006748DC"/>
    <w:rsid w:val="00674C00"/>
    <w:rsid w:val="00674C03"/>
    <w:rsid w:val="00675017"/>
    <w:rsid w:val="00676A75"/>
    <w:rsid w:val="00676B60"/>
    <w:rsid w:val="006770D0"/>
    <w:rsid w:val="0067720F"/>
    <w:rsid w:val="006774B3"/>
    <w:rsid w:val="00677951"/>
    <w:rsid w:val="006803A7"/>
    <w:rsid w:val="0068067A"/>
    <w:rsid w:val="00680BE2"/>
    <w:rsid w:val="00680C5E"/>
    <w:rsid w:val="00683DA3"/>
    <w:rsid w:val="0068457B"/>
    <w:rsid w:val="00684B6E"/>
    <w:rsid w:val="00684C2E"/>
    <w:rsid w:val="00685214"/>
    <w:rsid w:val="00685FC2"/>
    <w:rsid w:val="0068729F"/>
    <w:rsid w:val="00690544"/>
    <w:rsid w:val="0069127A"/>
    <w:rsid w:val="00691DB3"/>
    <w:rsid w:val="00691FB3"/>
    <w:rsid w:val="006938A0"/>
    <w:rsid w:val="0069402C"/>
    <w:rsid w:val="00694C26"/>
    <w:rsid w:val="0069558C"/>
    <w:rsid w:val="0069673D"/>
    <w:rsid w:val="00697250"/>
    <w:rsid w:val="00697709"/>
    <w:rsid w:val="00697BE9"/>
    <w:rsid w:val="00697E2C"/>
    <w:rsid w:val="006A1264"/>
    <w:rsid w:val="006A16AD"/>
    <w:rsid w:val="006A1A4E"/>
    <w:rsid w:val="006A218B"/>
    <w:rsid w:val="006A21F1"/>
    <w:rsid w:val="006A2269"/>
    <w:rsid w:val="006A26D2"/>
    <w:rsid w:val="006A3DD7"/>
    <w:rsid w:val="006A44B6"/>
    <w:rsid w:val="006A45C2"/>
    <w:rsid w:val="006A5853"/>
    <w:rsid w:val="006A5FDE"/>
    <w:rsid w:val="006A6C40"/>
    <w:rsid w:val="006A6CE2"/>
    <w:rsid w:val="006A7CB9"/>
    <w:rsid w:val="006B0081"/>
    <w:rsid w:val="006B03A6"/>
    <w:rsid w:val="006B13F0"/>
    <w:rsid w:val="006B1E2F"/>
    <w:rsid w:val="006B20DA"/>
    <w:rsid w:val="006B2114"/>
    <w:rsid w:val="006B2971"/>
    <w:rsid w:val="006B37EC"/>
    <w:rsid w:val="006B3AAA"/>
    <w:rsid w:val="006B3F79"/>
    <w:rsid w:val="006B455C"/>
    <w:rsid w:val="006B45DA"/>
    <w:rsid w:val="006B5040"/>
    <w:rsid w:val="006B60CD"/>
    <w:rsid w:val="006B6868"/>
    <w:rsid w:val="006B71C6"/>
    <w:rsid w:val="006B7479"/>
    <w:rsid w:val="006B77CD"/>
    <w:rsid w:val="006B7EEA"/>
    <w:rsid w:val="006C078A"/>
    <w:rsid w:val="006C0DBF"/>
    <w:rsid w:val="006C1524"/>
    <w:rsid w:val="006C257F"/>
    <w:rsid w:val="006C2DF2"/>
    <w:rsid w:val="006C308D"/>
    <w:rsid w:val="006C3362"/>
    <w:rsid w:val="006C41B5"/>
    <w:rsid w:val="006C4BEA"/>
    <w:rsid w:val="006C512C"/>
    <w:rsid w:val="006C59E5"/>
    <w:rsid w:val="006C6C9C"/>
    <w:rsid w:val="006C6D1B"/>
    <w:rsid w:val="006C730B"/>
    <w:rsid w:val="006D0D2A"/>
    <w:rsid w:val="006D0F2A"/>
    <w:rsid w:val="006D17BD"/>
    <w:rsid w:val="006D22B9"/>
    <w:rsid w:val="006D258E"/>
    <w:rsid w:val="006D27DD"/>
    <w:rsid w:val="006D31F8"/>
    <w:rsid w:val="006D340A"/>
    <w:rsid w:val="006D458F"/>
    <w:rsid w:val="006D4693"/>
    <w:rsid w:val="006D59B5"/>
    <w:rsid w:val="006D5E94"/>
    <w:rsid w:val="006D6585"/>
    <w:rsid w:val="006D6B4F"/>
    <w:rsid w:val="006E0537"/>
    <w:rsid w:val="006E12E8"/>
    <w:rsid w:val="006E1C5E"/>
    <w:rsid w:val="006E1CE0"/>
    <w:rsid w:val="006E231F"/>
    <w:rsid w:val="006E2D25"/>
    <w:rsid w:val="006E43F8"/>
    <w:rsid w:val="006E5903"/>
    <w:rsid w:val="006E6083"/>
    <w:rsid w:val="006E6EB2"/>
    <w:rsid w:val="006E77C7"/>
    <w:rsid w:val="006F04BC"/>
    <w:rsid w:val="006F0599"/>
    <w:rsid w:val="006F08CF"/>
    <w:rsid w:val="006F0F5C"/>
    <w:rsid w:val="006F23D6"/>
    <w:rsid w:val="006F3BB4"/>
    <w:rsid w:val="006F3E04"/>
    <w:rsid w:val="006F3ED2"/>
    <w:rsid w:val="006F4588"/>
    <w:rsid w:val="006F4D19"/>
    <w:rsid w:val="006F4D2C"/>
    <w:rsid w:val="006F54D1"/>
    <w:rsid w:val="006F60E8"/>
    <w:rsid w:val="006F61F1"/>
    <w:rsid w:val="006F6AEE"/>
    <w:rsid w:val="007015E2"/>
    <w:rsid w:val="00702173"/>
    <w:rsid w:val="0070219C"/>
    <w:rsid w:val="00702249"/>
    <w:rsid w:val="00702BEF"/>
    <w:rsid w:val="00703657"/>
    <w:rsid w:val="00703A13"/>
    <w:rsid w:val="00704006"/>
    <w:rsid w:val="00704057"/>
    <w:rsid w:val="00704123"/>
    <w:rsid w:val="007043B8"/>
    <w:rsid w:val="00704468"/>
    <w:rsid w:val="00704933"/>
    <w:rsid w:val="00705184"/>
    <w:rsid w:val="007054A8"/>
    <w:rsid w:val="00705892"/>
    <w:rsid w:val="00706668"/>
    <w:rsid w:val="00706A3D"/>
    <w:rsid w:val="00706C28"/>
    <w:rsid w:val="00706F17"/>
    <w:rsid w:val="007073E4"/>
    <w:rsid w:val="00710008"/>
    <w:rsid w:val="00710FDC"/>
    <w:rsid w:val="00711BCB"/>
    <w:rsid w:val="00711ECE"/>
    <w:rsid w:val="007122A2"/>
    <w:rsid w:val="007129F1"/>
    <w:rsid w:val="00712D9D"/>
    <w:rsid w:val="007137FA"/>
    <w:rsid w:val="0071397D"/>
    <w:rsid w:val="0071429D"/>
    <w:rsid w:val="007145C6"/>
    <w:rsid w:val="00714CA5"/>
    <w:rsid w:val="0071504A"/>
    <w:rsid w:val="0071685C"/>
    <w:rsid w:val="00717F55"/>
    <w:rsid w:val="00720738"/>
    <w:rsid w:val="00720F4F"/>
    <w:rsid w:val="00721171"/>
    <w:rsid w:val="0072130E"/>
    <w:rsid w:val="00723767"/>
    <w:rsid w:val="0072393E"/>
    <w:rsid w:val="00723AA6"/>
    <w:rsid w:val="00723C13"/>
    <w:rsid w:val="00724782"/>
    <w:rsid w:val="0072591D"/>
    <w:rsid w:val="00725FA9"/>
    <w:rsid w:val="0073015F"/>
    <w:rsid w:val="00730BAA"/>
    <w:rsid w:val="00731531"/>
    <w:rsid w:val="00733501"/>
    <w:rsid w:val="0073492D"/>
    <w:rsid w:val="00734A59"/>
    <w:rsid w:val="00735058"/>
    <w:rsid w:val="00736574"/>
    <w:rsid w:val="007369BE"/>
    <w:rsid w:val="00737B0D"/>
    <w:rsid w:val="00737B18"/>
    <w:rsid w:val="00737FCC"/>
    <w:rsid w:val="00740652"/>
    <w:rsid w:val="00740E59"/>
    <w:rsid w:val="00741489"/>
    <w:rsid w:val="0074154C"/>
    <w:rsid w:val="007421D1"/>
    <w:rsid w:val="00742D2A"/>
    <w:rsid w:val="00746C14"/>
    <w:rsid w:val="00751E32"/>
    <w:rsid w:val="0075237A"/>
    <w:rsid w:val="0075249A"/>
    <w:rsid w:val="007533F1"/>
    <w:rsid w:val="00754AF3"/>
    <w:rsid w:val="00755618"/>
    <w:rsid w:val="00755704"/>
    <w:rsid w:val="007571B8"/>
    <w:rsid w:val="00757B7B"/>
    <w:rsid w:val="00760A36"/>
    <w:rsid w:val="00761087"/>
    <w:rsid w:val="00761ACA"/>
    <w:rsid w:val="00762F02"/>
    <w:rsid w:val="007636EB"/>
    <w:rsid w:val="0076374F"/>
    <w:rsid w:val="007637A9"/>
    <w:rsid w:val="00764505"/>
    <w:rsid w:val="00764C2E"/>
    <w:rsid w:val="007651EB"/>
    <w:rsid w:val="0076616B"/>
    <w:rsid w:val="007670DC"/>
    <w:rsid w:val="007707C4"/>
    <w:rsid w:val="00770A65"/>
    <w:rsid w:val="007715DA"/>
    <w:rsid w:val="0077166C"/>
    <w:rsid w:val="00771EC2"/>
    <w:rsid w:val="00772002"/>
    <w:rsid w:val="00772102"/>
    <w:rsid w:val="007731E9"/>
    <w:rsid w:val="00773B51"/>
    <w:rsid w:val="007751B8"/>
    <w:rsid w:val="00775240"/>
    <w:rsid w:val="007756AC"/>
    <w:rsid w:val="007767E5"/>
    <w:rsid w:val="00777D2F"/>
    <w:rsid w:val="00780927"/>
    <w:rsid w:val="0078221B"/>
    <w:rsid w:val="007824E0"/>
    <w:rsid w:val="00782841"/>
    <w:rsid w:val="007832C4"/>
    <w:rsid w:val="0078334D"/>
    <w:rsid w:val="00783E62"/>
    <w:rsid w:val="007851C3"/>
    <w:rsid w:val="00786A0E"/>
    <w:rsid w:val="00790ED6"/>
    <w:rsid w:val="00791374"/>
    <w:rsid w:val="0079141B"/>
    <w:rsid w:val="007914DA"/>
    <w:rsid w:val="00791FCE"/>
    <w:rsid w:val="00792091"/>
    <w:rsid w:val="00792E44"/>
    <w:rsid w:val="00793FBA"/>
    <w:rsid w:val="007941EF"/>
    <w:rsid w:val="007958EF"/>
    <w:rsid w:val="00796705"/>
    <w:rsid w:val="00797CA3"/>
    <w:rsid w:val="007A0408"/>
    <w:rsid w:val="007A16F3"/>
    <w:rsid w:val="007A2618"/>
    <w:rsid w:val="007A2D50"/>
    <w:rsid w:val="007A30E3"/>
    <w:rsid w:val="007A358C"/>
    <w:rsid w:val="007A4234"/>
    <w:rsid w:val="007A453E"/>
    <w:rsid w:val="007A497A"/>
    <w:rsid w:val="007A4BDC"/>
    <w:rsid w:val="007A51D3"/>
    <w:rsid w:val="007A538E"/>
    <w:rsid w:val="007A5D4D"/>
    <w:rsid w:val="007A65E4"/>
    <w:rsid w:val="007B0B94"/>
    <w:rsid w:val="007B1637"/>
    <w:rsid w:val="007B169D"/>
    <w:rsid w:val="007B2A04"/>
    <w:rsid w:val="007B2D74"/>
    <w:rsid w:val="007B37F8"/>
    <w:rsid w:val="007B4087"/>
    <w:rsid w:val="007B4328"/>
    <w:rsid w:val="007B43C3"/>
    <w:rsid w:val="007B455F"/>
    <w:rsid w:val="007B58C9"/>
    <w:rsid w:val="007B5AAD"/>
    <w:rsid w:val="007B5D26"/>
    <w:rsid w:val="007B5EDB"/>
    <w:rsid w:val="007B5F62"/>
    <w:rsid w:val="007B627F"/>
    <w:rsid w:val="007C0B45"/>
    <w:rsid w:val="007C1269"/>
    <w:rsid w:val="007C1447"/>
    <w:rsid w:val="007C14C8"/>
    <w:rsid w:val="007C17EC"/>
    <w:rsid w:val="007C1A45"/>
    <w:rsid w:val="007C1F1A"/>
    <w:rsid w:val="007C202B"/>
    <w:rsid w:val="007C23A8"/>
    <w:rsid w:val="007C31D9"/>
    <w:rsid w:val="007C429F"/>
    <w:rsid w:val="007C4632"/>
    <w:rsid w:val="007C47C2"/>
    <w:rsid w:val="007C5D75"/>
    <w:rsid w:val="007C5F60"/>
    <w:rsid w:val="007C6348"/>
    <w:rsid w:val="007C6B49"/>
    <w:rsid w:val="007C71E2"/>
    <w:rsid w:val="007C7A59"/>
    <w:rsid w:val="007D05C8"/>
    <w:rsid w:val="007D0F14"/>
    <w:rsid w:val="007D1563"/>
    <w:rsid w:val="007D1A6E"/>
    <w:rsid w:val="007D2161"/>
    <w:rsid w:val="007D216A"/>
    <w:rsid w:val="007D2627"/>
    <w:rsid w:val="007D28C5"/>
    <w:rsid w:val="007D29B9"/>
    <w:rsid w:val="007D3B69"/>
    <w:rsid w:val="007D49B7"/>
    <w:rsid w:val="007D5908"/>
    <w:rsid w:val="007D65D4"/>
    <w:rsid w:val="007D79A7"/>
    <w:rsid w:val="007E07F0"/>
    <w:rsid w:val="007E17FD"/>
    <w:rsid w:val="007E2732"/>
    <w:rsid w:val="007E2F89"/>
    <w:rsid w:val="007E3F9E"/>
    <w:rsid w:val="007E40D4"/>
    <w:rsid w:val="007E5EA6"/>
    <w:rsid w:val="007E62BC"/>
    <w:rsid w:val="007E74AE"/>
    <w:rsid w:val="007E7908"/>
    <w:rsid w:val="007E7F33"/>
    <w:rsid w:val="007F063D"/>
    <w:rsid w:val="007F11C0"/>
    <w:rsid w:val="007F170A"/>
    <w:rsid w:val="007F1B34"/>
    <w:rsid w:val="007F1BA1"/>
    <w:rsid w:val="007F1ED1"/>
    <w:rsid w:val="007F22AD"/>
    <w:rsid w:val="007F22DB"/>
    <w:rsid w:val="007F2DA5"/>
    <w:rsid w:val="007F32AD"/>
    <w:rsid w:val="007F38E9"/>
    <w:rsid w:val="007F3B99"/>
    <w:rsid w:val="007F3BA8"/>
    <w:rsid w:val="007F43A8"/>
    <w:rsid w:val="007F4A62"/>
    <w:rsid w:val="007F50E7"/>
    <w:rsid w:val="007F617C"/>
    <w:rsid w:val="007F6B2B"/>
    <w:rsid w:val="007F73B4"/>
    <w:rsid w:val="007F7807"/>
    <w:rsid w:val="00800BA5"/>
    <w:rsid w:val="00800C29"/>
    <w:rsid w:val="00800E92"/>
    <w:rsid w:val="008014DD"/>
    <w:rsid w:val="008016BA"/>
    <w:rsid w:val="008017B4"/>
    <w:rsid w:val="00801F46"/>
    <w:rsid w:val="00802761"/>
    <w:rsid w:val="00802A07"/>
    <w:rsid w:val="00802B05"/>
    <w:rsid w:val="00802DBC"/>
    <w:rsid w:val="0080383E"/>
    <w:rsid w:val="00804688"/>
    <w:rsid w:val="00805EDF"/>
    <w:rsid w:val="008064F2"/>
    <w:rsid w:val="0081056B"/>
    <w:rsid w:val="008107F7"/>
    <w:rsid w:val="008115CF"/>
    <w:rsid w:val="00811F1D"/>
    <w:rsid w:val="00813916"/>
    <w:rsid w:val="00813A29"/>
    <w:rsid w:val="00814794"/>
    <w:rsid w:val="00815CE3"/>
    <w:rsid w:val="008162ED"/>
    <w:rsid w:val="008167A9"/>
    <w:rsid w:val="00816B63"/>
    <w:rsid w:val="00816F7E"/>
    <w:rsid w:val="00817B6D"/>
    <w:rsid w:val="008212B3"/>
    <w:rsid w:val="008216A3"/>
    <w:rsid w:val="00821AD1"/>
    <w:rsid w:val="00822D07"/>
    <w:rsid w:val="00824405"/>
    <w:rsid w:val="00826CCB"/>
    <w:rsid w:val="00827651"/>
    <w:rsid w:val="008316D9"/>
    <w:rsid w:val="00831CF0"/>
    <w:rsid w:val="00832DE4"/>
    <w:rsid w:val="00832E7C"/>
    <w:rsid w:val="0083410D"/>
    <w:rsid w:val="008346B3"/>
    <w:rsid w:val="00834ABB"/>
    <w:rsid w:val="00834E3E"/>
    <w:rsid w:val="00835475"/>
    <w:rsid w:val="00835DB6"/>
    <w:rsid w:val="008369FF"/>
    <w:rsid w:val="00836A3E"/>
    <w:rsid w:val="00837899"/>
    <w:rsid w:val="00837960"/>
    <w:rsid w:val="00840701"/>
    <w:rsid w:val="00840E84"/>
    <w:rsid w:val="00841418"/>
    <w:rsid w:val="008416DB"/>
    <w:rsid w:val="00841CFF"/>
    <w:rsid w:val="00841FB8"/>
    <w:rsid w:val="008420DC"/>
    <w:rsid w:val="00842184"/>
    <w:rsid w:val="00842344"/>
    <w:rsid w:val="00842843"/>
    <w:rsid w:val="00842C05"/>
    <w:rsid w:val="00843AAC"/>
    <w:rsid w:val="008445F8"/>
    <w:rsid w:val="00845C7E"/>
    <w:rsid w:val="00845E66"/>
    <w:rsid w:val="00846B93"/>
    <w:rsid w:val="0084735C"/>
    <w:rsid w:val="0084767A"/>
    <w:rsid w:val="00847D37"/>
    <w:rsid w:val="008504B5"/>
    <w:rsid w:val="00850A59"/>
    <w:rsid w:val="00850ECC"/>
    <w:rsid w:val="00851556"/>
    <w:rsid w:val="0085187E"/>
    <w:rsid w:val="00851F58"/>
    <w:rsid w:val="008529C4"/>
    <w:rsid w:val="00852E36"/>
    <w:rsid w:val="0085381C"/>
    <w:rsid w:val="00853CF2"/>
    <w:rsid w:val="00854396"/>
    <w:rsid w:val="00860106"/>
    <w:rsid w:val="00860D5F"/>
    <w:rsid w:val="008615C4"/>
    <w:rsid w:val="00861D4D"/>
    <w:rsid w:val="008623F5"/>
    <w:rsid w:val="00862FA7"/>
    <w:rsid w:val="00863875"/>
    <w:rsid w:val="00863DB5"/>
    <w:rsid w:val="00864810"/>
    <w:rsid w:val="00864CC3"/>
    <w:rsid w:val="00864D09"/>
    <w:rsid w:val="00865186"/>
    <w:rsid w:val="008667C8"/>
    <w:rsid w:val="00867247"/>
    <w:rsid w:val="00867665"/>
    <w:rsid w:val="00867F5F"/>
    <w:rsid w:val="00870640"/>
    <w:rsid w:val="00871481"/>
    <w:rsid w:val="00871767"/>
    <w:rsid w:val="00871A43"/>
    <w:rsid w:val="00871B90"/>
    <w:rsid w:val="008723AC"/>
    <w:rsid w:val="00872628"/>
    <w:rsid w:val="00872833"/>
    <w:rsid w:val="00872B74"/>
    <w:rsid w:val="008730F5"/>
    <w:rsid w:val="008732A4"/>
    <w:rsid w:val="0087338B"/>
    <w:rsid w:val="0087387F"/>
    <w:rsid w:val="00874203"/>
    <w:rsid w:val="00875966"/>
    <w:rsid w:val="008772A0"/>
    <w:rsid w:val="00880E56"/>
    <w:rsid w:val="00881F70"/>
    <w:rsid w:val="008821BF"/>
    <w:rsid w:val="00882B8E"/>
    <w:rsid w:val="008830BF"/>
    <w:rsid w:val="008832EA"/>
    <w:rsid w:val="00883493"/>
    <w:rsid w:val="00884CC3"/>
    <w:rsid w:val="00884F09"/>
    <w:rsid w:val="00885093"/>
    <w:rsid w:val="0088741D"/>
    <w:rsid w:val="0088789B"/>
    <w:rsid w:val="008902A8"/>
    <w:rsid w:val="00890C8E"/>
    <w:rsid w:val="00892F55"/>
    <w:rsid w:val="0089452F"/>
    <w:rsid w:val="00895343"/>
    <w:rsid w:val="00895660"/>
    <w:rsid w:val="00895807"/>
    <w:rsid w:val="00896E34"/>
    <w:rsid w:val="00896EB9"/>
    <w:rsid w:val="00897366"/>
    <w:rsid w:val="00897A42"/>
    <w:rsid w:val="008A06BB"/>
    <w:rsid w:val="008A0E77"/>
    <w:rsid w:val="008A1622"/>
    <w:rsid w:val="008A1CE1"/>
    <w:rsid w:val="008A212B"/>
    <w:rsid w:val="008A295E"/>
    <w:rsid w:val="008A2AF4"/>
    <w:rsid w:val="008A3064"/>
    <w:rsid w:val="008A427C"/>
    <w:rsid w:val="008A4BA2"/>
    <w:rsid w:val="008A4C0A"/>
    <w:rsid w:val="008A5180"/>
    <w:rsid w:val="008A56E4"/>
    <w:rsid w:val="008A598F"/>
    <w:rsid w:val="008A5C17"/>
    <w:rsid w:val="008A5D31"/>
    <w:rsid w:val="008A6851"/>
    <w:rsid w:val="008A692E"/>
    <w:rsid w:val="008A74BA"/>
    <w:rsid w:val="008A7C7F"/>
    <w:rsid w:val="008B0D3C"/>
    <w:rsid w:val="008B20C8"/>
    <w:rsid w:val="008B337A"/>
    <w:rsid w:val="008B3944"/>
    <w:rsid w:val="008B3E64"/>
    <w:rsid w:val="008B4117"/>
    <w:rsid w:val="008B411B"/>
    <w:rsid w:val="008B48F9"/>
    <w:rsid w:val="008B5439"/>
    <w:rsid w:val="008B5763"/>
    <w:rsid w:val="008B5E29"/>
    <w:rsid w:val="008B5E5B"/>
    <w:rsid w:val="008B69C2"/>
    <w:rsid w:val="008B6A50"/>
    <w:rsid w:val="008B6CA7"/>
    <w:rsid w:val="008B6E9E"/>
    <w:rsid w:val="008C0D0C"/>
    <w:rsid w:val="008C0D4D"/>
    <w:rsid w:val="008C110F"/>
    <w:rsid w:val="008C121D"/>
    <w:rsid w:val="008C17FA"/>
    <w:rsid w:val="008C2820"/>
    <w:rsid w:val="008C2A77"/>
    <w:rsid w:val="008C32EF"/>
    <w:rsid w:val="008C345F"/>
    <w:rsid w:val="008C38C6"/>
    <w:rsid w:val="008C5CCD"/>
    <w:rsid w:val="008C6472"/>
    <w:rsid w:val="008C66C2"/>
    <w:rsid w:val="008C7274"/>
    <w:rsid w:val="008C7346"/>
    <w:rsid w:val="008D2BE7"/>
    <w:rsid w:val="008D306B"/>
    <w:rsid w:val="008D40FB"/>
    <w:rsid w:val="008D4737"/>
    <w:rsid w:val="008D59E0"/>
    <w:rsid w:val="008D59F9"/>
    <w:rsid w:val="008D5B0A"/>
    <w:rsid w:val="008D7DA1"/>
    <w:rsid w:val="008E053A"/>
    <w:rsid w:val="008E065C"/>
    <w:rsid w:val="008E1005"/>
    <w:rsid w:val="008E17E9"/>
    <w:rsid w:val="008E1BDC"/>
    <w:rsid w:val="008E24DF"/>
    <w:rsid w:val="008E372E"/>
    <w:rsid w:val="008E389F"/>
    <w:rsid w:val="008E3C10"/>
    <w:rsid w:val="008E49EE"/>
    <w:rsid w:val="008E4D89"/>
    <w:rsid w:val="008E4E60"/>
    <w:rsid w:val="008E5E75"/>
    <w:rsid w:val="008E6A1B"/>
    <w:rsid w:val="008E7AB9"/>
    <w:rsid w:val="008E7C24"/>
    <w:rsid w:val="008F0499"/>
    <w:rsid w:val="008F094E"/>
    <w:rsid w:val="008F15D1"/>
    <w:rsid w:val="008F1924"/>
    <w:rsid w:val="008F1C9D"/>
    <w:rsid w:val="008F2608"/>
    <w:rsid w:val="008F3291"/>
    <w:rsid w:val="008F3340"/>
    <w:rsid w:val="008F3ED8"/>
    <w:rsid w:val="008F42D8"/>
    <w:rsid w:val="008F4962"/>
    <w:rsid w:val="008F528B"/>
    <w:rsid w:val="008F65DA"/>
    <w:rsid w:val="008F65F4"/>
    <w:rsid w:val="008F6EE3"/>
    <w:rsid w:val="008F7149"/>
    <w:rsid w:val="008F788B"/>
    <w:rsid w:val="008F7D73"/>
    <w:rsid w:val="0090030E"/>
    <w:rsid w:val="0090111D"/>
    <w:rsid w:val="009017CF"/>
    <w:rsid w:val="00901DC8"/>
    <w:rsid w:val="00901F7C"/>
    <w:rsid w:val="00902964"/>
    <w:rsid w:val="0090341C"/>
    <w:rsid w:val="0090447A"/>
    <w:rsid w:val="00904598"/>
    <w:rsid w:val="00904CA5"/>
    <w:rsid w:val="00904E13"/>
    <w:rsid w:val="00904FF4"/>
    <w:rsid w:val="0090743C"/>
    <w:rsid w:val="0091034A"/>
    <w:rsid w:val="009119ED"/>
    <w:rsid w:val="00913EC1"/>
    <w:rsid w:val="0091482E"/>
    <w:rsid w:val="00915FF0"/>
    <w:rsid w:val="009161C4"/>
    <w:rsid w:val="0091640A"/>
    <w:rsid w:val="009165C5"/>
    <w:rsid w:val="00916CC8"/>
    <w:rsid w:val="00917B6A"/>
    <w:rsid w:val="00920F55"/>
    <w:rsid w:val="00921786"/>
    <w:rsid w:val="00921D9A"/>
    <w:rsid w:val="00921F73"/>
    <w:rsid w:val="009227EC"/>
    <w:rsid w:val="00922A1B"/>
    <w:rsid w:val="00922C4A"/>
    <w:rsid w:val="00924695"/>
    <w:rsid w:val="009248F7"/>
    <w:rsid w:val="00924DAA"/>
    <w:rsid w:val="00924F85"/>
    <w:rsid w:val="00925FE6"/>
    <w:rsid w:val="009272A7"/>
    <w:rsid w:val="00930034"/>
    <w:rsid w:val="009309AB"/>
    <w:rsid w:val="00930C13"/>
    <w:rsid w:val="009310BF"/>
    <w:rsid w:val="00931DDA"/>
    <w:rsid w:val="00931FDD"/>
    <w:rsid w:val="00934D1B"/>
    <w:rsid w:val="009355F0"/>
    <w:rsid w:val="009356EF"/>
    <w:rsid w:val="00937844"/>
    <w:rsid w:val="00937DEA"/>
    <w:rsid w:val="00940388"/>
    <w:rsid w:val="00941E26"/>
    <w:rsid w:val="009427B6"/>
    <w:rsid w:val="00942F46"/>
    <w:rsid w:val="00943478"/>
    <w:rsid w:val="009437CE"/>
    <w:rsid w:val="00943DCC"/>
    <w:rsid w:val="00944714"/>
    <w:rsid w:val="00944DD2"/>
    <w:rsid w:val="00945E61"/>
    <w:rsid w:val="009474CE"/>
    <w:rsid w:val="0094758F"/>
    <w:rsid w:val="00950948"/>
    <w:rsid w:val="00950EE9"/>
    <w:rsid w:val="009518BC"/>
    <w:rsid w:val="00951B15"/>
    <w:rsid w:val="00951E57"/>
    <w:rsid w:val="00951E5D"/>
    <w:rsid w:val="009522C9"/>
    <w:rsid w:val="00952B8D"/>
    <w:rsid w:val="00952D60"/>
    <w:rsid w:val="00953C0E"/>
    <w:rsid w:val="00955F0C"/>
    <w:rsid w:val="0095794A"/>
    <w:rsid w:val="00957B17"/>
    <w:rsid w:val="00957E00"/>
    <w:rsid w:val="00957F6E"/>
    <w:rsid w:val="009630B8"/>
    <w:rsid w:val="009634BD"/>
    <w:rsid w:val="00964BB0"/>
    <w:rsid w:val="00964FD0"/>
    <w:rsid w:val="0096511D"/>
    <w:rsid w:val="00965835"/>
    <w:rsid w:val="00966AF6"/>
    <w:rsid w:val="00966B1D"/>
    <w:rsid w:val="00966EEF"/>
    <w:rsid w:val="0096730B"/>
    <w:rsid w:val="00967CC9"/>
    <w:rsid w:val="00967D29"/>
    <w:rsid w:val="00967F46"/>
    <w:rsid w:val="0097000A"/>
    <w:rsid w:val="009707B2"/>
    <w:rsid w:val="009709DF"/>
    <w:rsid w:val="0097152A"/>
    <w:rsid w:val="009716B3"/>
    <w:rsid w:val="00971FFD"/>
    <w:rsid w:val="00972117"/>
    <w:rsid w:val="009724BC"/>
    <w:rsid w:val="0097310F"/>
    <w:rsid w:val="00973654"/>
    <w:rsid w:val="009745B7"/>
    <w:rsid w:val="00975174"/>
    <w:rsid w:val="009756AA"/>
    <w:rsid w:val="0097586C"/>
    <w:rsid w:val="009758D6"/>
    <w:rsid w:val="00975B65"/>
    <w:rsid w:val="00975F50"/>
    <w:rsid w:val="00976E0D"/>
    <w:rsid w:val="00977374"/>
    <w:rsid w:val="00977C18"/>
    <w:rsid w:val="009800E4"/>
    <w:rsid w:val="009809CB"/>
    <w:rsid w:val="00980B8F"/>
    <w:rsid w:val="00981345"/>
    <w:rsid w:val="00981423"/>
    <w:rsid w:val="00981B87"/>
    <w:rsid w:val="00981D45"/>
    <w:rsid w:val="00983010"/>
    <w:rsid w:val="009838F2"/>
    <w:rsid w:val="00983989"/>
    <w:rsid w:val="00984523"/>
    <w:rsid w:val="009847BC"/>
    <w:rsid w:val="00985343"/>
    <w:rsid w:val="009868E1"/>
    <w:rsid w:val="00987C2B"/>
    <w:rsid w:val="00987D79"/>
    <w:rsid w:val="009917E2"/>
    <w:rsid w:val="00991B74"/>
    <w:rsid w:val="00991CE9"/>
    <w:rsid w:val="0099246A"/>
    <w:rsid w:val="00993076"/>
    <w:rsid w:val="00993A80"/>
    <w:rsid w:val="00993CD9"/>
    <w:rsid w:val="00994A4D"/>
    <w:rsid w:val="009958DE"/>
    <w:rsid w:val="00995EED"/>
    <w:rsid w:val="0099619A"/>
    <w:rsid w:val="0099622F"/>
    <w:rsid w:val="00996F42"/>
    <w:rsid w:val="00996FD2"/>
    <w:rsid w:val="0099769B"/>
    <w:rsid w:val="00997EDD"/>
    <w:rsid w:val="009A052E"/>
    <w:rsid w:val="009A07B1"/>
    <w:rsid w:val="009A08E6"/>
    <w:rsid w:val="009A2AD9"/>
    <w:rsid w:val="009A383D"/>
    <w:rsid w:val="009A42C4"/>
    <w:rsid w:val="009A4498"/>
    <w:rsid w:val="009A477D"/>
    <w:rsid w:val="009A503D"/>
    <w:rsid w:val="009A5F81"/>
    <w:rsid w:val="009A66EE"/>
    <w:rsid w:val="009A6C2D"/>
    <w:rsid w:val="009A70D2"/>
    <w:rsid w:val="009A719F"/>
    <w:rsid w:val="009A758F"/>
    <w:rsid w:val="009A7BC1"/>
    <w:rsid w:val="009B1375"/>
    <w:rsid w:val="009B17D5"/>
    <w:rsid w:val="009B2037"/>
    <w:rsid w:val="009B2E21"/>
    <w:rsid w:val="009B3C96"/>
    <w:rsid w:val="009B3E6F"/>
    <w:rsid w:val="009B44EB"/>
    <w:rsid w:val="009B4CB4"/>
    <w:rsid w:val="009B52DC"/>
    <w:rsid w:val="009B5AD0"/>
    <w:rsid w:val="009B5E51"/>
    <w:rsid w:val="009B5F97"/>
    <w:rsid w:val="009B6934"/>
    <w:rsid w:val="009B6E91"/>
    <w:rsid w:val="009B7104"/>
    <w:rsid w:val="009C015A"/>
    <w:rsid w:val="009C1C4A"/>
    <w:rsid w:val="009C201C"/>
    <w:rsid w:val="009C2AE8"/>
    <w:rsid w:val="009C2B75"/>
    <w:rsid w:val="009C3992"/>
    <w:rsid w:val="009C3CD8"/>
    <w:rsid w:val="009C45E3"/>
    <w:rsid w:val="009C51E6"/>
    <w:rsid w:val="009C5BD4"/>
    <w:rsid w:val="009C5D3C"/>
    <w:rsid w:val="009C5EC4"/>
    <w:rsid w:val="009C64A5"/>
    <w:rsid w:val="009D0402"/>
    <w:rsid w:val="009D04B7"/>
    <w:rsid w:val="009D1C3D"/>
    <w:rsid w:val="009D1D25"/>
    <w:rsid w:val="009D221A"/>
    <w:rsid w:val="009D253D"/>
    <w:rsid w:val="009D28A8"/>
    <w:rsid w:val="009D392B"/>
    <w:rsid w:val="009D40A2"/>
    <w:rsid w:val="009D5D27"/>
    <w:rsid w:val="009D6251"/>
    <w:rsid w:val="009D64EC"/>
    <w:rsid w:val="009D6596"/>
    <w:rsid w:val="009D6DB5"/>
    <w:rsid w:val="009D7111"/>
    <w:rsid w:val="009D7551"/>
    <w:rsid w:val="009D7F12"/>
    <w:rsid w:val="009E0459"/>
    <w:rsid w:val="009E066D"/>
    <w:rsid w:val="009E11BB"/>
    <w:rsid w:val="009E1760"/>
    <w:rsid w:val="009E2BFE"/>
    <w:rsid w:val="009E3802"/>
    <w:rsid w:val="009E484A"/>
    <w:rsid w:val="009E4E4F"/>
    <w:rsid w:val="009E7897"/>
    <w:rsid w:val="009E7914"/>
    <w:rsid w:val="009E7E1A"/>
    <w:rsid w:val="009F0B04"/>
    <w:rsid w:val="009F122F"/>
    <w:rsid w:val="009F14A3"/>
    <w:rsid w:val="009F14B0"/>
    <w:rsid w:val="009F258B"/>
    <w:rsid w:val="009F3A50"/>
    <w:rsid w:val="009F3AC2"/>
    <w:rsid w:val="009F452F"/>
    <w:rsid w:val="009F4EA2"/>
    <w:rsid w:val="009F5CA4"/>
    <w:rsid w:val="009F5F0D"/>
    <w:rsid w:val="009F69A7"/>
    <w:rsid w:val="009F75D6"/>
    <w:rsid w:val="00A004F7"/>
    <w:rsid w:val="00A0134D"/>
    <w:rsid w:val="00A01900"/>
    <w:rsid w:val="00A01BDD"/>
    <w:rsid w:val="00A01E4A"/>
    <w:rsid w:val="00A03A71"/>
    <w:rsid w:val="00A03D1F"/>
    <w:rsid w:val="00A03E40"/>
    <w:rsid w:val="00A04509"/>
    <w:rsid w:val="00A05A78"/>
    <w:rsid w:val="00A060C6"/>
    <w:rsid w:val="00A0621A"/>
    <w:rsid w:val="00A06E59"/>
    <w:rsid w:val="00A06F0E"/>
    <w:rsid w:val="00A071FA"/>
    <w:rsid w:val="00A07400"/>
    <w:rsid w:val="00A10389"/>
    <w:rsid w:val="00A1120F"/>
    <w:rsid w:val="00A11F7B"/>
    <w:rsid w:val="00A11F82"/>
    <w:rsid w:val="00A1236A"/>
    <w:rsid w:val="00A14287"/>
    <w:rsid w:val="00A150FD"/>
    <w:rsid w:val="00A17635"/>
    <w:rsid w:val="00A17703"/>
    <w:rsid w:val="00A2145E"/>
    <w:rsid w:val="00A23790"/>
    <w:rsid w:val="00A238B4"/>
    <w:rsid w:val="00A23EAA"/>
    <w:rsid w:val="00A2488D"/>
    <w:rsid w:val="00A254B5"/>
    <w:rsid w:val="00A25C38"/>
    <w:rsid w:val="00A25E60"/>
    <w:rsid w:val="00A27459"/>
    <w:rsid w:val="00A27A82"/>
    <w:rsid w:val="00A314BB"/>
    <w:rsid w:val="00A31CA3"/>
    <w:rsid w:val="00A31DB9"/>
    <w:rsid w:val="00A31E21"/>
    <w:rsid w:val="00A323E6"/>
    <w:rsid w:val="00A3243B"/>
    <w:rsid w:val="00A32FAD"/>
    <w:rsid w:val="00A34666"/>
    <w:rsid w:val="00A35FB0"/>
    <w:rsid w:val="00A374BF"/>
    <w:rsid w:val="00A37F42"/>
    <w:rsid w:val="00A40941"/>
    <w:rsid w:val="00A40CF5"/>
    <w:rsid w:val="00A40E42"/>
    <w:rsid w:val="00A41929"/>
    <w:rsid w:val="00A42BFB"/>
    <w:rsid w:val="00A4315B"/>
    <w:rsid w:val="00A4331A"/>
    <w:rsid w:val="00A43376"/>
    <w:rsid w:val="00A44A4E"/>
    <w:rsid w:val="00A44FA1"/>
    <w:rsid w:val="00A45ACA"/>
    <w:rsid w:val="00A45FB8"/>
    <w:rsid w:val="00A47B9C"/>
    <w:rsid w:val="00A50786"/>
    <w:rsid w:val="00A50972"/>
    <w:rsid w:val="00A50D6A"/>
    <w:rsid w:val="00A5224F"/>
    <w:rsid w:val="00A53598"/>
    <w:rsid w:val="00A5396C"/>
    <w:rsid w:val="00A55043"/>
    <w:rsid w:val="00A551D3"/>
    <w:rsid w:val="00A551DD"/>
    <w:rsid w:val="00A56068"/>
    <w:rsid w:val="00A56CC2"/>
    <w:rsid w:val="00A56FD7"/>
    <w:rsid w:val="00A60BBD"/>
    <w:rsid w:val="00A60DE6"/>
    <w:rsid w:val="00A61670"/>
    <w:rsid w:val="00A61C2F"/>
    <w:rsid w:val="00A6293A"/>
    <w:rsid w:val="00A62BE9"/>
    <w:rsid w:val="00A63826"/>
    <w:rsid w:val="00A63F56"/>
    <w:rsid w:val="00A640C3"/>
    <w:rsid w:val="00A644AC"/>
    <w:rsid w:val="00A64541"/>
    <w:rsid w:val="00A6560C"/>
    <w:rsid w:val="00A667E9"/>
    <w:rsid w:val="00A668F4"/>
    <w:rsid w:val="00A66FF4"/>
    <w:rsid w:val="00A70EB4"/>
    <w:rsid w:val="00A718DA"/>
    <w:rsid w:val="00A7251E"/>
    <w:rsid w:val="00A726C3"/>
    <w:rsid w:val="00A73638"/>
    <w:rsid w:val="00A7370B"/>
    <w:rsid w:val="00A74487"/>
    <w:rsid w:val="00A7494F"/>
    <w:rsid w:val="00A75810"/>
    <w:rsid w:val="00A75C2D"/>
    <w:rsid w:val="00A75F89"/>
    <w:rsid w:val="00A77652"/>
    <w:rsid w:val="00A776A5"/>
    <w:rsid w:val="00A80148"/>
    <w:rsid w:val="00A8016B"/>
    <w:rsid w:val="00A8028A"/>
    <w:rsid w:val="00A80594"/>
    <w:rsid w:val="00A8082D"/>
    <w:rsid w:val="00A80FEF"/>
    <w:rsid w:val="00A81427"/>
    <w:rsid w:val="00A818BC"/>
    <w:rsid w:val="00A82605"/>
    <w:rsid w:val="00A82DB7"/>
    <w:rsid w:val="00A8452D"/>
    <w:rsid w:val="00A84686"/>
    <w:rsid w:val="00A84787"/>
    <w:rsid w:val="00A847A8"/>
    <w:rsid w:val="00A85198"/>
    <w:rsid w:val="00A8674F"/>
    <w:rsid w:val="00A90367"/>
    <w:rsid w:val="00A90CC3"/>
    <w:rsid w:val="00A91AF5"/>
    <w:rsid w:val="00A91C32"/>
    <w:rsid w:val="00A928F5"/>
    <w:rsid w:val="00A92C8E"/>
    <w:rsid w:val="00A9413F"/>
    <w:rsid w:val="00A94169"/>
    <w:rsid w:val="00A94293"/>
    <w:rsid w:val="00A9441C"/>
    <w:rsid w:val="00A95279"/>
    <w:rsid w:val="00A9658E"/>
    <w:rsid w:val="00A9677E"/>
    <w:rsid w:val="00A96B24"/>
    <w:rsid w:val="00A96E2C"/>
    <w:rsid w:val="00A9700D"/>
    <w:rsid w:val="00A97CC9"/>
    <w:rsid w:val="00A97DF8"/>
    <w:rsid w:val="00AA05D3"/>
    <w:rsid w:val="00AA0ED1"/>
    <w:rsid w:val="00AA20D8"/>
    <w:rsid w:val="00AA2C49"/>
    <w:rsid w:val="00AA2EB1"/>
    <w:rsid w:val="00AA3379"/>
    <w:rsid w:val="00AA349A"/>
    <w:rsid w:val="00AA3855"/>
    <w:rsid w:val="00AA3A64"/>
    <w:rsid w:val="00AA5715"/>
    <w:rsid w:val="00AA69FA"/>
    <w:rsid w:val="00AA7BB3"/>
    <w:rsid w:val="00AA7EB4"/>
    <w:rsid w:val="00AB024F"/>
    <w:rsid w:val="00AB18E5"/>
    <w:rsid w:val="00AB28E3"/>
    <w:rsid w:val="00AB2A43"/>
    <w:rsid w:val="00AB2B4C"/>
    <w:rsid w:val="00AB2D95"/>
    <w:rsid w:val="00AB316C"/>
    <w:rsid w:val="00AB3C49"/>
    <w:rsid w:val="00AB3E17"/>
    <w:rsid w:val="00AB4088"/>
    <w:rsid w:val="00AB4BA1"/>
    <w:rsid w:val="00AB5545"/>
    <w:rsid w:val="00AB578C"/>
    <w:rsid w:val="00AB6763"/>
    <w:rsid w:val="00AB7060"/>
    <w:rsid w:val="00AC07A3"/>
    <w:rsid w:val="00AC0B55"/>
    <w:rsid w:val="00AC1063"/>
    <w:rsid w:val="00AC176D"/>
    <w:rsid w:val="00AC18E2"/>
    <w:rsid w:val="00AC241C"/>
    <w:rsid w:val="00AC2D62"/>
    <w:rsid w:val="00AC3108"/>
    <w:rsid w:val="00AC3B35"/>
    <w:rsid w:val="00AC47E3"/>
    <w:rsid w:val="00AC6187"/>
    <w:rsid w:val="00AC6459"/>
    <w:rsid w:val="00AC6852"/>
    <w:rsid w:val="00AC6A12"/>
    <w:rsid w:val="00AC6C53"/>
    <w:rsid w:val="00AC79B8"/>
    <w:rsid w:val="00AD014B"/>
    <w:rsid w:val="00AD0579"/>
    <w:rsid w:val="00AD0EAD"/>
    <w:rsid w:val="00AD1186"/>
    <w:rsid w:val="00AD168B"/>
    <w:rsid w:val="00AD179E"/>
    <w:rsid w:val="00AD2635"/>
    <w:rsid w:val="00AD2A31"/>
    <w:rsid w:val="00AD35FF"/>
    <w:rsid w:val="00AD36CA"/>
    <w:rsid w:val="00AD392E"/>
    <w:rsid w:val="00AD4705"/>
    <w:rsid w:val="00AD55BE"/>
    <w:rsid w:val="00AD5938"/>
    <w:rsid w:val="00AD5DEE"/>
    <w:rsid w:val="00AD6497"/>
    <w:rsid w:val="00AD7446"/>
    <w:rsid w:val="00AE0A28"/>
    <w:rsid w:val="00AE104C"/>
    <w:rsid w:val="00AE1276"/>
    <w:rsid w:val="00AE152E"/>
    <w:rsid w:val="00AE1B7D"/>
    <w:rsid w:val="00AE3C03"/>
    <w:rsid w:val="00AE43C2"/>
    <w:rsid w:val="00AE49AE"/>
    <w:rsid w:val="00AE5183"/>
    <w:rsid w:val="00AE6B91"/>
    <w:rsid w:val="00AE6D42"/>
    <w:rsid w:val="00AE6EE5"/>
    <w:rsid w:val="00AE756E"/>
    <w:rsid w:val="00AF0DF3"/>
    <w:rsid w:val="00AF0F91"/>
    <w:rsid w:val="00AF13C8"/>
    <w:rsid w:val="00AF1ED1"/>
    <w:rsid w:val="00AF33B9"/>
    <w:rsid w:val="00AF4E5B"/>
    <w:rsid w:val="00AF4EF5"/>
    <w:rsid w:val="00AF522F"/>
    <w:rsid w:val="00AF5BE7"/>
    <w:rsid w:val="00AF6948"/>
    <w:rsid w:val="00AF71F8"/>
    <w:rsid w:val="00AF754C"/>
    <w:rsid w:val="00B0154E"/>
    <w:rsid w:val="00B02C81"/>
    <w:rsid w:val="00B0511D"/>
    <w:rsid w:val="00B056C7"/>
    <w:rsid w:val="00B05953"/>
    <w:rsid w:val="00B061EF"/>
    <w:rsid w:val="00B074C5"/>
    <w:rsid w:val="00B07802"/>
    <w:rsid w:val="00B10102"/>
    <w:rsid w:val="00B104D3"/>
    <w:rsid w:val="00B11376"/>
    <w:rsid w:val="00B11FF8"/>
    <w:rsid w:val="00B121B5"/>
    <w:rsid w:val="00B12D36"/>
    <w:rsid w:val="00B13260"/>
    <w:rsid w:val="00B1347D"/>
    <w:rsid w:val="00B13B1D"/>
    <w:rsid w:val="00B14091"/>
    <w:rsid w:val="00B142E8"/>
    <w:rsid w:val="00B14304"/>
    <w:rsid w:val="00B14A6D"/>
    <w:rsid w:val="00B15305"/>
    <w:rsid w:val="00B17044"/>
    <w:rsid w:val="00B17434"/>
    <w:rsid w:val="00B177F4"/>
    <w:rsid w:val="00B20DDB"/>
    <w:rsid w:val="00B21AD6"/>
    <w:rsid w:val="00B2218C"/>
    <w:rsid w:val="00B225C1"/>
    <w:rsid w:val="00B24139"/>
    <w:rsid w:val="00B24215"/>
    <w:rsid w:val="00B243C2"/>
    <w:rsid w:val="00B245C7"/>
    <w:rsid w:val="00B24F1F"/>
    <w:rsid w:val="00B252C6"/>
    <w:rsid w:val="00B25318"/>
    <w:rsid w:val="00B253D3"/>
    <w:rsid w:val="00B2578D"/>
    <w:rsid w:val="00B271DB"/>
    <w:rsid w:val="00B309CC"/>
    <w:rsid w:val="00B30F4E"/>
    <w:rsid w:val="00B31EB4"/>
    <w:rsid w:val="00B31F55"/>
    <w:rsid w:val="00B32A01"/>
    <w:rsid w:val="00B32CFB"/>
    <w:rsid w:val="00B3304E"/>
    <w:rsid w:val="00B33937"/>
    <w:rsid w:val="00B33D01"/>
    <w:rsid w:val="00B34494"/>
    <w:rsid w:val="00B34FCF"/>
    <w:rsid w:val="00B364B9"/>
    <w:rsid w:val="00B369BA"/>
    <w:rsid w:val="00B36ECB"/>
    <w:rsid w:val="00B37418"/>
    <w:rsid w:val="00B37E5B"/>
    <w:rsid w:val="00B40068"/>
    <w:rsid w:val="00B404A0"/>
    <w:rsid w:val="00B407B9"/>
    <w:rsid w:val="00B41102"/>
    <w:rsid w:val="00B41F1A"/>
    <w:rsid w:val="00B42C15"/>
    <w:rsid w:val="00B42EA0"/>
    <w:rsid w:val="00B436C3"/>
    <w:rsid w:val="00B4491D"/>
    <w:rsid w:val="00B44FCD"/>
    <w:rsid w:val="00B451E8"/>
    <w:rsid w:val="00B4523D"/>
    <w:rsid w:val="00B45B14"/>
    <w:rsid w:val="00B4728E"/>
    <w:rsid w:val="00B50350"/>
    <w:rsid w:val="00B503F0"/>
    <w:rsid w:val="00B509AA"/>
    <w:rsid w:val="00B50D82"/>
    <w:rsid w:val="00B5146E"/>
    <w:rsid w:val="00B51541"/>
    <w:rsid w:val="00B516E4"/>
    <w:rsid w:val="00B524B5"/>
    <w:rsid w:val="00B52951"/>
    <w:rsid w:val="00B53A36"/>
    <w:rsid w:val="00B5419C"/>
    <w:rsid w:val="00B544D0"/>
    <w:rsid w:val="00B54758"/>
    <w:rsid w:val="00B54E2B"/>
    <w:rsid w:val="00B5580E"/>
    <w:rsid w:val="00B55932"/>
    <w:rsid w:val="00B55B12"/>
    <w:rsid w:val="00B56AE3"/>
    <w:rsid w:val="00B60C5C"/>
    <w:rsid w:val="00B61248"/>
    <w:rsid w:val="00B6163C"/>
    <w:rsid w:val="00B616B0"/>
    <w:rsid w:val="00B61A10"/>
    <w:rsid w:val="00B63446"/>
    <w:rsid w:val="00B63B01"/>
    <w:rsid w:val="00B63F65"/>
    <w:rsid w:val="00B64A7A"/>
    <w:rsid w:val="00B6530C"/>
    <w:rsid w:val="00B65C06"/>
    <w:rsid w:val="00B66CB4"/>
    <w:rsid w:val="00B675EE"/>
    <w:rsid w:val="00B67E84"/>
    <w:rsid w:val="00B71416"/>
    <w:rsid w:val="00B71C0B"/>
    <w:rsid w:val="00B71C4E"/>
    <w:rsid w:val="00B71F75"/>
    <w:rsid w:val="00B722DA"/>
    <w:rsid w:val="00B7798D"/>
    <w:rsid w:val="00B80247"/>
    <w:rsid w:val="00B811C8"/>
    <w:rsid w:val="00B81EEB"/>
    <w:rsid w:val="00B84054"/>
    <w:rsid w:val="00B847B1"/>
    <w:rsid w:val="00B8698A"/>
    <w:rsid w:val="00B86B8D"/>
    <w:rsid w:val="00B86DA3"/>
    <w:rsid w:val="00B86E2B"/>
    <w:rsid w:val="00B87414"/>
    <w:rsid w:val="00B87492"/>
    <w:rsid w:val="00B877D1"/>
    <w:rsid w:val="00B905CE"/>
    <w:rsid w:val="00B907A5"/>
    <w:rsid w:val="00B91DEC"/>
    <w:rsid w:val="00B91FA8"/>
    <w:rsid w:val="00B92522"/>
    <w:rsid w:val="00B929D3"/>
    <w:rsid w:val="00B94462"/>
    <w:rsid w:val="00B9455B"/>
    <w:rsid w:val="00B94BED"/>
    <w:rsid w:val="00B94CA1"/>
    <w:rsid w:val="00B95020"/>
    <w:rsid w:val="00B95D74"/>
    <w:rsid w:val="00B95DFA"/>
    <w:rsid w:val="00B95ECB"/>
    <w:rsid w:val="00B967EC"/>
    <w:rsid w:val="00B96E7C"/>
    <w:rsid w:val="00B9771A"/>
    <w:rsid w:val="00BA0B89"/>
    <w:rsid w:val="00BA1748"/>
    <w:rsid w:val="00BA1815"/>
    <w:rsid w:val="00BA1E59"/>
    <w:rsid w:val="00BA22E9"/>
    <w:rsid w:val="00BA252A"/>
    <w:rsid w:val="00BA2A2A"/>
    <w:rsid w:val="00BA2C1E"/>
    <w:rsid w:val="00BA49B3"/>
    <w:rsid w:val="00BA6BAB"/>
    <w:rsid w:val="00BA6C66"/>
    <w:rsid w:val="00BA7372"/>
    <w:rsid w:val="00BB085C"/>
    <w:rsid w:val="00BB23B5"/>
    <w:rsid w:val="00BB3033"/>
    <w:rsid w:val="00BB4A41"/>
    <w:rsid w:val="00BB5451"/>
    <w:rsid w:val="00BB592B"/>
    <w:rsid w:val="00BB593F"/>
    <w:rsid w:val="00BB6424"/>
    <w:rsid w:val="00BB6EDB"/>
    <w:rsid w:val="00BB7641"/>
    <w:rsid w:val="00BB7D42"/>
    <w:rsid w:val="00BC0478"/>
    <w:rsid w:val="00BC0844"/>
    <w:rsid w:val="00BC0F90"/>
    <w:rsid w:val="00BC1695"/>
    <w:rsid w:val="00BC290F"/>
    <w:rsid w:val="00BC2BA9"/>
    <w:rsid w:val="00BC2C68"/>
    <w:rsid w:val="00BC304A"/>
    <w:rsid w:val="00BC3645"/>
    <w:rsid w:val="00BC374F"/>
    <w:rsid w:val="00BC4C98"/>
    <w:rsid w:val="00BC53B3"/>
    <w:rsid w:val="00BC550F"/>
    <w:rsid w:val="00BC5704"/>
    <w:rsid w:val="00BC6852"/>
    <w:rsid w:val="00BC690C"/>
    <w:rsid w:val="00BC7099"/>
    <w:rsid w:val="00BD0E74"/>
    <w:rsid w:val="00BD288A"/>
    <w:rsid w:val="00BD29FB"/>
    <w:rsid w:val="00BD333E"/>
    <w:rsid w:val="00BD3BC4"/>
    <w:rsid w:val="00BD3CE8"/>
    <w:rsid w:val="00BD42C0"/>
    <w:rsid w:val="00BD43B6"/>
    <w:rsid w:val="00BD481F"/>
    <w:rsid w:val="00BD4B85"/>
    <w:rsid w:val="00BD51B2"/>
    <w:rsid w:val="00BD57D3"/>
    <w:rsid w:val="00BD64AB"/>
    <w:rsid w:val="00BD6D7F"/>
    <w:rsid w:val="00BD71F0"/>
    <w:rsid w:val="00BD7C75"/>
    <w:rsid w:val="00BD7D78"/>
    <w:rsid w:val="00BD7DD5"/>
    <w:rsid w:val="00BE0D06"/>
    <w:rsid w:val="00BE15C2"/>
    <w:rsid w:val="00BE1666"/>
    <w:rsid w:val="00BE304E"/>
    <w:rsid w:val="00BE3160"/>
    <w:rsid w:val="00BE3DEA"/>
    <w:rsid w:val="00BE4637"/>
    <w:rsid w:val="00BE4657"/>
    <w:rsid w:val="00BE4682"/>
    <w:rsid w:val="00BE46D5"/>
    <w:rsid w:val="00BE46FD"/>
    <w:rsid w:val="00BE4FE4"/>
    <w:rsid w:val="00BE51C3"/>
    <w:rsid w:val="00BE56B0"/>
    <w:rsid w:val="00BE73B5"/>
    <w:rsid w:val="00BE77AD"/>
    <w:rsid w:val="00BF030C"/>
    <w:rsid w:val="00BF06DC"/>
    <w:rsid w:val="00BF0C29"/>
    <w:rsid w:val="00BF0EF1"/>
    <w:rsid w:val="00BF1368"/>
    <w:rsid w:val="00BF1EF3"/>
    <w:rsid w:val="00BF2534"/>
    <w:rsid w:val="00BF4924"/>
    <w:rsid w:val="00BF494C"/>
    <w:rsid w:val="00BF53A6"/>
    <w:rsid w:val="00BF63E4"/>
    <w:rsid w:val="00BF6BEC"/>
    <w:rsid w:val="00C00133"/>
    <w:rsid w:val="00C0027F"/>
    <w:rsid w:val="00C008CB"/>
    <w:rsid w:val="00C0127D"/>
    <w:rsid w:val="00C0207D"/>
    <w:rsid w:val="00C02617"/>
    <w:rsid w:val="00C02885"/>
    <w:rsid w:val="00C03042"/>
    <w:rsid w:val="00C032D1"/>
    <w:rsid w:val="00C03C5E"/>
    <w:rsid w:val="00C04ED9"/>
    <w:rsid w:val="00C0554C"/>
    <w:rsid w:val="00C0572D"/>
    <w:rsid w:val="00C057E2"/>
    <w:rsid w:val="00C06126"/>
    <w:rsid w:val="00C10C9A"/>
    <w:rsid w:val="00C10CCD"/>
    <w:rsid w:val="00C13AEA"/>
    <w:rsid w:val="00C14926"/>
    <w:rsid w:val="00C14C1E"/>
    <w:rsid w:val="00C14DD3"/>
    <w:rsid w:val="00C155BB"/>
    <w:rsid w:val="00C1565A"/>
    <w:rsid w:val="00C15F2E"/>
    <w:rsid w:val="00C16109"/>
    <w:rsid w:val="00C1628E"/>
    <w:rsid w:val="00C162E3"/>
    <w:rsid w:val="00C17F1E"/>
    <w:rsid w:val="00C200C0"/>
    <w:rsid w:val="00C201EE"/>
    <w:rsid w:val="00C205E9"/>
    <w:rsid w:val="00C2193B"/>
    <w:rsid w:val="00C2197D"/>
    <w:rsid w:val="00C21B85"/>
    <w:rsid w:val="00C22157"/>
    <w:rsid w:val="00C22316"/>
    <w:rsid w:val="00C223B0"/>
    <w:rsid w:val="00C2244F"/>
    <w:rsid w:val="00C24529"/>
    <w:rsid w:val="00C245F2"/>
    <w:rsid w:val="00C24A47"/>
    <w:rsid w:val="00C25889"/>
    <w:rsid w:val="00C25ADA"/>
    <w:rsid w:val="00C25DDF"/>
    <w:rsid w:val="00C26435"/>
    <w:rsid w:val="00C265FF"/>
    <w:rsid w:val="00C26989"/>
    <w:rsid w:val="00C312D0"/>
    <w:rsid w:val="00C31855"/>
    <w:rsid w:val="00C336C2"/>
    <w:rsid w:val="00C33A7A"/>
    <w:rsid w:val="00C34BF3"/>
    <w:rsid w:val="00C34DFC"/>
    <w:rsid w:val="00C351E9"/>
    <w:rsid w:val="00C356E2"/>
    <w:rsid w:val="00C364D9"/>
    <w:rsid w:val="00C4006F"/>
    <w:rsid w:val="00C40C79"/>
    <w:rsid w:val="00C41649"/>
    <w:rsid w:val="00C41664"/>
    <w:rsid w:val="00C42C22"/>
    <w:rsid w:val="00C43BFF"/>
    <w:rsid w:val="00C4432D"/>
    <w:rsid w:val="00C4504A"/>
    <w:rsid w:val="00C452B6"/>
    <w:rsid w:val="00C456CB"/>
    <w:rsid w:val="00C458C5"/>
    <w:rsid w:val="00C45EB7"/>
    <w:rsid w:val="00C462FB"/>
    <w:rsid w:val="00C46C89"/>
    <w:rsid w:val="00C47241"/>
    <w:rsid w:val="00C52356"/>
    <w:rsid w:val="00C52A72"/>
    <w:rsid w:val="00C537B0"/>
    <w:rsid w:val="00C54077"/>
    <w:rsid w:val="00C55585"/>
    <w:rsid w:val="00C5585F"/>
    <w:rsid w:val="00C55B5B"/>
    <w:rsid w:val="00C56146"/>
    <w:rsid w:val="00C56282"/>
    <w:rsid w:val="00C56719"/>
    <w:rsid w:val="00C56C99"/>
    <w:rsid w:val="00C5761E"/>
    <w:rsid w:val="00C60928"/>
    <w:rsid w:val="00C60B2D"/>
    <w:rsid w:val="00C627D3"/>
    <w:rsid w:val="00C63242"/>
    <w:rsid w:val="00C63582"/>
    <w:rsid w:val="00C639D3"/>
    <w:rsid w:val="00C63B73"/>
    <w:rsid w:val="00C63BD5"/>
    <w:rsid w:val="00C6415E"/>
    <w:rsid w:val="00C64925"/>
    <w:rsid w:val="00C6526A"/>
    <w:rsid w:val="00C677F9"/>
    <w:rsid w:val="00C678A7"/>
    <w:rsid w:val="00C70643"/>
    <w:rsid w:val="00C70D70"/>
    <w:rsid w:val="00C7119D"/>
    <w:rsid w:val="00C71523"/>
    <w:rsid w:val="00C71D95"/>
    <w:rsid w:val="00C722C9"/>
    <w:rsid w:val="00C73B85"/>
    <w:rsid w:val="00C73C86"/>
    <w:rsid w:val="00C74810"/>
    <w:rsid w:val="00C74ACD"/>
    <w:rsid w:val="00C74DB3"/>
    <w:rsid w:val="00C74F73"/>
    <w:rsid w:val="00C753A5"/>
    <w:rsid w:val="00C757A8"/>
    <w:rsid w:val="00C75A45"/>
    <w:rsid w:val="00C75AA7"/>
    <w:rsid w:val="00C76466"/>
    <w:rsid w:val="00C76546"/>
    <w:rsid w:val="00C76B88"/>
    <w:rsid w:val="00C76E2B"/>
    <w:rsid w:val="00C77BC6"/>
    <w:rsid w:val="00C77D86"/>
    <w:rsid w:val="00C77F0A"/>
    <w:rsid w:val="00C81364"/>
    <w:rsid w:val="00C822E2"/>
    <w:rsid w:val="00C82605"/>
    <w:rsid w:val="00C82B12"/>
    <w:rsid w:val="00C8324B"/>
    <w:rsid w:val="00C833C6"/>
    <w:rsid w:val="00C833EA"/>
    <w:rsid w:val="00C837D2"/>
    <w:rsid w:val="00C84351"/>
    <w:rsid w:val="00C847EC"/>
    <w:rsid w:val="00C84FEA"/>
    <w:rsid w:val="00C85C74"/>
    <w:rsid w:val="00C86711"/>
    <w:rsid w:val="00C86716"/>
    <w:rsid w:val="00C877B6"/>
    <w:rsid w:val="00C90321"/>
    <w:rsid w:val="00C90A59"/>
    <w:rsid w:val="00C912CA"/>
    <w:rsid w:val="00C91CCC"/>
    <w:rsid w:val="00C92930"/>
    <w:rsid w:val="00C930A9"/>
    <w:rsid w:val="00C935E9"/>
    <w:rsid w:val="00C94A21"/>
    <w:rsid w:val="00C95264"/>
    <w:rsid w:val="00C95C92"/>
    <w:rsid w:val="00C95D98"/>
    <w:rsid w:val="00C96628"/>
    <w:rsid w:val="00C978B7"/>
    <w:rsid w:val="00C97E0E"/>
    <w:rsid w:val="00CA034F"/>
    <w:rsid w:val="00CA0392"/>
    <w:rsid w:val="00CA14C3"/>
    <w:rsid w:val="00CA2192"/>
    <w:rsid w:val="00CA2E39"/>
    <w:rsid w:val="00CA2EAF"/>
    <w:rsid w:val="00CA47CB"/>
    <w:rsid w:val="00CA4CA3"/>
    <w:rsid w:val="00CA4FB4"/>
    <w:rsid w:val="00CA59F6"/>
    <w:rsid w:val="00CA61AF"/>
    <w:rsid w:val="00CA6889"/>
    <w:rsid w:val="00CA71A3"/>
    <w:rsid w:val="00CA7901"/>
    <w:rsid w:val="00CA7F87"/>
    <w:rsid w:val="00CB0A0F"/>
    <w:rsid w:val="00CB129E"/>
    <w:rsid w:val="00CB1F44"/>
    <w:rsid w:val="00CB3225"/>
    <w:rsid w:val="00CB37A8"/>
    <w:rsid w:val="00CB51CD"/>
    <w:rsid w:val="00CB536C"/>
    <w:rsid w:val="00CB5785"/>
    <w:rsid w:val="00CB5C77"/>
    <w:rsid w:val="00CB703C"/>
    <w:rsid w:val="00CB77D2"/>
    <w:rsid w:val="00CC0506"/>
    <w:rsid w:val="00CC0BBD"/>
    <w:rsid w:val="00CC29A8"/>
    <w:rsid w:val="00CC2B71"/>
    <w:rsid w:val="00CC46D4"/>
    <w:rsid w:val="00CC473F"/>
    <w:rsid w:val="00CC50CF"/>
    <w:rsid w:val="00CC552E"/>
    <w:rsid w:val="00CC5CB8"/>
    <w:rsid w:val="00CC62D4"/>
    <w:rsid w:val="00CC6A03"/>
    <w:rsid w:val="00CC7967"/>
    <w:rsid w:val="00CD03A2"/>
    <w:rsid w:val="00CD1BE2"/>
    <w:rsid w:val="00CD1E9C"/>
    <w:rsid w:val="00CD1EEB"/>
    <w:rsid w:val="00CD2D18"/>
    <w:rsid w:val="00CD37E3"/>
    <w:rsid w:val="00CD3A0A"/>
    <w:rsid w:val="00CD6378"/>
    <w:rsid w:val="00CD681D"/>
    <w:rsid w:val="00CD6FB9"/>
    <w:rsid w:val="00CE0854"/>
    <w:rsid w:val="00CE23B0"/>
    <w:rsid w:val="00CE2689"/>
    <w:rsid w:val="00CE2FFF"/>
    <w:rsid w:val="00CE372E"/>
    <w:rsid w:val="00CE3872"/>
    <w:rsid w:val="00CE3A87"/>
    <w:rsid w:val="00CE3CF2"/>
    <w:rsid w:val="00CE3D65"/>
    <w:rsid w:val="00CE3E77"/>
    <w:rsid w:val="00CE3FEF"/>
    <w:rsid w:val="00CE4176"/>
    <w:rsid w:val="00CE5016"/>
    <w:rsid w:val="00CE5465"/>
    <w:rsid w:val="00CE5621"/>
    <w:rsid w:val="00CE6D05"/>
    <w:rsid w:val="00CE7619"/>
    <w:rsid w:val="00CF1CBB"/>
    <w:rsid w:val="00CF249C"/>
    <w:rsid w:val="00CF2BA4"/>
    <w:rsid w:val="00CF365F"/>
    <w:rsid w:val="00CF41F5"/>
    <w:rsid w:val="00CF436D"/>
    <w:rsid w:val="00CF46AC"/>
    <w:rsid w:val="00CF5D77"/>
    <w:rsid w:val="00CF69C8"/>
    <w:rsid w:val="00CF6AB5"/>
    <w:rsid w:val="00CF6C7E"/>
    <w:rsid w:val="00D002C5"/>
    <w:rsid w:val="00D009D4"/>
    <w:rsid w:val="00D02292"/>
    <w:rsid w:val="00D0242D"/>
    <w:rsid w:val="00D025F5"/>
    <w:rsid w:val="00D031D4"/>
    <w:rsid w:val="00D039FD"/>
    <w:rsid w:val="00D040F6"/>
    <w:rsid w:val="00D052BE"/>
    <w:rsid w:val="00D056C8"/>
    <w:rsid w:val="00D05761"/>
    <w:rsid w:val="00D05BC2"/>
    <w:rsid w:val="00D05C06"/>
    <w:rsid w:val="00D07307"/>
    <w:rsid w:val="00D077C9"/>
    <w:rsid w:val="00D104AE"/>
    <w:rsid w:val="00D12FF9"/>
    <w:rsid w:val="00D13AFA"/>
    <w:rsid w:val="00D13E75"/>
    <w:rsid w:val="00D14BF1"/>
    <w:rsid w:val="00D16AEA"/>
    <w:rsid w:val="00D17B57"/>
    <w:rsid w:val="00D17E6C"/>
    <w:rsid w:val="00D21804"/>
    <w:rsid w:val="00D21820"/>
    <w:rsid w:val="00D2278D"/>
    <w:rsid w:val="00D227FC"/>
    <w:rsid w:val="00D23696"/>
    <w:rsid w:val="00D24359"/>
    <w:rsid w:val="00D25133"/>
    <w:rsid w:val="00D2664F"/>
    <w:rsid w:val="00D3021E"/>
    <w:rsid w:val="00D30CFC"/>
    <w:rsid w:val="00D314DB"/>
    <w:rsid w:val="00D31E7A"/>
    <w:rsid w:val="00D3249B"/>
    <w:rsid w:val="00D32DC7"/>
    <w:rsid w:val="00D32E55"/>
    <w:rsid w:val="00D333B5"/>
    <w:rsid w:val="00D33943"/>
    <w:rsid w:val="00D343A0"/>
    <w:rsid w:val="00D34AF5"/>
    <w:rsid w:val="00D35195"/>
    <w:rsid w:val="00D35AD7"/>
    <w:rsid w:val="00D35F48"/>
    <w:rsid w:val="00D3654A"/>
    <w:rsid w:val="00D36957"/>
    <w:rsid w:val="00D378AB"/>
    <w:rsid w:val="00D4130F"/>
    <w:rsid w:val="00D4183B"/>
    <w:rsid w:val="00D4192B"/>
    <w:rsid w:val="00D4247C"/>
    <w:rsid w:val="00D42A11"/>
    <w:rsid w:val="00D43ABF"/>
    <w:rsid w:val="00D43C77"/>
    <w:rsid w:val="00D44F35"/>
    <w:rsid w:val="00D468AE"/>
    <w:rsid w:val="00D4692D"/>
    <w:rsid w:val="00D476E6"/>
    <w:rsid w:val="00D47F11"/>
    <w:rsid w:val="00D47FAB"/>
    <w:rsid w:val="00D47FE8"/>
    <w:rsid w:val="00D5007C"/>
    <w:rsid w:val="00D5045D"/>
    <w:rsid w:val="00D5139D"/>
    <w:rsid w:val="00D51F7B"/>
    <w:rsid w:val="00D520B6"/>
    <w:rsid w:val="00D523F7"/>
    <w:rsid w:val="00D52C18"/>
    <w:rsid w:val="00D53B05"/>
    <w:rsid w:val="00D53BD8"/>
    <w:rsid w:val="00D54129"/>
    <w:rsid w:val="00D554DC"/>
    <w:rsid w:val="00D55635"/>
    <w:rsid w:val="00D561EA"/>
    <w:rsid w:val="00D5621B"/>
    <w:rsid w:val="00D57762"/>
    <w:rsid w:val="00D57A9E"/>
    <w:rsid w:val="00D6091A"/>
    <w:rsid w:val="00D6424A"/>
    <w:rsid w:val="00D64878"/>
    <w:rsid w:val="00D649A9"/>
    <w:rsid w:val="00D65FFF"/>
    <w:rsid w:val="00D66131"/>
    <w:rsid w:val="00D7143F"/>
    <w:rsid w:val="00D7251B"/>
    <w:rsid w:val="00D7261A"/>
    <w:rsid w:val="00D72807"/>
    <w:rsid w:val="00D72853"/>
    <w:rsid w:val="00D73620"/>
    <w:rsid w:val="00D739CD"/>
    <w:rsid w:val="00D74E89"/>
    <w:rsid w:val="00D75071"/>
    <w:rsid w:val="00D75796"/>
    <w:rsid w:val="00D75829"/>
    <w:rsid w:val="00D75EA8"/>
    <w:rsid w:val="00D7786E"/>
    <w:rsid w:val="00D811ED"/>
    <w:rsid w:val="00D827A4"/>
    <w:rsid w:val="00D836E1"/>
    <w:rsid w:val="00D84ADB"/>
    <w:rsid w:val="00D8521C"/>
    <w:rsid w:val="00D85620"/>
    <w:rsid w:val="00D86233"/>
    <w:rsid w:val="00D86341"/>
    <w:rsid w:val="00D86749"/>
    <w:rsid w:val="00D915D7"/>
    <w:rsid w:val="00D919D6"/>
    <w:rsid w:val="00D91DEC"/>
    <w:rsid w:val="00D9257F"/>
    <w:rsid w:val="00D93673"/>
    <w:rsid w:val="00D94BCB"/>
    <w:rsid w:val="00D9601D"/>
    <w:rsid w:val="00D96200"/>
    <w:rsid w:val="00D96FC9"/>
    <w:rsid w:val="00D97E4F"/>
    <w:rsid w:val="00DA04D9"/>
    <w:rsid w:val="00DA12FB"/>
    <w:rsid w:val="00DA1627"/>
    <w:rsid w:val="00DA1844"/>
    <w:rsid w:val="00DA1CB6"/>
    <w:rsid w:val="00DA35D7"/>
    <w:rsid w:val="00DA3B8F"/>
    <w:rsid w:val="00DA3BA8"/>
    <w:rsid w:val="00DA4A7B"/>
    <w:rsid w:val="00DA4B49"/>
    <w:rsid w:val="00DA59F7"/>
    <w:rsid w:val="00DA6804"/>
    <w:rsid w:val="00DA6B49"/>
    <w:rsid w:val="00DA6C14"/>
    <w:rsid w:val="00DA706A"/>
    <w:rsid w:val="00DB00FC"/>
    <w:rsid w:val="00DB0C18"/>
    <w:rsid w:val="00DB1E04"/>
    <w:rsid w:val="00DB29C1"/>
    <w:rsid w:val="00DB2C32"/>
    <w:rsid w:val="00DB3954"/>
    <w:rsid w:val="00DB3D47"/>
    <w:rsid w:val="00DB3DE2"/>
    <w:rsid w:val="00DB436A"/>
    <w:rsid w:val="00DB4F76"/>
    <w:rsid w:val="00DB5351"/>
    <w:rsid w:val="00DB5A78"/>
    <w:rsid w:val="00DB657B"/>
    <w:rsid w:val="00DB6DBD"/>
    <w:rsid w:val="00DB7A85"/>
    <w:rsid w:val="00DB7FD0"/>
    <w:rsid w:val="00DC0E0E"/>
    <w:rsid w:val="00DC1E25"/>
    <w:rsid w:val="00DC220C"/>
    <w:rsid w:val="00DC2B81"/>
    <w:rsid w:val="00DC3E1A"/>
    <w:rsid w:val="00DC3F0E"/>
    <w:rsid w:val="00DC44CE"/>
    <w:rsid w:val="00DC63A4"/>
    <w:rsid w:val="00DC75AF"/>
    <w:rsid w:val="00DC7AD1"/>
    <w:rsid w:val="00DC7B68"/>
    <w:rsid w:val="00DC7E66"/>
    <w:rsid w:val="00DD1405"/>
    <w:rsid w:val="00DD1F0C"/>
    <w:rsid w:val="00DD25BC"/>
    <w:rsid w:val="00DD5B18"/>
    <w:rsid w:val="00DD5BFC"/>
    <w:rsid w:val="00DD6014"/>
    <w:rsid w:val="00DD6362"/>
    <w:rsid w:val="00DD6706"/>
    <w:rsid w:val="00DD6D87"/>
    <w:rsid w:val="00DD797A"/>
    <w:rsid w:val="00DD7D55"/>
    <w:rsid w:val="00DE08DB"/>
    <w:rsid w:val="00DE0E3B"/>
    <w:rsid w:val="00DE1D8D"/>
    <w:rsid w:val="00DE2943"/>
    <w:rsid w:val="00DE30F9"/>
    <w:rsid w:val="00DE320D"/>
    <w:rsid w:val="00DE4CEE"/>
    <w:rsid w:val="00DE4EE2"/>
    <w:rsid w:val="00DE5A7C"/>
    <w:rsid w:val="00DE6100"/>
    <w:rsid w:val="00DE64C7"/>
    <w:rsid w:val="00DE73BC"/>
    <w:rsid w:val="00DE73ED"/>
    <w:rsid w:val="00DE79A8"/>
    <w:rsid w:val="00DE7D23"/>
    <w:rsid w:val="00DF31A7"/>
    <w:rsid w:val="00DF40C3"/>
    <w:rsid w:val="00DF47A2"/>
    <w:rsid w:val="00DF492A"/>
    <w:rsid w:val="00DF496E"/>
    <w:rsid w:val="00DF4D03"/>
    <w:rsid w:val="00DF4EEB"/>
    <w:rsid w:val="00DF5488"/>
    <w:rsid w:val="00DF56EB"/>
    <w:rsid w:val="00DF5C3F"/>
    <w:rsid w:val="00DF5D28"/>
    <w:rsid w:val="00DF6DE4"/>
    <w:rsid w:val="00E0085F"/>
    <w:rsid w:val="00E0111B"/>
    <w:rsid w:val="00E01362"/>
    <w:rsid w:val="00E0173B"/>
    <w:rsid w:val="00E01D88"/>
    <w:rsid w:val="00E02BBE"/>
    <w:rsid w:val="00E04150"/>
    <w:rsid w:val="00E044FC"/>
    <w:rsid w:val="00E0460C"/>
    <w:rsid w:val="00E064F9"/>
    <w:rsid w:val="00E06D76"/>
    <w:rsid w:val="00E07523"/>
    <w:rsid w:val="00E07741"/>
    <w:rsid w:val="00E11188"/>
    <w:rsid w:val="00E111E2"/>
    <w:rsid w:val="00E11250"/>
    <w:rsid w:val="00E112C9"/>
    <w:rsid w:val="00E1136A"/>
    <w:rsid w:val="00E116DF"/>
    <w:rsid w:val="00E11783"/>
    <w:rsid w:val="00E12286"/>
    <w:rsid w:val="00E13B64"/>
    <w:rsid w:val="00E14047"/>
    <w:rsid w:val="00E14F98"/>
    <w:rsid w:val="00E1568F"/>
    <w:rsid w:val="00E15A7D"/>
    <w:rsid w:val="00E16150"/>
    <w:rsid w:val="00E164E3"/>
    <w:rsid w:val="00E169ED"/>
    <w:rsid w:val="00E16E61"/>
    <w:rsid w:val="00E17C64"/>
    <w:rsid w:val="00E17D34"/>
    <w:rsid w:val="00E207F9"/>
    <w:rsid w:val="00E20C51"/>
    <w:rsid w:val="00E210C9"/>
    <w:rsid w:val="00E214CA"/>
    <w:rsid w:val="00E21EC2"/>
    <w:rsid w:val="00E223CE"/>
    <w:rsid w:val="00E229A8"/>
    <w:rsid w:val="00E22F4E"/>
    <w:rsid w:val="00E23091"/>
    <w:rsid w:val="00E23E7B"/>
    <w:rsid w:val="00E24355"/>
    <w:rsid w:val="00E24377"/>
    <w:rsid w:val="00E24881"/>
    <w:rsid w:val="00E249B8"/>
    <w:rsid w:val="00E24C68"/>
    <w:rsid w:val="00E24D7D"/>
    <w:rsid w:val="00E254A9"/>
    <w:rsid w:val="00E25763"/>
    <w:rsid w:val="00E2634C"/>
    <w:rsid w:val="00E26C0D"/>
    <w:rsid w:val="00E26F24"/>
    <w:rsid w:val="00E275D7"/>
    <w:rsid w:val="00E279B2"/>
    <w:rsid w:val="00E30A94"/>
    <w:rsid w:val="00E312C6"/>
    <w:rsid w:val="00E3206B"/>
    <w:rsid w:val="00E325E6"/>
    <w:rsid w:val="00E33762"/>
    <w:rsid w:val="00E33DA3"/>
    <w:rsid w:val="00E344B0"/>
    <w:rsid w:val="00E349D6"/>
    <w:rsid w:val="00E34D26"/>
    <w:rsid w:val="00E351B6"/>
    <w:rsid w:val="00E35D17"/>
    <w:rsid w:val="00E36B40"/>
    <w:rsid w:val="00E37A87"/>
    <w:rsid w:val="00E37E1D"/>
    <w:rsid w:val="00E41CBB"/>
    <w:rsid w:val="00E42590"/>
    <w:rsid w:val="00E44138"/>
    <w:rsid w:val="00E44C19"/>
    <w:rsid w:val="00E44E0A"/>
    <w:rsid w:val="00E44FFB"/>
    <w:rsid w:val="00E4527C"/>
    <w:rsid w:val="00E45321"/>
    <w:rsid w:val="00E455F9"/>
    <w:rsid w:val="00E46E7F"/>
    <w:rsid w:val="00E46E9F"/>
    <w:rsid w:val="00E518E2"/>
    <w:rsid w:val="00E52504"/>
    <w:rsid w:val="00E5349F"/>
    <w:rsid w:val="00E535F4"/>
    <w:rsid w:val="00E54FE0"/>
    <w:rsid w:val="00E551B7"/>
    <w:rsid w:val="00E55811"/>
    <w:rsid w:val="00E5739E"/>
    <w:rsid w:val="00E604E0"/>
    <w:rsid w:val="00E60B87"/>
    <w:rsid w:val="00E60F10"/>
    <w:rsid w:val="00E61803"/>
    <w:rsid w:val="00E61867"/>
    <w:rsid w:val="00E62F8A"/>
    <w:rsid w:val="00E6310B"/>
    <w:rsid w:val="00E649FD"/>
    <w:rsid w:val="00E66794"/>
    <w:rsid w:val="00E66BEF"/>
    <w:rsid w:val="00E66C2E"/>
    <w:rsid w:val="00E67A5A"/>
    <w:rsid w:val="00E70570"/>
    <w:rsid w:val="00E7062E"/>
    <w:rsid w:val="00E72FB6"/>
    <w:rsid w:val="00E73F79"/>
    <w:rsid w:val="00E73FE5"/>
    <w:rsid w:val="00E7404A"/>
    <w:rsid w:val="00E74D6B"/>
    <w:rsid w:val="00E75C60"/>
    <w:rsid w:val="00E76B32"/>
    <w:rsid w:val="00E76F6A"/>
    <w:rsid w:val="00E802C9"/>
    <w:rsid w:val="00E80501"/>
    <w:rsid w:val="00E82196"/>
    <w:rsid w:val="00E82577"/>
    <w:rsid w:val="00E8259D"/>
    <w:rsid w:val="00E8267A"/>
    <w:rsid w:val="00E829C6"/>
    <w:rsid w:val="00E82BA3"/>
    <w:rsid w:val="00E82DCF"/>
    <w:rsid w:val="00E8365E"/>
    <w:rsid w:val="00E8473F"/>
    <w:rsid w:val="00E84FDE"/>
    <w:rsid w:val="00E850ED"/>
    <w:rsid w:val="00E851A6"/>
    <w:rsid w:val="00E85741"/>
    <w:rsid w:val="00E85798"/>
    <w:rsid w:val="00E8606A"/>
    <w:rsid w:val="00E86C15"/>
    <w:rsid w:val="00E877E8"/>
    <w:rsid w:val="00E87807"/>
    <w:rsid w:val="00E90696"/>
    <w:rsid w:val="00E91AA3"/>
    <w:rsid w:val="00E91DA3"/>
    <w:rsid w:val="00E92756"/>
    <w:rsid w:val="00E935F7"/>
    <w:rsid w:val="00E9365E"/>
    <w:rsid w:val="00E93B44"/>
    <w:rsid w:val="00E94453"/>
    <w:rsid w:val="00E95A79"/>
    <w:rsid w:val="00E95D7A"/>
    <w:rsid w:val="00E9690D"/>
    <w:rsid w:val="00E96F43"/>
    <w:rsid w:val="00EA0121"/>
    <w:rsid w:val="00EA01AB"/>
    <w:rsid w:val="00EA06F3"/>
    <w:rsid w:val="00EA0E89"/>
    <w:rsid w:val="00EA248F"/>
    <w:rsid w:val="00EA342D"/>
    <w:rsid w:val="00EA34F8"/>
    <w:rsid w:val="00EA3A49"/>
    <w:rsid w:val="00EA3DE2"/>
    <w:rsid w:val="00EA4721"/>
    <w:rsid w:val="00EA4981"/>
    <w:rsid w:val="00EA4E11"/>
    <w:rsid w:val="00EA711C"/>
    <w:rsid w:val="00EA74A2"/>
    <w:rsid w:val="00EA771C"/>
    <w:rsid w:val="00EB0D72"/>
    <w:rsid w:val="00EB1838"/>
    <w:rsid w:val="00EB26B6"/>
    <w:rsid w:val="00EB4B09"/>
    <w:rsid w:val="00EB4B82"/>
    <w:rsid w:val="00EB6EB5"/>
    <w:rsid w:val="00EB75BF"/>
    <w:rsid w:val="00EC0DCA"/>
    <w:rsid w:val="00EC1CCD"/>
    <w:rsid w:val="00EC3541"/>
    <w:rsid w:val="00EC36DD"/>
    <w:rsid w:val="00EC69AC"/>
    <w:rsid w:val="00EC6C40"/>
    <w:rsid w:val="00EC7770"/>
    <w:rsid w:val="00EC78FE"/>
    <w:rsid w:val="00ED0633"/>
    <w:rsid w:val="00ED0673"/>
    <w:rsid w:val="00ED0A45"/>
    <w:rsid w:val="00ED0C32"/>
    <w:rsid w:val="00ED16BE"/>
    <w:rsid w:val="00ED1718"/>
    <w:rsid w:val="00ED399F"/>
    <w:rsid w:val="00ED490B"/>
    <w:rsid w:val="00ED51EB"/>
    <w:rsid w:val="00ED5E12"/>
    <w:rsid w:val="00ED67BE"/>
    <w:rsid w:val="00ED6AD5"/>
    <w:rsid w:val="00ED7147"/>
    <w:rsid w:val="00ED753C"/>
    <w:rsid w:val="00ED7B94"/>
    <w:rsid w:val="00EE0618"/>
    <w:rsid w:val="00EE09D4"/>
    <w:rsid w:val="00EE0C4B"/>
    <w:rsid w:val="00EE1428"/>
    <w:rsid w:val="00EE21C1"/>
    <w:rsid w:val="00EE2224"/>
    <w:rsid w:val="00EE23B5"/>
    <w:rsid w:val="00EE2428"/>
    <w:rsid w:val="00EE36FC"/>
    <w:rsid w:val="00EE4014"/>
    <w:rsid w:val="00EE4B72"/>
    <w:rsid w:val="00EE4CC4"/>
    <w:rsid w:val="00EE4F49"/>
    <w:rsid w:val="00EE4FCC"/>
    <w:rsid w:val="00EE7B46"/>
    <w:rsid w:val="00EF1D84"/>
    <w:rsid w:val="00EF2697"/>
    <w:rsid w:val="00EF396F"/>
    <w:rsid w:val="00EF3F6D"/>
    <w:rsid w:val="00EF4071"/>
    <w:rsid w:val="00EF409D"/>
    <w:rsid w:val="00EF4D49"/>
    <w:rsid w:val="00EF4E52"/>
    <w:rsid w:val="00EF51D7"/>
    <w:rsid w:val="00EF57D9"/>
    <w:rsid w:val="00EF6670"/>
    <w:rsid w:val="00EF6F08"/>
    <w:rsid w:val="00EF74EF"/>
    <w:rsid w:val="00EF77BB"/>
    <w:rsid w:val="00EF7941"/>
    <w:rsid w:val="00F00E66"/>
    <w:rsid w:val="00F015BB"/>
    <w:rsid w:val="00F029FA"/>
    <w:rsid w:val="00F044D9"/>
    <w:rsid w:val="00F048F6"/>
    <w:rsid w:val="00F050DA"/>
    <w:rsid w:val="00F05943"/>
    <w:rsid w:val="00F05A77"/>
    <w:rsid w:val="00F05C67"/>
    <w:rsid w:val="00F06715"/>
    <w:rsid w:val="00F06B24"/>
    <w:rsid w:val="00F074E0"/>
    <w:rsid w:val="00F10377"/>
    <w:rsid w:val="00F10605"/>
    <w:rsid w:val="00F116AF"/>
    <w:rsid w:val="00F1178A"/>
    <w:rsid w:val="00F11A72"/>
    <w:rsid w:val="00F12954"/>
    <w:rsid w:val="00F139D0"/>
    <w:rsid w:val="00F144C2"/>
    <w:rsid w:val="00F20780"/>
    <w:rsid w:val="00F207CC"/>
    <w:rsid w:val="00F21C5A"/>
    <w:rsid w:val="00F2236F"/>
    <w:rsid w:val="00F22692"/>
    <w:rsid w:val="00F22EB7"/>
    <w:rsid w:val="00F2395E"/>
    <w:rsid w:val="00F24241"/>
    <w:rsid w:val="00F24517"/>
    <w:rsid w:val="00F253D2"/>
    <w:rsid w:val="00F25ADD"/>
    <w:rsid w:val="00F25AEC"/>
    <w:rsid w:val="00F26CC2"/>
    <w:rsid w:val="00F2709A"/>
    <w:rsid w:val="00F270B7"/>
    <w:rsid w:val="00F2718C"/>
    <w:rsid w:val="00F2726D"/>
    <w:rsid w:val="00F272F4"/>
    <w:rsid w:val="00F273C7"/>
    <w:rsid w:val="00F308DC"/>
    <w:rsid w:val="00F32589"/>
    <w:rsid w:val="00F32BB1"/>
    <w:rsid w:val="00F3305C"/>
    <w:rsid w:val="00F33F49"/>
    <w:rsid w:val="00F3440C"/>
    <w:rsid w:val="00F3490D"/>
    <w:rsid w:val="00F34CE7"/>
    <w:rsid w:val="00F34D1E"/>
    <w:rsid w:val="00F34DA5"/>
    <w:rsid w:val="00F353E5"/>
    <w:rsid w:val="00F36499"/>
    <w:rsid w:val="00F37108"/>
    <w:rsid w:val="00F3723D"/>
    <w:rsid w:val="00F37BCE"/>
    <w:rsid w:val="00F37C94"/>
    <w:rsid w:val="00F40443"/>
    <w:rsid w:val="00F4106C"/>
    <w:rsid w:val="00F41163"/>
    <w:rsid w:val="00F417BB"/>
    <w:rsid w:val="00F42B2C"/>
    <w:rsid w:val="00F4410F"/>
    <w:rsid w:val="00F44B45"/>
    <w:rsid w:val="00F44CEC"/>
    <w:rsid w:val="00F45F42"/>
    <w:rsid w:val="00F465E8"/>
    <w:rsid w:val="00F46BDE"/>
    <w:rsid w:val="00F47C36"/>
    <w:rsid w:val="00F50417"/>
    <w:rsid w:val="00F50607"/>
    <w:rsid w:val="00F507C4"/>
    <w:rsid w:val="00F53AC4"/>
    <w:rsid w:val="00F53D4B"/>
    <w:rsid w:val="00F5486D"/>
    <w:rsid w:val="00F54CB6"/>
    <w:rsid w:val="00F55BCF"/>
    <w:rsid w:val="00F564A5"/>
    <w:rsid w:val="00F56997"/>
    <w:rsid w:val="00F57B61"/>
    <w:rsid w:val="00F6021B"/>
    <w:rsid w:val="00F608D7"/>
    <w:rsid w:val="00F60DF9"/>
    <w:rsid w:val="00F618F1"/>
    <w:rsid w:val="00F62AF8"/>
    <w:rsid w:val="00F62FBC"/>
    <w:rsid w:val="00F64EEE"/>
    <w:rsid w:val="00F653AF"/>
    <w:rsid w:val="00F6678B"/>
    <w:rsid w:val="00F669AA"/>
    <w:rsid w:val="00F705D2"/>
    <w:rsid w:val="00F70A71"/>
    <w:rsid w:val="00F71511"/>
    <w:rsid w:val="00F721EF"/>
    <w:rsid w:val="00F7267C"/>
    <w:rsid w:val="00F727AE"/>
    <w:rsid w:val="00F73500"/>
    <w:rsid w:val="00F73827"/>
    <w:rsid w:val="00F73DBF"/>
    <w:rsid w:val="00F74170"/>
    <w:rsid w:val="00F75819"/>
    <w:rsid w:val="00F762A2"/>
    <w:rsid w:val="00F76A0C"/>
    <w:rsid w:val="00F76B88"/>
    <w:rsid w:val="00F76E33"/>
    <w:rsid w:val="00F7721A"/>
    <w:rsid w:val="00F7725B"/>
    <w:rsid w:val="00F77B15"/>
    <w:rsid w:val="00F77EED"/>
    <w:rsid w:val="00F77F03"/>
    <w:rsid w:val="00F80010"/>
    <w:rsid w:val="00F8012E"/>
    <w:rsid w:val="00F80AA4"/>
    <w:rsid w:val="00F814DC"/>
    <w:rsid w:val="00F82D3B"/>
    <w:rsid w:val="00F83532"/>
    <w:rsid w:val="00F849E1"/>
    <w:rsid w:val="00F84A80"/>
    <w:rsid w:val="00F84F6C"/>
    <w:rsid w:val="00F85056"/>
    <w:rsid w:val="00F851CE"/>
    <w:rsid w:val="00F8551B"/>
    <w:rsid w:val="00F85649"/>
    <w:rsid w:val="00F85B09"/>
    <w:rsid w:val="00F863EC"/>
    <w:rsid w:val="00F8649E"/>
    <w:rsid w:val="00F8697B"/>
    <w:rsid w:val="00F86DCD"/>
    <w:rsid w:val="00F87037"/>
    <w:rsid w:val="00F87265"/>
    <w:rsid w:val="00F901B0"/>
    <w:rsid w:val="00F901B8"/>
    <w:rsid w:val="00F90534"/>
    <w:rsid w:val="00F9074D"/>
    <w:rsid w:val="00F9082A"/>
    <w:rsid w:val="00F90AFD"/>
    <w:rsid w:val="00F91693"/>
    <w:rsid w:val="00F939C4"/>
    <w:rsid w:val="00F94185"/>
    <w:rsid w:val="00F95F12"/>
    <w:rsid w:val="00F96083"/>
    <w:rsid w:val="00F9696F"/>
    <w:rsid w:val="00FA0DD7"/>
    <w:rsid w:val="00FA116D"/>
    <w:rsid w:val="00FA135A"/>
    <w:rsid w:val="00FA18F0"/>
    <w:rsid w:val="00FA1F5E"/>
    <w:rsid w:val="00FA200B"/>
    <w:rsid w:val="00FA2387"/>
    <w:rsid w:val="00FA2C02"/>
    <w:rsid w:val="00FA346C"/>
    <w:rsid w:val="00FA3A47"/>
    <w:rsid w:val="00FA3CAD"/>
    <w:rsid w:val="00FA3F34"/>
    <w:rsid w:val="00FA485D"/>
    <w:rsid w:val="00FA4CF8"/>
    <w:rsid w:val="00FA5EEF"/>
    <w:rsid w:val="00FA5F59"/>
    <w:rsid w:val="00FB00FB"/>
    <w:rsid w:val="00FB05E1"/>
    <w:rsid w:val="00FB1F79"/>
    <w:rsid w:val="00FB211E"/>
    <w:rsid w:val="00FB2E76"/>
    <w:rsid w:val="00FB3713"/>
    <w:rsid w:val="00FB3923"/>
    <w:rsid w:val="00FB3A4B"/>
    <w:rsid w:val="00FB3C04"/>
    <w:rsid w:val="00FB43E9"/>
    <w:rsid w:val="00FB497E"/>
    <w:rsid w:val="00FB4EBE"/>
    <w:rsid w:val="00FB50C6"/>
    <w:rsid w:val="00FB5E50"/>
    <w:rsid w:val="00FB769D"/>
    <w:rsid w:val="00FB7A61"/>
    <w:rsid w:val="00FB7DE9"/>
    <w:rsid w:val="00FC0260"/>
    <w:rsid w:val="00FC0474"/>
    <w:rsid w:val="00FC0F9D"/>
    <w:rsid w:val="00FC1C97"/>
    <w:rsid w:val="00FC2CB4"/>
    <w:rsid w:val="00FC2EC9"/>
    <w:rsid w:val="00FC2F86"/>
    <w:rsid w:val="00FC622A"/>
    <w:rsid w:val="00FC67D0"/>
    <w:rsid w:val="00FC67ED"/>
    <w:rsid w:val="00FC69C9"/>
    <w:rsid w:val="00FC7168"/>
    <w:rsid w:val="00FC71CB"/>
    <w:rsid w:val="00FC7EF6"/>
    <w:rsid w:val="00FD0480"/>
    <w:rsid w:val="00FD08BE"/>
    <w:rsid w:val="00FD0959"/>
    <w:rsid w:val="00FD131F"/>
    <w:rsid w:val="00FD1670"/>
    <w:rsid w:val="00FD1B79"/>
    <w:rsid w:val="00FD1F5B"/>
    <w:rsid w:val="00FD20EC"/>
    <w:rsid w:val="00FD2D51"/>
    <w:rsid w:val="00FD3086"/>
    <w:rsid w:val="00FD48AC"/>
    <w:rsid w:val="00FD4CB0"/>
    <w:rsid w:val="00FD599A"/>
    <w:rsid w:val="00FD64C1"/>
    <w:rsid w:val="00FD6D6A"/>
    <w:rsid w:val="00FD77F2"/>
    <w:rsid w:val="00FD7A9E"/>
    <w:rsid w:val="00FE013D"/>
    <w:rsid w:val="00FE020A"/>
    <w:rsid w:val="00FE0637"/>
    <w:rsid w:val="00FE181B"/>
    <w:rsid w:val="00FE1B93"/>
    <w:rsid w:val="00FE1BCD"/>
    <w:rsid w:val="00FE238E"/>
    <w:rsid w:val="00FE287D"/>
    <w:rsid w:val="00FE294D"/>
    <w:rsid w:val="00FE2D9D"/>
    <w:rsid w:val="00FE37B0"/>
    <w:rsid w:val="00FE437D"/>
    <w:rsid w:val="00FE43CF"/>
    <w:rsid w:val="00FE4A16"/>
    <w:rsid w:val="00FE5134"/>
    <w:rsid w:val="00FE5670"/>
    <w:rsid w:val="00FE6A8F"/>
    <w:rsid w:val="00FE6F7E"/>
    <w:rsid w:val="00FE741E"/>
    <w:rsid w:val="00FE75CA"/>
    <w:rsid w:val="00FE7CAF"/>
    <w:rsid w:val="00FF103A"/>
    <w:rsid w:val="00FF1720"/>
    <w:rsid w:val="00FF18D7"/>
    <w:rsid w:val="00FF2215"/>
    <w:rsid w:val="00FF23EF"/>
    <w:rsid w:val="00FF25C3"/>
    <w:rsid w:val="00FF3F52"/>
    <w:rsid w:val="00FF423C"/>
    <w:rsid w:val="00FF4304"/>
    <w:rsid w:val="00FF4BC0"/>
    <w:rsid w:val="00FF4C64"/>
    <w:rsid w:val="00FF5276"/>
    <w:rsid w:val="00FF53B2"/>
    <w:rsid w:val="00FF6822"/>
    <w:rsid w:val="00FF6976"/>
    <w:rsid w:val="00FF6C53"/>
    <w:rsid w:val="00FF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FA8A218F-6423-4095-87F2-F074D307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C9"/>
    <w:rPr>
      <w:sz w:val="24"/>
      <w:szCs w:val="24"/>
      <w:lang w:val="en-US" w:eastAsia="en-US"/>
    </w:rPr>
  </w:style>
  <w:style w:type="paragraph" w:styleId="Heading1">
    <w:name w:val="heading 1"/>
    <w:aliases w:val="H1"/>
    <w:basedOn w:val="Normal"/>
    <w:next w:val="Normal"/>
    <w:link w:val="Heading1Char"/>
    <w:qFormat/>
    <w:rsid w:val="00DD6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3D5"/>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qFormat/>
    <w:rsid w:val="006E231F"/>
    <w:pPr>
      <w:widowControl w:val="0"/>
      <w:spacing w:before="120" w:after="60"/>
      <w:ind w:left="3780" w:hanging="720"/>
      <w:jc w:val="both"/>
      <w:outlineLvl w:val="2"/>
    </w:pPr>
    <w:rPr>
      <w:rFonts w:cs="Arial"/>
      <w:szCs w:val="26"/>
      <w:lang w:val="lv-LV"/>
    </w:rPr>
  </w:style>
  <w:style w:type="paragraph" w:styleId="Heading4">
    <w:name w:val="heading 4"/>
    <w:basedOn w:val="Normal"/>
    <w:next w:val="Normal"/>
    <w:link w:val="Heading4Char"/>
    <w:unhideWhenUsed/>
    <w:qFormat/>
    <w:rsid w:val="009917E2"/>
    <w:pPr>
      <w:keepNext/>
      <w:spacing w:before="240" w:after="60"/>
      <w:outlineLvl w:val="3"/>
    </w:pPr>
    <w:rPr>
      <w:b/>
      <w:bCs/>
      <w:sz w:val="28"/>
      <w:szCs w:val="28"/>
    </w:rPr>
  </w:style>
  <w:style w:type="paragraph" w:styleId="Heading5">
    <w:name w:val="heading 5"/>
    <w:basedOn w:val="Normal"/>
    <w:next w:val="Normal"/>
    <w:link w:val="Heading5Char"/>
    <w:qFormat/>
    <w:rsid w:val="007F38E9"/>
    <w:pPr>
      <w:keepNext/>
      <w:outlineLvl w:val="4"/>
    </w:pPr>
    <w:rPr>
      <w:color w:val="000080"/>
      <w:szCs w:val="20"/>
      <w:lang w:eastAsia="lv-LV"/>
    </w:rPr>
  </w:style>
  <w:style w:type="paragraph" w:styleId="Heading6">
    <w:name w:val="heading 6"/>
    <w:basedOn w:val="Normal"/>
    <w:next w:val="Normal"/>
    <w:link w:val="Heading6Char"/>
    <w:qFormat/>
    <w:rsid w:val="006E231F"/>
    <w:pPr>
      <w:widowControl w:val="0"/>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E7062E"/>
    <w:pPr>
      <w:spacing w:before="240" w:after="60"/>
      <w:outlineLvl w:val="6"/>
    </w:pPr>
    <w:rPr>
      <w:lang w:val="en-GB"/>
    </w:rPr>
  </w:style>
  <w:style w:type="paragraph" w:styleId="Heading8">
    <w:name w:val="heading 8"/>
    <w:basedOn w:val="Normal"/>
    <w:next w:val="Normal"/>
    <w:link w:val="Heading8Char"/>
    <w:qFormat/>
    <w:rsid w:val="006E231F"/>
    <w:pPr>
      <w:widowControl w:val="0"/>
      <w:spacing w:before="240" w:after="60"/>
      <w:ind w:left="1440" w:hanging="1440"/>
      <w:outlineLvl w:val="7"/>
    </w:pPr>
    <w:rPr>
      <w:i/>
      <w:iCs/>
      <w:lang w:val="en-GB"/>
    </w:rPr>
  </w:style>
  <w:style w:type="paragraph" w:styleId="Heading9">
    <w:name w:val="heading 9"/>
    <w:basedOn w:val="Normal"/>
    <w:next w:val="Normal"/>
    <w:link w:val="Heading9Char"/>
    <w:qFormat/>
    <w:rsid w:val="006E231F"/>
    <w:pPr>
      <w:widowControl w:val="0"/>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1EC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9917E2"/>
    <w:rPr>
      <w:rFonts w:ascii="Arial" w:hAnsi="Arial" w:cs="Arial"/>
      <w:b/>
      <w:bCs/>
      <w:i/>
      <w:iCs/>
      <w:sz w:val="28"/>
      <w:szCs w:val="28"/>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6E231F"/>
    <w:rPr>
      <w:rFonts w:cs="Arial"/>
      <w:sz w:val="24"/>
      <w:szCs w:val="26"/>
      <w:lang w:eastAsia="en-US"/>
    </w:rPr>
  </w:style>
  <w:style w:type="character" w:customStyle="1" w:styleId="Heading4Char">
    <w:name w:val="Heading 4 Char"/>
    <w:basedOn w:val="DefaultParagraphFont"/>
    <w:link w:val="Heading4"/>
    <w:rsid w:val="009917E2"/>
    <w:rPr>
      <w:b/>
      <w:bCs/>
      <w:sz w:val="28"/>
      <w:szCs w:val="28"/>
    </w:rPr>
  </w:style>
  <w:style w:type="character" w:customStyle="1" w:styleId="Heading5Char">
    <w:name w:val="Heading 5 Char"/>
    <w:basedOn w:val="DefaultParagraphFont"/>
    <w:link w:val="Heading5"/>
    <w:rsid w:val="00125427"/>
    <w:rPr>
      <w:color w:val="000080"/>
      <w:sz w:val="24"/>
      <w:lang w:val="en-US"/>
    </w:rPr>
  </w:style>
  <w:style w:type="character" w:customStyle="1" w:styleId="Heading6Char">
    <w:name w:val="Heading 6 Char"/>
    <w:basedOn w:val="DefaultParagraphFont"/>
    <w:link w:val="Heading6"/>
    <w:rsid w:val="006E231F"/>
    <w:rPr>
      <w:b/>
      <w:bCs/>
      <w:sz w:val="22"/>
      <w:szCs w:val="22"/>
      <w:lang w:val="en-GB" w:eastAsia="en-US"/>
    </w:rPr>
  </w:style>
  <w:style w:type="character" w:customStyle="1" w:styleId="Heading7Char">
    <w:name w:val="Heading 7 Char"/>
    <w:basedOn w:val="DefaultParagraphFont"/>
    <w:link w:val="Heading7"/>
    <w:rsid w:val="00E7062E"/>
    <w:rPr>
      <w:sz w:val="24"/>
      <w:szCs w:val="24"/>
      <w:lang w:val="en-GB" w:eastAsia="en-US"/>
    </w:rPr>
  </w:style>
  <w:style w:type="character" w:customStyle="1" w:styleId="Heading8Char">
    <w:name w:val="Heading 8 Char"/>
    <w:basedOn w:val="DefaultParagraphFont"/>
    <w:link w:val="Heading8"/>
    <w:rsid w:val="006E231F"/>
    <w:rPr>
      <w:i/>
      <w:iCs/>
      <w:sz w:val="24"/>
      <w:szCs w:val="24"/>
      <w:lang w:val="en-GB" w:eastAsia="en-US"/>
    </w:rPr>
  </w:style>
  <w:style w:type="character" w:customStyle="1" w:styleId="Heading9Char">
    <w:name w:val="Heading 9 Char"/>
    <w:basedOn w:val="DefaultParagraphFont"/>
    <w:link w:val="Heading9"/>
    <w:rsid w:val="006E231F"/>
    <w:rPr>
      <w:rFonts w:ascii="Arial" w:hAnsi="Arial" w:cs="Arial"/>
      <w:sz w:val="22"/>
      <w:szCs w:val="22"/>
      <w:lang w:val="en-GB" w:eastAsia="en-US"/>
    </w:rPr>
  </w:style>
  <w:style w:type="paragraph" w:customStyle="1" w:styleId="RakstzCharChar1RakstzCharCharRakstz1">
    <w:name w:val="Rakstz. Char Char1 Rakstz. Char Char Rakstz.1"/>
    <w:basedOn w:val="Normal"/>
    <w:rsid w:val="00367C31"/>
    <w:pPr>
      <w:spacing w:before="120" w:after="160" w:line="240" w:lineRule="exact"/>
      <w:ind w:firstLine="720"/>
      <w:jc w:val="both"/>
    </w:pPr>
    <w:rPr>
      <w:rFonts w:ascii="Verdana" w:hAnsi="Verdana"/>
      <w:sz w:val="20"/>
      <w:szCs w:val="20"/>
      <w:lang w:val="lv-LV" w:eastAsia="lv-LV"/>
    </w:rPr>
  </w:style>
  <w:style w:type="paragraph" w:styleId="NoSpacing">
    <w:name w:val="No Spacing"/>
    <w:qFormat/>
    <w:rsid w:val="00367C31"/>
    <w:rPr>
      <w:rFonts w:ascii="Calibri" w:hAnsi="Calibri"/>
      <w:sz w:val="22"/>
      <w:szCs w:val="22"/>
      <w:lang w:eastAsia="en-US"/>
    </w:rPr>
  </w:style>
  <w:style w:type="character" w:styleId="Hyperlink">
    <w:name w:val="Hyperlink"/>
    <w:basedOn w:val="DefaultParagraphFont"/>
    <w:rsid w:val="00845C7E"/>
    <w:rPr>
      <w:color w:val="0000FF"/>
      <w:u w:val="single"/>
    </w:rPr>
  </w:style>
  <w:style w:type="paragraph" w:customStyle="1" w:styleId="naisf">
    <w:name w:val="naisf"/>
    <w:basedOn w:val="Normal"/>
    <w:rsid w:val="00C94A21"/>
    <w:pPr>
      <w:spacing w:before="64" w:after="64"/>
      <w:ind w:firstLine="319"/>
      <w:jc w:val="both"/>
    </w:pPr>
  </w:style>
  <w:style w:type="paragraph" w:styleId="ListParagraph">
    <w:name w:val="List Paragraph"/>
    <w:basedOn w:val="Normal"/>
    <w:link w:val="ListParagraphChar"/>
    <w:uiPriority w:val="34"/>
    <w:qFormat/>
    <w:rsid w:val="00F32BB1"/>
    <w:pPr>
      <w:spacing w:after="200" w:line="276" w:lineRule="auto"/>
      <w:ind w:left="720"/>
    </w:pPr>
    <w:rPr>
      <w:rFonts w:ascii="Calibri" w:hAnsi="Calibri"/>
      <w:sz w:val="22"/>
      <w:szCs w:val="22"/>
      <w:lang w:val="lv-LV"/>
    </w:rPr>
  </w:style>
  <w:style w:type="paragraph" w:customStyle="1" w:styleId="tab-virsr">
    <w:name w:val="tab-virsr"/>
    <w:basedOn w:val="Normal"/>
    <w:rsid w:val="00F32BB1"/>
    <w:pPr>
      <w:keepNext/>
      <w:keepLines/>
      <w:jc w:val="both"/>
    </w:pPr>
    <w:rPr>
      <w:rFonts w:eastAsia="Calibri"/>
      <w:b/>
      <w:color w:val="000000"/>
      <w:szCs w:val="20"/>
      <w:lang w:val="lv-LV" w:eastAsia="lv-LV"/>
    </w:rPr>
  </w:style>
  <w:style w:type="paragraph" w:customStyle="1" w:styleId="DomeNormal-12">
    <w:name w:val="DomeNormal-12"/>
    <w:rsid w:val="00C40C79"/>
    <w:pPr>
      <w:spacing w:line="360" w:lineRule="auto"/>
      <w:ind w:right="-284" w:firstLine="454"/>
    </w:pPr>
    <w:rPr>
      <w:rFonts w:ascii="RimGaramond" w:hAnsi="RimGaramond"/>
      <w:noProof/>
      <w:sz w:val="24"/>
      <w:lang w:val="en-GB" w:eastAsia="en-US"/>
    </w:rPr>
  </w:style>
  <w:style w:type="paragraph" w:styleId="BodyTextIndent2">
    <w:name w:val="Body Text Indent 2"/>
    <w:basedOn w:val="Normal"/>
    <w:link w:val="BodyTextIndent2Char"/>
    <w:unhideWhenUsed/>
    <w:rsid w:val="007F38E9"/>
    <w:pPr>
      <w:spacing w:after="120" w:line="480" w:lineRule="auto"/>
      <w:ind w:left="283"/>
    </w:pPr>
  </w:style>
  <w:style w:type="character" w:customStyle="1" w:styleId="BodyTextIndent2Char">
    <w:name w:val="Body Text Indent 2 Char"/>
    <w:basedOn w:val="DefaultParagraphFont"/>
    <w:link w:val="BodyTextIndent2"/>
    <w:rsid w:val="004A1359"/>
    <w:rPr>
      <w:sz w:val="24"/>
      <w:szCs w:val="24"/>
      <w:lang w:val="en-US" w:eastAsia="en-US"/>
    </w:rPr>
  </w:style>
  <w:style w:type="paragraph" w:customStyle="1" w:styleId="RakstzRakstzCharCharRakstzRakstz">
    <w:name w:val="Rakstz. Rakstz. Char Char Rakstz. Rakstz."/>
    <w:basedOn w:val="Normal"/>
    <w:rsid w:val="00E90696"/>
    <w:pPr>
      <w:spacing w:after="160" w:line="240" w:lineRule="exact"/>
    </w:pPr>
    <w:rPr>
      <w:rFonts w:ascii="Tahoma" w:hAnsi="Tahoma"/>
      <w:sz w:val="20"/>
      <w:szCs w:val="20"/>
    </w:rPr>
  </w:style>
  <w:style w:type="paragraph" w:customStyle="1" w:styleId="RakstzRakstz">
    <w:name w:val="Rakstz. Rakstz."/>
    <w:basedOn w:val="Normal"/>
    <w:rsid w:val="00DD6362"/>
    <w:pPr>
      <w:spacing w:after="160" w:line="240" w:lineRule="exact"/>
    </w:pPr>
    <w:rPr>
      <w:rFonts w:ascii="Tahoma" w:hAnsi="Tahoma"/>
      <w:sz w:val="20"/>
      <w:szCs w:val="20"/>
    </w:rPr>
  </w:style>
  <w:style w:type="paragraph" w:customStyle="1" w:styleId="Default">
    <w:name w:val="Default"/>
    <w:rsid w:val="00DD6362"/>
    <w:pPr>
      <w:autoSpaceDE w:val="0"/>
      <w:autoSpaceDN w:val="0"/>
      <w:adjustRightInd w:val="0"/>
    </w:pPr>
    <w:rPr>
      <w:color w:val="000000"/>
      <w:sz w:val="24"/>
      <w:szCs w:val="24"/>
    </w:rPr>
  </w:style>
  <w:style w:type="paragraph" w:styleId="BodyTextIndent">
    <w:name w:val="Body Text Indent"/>
    <w:basedOn w:val="Normal"/>
    <w:link w:val="BodyTextIndentChar"/>
    <w:rsid w:val="00DD6362"/>
    <w:pPr>
      <w:spacing w:after="120"/>
      <w:ind w:left="283"/>
    </w:pPr>
  </w:style>
  <w:style w:type="character" w:customStyle="1" w:styleId="BodyTextIndentChar">
    <w:name w:val="Body Text Indent Char"/>
    <w:basedOn w:val="DefaultParagraphFont"/>
    <w:link w:val="BodyTextIndent"/>
    <w:rsid w:val="007F32AD"/>
    <w:rPr>
      <w:sz w:val="24"/>
      <w:szCs w:val="24"/>
      <w:lang w:val="en-US" w:eastAsia="en-US"/>
    </w:rPr>
  </w:style>
  <w:style w:type="character" w:styleId="CommentReference">
    <w:name w:val="annotation reference"/>
    <w:basedOn w:val="DefaultParagraphFont"/>
    <w:uiPriority w:val="99"/>
    <w:rsid w:val="00DD6362"/>
    <w:rPr>
      <w:sz w:val="16"/>
      <w:szCs w:val="16"/>
    </w:rPr>
  </w:style>
  <w:style w:type="paragraph" w:styleId="NormalWeb">
    <w:name w:val="Normal (Web)"/>
    <w:basedOn w:val="Normal"/>
    <w:link w:val="NormalWebChar"/>
    <w:uiPriority w:val="99"/>
    <w:rsid w:val="009958DE"/>
    <w:pPr>
      <w:spacing w:before="100" w:beforeAutospacing="1" w:after="100" w:afterAutospacing="1"/>
    </w:pPr>
  </w:style>
  <w:style w:type="character" w:customStyle="1" w:styleId="NormalWebChar">
    <w:name w:val="Normal (Web) Char"/>
    <w:link w:val="NormalWeb"/>
    <w:uiPriority w:val="99"/>
    <w:rsid w:val="009958DE"/>
    <w:rPr>
      <w:sz w:val="24"/>
      <w:szCs w:val="24"/>
      <w:lang w:val="en-US" w:eastAsia="en-US" w:bidi="ar-SA"/>
    </w:rPr>
  </w:style>
  <w:style w:type="paragraph" w:styleId="BodyText">
    <w:name w:val="Body Text"/>
    <w:aliases w:val="Body Text1 Rakstz. Rakstz. Rakstz. Rakstz. Rakstz. Rakstz. Raks Rakstz.,Body Text1, Char,Char"/>
    <w:basedOn w:val="Normal"/>
    <w:link w:val="BodyTextChar"/>
    <w:unhideWhenUsed/>
    <w:rsid w:val="00E223CE"/>
    <w:pPr>
      <w:spacing w:after="120" w:line="276" w:lineRule="auto"/>
    </w:pPr>
    <w:rPr>
      <w:rFonts w:ascii="Cambria" w:hAnsi="Cambria"/>
      <w:sz w:val="22"/>
      <w:szCs w:val="22"/>
      <w:lang w:bidi="en-US"/>
    </w:rPr>
  </w:style>
  <w:style w:type="character" w:customStyle="1" w:styleId="BodyTextChar">
    <w:name w:val="Body Text Char"/>
    <w:aliases w:val="Body Text1 Rakstz. Rakstz. Rakstz. Rakstz. Rakstz. Rakstz. Raks Rakstz. Char,Body Text1 Char, Char Char,Char Char1"/>
    <w:basedOn w:val="DefaultParagraphFont"/>
    <w:link w:val="BodyText"/>
    <w:rsid w:val="00E223CE"/>
    <w:rPr>
      <w:rFonts w:ascii="Cambria" w:hAnsi="Cambria"/>
      <w:sz w:val="22"/>
      <w:szCs w:val="22"/>
      <w:lang w:val="en-US" w:eastAsia="en-US" w:bidi="en-US"/>
    </w:rPr>
  </w:style>
  <w:style w:type="character" w:customStyle="1" w:styleId="c3">
    <w:name w:val="c3"/>
    <w:basedOn w:val="DefaultParagraphFont"/>
    <w:rsid w:val="00382C12"/>
  </w:style>
  <w:style w:type="paragraph" w:customStyle="1" w:styleId="ParastaisWeb">
    <w:name w:val="Parastais (Web)"/>
    <w:basedOn w:val="Normal"/>
    <w:rsid w:val="005A25DC"/>
    <w:pPr>
      <w:suppressAutoHyphens/>
      <w:spacing w:before="280" w:after="280"/>
    </w:pPr>
    <w:rPr>
      <w:lang w:val="lv-LV" w:eastAsia="ar-SA"/>
    </w:rPr>
  </w:style>
  <w:style w:type="paragraph" w:customStyle="1" w:styleId="naisnod">
    <w:name w:val="naisnod"/>
    <w:basedOn w:val="Normal"/>
    <w:rsid w:val="00B503F0"/>
    <w:pPr>
      <w:spacing w:before="150" w:after="150"/>
      <w:jc w:val="center"/>
    </w:pPr>
    <w:rPr>
      <w:b/>
      <w:bCs/>
      <w:lang w:val="lv-LV" w:eastAsia="lv-LV"/>
    </w:rPr>
  </w:style>
  <w:style w:type="paragraph" w:customStyle="1" w:styleId="naiskr">
    <w:name w:val="naiskr"/>
    <w:basedOn w:val="Normal"/>
    <w:rsid w:val="00B503F0"/>
    <w:pPr>
      <w:spacing w:before="75" w:after="75"/>
    </w:pPr>
    <w:rPr>
      <w:lang w:val="lv-LV" w:eastAsia="lv-LV"/>
    </w:rPr>
  </w:style>
  <w:style w:type="paragraph" w:customStyle="1" w:styleId="RakstzCharChar1RakstzCharCharRakstz">
    <w:name w:val="Rakstz. Char Char1 Rakstz. Char Char Rakstz."/>
    <w:basedOn w:val="Normal"/>
    <w:rsid w:val="005B7309"/>
    <w:pPr>
      <w:spacing w:before="120" w:after="160" w:line="240" w:lineRule="exact"/>
      <w:ind w:firstLine="720"/>
      <w:jc w:val="both"/>
    </w:pPr>
    <w:rPr>
      <w:rFonts w:ascii="Verdana" w:hAnsi="Verdana"/>
      <w:sz w:val="20"/>
      <w:szCs w:val="20"/>
      <w:lang w:val="lv-LV" w:eastAsia="lv-LV"/>
    </w:rPr>
  </w:style>
  <w:style w:type="paragraph" w:customStyle="1" w:styleId="Style10">
    <w:name w:val="Style10"/>
    <w:basedOn w:val="Normal"/>
    <w:rsid w:val="00F7725B"/>
    <w:pPr>
      <w:widowControl w:val="0"/>
      <w:autoSpaceDE w:val="0"/>
      <w:autoSpaceDN w:val="0"/>
      <w:adjustRightInd w:val="0"/>
      <w:spacing w:line="248" w:lineRule="exact"/>
    </w:pPr>
    <w:rPr>
      <w:lang w:val="lv-LV" w:eastAsia="lv-LV"/>
    </w:rPr>
  </w:style>
  <w:style w:type="character" w:customStyle="1" w:styleId="FontStyle17">
    <w:name w:val="Font Style17"/>
    <w:basedOn w:val="DefaultParagraphFont"/>
    <w:rsid w:val="00F7725B"/>
    <w:rPr>
      <w:rFonts w:ascii="Times New Roman" w:hAnsi="Times New Roman" w:cs="Times New Roman"/>
      <w:sz w:val="20"/>
      <w:szCs w:val="20"/>
    </w:rPr>
  </w:style>
  <w:style w:type="paragraph" w:customStyle="1" w:styleId="Style4">
    <w:name w:val="Style4"/>
    <w:basedOn w:val="Normal"/>
    <w:rsid w:val="00F7725B"/>
    <w:pPr>
      <w:widowControl w:val="0"/>
      <w:autoSpaceDE w:val="0"/>
      <w:autoSpaceDN w:val="0"/>
      <w:adjustRightInd w:val="0"/>
      <w:spacing w:line="244" w:lineRule="exact"/>
      <w:jc w:val="right"/>
    </w:pPr>
    <w:rPr>
      <w:lang w:val="lv-LV" w:eastAsia="lv-LV"/>
    </w:rPr>
  </w:style>
  <w:style w:type="character" w:styleId="Strong">
    <w:name w:val="Strong"/>
    <w:qFormat/>
    <w:rsid w:val="00F7725B"/>
    <w:rPr>
      <w:b/>
      <w:bCs/>
    </w:rPr>
  </w:style>
  <w:style w:type="paragraph" w:customStyle="1" w:styleId="Style8">
    <w:name w:val="Style8"/>
    <w:basedOn w:val="Normal"/>
    <w:rsid w:val="00F7725B"/>
    <w:pPr>
      <w:widowControl w:val="0"/>
      <w:autoSpaceDE w:val="0"/>
      <w:autoSpaceDN w:val="0"/>
      <w:adjustRightInd w:val="0"/>
      <w:spacing w:line="246" w:lineRule="exact"/>
      <w:ind w:hanging="498"/>
      <w:jc w:val="both"/>
    </w:pPr>
    <w:rPr>
      <w:lang w:val="lv-LV" w:eastAsia="lv-LV"/>
    </w:rPr>
  </w:style>
  <w:style w:type="character" w:customStyle="1" w:styleId="FontStyle18">
    <w:name w:val="Font Style18"/>
    <w:rsid w:val="00F7725B"/>
    <w:rPr>
      <w:rFonts w:ascii="Times New Roman" w:hAnsi="Times New Roman" w:cs="Times New Roman"/>
      <w:sz w:val="20"/>
      <w:szCs w:val="20"/>
    </w:rPr>
  </w:style>
  <w:style w:type="paragraph" w:customStyle="1" w:styleId="Style9">
    <w:name w:val="Style9"/>
    <w:basedOn w:val="Normal"/>
    <w:rsid w:val="00F7725B"/>
    <w:pPr>
      <w:widowControl w:val="0"/>
      <w:autoSpaceDE w:val="0"/>
      <w:autoSpaceDN w:val="0"/>
      <w:adjustRightInd w:val="0"/>
      <w:spacing w:line="268" w:lineRule="exact"/>
      <w:ind w:hanging="649"/>
      <w:jc w:val="both"/>
    </w:pPr>
    <w:rPr>
      <w:lang w:val="lv-LV" w:eastAsia="lv-LV"/>
    </w:rPr>
  </w:style>
  <w:style w:type="paragraph" w:customStyle="1" w:styleId="Style13">
    <w:name w:val="Style13"/>
    <w:basedOn w:val="Normal"/>
    <w:rsid w:val="00F7725B"/>
    <w:pPr>
      <w:widowControl w:val="0"/>
      <w:autoSpaceDE w:val="0"/>
      <w:autoSpaceDN w:val="0"/>
      <w:adjustRightInd w:val="0"/>
      <w:spacing w:line="491" w:lineRule="exact"/>
    </w:pPr>
    <w:rPr>
      <w:lang w:val="lv-LV" w:eastAsia="lv-LV"/>
    </w:rPr>
  </w:style>
  <w:style w:type="paragraph" w:customStyle="1" w:styleId="Style14">
    <w:name w:val="Style14"/>
    <w:basedOn w:val="Normal"/>
    <w:rsid w:val="00F7725B"/>
    <w:pPr>
      <w:widowControl w:val="0"/>
      <w:autoSpaceDE w:val="0"/>
      <w:autoSpaceDN w:val="0"/>
      <w:adjustRightInd w:val="0"/>
    </w:pPr>
    <w:rPr>
      <w:lang w:val="lv-LV" w:eastAsia="lv-LV"/>
    </w:rPr>
  </w:style>
  <w:style w:type="character" w:customStyle="1" w:styleId="FontStyle21">
    <w:name w:val="Font Style21"/>
    <w:rsid w:val="00F7725B"/>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CA6889"/>
    <w:pPr>
      <w:spacing w:after="160" w:line="240" w:lineRule="exact"/>
    </w:pPr>
    <w:rPr>
      <w:rFonts w:ascii="Tahoma" w:hAnsi="Tahoma"/>
      <w:sz w:val="20"/>
      <w:szCs w:val="20"/>
    </w:rPr>
  </w:style>
  <w:style w:type="paragraph" w:customStyle="1" w:styleId="c1">
    <w:name w:val="c1"/>
    <w:basedOn w:val="Normal"/>
    <w:rsid w:val="001A3A89"/>
    <w:pPr>
      <w:spacing w:before="100" w:beforeAutospacing="1" w:after="100" w:afterAutospacing="1"/>
    </w:pPr>
    <w:rPr>
      <w:lang w:val="lv-LV" w:eastAsia="lv-LV"/>
    </w:rPr>
  </w:style>
  <w:style w:type="table" w:styleId="TableGrid">
    <w:name w:val="Table Grid"/>
    <w:basedOn w:val="TableNormal"/>
    <w:uiPriority w:val="39"/>
    <w:rsid w:val="0033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12L">
    <w:name w:val="RT12L"/>
    <w:rsid w:val="004D2330"/>
    <w:pPr>
      <w:ind w:firstLine="567"/>
      <w:jc w:val="right"/>
    </w:pPr>
    <w:rPr>
      <w:sz w:val="24"/>
      <w:lang w:eastAsia="en-US"/>
    </w:rPr>
  </w:style>
  <w:style w:type="paragraph" w:styleId="TableofFigures">
    <w:name w:val="table of figures"/>
    <w:basedOn w:val="Normal"/>
    <w:next w:val="Normal"/>
    <w:rsid w:val="003313D5"/>
    <w:rPr>
      <w:sz w:val="22"/>
      <w:lang w:val="ru-RU" w:eastAsia="ru-RU"/>
    </w:rPr>
  </w:style>
  <w:style w:type="paragraph" w:customStyle="1" w:styleId="RakstzCharChar1RakstzCharChar">
    <w:name w:val="Rakstz. Char Char1 Rakstz. Char Char"/>
    <w:basedOn w:val="Normal"/>
    <w:rsid w:val="00E44FFB"/>
    <w:pPr>
      <w:spacing w:before="120" w:after="160" w:line="240" w:lineRule="exact"/>
      <w:ind w:firstLine="720"/>
      <w:jc w:val="both"/>
    </w:pPr>
    <w:rPr>
      <w:rFonts w:ascii="Verdana" w:hAnsi="Verdana"/>
      <w:sz w:val="20"/>
      <w:szCs w:val="20"/>
      <w:lang w:val="lv-LV" w:eastAsia="lv-LV"/>
    </w:rPr>
  </w:style>
  <w:style w:type="paragraph" w:customStyle="1" w:styleId="western">
    <w:name w:val="western"/>
    <w:basedOn w:val="Normal"/>
    <w:rsid w:val="00A42BFB"/>
    <w:pPr>
      <w:spacing w:before="100" w:beforeAutospacing="1" w:after="119"/>
    </w:pPr>
    <w:rPr>
      <w:color w:val="000000"/>
      <w:lang w:val="lv-LV" w:eastAsia="lv-LV"/>
    </w:rPr>
  </w:style>
  <w:style w:type="paragraph" w:customStyle="1" w:styleId="RakstzRakstz1">
    <w:name w:val="Rakstz. Rakstz.1"/>
    <w:basedOn w:val="Normal"/>
    <w:rsid w:val="00E7062E"/>
    <w:pPr>
      <w:spacing w:before="120" w:after="160" w:line="240" w:lineRule="exact"/>
      <w:ind w:firstLine="720"/>
      <w:jc w:val="both"/>
    </w:pPr>
    <w:rPr>
      <w:rFonts w:ascii="Verdana" w:hAnsi="Verdana"/>
      <w:sz w:val="20"/>
      <w:szCs w:val="20"/>
    </w:rPr>
  </w:style>
  <w:style w:type="paragraph" w:styleId="Title">
    <w:name w:val="Title"/>
    <w:aliases w:val=" Rakstz.,Rakstz."/>
    <w:basedOn w:val="Normal"/>
    <w:next w:val="Normal"/>
    <w:link w:val="TitleChar"/>
    <w:qFormat/>
    <w:rsid w:val="00712D9D"/>
    <w:pPr>
      <w:spacing w:before="240" w:after="60"/>
      <w:jc w:val="center"/>
      <w:outlineLvl w:val="0"/>
    </w:pPr>
    <w:rPr>
      <w:rFonts w:ascii="Cambria" w:hAnsi="Cambria"/>
      <w:b/>
      <w:bCs/>
      <w:kern w:val="28"/>
      <w:sz w:val="32"/>
      <w:szCs w:val="32"/>
    </w:rPr>
  </w:style>
  <w:style w:type="character" w:customStyle="1" w:styleId="TitleChar">
    <w:name w:val="Title Char"/>
    <w:aliases w:val=" Rakstz. Char,Rakstz. Char"/>
    <w:basedOn w:val="DefaultParagraphFont"/>
    <w:link w:val="Title"/>
    <w:rsid w:val="00712D9D"/>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2B105C"/>
    <w:pPr>
      <w:tabs>
        <w:tab w:val="center" w:pos="4153"/>
        <w:tab w:val="right" w:pos="8306"/>
      </w:tabs>
    </w:pPr>
  </w:style>
  <w:style w:type="character" w:customStyle="1" w:styleId="HeaderChar">
    <w:name w:val="Header Char"/>
    <w:basedOn w:val="DefaultParagraphFont"/>
    <w:link w:val="Header"/>
    <w:uiPriority w:val="99"/>
    <w:rsid w:val="002B105C"/>
    <w:rPr>
      <w:sz w:val="24"/>
      <w:szCs w:val="24"/>
      <w:lang w:val="en-US"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rsid w:val="002B105C"/>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rsid w:val="002B105C"/>
    <w:rPr>
      <w:sz w:val="24"/>
      <w:szCs w:val="24"/>
      <w:lang w:val="en-US" w:eastAsia="en-US"/>
    </w:rPr>
  </w:style>
  <w:style w:type="paragraph" w:customStyle="1" w:styleId="RakstzRakstzCharCharRakstzRakstzCharChar">
    <w:name w:val="Rakstz. Rakstz. Char Char Rakstz. Rakstz. Char Char"/>
    <w:basedOn w:val="Normal"/>
    <w:rsid w:val="00344912"/>
    <w:pPr>
      <w:spacing w:after="160" w:line="240" w:lineRule="exact"/>
    </w:pPr>
    <w:rPr>
      <w:rFonts w:ascii="Tahoma" w:hAnsi="Tahoma"/>
      <w:sz w:val="20"/>
      <w:szCs w:val="20"/>
    </w:rPr>
  </w:style>
  <w:style w:type="paragraph" w:customStyle="1" w:styleId="c6">
    <w:name w:val="c6"/>
    <w:basedOn w:val="Normal"/>
    <w:rsid w:val="006774B3"/>
    <w:pPr>
      <w:spacing w:before="100" w:beforeAutospacing="1" w:after="100" w:afterAutospacing="1"/>
    </w:pPr>
    <w:rPr>
      <w:lang w:val="lv-LV" w:eastAsia="lv-LV"/>
    </w:rPr>
  </w:style>
  <w:style w:type="character" w:customStyle="1" w:styleId="c4">
    <w:name w:val="c4"/>
    <w:basedOn w:val="DefaultParagraphFont"/>
    <w:rsid w:val="006774B3"/>
  </w:style>
  <w:style w:type="character" w:customStyle="1" w:styleId="c7">
    <w:name w:val="c7"/>
    <w:basedOn w:val="DefaultParagraphFont"/>
    <w:rsid w:val="006774B3"/>
  </w:style>
  <w:style w:type="character" w:customStyle="1" w:styleId="c8">
    <w:name w:val="c8"/>
    <w:basedOn w:val="DefaultParagraphFont"/>
    <w:rsid w:val="006774B3"/>
  </w:style>
  <w:style w:type="character" w:customStyle="1" w:styleId="c9">
    <w:name w:val="c9"/>
    <w:basedOn w:val="DefaultParagraphFont"/>
    <w:rsid w:val="006774B3"/>
  </w:style>
  <w:style w:type="character" w:customStyle="1" w:styleId="c10">
    <w:name w:val="c10"/>
    <w:basedOn w:val="DefaultParagraphFont"/>
    <w:rsid w:val="006774B3"/>
  </w:style>
  <w:style w:type="character" w:styleId="Emphasis">
    <w:name w:val="Emphasis"/>
    <w:basedOn w:val="DefaultParagraphFont"/>
    <w:uiPriority w:val="20"/>
    <w:qFormat/>
    <w:rsid w:val="00AE756E"/>
    <w:rPr>
      <w:b/>
      <w:bCs/>
      <w:i w:val="0"/>
      <w:iCs w:val="0"/>
    </w:rPr>
  </w:style>
  <w:style w:type="character" w:customStyle="1" w:styleId="st1">
    <w:name w:val="st1"/>
    <w:basedOn w:val="DefaultParagraphFont"/>
    <w:rsid w:val="00AE756E"/>
  </w:style>
  <w:style w:type="character" w:customStyle="1" w:styleId="fontsize21">
    <w:name w:val="fontsize21"/>
    <w:basedOn w:val="DefaultParagraphFont"/>
    <w:rsid w:val="00CA47CB"/>
    <w:rPr>
      <w:b w:val="0"/>
      <w:bCs w:val="0"/>
      <w:i/>
      <w:iCs/>
    </w:rPr>
  </w:style>
  <w:style w:type="paragraph" w:customStyle="1" w:styleId="tv213">
    <w:name w:val="tv213"/>
    <w:basedOn w:val="Normal"/>
    <w:rsid w:val="00E604E0"/>
    <w:pPr>
      <w:spacing w:before="100" w:beforeAutospacing="1" w:after="100" w:afterAutospacing="1"/>
    </w:pPr>
    <w:rPr>
      <w:rFonts w:eastAsia="Calibri"/>
      <w:lang w:val="lv-LV" w:eastAsia="lv-LV"/>
    </w:rPr>
  </w:style>
  <w:style w:type="paragraph" w:customStyle="1" w:styleId="RakstzRakstz0">
    <w:name w:val="Rakstz. Rakstz."/>
    <w:basedOn w:val="Normal"/>
    <w:rsid w:val="007D79A7"/>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D79A7"/>
    <w:pPr>
      <w:widowControl w:val="0"/>
      <w:autoSpaceDE w:val="0"/>
      <w:autoSpaceDN w:val="0"/>
      <w:adjustRightInd w:val="0"/>
      <w:spacing w:line="269" w:lineRule="exact"/>
      <w:jc w:val="both"/>
    </w:pPr>
    <w:rPr>
      <w:lang w:val="lv-LV" w:eastAsia="lv-LV"/>
    </w:rPr>
  </w:style>
  <w:style w:type="paragraph" w:customStyle="1" w:styleId="Style5">
    <w:name w:val="Style5"/>
    <w:basedOn w:val="Normal"/>
    <w:rsid w:val="007D79A7"/>
    <w:pPr>
      <w:widowControl w:val="0"/>
      <w:autoSpaceDE w:val="0"/>
      <w:autoSpaceDN w:val="0"/>
      <w:adjustRightInd w:val="0"/>
      <w:spacing w:line="275" w:lineRule="exact"/>
      <w:ind w:hanging="350"/>
      <w:jc w:val="both"/>
    </w:pPr>
    <w:rPr>
      <w:lang w:val="lv-LV" w:eastAsia="lv-LV"/>
    </w:rPr>
  </w:style>
  <w:style w:type="paragraph" w:customStyle="1" w:styleId="Style12">
    <w:name w:val="Style12"/>
    <w:basedOn w:val="Normal"/>
    <w:rsid w:val="007D79A7"/>
    <w:pPr>
      <w:widowControl w:val="0"/>
      <w:autoSpaceDE w:val="0"/>
      <w:autoSpaceDN w:val="0"/>
      <w:adjustRightInd w:val="0"/>
      <w:spacing w:line="278" w:lineRule="exact"/>
      <w:ind w:firstLine="278"/>
    </w:pPr>
    <w:rPr>
      <w:lang w:val="lv-LV" w:eastAsia="lv-LV"/>
    </w:rPr>
  </w:style>
  <w:style w:type="character" w:customStyle="1" w:styleId="FontStyle19">
    <w:name w:val="Font Style19"/>
    <w:rsid w:val="007D79A7"/>
    <w:rPr>
      <w:rFonts w:ascii="Times New Roman" w:hAnsi="Times New Roman" w:cs="Times New Roman"/>
      <w:sz w:val="22"/>
      <w:szCs w:val="22"/>
    </w:rPr>
  </w:style>
  <w:style w:type="character" w:customStyle="1" w:styleId="FontStyle22">
    <w:name w:val="Font Style22"/>
    <w:rsid w:val="007D79A7"/>
    <w:rPr>
      <w:rFonts w:ascii="Times New Roman" w:hAnsi="Times New Roman" w:cs="Times New Roman"/>
      <w:b/>
      <w:bCs/>
      <w:sz w:val="20"/>
      <w:szCs w:val="20"/>
    </w:rPr>
  </w:style>
  <w:style w:type="paragraph" w:customStyle="1" w:styleId="Style3">
    <w:name w:val="Style3"/>
    <w:basedOn w:val="Normal"/>
    <w:rsid w:val="007D79A7"/>
    <w:pPr>
      <w:widowControl w:val="0"/>
      <w:autoSpaceDE w:val="0"/>
      <w:autoSpaceDN w:val="0"/>
      <w:adjustRightInd w:val="0"/>
      <w:spacing w:line="280" w:lineRule="exact"/>
      <w:ind w:firstLine="451"/>
      <w:jc w:val="both"/>
    </w:pPr>
    <w:rPr>
      <w:lang w:val="lv-LV" w:eastAsia="lv-LV"/>
    </w:rPr>
  </w:style>
  <w:style w:type="paragraph" w:customStyle="1" w:styleId="Style6">
    <w:name w:val="Style6"/>
    <w:basedOn w:val="Normal"/>
    <w:rsid w:val="007D79A7"/>
    <w:pPr>
      <w:widowControl w:val="0"/>
      <w:autoSpaceDE w:val="0"/>
      <w:autoSpaceDN w:val="0"/>
      <w:adjustRightInd w:val="0"/>
      <w:spacing w:line="276" w:lineRule="exact"/>
      <w:ind w:hanging="374"/>
    </w:pPr>
    <w:rPr>
      <w:lang w:val="lv-LV" w:eastAsia="lv-LV"/>
    </w:rPr>
  </w:style>
  <w:style w:type="paragraph" w:customStyle="1" w:styleId="RakstzCharChar1RakstzCharChar0">
    <w:name w:val="Rakstz. Char Char1 Rakstz. Char Char"/>
    <w:basedOn w:val="Normal"/>
    <w:rsid w:val="007D79A7"/>
    <w:pPr>
      <w:spacing w:before="120" w:after="160" w:line="240" w:lineRule="exact"/>
      <w:ind w:firstLine="720"/>
      <w:jc w:val="both"/>
    </w:pPr>
    <w:rPr>
      <w:rFonts w:ascii="Verdana" w:hAnsi="Verdana"/>
      <w:sz w:val="20"/>
      <w:szCs w:val="20"/>
      <w:lang w:val="lv-LV" w:eastAsia="lv-LV"/>
    </w:rPr>
  </w:style>
  <w:style w:type="paragraph" w:customStyle="1" w:styleId="CharChar">
    <w:name w:val="Char Char"/>
    <w:basedOn w:val="Normal"/>
    <w:rsid w:val="009917E2"/>
    <w:pPr>
      <w:spacing w:before="120" w:after="160" w:line="240" w:lineRule="exact"/>
      <w:ind w:firstLine="720"/>
      <w:jc w:val="both"/>
    </w:pPr>
    <w:rPr>
      <w:rFonts w:ascii="Verdana" w:hAnsi="Verdana"/>
      <w:sz w:val="20"/>
      <w:szCs w:val="20"/>
      <w:lang w:val="lv-LV" w:eastAsia="lv-LV"/>
    </w:rPr>
  </w:style>
  <w:style w:type="character" w:customStyle="1" w:styleId="apple-converted-space">
    <w:name w:val="apple-converted-space"/>
    <w:basedOn w:val="DefaultParagraphFont"/>
    <w:rsid w:val="00D5621B"/>
  </w:style>
  <w:style w:type="paragraph" w:customStyle="1" w:styleId="RakstzRakstzCharCharRakstzRakstzCharCharRakstz">
    <w:name w:val="Rakstz. Rakstz. Char Char Rakstz. Rakstz. Char Char Rakstz."/>
    <w:basedOn w:val="Normal"/>
    <w:rsid w:val="006B2114"/>
    <w:pPr>
      <w:spacing w:after="160" w:line="240" w:lineRule="exact"/>
    </w:pPr>
    <w:rPr>
      <w:rFonts w:ascii="Tahoma" w:hAnsi="Tahoma"/>
      <w:sz w:val="20"/>
      <w:szCs w:val="20"/>
    </w:rPr>
  </w:style>
  <w:style w:type="paragraph" w:styleId="BodyText2">
    <w:name w:val="Body Text 2"/>
    <w:basedOn w:val="Normal"/>
    <w:link w:val="BodyText2Char"/>
    <w:unhideWhenUsed/>
    <w:rsid w:val="00F669AA"/>
    <w:pPr>
      <w:spacing w:after="120" w:line="480" w:lineRule="auto"/>
    </w:pPr>
    <w:rPr>
      <w:rFonts w:eastAsia="Calibri"/>
    </w:rPr>
  </w:style>
  <w:style w:type="character" w:customStyle="1" w:styleId="BodyText2Char">
    <w:name w:val="Body Text 2 Char"/>
    <w:basedOn w:val="DefaultParagraphFont"/>
    <w:link w:val="BodyText2"/>
    <w:rsid w:val="00F669AA"/>
    <w:rPr>
      <w:rFonts w:eastAsia="Calibri" w:cs="Times New Roman"/>
      <w:sz w:val="24"/>
      <w:szCs w:val="24"/>
      <w:lang w:val="en-US" w:eastAsia="en-US"/>
    </w:rPr>
  </w:style>
  <w:style w:type="paragraph" w:customStyle="1" w:styleId="RakstzRakstz10">
    <w:name w:val="Rakstz. Rakstz.1"/>
    <w:basedOn w:val="Normal"/>
    <w:rsid w:val="00F116AF"/>
    <w:pPr>
      <w:spacing w:before="120" w:after="160" w:line="240" w:lineRule="exact"/>
      <w:ind w:firstLine="720"/>
      <w:jc w:val="both"/>
    </w:pPr>
    <w:rPr>
      <w:rFonts w:ascii="Verdana" w:hAnsi="Verdana"/>
      <w:sz w:val="20"/>
      <w:szCs w:val="20"/>
    </w:rPr>
  </w:style>
  <w:style w:type="paragraph" w:customStyle="1" w:styleId="CharChar0">
    <w:name w:val="Char Char"/>
    <w:basedOn w:val="Normal"/>
    <w:rsid w:val="00E91DA3"/>
    <w:pPr>
      <w:spacing w:before="120" w:after="160" w:line="240" w:lineRule="exact"/>
      <w:ind w:firstLine="720"/>
      <w:jc w:val="both"/>
    </w:pPr>
    <w:rPr>
      <w:rFonts w:ascii="Verdana" w:hAnsi="Verdana"/>
      <w:sz w:val="20"/>
      <w:szCs w:val="20"/>
      <w:lang w:val="lv-LV" w:eastAsia="lv-LV"/>
    </w:rPr>
  </w:style>
  <w:style w:type="paragraph" w:customStyle="1" w:styleId="style19style20">
    <w:name w:val="style19 style20"/>
    <w:basedOn w:val="Normal"/>
    <w:rsid w:val="004F16BA"/>
    <w:pPr>
      <w:spacing w:before="100" w:beforeAutospacing="1" w:after="100" w:afterAutospacing="1"/>
    </w:pPr>
    <w:rPr>
      <w:lang w:val="lv-LV" w:eastAsia="lv-LV"/>
    </w:rPr>
  </w:style>
  <w:style w:type="character" w:customStyle="1" w:styleId="style22">
    <w:name w:val="style22"/>
    <w:basedOn w:val="DefaultParagraphFont"/>
    <w:rsid w:val="004F16BA"/>
  </w:style>
  <w:style w:type="paragraph" w:customStyle="1" w:styleId="style16style24">
    <w:name w:val="style16 style24"/>
    <w:basedOn w:val="Normal"/>
    <w:rsid w:val="004F16BA"/>
    <w:pPr>
      <w:spacing w:before="100" w:beforeAutospacing="1" w:after="100" w:afterAutospacing="1"/>
    </w:pPr>
    <w:rPr>
      <w:lang w:val="lv-LV" w:eastAsia="lv-LV"/>
    </w:rPr>
  </w:style>
  <w:style w:type="paragraph" w:customStyle="1" w:styleId="style161">
    <w:name w:val="style161"/>
    <w:basedOn w:val="Normal"/>
    <w:rsid w:val="004F16BA"/>
    <w:pPr>
      <w:spacing w:before="100" w:beforeAutospacing="1" w:after="100" w:afterAutospacing="1"/>
    </w:pPr>
    <w:rPr>
      <w:lang w:val="lv-LV" w:eastAsia="lv-LV"/>
    </w:rPr>
  </w:style>
  <w:style w:type="character" w:customStyle="1" w:styleId="style23">
    <w:name w:val="style23"/>
    <w:basedOn w:val="DefaultParagraphFont"/>
    <w:rsid w:val="004F16BA"/>
  </w:style>
  <w:style w:type="paragraph" w:customStyle="1" w:styleId="style25">
    <w:name w:val="style25"/>
    <w:basedOn w:val="Normal"/>
    <w:rsid w:val="004F16BA"/>
    <w:pPr>
      <w:spacing w:before="100" w:beforeAutospacing="1" w:after="100" w:afterAutospacing="1"/>
    </w:pPr>
    <w:rPr>
      <w:lang w:val="lv-LV" w:eastAsia="lv-LV"/>
    </w:rPr>
  </w:style>
  <w:style w:type="paragraph" w:customStyle="1" w:styleId="tv212">
    <w:name w:val="tv212"/>
    <w:basedOn w:val="Normal"/>
    <w:rsid w:val="004F16BA"/>
    <w:pPr>
      <w:spacing w:before="100" w:beforeAutospacing="1" w:after="100" w:afterAutospacing="1"/>
    </w:pPr>
    <w:rPr>
      <w:lang w:val="lv-LV" w:eastAsia="lv-LV"/>
    </w:rPr>
  </w:style>
  <w:style w:type="paragraph" w:customStyle="1" w:styleId="tv213tvp">
    <w:name w:val="tv213 tvp"/>
    <w:basedOn w:val="Normal"/>
    <w:rsid w:val="004F16BA"/>
    <w:pPr>
      <w:spacing w:before="100" w:beforeAutospacing="1" w:after="100" w:afterAutospacing="1"/>
    </w:pPr>
    <w:rPr>
      <w:lang w:val="lv-LV" w:eastAsia="lv-LV"/>
    </w:rPr>
  </w:style>
  <w:style w:type="paragraph" w:customStyle="1" w:styleId="tv213limenis2">
    <w:name w:val="tv213 limenis2"/>
    <w:basedOn w:val="Normal"/>
    <w:rsid w:val="004F16BA"/>
    <w:pPr>
      <w:spacing w:before="100" w:beforeAutospacing="1" w:after="100" w:afterAutospacing="1"/>
    </w:pPr>
    <w:rPr>
      <w:lang w:val="lv-LV" w:eastAsia="lv-LV"/>
    </w:rPr>
  </w:style>
  <w:style w:type="paragraph" w:customStyle="1" w:styleId="RakstzRakstz11">
    <w:name w:val="Rakstz. Rakstz.11"/>
    <w:basedOn w:val="Normal"/>
    <w:rsid w:val="004F16BA"/>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nhideWhenUsed/>
    <w:rsid w:val="004F16BA"/>
    <w:rPr>
      <w:rFonts w:ascii="Tahoma" w:hAnsi="Tahoma" w:cs="Tahoma"/>
      <w:sz w:val="16"/>
      <w:szCs w:val="16"/>
    </w:rPr>
  </w:style>
  <w:style w:type="character" w:customStyle="1" w:styleId="BalloonTextChar">
    <w:name w:val="Balloon Text Char"/>
    <w:basedOn w:val="DefaultParagraphFont"/>
    <w:link w:val="BalloonText"/>
    <w:rsid w:val="004F16BA"/>
    <w:rPr>
      <w:rFonts w:ascii="Tahoma" w:hAnsi="Tahoma" w:cs="Tahoma"/>
      <w:sz w:val="16"/>
      <w:szCs w:val="16"/>
      <w:lang w:val="en-US" w:eastAsia="en-US"/>
    </w:rPr>
  </w:style>
  <w:style w:type="paragraph" w:customStyle="1" w:styleId="RakstzCharChar1RakstzCharChar1">
    <w:name w:val="Rakstz. Char Char1 Rakstz. Char Char"/>
    <w:basedOn w:val="Normal"/>
    <w:rsid w:val="00B86E2B"/>
    <w:pPr>
      <w:spacing w:before="120" w:after="160" w:line="240" w:lineRule="exact"/>
      <w:ind w:firstLine="720"/>
      <w:jc w:val="both"/>
    </w:pPr>
    <w:rPr>
      <w:rFonts w:ascii="Verdana" w:hAnsi="Verdana"/>
      <w:sz w:val="20"/>
      <w:szCs w:val="20"/>
      <w:lang w:val="lv-LV" w:eastAsia="lv-LV"/>
    </w:rPr>
  </w:style>
  <w:style w:type="paragraph" w:customStyle="1" w:styleId="CharChar1">
    <w:name w:val="Char Char"/>
    <w:basedOn w:val="Normal"/>
    <w:rsid w:val="008B6CA7"/>
    <w:pPr>
      <w:spacing w:before="120" w:after="160" w:line="240" w:lineRule="exact"/>
      <w:ind w:firstLine="720"/>
      <w:jc w:val="both"/>
    </w:pPr>
    <w:rPr>
      <w:rFonts w:ascii="Verdana" w:hAnsi="Verdana"/>
      <w:sz w:val="20"/>
      <w:szCs w:val="20"/>
      <w:lang w:val="lv-LV" w:eastAsia="lv-LV"/>
    </w:rPr>
  </w:style>
  <w:style w:type="paragraph" w:customStyle="1" w:styleId="CharChar2">
    <w:name w:val="Char Char"/>
    <w:basedOn w:val="Normal"/>
    <w:rsid w:val="0088741D"/>
    <w:pPr>
      <w:spacing w:before="120" w:after="160" w:line="240" w:lineRule="exact"/>
      <w:ind w:firstLine="720"/>
      <w:jc w:val="both"/>
    </w:pPr>
    <w:rPr>
      <w:rFonts w:ascii="Verdana" w:hAnsi="Verdana"/>
      <w:sz w:val="20"/>
      <w:szCs w:val="20"/>
      <w:lang w:val="lv-LV" w:eastAsia="lv-LV"/>
    </w:rPr>
  </w:style>
  <w:style w:type="paragraph" w:customStyle="1" w:styleId="CharChar3">
    <w:name w:val="Char Char"/>
    <w:basedOn w:val="Normal"/>
    <w:rsid w:val="00366B31"/>
    <w:pPr>
      <w:spacing w:before="120" w:after="160" w:line="240" w:lineRule="exact"/>
      <w:ind w:firstLine="720"/>
      <w:jc w:val="both"/>
    </w:pPr>
    <w:rPr>
      <w:rFonts w:ascii="Verdana" w:hAnsi="Verdana"/>
      <w:sz w:val="20"/>
      <w:szCs w:val="20"/>
      <w:lang w:val="lv-LV" w:eastAsia="lv-LV"/>
    </w:rPr>
  </w:style>
  <w:style w:type="paragraph" w:customStyle="1" w:styleId="c17">
    <w:name w:val="c17"/>
    <w:basedOn w:val="Normal"/>
    <w:rsid w:val="00366B31"/>
    <w:pPr>
      <w:spacing w:before="105" w:after="105"/>
    </w:pPr>
    <w:rPr>
      <w:lang w:val="lv-LV" w:eastAsia="lv-LV"/>
    </w:rPr>
  </w:style>
  <w:style w:type="character" w:customStyle="1" w:styleId="c16">
    <w:name w:val="c16"/>
    <w:basedOn w:val="DefaultParagraphFont"/>
    <w:rsid w:val="00366B31"/>
  </w:style>
  <w:style w:type="character" w:customStyle="1" w:styleId="c5">
    <w:name w:val="c5"/>
    <w:basedOn w:val="DefaultParagraphFont"/>
    <w:rsid w:val="00366B31"/>
  </w:style>
  <w:style w:type="paragraph" w:customStyle="1" w:styleId="RakstzCharChar1RakstzCharChar2">
    <w:name w:val="Rakstz. Char Char1 Rakstz. Char Char"/>
    <w:basedOn w:val="Normal"/>
    <w:rsid w:val="002350AE"/>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0">
    <w:name w:val="Rakstz. Char Char1 Rakstz. Char Char Rakstz."/>
    <w:basedOn w:val="Normal"/>
    <w:rsid w:val="00904CA5"/>
    <w:pPr>
      <w:spacing w:before="120" w:after="160" w:line="240" w:lineRule="exact"/>
      <w:ind w:firstLine="720"/>
      <w:jc w:val="both"/>
    </w:pPr>
    <w:rPr>
      <w:rFonts w:ascii="Verdana" w:hAnsi="Verdana"/>
      <w:sz w:val="20"/>
      <w:szCs w:val="20"/>
      <w:lang w:val="lv-LV" w:eastAsia="lv-LV"/>
    </w:rPr>
  </w:style>
  <w:style w:type="paragraph" w:customStyle="1" w:styleId="CharChar4">
    <w:name w:val="Char Char"/>
    <w:basedOn w:val="Normal"/>
    <w:rsid w:val="00710008"/>
    <w:pPr>
      <w:spacing w:before="120" w:after="160" w:line="240" w:lineRule="exact"/>
      <w:ind w:firstLine="720"/>
      <w:jc w:val="both"/>
    </w:pPr>
    <w:rPr>
      <w:rFonts w:ascii="Verdana" w:hAnsi="Verdana"/>
      <w:sz w:val="20"/>
      <w:szCs w:val="20"/>
      <w:lang w:val="lv-LV" w:eastAsia="lv-LV"/>
    </w:rPr>
  </w:style>
  <w:style w:type="character" w:customStyle="1" w:styleId="FontStyle11">
    <w:name w:val="Font Style11"/>
    <w:rsid w:val="0090111D"/>
    <w:rPr>
      <w:rFonts w:ascii="Times New Roman" w:hAnsi="Times New Roman" w:cs="Times New Roman" w:hint="default"/>
      <w:sz w:val="18"/>
      <w:szCs w:val="18"/>
    </w:rPr>
  </w:style>
  <w:style w:type="paragraph" w:customStyle="1" w:styleId="CharChar5">
    <w:name w:val="Char Char"/>
    <w:basedOn w:val="Normal"/>
    <w:rsid w:val="00BE1666"/>
    <w:pPr>
      <w:spacing w:before="120" w:after="160" w:line="240" w:lineRule="exact"/>
      <w:ind w:firstLine="720"/>
      <w:jc w:val="both"/>
    </w:pPr>
    <w:rPr>
      <w:rFonts w:ascii="Verdana" w:hAnsi="Verdana"/>
      <w:sz w:val="20"/>
      <w:szCs w:val="20"/>
      <w:lang w:val="lv-LV" w:eastAsia="lv-LV"/>
    </w:rPr>
  </w:style>
  <w:style w:type="paragraph" w:customStyle="1" w:styleId="RakstzCharChar1RakstzCharChar3">
    <w:name w:val="Rakstz. Char Char1 Rakstz. Char Char"/>
    <w:basedOn w:val="Normal"/>
    <w:rsid w:val="008B6A50"/>
    <w:pPr>
      <w:spacing w:before="120" w:after="160" w:line="240" w:lineRule="exact"/>
      <w:ind w:firstLine="720"/>
      <w:jc w:val="both"/>
    </w:pPr>
    <w:rPr>
      <w:rFonts w:ascii="Verdana" w:hAnsi="Verdana"/>
      <w:sz w:val="20"/>
      <w:szCs w:val="20"/>
      <w:lang w:val="lv-LV" w:eastAsia="lv-LV"/>
    </w:rPr>
  </w:style>
  <w:style w:type="paragraph" w:customStyle="1" w:styleId="CharChar6">
    <w:name w:val="Char Char"/>
    <w:basedOn w:val="Normal"/>
    <w:rsid w:val="00797CA3"/>
    <w:pPr>
      <w:spacing w:before="120" w:after="160" w:line="240" w:lineRule="exact"/>
      <w:ind w:firstLine="720"/>
      <w:jc w:val="both"/>
    </w:pPr>
    <w:rPr>
      <w:rFonts w:ascii="Verdana" w:hAnsi="Verdana"/>
      <w:sz w:val="20"/>
      <w:szCs w:val="20"/>
      <w:lang w:val="lv-LV" w:eastAsia="lv-LV"/>
    </w:rPr>
  </w:style>
  <w:style w:type="paragraph" w:customStyle="1" w:styleId="RakstzCharChar1RakstzCharChar4">
    <w:name w:val="Rakstz. Char Char1 Rakstz. Char Char"/>
    <w:basedOn w:val="Normal"/>
    <w:rsid w:val="00333698"/>
    <w:pPr>
      <w:spacing w:before="120" w:after="160" w:line="240" w:lineRule="exact"/>
      <w:ind w:firstLine="720"/>
      <w:jc w:val="both"/>
    </w:pPr>
    <w:rPr>
      <w:rFonts w:ascii="Verdana" w:hAnsi="Verdana"/>
      <w:sz w:val="20"/>
      <w:szCs w:val="20"/>
      <w:lang w:val="lv-LV" w:eastAsia="lv-LV"/>
    </w:rPr>
  </w:style>
  <w:style w:type="paragraph" w:customStyle="1" w:styleId="RakstzCharChar1RakstzCharChar5">
    <w:name w:val="Rakstz. Char Char1 Rakstz. Char Char"/>
    <w:basedOn w:val="Normal"/>
    <w:rsid w:val="00F62FBC"/>
    <w:pPr>
      <w:spacing w:before="120" w:after="160" w:line="240" w:lineRule="exact"/>
      <w:ind w:firstLine="720"/>
      <w:jc w:val="both"/>
    </w:pPr>
    <w:rPr>
      <w:rFonts w:ascii="Verdana" w:hAnsi="Verdana"/>
      <w:sz w:val="20"/>
      <w:szCs w:val="20"/>
      <w:lang w:val="lv-LV" w:eastAsia="lv-LV"/>
    </w:rPr>
  </w:style>
  <w:style w:type="paragraph" w:customStyle="1" w:styleId="RakstzCharChar1RakstzCharChar6">
    <w:name w:val="Rakstz. Char Char1 Rakstz. Char Char"/>
    <w:basedOn w:val="Normal"/>
    <w:rsid w:val="00FC2F86"/>
    <w:pPr>
      <w:spacing w:before="120" w:after="160" w:line="240" w:lineRule="exact"/>
      <w:ind w:firstLine="720"/>
      <w:jc w:val="both"/>
    </w:pPr>
    <w:rPr>
      <w:rFonts w:ascii="Verdana" w:hAnsi="Verdana"/>
      <w:sz w:val="20"/>
      <w:szCs w:val="20"/>
      <w:lang w:val="lv-LV" w:eastAsia="lv-LV"/>
    </w:rPr>
  </w:style>
  <w:style w:type="paragraph" w:customStyle="1" w:styleId="CharCharCharCharCharChar">
    <w:name w:val="Char Char Char Char Char Char"/>
    <w:basedOn w:val="Normal"/>
    <w:rsid w:val="005A3BFF"/>
    <w:pPr>
      <w:spacing w:before="120" w:after="160" w:line="240" w:lineRule="exact"/>
      <w:ind w:firstLine="720"/>
      <w:jc w:val="both"/>
    </w:pPr>
    <w:rPr>
      <w:rFonts w:ascii="Verdana" w:hAnsi="Verdana"/>
      <w:sz w:val="20"/>
      <w:szCs w:val="20"/>
      <w:lang w:val="lv-LV" w:eastAsia="lv-LV"/>
    </w:rPr>
  </w:style>
  <w:style w:type="paragraph" w:customStyle="1" w:styleId="naisc">
    <w:name w:val="naisc"/>
    <w:basedOn w:val="Normal"/>
    <w:rsid w:val="00ED0C32"/>
    <w:pPr>
      <w:suppressAutoHyphens/>
      <w:spacing w:before="75" w:after="75"/>
      <w:jc w:val="center"/>
    </w:pPr>
    <w:rPr>
      <w:lang w:val="lv-LV" w:eastAsia="ar-SA"/>
    </w:rPr>
  </w:style>
  <w:style w:type="paragraph" w:customStyle="1" w:styleId="1">
    <w:name w:val="Абзац списка1"/>
    <w:basedOn w:val="Normal"/>
    <w:rsid w:val="000B5776"/>
    <w:pPr>
      <w:spacing w:after="200" w:line="276" w:lineRule="auto"/>
      <w:ind w:left="720"/>
    </w:pPr>
    <w:rPr>
      <w:rFonts w:ascii="Calibri" w:hAnsi="Calibri"/>
      <w:sz w:val="22"/>
      <w:szCs w:val="22"/>
      <w:lang w:val="lv-LV"/>
    </w:rPr>
  </w:style>
  <w:style w:type="paragraph" w:customStyle="1" w:styleId="Bezatstarpm1">
    <w:name w:val="Bez atstarpēm1"/>
    <w:qFormat/>
    <w:rsid w:val="00EA74A2"/>
    <w:rPr>
      <w:rFonts w:ascii="Calibri" w:eastAsia="Calibri" w:hAnsi="Calibri"/>
      <w:sz w:val="22"/>
      <w:szCs w:val="22"/>
      <w:lang w:eastAsia="en-US"/>
    </w:rPr>
  </w:style>
  <w:style w:type="paragraph" w:styleId="List">
    <w:name w:val="List"/>
    <w:basedOn w:val="Normal"/>
    <w:rsid w:val="00FE287D"/>
    <w:pPr>
      <w:ind w:left="283" w:hanging="283"/>
    </w:pPr>
    <w:rPr>
      <w:lang w:val="lv-LV" w:eastAsia="lv-LV"/>
    </w:rPr>
  </w:style>
  <w:style w:type="character" w:customStyle="1" w:styleId="c12">
    <w:name w:val="c12"/>
    <w:basedOn w:val="DefaultParagraphFont"/>
    <w:rsid w:val="00FE287D"/>
  </w:style>
  <w:style w:type="character" w:customStyle="1" w:styleId="c11">
    <w:name w:val="c11"/>
    <w:basedOn w:val="DefaultParagraphFont"/>
    <w:rsid w:val="00F85056"/>
  </w:style>
  <w:style w:type="paragraph" w:customStyle="1" w:styleId="teksts">
    <w:name w:val="teksts"/>
    <w:basedOn w:val="Normal"/>
    <w:link w:val="tekstsChar"/>
    <w:autoRedefine/>
    <w:uiPriority w:val="99"/>
    <w:rsid w:val="00F57B61"/>
    <w:pPr>
      <w:widowControl w:val="0"/>
      <w:suppressAutoHyphens/>
      <w:snapToGrid w:val="0"/>
      <w:ind w:firstLine="567"/>
      <w:jc w:val="both"/>
    </w:pPr>
    <w:rPr>
      <w:rFonts w:eastAsia="Lucida Sans Unicode"/>
      <w:noProof/>
      <w:lang w:val="lv-LV"/>
    </w:rPr>
  </w:style>
  <w:style w:type="character" w:customStyle="1" w:styleId="tekstsChar">
    <w:name w:val="teksts Char"/>
    <w:link w:val="teksts"/>
    <w:uiPriority w:val="99"/>
    <w:rsid w:val="00F57B61"/>
    <w:rPr>
      <w:rFonts w:eastAsia="Lucida Sans Unicode"/>
      <w:noProof/>
      <w:sz w:val="24"/>
      <w:szCs w:val="24"/>
      <w:lang w:eastAsia="en-US"/>
    </w:rPr>
  </w:style>
  <w:style w:type="paragraph" w:customStyle="1" w:styleId="satursarnum">
    <w:name w:val="saturs_ar_num"/>
    <w:basedOn w:val="Normal"/>
    <w:autoRedefine/>
    <w:rsid w:val="00F57B61"/>
    <w:pPr>
      <w:widowControl w:val="0"/>
      <w:suppressAutoHyphens/>
      <w:ind w:left="720" w:hanging="360"/>
      <w:jc w:val="both"/>
    </w:pPr>
    <w:rPr>
      <w:rFonts w:eastAsia="Lucida Sans Unicode"/>
      <w:bCs/>
    </w:rPr>
  </w:style>
  <w:style w:type="character" w:styleId="PageNumber">
    <w:name w:val="page number"/>
    <w:basedOn w:val="DefaultParagraphFont"/>
    <w:rsid w:val="006E231F"/>
  </w:style>
  <w:style w:type="paragraph" w:styleId="BodyTextIndent3">
    <w:name w:val="Body Text Indent 3"/>
    <w:basedOn w:val="Normal"/>
    <w:link w:val="BodyTextIndent3Char"/>
    <w:rsid w:val="006E231F"/>
    <w:pPr>
      <w:widowControl w:val="0"/>
      <w:ind w:left="720"/>
      <w:jc w:val="both"/>
    </w:pPr>
    <w:rPr>
      <w:lang w:val="lv-LV"/>
    </w:rPr>
  </w:style>
  <w:style w:type="character" w:customStyle="1" w:styleId="BodyTextIndent3Char">
    <w:name w:val="Body Text Indent 3 Char"/>
    <w:basedOn w:val="DefaultParagraphFont"/>
    <w:link w:val="BodyTextIndent3"/>
    <w:rsid w:val="006E231F"/>
    <w:rPr>
      <w:sz w:val="24"/>
      <w:szCs w:val="24"/>
      <w:lang w:eastAsia="en-US"/>
    </w:rPr>
  </w:style>
  <w:style w:type="paragraph" w:customStyle="1" w:styleId="ApakpunktsRakstzRakstz">
    <w:name w:val="Apakšpunkts Rakstz. Rakstz."/>
    <w:basedOn w:val="Heading3"/>
    <w:link w:val="ApakpunktsRakstzRakstzRakstz"/>
    <w:rsid w:val="006E231F"/>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6E231F"/>
    <w:rPr>
      <w:rFonts w:eastAsia="SimSun"/>
      <w:iCs/>
      <w:color w:val="000000"/>
      <w:sz w:val="24"/>
      <w:szCs w:val="28"/>
      <w:lang w:eastAsia="en-US"/>
    </w:rPr>
  </w:style>
  <w:style w:type="paragraph" w:customStyle="1" w:styleId="Vorbemerkungen">
    <w:name w:val="Vorbemerkungen"/>
    <w:basedOn w:val="Normal"/>
    <w:rsid w:val="006E231F"/>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6E231F"/>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6E231F"/>
    <w:pPr>
      <w:suppressAutoHyphens/>
      <w:spacing w:before="300" w:after="150"/>
      <w:ind w:left="375" w:firstLine="375"/>
      <w:jc w:val="both"/>
    </w:pPr>
    <w:rPr>
      <w:b/>
      <w:bCs/>
      <w:lang w:val="lv-LV" w:eastAsia="ar-SA" w:bidi="lo-LA"/>
    </w:rPr>
  </w:style>
  <w:style w:type="paragraph" w:styleId="BodyText3">
    <w:name w:val="Body Text 3"/>
    <w:basedOn w:val="Normal"/>
    <w:link w:val="BodyText3Char"/>
    <w:rsid w:val="006E231F"/>
    <w:pPr>
      <w:suppressAutoHyphens/>
      <w:spacing w:after="120"/>
    </w:pPr>
    <w:rPr>
      <w:sz w:val="16"/>
      <w:szCs w:val="16"/>
      <w:lang w:val="lv-LV" w:eastAsia="ar-SA"/>
    </w:rPr>
  </w:style>
  <w:style w:type="character" w:customStyle="1" w:styleId="BodyText3Char">
    <w:name w:val="Body Text 3 Char"/>
    <w:basedOn w:val="DefaultParagraphFont"/>
    <w:link w:val="BodyText3"/>
    <w:rsid w:val="006E231F"/>
    <w:rPr>
      <w:sz w:val="16"/>
      <w:szCs w:val="16"/>
      <w:lang w:eastAsia="ar-SA"/>
    </w:rPr>
  </w:style>
  <w:style w:type="paragraph" w:styleId="Subtitle">
    <w:name w:val="Subtitle"/>
    <w:basedOn w:val="Normal"/>
    <w:link w:val="SubtitleChar"/>
    <w:uiPriority w:val="11"/>
    <w:qFormat/>
    <w:rsid w:val="006E231F"/>
    <w:pPr>
      <w:jc w:val="center"/>
    </w:pPr>
    <w:rPr>
      <w:b/>
      <w:sz w:val="28"/>
      <w:szCs w:val="20"/>
      <w:lang w:val="fr-BE"/>
    </w:rPr>
  </w:style>
  <w:style w:type="character" w:customStyle="1" w:styleId="SubtitleChar">
    <w:name w:val="Subtitle Char"/>
    <w:basedOn w:val="DefaultParagraphFont"/>
    <w:link w:val="Subtitle"/>
    <w:uiPriority w:val="11"/>
    <w:rsid w:val="006E231F"/>
    <w:rPr>
      <w:b/>
      <w:sz w:val="28"/>
      <w:lang w:val="fr-BE" w:eastAsia="en-US"/>
    </w:rPr>
  </w:style>
  <w:style w:type="paragraph" w:styleId="FootnoteText">
    <w:name w:val="footnote text"/>
    <w:basedOn w:val="Normal"/>
    <w:link w:val="FootnoteTextChar"/>
    <w:semiHidden/>
    <w:rsid w:val="006E231F"/>
    <w:rPr>
      <w:sz w:val="20"/>
      <w:szCs w:val="20"/>
      <w:lang w:val="lv-LV"/>
    </w:rPr>
  </w:style>
  <w:style w:type="character" w:customStyle="1" w:styleId="FootnoteTextChar">
    <w:name w:val="Footnote Text Char"/>
    <w:basedOn w:val="DefaultParagraphFont"/>
    <w:link w:val="FootnoteText"/>
    <w:semiHidden/>
    <w:rsid w:val="006E231F"/>
    <w:rPr>
      <w:lang w:eastAsia="en-US"/>
    </w:rPr>
  </w:style>
  <w:style w:type="paragraph" w:customStyle="1" w:styleId="Teksts2">
    <w:name w:val="Teksts2"/>
    <w:basedOn w:val="Normal"/>
    <w:rsid w:val="006E231F"/>
    <w:pPr>
      <w:jc w:val="both"/>
    </w:pPr>
    <w:rPr>
      <w:szCs w:val="20"/>
      <w:lang w:val="lv-LV"/>
    </w:rPr>
  </w:style>
  <w:style w:type="character" w:styleId="FollowedHyperlink">
    <w:name w:val="FollowedHyperlink"/>
    <w:basedOn w:val="DefaultParagraphFont"/>
    <w:uiPriority w:val="99"/>
    <w:rsid w:val="006E231F"/>
    <w:rPr>
      <w:strike w:val="0"/>
      <w:dstrike w:val="0"/>
      <w:color w:val="40407C"/>
      <w:u w:val="none"/>
      <w:effect w:val="none"/>
    </w:rPr>
  </w:style>
  <w:style w:type="paragraph" w:customStyle="1" w:styleId="mktable">
    <w:name w:val="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lineheight">
    <w:name w:val="line_height"/>
    <w:basedOn w:val="Normal"/>
    <w:rsid w:val="006E231F"/>
    <w:pPr>
      <w:spacing w:before="100" w:beforeAutospacing="1" w:after="100" w:afterAutospacing="1" w:line="384" w:lineRule="auto"/>
    </w:pPr>
    <w:rPr>
      <w:rFonts w:ascii="Verdana" w:hAnsi="Verdana"/>
      <w:sz w:val="18"/>
      <w:szCs w:val="18"/>
      <w:lang w:val="lv-LV" w:eastAsia="lv-LV" w:bidi="lo-LA"/>
    </w:rPr>
  </w:style>
  <w:style w:type="paragraph" w:customStyle="1" w:styleId="graytext">
    <w:name w:val="gray_text"/>
    <w:basedOn w:val="Normal"/>
    <w:rsid w:val="006E231F"/>
    <w:pPr>
      <w:spacing w:before="100" w:beforeAutospacing="1" w:after="100" w:afterAutospacing="1"/>
    </w:pPr>
    <w:rPr>
      <w:rFonts w:ascii="Verdana" w:hAnsi="Verdana"/>
      <w:color w:val="838383"/>
      <w:sz w:val="18"/>
      <w:szCs w:val="18"/>
      <w:lang w:val="lv-LV" w:eastAsia="lv-LV" w:bidi="lo-LA"/>
    </w:rPr>
  </w:style>
  <w:style w:type="paragraph" w:customStyle="1" w:styleId="darkgraytext">
    <w:name w:val="dark_gray_text"/>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dmain">
    <w:name w:val="td_main"/>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pace">
    <w:name w:val="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igspace">
    <w:name w:val="big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ext">
    <w:name w:val="tex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dium">
    <w:name w:val="medium"/>
    <w:basedOn w:val="Normal"/>
    <w:rsid w:val="006E231F"/>
    <w:pPr>
      <w:spacing w:before="100" w:beforeAutospacing="1" w:after="100" w:afterAutospacing="1"/>
    </w:pPr>
    <w:rPr>
      <w:rFonts w:ascii="Verdana" w:hAnsi="Verdana"/>
      <w:sz w:val="15"/>
      <w:szCs w:val="15"/>
      <w:lang w:val="lv-LV" w:eastAsia="lv-LV" w:bidi="lo-LA"/>
    </w:rPr>
  </w:style>
  <w:style w:type="paragraph" w:customStyle="1" w:styleId="bold">
    <w:name w:val="bold"/>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searchfield">
    <w:name w:val="search_field"/>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earchmenu">
    <w:name w:val="search_menu"/>
    <w:basedOn w:val="Normal"/>
    <w:rsid w:val="006E231F"/>
    <w:pPr>
      <w:spacing w:before="100" w:beforeAutospacing="1" w:after="100" w:afterAutospacing="1"/>
    </w:pPr>
    <w:rPr>
      <w:rFonts w:ascii="Helvetica" w:hAnsi="Helvetica"/>
      <w:b/>
      <w:bCs/>
      <w:color w:val="00558D"/>
      <w:sz w:val="18"/>
      <w:szCs w:val="18"/>
      <w:lang w:val="lv-LV" w:eastAsia="lv-LV" w:bidi="lo-LA"/>
    </w:rPr>
  </w:style>
  <w:style w:type="paragraph" w:customStyle="1" w:styleId="searchboxmenu">
    <w:name w:val="search_box_menu"/>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boxmenuhover">
    <w:name w:val="search_box_menu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field">
    <w:name w:val="search_menu_field"/>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menufieldhover">
    <w:name w:val="search_menu_field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submit">
    <w:name w:val="search_menu_submit"/>
    <w:basedOn w:val="Normal"/>
    <w:rsid w:val="006E231F"/>
    <w:rPr>
      <w:rFonts w:ascii="Verdana" w:hAnsi="Verdana"/>
      <w:b/>
      <w:bCs/>
      <w:sz w:val="18"/>
      <w:szCs w:val="18"/>
      <w:lang w:val="lv-LV" w:eastAsia="lv-LV" w:bidi="lo-LA"/>
    </w:rPr>
  </w:style>
  <w:style w:type="paragraph" w:customStyle="1" w:styleId="searchboxi">
    <w:name w:val="search_boxi"/>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atumslaiks">
    <w:name w:val="datums_laiks"/>
    <w:basedOn w:val="Normal"/>
    <w:rsid w:val="006E231F"/>
    <w:pPr>
      <w:spacing w:before="100" w:beforeAutospacing="1" w:after="100" w:afterAutospacing="1"/>
    </w:pPr>
    <w:rPr>
      <w:rFonts w:ascii="Verdana" w:hAnsi="Verdana"/>
      <w:color w:val="666666"/>
      <w:sz w:val="20"/>
      <w:szCs w:val="20"/>
      <w:lang w:val="lv-LV" w:eastAsia="lv-LV" w:bidi="lo-LA"/>
    </w:rPr>
  </w:style>
  <w:style w:type="paragraph" w:customStyle="1" w:styleId="dienasavize">
    <w:name w:val="dienas_avize"/>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aa">
    <w:name w:val="aa"/>
    <w:basedOn w:val="Normal"/>
    <w:rsid w:val="006E231F"/>
    <w:pPr>
      <w:spacing w:before="100" w:beforeAutospacing="1" w:after="100" w:afterAutospacing="1"/>
    </w:pPr>
    <w:rPr>
      <w:rFonts w:ascii="Verdana" w:hAnsi="Verdana"/>
      <w:sz w:val="15"/>
      <w:szCs w:val="15"/>
      <w:lang w:val="lv-LV" w:eastAsia="lv-LV" w:bidi="lo-LA"/>
    </w:rPr>
  </w:style>
  <w:style w:type="paragraph" w:customStyle="1" w:styleId="aaa">
    <w:name w:val="aa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rxautors">
    <w:name w:val="rx_autors"/>
    <w:basedOn w:val="Normal"/>
    <w:rsid w:val="006E231F"/>
    <w:pPr>
      <w:spacing w:before="100" w:beforeAutospacing="1" w:after="100" w:afterAutospacing="1"/>
    </w:pPr>
    <w:rPr>
      <w:rFonts w:ascii="Verdana" w:hAnsi="Verdana"/>
      <w:color w:val="ADABAC"/>
      <w:sz w:val="15"/>
      <w:szCs w:val="15"/>
      <w:lang w:val="lv-LV" w:eastAsia="lv-LV" w:bidi="lo-LA"/>
    </w:rPr>
  </w:style>
  <w:style w:type="paragraph" w:customStyle="1" w:styleId="rxvirsraksts">
    <w:name w:val="rx_virsraksts"/>
    <w:basedOn w:val="Normal"/>
    <w:rsid w:val="006E231F"/>
    <w:pPr>
      <w:spacing w:before="100" w:beforeAutospacing="1" w:after="100" w:afterAutospacing="1"/>
    </w:pPr>
    <w:rPr>
      <w:rFonts w:ascii="Verdana" w:hAnsi="Verdana"/>
      <w:b/>
      <w:bCs/>
      <w:color w:val="3F417C"/>
      <w:sz w:val="26"/>
      <w:szCs w:val="26"/>
      <w:lang w:val="lv-LV" w:eastAsia="lv-LV" w:bidi="lo-LA"/>
    </w:rPr>
  </w:style>
  <w:style w:type="paragraph" w:customStyle="1" w:styleId="rxanotacija">
    <w:name w:val="rx_anotacija"/>
    <w:basedOn w:val="Normal"/>
    <w:rsid w:val="006E231F"/>
    <w:pPr>
      <w:spacing w:before="100" w:beforeAutospacing="1" w:after="100" w:afterAutospacing="1"/>
    </w:pPr>
    <w:rPr>
      <w:rFonts w:ascii="Verdana" w:hAnsi="Verdana"/>
      <w:color w:val="646464"/>
      <w:sz w:val="20"/>
      <w:szCs w:val="20"/>
      <w:lang w:val="lv-LV" w:eastAsia="lv-LV" w:bidi="lo-LA"/>
    </w:rPr>
  </w:style>
  <w:style w:type="paragraph" w:customStyle="1" w:styleId="middle">
    <w:name w:val="midd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e7linija">
    <w:name w:val="e7_linija"/>
    <w:basedOn w:val="Normal"/>
    <w:rsid w:val="006E231F"/>
    <w:pPr>
      <w:shd w:val="clear" w:color="auto" w:fill="ECECEC"/>
      <w:spacing w:before="100" w:beforeAutospacing="1" w:after="100" w:afterAutospacing="1"/>
    </w:pPr>
    <w:rPr>
      <w:rFonts w:ascii="Verdana" w:hAnsi="Verdana"/>
      <w:sz w:val="18"/>
      <w:szCs w:val="18"/>
      <w:lang w:val="lv-LV" w:eastAsia="lv-LV" w:bidi="lo-LA"/>
    </w:rPr>
  </w:style>
  <w:style w:type="paragraph" w:customStyle="1" w:styleId="centerreal">
    <w:name w:val="center_real"/>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real2">
    <w:name w:val="center_real2"/>
    <w:basedOn w:val="Normal"/>
    <w:rsid w:val="006E231F"/>
    <w:pPr>
      <w:shd w:val="clear" w:color="auto" w:fill="E7EDEF"/>
      <w:spacing w:before="100" w:beforeAutospacing="1" w:after="100" w:afterAutospacing="1"/>
    </w:pPr>
    <w:rPr>
      <w:rFonts w:ascii="Verdana" w:hAnsi="Verdana"/>
      <w:sz w:val="18"/>
      <w:szCs w:val="18"/>
      <w:lang w:val="lv-LV" w:eastAsia="lv-LV" w:bidi="lo-LA"/>
    </w:rPr>
  </w:style>
  <w:style w:type="paragraph" w:customStyle="1" w:styleId="loginfield">
    <w:name w:val="login_field"/>
    <w:basedOn w:val="Normal"/>
    <w:rsid w:val="006E231F"/>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val="lv-LV" w:eastAsia="lv-LV" w:bidi="lo-LA"/>
    </w:rPr>
  </w:style>
  <w:style w:type="paragraph" w:customStyle="1" w:styleId="loginfieldhover">
    <w:name w:val="login_field_hover"/>
    <w:basedOn w:val="Normal"/>
    <w:rsid w:val="006E231F"/>
    <w:pPr>
      <w:pBdr>
        <w:top w:val="single" w:sz="6" w:space="2" w:color="000000"/>
        <w:left w:val="single" w:sz="6" w:space="2" w:color="000000"/>
        <w:bottom w:val="single" w:sz="6" w:space="2" w:color="000000"/>
        <w:right w:val="single" w:sz="6" w:space="2" w:color="000000"/>
      </w:pBdr>
    </w:pPr>
    <w:rPr>
      <w:rFonts w:ascii="Arial" w:hAnsi="Arial"/>
      <w:sz w:val="18"/>
      <w:szCs w:val="18"/>
      <w:lang w:val="lv-LV" w:eastAsia="lv-LV" w:bidi="lo-LA"/>
    </w:rPr>
  </w:style>
  <w:style w:type="paragraph" w:customStyle="1" w:styleId="loginsubmit">
    <w:name w:val="login_submit"/>
    <w:basedOn w:val="Normal"/>
    <w:rsid w:val="006E231F"/>
    <w:rPr>
      <w:rFonts w:ascii="Verdana" w:hAnsi="Verdana"/>
      <w:b/>
      <w:bCs/>
      <w:sz w:val="18"/>
      <w:szCs w:val="18"/>
      <w:lang w:val="lv-LV" w:eastAsia="lv-LV" w:bidi="lo-LA"/>
    </w:rPr>
  </w:style>
  <w:style w:type="paragraph" w:customStyle="1" w:styleId="picsubmit">
    <w:name w:val="pic_submi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calmain">
    <w:name w:val="cal_main"/>
    <w:basedOn w:val="Normal"/>
    <w:rsid w:val="006E231F"/>
    <w:pPr>
      <w:spacing w:before="100" w:beforeAutospacing="1" w:after="100" w:afterAutospacing="1"/>
    </w:pPr>
    <w:rPr>
      <w:rFonts w:ascii="Verdana" w:hAnsi="Verdana"/>
      <w:sz w:val="15"/>
      <w:szCs w:val="15"/>
      <w:lang w:val="lv-LV" w:eastAsia="lv-LV" w:bidi="lo-LA"/>
    </w:rPr>
  </w:style>
  <w:style w:type="paragraph" w:customStyle="1" w:styleId="calendermonth">
    <w:name w:val="calender_month"/>
    <w:basedOn w:val="Normal"/>
    <w:rsid w:val="006E231F"/>
    <w:pPr>
      <w:spacing w:before="100" w:beforeAutospacing="1" w:after="100" w:afterAutospacing="1"/>
    </w:pPr>
    <w:rPr>
      <w:rFonts w:ascii="Verdana" w:hAnsi="Verdana"/>
      <w:b/>
      <w:bCs/>
      <w:color w:val="AF2224"/>
      <w:sz w:val="18"/>
      <w:szCs w:val="18"/>
      <w:lang w:val="lv-LV" w:eastAsia="lv-LV" w:bidi="lo-LA"/>
    </w:rPr>
  </w:style>
  <w:style w:type="paragraph" w:customStyle="1" w:styleId="calenderstarpa">
    <w:name w:val="calender_starpa"/>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alenderneaktiivs">
    <w:name w:val="calender_neaktiivs"/>
    <w:basedOn w:val="Normal"/>
    <w:rsid w:val="006E231F"/>
    <w:pPr>
      <w:shd w:val="clear" w:color="auto" w:fill="FFFFFF"/>
      <w:spacing w:before="100" w:beforeAutospacing="1" w:after="100" w:afterAutospacing="1"/>
    </w:pPr>
    <w:rPr>
      <w:rFonts w:ascii="Verdana" w:hAnsi="Verdana"/>
      <w:color w:val="CCCCCC"/>
      <w:sz w:val="18"/>
      <w:szCs w:val="18"/>
      <w:lang w:val="lv-LV" w:eastAsia="lv-LV" w:bidi="lo-LA"/>
    </w:rPr>
  </w:style>
  <w:style w:type="paragraph" w:customStyle="1" w:styleId="calendertuksh">
    <w:name w:val="calender_tuksh"/>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darbs">
    <w:name w:val="calender_darbs"/>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briivs">
    <w:name w:val="calender_briivs"/>
    <w:basedOn w:val="Normal"/>
    <w:rsid w:val="006E231F"/>
    <w:pPr>
      <w:spacing w:before="100" w:beforeAutospacing="1" w:after="100" w:afterAutospacing="1"/>
    </w:pPr>
    <w:rPr>
      <w:rFonts w:ascii="Verdana" w:hAnsi="Verdana"/>
      <w:color w:val="AF2224"/>
      <w:sz w:val="18"/>
      <w:szCs w:val="18"/>
      <w:lang w:val="lv-LV" w:eastAsia="lv-LV" w:bidi="lo-LA"/>
    </w:rPr>
  </w:style>
  <w:style w:type="paragraph" w:customStyle="1" w:styleId="calendernow">
    <w:name w:val="calender_now"/>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whitebg">
    <w:name w:val="white_bg"/>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graybg">
    <w:name w:val="gray_bg"/>
    <w:basedOn w:val="Normal"/>
    <w:rsid w:val="006E231F"/>
    <w:pPr>
      <w:shd w:val="clear" w:color="auto" w:fill="EDEDED"/>
      <w:spacing w:before="100" w:beforeAutospacing="1" w:after="100" w:afterAutospacing="1"/>
    </w:pPr>
    <w:rPr>
      <w:rFonts w:ascii="Verdana" w:hAnsi="Verdana"/>
      <w:sz w:val="18"/>
      <w:szCs w:val="18"/>
      <w:lang w:val="lv-LV" w:eastAsia="lv-LV" w:bidi="lo-LA"/>
    </w:rPr>
  </w:style>
  <w:style w:type="paragraph" w:customStyle="1" w:styleId="redbg">
    <w:name w:val="red_b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l">
    <w:name w:val="infobar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t">
    <w:name w:val="infobar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r">
    <w:name w:val="infobar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ll">
    <w:name w:val="infobar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mm">
    <w:name w:val="infobar_mm"/>
    <w:basedOn w:val="Normal"/>
    <w:rsid w:val="006E231F"/>
    <w:pPr>
      <w:shd w:val="clear" w:color="auto" w:fill="E8EEEE"/>
      <w:spacing w:before="100" w:beforeAutospacing="1" w:after="100" w:afterAutospacing="1"/>
    </w:pPr>
    <w:rPr>
      <w:rFonts w:ascii="Verdana" w:hAnsi="Verdana"/>
      <w:sz w:val="18"/>
      <w:szCs w:val="18"/>
      <w:lang w:val="lv-LV" w:eastAsia="lv-LV" w:bidi="lo-LA"/>
    </w:rPr>
  </w:style>
  <w:style w:type="paragraph" w:customStyle="1" w:styleId="infobarstarpa">
    <w:name w:val="infobar_starp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rr">
    <w:name w:val="infobar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l">
    <w:name w:val="infobar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b">
    <w:name w:val="infobar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r">
    <w:name w:val="infobar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curve">
    <w:name w:val="ginfo_curv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text">
    <w:name w:val="ginfo_text"/>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graybox">
    <w:name w:val="gray_box"/>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gray2box">
    <w:name w:val="gray2_box"/>
    <w:basedOn w:val="Normal"/>
    <w:rsid w:val="006E231F"/>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val="lv-LV" w:eastAsia="lv-LV" w:bidi="lo-LA"/>
    </w:rPr>
  </w:style>
  <w:style w:type="paragraph" w:customStyle="1" w:styleId="abonbox">
    <w:name w:val="abon_box"/>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bigred">
    <w:name w:val="big_red"/>
    <w:basedOn w:val="Normal"/>
    <w:rsid w:val="006E231F"/>
    <w:pPr>
      <w:spacing w:before="100" w:beforeAutospacing="1" w:after="100" w:afterAutospacing="1"/>
    </w:pPr>
    <w:rPr>
      <w:rFonts w:ascii="Verdana" w:hAnsi="Verdana"/>
      <w:b/>
      <w:bCs/>
      <w:color w:val="C00000"/>
      <w:sz w:val="54"/>
      <w:szCs w:val="54"/>
      <w:lang w:val="lv-LV" w:eastAsia="lv-LV" w:bidi="lo-LA"/>
    </w:rPr>
  </w:style>
  <w:style w:type="paragraph" w:customStyle="1" w:styleId="biggray">
    <w:name w:val="big_gray"/>
    <w:basedOn w:val="Normal"/>
    <w:rsid w:val="006E231F"/>
    <w:pPr>
      <w:spacing w:before="100" w:beforeAutospacing="1" w:after="100" w:afterAutospacing="1"/>
    </w:pPr>
    <w:rPr>
      <w:rFonts w:ascii="Verdana" w:hAnsi="Verdana"/>
      <w:b/>
      <w:bCs/>
      <w:color w:val="333333"/>
      <w:sz w:val="18"/>
      <w:szCs w:val="18"/>
      <w:lang w:val="lv-LV" w:eastAsia="lv-LV" w:bidi="lo-LA"/>
    </w:rPr>
  </w:style>
  <w:style w:type="paragraph" w:customStyle="1" w:styleId="centertest">
    <w:name w:val="center_test"/>
    <w:basedOn w:val="Normal"/>
    <w:rsid w:val="006E23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test2">
    <w:name w:val="center_test2"/>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djtablestyle">
    <w:name w:val="dj_table_style"/>
    <w:basedOn w:val="Normal"/>
    <w:rsid w:val="006E231F"/>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val="lv-LV" w:eastAsia="lv-LV" w:bidi="lo-LA"/>
    </w:rPr>
  </w:style>
  <w:style w:type="paragraph" w:customStyle="1" w:styleId="djjautstyle">
    <w:name w:val="dj_jaut_styl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djgreyboldstyle">
    <w:name w:val="dj_grey_bold_style"/>
    <w:basedOn w:val="Normal"/>
    <w:rsid w:val="006E231F"/>
    <w:pPr>
      <w:spacing w:before="100" w:beforeAutospacing="1" w:after="100" w:afterAutospacing="1"/>
    </w:pPr>
    <w:rPr>
      <w:rFonts w:ascii="Verdana" w:hAnsi="Verdana"/>
      <w:b/>
      <w:bCs/>
      <w:color w:val="838484"/>
      <w:sz w:val="17"/>
      <w:szCs w:val="17"/>
      <w:lang w:val="lv-LV" w:eastAsia="lv-LV" w:bidi="lo-LA"/>
    </w:rPr>
  </w:style>
  <w:style w:type="paragraph" w:customStyle="1" w:styleId="submitbezpogas">
    <w:name w:val="submit_bez_pogas"/>
    <w:basedOn w:val="Normal"/>
    <w:rsid w:val="006E231F"/>
    <w:pPr>
      <w:spacing w:before="100" w:beforeAutospacing="1" w:after="100" w:afterAutospacing="1"/>
    </w:pPr>
    <w:rPr>
      <w:rFonts w:ascii="Verdana" w:hAnsi="Verdana"/>
      <w:b/>
      <w:bCs/>
      <w:color w:val="848484"/>
      <w:sz w:val="18"/>
      <w:szCs w:val="18"/>
      <w:lang w:val="lv-LV" w:eastAsia="lv-LV" w:bidi="lo-LA"/>
    </w:rPr>
  </w:style>
  <w:style w:type="paragraph" w:customStyle="1" w:styleId="leftmenuitem">
    <w:name w:val="left_menu_item"/>
    <w:basedOn w:val="Normal"/>
    <w:rsid w:val="006E231F"/>
    <w:pPr>
      <w:spacing w:before="100" w:beforeAutospacing="1" w:after="100" w:afterAutospacing="1"/>
    </w:pPr>
    <w:rPr>
      <w:rFonts w:ascii="Verdana" w:hAnsi="Verdana"/>
      <w:b/>
      <w:bCs/>
      <w:color w:val="838484"/>
      <w:sz w:val="20"/>
      <w:szCs w:val="20"/>
      <w:lang w:val="lv-LV" w:eastAsia="lv-LV" w:bidi="lo-LA"/>
    </w:rPr>
  </w:style>
  <w:style w:type="paragraph" w:customStyle="1" w:styleId="leftmenutitleinactive">
    <w:name w:val="left_menu_title_inactive"/>
    <w:basedOn w:val="Normal"/>
    <w:rsid w:val="006E231F"/>
    <w:pPr>
      <w:spacing w:before="100" w:beforeAutospacing="1" w:after="100" w:afterAutospacing="1"/>
    </w:pPr>
    <w:rPr>
      <w:rFonts w:ascii="Verdana" w:hAnsi="Verdana"/>
      <w:b/>
      <w:bCs/>
      <w:color w:val="40407C"/>
      <w:sz w:val="20"/>
      <w:szCs w:val="20"/>
      <w:lang w:val="lv-LV" w:eastAsia="lv-LV" w:bidi="lo-LA"/>
    </w:rPr>
  </w:style>
  <w:style w:type="paragraph" w:customStyle="1" w:styleId="leftlinija">
    <w:name w:val="left_linija"/>
    <w:basedOn w:val="Normal"/>
    <w:rsid w:val="006E231F"/>
    <w:rPr>
      <w:rFonts w:ascii="Verdana" w:hAnsi="Verdana"/>
      <w:sz w:val="18"/>
      <w:szCs w:val="18"/>
      <w:lang w:val="lv-LV" w:eastAsia="lv-LV" w:bidi="lo-LA"/>
    </w:rPr>
  </w:style>
  <w:style w:type="paragraph" w:customStyle="1" w:styleId="leftmenutitleactive">
    <w:name w:val="left_menu_title_active"/>
    <w:basedOn w:val="Normal"/>
    <w:rsid w:val="006E231F"/>
    <w:pPr>
      <w:spacing w:before="100" w:beforeAutospacing="1" w:after="100" w:afterAutospacing="1"/>
    </w:pPr>
    <w:rPr>
      <w:rFonts w:ascii="Verdana" w:hAnsi="Verdana"/>
      <w:b/>
      <w:bCs/>
      <w:color w:val="FF0000"/>
      <w:sz w:val="20"/>
      <w:szCs w:val="20"/>
      <w:lang w:val="lv-LV" w:eastAsia="lv-LV" w:bidi="lo-LA"/>
    </w:rPr>
  </w:style>
  <w:style w:type="paragraph" w:customStyle="1" w:styleId="fons">
    <w:name w:val="fons"/>
    <w:basedOn w:val="Normal"/>
    <w:rsid w:val="006E231F"/>
    <w:pPr>
      <w:spacing w:before="100" w:beforeAutospacing="1" w:after="100" w:afterAutospacing="1"/>
    </w:pPr>
    <w:rPr>
      <w:rFonts w:ascii="Verdana" w:hAnsi="Verdana"/>
      <w:sz w:val="18"/>
      <w:szCs w:val="18"/>
      <w:lang w:val="lv-LV" w:eastAsia="lv-LV" w:bidi="lo-LA"/>
    </w:rPr>
  </w:style>
  <w:style w:type="paragraph" w:customStyle="1" w:styleId="pageindex">
    <w:name w:val="page_index"/>
    <w:basedOn w:val="Normal"/>
    <w:rsid w:val="006E231F"/>
    <w:pPr>
      <w:spacing w:before="100" w:beforeAutospacing="1" w:after="100" w:afterAutospacing="1"/>
      <w:jc w:val="center"/>
    </w:pPr>
    <w:rPr>
      <w:rFonts w:ascii="Verdana" w:hAnsi="Verdana"/>
      <w:color w:val="40407C"/>
      <w:sz w:val="20"/>
      <w:szCs w:val="20"/>
      <w:lang w:val="lv-LV" w:eastAsia="lv-LV" w:bidi="lo-LA"/>
    </w:rPr>
  </w:style>
  <w:style w:type="paragraph" w:customStyle="1" w:styleId="charindex">
    <w:name w:val="char_index"/>
    <w:basedOn w:val="Normal"/>
    <w:rsid w:val="006E231F"/>
    <w:pPr>
      <w:shd w:val="clear" w:color="auto" w:fill="ECECEC"/>
      <w:spacing w:before="100" w:beforeAutospacing="1" w:after="100" w:afterAutospacing="1"/>
      <w:jc w:val="center"/>
    </w:pPr>
    <w:rPr>
      <w:rFonts w:ascii="Verdana" w:hAnsi="Verdana"/>
      <w:b/>
      <w:bCs/>
      <w:color w:val="C00000"/>
      <w:spacing w:val="120"/>
      <w:sz w:val="21"/>
      <w:szCs w:val="21"/>
      <w:lang w:val="lv-LV" w:eastAsia="lv-LV" w:bidi="lo-LA"/>
    </w:rPr>
  </w:style>
  <w:style w:type="paragraph" w:customStyle="1" w:styleId="tatable">
    <w:name w:val="ta_table"/>
    <w:basedOn w:val="Normal"/>
    <w:rsid w:val="006E231F"/>
    <w:pPr>
      <w:shd w:val="clear" w:color="auto" w:fill="E0E0E0"/>
      <w:spacing w:before="100" w:beforeAutospacing="1" w:after="100" w:afterAutospacing="1"/>
    </w:pPr>
    <w:rPr>
      <w:rFonts w:ascii="Verdana" w:hAnsi="Verdana"/>
      <w:b/>
      <w:bCs/>
      <w:color w:val="40407C"/>
      <w:sz w:val="17"/>
      <w:szCs w:val="17"/>
      <w:lang w:val="lv-LV" w:eastAsia="lv-LV" w:bidi="lo-LA"/>
    </w:rPr>
  </w:style>
  <w:style w:type="paragraph" w:customStyle="1" w:styleId="normaltd">
    <w:name w:val="normal_td"/>
    <w:basedOn w:val="Normal"/>
    <w:rsid w:val="006E231F"/>
    <w:pPr>
      <w:spacing w:before="100" w:beforeAutospacing="1" w:after="100" w:afterAutospacing="1"/>
    </w:pPr>
    <w:rPr>
      <w:rFonts w:ascii="Verdana" w:hAnsi="Verdana"/>
      <w:color w:val="666666"/>
      <w:sz w:val="17"/>
      <w:szCs w:val="17"/>
      <w:lang w:val="lv-LV" w:eastAsia="lv-LV" w:bidi="lo-LA"/>
    </w:rPr>
  </w:style>
  <w:style w:type="paragraph" w:customStyle="1" w:styleId="darktd">
    <w:name w:val="dark_td"/>
    <w:basedOn w:val="Normal"/>
    <w:rsid w:val="006E231F"/>
    <w:pPr>
      <w:spacing w:before="100" w:beforeAutospacing="1" w:after="100" w:afterAutospacing="1"/>
    </w:pPr>
    <w:rPr>
      <w:rFonts w:ascii="Verdana" w:hAnsi="Verdana"/>
      <w:color w:val="2E2E2E"/>
      <w:sz w:val="17"/>
      <w:szCs w:val="17"/>
      <w:lang w:val="lv-LV" w:eastAsia="lv-LV" w:bidi="lo-LA"/>
    </w:rPr>
  </w:style>
  <w:style w:type="paragraph" w:customStyle="1" w:styleId="redtd">
    <w:name w:val="red_td"/>
    <w:basedOn w:val="Normal"/>
    <w:rsid w:val="006E231F"/>
    <w:pPr>
      <w:spacing w:before="100" w:beforeAutospacing="1" w:after="100" w:afterAutospacing="1"/>
    </w:pPr>
    <w:rPr>
      <w:rFonts w:ascii="Verdana" w:hAnsi="Verdana"/>
      <w:b/>
      <w:bCs/>
      <w:color w:val="FF0000"/>
      <w:sz w:val="17"/>
      <w:szCs w:val="17"/>
      <w:lang w:val="lv-LV" w:eastAsia="lv-LV" w:bidi="lo-LA"/>
    </w:rPr>
  </w:style>
  <w:style w:type="paragraph" w:customStyle="1" w:styleId="tadate">
    <w:name w:val="ta_date"/>
    <w:basedOn w:val="Normal"/>
    <w:rsid w:val="006E231F"/>
    <w:pPr>
      <w:spacing w:before="100" w:beforeAutospacing="1" w:after="100" w:afterAutospacing="1"/>
      <w:jc w:val="center"/>
    </w:pPr>
    <w:rPr>
      <w:rFonts w:ascii="Verdana" w:hAnsi="Verdana"/>
      <w:color w:val="848484"/>
      <w:sz w:val="18"/>
      <w:szCs w:val="18"/>
      <w:lang w:val="lv-LV" w:eastAsia="lv-LV" w:bidi="lo-LA"/>
    </w:rPr>
  </w:style>
  <w:style w:type="paragraph" w:customStyle="1" w:styleId="4646a1">
    <w:name w:val="4646a1"/>
    <w:basedOn w:val="Normal"/>
    <w:rsid w:val="006E231F"/>
    <w:pPr>
      <w:spacing w:before="100" w:beforeAutospacing="1" w:after="100" w:afterAutospacing="1"/>
    </w:pPr>
    <w:rPr>
      <w:rFonts w:ascii="Verdana" w:hAnsi="Verdana"/>
      <w:color w:val="4646A1"/>
      <w:sz w:val="18"/>
      <w:szCs w:val="18"/>
      <w:lang w:val="lv-LV" w:eastAsia="lv-LV" w:bidi="lo-LA"/>
    </w:rPr>
  </w:style>
  <w:style w:type="paragraph" w:customStyle="1" w:styleId="formakoment">
    <w:name w:val="forma_koment"/>
    <w:basedOn w:val="Normal"/>
    <w:rsid w:val="006E231F"/>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val="lv-LV" w:eastAsia="lv-LV" w:bidi="lo-LA"/>
    </w:rPr>
  </w:style>
  <w:style w:type="paragraph" w:customStyle="1" w:styleId="bluepic">
    <w:name w:val="blue_pic"/>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icolapina">
    <w:name w:val="ico_lapin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nuzils">
    <w:name w:val="menu_zils"/>
    <w:basedOn w:val="Normal"/>
    <w:rsid w:val="006E231F"/>
    <w:pPr>
      <w:spacing w:before="100" w:beforeAutospacing="1" w:after="100" w:afterAutospacing="1"/>
    </w:pPr>
    <w:rPr>
      <w:rFonts w:ascii="Verdana" w:hAnsi="Verdana"/>
      <w:color w:val="40407C"/>
      <w:sz w:val="21"/>
      <w:szCs w:val="21"/>
      <w:lang w:val="lv-LV" w:eastAsia="lv-LV" w:bidi="lo-LA"/>
    </w:rPr>
  </w:style>
  <w:style w:type="paragraph" w:customStyle="1" w:styleId="smalllink">
    <w:name w:val="small_link"/>
    <w:basedOn w:val="Normal"/>
    <w:rsid w:val="006E231F"/>
    <w:pPr>
      <w:spacing w:before="100" w:beforeAutospacing="1" w:after="100" w:afterAutospacing="1"/>
    </w:pPr>
    <w:rPr>
      <w:rFonts w:ascii="Verdana" w:hAnsi="Verdana"/>
      <w:color w:val="B1B1B1"/>
      <w:sz w:val="15"/>
      <w:szCs w:val="15"/>
      <w:lang w:val="lv-LV" w:eastAsia="lv-LV" w:bidi="lo-LA"/>
    </w:rPr>
  </w:style>
  <w:style w:type="paragraph" w:customStyle="1" w:styleId="saistitie">
    <w:name w:val="saistiti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saistdoc">
    <w:name w:val="saist_doc"/>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small">
    <w:name w:val="small"/>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opiautors">
    <w:name w:val="topi_autors"/>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blunumeric">
    <w:name w:val="blu_numeric"/>
    <w:basedOn w:val="Normal"/>
    <w:rsid w:val="006E231F"/>
    <w:pPr>
      <w:spacing w:before="100" w:beforeAutospacing="1" w:after="100" w:afterAutospacing="1"/>
    </w:pPr>
    <w:rPr>
      <w:rFonts w:ascii="Verdana" w:hAnsi="Verdana"/>
      <w:color w:val="40407C"/>
      <w:sz w:val="18"/>
      <w:szCs w:val="18"/>
      <w:lang w:val="lv-LV" w:eastAsia="lv-LV" w:bidi="lo-LA"/>
    </w:rPr>
  </w:style>
  <w:style w:type="paragraph" w:customStyle="1" w:styleId="calendarwhere">
    <w:name w:val="calendar_where"/>
    <w:basedOn w:val="Normal"/>
    <w:rsid w:val="006E231F"/>
    <w:pPr>
      <w:spacing w:before="100" w:beforeAutospacing="1" w:after="100" w:afterAutospacing="1"/>
    </w:pPr>
    <w:rPr>
      <w:rFonts w:ascii="Verdana" w:hAnsi="Verdana"/>
      <w:color w:val="C00000"/>
      <w:sz w:val="15"/>
      <w:szCs w:val="15"/>
      <w:lang w:val="lv-LV" w:eastAsia="lv-LV" w:bidi="lo-LA"/>
    </w:rPr>
  </w:style>
  <w:style w:type="paragraph" w:customStyle="1" w:styleId="e8linija">
    <w:name w:val="e8_linija"/>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fplist">
    <w:name w:val="fp_list"/>
    <w:basedOn w:val="Normal"/>
    <w:rsid w:val="006E231F"/>
    <w:pPr>
      <w:spacing w:before="100" w:beforeAutospacing="1" w:after="100" w:afterAutospacing="1"/>
    </w:pPr>
    <w:rPr>
      <w:rFonts w:ascii="Verdana" w:hAnsi="Verdana"/>
      <w:color w:val="848484"/>
      <w:sz w:val="17"/>
      <w:szCs w:val="17"/>
      <w:lang w:val="lv-LV" w:eastAsia="lv-LV" w:bidi="lo-LA"/>
    </w:rPr>
  </w:style>
  <w:style w:type="paragraph" w:customStyle="1" w:styleId="fplaidiens">
    <w:name w:val="fp_laidiens"/>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emaletter">
    <w:name w:val="tema_letter"/>
    <w:basedOn w:val="Normal"/>
    <w:rsid w:val="006E231F"/>
    <w:pPr>
      <w:spacing w:before="100" w:beforeAutospacing="1" w:after="100" w:afterAutospacing="1"/>
    </w:pPr>
    <w:rPr>
      <w:rFonts w:ascii="Verdana" w:hAnsi="Verdana"/>
      <w:color w:val="40407C"/>
      <w:sz w:val="23"/>
      <w:szCs w:val="23"/>
      <w:lang w:val="lv-LV" w:eastAsia="lv-LV" w:bidi="lo-LA"/>
    </w:rPr>
  </w:style>
  <w:style w:type="paragraph" w:customStyle="1" w:styleId="temalink">
    <w:name w:val="tema_link"/>
    <w:basedOn w:val="Normal"/>
    <w:rsid w:val="006E231F"/>
    <w:pPr>
      <w:spacing w:before="100" w:beforeAutospacing="1" w:after="100" w:afterAutospacing="1"/>
    </w:pPr>
    <w:rPr>
      <w:rFonts w:ascii="Verdana" w:hAnsi="Verdana"/>
      <w:color w:val="838383"/>
      <w:sz w:val="20"/>
      <w:szCs w:val="20"/>
      <w:lang w:val="lv-LV" w:eastAsia="lv-LV" w:bidi="lo-LA"/>
    </w:rPr>
  </w:style>
  <w:style w:type="paragraph" w:customStyle="1" w:styleId="fire">
    <w:name w:val="fire"/>
    <w:basedOn w:val="Normal"/>
    <w:rsid w:val="006E231F"/>
    <w:pPr>
      <w:spacing w:after="100" w:afterAutospacing="1"/>
    </w:pPr>
    <w:rPr>
      <w:rFonts w:ascii="Verdana" w:hAnsi="Verdana"/>
      <w:sz w:val="18"/>
      <w:szCs w:val="18"/>
      <w:lang w:val="lv-LV" w:eastAsia="lv-LV" w:bidi="lo-LA"/>
    </w:rPr>
  </w:style>
  <w:style w:type="paragraph" w:customStyle="1" w:styleId="fontsize2">
    <w:name w:val="fontsize2"/>
    <w:basedOn w:val="Normal"/>
    <w:rsid w:val="006E231F"/>
    <w:pPr>
      <w:spacing w:before="100" w:beforeAutospacing="1" w:after="100" w:afterAutospacing="1"/>
    </w:pPr>
    <w:rPr>
      <w:rFonts w:ascii="Verdana" w:hAnsi="Verdana"/>
      <w:i/>
      <w:iCs/>
      <w:sz w:val="15"/>
      <w:szCs w:val="15"/>
      <w:lang w:val="lv-LV" w:eastAsia="lv-LV" w:bidi="lo-LA"/>
    </w:rPr>
  </w:style>
  <w:style w:type="paragraph" w:customStyle="1" w:styleId="graynolink">
    <w:name w:val="gray_nolink"/>
    <w:basedOn w:val="Normal"/>
    <w:rsid w:val="006E231F"/>
    <w:pPr>
      <w:spacing w:before="100" w:beforeAutospacing="1" w:after="100" w:afterAutospacing="1"/>
    </w:pPr>
    <w:rPr>
      <w:rFonts w:ascii="Verdana" w:hAnsi="Verdana"/>
      <w:color w:val="999999"/>
      <w:sz w:val="18"/>
      <w:szCs w:val="18"/>
      <w:lang w:val="lv-LV" w:eastAsia="lv-LV" w:bidi="lo-LA"/>
    </w:rPr>
  </w:style>
  <w:style w:type="paragraph" w:customStyle="1" w:styleId="rednolink">
    <w:name w:val="red_nolink"/>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bluenolink">
    <w:name w:val="blue_nolink"/>
    <w:basedOn w:val="Normal"/>
    <w:rsid w:val="006E231F"/>
    <w:pPr>
      <w:spacing w:before="100" w:beforeAutospacing="1" w:after="100" w:afterAutospacing="1"/>
    </w:pPr>
    <w:rPr>
      <w:rFonts w:ascii="Verdana" w:hAnsi="Verdana"/>
      <w:color w:val="203258"/>
      <w:sz w:val="18"/>
      <w:szCs w:val="18"/>
      <w:lang w:val="lv-LV" w:eastAsia="lv-LV" w:bidi="lo-LA"/>
    </w:rPr>
  </w:style>
  <w:style w:type="paragraph" w:customStyle="1" w:styleId="bluetitle">
    <w:name w:val="blue_title"/>
    <w:basedOn w:val="Normal"/>
    <w:rsid w:val="006E231F"/>
    <w:pPr>
      <w:spacing w:before="100" w:beforeAutospacing="1" w:after="100" w:afterAutospacing="1"/>
      <w:jc w:val="right"/>
    </w:pPr>
    <w:rPr>
      <w:rFonts w:ascii="Verdana" w:hAnsi="Verdana"/>
      <w:b/>
      <w:bCs/>
      <w:color w:val="00558D"/>
      <w:lang w:val="lv-LV" w:eastAsia="lv-LV" w:bidi="lo-LA"/>
    </w:rPr>
  </w:style>
  <w:style w:type="paragraph" w:customStyle="1" w:styleId="ieplogo">
    <w:name w:val="iep_logo"/>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eplist">
    <w:name w:val="iep_list"/>
    <w:basedOn w:val="Normal"/>
    <w:rsid w:val="006E231F"/>
    <w:pPr>
      <w:spacing w:before="100" w:beforeAutospacing="1" w:after="100" w:afterAutospacing="1"/>
      <w:jc w:val="right"/>
    </w:pPr>
    <w:rPr>
      <w:rFonts w:ascii="Verdana" w:hAnsi="Verdana"/>
      <w:color w:val="666666"/>
      <w:sz w:val="18"/>
      <w:szCs w:val="18"/>
      <w:lang w:val="lv-LV" w:eastAsia="lv-LV" w:bidi="lo-LA"/>
    </w:rPr>
  </w:style>
  <w:style w:type="paragraph" w:customStyle="1" w:styleId="ieplistright">
    <w:name w:val="iep_list_right"/>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ieptop">
    <w:name w:val="iep_top"/>
    <w:basedOn w:val="Normal"/>
    <w:rsid w:val="006E231F"/>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val="lv-LV" w:eastAsia="lv-LV" w:bidi="lo-LA"/>
    </w:rPr>
  </w:style>
  <w:style w:type="paragraph" w:customStyle="1" w:styleId="iepmain">
    <w:name w:val="iep_main"/>
    <w:basedOn w:val="Normal"/>
    <w:rsid w:val="006E231F"/>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val="lv-LV" w:eastAsia="lv-LV" w:bidi="lo-LA"/>
    </w:rPr>
  </w:style>
  <w:style w:type="paragraph" w:customStyle="1" w:styleId="fotoselected">
    <w:name w:val="foto_selected"/>
    <w:basedOn w:val="Normal"/>
    <w:rsid w:val="006E231F"/>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val="lv-LV" w:eastAsia="lv-LV" w:bidi="lo-LA"/>
    </w:rPr>
  </w:style>
  <w:style w:type="paragraph" w:customStyle="1" w:styleId="fotounselected">
    <w:name w:val="foto_unselected"/>
    <w:basedOn w:val="Normal"/>
    <w:rsid w:val="006E231F"/>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val="lv-LV" w:eastAsia="lv-LV" w:bidi="lo-LA"/>
    </w:rPr>
  </w:style>
  <w:style w:type="paragraph" w:customStyle="1" w:styleId="tablespacesmall">
    <w:name w:val="table_space_sma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
    <w:name w:val="table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big">
    <w:name w:val="table_space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verybig">
    <w:name w:val="table_space_very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l">
    <w:name w:val="oval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t">
    <w:name w:val="oval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r">
    <w:name w:val="oval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ll">
    <w:name w:val="oval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mm">
    <w:name w:val="oval_mm"/>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rr">
    <w:name w:val="oval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l">
    <w:name w:val="oval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b">
    <w:name w:val="oval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r">
    <w:name w:val="oval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luepicsmall">
    <w:name w:val="blue_pic_small"/>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half">
    <w:name w:val="blue_pic_half"/>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big">
    <w:name w:val="blue_pic_big"/>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topdiv">
    <w:name w:val="top_div"/>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optext">
    <w:name w:val="top_text"/>
    <w:basedOn w:val="Normal"/>
    <w:rsid w:val="006E231F"/>
    <w:pPr>
      <w:spacing w:before="100" w:beforeAutospacing="1" w:after="100" w:afterAutospacing="1"/>
    </w:pPr>
    <w:rPr>
      <w:rFonts w:ascii="Verdana" w:hAnsi="Verdana"/>
      <w:b/>
      <w:bCs/>
      <w:color w:val="666666"/>
      <w:sz w:val="20"/>
      <w:szCs w:val="20"/>
      <w:lang w:val="lv-LV" w:eastAsia="lv-LV" w:bidi="lo-LA"/>
    </w:rPr>
  </w:style>
  <w:style w:type="paragraph" w:customStyle="1" w:styleId="topsign">
    <w:name w:val="top_sign"/>
    <w:basedOn w:val="Normal"/>
    <w:rsid w:val="006E231F"/>
    <w:pPr>
      <w:spacing w:before="100" w:beforeAutospacing="1" w:after="100" w:afterAutospacing="1"/>
    </w:pPr>
    <w:rPr>
      <w:rFonts w:ascii="Verdana" w:hAnsi="Verdana"/>
      <w:color w:val="787878"/>
      <w:sz w:val="18"/>
      <w:szCs w:val="18"/>
      <w:lang w:val="lv-LV" w:eastAsia="lv-LV" w:bidi="lo-LA"/>
    </w:rPr>
  </w:style>
  <w:style w:type="paragraph" w:customStyle="1" w:styleId="kontleft">
    <w:name w:val="kont_left"/>
    <w:basedOn w:val="Normal"/>
    <w:rsid w:val="006E231F"/>
    <w:pPr>
      <w:pBdr>
        <w:top w:val="single" w:sz="6" w:space="2" w:color="666666"/>
        <w:left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middle">
    <w:name w:val="kont_middle"/>
    <w:basedOn w:val="Normal"/>
    <w:rsid w:val="006E231F"/>
    <w:pPr>
      <w:pBdr>
        <w:top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right">
    <w:name w:val="kont_right"/>
    <w:basedOn w:val="Normal"/>
    <w:rsid w:val="006E231F"/>
    <w:pPr>
      <w:pBdr>
        <w:top w:val="single" w:sz="6" w:space="2" w:color="666666"/>
        <w:bottom w:val="single" w:sz="6" w:space="2" w:color="666666"/>
        <w:right w:val="single" w:sz="6" w:space="2" w:color="666666"/>
      </w:pBdr>
      <w:spacing w:before="45" w:after="45"/>
      <w:ind w:left="45" w:right="45"/>
    </w:pPr>
    <w:rPr>
      <w:rFonts w:ascii="Verdana" w:hAnsi="Verdana"/>
      <w:sz w:val="18"/>
      <w:szCs w:val="18"/>
      <w:lang w:val="lv-LV" w:eastAsia="lv-LV" w:bidi="lo-LA"/>
    </w:rPr>
  </w:style>
  <w:style w:type="paragraph" w:customStyle="1" w:styleId="calendermonthactive">
    <w:name w:val="calender_month_active"/>
    <w:basedOn w:val="Normal"/>
    <w:rsid w:val="006E231F"/>
    <w:pPr>
      <w:spacing w:before="100" w:beforeAutospacing="1" w:after="100" w:afterAutospacing="1"/>
    </w:pPr>
    <w:rPr>
      <w:rFonts w:ascii="Verdana" w:hAnsi="Verdana"/>
      <w:b/>
      <w:bCs/>
      <w:color w:val="5F879E"/>
      <w:sz w:val="18"/>
      <w:szCs w:val="18"/>
      <w:lang w:val="lv-LV" w:eastAsia="lv-LV" w:bidi="lo-LA"/>
    </w:rPr>
  </w:style>
  <w:style w:type="paragraph" w:customStyle="1" w:styleId="calendertoday">
    <w:name w:val="calender_today"/>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trianglered">
    <w:name w:val="triangle_red"/>
    <w:basedOn w:val="Normal"/>
    <w:rsid w:val="006E231F"/>
    <w:pPr>
      <w:spacing w:before="100" w:beforeAutospacing="1" w:after="100" w:afterAutospacing="1" w:line="360" w:lineRule="auto"/>
    </w:pPr>
    <w:rPr>
      <w:rFonts w:ascii="Verdana" w:hAnsi="Verdana"/>
      <w:sz w:val="18"/>
      <w:szCs w:val="18"/>
      <w:lang w:val="lv-LV" w:eastAsia="lv-LV" w:bidi="lo-LA"/>
    </w:rPr>
  </w:style>
  <w:style w:type="paragraph" w:customStyle="1" w:styleId="prindexa">
    <w:name w:val="pr_index_a"/>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zilsvirs">
    <w:name w:val="zils_virs"/>
    <w:basedOn w:val="Normal"/>
    <w:rsid w:val="006E231F"/>
    <w:pPr>
      <w:spacing w:before="100" w:beforeAutospacing="1" w:after="100" w:afterAutospacing="1"/>
    </w:pPr>
    <w:rPr>
      <w:rFonts w:ascii="Verdana" w:hAnsi="Verdana"/>
      <w:color w:val="00558D"/>
      <w:sz w:val="23"/>
      <w:szCs w:val="23"/>
      <w:lang w:val="lv-LV" w:eastAsia="lv-LV" w:bidi="lo-LA"/>
    </w:rPr>
  </w:style>
  <w:style w:type="paragraph" w:customStyle="1" w:styleId="sarkansvirs">
    <w:name w:val="sarkans_virs"/>
    <w:basedOn w:val="Normal"/>
    <w:rsid w:val="006E231F"/>
    <w:pPr>
      <w:spacing w:before="100" w:beforeAutospacing="1" w:after="100" w:afterAutospacing="1"/>
    </w:pPr>
    <w:rPr>
      <w:rFonts w:ascii="Verdana" w:hAnsi="Verdana"/>
      <w:b/>
      <w:bCs/>
      <w:color w:val="C00000"/>
      <w:spacing w:val="15"/>
      <w:sz w:val="21"/>
      <w:szCs w:val="21"/>
      <w:lang w:val="lv-LV" w:eastAsia="lv-LV" w:bidi="lo-LA"/>
    </w:rPr>
  </w:style>
  <w:style w:type="paragraph" w:customStyle="1" w:styleId="ierosini">
    <w:name w:val="ierosini"/>
    <w:basedOn w:val="Normal"/>
    <w:rsid w:val="006E231F"/>
    <w:pPr>
      <w:shd w:val="clear" w:color="auto" w:fill="EBECEE"/>
      <w:spacing w:before="100" w:beforeAutospacing="1" w:after="100" w:afterAutospacing="1"/>
    </w:pPr>
    <w:rPr>
      <w:rFonts w:ascii="Verdana" w:hAnsi="Verdana"/>
      <w:sz w:val="18"/>
      <w:szCs w:val="18"/>
      <w:lang w:val="lv-LV" w:eastAsia="lv-LV" w:bidi="lo-LA"/>
    </w:rPr>
  </w:style>
  <w:style w:type="paragraph" w:customStyle="1" w:styleId="ierosinivirs">
    <w:name w:val="ierosini_virs"/>
    <w:basedOn w:val="Normal"/>
    <w:rsid w:val="006E231F"/>
    <w:pPr>
      <w:spacing w:before="100" w:beforeAutospacing="1" w:after="100" w:afterAutospacing="1"/>
    </w:pPr>
    <w:rPr>
      <w:rFonts w:ascii="Verdana" w:hAnsi="Verdana"/>
      <w:b/>
      <w:bCs/>
      <w:spacing w:val="15"/>
      <w:sz w:val="23"/>
      <w:szCs w:val="23"/>
      <w:lang w:val="lv-LV" w:eastAsia="lv-LV" w:bidi="lo-LA"/>
    </w:rPr>
  </w:style>
  <w:style w:type="paragraph" w:customStyle="1" w:styleId="ierosinitxt">
    <w:name w:val="ierosini_txt"/>
    <w:basedOn w:val="Normal"/>
    <w:rsid w:val="006E231F"/>
    <w:pPr>
      <w:spacing w:before="100" w:beforeAutospacing="1" w:after="100" w:afterAutospacing="1"/>
    </w:pPr>
    <w:rPr>
      <w:rFonts w:ascii="Verdana" w:hAnsi="Verdana"/>
      <w:color w:val="545559"/>
      <w:sz w:val="17"/>
      <w:szCs w:val="17"/>
      <w:lang w:val="lv-LV" w:eastAsia="lv-LV" w:bidi="lo-LA"/>
    </w:rPr>
  </w:style>
  <w:style w:type="paragraph" w:customStyle="1" w:styleId="ierosinisubmit">
    <w:name w:val="ierosini_submit"/>
    <w:basedOn w:val="Normal"/>
    <w:rsid w:val="006E231F"/>
    <w:pPr>
      <w:shd w:val="clear" w:color="auto" w:fill="E2E8F1"/>
      <w:spacing w:before="100" w:beforeAutospacing="1" w:after="100" w:afterAutospacing="1"/>
    </w:pPr>
    <w:rPr>
      <w:rFonts w:ascii="Verdana" w:hAnsi="Verdana"/>
      <w:color w:val="C00000"/>
      <w:sz w:val="18"/>
      <w:szCs w:val="18"/>
      <w:lang w:val="lv-LV" w:eastAsia="lv-LV" w:bidi="lo-LA"/>
    </w:rPr>
  </w:style>
  <w:style w:type="paragraph" w:customStyle="1" w:styleId="lired">
    <w:name w:val="li_red"/>
    <w:basedOn w:val="Normal"/>
    <w:rsid w:val="006E231F"/>
    <w:pPr>
      <w:spacing w:before="100" w:beforeAutospacing="1" w:after="100" w:afterAutospacing="1"/>
      <w:ind w:left="75"/>
    </w:pPr>
    <w:rPr>
      <w:rFonts w:ascii="Verdana" w:hAnsi="Verdana"/>
      <w:color w:val="C00000"/>
      <w:sz w:val="18"/>
      <w:szCs w:val="18"/>
      <w:lang w:val="lv-LV" w:eastAsia="lv-LV" w:bidi="lo-LA"/>
    </w:rPr>
  </w:style>
  <w:style w:type="paragraph" w:customStyle="1" w:styleId="linone">
    <w:name w:val="li_non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normaltext">
    <w:name w:val="normal_text"/>
    <w:basedOn w:val="Normal"/>
    <w:rsid w:val="006E231F"/>
    <w:pPr>
      <w:spacing w:before="100" w:beforeAutospacing="1" w:after="100" w:afterAutospacing="1"/>
    </w:pPr>
    <w:rPr>
      <w:rFonts w:ascii="Verdana" w:hAnsi="Verdana"/>
      <w:color w:val="545559"/>
      <w:sz w:val="18"/>
      <w:szCs w:val="18"/>
      <w:lang w:val="lv-LV" w:eastAsia="lv-LV" w:bidi="lo-LA"/>
    </w:rPr>
  </w:style>
  <w:style w:type="paragraph" w:customStyle="1" w:styleId="epoga">
    <w:name w:val="e_poga"/>
    <w:basedOn w:val="Normal"/>
    <w:rsid w:val="006E231F"/>
    <w:pPr>
      <w:shd w:val="clear" w:color="auto" w:fill="FFFFFF"/>
      <w:spacing w:before="100" w:beforeAutospacing="1" w:after="100" w:afterAutospacing="1"/>
    </w:pPr>
    <w:rPr>
      <w:rFonts w:ascii="Verdana" w:hAnsi="Verdana"/>
      <w:color w:val="C00000"/>
      <w:sz w:val="18"/>
      <w:szCs w:val="18"/>
      <w:lang w:val="lv-LV" w:eastAsia="lv-LV" w:bidi="lo-LA"/>
    </w:rPr>
  </w:style>
  <w:style w:type="paragraph" w:customStyle="1" w:styleId="coment">
    <w:name w:val="coment"/>
    <w:basedOn w:val="Normal"/>
    <w:rsid w:val="006E231F"/>
    <w:pPr>
      <w:spacing w:before="100" w:beforeAutospacing="1" w:after="100" w:afterAutospacing="1"/>
    </w:pPr>
    <w:rPr>
      <w:rFonts w:ascii="Verdana" w:hAnsi="Verdana"/>
      <w:color w:val="C00000"/>
      <w:sz w:val="17"/>
      <w:szCs w:val="17"/>
      <w:lang w:val="lv-LV" w:eastAsia="lv-LV" w:bidi="lo-LA"/>
    </w:rPr>
  </w:style>
  <w:style w:type="paragraph" w:customStyle="1" w:styleId="warning">
    <w:name w:val="warning"/>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city24top">
    <w:name w:val="city24_top"/>
    <w:basedOn w:val="Normal"/>
    <w:rsid w:val="006E231F"/>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city24bottom">
    <w:name w:val="city24_bottom"/>
    <w:basedOn w:val="Normal"/>
    <w:rsid w:val="006E231F"/>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banner810x110">
    <w:name w:val="banner_810x110"/>
    <w:basedOn w:val="Normal"/>
    <w:rsid w:val="006E231F"/>
    <w:pPr>
      <w:shd w:val="clear" w:color="auto" w:fill="F5F3F4"/>
      <w:spacing w:before="100" w:beforeAutospacing="1" w:after="100" w:afterAutospacing="1"/>
    </w:pPr>
    <w:rPr>
      <w:rFonts w:ascii="Verdana" w:hAnsi="Verdana"/>
      <w:sz w:val="18"/>
      <w:szCs w:val="18"/>
      <w:lang w:val="lv-LV" w:eastAsia="lv-LV" w:bidi="lo-LA"/>
    </w:rPr>
  </w:style>
  <w:style w:type="paragraph" w:customStyle="1" w:styleId="tvdoctoplogo">
    <w:name w:val="tv_doc_top_logo"/>
    <w:basedOn w:val="Normal"/>
    <w:rsid w:val="006E231F"/>
    <w:pPr>
      <w:spacing w:before="100" w:beforeAutospacing="1" w:after="100" w:afterAutospacing="1"/>
      <w:jc w:val="right"/>
    </w:pPr>
    <w:rPr>
      <w:rFonts w:ascii="Verdana" w:hAnsi="Verdana"/>
      <w:color w:val="848484"/>
      <w:sz w:val="17"/>
      <w:szCs w:val="17"/>
      <w:lang w:val="lv-LV" w:eastAsia="lv-LV" w:bidi="lo-LA"/>
    </w:rPr>
  </w:style>
  <w:style w:type="paragraph" w:customStyle="1" w:styleId="tvdoctop">
    <w:name w:val="tv_doc_top"/>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tvdoctopindex">
    <w:name w:val="tv_doc_top_index"/>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vhtml">
    <w:name w:val="tv_htm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htmlwindow">
    <w:name w:val="dhtmlwindow"/>
    <w:basedOn w:val="Normal"/>
    <w:rsid w:val="006E231F"/>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val="lv-LV" w:eastAsia="lv-LV" w:bidi="lo-LA"/>
    </w:rPr>
  </w:style>
  <w:style w:type="paragraph" w:customStyle="1" w:styleId="drag-handle">
    <w:name w:val="drag-handle"/>
    <w:basedOn w:val="Normal"/>
    <w:rsid w:val="006E231F"/>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val="lv-LV" w:eastAsia="lv-LV" w:bidi="lo-LA"/>
    </w:rPr>
  </w:style>
  <w:style w:type="paragraph" w:customStyle="1" w:styleId="drag-contentarea">
    <w:name w:val="drag-contentarea"/>
    <w:basedOn w:val="Normal"/>
    <w:rsid w:val="006E231F"/>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bidi="lo-LA"/>
    </w:rPr>
  </w:style>
  <w:style w:type="paragraph" w:customStyle="1" w:styleId="drag-statusarea">
    <w:name w:val="drag-statusarea"/>
    <w:basedOn w:val="Normal"/>
    <w:rsid w:val="006E231F"/>
    <w:pPr>
      <w:pBdr>
        <w:top w:val="single" w:sz="6" w:space="0" w:color="808080"/>
      </w:pBdr>
      <w:shd w:val="clear" w:color="auto" w:fill="F8F8F8"/>
      <w:spacing w:before="100" w:beforeAutospacing="1" w:after="100" w:afterAutospacing="1"/>
    </w:pPr>
    <w:rPr>
      <w:rFonts w:ascii="Verdana" w:hAnsi="Verdana"/>
      <w:sz w:val="18"/>
      <w:szCs w:val="18"/>
      <w:lang w:val="lv-LV" w:eastAsia="lv-LV" w:bidi="lo-LA"/>
    </w:rPr>
  </w:style>
  <w:style w:type="paragraph" w:customStyle="1" w:styleId="drag-resizearea">
    <w:name w:val="drag-resizearea"/>
    <w:basedOn w:val="Normal"/>
    <w:rsid w:val="006E231F"/>
    <w:pPr>
      <w:spacing w:before="100" w:beforeAutospacing="1" w:after="100" w:afterAutospacing="1"/>
    </w:pPr>
    <w:rPr>
      <w:rFonts w:ascii="Verdana" w:hAnsi="Verdana"/>
      <w:sz w:val="2"/>
      <w:szCs w:val="2"/>
      <w:lang w:val="lv-LV" w:eastAsia="lv-LV" w:bidi="lo-LA"/>
    </w:rPr>
  </w:style>
  <w:style w:type="paragraph" w:customStyle="1" w:styleId="citats">
    <w:name w:val="citats"/>
    <w:basedOn w:val="Normal"/>
    <w:rsid w:val="006E231F"/>
    <w:pPr>
      <w:spacing w:before="100" w:beforeAutospacing="1" w:after="100" w:afterAutospacing="1"/>
    </w:pPr>
    <w:rPr>
      <w:rFonts w:ascii="Verdana" w:hAnsi="Verdana"/>
      <w:sz w:val="18"/>
      <w:szCs w:val="18"/>
      <w:lang w:val="lv-LV" w:eastAsia="lv-LV" w:bidi="lo-LA"/>
    </w:rPr>
  </w:style>
  <w:style w:type="character" w:customStyle="1" w:styleId="tvdoctopindex1">
    <w:name w:val="tv_doc_top_index1"/>
    <w:basedOn w:val="DefaultParagraphFont"/>
    <w:rsid w:val="006E231F"/>
    <w:rPr>
      <w:color w:val="646464"/>
      <w:sz w:val="18"/>
      <w:szCs w:val="18"/>
    </w:rPr>
  </w:style>
  <w:style w:type="character" w:customStyle="1" w:styleId="graytext1">
    <w:name w:val="gray_text1"/>
    <w:basedOn w:val="DefaultParagraphFont"/>
    <w:rsid w:val="006E231F"/>
    <w:rPr>
      <w:color w:val="838383"/>
    </w:rPr>
  </w:style>
  <w:style w:type="paragraph" w:customStyle="1" w:styleId="txt1">
    <w:name w:val="txt1"/>
    <w:rsid w:val="006E231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rtitle">
    <w:name w:val="brtitle"/>
    <w:basedOn w:val="Normal"/>
    <w:rsid w:val="006E231F"/>
    <w:pPr>
      <w:spacing w:before="100" w:beforeAutospacing="1" w:after="100" w:afterAutospacing="1"/>
    </w:pPr>
    <w:rPr>
      <w:rFonts w:ascii="Arial" w:hAnsi="Arial"/>
      <w:b/>
      <w:bCs/>
      <w:color w:val="6A956A"/>
      <w:sz w:val="20"/>
      <w:szCs w:val="20"/>
      <w:lang w:val="lv-LV" w:eastAsia="lv-LV" w:bidi="lo-LA"/>
    </w:rPr>
  </w:style>
  <w:style w:type="character" w:customStyle="1" w:styleId="CharChar20">
    <w:name w:val="Char Char2"/>
    <w:basedOn w:val="DefaultParagraphFont"/>
    <w:rsid w:val="006E231F"/>
    <w:rPr>
      <w:sz w:val="24"/>
      <w:szCs w:val="24"/>
      <w:lang w:val="lv-LV" w:eastAsia="en-US" w:bidi="ar-SA"/>
    </w:rPr>
  </w:style>
  <w:style w:type="paragraph" w:customStyle="1" w:styleId="tvhtmlmktable">
    <w:name w:val="tv_html 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efinitionTerm">
    <w:name w:val="Definition Term"/>
    <w:basedOn w:val="Normal"/>
    <w:next w:val="Normal"/>
    <w:rsid w:val="006E231F"/>
    <w:pPr>
      <w:snapToGrid w:val="0"/>
    </w:pPr>
    <w:rPr>
      <w:szCs w:val="20"/>
      <w:lang w:val="lv-LV"/>
    </w:rPr>
  </w:style>
  <w:style w:type="character" w:customStyle="1" w:styleId="EndnoteTextChar">
    <w:name w:val="Endnote Text Char"/>
    <w:basedOn w:val="DefaultParagraphFont"/>
    <w:link w:val="EndnoteText"/>
    <w:semiHidden/>
    <w:rsid w:val="006E231F"/>
  </w:style>
  <w:style w:type="paragraph" w:styleId="EndnoteText">
    <w:name w:val="endnote text"/>
    <w:basedOn w:val="Normal"/>
    <w:link w:val="EndnoteTextChar"/>
    <w:semiHidden/>
    <w:rsid w:val="006E231F"/>
    <w:pPr>
      <w:widowControl w:val="0"/>
    </w:pPr>
    <w:rPr>
      <w:sz w:val="20"/>
      <w:szCs w:val="20"/>
      <w:lang w:val="lv-LV" w:eastAsia="lv-LV"/>
    </w:rPr>
  </w:style>
  <w:style w:type="character" w:customStyle="1" w:styleId="EndnoteTextChar1">
    <w:name w:val="Endnote Text Char1"/>
    <w:basedOn w:val="DefaultParagraphFont"/>
    <w:uiPriority w:val="99"/>
    <w:semiHidden/>
    <w:rsid w:val="006E231F"/>
    <w:rPr>
      <w:lang w:val="en-US" w:eastAsia="en-US"/>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6E231F"/>
    <w:rPr>
      <w:sz w:val="24"/>
      <w:szCs w:val="24"/>
      <w:lang w:val="lv-LV" w:eastAsia="en-US" w:bidi="ar-SA"/>
    </w:rPr>
  </w:style>
  <w:style w:type="paragraph" w:customStyle="1" w:styleId="titultxt">
    <w:name w:val="titultxt"/>
    <w:basedOn w:val="Normal"/>
    <w:rsid w:val="006E231F"/>
    <w:pPr>
      <w:spacing w:before="100" w:beforeAutospacing="1" w:after="100" w:afterAutospacing="1"/>
      <w:ind w:left="240" w:right="240"/>
      <w:jc w:val="both"/>
    </w:pPr>
    <w:rPr>
      <w:rFonts w:ascii="Verdana" w:eastAsia="SimSun" w:hAnsi="Verdana"/>
      <w:color w:val="000080"/>
      <w:sz w:val="20"/>
      <w:szCs w:val="20"/>
      <w:lang w:val="lv-LV" w:eastAsia="zh-CN"/>
    </w:rPr>
  </w:style>
  <w:style w:type="character" w:styleId="HTMLCite">
    <w:name w:val="HTML Cite"/>
    <w:basedOn w:val="DefaultParagraphFont"/>
    <w:rsid w:val="006E231F"/>
    <w:rPr>
      <w:i w:val="0"/>
      <w:iCs w:val="0"/>
    </w:rPr>
  </w:style>
  <w:style w:type="character" w:styleId="HTMLCode">
    <w:name w:val="HTML Code"/>
    <w:basedOn w:val="DefaultParagraphFont"/>
    <w:rsid w:val="006E231F"/>
    <w:rPr>
      <w:rFonts w:ascii="Courier New" w:eastAsia="SimSun" w:hAnsi="Courier New" w:cs="Courier New"/>
      <w:sz w:val="20"/>
      <w:szCs w:val="20"/>
    </w:rPr>
  </w:style>
  <w:style w:type="paragraph" w:customStyle="1" w:styleId="error">
    <w:name w:val="error"/>
    <w:basedOn w:val="Normal"/>
    <w:rsid w:val="006E231F"/>
    <w:pPr>
      <w:spacing w:before="100" w:beforeAutospacing="1" w:after="100" w:afterAutospacing="1"/>
    </w:pPr>
    <w:rPr>
      <w:rFonts w:eastAsia="SimSun"/>
      <w:b/>
      <w:bCs/>
      <w:lang w:val="lv-LV" w:eastAsia="zh-CN"/>
    </w:rPr>
  </w:style>
  <w:style w:type="paragraph" w:customStyle="1" w:styleId="references-small">
    <w:name w:val="references-small"/>
    <w:basedOn w:val="Normal"/>
    <w:rsid w:val="006E231F"/>
    <w:pPr>
      <w:spacing w:before="100" w:beforeAutospacing="1" w:after="100" w:afterAutospacing="1"/>
    </w:pPr>
    <w:rPr>
      <w:rFonts w:eastAsia="SimSun"/>
      <w:sz w:val="22"/>
      <w:szCs w:val="22"/>
      <w:lang w:val="lv-LV" w:eastAsia="zh-CN"/>
    </w:rPr>
  </w:style>
  <w:style w:type="paragraph" w:customStyle="1" w:styleId="references-2column">
    <w:name w:val="references-2column"/>
    <w:basedOn w:val="Normal"/>
    <w:rsid w:val="006E231F"/>
    <w:pPr>
      <w:spacing w:before="100" w:beforeAutospacing="1" w:after="100" w:afterAutospacing="1"/>
    </w:pPr>
    <w:rPr>
      <w:rFonts w:eastAsia="SimSun"/>
      <w:sz w:val="22"/>
      <w:szCs w:val="22"/>
      <w:lang w:val="lv-LV" w:eastAsia="zh-CN"/>
    </w:rPr>
  </w:style>
  <w:style w:type="paragraph" w:customStyle="1" w:styleId="same-bg">
    <w:name w:val="same-bg"/>
    <w:basedOn w:val="Normal"/>
    <w:rsid w:val="006E231F"/>
    <w:pPr>
      <w:spacing w:before="100" w:beforeAutospacing="1" w:after="100" w:afterAutospacing="1"/>
    </w:pPr>
    <w:rPr>
      <w:rFonts w:eastAsia="SimSun"/>
      <w:lang w:val="lv-LV" w:eastAsia="zh-CN"/>
    </w:rPr>
  </w:style>
  <w:style w:type="paragraph" w:customStyle="1" w:styleId="navbox-title">
    <w:name w:val="navbox-title"/>
    <w:basedOn w:val="Normal"/>
    <w:rsid w:val="006E231F"/>
    <w:pPr>
      <w:shd w:val="clear" w:color="auto" w:fill="CCCCFF"/>
      <w:spacing w:before="100" w:beforeAutospacing="1" w:after="100" w:afterAutospacing="1"/>
      <w:jc w:val="center"/>
    </w:pPr>
    <w:rPr>
      <w:rFonts w:eastAsia="SimSun"/>
      <w:lang w:val="lv-LV" w:eastAsia="zh-CN"/>
    </w:rPr>
  </w:style>
  <w:style w:type="paragraph" w:customStyle="1" w:styleId="navbox-abovebelow">
    <w:name w:val="navbox-abovebelow"/>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
    <w:name w:val="navbox-group"/>
    <w:basedOn w:val="Normal"/>
    <w:rsid w:val="006E231F"/>
    <w:pPr>
      <w:shd w:val="clear" w:color="auto" w:fill="DDDDFF"/>
      <w:spacing w:before="100" w:beforeAutospacing="1" w:after="100" w:afterAutospacing="1"/>
      <w:jc w:val="right"/>
    </w:pPr>
    <w:rPr>
      <w:rFonts w:eastAsia="SimSun"/>
      <w:b/>
      <w:bCs/>
      <w:lang w:val="lv-LV" w:eastAsia="zh-CN"/>
    </w:rPr>
  </w:style>
  <w:style w:type="paragraph" w:customStyle="1" w:styleId="navbox">
    <w:name w:val="navbox"/>
    <w:basedOn w:val="Normal"/>
    <w:rsid w:val="006E231F"/>
    <w:pPr>
      <w:shd w:val="clear" w:color="auto" w:fill="FDFDFD"/>
      <w:spacing w:before="100" w:beforeAutospacing="1" w:after="100" w:afterAutospacing="1"/>
    </w:pPr>
    <w:rPr>
      <w:rFonts w:eastAsia="SimSun"/>
      <w:lang w:val="lv-LV" w:eastAsia="zh-CN"/>
    </w:rPr>
  </w:style>
  <w:style w:type="paragraph" w:customStyle="1" w:styleId="navbox-subgroup">
    <w:name w:val="navbox-subgroup"/>
    <w:basedOn w:val="Normal"/>
    <w:rsid w:val="006E231F"/>
    <w:pPr>
      <w:shd w:val="clear" w:color="auto" w:fill="FDFDFD"/>
      <w:spacing w:before="100" w:beforeAutospacing="1" w:after="100" w:afterAutospacing="1"/>
    </w:pPr>
    <w:rPr>
      <w:rFonts w:eastAsia="SimSun"/>
      <w:lang w:val="lv-LV" w:eastAsia="zh-CN"/>
    </w:rPr>
  </w:style>
  <w:style w:type="paragraph" w:customStyle="1" w:styleId="navbox-list">
    <w:name w:val="navbox-list"/>
    <w:basedOn w:val="Normal"/>
    <w:rsid w:val="006E231F"/>
    <w:pPr>
      <w:spacing w:before="100" w:beforeAutospacing="1" w:after="100" w:afterAutospacing="1"/>
    </w:pPr>
    <w:rPr>
      <w:rFonts w:eastAsia="SimSun"/>
      <w:lang w:val="lv-LV" w:eastAsia="zh-CN"/>
    </w:rPr>
  </w:style>
  <w:style w:type="paragraph" w:customStyle="1" w:styleId="navbox-even">
    <w:name w:val="navbox-even"/>
    <w:basedOn w:val="Normal"/>
    <w:rsid w:val="006E231F"/>
    <w:pPr>
      <w:shd w:val="clear" w:color="auto" w:fill="F7F7F7"/>
      <w:spacing w:before="100" w:beforeAutospacing="1" w:after="100" w:afterAutospacing="1"/>
    </w:pPr>
    <w:rPr>
      <w:rFonts w:eastAsia="SimSun"/>
      <w:lang w:val="lv-LV" w:eastAsia="zh-CN"/>
    </w:rPr>
  </w:style>
  <w:style w:type="paragraph" w:customStyle="1" w:styleId="navbox-odd">
    <w:name w:val="navbox-odd"/>
    <w:basedOn w:val="Normal"/>
    <w:rsid w:val="006E231F"/>
    <w:pPr>
      <w:spacing w:before="100" w:beforeAutospacing="1" w:after="100" w:afterAutospacing="1"/>
    </w:pPr>
    <w:rPr>
      <w:rFonts w:eastAsia="SimSun"/>
      <w:lang w:val="lv-LV" w:eastAsia="zh-CN"/>
    </w:rPr>
  </w:style>
  <w:style w:type="paragraph" w:customStyle="1" w:styleId="infobox">
    <w:name w:val="info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val="lv-LV" w:eastAsia="zh-CN"/>
    </w:rPr>
  </w:style>
  <w:style w:type="paragraph" w:customStyle="1" w:styleId="notice">
    <w:name w:val="notice"/>
    <w:basedOn w:val="Normal"/>
    <w:rsid w:val="006E231F"/>
    <w:pPr>
      <w:spacing w:before="240" w:after="240"/>
      <w:ind w:left="240" w:right="240"/>
    </w:pPr>
    <w:rPr>
      <w:rFonts w:eastAsia="SimSun"/>
      <w:lang w:val="lv-LV" w:eastAsia="zh-CN"/>
    </w:rPr>
  </w:style>
  <w:style w:type="paragraph" w:customStyle="1" w:styleId="spoiler">
    <w:name w:val="spoiler"/>
    <w:basedOn w:val="Normal"/>
    <w:rsid w:val="006E231F"/>
    <w:pPr>
      <w:pBdr>
        <w:top w:val="single" w:sz="12" w:space="0" w:color="DDDDDD"/>
        <w:bottom w:val="single" w:sz="12" w:space="0" w:color="DDDDDD"/>
      </w:pBdr>
      <w:spacing w:before="100" w:beforeAutospacing="1" w:after="100" w:afterAutospacing="1"/>
    </w:pPr>
    <w:rPr>
      <w:rFonts w:eastAsia="SimSun"/>
      <w:lang w:val="lv-LV" w:eastAsia="zh-CN"/>
    </w:rPr>
  </w:style>
  <w:style w:type="paragraph" w:customStyle="1" w:styleId="talk-notice">
    <w:name w:val="talk-notice"/>
    <w:basedOn w:val="Normal"/>
    <w:rsid w:val="006E23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val="lv-LV" w:eastAsia="zh-CN"/>
    </w:rPr>
  </w:style>
  <w:style w:type="paragraph" w:customStyle="1" w:styleId="inchi-label">
    <w:name w:val="inchi-label"/>
    <w:basedOn w:val="Normal"/>
    <w:rsid w:val="006E231F"/>
    <w:pPr>
      <w:spacing w:before="100" w:beforeAutospacing="1" w:after="100" w:afterAutospacing="1"/>
    </w:pPr>
    <w:rPr>
      <w:rFonts w:eastAsia="SimSun"/>
      <w:color w:val="AAAAAA"/>
      <w:lang w:val="lv-LV" w:eastAsia="zh-CN"/>
    </w:rPr>
  </w:style>
  <w:style w:type="paragraph" w:customStyle="1" w:styleId="persondata-label">
    <w:name w:val="persondata-label"/>
    <w:basedOn w:val="Normal"/>
    <w:rsid w:val="006E231F"/>
    <w:pPr>
      <w:spacing w:before="100" w:beforeAutospacing="1" w:after="100" w:afterAutospacing="1"/>
    </w:pPr>
    <w:rPr>
      <w:rFonts w:eastAsia="SimSun"/>
      <w:color w:val="AAAAAA"/>
      <w:lang w:val="lv-LV" w:eastAsia="zh-CN"/>
    </w:rPr>
  </w:style>
  <w:style w:type="paragraph" w:customStyle="1" w:styleId="redirect-in-category">
    <w:name w:val="redirect-in-category"/>
    <w:basedOn w:val="Normal"/>
    <w:rsid w:val="006E231F"/>
    <w:pPr>
      <w:spacing w:before="100" w:beforeAutospacing="1" w:after="100" w:afterAutospacing="1"/>
    </w:pPr>
    <w:rPr>
      <w:rFonts w:eastAsia="SimSun"/>
      <w:i/>
      <w:iCs/>
      <w:lang w:val="lv-LV" w:eastAsia="zh-CN"/>
    </w:rPr>
  </w:style>
  <w:style w:type="paragraph" w:customStyle="1" w:styleId="allpagesredirect">
    <w:name w:val="allpagesredirect"/>
    <w:basedOn w:val="Normal"/>
    <w:rsid w:val="006E231F"/>
    <w:pPr>
      <w:spacing w:before="100" w:beforeAutospacing="1" w:after="100" w:afterAutospacing="1"/>
    </w:pPr>
    <w:rPr>
      <w:rFonts w:eastAsia="SimSun"/>
      <w:i/>
      <w:iCs/>
      <w:lang w:val="lv-LV" w:eastAsia="zh-CN"/>
    </w:rPr>
  </w:style>
  <w:style w:type="paragraph" w:customStyle="1" w:styleId="messagebox">
    <w:name w:val="message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val="lv-LV" w:eastAsia="zh-CN"/>
    </w:rPr>
  </w:style>
  <w:style w:type="paragraph" w:customStyle="1" w:styleId="ipa">
    <w:name w:val="ipa"/>
    <w:basedOn w:val="Normal"/>
    <w:rsid w:val="006E231F"/>
    <w:pPr>
      <w:spacing w:before="100" w:beforeAutospacing="1" w:after="100" w:afterAutospacing="1"/>
    </w:pPr>
    <w:rPr>
      <w:rFonts w:ascii="DejaVu Sans" w:eastAsia="SimSun" w:hAnsi="DejaVu Sans" w:cs="DejaVu Sans"/>
      <w:lang w:val="lv-LV" w:eastAsia="zh-CN"/>
    </w:rPr>
  </w:style>
  <w:style w:type="paragraph" w:customStyle="1" w:styleId="unicode">
    <w:name w:val="unicode"/>
    <w:basedOn w:val="Normal"/>
    <w:rsid w:val="006E231F"/>
    <w:pPr>
      <w:spacing w:before="100" w:beforeAutospacing="1" w:after="100" w:afterAutospacing="1"/>
    </w:pPr>
    <w:rPr>
      <w:rFonts w:ascii="inherit" w:eastAsia="SimSun" w:hAnsi="inherit"/>
      <w:lang w:val="lv-LV" w:eastAsia="zh-CN"/>
    </w:rPr>
  </w:style>
  <w:style w:type="paragraph" w:customStyle="1" w:styleId="latinx">
    <w:name w:val="latinx"/>
    <w:basedOn w:val="Normal"/>
    <w:rsid w:val="006E231F"/>
    <w:pPr>
      <w:spacing w:before="100" w:beforeAutospacing="1" w:after="100" w:afterAutospacing="1"/>
    </w:pPr>
    <w:rPr>
      <w:rFonts w:ascii="inherit" w:eastAsia="SimSun" w:hAnsi="inherit"/>
      <w:lang w:val="lv-LV" w:eastAsia="zh-CN"/>
    </w:rPr>
  </w:style>
  <w:style w:type="paragraph" w:customStyle="1" w:styleId="polytonic">
    <w:name w:val="polytonic"/>
    <w:basedOn w:val="Normal"/>
    <w:rsid w:val="006E231F"/>
    <w:pPr>
      <w:spacing w:before="100" w:beforeAutospacing="1" w:after="100" w:afterAutospacing="1"/>
    </w:pPr>
    <w:rPr>
      <w:rFonts w:ascii="inherit" w:eastAsia="SimSun" w:hAnsi="inherit"/>
      <w:lang w:val="lv-LV" w:eastAsia="zh-CN"/>
    </w:rPr>
  </w:style>
  <w:style w:type="paragraph" w:customStyle="1" w:styleId="mufi">
    <w:name w:val="mufi"/>
    <w:basedOn w:val="Normal"/>
    <w:rsid w:val="006E231F"/>
    <w:pPr>
      <w:spacing w:before="100" w:beforeAutospacing="1" w:after="100" w:afterAutospacing="1"/>
    </w:pPr>
    <w:rPr>
      <w:rFonts w:ascii="ALPHA-Demo" w:eastAsia="SimSun" w:hAnsi="ALPHA-Demo"/>
      <w:lang w:val="lv-LV" w:eastAsia="zh-CN"/>
    </w:rPr>
  </w:style>
  <w:style w:type="paragraph" w:customStyle="1" w:styleId="hiddenstructure">
    <w:name w:val="hiddenstructure"/>
    <w:basedOn w:val="Normal"/>
    <w:rsid w:val="006E231F"/>
    <w:pPr>
      <w:shd w:val="clear" w:color="auto" w:fill="00FF00"/>
      <w:spacing w:before="100" w:beforeAutospacing="1" w:after="100" w:afterAutospacing="1"/>
    </w:pPr>
    <w:rPr>
      <w:rFonts w:eastAsia="SimSun"/>
      <w:color w:val="FF0000"/>
      <w:lang w:val="lv-LV" w:eastAsia="zh-CN"/>
    </w:rPr>
  </w:style>
  <w:style w:type="paragraph" w:customStyle="1" w:styleId="mw-plusminus-pos">
    <w:name w:val="mw-plusminus-pos"/>
    <w:basedOn w:val="Normal"/>
    <w:rsid w:val="006E231F"/>
    <w:pPr>
      <w:spacing w:before="100" w:beforeAutospacing="1" w:after="100" w:afterAutospacing="1"/>
    </w:pPr>
    <w:rPr>
      <w:rFonts w:eastAsia="SimSun"/>
      <w:color w:val="006400"/>
      <w:lang w:val="lv-LV" w:eastAsia="zh-CN"/>
    </w:rPr>
  </w:style>
  <w:style w:type="paragraph" w:customStyle="1" w:styleId="mw-plusminus-neg">
    <w:name w:val="mw-plusminus-neg"/>
    <w:basedOn w:val="Normal"/>
    <w:rsid w:val="006E231F"/>
    <w:pPr>
      <w:spacing w:before="100" w:beforeAutospacing="1" w:after="100" w:afterAutospacing="1"/>
    </w:pPr>
    <w:rPr>
      <w:rFonts w:eastAsia="SimSun"/>
      <w:color w:val="8B0000"/>
      <w:lang w:val="lv-LV" w:eastAsia="zh-CN"/>
    </w:rPr>
  </w:style>
  <w:style w:type="paragraph" w:customStyle="1" w:styleId="dablink">
    <w:name w:val="dablink"/>
    <w:basedOn w:val="Normal"/>
    <w:rsid w:val="006E231F"/>
    <w:pPr>
      <w:spacing w:before="100" w:beforeAutospacing="1" w:after="100" w:afterAutospacing="1"/>
    </w:pPr>
    <w:rPr>
      <w:rFonts w:eastAsia="SimSun"/>
      <w:i/>
      <w:iCs/>
      <w:lang w:val="lv-LV" w:eastAsia="zh-CN"/>
    </w:rPr>
  </w:style>
  <w:style w:type="paragraph" w:customStyle="1" w:styleId="geo-default">
    <w:name w:val="geo-default"/>
    <w:basedOn w:val="Normal"/>
    <w:rsid w:val="006E231F"/>
    <w:pPr>
      <w:spacing w:before="100" w:beforeAutospacing="1" w:after="100" w:afterAutospacing="1"/>
    </w:pPr>
    <w:rPr>
      <w:rFonts w:eastAsia="SimSun"/>
      <w:lang w:val="lv-LV" w:eastAsia="zh-CN"/>
    </w:rPr>
  </w:style>
  <w:style w:type="paragraph" w:customStyle="1" w:styleId="geo-nondefault">
    <w:name w:val="geo-nondefault"/>
    <w:basedOn w:val="Normal"/>
    <w:rsid w:val="006E231F"/>
    <w:pPr>
      <w:spacing w:before="100" w:beforeAutospacing="1" w:after="100" w:afterAutospacing="1"/>
    </w:pPr>
    <w:rPr>
      <w:rFonts w:eastAsia="SimSun"/>
      <w:vanish/>
      <w:lang w:val="lv-LV" w:eastAsia="zh-CN"/>
    </w:rPr>
  </w:style>
  <w:style w:type="paragraph" w:customStyle="1" w:styleId="geo-dms">
    <w:name w:val="geo-dms"/>
    <w:basedOn w:val="Normal"/>
    <w:rsid w:val="006E231F"/>
    <w:pPr>
      <w:spacing w:before="100" w:beforeAutospacing="1" w:after="100" w:afterAutospacing="1"/>
    </w:pPr>
    <w:rPr>
      <w:rFonts w:eastAsia="SimSun"/>
      <w:lang w:val="lv-LV" w:eastAsia="zh-CN"/>
    </w:rPr>
  </w:style>
  <w:style w:type="paragraph" w:customStyle="1" w:styleId="geo-dec">
    <w:name w:val="geo-dec"/>
    <w:basedOn w:val="Normal"/>
    <w:rsid w:val="006E231F"/>
    <w:pPr>
      <w:spacing w:before="100" w:beforeAutospacing="1" w:after="100" w:afterAutospacing="1"/>
    </w:pPr>
    <w:rPr>
      <w:rFonts w:eastAsia="SimSun"/>
      <w:lang w:val="lv-LV" w:eastAsia="zh-CN"/>
    </w:rPr>
  </w:style>
  <w:style w:type="paragraph" w:customStyle="1" w:styleId="geo-multi-punct">
    <w:name w:val="geo-multi-punct"/>
    <w:basedOn w:val="Normal"/>
    <w:rsid w:val="006E231F"/>
    <w:pPr>
      <w:spacing w:before="100" w:beforeAutospacing="1" w:after="100" w:afterAutospacing="1"/>
    </w:pPr>
    <w:rPr>
      <w:rFonts w:eastAsia="SimSun"/>
      <w:vanish/>
      <w:lang w:val="lv-LV" w:eastAsia="zh-CN"/>
    </w:rPr>
  </w:style>
  <w:style w:type="paragraph" w:customStyle="1" w:styleId="template-documentation">
    <w:name w:val="template-documentation"/>
    <w:basedOn w:val="Normal"/>
    <w:rsid w:val="006E231F"/>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val="lv-LV" w:eastAsia="zh-CN"/>
    </w:rPr>
  </w:style>
  <w:style w:type="paragraph" w:customStyle="1" w:styleId="diffchange">
    <w:name w:val="diffchange"/>
    <w:basedOn w:val="Normal"/>
    <w:rsid w:val="006E231F"/>
    <w:pPr>
      <w:spacing w:before="100" w:beforeAutospacing="1" w:after="100" w:afterAutospacing="1"/>
    </w:pPr>
    <w:rPr>
      <w:rFonts w:eastAsia="SimSun"/>
      <w:b/>
      <w:bCs/>
      <w:lang w:val="lv-LV" w:eastAsia="zh-CN"/>
    </w:rPr>
  </w:style>
  <w:style w:type="paragraph" w:customStyle="1" w:styleId="toccolours">
    <w:name w:val="toccolours"/>
    <w:basedOn w:val="Normal"/>
    <w:rsid w:val="006E231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val="lv-LV" w:eastAsia="zh-CN"/>
    </w:rPr>
  </w:style>
  <w:style w:type="paragraph" w:customStyle="1" w:styleId="tmbox">
    <w:name w:val="tmbox"/>
    <w:basedOn w:val="Normal"/>
    <w:rsid w:val="006E231F"/>
    <w:pPr>
      <w:spacing w:before="100" w:beforeAutospacing="1" w:after="100" w:afterAutospacing="1"/>
    </w:pPr>
    <w:rPr>
      <w:rFonts w:eastAsia="SimSun"/>
      <w:lang w:val="lv-LV" w:eastAsia="zh-CN"/>
    </w:rPr>
  </w:style>
  <w:style w:type="paragraph" w:customStyle="1" w:styleId="latitude">
    <w:name w:val="latitude"/>
    <w:basedOn w:val="Normal"/>
    <w:rsid w:val="006E231F"/>
    <w:pPr>
      <w:spacing w:before="100" w:beforeAutospacing="1" w:after="100" w:afterAutospacing="1"/>
    </w:pPr>
    <w:rPr>
      <w:rFonts w:eastAsia="SimSun"/>
      <w:lang w:val="lv-LV" w:eastAsia="zh-CN"/>
    </w:rPr>
  </w:style>
  <w:style w:type="paragraph" w:customStyle="1" w:styleId="tocnumber">
    <w:name w:val="tocnumber"/>
    <w:basedOn w:val="Normal"/>
    <w:rsid w:val="006E231F"/>
    <w:pPr>
      <w:spacing w:before="100" w:beforeAutospacing="1" w:after="100" w:afterAutospacing="1"/>
    </w:pPr>
    <w:rPr>
      <w:rFonts w:eastAsia="SimSun"/>
      <w:lang w:val="lv-LV" w:eastAsia="zh-CN"/>
    </w:rPr>
  </w:style>
  <w:style w:type="paragraph" w:customStyle="1" w:styleId="toclevel-2">
    <w:name w:val="toclevel-2"/>
    <w:basedOn w:val="Normal"/>
    <w:rsid w:val="006E231F"/>
    <w:pPr>
      <w:spacing w:before="100" w:beforeAutospacing="1" w:after="100" w:afterAutospacing="1"/>
    </w:pPr>
    <w:rPr>
      <w:rFonts w:eastAsia="SimSun"/>
      <w:lang w:val="lv-LV" w:eastAsia="zh-CN"/>
    </w:rPr>
  </w:style>
  <w:style w:type="paragraph" w:customStyle="1" w:styleId="toclevel-3">
    <w:name w:val="toclevel-3"/>
    <w:basedOn w:val="Normal"/>
    <w:rsid w:val="006E231F"/>
    <w:pPr>
      <w:spacing w:before="100" w:beforeAutospacing="1" w:after="100" w:afterAutospacing="1"/>
    </w:pPr>
    <w:rPr>
      <w:rFonts w:eastAsia="SimSun"/>
      <w:lang w:val="lv-LV" w:eastAsia="zh-CN"/>
    </w:rPr>
  </w:style>
  <w:style w:type="paragraph" w:customStyle="1" w:styleId="toclevel-4">
    <w:name w:val="toclevel-4"/>
    <w:basedOn w:val="Normal"/>
    <w:rsid w:val="006E231F"/>
    <w:pPr>
      <w:spacing w:before="100" w:beforeAutospacing="1" w:after="100" w:afterAutospacing="1"/>
    </w:pPr>
    <w:rPr>
      <w:rFonts w:eastAsia="SimSun"/>
      <w:lang w:val="lv-LV" w:eastAsia="zh-CN"/>
    </w:rPr>
  </w:style>
  <w:style w:type="paragraph" w:customStyle="1" w:styleId="toclevel-5">
    <w:name w:val="toclevel-5"/>
    <w:basedOn w:val="Normal"/>
    <w:rsid w:val="006E231F"/>
    <w:pPr>
      <w:spacing w:before="100" w:beforeAutospacing="1" w:after="100" w:afterAutospacing="1"/>
    </w:pPr>
    <w:rPr>
      <w:rFonts w:eastAsia="SimSun"/>
      <w:lang w:val="lv-LV" w:eastAsia="zh-CN"/>
    </w:rPr>
  </w:style>
  <w:style w:type="paragraph" w:customStyle="1" w:styleId="toclevel-6">
    <w:name w:val="toclevel-6"/>
    <w:basedOn w:val="Normal"/>
    <w:rsid w:val="006E231F"/>
    <w:pPr>
      <w:spacing w:before="100" w:beforeAutospacing="1" w:after="100" w:afterAutospacing="1"/>
    </w:pPr>
    <w:rPr>
      <w:rFonts w:eastAsia="SimSun"/>
      <w:lang w:val="lv-LV" w:eastAsia="zh-CN"/>
    </w:rPr>
  </w:style>
  <w:style w:type="paragraph" w:customStyle="1" w:styleId="toclevel-7">
    <w:name w:val="toclevel-7"/>
    <w:basedOn w:val="Normal"/>
    <w:rsid w:val="006E231F"/>
    <w:pPr>
      <w:spacing w:before="100" w:beforeAutospacing="1" w:after="100" w:afterAutospacing="1"/>
    </w:pPr>
    <w:rPr>
      <w:rFonts w:eastAsia="SimSun"/>
      <w:lang w:val="lv-LV" w:eastAsia="zh-CN"/>
    </w:rPr>
  </w:style>
  <w:style w:type="paragraph" w:customStyle="1" w:styleId="sitenoticesmall">
    <w:name w:val="sitenoticesmall"/>
    <w:basedOn w:val="Normal"/>
    <w:rsid w:val="006E231F"/>
    <w:pPr>
      <w:spacing w:before="100" w:beforeAutospacing="1" w:after="100" w:afterAutospacing="1"/>
    </w:pPr>
    <w:rPr>
      <w:rFonts w:eastAsia="SimSun"/>
      <w:lang w:val="lv-LV" w:eastAsia="zh-CN"/>
    </w:rPr>
  </w:style>
  <w:style w:type="paragraph" w:customStyle="1" w:styleId="sitenoticesmallanon">
    <w:name w:val="sitenoticesmallanon"/>
    <w:basedOn w:val="Normal"/>
    <w:rsid w:val="006E231F"/>
    <w:pPr>
      <w:spacing w:before="100" w:beforeAutospacing="1" w:after="100" w:afterAutospacing="1"/>
    </w:pPr>
    <w:rPr>
      <w:rFonts w:eastAsia="SimSun"/>
      <w:lang w:val="lv-LV" w:eastAsia="zh-CN"/>
    </w:rPr>
  </w:style>
  <w:style w:type="paragraph" w:customStyle="1" w:styleId="sitenoticesmalluser">
    <w:name w:val="sitenoticesmalluser"/>
    <w:basedOn w:val="Normal"/>
    <w:rsid w:val="006E231F"/>
    <w:pPr>
      <w:spacing w:before="100" w:beforeAutospacing="1" w:after="100" w:afterAutospacing="1"/>
    </w:pPr>
    <w:rPr>
      <w:rFonts w:eastAsia="SimSun"/>
      <w:lang w:val="lv-LV" w:eastAsia="zh-CN"/>
    </w:rPr>
  </w:style>
  <w:style w:type="paragraph" w:customStyle="1" w:styleId="plainlinksneverexpand">
    <w:name w:val="plainlinksneverexpand"/>
    <w:basedOn w:val="Normal"/>
    <w:rsid w:val="006E231F"/>
    <w:pPr>
      <w:spacing w:before="100" w:beforeAutospacing="1" w:after="100" w:afterAutospacing="1"/>
    </w:pPr>
    <w:rPr>
      <w:rFonts w:eastAsia="SimSun"/>
      <w:lang w:val="lv-LV" w:eastAsia="zh-CN"/>
    </w:rPr>
  </w:style>
  <w:style w:type="paragraph" w:customStyle="1" w:styleId="urlexpansion">
    <w:name w:val="urlexpansion"/>
    <w:basedOn w:val="Normal"/>
    <w:rsid w:val="006E231F"/>
    <w:pPr>
      <w:spacing w:before="100" w:beforeAutospacing="1" w:after="100" w:afterAutospacing="1"/>
    </w:pPr>
    <w:rPr>
      <w:rFonts w:eastAsia="SimSun"/>
      <w:lang w:val="lv-LV" w:eastAsia="zh-CN"/>
    </w:rPr>
  </w:style>
  <w:style w:type="character" w:customStyle="1" w:styleId="HTMLkods1">
    <w:name w:val="HTML kods1"/>
    <w:basedOn w:val="DefaultParagraphFont"/>
    <w:rsid w:val="006E231F"/>
    <w:rPr>
      <w:rFonts w:ascii="Courier New" w:eastAsia="SimSun" w:hAnsi="Courier New" w:cs="Courier New"/>
      <w:sz w:val="20"/>
      <w:szCs w:val="20"/>
      <w:shd w:val="clear" w:color="auto" w:fill="auto"/>
    </w:rPr>
  </w:style>
  <w:style w:type="character" w:customStyle="1" w:styleId="HTMLkods2">
    <w:name w:val="HTML kods2"/>
    <w:basedOn w:val="DefaultParagraphFont"/>
    <w:rsid w:val="006E231F"/>
    <w:rPr>
      <w:rFonts w:ascii="Courier New" w:eastAsia="SimSun" w:hAnsi="Courier New" w:cs="Courier New"/>
      <w:sz w:val="20"/>
      <w:szCs w:val="20"/>
      <w:shd w:val="clear" w:color="auto" w:fill="auto"/>
    </w:rPr>
  </w:style>
  <w:style w:type="paragraph" w:customStyle="1" w:styleId="navbox-title1">
    <w:name w:val="navbox-title1"/>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1">
    <w:name w:val="navbox-group1"/>
    <w:basedOn w:val="Normal"/>
    <w:rsid w:val="006E231F"/>
    <w:pPr>
      <w:shd w:val="clear" w:color="auto" w:fill="E6E6FF"/>
      <w:spacing w:before="100" w:beforeAutospacing="1" w:after="100" w:afterAutospacing="1"/>
      <w:jc w:val="right"/>
    </w:pPr>
    <w:rPr>
      <w:rFonts w:eastAsia="SimSun"/>
      <w:b/>
      <w:bCs/>
      <w:lang w:val="lv-LV" w:eastAsia="zh-CN"/>
    </w:rPr>
  </w:style>
  <w:style w:type="paragraph" w:customStyle="1" w:styleId="navbox-abovebelow1">
    <w:name w:val="navbox-abovebelow1"/>
    <w:basedOn w:val="Normal"/>
    <w:rsid w:val="006E231F"/>
    <w:pPr>
      <w:shd w:val="clear" w:color="auto" w:fill="E6E6FF"/>
      <w:spacing w:before="100" w:beforeAutospacing="1" w:after="100" w:afterAutospacing="1"/>
      <w:jc w:val="center"/>
    </w:pPr>
    <w:rPr>
      <w:rFonts w:eastAsia="SimSun"/>
      <w:lang w:val="lv-LV" w:eastAsia="zh-CN"/>
    </w:rPr>
  </w:style>
  <w:style w:type="paragraph" w:customStyle="1" w:styleId="urlexpansion1">
    <w:name w:val="urlexpansion1"/>
    <w:basedOn w:val="Normal"/>
    <w:rsid w:val="006E231F"/>
    <w:pPr>
      <w:spacing w:before="100" w:beforeAutospacing="1" w:after="100" w:afterAutospacing="1"/>
    </w:pPr>
    <w:rPr>
      <w:rFonts w:eastAsia="SimSun"/>
      <w:vanish/>
      <w:lang w:val="lv-LV" w:eastAsia="zh-CN"/>
    </w:rPr>
  </w:style>
  <w:style w:type="paragraph" w:customStyle="1" w:styleId="tmbox1">
    <w:name w:val="tmbox1"/>
    <w:basedOn w:val="Normal"/>
    <w:rsid w:val="006E231F"/>
    <w:pPr>
      <w:spacing w:before="30" w:after="30"/>
      <w:ind w:left="30" w:right="30"/>
    </w:pPr>
    <w:rPr>
      <w:rFonts w:eastAsia="SimSun"/>
      <w:lang w:val="lv-LV" w:eastAsia="zh-CN"/>
    </w:rPr>
  </w:style>
  <w:style w:type="character" w:customStyle="1" w:styleId="Hipersaite1">
    <w:name w:val="Hipersaite1"/>
    <w:basedOn w:val="DefaultParagraphFont"/>
    <w:rsid w:val="006E231F"/>
    <w:rPr>
      <w:strike w:val="0"/>
      <w:dstrike w:val="0"/>
      <w:color w:val="0000FF"/>
      <w:u w:val="none"/>
      <w:effect w:val="none"/>
    </w:rPr>
  </w:style>
  <w:style w:type="character" w:customStyle="1" w:styleId="Izmantotahipersaite1">
    <w:name w:val="Izmantota hipersaite1"/>
    <w:basedOn w:val="DefaultParagraphFont"/>
    <w:rsid w:val="006E231F"/>
    <w:rPr>
      <w:strike w:val="0"/>
      <w:dstrike w:val="0"/>
      <w:color w:val="0000FF"/>
      <w:u w:val="none"/>
      <w:effect w:val="none"/>
    </w:rPr>
  </w:style>
  <w:style w:type="paragraph" w:customStyle="1" w:styleId="ParastaisWeb1">
    <w:name w:val="Parastais (Web)1"/>
    <w:basedOn w:val="Normal"/>
    <w:rsid w:val="006E231F"/>
    <w:pPr>
      <w:spacing w:before="100" w:beforeAutospacing="1" w:after="100" w:afterAutospacing="1"/>
    </w:pPr>
    <w:rPr>
      <w:rFonts w:eastAsia="SimSun"/>
      <w:lang w:val="lv-LV" w:eastAsia="zh-CN"/>
    </w:rPr>
  </w:style>
  <w:style w:type="paragraph" w:customStyle="1" w:styleId="ParastaisWeb2">
    <w:name w:val="Parastais (Web)2"/>
    <w:basedOn w:val="Normal"/>
    <w:rsid w:val="006E231F"/>
    <w:pPr>
      <w:spacing w:before="100" w:beforeAutospacing="1" w:after="100" w:afterAutospacing="1"/>
    </w:pPr>
    <w:rPr>
      <w:rFonts w:eastAsia="SimSun"/>
      <w:lang w:val="lv-LV" w:eastAsia="zh-CN"/>
    </w:rPr>
  </w:style>
  <w:style w:type="paragraph" w:customStyle="1" w:styleId="latitude1">
    <w:name w:val="latitude1"/>
    <w:basedOn w:val="Normal"/>
    <w:rsid w:val="006E231F"/>
    <w:pPr>
      <w:spacing w:before="100" w:beforeAutospacing="1" w:after="100" w:afterAutospacing="1"/>
    </w:pPr>
    <w:rPr>
      <w:rFonts w:eastAsia="SimSun"/>
      <w:lang w:val="lv-LV" w:eastAsia="zh-CN"/>
    </w:rPr>
  </w:style>
  <w:style w:type="paragraph" w:customStyle="1" w:styleId="tocnumber1">
    <w:name w:val="tocnumber1"/>
    <w:basedOn w:val="Normal"/>
    <w:rsid w:val="006E231F"/>
    <w:pPr>
      <w:spacing w:before="100" w:beforeAutospacing="1" w:after="100" w:afterAutospacing="1"/>
    </w:pPr>
    <w:rPr>
      <w:rFonts w:eastAsia="SimSun"/>
      <w:vanish/>
      <w:lang w:val="lv-LV" w:eastAsia="zh-CN"/>
    </w:rPr>
  </w:style>
  <w:style w:type="paragraph" w:customStyle="1" w:styleId="toclevel-21">
    <w:name w:val="toclevel-21"/>
    <w:basedOn w:val="Normal"/>
    <w:rsid w:val="006E231F"/>
    <w:pPr>
      <w:spacing w:before="100" w:beforeAutospacing="1" w:after="100" w:afterAutospacing="1"/>
    </w:pPr>
    <w:rPr>
      <w:rFonts w:eastAsia="SimSun"/>
      <w:vanish/>
      <w:lang w:val="lv-LV" w:eastAsia="zh-CN"/>
    </w:rPr>
  </w:style>
  <w:style w:type="paragraph" w:customStyle="1" w:styleId="toclevel-31">
    <w:name w:val="toclevel-31"/>
    <w:basedOn w:val="Normal"/>
    <w:rsid w:val="006E231F"/>
    <w:pPr>
      <w:spacing w:before="100" w:beforeAutospacing="1" w:after="100" w:afterAutospacing="1"/>
    </w:pPr>
    <w:rPr>
      <w:rFonts w:eastAsia="SimSun"/>
      <w:vanish/>
      <w:lang w:val="lv-LV" w:eastAsia="zh-CN"/>
    </w:rPr>
  </w:style>
  <w:style w:type="paragraph" w:customStyle="1" w:styleId="toclevel-41">
    <w:name w:val="toclevel-41"/>
    <w:basedOn w:val="Normal"/>
    <w:rsid w:val="006E231F"/>
    <w:pPr>
      <w:spacing w:before="100" w:beforeAutospacing="1" w:after="100" w:afterAutospacing="1"/>
    </w:pPr>
    <w:rPr>
      <w:rFonts w:eastAsia="SimSun"/>
      <w:vanish/>
      <w:lang w:val="lv-LV" w:eastAsia="zh-CN"/>
    </w:rPr>
  </w:style>
  <w:style w:type="paragraph" w:customStyle="1" w:styleId="toclevel-51">
    <w:name w:val="toclevel-51"/>
    <w:basedOn w:val="Normal"/>
    <w:rsid w:val="006E231F"/>
    <w:pPr>
      <w:spacing w:before="100" w:beforeAutospacing="1" w:after="100" w:afterAutospacing="1"/>
    </w:pPr>
    <w:rPr>
      <w:rFonts w:eastAsia="SimSun"/>
      <w:vanish/>
      <w:lang w:val="lv-LV" w:eastAsia="zh-CN"/>
    </w:rPr>
  </w:style>
  <w:style w:type="paragraph" w:customStyle="1" w:styleId="toclevel-61">
    <w:name w:val="toclevel-61"/>
    <w:basedOn w:val="Normal"/>
    <w:rsid w:val="006E231F"/>
    <w:pPr>
      <w:spacing w:before="100" w:beforeAutospacing="1" w:after="100" w:afterAutospacing="1"/>
    </w:pPr>
    <w:rPr>
      <w:rFonts w:eastAsia="SimSun"/>
      <w:vanish/>
      <w:lang w:val="lv-LV" w:eastAsia="zh-CN"/>
    </w:rPr>
  </w:style>
  <w:style w:type="paragraph" w:customStyle="1" w:styleId="toclevel-71">
    <w:name w:val="toclevel-71"/>
    <w:basedOn w:val="Normal"/>
    <w:rsid w:val="006E231F"/>
    <w:pPr>
      <w:spacing w:before="100" w:beforeAutospacing="1" w:after="100" w:afterAutospacing="1"/>
    </w:pPr>
    <w:rPr>
      <w:rFonts w:eastAsia="SimSun"/>
      <w:vanish/>
      <w:lang w:val="lv-LV" w:eastAsia="zh-CN"/>
    </w:rPr>
  </w:style>
  <w:style w:type="character" w:customStyle="1" w:styleId="HTMLcitts1">
    <w:name w:val="HTML citāts1"/>
    <w:basedOn w:val="DefaultParagraphFont"/>
    <w:rsid w:val="006E231F"/>
    <w:rPr>
      <w:i w:val="0"/>
      <w:iCs w:val="0"/>
      <w:sz w:val="20"/>
      <w:szCs w:val="20"/>
    </w:rPr>
  </w:style>
  <w:style w:type="paragraph" w:customStyle="1" w:styleId="Virsraksts11">
    <w:name w:val="Virsraksts 11"/>
    <w:basedOn w:val="Normal"/>
    <w:rsid w:val="006E231F"/>
    <w:pPr>
      <w:spacing w:before="100" w:beforeAutospacing="1" w:after="100" w:afterAutospacing="1"/>
      <w:outlineLvl w:val="1"/>
    </w:pPr>
    <w:rPr>
      <w:rFonts w:eastAsia="SimSun"/>
      <w:b/>
      <w:bCs/>
      <w:vanish/>
      <w:kern w:val="36"/>
      <w:sz w:val="48"/>
      <w:szCs w:val="48"/>
      <w:lang w:val="lv-LV" w:eastAsia="zh-CN"/>
    </w:rPr>
  </w:style>
  <w:style w:type="paragraph" w:customStyle="1" w:styleId="sitenoticesmall1">
    <w:name w:val="sitenoticesmall1"/>
    <w:basedOn w:val="Normal"/>
    <w:rsid w:val="006E231F"/>
    <w:pPr>
      <w:spacing w:before="100" w:beforeAutospacing="1" w:after="100" w:afterAutospacing="1"/>
    </w:pPr>
    <w:rPr>
      <w:rFonts w:eastAsia="SimSun"/>
      <w:vanish/>
      <w:lang w:val="lv-LV" w:eastAsia="zh-CN"/>
    </w:rPr>
  </w:style>
  <w:style w:type="paragraph" w:customStyle="1" w:styleId="sitenoticesmallanon1">
    <w:name w:val="sitenoticesmallanon1"/>
    <w:basedOn w:val="Normal"/>
    <w:rsid w:val="006E231F"/>
    <w:pPr>
      <w:spacing w:before="100" w:beforeAutospacing="1" w:after="100" w:afterAutospacing="1"/>
    </w:pPr>
    <w:rPr>
      <w:rFonts w:eastAsia="SimSun"/>
      <w:vanish/>
      <w:lang w:val="lv-LV" w:eastAsia="zh-CN"/>
    </w:rPr>
  </w:style>
  <w:style w:type="paragraph" w:customStyle="1" w:styleId="sitenoticesmalluser1">
    <w:name w:val="sitenoticesmalluser1"/>
    <w:basedOn w:val="Normal"/>
    <w:rsid w:val="006E231F"/>
    <w:pPr>
      <w:spacing w:before="100" w:beforeAutospacing="1" w:after="100" w:afterAutospacing="1"/>
    </w:pPr>
    <w:rPr>
      <w:rFonts w:eastAsia="SimSun"/>
      <w:vanish/>
      <w:lang w:val="lv-LV" w:eastAsia="zh-CN"/>
    </w:rPr>
  </w:style>
  <w:style w:type="character" w:customStyle="1" w:styleId="editsection">
    <w:name w:val="editsection"/>
    <w:basedOn w:val="DefaultParagraphFont"/>
    <w:rsid w:val="006E231F"/>
  </w:style>
  <w:style w:type="character" w:customStyle="1" w:styleId="mw-headline">
    <w:name w:val="mw-headline"/>
    <w:basedOn w:val="DefaultParagraphFont"/>
    <w:rsid w:val="006E231F"/>
  </w:style>
  <w:style w:type="character" w:customStyle="1" w:styleId="flagicon">
    <w:name w:val="flagicon"/>
    <w:basedOn w:val="DefaultParagraphFont"/>
    <w:rsid w:val="006E231F"/>
    <w:rPr>
      <w:shd w:val="clear" w:color="auto" w:fill="CCCCFF"/>
    </w:rPr>
  </w:style>
  <w:style w:type="character" w:customStyle="1" w:styleId="fa">
    <w:name w:val="fa"/>
    <w:basedOn w:val="DefaultParagraphFont"/>
    <w:rsid w:val="006E231F"/>
  </w:style>
  <w:style w:type="character" w:customStyle="1" w:styleId="Hipersaite2">
    <w:name w:val="Hipersaite2"/>
    <w:basedOn w:val="DefaultParagraphFont"/>
    <w:rsid w:val="006E231F"/>
    <w:rPr>
      <w:b/>
      <w:bCs/>
      <w:strike w:val="0"/>
      <w:dstrike w:val="0"/>
      <w:color w:val="0000FF"/>
      <w:u w:val="none"/>
      <w:effect w:val="none"/>
    </w:rPr>
  </w:style>
  <w:style w:type="paragraph" w:styleId="z-TopofForm">
    <w:name w:val="HTML Top of Form"/>
    <w:basedOn w:val="Normal"/>
    <w:next w:val="Normal"/>
    <w:link w:val="z-TopofFormChar"/>
    <w:hidden/>
    <w:rsid w:val="006E231F"/>
    <w:pPr>
      <w:pBdr>
        <w:bottom w:val="single" w:sz="6" w:space="1" w:color="auto"/>
      </w:pBdr>
      <w:jc w:val="center"/>
    </w:pPr>
    <w:rPr>
      <w:rFonts w:ascii="Arial" w:eastAsia="SimSun" w:hAnsi="Arial" w:cs="Arial"/>
      <w:vanish/>
      <w:sz w:val="16"/>
      <w:szCs w:val="16"/>
      <w:lang w:val="lv-LV" w:eastAsia="zh-CN"/>
    </w:rPr>
  </w:style>
  <w:style w:type="character" w:customStyle="1" w:styleId="z-TopofFormChar">
    <w:name w:val="z-Top of Form Char"/>
    <w:basedOn w:val="DefaultParagraphFont"/>
    <w:link w:val="z-TopofForm"/>
    <w:rsid w:val="006E231F"/>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6E231F"/>
    <w:pPr>
      <w:pBdr>
        <w:top w:val="single" w:sz="6" w:space="1" w:color="auto"/>
      </w:pBdr>
      <w:jc w:val="center"/>
    </w:pPr>
    <w:rPr>
      <w:rFonts w:ascii="Arial" w:eastAsia="SimSun" w:hAnsi="Arial" w:cs="Arial"/>
      <w:vanish/>
      <w:sz w:val="16"/>
      <w:szCs w:val="16"/>
      <w:lang w:val="lv-LV" w:eastAsia="zh-CN"/>
    </w:rPr>
  </w:style>
  <w:style w:type="character" w:customStyle="1" w:styleId="z-BottomofFormChar">
    <w:name w:val="z-Bottom of Form Char"/>
    <w:basedOn w:val="DefaultParagraphFont"/>
    <w:link w:val="z-BottomofForm"/>
    <w:rsid w:val="006E231F"/>
    <w:rPr>
      <w:rFonts w:ascii="Arial" w:eastAsia="SimSun" w:hAnsi="Arial" w:cs="Arial"/>
      <w:vanish/>
      <w:sz w:val="16"/>
      <w:szCs w:val="16"/>
      <w:lang w:eastAsia="zh-CN"/>
    </w:rPr>
  </w:style>
  <w:style w:type="paragraph" w:customStyle="1" w:styleId="Punkts">
    <w:name w:val="Punkts"/>
    <w:basedOn w:val="Normal"/>
    <w:next w:val="ApakpunktsRakstzRakstz"/>
    <w:rsid w:val="006E231F"/>
    <w:pPr>
      <w:tabs>
        <w:tab w:val="num" w:pos="720"/>
      </w:tabs>
      <w:ind w:left="720" w:hanging="360"/>
    </w:pPr>
    <w:rPr>
      <w:rFonts w:ascii="Arial" w:hAnsi="Arial"/>
      <w:b/>
      <w:sz w:val="20"/>
      <w:lang w:val="lv-LV" w:eastAsia="lv-LV"/>
    </w:rPr>
  </w:style>
  <w:style w:type="paragraph" w:customStyle="1" w:styleId="Paragrfs">
    <w:name w:val="Paragrāfs"/>
    <w:basedOn w:val="Normal"/>
    <w:next w:val="Rindkopa"/>
    <w:rsid w:val="006E231F"/>
    <w:pPr>
      <w:tabs>
        <w:tab w:val="num" w:pos="1031"/>
      </w:tabs>
      <w:ind w:left="1031" w:hanging="851"/>
      <w:jc w:val="both"/>
    </w:pPr>
    <w:rPr>
      <w:rFonts w:ascii="Arial" w:hAnsi="Arial"/>
      <w:sz w:val="20"/>
      <w:lang w:val="lv-LV" w:eastAsia="lv-LV"/>
    </w:rPr>
  </w:style>
  <w:style w:type="paragraph" w:customStyle="1" w:styleId="Rindkopa">
    <w:name w:val="Rindkopa"/>
    <w:basedOn w:val="Normal"/>
    <w:next w:val="Punkts"/>
    <w:rsid w:val="006E231F"/>
    <w:pPr>
      <w:ind w:left="851"/>
      <w:jc w:val="both"/>
    </w:pPr>
    <w:rPr>
      <w:rFonts w:ascii="Arial" w:hAnsi="Arial"/>
      <w:sz w:val="20"/>
      <w:lang w:val="lv-LV" w:eastAsia="lv-LV"/>
    </w:rPr>
  </w:style>
  <w:style w:type="paragraph" w:styleId="EnvelopeReturn">
    <w:name w:val="envelope return"/>
    <w:basedOn w:val="Normal"/>
    <w:rsid w:val="006E231F"/>
    <w:rPr>
      <w:rFonts w:ascii="RimTimes" w:hAnsi="RimTimes"/>
      <w:sz w:val="20"/>
      <w:szCs w:val="20"/>
    </w:rPr>
  </w:style>
  <w:style w:type="character" w:customStyle="1" w:styleId="CharChar13">
    <w:name w:val="Char Char13"/>
    <w:basedOn w:val="DefaultParagraphFont"/>
    <w:rsid w:val="006E231F"/>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6E231F"/>
    <w:pPr>
      <w:spacing w:after="225"/>
    </w:pPr>
    <w:rPr>
      <w:rFonts w:eastAsia="SimSun"/>
      <w:lang w:val="lv-LV" w:eastAsia="zh-CN"/>
    </w:rPr>
  </w:style>
  <w:style w:type="character" w:styleId="SubtleEmphasis">
    <w:name w:val="Subtle Emphasis"/>
    <w:basedOn w:val="DefaultParagraphFont"/>
    <w:qFormat/>
    <w:rsid w:val="006E231F"/>
    <w:rPr>
      <w:i/>
      <w:iCs/>
      <w:color w:val="808080"/>
    </w:rPr>
  </w:style>
  <w:style w:type="character" w:customStyle="1" w:styleId="google-src-text1">
    <w:name w:val="google-src-text1"/>
    <w:basedOn w:val="DefaultParagraphFont"/>
    <w:rsid w:val="006E231F"/>
    <w:rPr>
      <w:vanish/>
      <w:webHidden w:val="0"/>
      <w:specVanish w:val="0"/>
    </w:rPr>
  </w:style>
  <w:style w:type="paragraph" w:customStyle="1" w:styleId="ParastaisWeb6">
    <w:name w:val="Parastais (Web)6"/>
    <w:basedOn w:val="Normal"/>
    <w:rsid w:val="006E231F"/>
    <w:pPr>
      <w:spacing w:before="100" w:beforeAutospacing="1" w:after="180"/>
      <w:jc w:val="both"/>
    </w:pPr>
    <w:rPr>
      <w:rFonts w:eastAsia="SimSun"/>
      <w:lang w:val="lv-LV" w:eastAsia="zh-CN"/>
    </w:rPr>
  </w:style>
  <w:style w:type="character" w:customStyle="1" w:styleId="iubsearch-forcastprice">
    <w:name w:val="iubsearch-forcastprice"/>
    <w:basedOn w:val="DefaultParagraphFont"/>
    <w:rsid w:val="006E231F"/>
    <w:rPr>
      <w:vanish w:val="0"/>
      <w:webHidden w:val="0"/>
      <w:specVanish w:val="0"/>
    </w:rPr>
  </w:style>
  <w:style w:type="paragraph" w:customStyle="1" w:styleId="DefaultLTGliederung1">
    <w:name w:val="Default~LT~Gliederung 1"/>
    <w:rsid w:val="006E231F"/>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6E231F"/>
    <w:pPr>
      <w:spacing w:before="100" w:beforeAutospacing="1" w:after="100" w:afterAutospacing="1"/>
      <w:jc w:val="both"/>
    </w:pPr>
    <w:rPr>
      <w:rFonts w:eastAsia="Arial Unicode MS"/>
      <w:lang w:val="en-GB"/>
    </w:rPr>
  </w:style>
  <w:style w:type="paragraph" w:customStyle="1" w:styleId="Sarakstarindkopa1">
    <w:name w:val="Saraksta rindkopa1"/>
    <w:basedOn w:val="Normal"/>
    <w:qFormat/>
    <w:rsid w:val="006E231F"/>
    <w:pPr>
      <w:ind w:left="720"/>
      <w:contextualSpacing/>
    </w:pPr>
    <w:rPr>
      <w:rFonts w:ascii="Arial" w:hAnsi="Arial"/>
      <w:noProof/>
      <w:sz w:val="20"/>
      <w:szCs w:val="20"/>
      <w:lang w:val="en-GB"/>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6E231F"/>
    <w:rPr>
      <w:sz w:val="24"/>
      <w:szCs w:val="24"/>
      <w:lang w:val="lv-LV" w:eastAsia="en-US" w:bidi="ar-SA"/>
    </w:rPr>
  </w:style>
  <w:style w:type="paragraph" w:styleId="BlockText">
    <w:name w:val="Block Text"/>
    <w:basedOn w:val="Normal"/>
    <w:rsid w:val="006E231F"/>
    <w:pPr>
      <w:tabs>
        <w:tab w:val="left" w:pos="567"/>
      </w:tabs>
      <w:ind w:left="567" w:right="46" w:hanging="1701"/>
      <w:jc w:val="center"/>
    </w:pPr>
    <w:rPr>
      <w:b/>
      <w:sz w:val="40"/>
      <w:szCs w:val="20"/>
      <w:lang w:val="lv-LV"/>
    </w:rPr>
  </w:style>
  <w:style w:type="character" w:customStyle="1" w:styleId="apple-style-span">
    <w:name w:val="apple-style-span"/>
    <w:basedOn w:val="DefaultParagraphFont"/>
    <w:rsid w:val="006E231F"/>
  </w:style>
  <w:style w:type="paragraph" w:customStyle="1" w:styleId="Char2">
    <w:name w:val="Char2"/>
    <w:basedOn w:val="Normal"/>
    <w:rsid w:val="006E231F"/>
    <w:pPr>
      <w:spacing w:before="120" w:after="160" w:line="240" w:lineRule="exact"/>
      <w:ind w:firstLine="720"/>
      <w:jc w:val="both"/>
    </w:pPr>
    <w:rPr>
      <w:rFonts w:ascii="Verdana" w:hAnsi="Verdana"/>
      <w:sz w:val="20"/>
      <w:szCs w:val="20"/>
    </w:rPr>
  </w:style>
  <w:style w:type="paragraph" w:customStyle="1" w:styleId="Char2RakstzCharChar">
    <w:name w:val="Char2 Rakstz. Char Char"/>
    <w:basedOn w:val="Normal"/>
    <w:rsid w:val="006E231F"/>
    <w:pPr>
      <w:spacing w:before="120" w:after="160" w:line="240" w:lineRule="exact"/>
      <w:ind w:firstLine="720"/>
      <w:jc w:val="both"/>
    </w:pPr>
    <w:rPr>
      <w:rFonts w:ascii="Verdana" w:hAnsi="Verdana"/>
      <w:sz w:val="20"/>
      <w:szCs w:val="20"/>
    </w:rPr>
  </w:style>
  <w:style w:type="character" w:customStyle="1" w:styleId="ApakpunktsChar">
    <w:name w:val="Apakšpunkts Char"/>
    <w:basedOn w:val="DefaultParagraphFont"/>
    <w:rsid w:val="006E231F"/>
    <w:rPr>
      <w:iCs/>
      <w:color w:val="000000"/>
      <w:sz w:val="24"/>
      <w:szCs w:val="28"/>
      <w:lang w:val="lv-LV" w:eastAsia="en-US" w:bidi="ar-SA"/>
    </w:rPr>
  </w:style>
  <w:style w:type="paragraph" w:styleId="Date">
    <w:name w:val="Date"/>
    <w:basedOn w:val="Normal"/>
    <w:next w:val="Normal"/>
    <w:link w:val="DateChar"/>
    <w:rsid w:val="006E231F"/>
    <w:pPr>
      <w:suppressAutoHyphens/>
    </w:pPr>
    <w:rPr>
      <w:lang w:val="lv-LV" w:eastAsia="ar-SA"/>
    </w:rPr>
  </w:style>
  <w:style w:type="character" w:customStyle="1" w:styleId="DateChar">
    <w:name w:val="Date Char"/>
    <w:basedOn w:val="DefaultParagraphFont"/>
    <w:link w:val="Date"/>
    <w:rsid w:val="006E231F"/>
    <w:rPr>
      <w:sz w:val="24"/>
      <w:szCs w:val="24"/>
      <w:lang w:eastAsia="ar-SA"/>
    </w:rPr>
  </w:style>
  <w:style w:type="paragraph" w:customStyle="1" w:styleId="Char2RakstzRakstzRakstz">
    <w:name w:val="Char2 Rakstz. Rakstz. Rakstz."/>
    <w:basedOn w:val="Normal"/>
    <w:rsid w:val="006E231F"/>
    <w:pPr>
      <w:spacing w:before="120" w:after="160" w:line="240" w:lineRule="exact"/>
      <w:ind w:firstLine="720"/>
      <w:jc w:val="both"/>
    </w:pPr>
    <w:rPr>
      <w:rFonts w:ascii="Verdana" w:hAnsi="Verdana"/>
      <w:sz w:val="20"/>
      <w:szCs w:val="20"/>
    </w:rPr>
  </w:style>
  <w:style w:type="paragraph" w:customStyle="1" w:styleId="Lmenis1">
    <w:name w:val="Līmenis1"/>
    <w:basedOn w:val="Normal"/>
    <w:rsid w:val="006E231F"/>
    <w:pPr>
      <w:keepNext/>
      <w:keepLines/>
      <w:autoSpaceDE w:val="0"/>
      <w:autoSpaceDN w:val="0"/>
      <w:adjustRightInd w:val="0"/>
      <w:spacing w:before="120" w:line="288" w:lineRule="auto"/>
      <w:ind w:left="663" w:hanging="663"/>
    </w:pPr>
    <w:rPr>
      <w:b/>
      <w:bCs/>
      <w:lang w:val="lv-LV"/>
    </w:rPr>
  </w:style>
  <w:style w:type="paragraph" w:customStyle="1" w:styleId="Lmenis2RakstzRakstz">
    <w:name w:val="Līmenis2 Rakstz. Rakstz."/>
    <w:basedOn w:val="Normal"/>
    <w:link w:val="Lmenis2RakstzRakstzRakstz"/>
    <w:rsid w:val="006E231F"/>
    <w:pPr>
      <w:keepLines/>
      <w:tabs>
        <w:tab w:val="left" w:pos="709"/>
        <w:tab w:val="num" w:pos="767"/>
      </w:tabs>
      <w:autoSpaceDE w:val="0"/>
      <w:autoSpaceDN w:val="0"/>
      <w:adjustRightInd w:val="0"/>
      <w:spacing w:after="120" w:line="288" w:lineRule="auto"/>
      <w:contextualSpacing/>
      <w:jc w:val="both"/>
    </w:pPr>
    <w:rPr>
      <w:rFonts w:ascii="Calibri" w:eastAsia="Calibri" w:hAnsi="Calibri"/>
      <w:lang w:val="lv-LV"/>
    </w:rPr>
  </w:style>
  <w:style w:type="character" w:customStyle="1" w:styleId="Lmenis2RakstzRakstzRakstz">
    <w:name w:val="Līmenis2 Rakstz. Rakstz. Rakstz."/>
    <w:basedOn w:val="DefaultParagraphFont"/>
    <w:link w:val="Lmenis2RakstzRakstz"/>
    <w:locked/>
    <w:rsid w:val="006E231F"/>
    <w:rPr>
      <w:rFonts w:ascii="Calibri" w:eastAsia="Calibri" w:hAnsi="Calibri"/>
      <w:sz w:val="24"/>
      <w:szCs w:val="24"/>
      <w:lang w:eastAsia="en-US"/>
    </w:rPr>
  </w:style>
  <w:style w:type="paragraph" w:customStyle="1" w:styleId="Lmenis3">
    <w:name w:val="Līmenis3"/>
    <w:basedOn w:val="Normal"/>
    <w:rsid w:val="006E231F"/>
    <w:pPr>
      <w:keepLines/>
      <w:tabs>
        <w:tab w:val="left" w:pos="993"/>
        <w:tab w:val="num" w:pos="2127"/>
      </w:tabs>
      <w:autoSpaceDE w:val="0"/>
      <w:autoSpaceDN w:val="0"/>
      <w:adjustRightInd w:val="0"/>
      <w:spacing w:after="120" w:line="288" w:lineRule="auto"/>
      <w:ind w:left="1277"/>
      <w:contextualSpacing/>
      <w:jc w:val="both"/>
    </w:pPr>
    <w:rPr>
      <w:lang w:val="lv-LV"/>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6E231F"/>
    <w:rPr>
      <w:sz w:val="24"/>
      <w:szCs w:val="24"/>
      <w:lang w:val="lv-LV" w:eastAsia="en-US" w:bidi="ar-SA"/>
    </w:rPr>
  </w:style>
  <w:style w:type="paragraph" w:customStyle="1" w:styleId="ApakpunktsRakstz">
    <w:name w:val="Apakšpunkts Rakstz."/>
    <w:basedOn w:val="Heading3"/>
    <w:rsid w:val="006E231F"/>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6E231F"/>
    <w:pPr>
      <w:shd w:val="clear" w:color="auto" w:fill="FFFFFF"/>
      <w:spacing w:before="100" w:beforeAutospacing="1" w:after="100" w:afterAutospacing="1" w:line="360" w:lineRule="auto"/>
      <w:ind w:firstLine="300"/>
    </w:pPr>
    <w:rPr>
      <w:rFonts w:ascii="Verdana" w:eastAsia="SimSun" w:hAnsi="Verdana"/>
      <w:sz w:val="18"/>
      <w:szCs w:val="18"/>
      <w:lang w:val="lv-LV" w:eastAsia="zh-CN"/>
    </w:rPr>
  </w:style>
  <w:style w:type="paragraph" w:styleId="HTMLPreformatted">
    <w:name w:val="HTML Preformatted"/>
    <w:basedOn w:val="Normal"/>
    <w:link w:val="HTMLPreformattedChar"/>
    <w:rsid w:val="006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6E231F"/>
    <w:rPr>
      <w:rFonts w:ascii="Courier New" w:eastAsia="Courier New" w:hAnsi="Courier New"/>
      <w:lang w:val="en-GB" w:eastAsia="en-US"/>
    </w:rPr>
  </w:style>
  <w:style w:type="paragraph" w:customStyle="1" w:styleId="ParastaisWeb12">
    <w:name w:val="Parastais (Web)12"/>
    <w:basedOn w:val="Normal"/>
    <w:rsid w:val="006E231F"/>
    <w:pPr>
      <w:spacing w:before="100" w:beforeAutospacing="1" w:after="100" w:afterAutospacing="1" w:line="360" w:lineRule="auto"/>
      <w:ind w:firstLine="300"/>
    </w:pPr>
    <w:rPr>
      <w:rFonts w:eastAsia="SimSun"/>
      <w:color w:val="414142"/>
      <w:sz w:val="20"/>
      <w:szCs w:val="20"/>
      <w:lang w:val="lv-LV" w:eastAsia="zh-CN"/>
    </w:rPr>
  </w:style>
  <w:style w:type="character" w:customStyle="1" w:styleId="show">
    <w:name w:val="show"/>
    <w:basedOn w:val="DefaultParagraphFont"/>
    <w:rsid w:val="006E231F"/>
  </w:style>
  <w:style w:type="character" w:customStyle="1" w:styleId="td151">
    <w:name w:val="td151"/>
    <w:basedOn w:val="DefaultParagraphFont"/>
    <w:rsid w:val="006E231F"/>
    <w:rPr>
      <w:b w:val="0"/>
      <w:bCs w:val="0"/>
      <w:color w:val="777777"/>
      <w:sz w:val="17"/>
      <w:szCs w:val="17"/>
    </w:rPr>
  </w:style>
  <w:style w:type="character" w:customStyle="1" w:styleId="st">
    <w:name w:val="st"/>
    <w:basedOn w:val="DefaultParagraphFont"/>
    <w:rsid w:val="006E231F"/>
  </w:style>
  <w:style w:type="paragraph" w:customStyle="1" w:styleId="Char2RakstzCharChar1">
    <w:name w:val="Char2 Rakstz. Char Char1"/>
    <w:basedOn w:val="Normal"/>
    <w:rsid w:val="006E231F"/>
    <w:pPr>
      <w:spacing w:before="120" w:after="160" w:line="240" w:lineRule="exact"/>
      <w:ind w:firstLine="720"/>
      <w:jc w:val="both"/>
    </w:pPr>
    <w:rPr>
      <w:rFonts w:ascii="Verdana" w:hAnsi="Verdana"/>
      <w:sz w:val="20"/>
      <w:szCs w:val="20"/>
    </w:rPr>
  </w:style>
  <w:style w:type="paragraph" w:customStyle="1" w:styleId="tv213tvp1">
    <w:name w:val="tv213 tvp1"/>
    <w:basedOn w:val="Normal"/>
    <w:rsid w:val="006E231F"/>
    <w:pPr>
      <w:spacing w:line="360" w:lineRule="auto"/>
      <w:ind w:firstLine="300"/>
    </w:pPr>
    <w:rPr>
      <w:rFonts w:eastAsia="SimSun"/>
      <w:color w:val="414142"/>
      <w:sz w:val="20"/>
      <w:szCs w:val="20"/>
      <w:lang w:val="lv-LV" w:eastAsia="zh-CN"/>
    </w:rPr>
  </w:style>
  <w:style w:type="paragraph" w:customStyle="1" w:styleId="tv2131">
    <w:name w:val="tv2131"/>
    <w:basedOn w:val="Normal"/>
    <w:rsid w:val="006E231F"/>
    <w:pPr>
      <w:spacing w:line="360" w:lineRule="auto"/>
      <w:ind w:firstLine="300"/>
    </w:pPr>
    <w:rPr>
      <w:rFonts w:eastAsia="SimSun"/>
      <w:color w:val="414142"/>
      <w:sz w:val="20"/>
      <w:szCs w:val="20"/>
      <w:lang w:val="lv-LV" w:eastAsia="zh-CN"/>
    </w:rPr>
  </w:style>
  <w:style w:type="paragraph" w:customStyle="1" w:styleId="labojumupamats1">
    <w:name w:val="labojumu_pamats1"/>
    <w:basedOn w:val="Normal"/>
    <w:rsid w:val="006E231F"/>
    <w:pPr>
      <w:spacing w:before="45" w:line="360" w:lineRule="auto"/>
      <w:ind w:firstLine="300"/>
    </w:pPr>
    <w:rPr>
      <w:rFonts w:eastAsia="SimSun"/>
      <w:i/>
      <w:iCs/>
      <w:color w:val="414142"/>
      <w:sz w:val="20"/>
      <w:szCs w:val="20"/>
      <w:lang w:val="lv-LV" w:eastAsia="zh-CN"/>
    </w:rPr>
  </w:style>
  <w:style w:type="character" w:customStyle="1" w:styleId="CommentTextChar">
    <w:name w:val="Comment Text Char"/>
    <w:basedOn w:val="DefaultParagraphFont"/>
    <w:link w:val="CommentText"/>
    <w:uiPriority w:val="99"/>
    <w:semiHidden/>
    <w:rsid w:val="006E231F"/>
    <w:rPr>
      <w:lang w:eastAsia="ar-SA"/>
    </w:rPr>
  </w:style>
  <w:style w:type="paragraph" w:styleId="CommentText">
    <w:name w:val="annotation text"/>
    <w:basedOn w:val="Normal"/>
    <w:link w:val="CommentTextChar"/>
    <w:uiPriority w:val="99"/>
    <w:semiHidden/>
    <w:rsid w:val="006E231F"/>
    <w:pPr>
      <w:suppressAutoHyphens/>
    </w:pPr>
    <w:rPr>
      <w:sz w:val="20"/>
      <w:szCs w:val="20"/>
      <w:lang w:val="lv-LV" w:eastAsia="ar-SA"/>
    </w:rPr>
  </w:style>
  <w:style w:type="character" w:customStyle="1" w:styleId="CommentTextChar1">
    <w:name w:val="Comment Text Char1"/>
    <w:basedOn w:val="DefaultParagraphFont"/>
    <w:uiPriority w:val="99"/>
    <w:semiHidden/>
    <w:rsid w:val="006E231F"/>
    <w:rPr>
      <w:lang w:val="en-US" w:eastAsia="en-US"/>
    </w:rPr>
  </w:style>
  <w:style w:type="character" w:customStyle="1" w:styleId="CommentSubjectChar">
    <w:name w:val="Comment Subject Char"/>
    <w:basedOn w:val="CommentTextChar"/>
    <w:link w:val="CommentSubject"/>
    <w:semiHidden/>
    <w:rsid w:val="006E231F"/>
    <w:rPr>
      <w:b/>
      <w:bCs/>
      <w:lang w:eastAsia="ar-SA"/>
    </w:rPr>
  </w:style>
  <w:style w:type="paragraph" w:styleId="CommentSubject">
    <w:name w:val="annotation subject"/>
    <w:basedOn w:val="CommentText"/>
    <w:next w:val="CommentText"/>
    <w:link w:val="CommentSubjectChar"/>
    <w:semiHidden/>
    <w:rsid w:val="006E231F"/>
    <w:rPr>
      <w:b/>
      <w:bCs/>
    </w:rPr>
  </w:style>
  <w:style w:type="character" w:customStyle="1" w:styleId="CommentSubjectChar1">
    <w:name w:val="Comment Subject Char1"/>
    <w:basedOn w:val="CommentTextChar1"/>
    <w:uiPriority w:val="99"/>
    <w:semiHidden/>
    <w:rsid w:val="006E231F"/>
    <w:rPr>
      <w:b/>
      <w:bCs/>
      <w:lang w:val="en-US" w:eastAsia="en-US"/>
    </w:rPr>
  </w:style>
  <w:style w:type="character" w:customStyle="1" w:styleId="commenttext0">
    <w:name w:val="comment_text"/>
    <w:basedOn w:val="DefaultParagraphFont"/>
    <w:rsid w:val="006E231F"/>
    <w:rPr>
      <w:sz w:val="18"/>
      <w:szCs w:val="18"/>
    </w:rPr>
  </w:style>
  <w:style w:type="paragraph" w:customStyle="1" w:styleId="Char1">
    <w:name w:val="Char1"/>
    <w:basedOn w:val="Normal"/>
    <w:rsid w:val="006E231F"/>
    <w:pPr>
      <w:spacing w:after="160" w:line="240" w:lineRule="exact"/>
    </w:pPr>
    <w:rPr>
      <w:rFonts w:ascii="Tahoma" w:hAnsi="Tahoma"/>
      <w:sz w:val="20"/>
      <w:szCs w:val="20"/>
    </w:rPr>
  </w:style>
  <w:style w:type="paragraph" w:customStyle="1" w:styleId="msonormalcxspmiddle">
    <w:name w:val="msonormalcxspmiddle"/>
    <w:basedOn w:val="Normal"/>
    <w:uiPriority w:val="99"/>
    <w:rsid w:val="006E231F"/>
    <w:pPr>
      <w:spacing w:before="100" w:beforeAutospacing="1" w:after="100" w:afterAutospacing="1"/>
    </w:pPr>
    <w:rPr>
      <w:lang w:val="lv-LV" w:eastAsia="lv-LV"/>
    </w:rPr>
  </w:style>
  <w:style w:type="paragraph" w:customStyle="1" w:styleId="xl68">
    <w:name w:val="xl68"/>
    <w:basedOn w:val="Normal"/>
    <w:rsid w:val="006E231F"/>
    <w:pPr>
      <w:spacing w:before="100" w:beforeAutospacing="1" w:after="100" w:afterAutospacing="1"/>
    </w:pPr>
    <w:rPr>
      <w:color w:val="000000"/>
      <w:sz w:val="22"/>
      <w:szCs w:val="22"/>
      <w:lang w:val="lv-LV" w:eastAsia="lv-LV"/>
    </w:rPr>
  </w:style>
  <w:style w:type="paragraph" w:customStyle="1" w:styleId="xl69">
    <w:name w:val="xl69"/>
    <w:basedOn w:val="Normal"/>
    <w:rsid w:val="006E231F"/>
    <w:pPr>
      <w:spacing w:before="100" w:beforeAutospacing="1" w:after="100" w:afterAutospacing="1"/>
      <w:jc w:val="center"/>
    </w:pPr>
    <w:rPr>
      <w:color w:val="000000"/>
      <w:sz w:val="22"/>
      <w:szCs w:val="22"/>
      <w:lang w:val="lv-LV" w:eastAsia="lv-LV"/>
    </w:rPr>
  </w:style>
  <w:style w:type="paragraph" w:customStyle="1" w:styleId="xl70">
    <w:name w:val="xl7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1">
    <w:name w:val="xl71"/>
    <w:basedOn w:val="Normal"/>
    <w:rsid w:val="006E231F"/>
    <w:pPr>
      <w:spacing w:before="100" w:beforeAutospacing="1" w:after="100" w:afterAutospacing="1"/>
      <w:jc w:val="center"/>
    </w:pPr>
    <w:rPr>
      <w:color w:val="000000"/>
      <w:sz w:val="22"/>
      <w:szCs w:val="22"/>
      <w:lang w:val="lv-LV" w:eastAsia="lv-LV"/>
    </w:rPr>
  </w:style>
  <w:style w:type="paragraph" w:customStyle="1" w:styleId="xl72">
    <w:name w:val="xl72"/>
    <w:basedOn w:val="Normal"/>
    <w:rsid w:val="006E231F"/>
    <w:pPr>
      <w:spacing w:before="100" w:beforeAutospacing="1" w:after="100" w:afterAutospacing="1"/>
      <w:jc w:val="center"/>
    </w:pPr>
    <w:rPr>
      <w:color w:val="000000"/>
      <w:sz w:val="22"/>
      <w:szCs w:val="22"/>
      <w:lang w:val="lv-LV" w:eastAsia="lv-LV"/>
    </w:rPr>
  </w:style>
  <w:style w:type="paragraph" w:customStyle="1" w:styleId="xl73">
    <w:name w:val="xl73"/>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74">
    <w:name w:val="xl7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5">
    <w:name w:val="xl75"/>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6">
    <w:name w:val="xl76"/>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7">
    <w:name w:val="xl77"/>
    <w:basedOn w:val="Normal"/>
    <w:rsid w:val="006E231F"/>
    <w:pPr>
      <w:spacing w:before="100" w:beforeAutospacing="1" w:after="100" w:afterAutospacing="1"/>
    </w:pPr>
    <w:rPr>
      <w:color w:val="000000"/>
      <w:sz w:val="22"/>
      <w:szCs w:val="22"/>
      <w:lang w:val="lv-LV" w:eastAsia="lv-LV"/>
    </w:rPr>
  </w:style>
  <w:style w:type="paragraph" w:customStyle="1" w:styleId="xl78">
    <w:name w:val="xl78"/>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63">
    <w:name w:val="xl63"/>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6E231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6E231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6E231F"/>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6E2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1">
    <w:name w:val="xl81"/>
    <w:basedOn w:val="Normal"/>
    <w:rsid w:val="006E23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2">
    <w:name w:val="xl82"/>
    <w:basedOn w:val="Normal"/>
    <w:rsid w:val="006E231F"/>
    <w:pPr>
      <w:pBdr>
        <w:top w:val="single" w:sz="4" w:space="0" w:color="auto"/>
        <w:lef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3">
    <w:name w:val="xl83"/>
    <w:basedOn w:val="Normal"/>
    <w:rsid w:val="006E231F"/>
    <w:pPr>
      <w:pBdr>
        <w:top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4">
    <w:name w:val="xl84"/>
    <w:basedOn w:val="Normal"/>
    <w:rsid w:val="006E231F"/>
    <w:pPr>
      <w:pBdr>
        <w:left w:val="single" w:sz="4" w:space="0" w:color="auto"/>
        <w:bottom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5">
    <w:name w:val="xl85"/>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6">
    <w:name w:val="xl86"/>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87">
    <w:name w:val="xl87"/>
    <w:basedOn w:val="Normal"/>
    <w:rsid w:val="006E231F"/>
    <w:pPr>
      <w:pBdr>
        <w:left w:val="single" w:sz="4" w:space="0" w:color="auto"/>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8">
    <w:name w:val="xl88"/>
    <w:basedOn w:val="Normal"/>
    <w:rsid w:val="006E231F"/>
    <w:pPr>
      <w:pBdr>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9">
    <w:name w:val="xl89"/>
    <w:basedOn w:val="Normal"/>
    <w:rsid w:val="006E231F"/>
    <w:pPr>
      <w:pBdr>
        <w:bottom w:val="single" w:sz="4" w:space="0" w:color="auto"/>
      </w:pBdr>
      <w:spacing w:before="100" w:beforeAutospacing="1" w:after="100" w:afterAutospacing="1"/>
    </w:pPr>
    <w:rPr>
      <w:rFonts w:ascii="Arial" w:hAnsi="Arial" w:cs="Arial"/>
      <w:sz w:val="14"/>
      <w:szCs w:val="14"/>
      <w:lang w:val="lv-LV" w:eastAsia="lv-LV"/>
    </w:rPr>
  </w:style>
  <w:style w:type="paragraph" w:customStyle="1" w:styleId="xl90">
    <w:name w:val="xl9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1">
    <w:name w:val="xl91"/>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2">
    <w:name w:val="xl92"/>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3">
    <w:name w:val="xl93"/>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4">
    <w:name w:val="xl9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lv-LV" w:eastAsia="lv-LV"/>
    </w:rPr>
  </w:style>
  <w:style w:type="paragraph" w:customStyle="1" w:styleId="xl95">
    <w:name w:val="xl95"/>
    <w:basedOn w:val="Normal"/>
    <w:rsid w:val="006E231F"/>
    <w:pPr>
      <w:spacing w:before="100" w:beforeAutospacing="1" w:after="100" w:afterAutospacing="1"/>
      <w:jc w:val="right"/>
    </w:pPr>
    <w:rPr>
      <w:rFonts w:ascii="Arial" w:hAnsi="Arial" w:cs="Arial"/>
      <w:sz w:val="16"/>
      <w:szCs w:val="16"/>
      <w:lang w:val="lv-LV" w:eastAsia="lv-LV"/>
    </w:rPr>
  </w:style>
  <w:style w:type="paragraph" w:customStyle="1" w:styleId="xl96">
    <w:name w:val="xl96"/>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7">
    <w:name w:val="xl97"/>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98">
    <w:name w:val="xl98"/>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9">
    <w:name w:val="xl99"/>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100">
    <w:name w:val="xl100"/>
    <w:basedOn w:val="Normal"/>
    <w:rsid w:val="006E231F"/>
    <w:pPr>
      <w:pBdr>
        <w:bottom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1">
    <w:name w:val="xl101"/>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2">
    <w:name w:val="xl102"/>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3">
    <w:name w:val="xl103"/>
    <w:basedOn w:val="Normal"/>
    <w:rsid w:val="006E231F"/>
    <w:pPr>
      <w:spacing w:before="100" w:beforeAutospacing="1" w:after="100" w:afterAutospacing="1"/>
    </w:pPr>
    <w:rPr>
      <w:rFonts w:ascii="Arial" w:hAnsi="Arial" w:cs="Arial"/>
      <w:sz w:val="16"/>
      <w:szCs w:val="16"/>
      <w:lang w:val="lv-LV" w:eastAsia="lv-LV"/>
    </w:rPr>
  </w:style>
  <w:style w:type="paragraph" w:customStyle="1" w:styleId="xl104">
    <w:name w:val="xl104"/>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Standard">
    <w:name w:val="Standard"/>
    <w:rsid w:val="006E231F"/>
    <w:pPr>
      <w:widowControl w:val="0"/>
      <w:suppressAutoHyphens/>
      <w:autoSpaceDN w:val="0"/>
      <w:textAlignment w:val="baseline"/>
    </w:pPr>
    <w:rPr>
      <w:rFonts w:eastAsia="SimSun" w:cs="Mangal"/>
      <w:kern w:val="3"/>
      <w:sz w:val="24"/>
      <w:szCs w:val="24"/>
      <w:lang w:eastAsia="zh-CN" w:bidi="hi-IN"/>
    </w:rPr>
  </w:style>
  <w:style w:type="paragraph" w:customStyle="1" w:styleId="RakstzRakstz12">
    <w:name w:val="Rakstz. Rakstz.1"/>
    <w:basedOn w:val="Normal"/>
    <w:rsid w:val="000228D0"/>
    <w:pPr>
      <w:spacing w:before="120" w:after="160" w:line="240" w:lineRule="exact"/>
      <w:ind w:firstLine="720"/>
      <w:jc w:val="both"/>
    </w:pPr>
    <w:rPr>
      <w:rFonts w:ascii="Verdana" w:hAnsi="Verdana"/>
      <w:sz w:val="20"/>
      <w:szCs w:val="20"/>
    </w:rPr>
  </w:style>
  <w:style w:type="paragraph" w:customStyle="1" w:styleId="RakstzCharChar1RakstzCharChar7">
    <w:name w:val="Rakstz. Char Char1 Rakstz. Char Char"/>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2">
    <w:name w:val="Rakstz. Char Char1 Rakstz. Char Char Rakstz."/>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Rakstz2">
    <w:name w:val="Rakstz. Rakstz."/>
    <w:basedOn w:val="Normal"/>
    <w:rsid w:val="000228D0"/>
    <w:pPr>
      <w:spacing w:after="160" w:line="240" w:lineRule="exact"/>
    </w:pPr>
    <w:rPr>
      <w:rFonts w:ascii="Tahoma" w:hAnsi="Tahoma"/>
      <w:sz w:val="20"/>
      <w:szCs w:val="20"/>
    </w:rPr>
  </w:style>
  <w:style w:type="paragraph" w:customStyle="1" w:styleId="RakstzRakstzCharCharRakstzRakstzCharCharCharCharRakstzRakstz0">
    <w:name w:val="Rakstz. Rakstz. Char Char Rakstz. Rakstz. Char Char Char Char Rakstz. Rakstz."/>
    <w:basedOn w:val="Normal"/>
    <w:rsid w:val="000228D0"/>
    <w:pPr>
      <w:spacing w:after="160" w:line="240" w:lineRule="exact"/>
    </w:pPr>
    <w:rPr>
      <w:rFonts w:ascii="Tahoma" w:hAnsi="Tahoma"/>
      <w:sz w:val="20"/>
      <w:szCs w:val="20"/>
    </w:rPr>
  </w:style>
  <w:style w:type="paragraph" w:customStyle="1" w:styleId="RakstzRakstzCharCharRakstzRakstzCharChar0">
    <w:name w:val="Rakstz. Rakstz. Char Char Rakstz. Rakstz. Char Char"/>
    <w:basedOn w:val="Normal"/>
    <w:rsid w:val="000228D0"/>
    <w:pPr>
      <w:spacing w:after="160" w:line="240" w:lineRule="exact"/>
    </w:pPr>
    <w:rPr>
      <w:rFonts w:ascii="Tahoma" w:hAnsi="Tahoma"/>
      <w:sz w:val="20"/>
      <w:szCs w:val="20"/>
    </w:rPr>
  </w:style>
  <w:style w:type="paragraph" w:customStyle="1" w:styleId="Bezatstarpm10">
    <w:name w:val="Bez atstarpēm1"/>
    <w:qFormat/>
    <w:rsid w:val="000228D0"/>
    <w:pPr>
      <w:suppressAutoHyphens/>
    </w:pPr>
    <w:rPr>
      <w:rFonts w:ascii="Calibri" w:hAnsi="Calibri" w:cs="Calibri"/>
      <w:kern w:val="1"/>
      <w:sz w:val="22"/>
      <w:szCs w:val="22"/>
      <w:lang w:eastAsia="ar-SA"/>
    </w:rPr>
  </w:style>
  <w:style w:type="paragraph" w:customStyle="1" w:styleId="liknoteik">
    <w:name w:val="lik_noteik"/>
    <w:basedOn w:val="Normal"/>
    <w:rsid w:val="006538BB"/>
    <w:pPr>
      <w:spacing w:before="100" w:beforeAutospacing="1" w:after="100" w:afterAutospacing="1"/>
    </w:pPr>
    <w:rPr>
      <w:lang w:val="lv-LV" w:eastAsia="lv-LV"/>
    </w:rPr>
  </w:style>
  <w:style w:type="paragraph" w:customStyle="1" w:styleId="likdat">
    <w:name w:val="lik_dat"/>
    <w:basedOn w:val="Normal"/>
    <w:rsid w:val="006538BB"/>
    <w:pPr>
      <w:spacing w:before="100" w:beforeAutospacing="1" w:after="100" w:afterAutospacing="1"/>
    </w:pPr>
    <w:rPr>
      <w:lang w:val="lv-LV" w:eastAsia="lv-LV"/>
    </w:rPr>
  </w:style>
  <w:style w:type="paragraph" w:customStyle="1" w:styleId="likizd">
    <w:name w:val="lik_izd"/>
    <w:basedOn w:val="Normal"/>
    <w:rsid w:val="006538BB"/>
    <w:pPr>
      <w:spacing w:before="100" w:beforeAutospacing="1" w:after="100" w:afterAutospacing="1"/>
    </w:pPr>
    <w:rPr>
      <w:lang w:val="lv-LV" w:eastAsia="lv-LV"/>
    </w:rPr>
  </w:style>
  <w:style w:type="character" w:customStyle="1" w:styleId="c2">
    <w:name w:val="c2"/>
    <w:basedOn w:val="DefaultParagraphFont"/>
    <w:rsid w:val="000B0C8A"/>
  </w:style>
  <w:style w:type="paragraph" w:customStyle="1" w:styleId="tv2132">
    <w:name w:val="tv2132"/>
    <w:basedOn w:val="Normal"/>
    <w:rsid w:val="0058196D"/>
    <w:pPr>
      <w:spacing w:line="360" w:lineRule="auto"/>
      <w:ind w:firstLine="300"/>
    </w:pPr>
    <w:rPr>
      <w:color w:val="414142"/>
      <w:sz w:val="20"/>
      <w:szCs w:val="20"/>
    </w:rPr>
  </w:style>
  <w:style w:type="paragraph" w:customStyle="1" w:styleId="Standarduser">
    <w:name w:val="Standard (user)"/>
    <w:semiHidden/>
    <w:rsid w:val="002E37F6"/>
    <w:pPr>
      <w:widowControl w:val="0"/>
      <w:suppressAutoHyphens/>
      <w:autoSpaceDN w:val="0"/>
    </w:pPr>
    <w:rPr>
      <w:kern w:val="3"/>
      <w:sz w:val="24"/>
      <w:szCs w:val="24"/>
      <w:lang w:val="de-DE" w:eastAsia="ja-JP"/>
    </w:rPr>
  </w:style>
  <w:style w:type="paragraph" w:customStyle="1" w:styleId="RakstzCharChar1RakstzCharChar20">
    <w:name w:val="Rakstz. Char Char1 Rakstz. Char Char2"/>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RakstzCharChar1RakstzCharChar10">
    <w:name w:val="Rakstz. Char Char1 Rakstz. Char Char1"/>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Bezatstarpm2">
    <w:name w:val="Bez atstarpēm2"/>
    <w:uiPriority w:val="99"/>
    <w:rsid w:val="002E37F6"/>
    <w:rPr>
      <w:rFonts w:ascii="Calibri" w:eastAsia="Calibri" w:hAnsi="Calibri" w:cs="Calibri"/>
      <w:sz w:val="24"/>
      <w:szCs w:val="24"/>
      <w:lang w:val="en-GB" w:eastAsia="en-US"/>
    </w:rPr>
  </w:style>
  <w:style w:type="paragraph" w:customStyle="1" w:styleId="NoSpacing1">
    <w:name w:val="No Spacing1"/>
    <w:rsid w:val="002E37F6"/>
    <w:rPr>
      <w:rFonts w:ascii="Calibri" w:eastAsia="Calibri" w:hAnsi="Calibri" w:cs="Calibri"/>
      <w:sz w:val="24"/>
      <w:szCs w:val="24"/>
      <w:lang w:val="ru-RU" w:eastAsia="ru-RU"/>
    </w:rPr>
  </w:style>
  <w:style w:type="paragraph" w:customStyle="1" w:styleId="c30">
    <w:name w:val="c30"/>
    <w:basedOn w:val="Normal"/>
    <w:rsid w:val="002C79F7"/>
    <w:pPr>
      <w:spacing w:before="100" w:beforeAutospacing="1" w:after="100" w:afterAutospacing="1"/>
    </w:pPr>
    <w:rPr>
      <w:lang w:val="lv-LV" w:eastAsia="lv-LV"/>
    </w:rPr>
  </w:style>
  <w:style w:type="character" w:customStyle="1" w:styleId="c23">
    <w:name w:val="c23"/>
    <w:basedOn w:val="DefaultParagraphFont"/>
    <w:rsid w:val="002C79F7"/>
  </w:style>
  <w:style w:type="character" w:customStyle="1" w:styleId="c31">
    <w:name w:val="c31"/>
    <w:basedOn w:val="DefaultParagraphFont"/>
    <w:rsid w:val="002C79F7"/>
  </w:style>
  <w:style w:type="character" w:customStyle="1" w:styleId="Virsraksts1Rakstz1">
    <w:name w:val="Virsraksts 1 Rakstz.1"/>
    <w:aliases w:val="H1 Rakstz.1"/>
    <w:basedOn w:val="DefaultParagraphFont"/>
    <w:rsid w:val="0071504A"/>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1504A"/>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0">
    <w:name w:val="Rakstz. Rakstz.2"/>
    <w:basedOn w:val="Normal"/>
    <w:rsid w:val="0071504A"/>
    <w:pPr>
      <w:spacing w:after="160" w:line="240" w:lineRule="exact"/>
    </w:pPr>
    <w:rPr>
      <w:rFonts w:ascii="Tahoma" w:hAnsi="Tahoma"/>
      <w:noProof/>
      <w:sz w:val="20"/>
      <w:szCs w:val="20"/>
      <w:lang w:val="lv-LV"/>
    </w:rPr>
  </w:style>
  <w:style w:type="paragraph" w:customStyle="1" w:styleId="c13">
    <w:name w:val="c13"/>
    <w:basedOn w:val="Normal"/>
    <w:rsid w:val="0071504A"/>
    <w:pPr>
      <w:spacing w:before="100" w:beforeAutospacing="1" w:after="100" w:afterAutospacing="1"/>
    </w:pPr>
    <w:rPr>
      <w:lang w:val="lv-LV" w:eastAsia="lv-LV"/>
    </w:rPr>
  </w:style>
  <w:style w:type="character" w:customStyle="1" w:styleId="c14">
    <w:name w:val="c14"/>
    <w:basedOn w:val="DefaultParagraphFont"/>
    <w:rsid w:val="0071504A"/>
  </w:style>
  <w:style w:type="character" w:customStyle="1" w:styleId="c15">
    <w:name w:val="c15"/>
    <w:basedOn w:val="DefaultParagraphFont"/>
    <w:rsid w:val="0071504A"/>
  </w:style>
  <w:style w:type="paragraph" w:customStyle="1" w:styleId="Bezatstarpm">
    <w:name w:val="Bez atstarpēm"/>
    <w:qFormat/>
    <w:rsid w:val="002C7255"/>
    <w:rPr>
      <w:rFonts w:ascii="Calibri" w:eastAsia="Calibri" w:hAnsi="Calibri"/>
      <w:sz w:val="22"/>
      <w:szCs w:val="22"/>
      <w:lang w:eastAsia="en-US"/>
    </w:rPr>
  </w:style>
  <w:style w:type="character" w:customStyle="1" w:styleId="ListParagraphChar">
    <w:name w:val="List Paragraph Char"/>
    <w:link w:val="ListParagraph"/>
    <w:uiPriority w:val="34"/>
    <w:locked/>
    <w:rsid w:val="00FE6F7E"/>
    <w:rPr>
      <w:rFonts w:ascii="Calibri" w:hAnsi="Calibri"/>
      <w:sz w:val="22"/>
      <w:szCs w:val="22"/>
      <w:lang w:eastAsia="en-US"/>
    </w:rPr>
  </w:style>
  <w:style w:type="paragraph" w:customStyle="1" w:styleId="Sarakstarindkopa">
    <w:name w:val="Saraksta rindkopa"/>
    <w:basedOn w:val="Normal"/>
    <w:qFormat/>
    <w:rsid w:val="00E8259D"/>
    <w:pPr>
      <w:ind w:left="720"/>
      <w:contextualSpacing/>
    </w:pPr>
    <w:rPr>
      <w:rFonts w:ascii="Arial" w:hAnsi="Arial"/>
      <w:noProof/>
      <w:sz w:val="20"/>
      <w:szCs w:val="20"/>
      <w:lang w:val="en-GB"/>
    </w:rPr>
  </w:style>
  <w:style w:type="paragraph" w:customStyle="1" w:styleId="c22">
    <w:name w:val="c22"/>
    <w:basedOn w:val="Normal"/>
    <w:rsid w:val="00E8259D"/>
    <w:pPr>
      <w:suppressAutoHyphens/>
      <w:autoSpaceDN w:val="0"/>
      <w:spacing w:before="100" w:after="100"/>
    </w:pPr>
    <w:rPr>
      <w:lang w:val="en-GB" w:eastAsia="en-GB"/>
    </w:rPr>
  </w:style>
  <w:style w:type="character" w:customStyle="1" w:styleId="c24">
    <w:name w:val="c24"/>
    <w:basedOn w:val="DefaultParagraphFont"/>
    <w:rsid w:val="00E8259D"/>
  </w:style>
  <w:style w:type="character" w:customStyle="1" w:styleId="c25">
    <w:name w:val="c25"/>
    <w:basedOn w:val="DefaultParagraphFont"/>
    <w:rsid w:val="00E8259D"/>
  </w:style>
  <w:style w:type="paragraph" w:customStyle="1" w:styleId="Style1">
    <w:name w:val="Style1"/>
    <w:basedOn w:val="ListParagraph"/>
    <w:rsid w:val="00637AB7"/>
    <w:pPr>
      <w:widowControl w:val="0"/>
      <w:autoSpaceDN w:val="0"/>
      <w:spacing w:before="120" w:after="120" w:line="240" w:lineRule="auto"/>
      <w:ind w:left="0"/>
      <w:jc w:val="both"/>
    </w:pPr>
    <w:rPr>
      <w:rFonts w:eastAsia="Arial Unicode MS" w:cs="Arial Unicode MS"/>
      <w:color w:val="000000"/>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357">
      <w:bodyDiv w:val="1"/>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0"/>
          <w:marRight w:val="0"/>
          <w:marTop w:val="0"/>
          <w:marBottom w:val="0"/>
          <w:divBdr>
            <w:top w:val="none" w:sz="0" w:space="0" w:color="auto"/>
            <w:left w:val="none" w:sz="0" w:space="0" w:color="auto"/>
            <w:bottom w:val="none" w:sz="0" w:space="0" w:color="auto"/>
            <w:right w:val="none" w:sz="0" w:space="0" w:color="auto"/>
          </w:divBdr>
        </w:div>
        <w:div w:id="2102413864">
          <w:marLeft w:val="0"/>
          <w:marRight w:val="0"/>
          <w:marTop w:val="0"/>
          <w:marBottom w:val="0"/>
          <w:divBdr>
            <w:top w:val="none" w:sz="0" w:space="0" w:color="auto"/>
            <w:left w:val="none" w:sz="0" w:space="0" w:color="auto"/>
            <w:bottom w:val="none" w:sz="0" w:space="0" w:color="auto"/>
            <w:right w:val="none" w:sz="0" w:space="0" w:color="auto"/>
          </w:divBdr>
        </w:div>
      </w:divsChild>
    </w:div>
    <w:div w:id="68231525">
      <w:bodyDiv w:val="1"/>
      <w:marLeft w:val="0"/>
      <w:marRight w:val="0"/>
      <w:marTop w:val="0"/>
      <w:marBottom w:val="0"/>
      <w:divBdr>
        <w:top w:val="none" w:sz="0" w:space="0" w:color="auto"/>
        <w:left w:val="none" w:sz="0" w:space="0" w:color="auto"/>
        <w:bottom w:val="none" w:sz="0" w:space="0" w:color="auto"/>
        <w:right w:val="none" w:sz="0" w:space="0" w:color="auto"/>
      </w:divBdr>
    </w:div>
    <w:div w:id="82918371">
      <w:bodyDiv w:val="1"/>
      <w:marLeft w:val="0"/>
      <w:marRight w:val="0"/>
      <w:marTop w:val="0"/>
      <w:marBottom w:val="0"/>
      <w:divBdr>
        <w:top w:val="none" w:sz="0" w:space="0" w:color="auto"/>
        <w:left w:val="none" w:sz="0" w:space="0" w:color="auto"/>
        <w:bottom w:val="none" w:sz="0" w:space="0" w:color="auto"/>
        <w:right w:val="none" w:sz="0" w:space="0" w:color="auto"/>
      </w:divBdr>
    </w:div>
    <w:div w:id="105930686">
      <w:bodyDiv w:val="1"/>
      <w:marLeft w:val="0"/>
      <w:marRight w:val="0"/>
      <w:marTop w:val="0"/>
      <w:marBottom w:val="0"/>
      <w:divBdr>
        <w:top w:val="none" w:sz="0" w:space="0" w:color="auto"/>
        <w:left w:val="none" w:sz="0" w:space="0" w:color="auto"/>
        <w:bottom w:val="none" w:sz="0" w:space="0" w:color="auto"/>
        <w:right w:val="none" w:sz="0" w:space="0" w:color="auto"/>
      </w:divBdr>
    </w:div>
    <w:div w:id="117065071">
      <w:bodyDiv w:val="1"/>
      <w:marLeft w:val="0"/>
      <w:marRight w:val="0"/>
      <w:marTop w:val="0"/>
      <w:marBottom w:val="0"/>
      <w:divBdr>
        <w:top w:val="none" w:sz="0" w:space="0" w:color="auto"/>
        <w:left w:val="none" w:sz="0" w:space="0" w:color="auto"/>
        <w:bottom w:val="none" w:sz="0" w:space="0" w:color="auto"/>
        <w:right w:val="none" w:sz="0" w:space="0" w:color="auto"/>
      </w:divBdr>
    </w:div>
    <w:div w:id="157382931">
      <w:bodyDiv w:val="1"/>
      <w:marLeft w:val="0"/>
      <w:marRight w:val="0"/>
      <w:marTop w:val="0"/>
      <w:marBottom w:val="0"/>
      <w:divBdr>
        <w:top w:val="none" w:sz="0" w:space="0" w:color="auto"/>
        <w:left w:val="none" w:sz="0" w:space="0" w:color="auto"/>
        <w:bottom w:val="none" w:sz="0" w:space="0" w:color="auto"/>
        <w:right w:val="none" w:sz="0" w:space="0" w:color="auto"/>
      </w:divBdr>
    </w:div>
    <w:div w:id="182284985">
      <w:bodyDiv w:val="1"/>
      <w:marLeft w:val="0"/>
      <w:marRight w:val="0"/>
      <w:marTop w:val="0"/>
      <w:marBottom w:val="0"/>
      <w:divBdr>
        <w:top w:val="none" w:sz="0" w:space="0" w:color="auto"/>
        <w:left w:val="none" w:sz="0" w:space="0" w:color="auto"/>
        <w:bottom w:val="none" w:sz="0" w:space="0" w:color="auto"/>
        <w:right w:val="none" w:sz="0" w:space="0" w:color="auto"/>
      </w:divBdr>
    </w:div>
    <w:div w:id="204145368">
      <w:bodyDiv w:val="1"/>
      <w:marLeft w:val="0"/>
      <w:marRight w:val="0"/>
      <w:marTop w:val="0"/>
      <w:marBottom w:val="0"/>
      <w:divBdr>
        <w:top w:val="none" w:sz="0" w:space="0" w:color="auto"/>
        <w:left w:val="none" w:sz="0" w:space="0" w:color="auto"/>
        <w:bottom w:val="none" w:sz="0" w:space="0" w:color="auto"/>
        <w:right w:val="none" w:sz="0" w:space="0" w:color="auto"/>
      </w:divBdr>
    </w:div>
    <w:div w:id="274212168">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37002639">
      <w:bodyDiv w:val="1"/>
      <w:marLeft w:val="0"/>
      <w:marRight w:val="0"/>
      <w:marTop w:val="0"/>
      <w:marBottom w:val="0"/>
      <w:divBdr>
        <w:top w:val="none" w:sz="0" w:space="0" w:color="auto"/>
        <w:left w:val="none" w:sz="0" w:space="0" w:color="auto"/>
        <w:bottom w:val="none" w:sz="0" w:space="0" w:color="auto"/>
        <w:right w:val="none" w:sz="0" w:space="0" w:color="auto"/>
      </w:divBdr>
    </w:div>
    <w:div w:id="351763516">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449714642">
      <w:bodyDiv w:val="1"/>
      <w:marLeft w:val="0"/>
      <w:marRight w:val="0"/>
      <w:marTop w:val="0"/>
      <w:marBottom w:val="0"/>
      <w:divBdr>
        <w:top w:val="none" w:sz="0" w:space="0" w:color="auto"/>
        <w:left w:val="none" w:sz="0" w:space="0" w:color="auto"/>
        <w:bottom w:val="none" w:sz="0" w:space="0" w:color="auto"/>
        <w:right w:val="none" w:sz="0" w:space="0" w:color="auto"/>
      </w:divBdr>
    </w:div>
    <w:div w:id="470908345">
      <w:bodyDiv w:val="1"/>
      <w:marLeft w:val="0"/>
      <w:marRight w:val="0"/>
      <w:marTop w:val="0"/>
      <w:marBottom w:val="0"/>
      <w:divBdr>
        <w:top w:val="none" w:sz="0" w:space="0" w:color="auto"/>
        <w:left w:val="none" w:sz="0" w:space="0" w:color="auto"/>
        <w:bottom w:val="none" w:sz="0" w:space="0" w:color="auto"/>
        <w:right w:val="none" w:sz="0" w:space="0" w:color="auto"/>
      </w:divBdr>
    </w:div>
    <w:div w:id="489445953">
      <w:bodyDiv w:val="1"/>
      <w:marLeft w:val="0"/>
      <w:marRight w:val="0"/>
      <w:marTop w:val="0"/>
      <w:marBottom w:val="0"/>
      <w:divBdr>
        <w:top w:val="none" w:sz="0" w:space="0" w:color="auto"/>
        <w:left w:val="none" w:sz="0" w:space="0" w:color="auto"/>
        <w:bottom w:val="none" w:sz="0" w:space="0" w:color="auto"/>
        <w:right w:val="none" w:sz="0" w:space="0" w:color="auto"/>
      </w:divBdr>
    </w:div>
    <w:div w:id="512644461">
      <w:bodyDiv w:val="1"/>
      <w:marLeft w:val="0"/>
      <w:marRight w:val="0"/>
      <w:marTop w:val="0"/>
      <w:marBottom w:val="0"/>
      <w:divBdr>
        <w:top w:val="none" w:sz="0" w:space="0" w:color="auto"/>
        <w:left w:val="none" w:sz="0" w:space="0" w:color="auto"/>
        <w:bottom w:val="none" w:sz="0" w:space="0" w:color="auto"/>
        <w:right w:val="none" w:sz="0" w:space="0" w:color="auto"/>
      </w:divBdr>
    </w:div>
    <w:div w:id="516887033">
      <w:bodyDiv w:val="1"/>
      <w:marLeft w:val="0"/>
      <w:marRight w:val="0"/>
      <w:marTop w:val="0"/>
      <w:marBottom w:val="0"/>
      <w:divBdr>
        <w:top w:val="none" w:sz="0" w:space="0" w:color="auto"/>
        <w:left w:val="none" w:sz="0" w:space="0" w:color="auto"/>
        <w:bottom w:val="none" w:sz="0" w:space="0" w:color="auto"/>
        <w:right w:val="none" w:sz="0" w:space="0" w:color="auto"/>
      </w:divBdr>
    </w:div>
    <w:div w:id="522323250">
      <w:bodyDiv w:val="1"/>
      <w:marLeft w:val="0"/>
      <w:marRight w:val="0"/>
      <w:marTop w:val="0"/>
      <w:marBottom w:val="0"/>
      <w:divBdr>
        <w:top w:val="none" w:sz="0" w:space="0" w:color="auto"/>
        <w:left w:val="none" w:sz="0" w:space="0" w:color="auto"/>
        <w:bottom w:val="none" w:sz="0" w:space="0" w:color="auto"/>
        <w:right w:val="none" w:sz="0" w:space="0" w:color="auto"/>
      </w:divBdr>
    </w:div>
    <w:div w:id="560362452">
      <w:bodyDiv w:val="1"/>
      <w:marLeft w:val="0"/>
      <w:marRight w:val="0"/>
      <w:marTop w:val="0"/>
      <w:marBottom w:val="0"/>
      <w:divBdr>
        <w:top w:val="none" w:sz="0" w:space="0" w:color="auto"/>
        <w:left w:val="none" w:sz="0" w:space="0" w:color="auto"/>
        <w:bottom w:val="none" w:sz="0" w:space="0" w:color="auto"/>
        <w:right w:val="none" w:sz="0" w:space="0" w:color="auto"/>
      </w:divBdr>
    </w:div>
    <w:div w:id="576208125">
      <w:bodyDiv w:val="1"/>
      <w:marLeft w:val="0"/>
      <w:marRight w:val="0"/>
      <w:marTop w:val="0"/>
      <w:marBottom w:val="0"/>
      <w:divBdr>
        <w:top w:val="none" w:sz="0" w:space="0" w:color="auto"/>
        <w:left w:val="none" w:sz="0" w:space="0" w:color="auto"/>
        <w:bottom w:val="none" w:sz="0" w:space="0" w:color="auto"/>
        <w:right w:val="none" w:sz="0" w:space="0" w:color="auto"/>
      </w:divBdr>
    </w:div>
    <w:div w:id="592251474">
      <w:bodyDiv w:val="1"/>
      <w:marLeft w:val="0"/>
      <w:marRight w:val="0"/>
      <w:marTop w:val="0"/>
      <w:marBottom w:val="0"/>
      <w:divBdr>
        <w:top w:val="none" w:sz="0" w:space="0" w:color="auto"/>
        <w:left w:val="none" w:sz="0" w:space="0" w:color="auto"/>
        <w:bottom w:val="none" w:sz="0" w:space="0" w:color="auto"/>
        <w:right w:val="none" w:sz="0" w:space="0" w:color="auto"/>
      </w:divBdr>
    </w:div>
    <w:div w:id="654797399">
      <w:bodyDiv w:val="1"/>
      <w:marLeft w:val="0"/>
      <w:marRight w:val="0"/>
      <w:marTop w:val="0"/>
      <w:marBottom w:val="0"/>
      <w:divBdr>
        <w:top w:val="none" w:sz="0" w:space="0" w:color="auto"/>
        <w:left w:val="none" w:sz="0" w:space="0" w:color="auto"/>
        <w:bottom w:val="none" w:sz="0" w:space="0" w:color="auto"/>
        <w:right w:val="none" w:sz="0" w:space="0" w:color="auto"/>
      </w:divBdr>
    </w:div>
    <w:div w:id="699671476">
      <w:bodyDiv w:val="1"/>
      <w:marLeft w:val="0"/>
      <w:marRight w:val="0"/>
      <w:marTop w:val="0"/>
      <w:marBottom w:val="0"/>
      <w:divBdr>
        <w:top w:val="none" w:sz="0" w:space="0" w:color="auto"/>
        <w:left w:val="none" w:sz="0" w:space="0" w:color="auto"/>
        <w:bottom w:val="none" w:sz="0" w:space="0" w:color="auto"/>
        <w:right w:val="none" w:sz="0" w:space="0" w:color="auto"/>
      </w:divBdr>
    </w:div>
    <w:div w:id="768234466">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806045166">
      <w:bodyDiv w:val="1"/>
      <w:marLeft w:val="0"/>
      <w:marRight w:val="0"/>
      <w:marTop w:val="0"/>
      <w:marBottom w:val="0"/>
      <w:divBdr>
        <w:top w:val="none" w:sz="0" w:space="0" w:color="auto"/>
        <w:left w:val="none" w:sz="0" w:space="0" w:color="auto"/>
        <w:bottom w:val="none" w:sz="0" w:space="0" w:color="auto"/>
        <w:right w:val="none" w:sz="0" w:space="0" w:color="auto"/>
      </w:divBdr>
    </w:div>
    <w:div w:id="862938659">
      <w:bodyDiv w:val="1"/>
      <w:marLeft w:val="0"/>
      <w:marRight w:val="0"/>
      <w:marTop w:val="0"/>
      <w:marBottom w:val="0"/>
      <w:divBdr>
        <w:top w:val="none" w:sz="0" w:space="0" w:color="auto"/>
        <w:left w:val="none" w:sz="0" w:space="0" w:color="auto"/>
        <w:bottom w:val="none" w:sz="0" w:space="0" w:color="auto"/>
        <w:right w:val="none" w:sz="0" w:space="0" w:color="auto"/>
      </w:divBdr>
    </w:div>
    <w:div w:id="864058393">
      <w:bodyDiv w:val="1"/>
      <w:marLeft w:val="0"/>
      <w:marRight w:val="0"/>
      <w:marTop w:val="0"/>
      <w:marBottom w:val="0"/>
      <w:divBdr>
        <w:top w:val="none" w:sz="0" w:space="0" w:color="auto"/>
        <w:left w:val="none" w:sz="0" w:space="0" w:color="auto"/>
        <w:bottom w:val="none" w:sz="0" w:space="0" w:color="auto"/>
        <w:right w:val="none" w:sz="0" w:space="0" w:color="auto"/>
      </w:divBdr>
    </w:div>
    <w:div w:id="867639996">
      <w:bodyDiv w:val="1"/>
      <w:marLeft w:val="0"/>
      <w:marRight w:val="0"/>
      <w:marTop w:val="0"/>
      <w:marBottom w:val="0"/>
      <w:divBdr>
        <w:top w:val="none" w:sz="0" w:space="0" w:color="auto"/>
        <w:left w:val="none" w:sz="0" w:space="0" w:color="auto"/>
        <w:bottom w:val="none" w:sz="0" w:space="0" w:color="auto"/>
        <w:right w:val="none" w:sz="0" w:space="0" w:color="auto"/>
      </w:divBdr>
    </w:div>
    <w:div w:id="885797980">
      <w:bodyDiv w:val="1"/>
      <w:marLeft w:val="0"/>
      <w:marRight w:val="0"/>
      <w:marTop w:val="0"/>
      <w:marBottom w:val="0"/>
      <w:divBdr>
        <w:top w:val="none" w:sz="0" w:space="0" w:color="auto"/>
        <w:left w:val="none" w:sz="0" w:space="0" w:color="auto"/>
        <w:bottom w:val="none" w:sz="0" w:space="0" w:color="auto"/>
        <w:right w:val="none" w:sz="0" w:space="0" w:color="auto"/>
      </w:divBdr>
    </w:div>
    <w:div w:id="889537404">
      <w:bodyDiv w:val="1"/>
      <w:marLeft w:val="0"/>
      <w:marRight w:val="0"/>
      <w:marTop w:val="0"/>
      <w:marBottom w:val="0"/>
      <w:divBdr>
        <w:top w:val="none" w:sz="0" w:space="0" w:color="auto"/>
        <w:left w:val="none" w:sz="0" w:space="0" w:color="auto"/>
        <w:bottom w:val="none" w:sz="0" w:space="0" w:color="auto"/>
        <w:right w:val="none" w:sz="0" w:space="0" w:color="auto"/>
      </w:divBdr>
    </w:div>
    <w:div w:id="907226678">
      <w:bodyDiv w:val="1"/>
      <w:marLeft w:val="0"/>
      <w:marRight w:val="0"/>
      <w:marTop w:val="0"/>
      <w:marBottom w:val="0"/>
      <w:divBdr>
        <w:top w:val="none" w:sz="0" w:space="0" w:color="auto"/>
        <w:left w:val="none" w:sz="0" w:space="0" w:color="auto"/>
        <w:bottom w:val="none" w:sz="0" w:space="0" w:color="auto"/>
        <w:right w:val="none" w:sz="0" w:space="0" w:color="auto"/>
      </w:divBdr>
    </w:div>
    <w:div w:id="948511259">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3757993">
      <w:bodyDiv w:val="1"/>
      <w:marLeft w:val="0"/>
      <w:marRight w:val="0"/>
      <w:marTop w:val="0"/>
      <w:marBottom w:val="0"/>
      <w:divBdr>
        <w:top w:val="none" w:sz="0" w:space="0" w:color="auto"/>
        <w:left w:val="none" w:sz="0" w:space="0" w:color="auto"/>
        <w:bottom w:val="none" w:sz="0" w:space="0" w:color="auto"/>
        <w:right w:val="none" w:sz="0" w:space="0" w:color="auto"/>
      </w:divBdr>
    </w:div>
    <w:div w:id="1024939097">
      <w:bodyDiv w:val="1"/>
      <w:marLeft w:val="0"/>
      <w:marRight w:val="0"/>
      <w:marTop w:val="0"/>
      <w:marBottom w:val="0"/>
      <w:divBdr>
        <w:top w:val="none" w:sz="0" w:space="0" w:color="auto"/>
        <w:left w:val="none" w:sz="0" w:space="0" w:color="auto"/>
        <w:bottom w:val="none" w:sz="0" w:space="0" w:color="auto"/>
        <w:right w:val="none" w:sz="0" w:space="0" w:color="auto"/>
      </w:divBdr>
    </w:div>
    <w:div w:id="1068380782">
      <w:bodyDiv w:val="1"/>
      <w:marLeft w:val="0"/>
      <w:marRight w:val="0"/>
      <w:marTop w:val="0"/>
      <w:marBottom w:val="0"/>
      <w:divBdr>
        <w:top w:val="none" w:sz="0" w:space="0" w:color="auto"/>
        <w:left w:val="none" w:sz="0" w:space="0" w:color="auto"/>
        <w:bottom w:val="none" w:sz="0" w:space="0" w:color="auto"/>
        <w:right w:val="none" w:sz="0" w:space="0" w:color="auto"/>
      </w:divBdr>
    </w:div>
    <w:div w:id="1073509129">
      <w:bodyDiv w:val="1"/>
      <w:marLeft w:val="0"/>
      <w:marRight w:val="0"/>
      <w:marTop w:val="0"/>
      <w:marBottom w:val="0"/>
      <w:divBdr>
        <w:top w:val="none" w:sz="0" w:space="0" w:color="auto"/>
        <w:left w:val="none" w:sz="0" w:space="0" w:color="auto"/>
        <w:bottom w:val="none" w:sz="0" w:space="0" w:color="auto"/>
        <w:right w:val="none" w:sz="0" w:space="0" w:color="auto"/>
      </w:divBdr>
    </w:div>
    <w:div w:id="1086728134">
      <w:bodyDiv w:val="1"/>
      <w:marLeft w:val="0"/>
      <w:marRight w:val="0"/>
      <w:marTop w:val="0"/>
      <w:marBottom w:val="0"/>
      <w:divBdr>
        <w:top w:val="none" w:sz="0" w:space="0" w:color="auto"/>
        <w:left w:val="none" w:sz="0" w:space="0" w:color="auto"/>
        <w:bottom w:val="none" w:sz="0" w:space="0" w:color="auto"/>
        <w:right w:val="none" w:sz="0" w:space="0" w:color="auto"/>
      </w:divBdr>
    </w:div>
    <w:div w:id="1088965718">
      <w:bodyDiv w:val="1"/>
      <w:marLeft w:val="0"/>
      <w:marRight w:val="0"/>
      <w:marTop w:val="0"/>
      <w:marBottom w:val="0"/>
      <w:divBdr>
        <w:top w:val="none" w:sz="0" w:space="0" w:color="auto"/>
        <w:left w:val="none" w:sz="0" w:space="0" w:color="auto"/>
        <w:bottom w:val="none" w:sz="0" w:space="0" w:color="auto"/>
        <w:right w:val="none" w:sz="0" w:space="0" w:color="auto"/>
      </w:divBdr>
    </w:div>
    <w:div w:id="1100950987">
      <w:bodyDiv w:val="1"/>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
        <w:div w:id="875849379">
          <w:marLeft w:val="0"/>
          <w:marRight w:val="0"/>
          <w:marTop w:val="0"/>
          <w:marBottom w:val="0"/>
          <w:divBdr>
            <w:top w:val="none" w:sz="0" w:space="0" w:color="auto"/>
            <w:left w:val="none" w:sz="0" w:space="0" w:color="auto"/>
            <w:bottom w:val="none" w:sz="0" w:space="0" w:color="auto"/>
            <w:right w:val="none" w:sz="0" w:space="0" w:color="auto"/>
          </w:divBdr>
        </w:div>
      </w:divsChild>
    </w:div>
    <w:div w:id="1101800241">
      <w:bodyDiv w:val="1"/>
      <w:marLeft w:val="0"/>
      <w:marRight w:val="0"/>
      <w:marTop w:val="0"/>
      <w:marBottom w:val="0"/>
      <w:divBdr>
        <w:top w:val="none" w:sz="0" w:space="0" w:color="auto"/>
        <w:left w:val="none" w:sz="0" w:space="0" w:color="auto"/>
        <w:bottom w:val="none" w:sz="0" w:space="0" w:color="auto"/>
        <w:right w:val="none" w:sz="0" w:space="0" w:color="auto"/>
      </w:divBdr>
    </w:div>
    <w:div w:id="1188986049">
      <w:bodyDiv w:val="1"/>
      <w:marLeft w:val="0"/>
      <w:marRight w:val="0"/>
      <w:marTop w:val="0"/>
      <w:marBottom w:val="0"/>
      <w:divBdr>
        <w:top w:val="none" w:sz="0" w:space="0" w:color="auto"/>
        <w:left w:val="none" w:sz="0" w:space="0" w:color="auto"/>
        <w:bottom w:val="none" w:sz="0" w:space="0" w:color="auto"/>
        <w:right w:val="none" w:sz="0" w:space="0" w:color="auto"/>
      </w:divBdr>
    </w:div>
    <w:div w:id="1212575253">
      <w:bodyDiv w:val="1"/>
      <w:marLeft w:val="0"/>
      <w:marRight w:val="0"/>
      <w:marTop w:val="0"/>
      <w:marBottom w:val="0"/>
      <w:divBdr>
        <w:top w:val="none" w:sz="0" w:space="0" w:color="auto"/>
        <w:left w:val="none" w:sz="0" w:space="0" w:color="auto"/>
        <w:bottom w:val="none" w:sz="0" w:space="0" w:color="auto"/>
        <w:right w:val="none" w:sz="0" w:space="0" w:color="auto"/>
      </w:divBdr>
    </w:div>
    <w:div w:id="1228300725">
      <w:bodyDiv w:val="1"/>
      <w:marLeft w:val="0"/>
      <w:marRight w:val="0"/>
      <w:marTop w:val="0"/>
      <w:marBottom w:val="0"/>
      <w:divBdr>
        <w:top w:val="none" w:sz="0" w:space="0" w:color="auto"/>
        <w:left w:val="none" w:sz="0" w:space="0" w:color="auto"/>
        <w:bottom w:val="none" w:sz="0" w:space="0" w:color="auto"/>
        <w:right w:val="none" w:sz="0" w:space="0" w:color="auto"/>
      </w:divBdr>
    </w:div>
    <w:div w:id="1229655304">
      <w:bodyDiv w:val="1"/>
      <w:marLeft w:val="0"/>
      <w:marRight w:val="0"/>
      <w:marTop w:val="0"/>
      <w:marBottom w:val="0"/>
      <w:divBdr>
        <w:top w:val="none" w:sz="0" w:space="0" w:color="auto"/>
        <w:left w:val="none" w:sz="0" w:space="0" w:color="auto"/>
        <w:bottom w:val="none" w:sz="0" w:space="0" w:color="auto"/>
        <w:right w:val="none" w:sz="0" w:space="0" w:color="auto"/>
      </w:divBdr>
    </w:div>
    <w:div w:id="1239441247">
      <w:bodyDiv w:val="1"/>
      <w:marLeft w:val="0"/>
      <w:marRight w:val="0"/>
      <w:marTop w:val="0"/>
      <w:marBottom w:val="0"/>
      <w:divBdr>
        <w:top w:val="none" w:sz="0" w:space="0" w:color="auto"/>
        <w:left w:val="none" w:sz="0" w:space="0" w:color="auto"/>
        <w:bottom w:val="none" w:sz="0" w:space="0" w:color="auto"/>
        <w:right w:val="none" w:sz="0" w:space="0" w:color="auto"/>
      </w:divBdr>
    </w:div>
    <w:div w:id="1249576093">
      <w:bodyDiv w:val="1"/>
      <w:marLeft w:val="0"/>
      <w:marRight w:val="0"/>
      <w:marTop w:val="0"/>
      <w:marBottom w:val="0"/>
      <w:divBdr>
        <w:top w:val="none" w:sz="0" w:space="0" w:color="auto"/>
        <w:left w:val="none" w:sz="0" w:space="0" w:color="auto"/>
        <w:bottom w:val="none" w:sz="0" w:space="0" w:color="auto"/>
        <w:right w:val="none" w:sz="0" w:space="0" w:color="auto"/>
      </w:divBdr>
    </w:div>
    <w:div w:id="1270507645">
      <w:bodyDiv w:val="1"/>
      <w:marLeft w:val="0"/>
      <w:marRight w:val="0"/>
      <w:marTop w:val="0"/>
      <w:marBottom w:val="0"/>
      <w:divBdr>
        <w:top w:val="none" w:sz="0" w:space="0" w:color="auto"/>
        <w:left w:val="none" w:sz="0" w:space="0" w:color="auto"/>
        <w:bottom w:val="none" w:sz="0" w:space="0" w:color="auto"/>
        <w:right w:val="none" w:sz="0" w:space="0" w:color="auto"/>
      </w:divBdr>
    </w:div>
    <w:div w:id="1309362147">
      <w:bodyDiv w:val="1"/>
      <w:marLeft w:val="0"/>
      <w:marRight w:val="0"/>
      <w:marTop w:val="0"/>
      <w:marBottom w:val="0"/>
      <w:divBdr>
        <w:top w:val="none" w:sz="0" w:space="0" w:color="auto"/>
        <w:left w:val="none" w:sz="0" w:space="0" w:color="auto"/>
        <w:bottom w:val="none" w:sz="0" w:space="0" w:color="auto"/>
        <w:right w:val="none" w:sz="0" w:space="0" w:color="auto"/>
      </w:divBdr>
    </w:div>
    <w:div w:id="1374037541">
      <w:bodyDiv w:val="1"/>
      <w:marLeft w:val="0"/>
      <w:marRight w:val="0"/>
      <w:marTop w:val="0"/>
      <w:marBottom w:val="0"/>
      <w:divBdr>
        <w:top w:val="none" w:sz="0" w:space="0" w:color="auto"/>
        <w:left w:val="none" w:sz="0" w:space="0" w:color="auto"/>
        <w:bottom w:val="none" w:sz="0" w:space="0" w:color="auto"/>
        <w:right w:val="none" w:sz="0" w:space="0" w:color="auto"/>
      </w:divBdr>
    </w:div>
    <w:div w:id="1376925470">
      <w:bodyDiv w:val="1"/>
      <w:marLeft w:val="0"/>
      <w:marRight w:val="0"/>
      <w:marTop w:val="0"/>
      <w:marBottom w:val="0"/>
      <w:divBdr>
        <w:top w:val="none" w:sz="0" w:space="0" w:color="auto"/>
        <w:left w:val="none" w:sz="0" w:space="0" w:color="auto"/>
        <w:bottom w:val="none" w:sz="0" w:space="0" w:color="auto"/>
        <w:right w:val="none" w:sz="0" w:space="0" w:color="auto"/>
      </w:divBdr>
    </w:div>
    <w:div w:id="1403210416">
      <w:bodyDiv w:val="1"/>
      <w:marLeft w:val="0"/>
      <w:marRight w:val="0"/>
      <w:marTop w:val="0"/>
      <w:marBottom w:val="0"/>
      <w:divBdr>
        <w:top w:val="none" w:sz="0" w:space="0" w:color="auto"/>
        <w:left w:val="none" w:sz="0" w:space="0" w:color="auto"/>
        <w:bottom w:val="none" w:sz="0" w:space="0" w:color="auto"/>
        <w:right w:val="none" w:sz="0" w:space="0" w:color="auto"/>
      </w:divBdr>
    </w:div>
    <w:div w:id="1409618177">
      <w:bodyDiv w:val="1"/>
      <w:marLeft w:val="0"/>
      <w:marRight w:val="0"/>
      <w:marTop w:val="0"/>
      <w:marBottom w:val="0"/>
      <w:divBdr>
        <w:top w:val="none" w:sz="0" w:space="0" w:color="auto"/>
        <w:left w:val="none" w:sz="0" w:space="0" w:color="auto"/>
        <w:bottom w:val="none" w:sz="0" w:space="0" w:color="auto"/>
        <w:right w:val="none" w:sz="0" w:space="0" w:color="auto"/>
      </w:divBdr>
    </w:div>
    <w:div w:id="1446537911">
      <w:bodyDiv w:val="1"/>
      <w:marLeft w:val="0"/>
      <w:marRight w:val="0"/>
      <w:marTop w:val="0"/>
      <w:marBottom w:val="0"/>
      <w:divBdr>
        <w:top w:val="none" w:sz="0" w:space="0" w:color="auto"/>
        <w:left w:val="none" w:sz="0" w:space="0" w:color="auto"/>
        <w:bottom w:val="none" w:sz="0" w:space="0" w:color="auto"/>
        <w:right w:val="none" w:sz="0" w:space="0" w:color="auto"/>
      </w:divBdr>
    </w:div>
    <w:div w:id="1447194795">
      <w:bodyDiv w:val="1"/>
      <w:marLeft w:val="0"/>
      <w:marRight w:val="0"/>
      <w:marTop w:val="0"/>
      <w:marBottom w:val="0"/>
      <w:divBdr>
        <w:top w:val="none" w:sz="0" w:space="0" w:color="auto"/>
        <w:left w:val="none" w:sz="0" w:space="0" w:color="auto"/>
        <w:bottom w:val="none" w:sz="0" w:space="0" w:color="auto"/>
        <w:right w:val="none" w:sz="0" w:space="0" w:color="auto"/>
      </w:divBdr>
    </w:div>
    <w:div w:id="1449666377">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1456872244">
      <w:bodyDiv w:val="1"/>
      <w:marLeft w:val="0"/>
      <w:marRight w:val="0"/>
      <w:marTop w:val="0"/>
      <w:marBottom w:val="0"/>
      <w:divBdr>
        <w:top w:val="none" w:sz="0" w:space="0" w:color="auto"/>
        <w:left w:val="none" w:sz="0" w:space="0" w:color="auto"/>
        <w:bottom w:val="none" w:sz="0" w:space="0" w:color="auto"/>
        <w:right w:val="none" w:sz="0" w:space="0" w:color="auto"/>
      </w:divBdr>
    </w:div>
    <w:div w:id="1476682465">
      <w:bodyDiv w:val="1"/>
      <w:marLeft w:val="0"/>
      <w:marRight w:val="0"/>
      <w:marTop w:val="0"/>
      <w:marBottom w:val="0"/>
      <w:divBdr>
        <w:top w:val="none" w:sz="0" w:space="0" w:color="auto"/>
        <w:left w:val="none" w:sz="0" w:space="0" w:color="auto"/>
        <w:bottom w:val="none" w:sz="0" w:space="0" w:color="auto"/>
        <w:right w:val="none" w:sz="0" w:space="0" w:color="auto"/>
      </w:divBdr>
    </w:div>
    <w:div w:id="1485926055">
      <w:bodyDiv w:val="1"/>
      <w:marLeft w:val="0"/>
      <w:marRight w:val="0"/>
      <w:marTop w:val="0"/>
      <w:marBottom w:val="0"/>
      <w:divBdr>
        <w:top w:val="none" w:sz="0" w:space="0" w:color="auto"/>
        <w:left w:val="none" w:sz="0" w:space="0" w:color="auto"/>
        <w:bottom w:val="none" w:sz="0" w:space="0" w:color="auto"/>
        <w:right w:val="none" w:sz="0" w:space="0" w:color="auto"/>
      </w:divBdr>
    </w:div>
    <w:div w:id="1499692830">
      <w:bodyDiv w:val="1"/>
      <w:marLeft w:val="0"/>
      <w:marRight w:val="0"/>
      <w:marTop w:val="0"/>
      <w:marBottom w:val="0"/>
      <w:divBdr>
        <w:top w:val="none" w:sz="0" w:space="0" w:color="auto"/>
        <w:left w:val="none" w:sz="0" w:space="0" w:color="auto"/>
        <w:bottom w:val="none" w:sz="0" w:space="0" w:color="auto"/>
        <w:right w:val="none" w:sz="0" w:space="0" w:color="auto"/>
      </w:divBdr>
    </w:div>
    <w:div w:id="1509758466">
      <w:bodyDiv w:val="1"/>
      <w:marLeft w:val="0"/>
      <w:marRight w:val="0"/>
      <w:marTop w:val="0"/>
      <w:marBottom w:val="0"/>
      <w:divBdr>
        <w:top w:val="none" w:sz="0" w:space="0" w:color="auto"/>
        <w:left w:val="none" w:sz="0" w:space="0" w:color="auto"/>
        <w:bottom w:val="none" w:sz="0" w:space="0" w:color="auto"/>
        <w:right w:val="none" w:sz="0" w:space="0" w:color="auto"/>
      </w:divBdr>
    </w:div>
    <w:div w:id="1540627223">
      <w:bodyDiv w:val="1"/>
      <w:marLeft w:val="0"/>
      <w:marRight w:val="0"/>
      <w:marTop w:val="0"/>
      <w:marBottom w:val="0"/>
      <w:divBdr>
        <w:top w:val="none" w:sz="0" w:space="0" w:color="auto"/>
        <w:left w:val="none" w:sz="0" w:space="0" w:color="auto"/>
        <w:bottom w:val="none" w:sz="0" w:space="0" w:color="auto"/>
        <w:right w:val="none" w:sz="0" w:space="0" w:color="auto"/>
      </w:divBdr>
    </w:div>
    <w:div w:id="1550608641">
      <w:bodyDiv w:val="1"/>
      <w:marLeft w:val="0"/>
      <w:marRight w:val="0"/>
      <w:marTop w:val="0"/>
      <w:marBottom w:val="0"/>
      <w:divBdr>
        <w:top w:val="none" w:sz="0" w:space="0" w:color="auto"/>
        <w:left w:val="none" w:sz="0" w:space="0" w:color="auto"/>
        <w:bottom w:val="none" w:sz="0" w:space="0" w:color="auto"/>
        <w:right w:val="none" w:sz="0" w:space="0" w:color="auto"/>
      </w:divBdr>
    </w:div>
    <w:div w:id="1596669412">
      <w:bodyDiv w:val="1"/>
      <w:marLeft w:val="0"/>
      <w:marRight w:val="0"/>
      <w:marTop w:val="0"/>
      <w:marBottom w:val="0"/>
      <w:divBdr>
        <w:top w:val="none" w:sz="0" w:space="0" w:color="auto"/>
        <w:left w:val="none" w:sz="0" w:space="0" w:color="auto"/>
        <w:bottom w:val="none" w:sz="0" w:space="0" w:color="auto"/>
        <w:right w:val="none" w:sz="0" w:space="0" w:color="auto"/>
      </w:divBdr>
    </w:div>
    <w:div w:id="1630546043">
      <w:bodyDiv w:val="1"/>
      <w:marLeft w:val="0"/>
      <w:marRight w:val="0"/>
      <w:marTop w:val="0"/>
      <w:marBottom w:val="0"/>
      <w:divBdr>
        <w:top w:val="none" w:sz="0" w:space="0" w:color="auto"/>
        <w:left w:val="none" w:sz="0" w:space="0" w:color="auto"/>
        <w:bottom w:val="none" w:sz="0" w:space="0" w:color="auto"/>
        <w:right w:val="none" w:sz="0" w:space="0" w:color="auto"/>
      </w:divBdr>
    </w:div>
    <w:div w:id="1644387242">
      <w:bodyDiv w:val="1"/>
      <w:marLeft w:val="0"/>
      <w:marRight w:val="0"/>
      <w:marTop w:val="0"/>
      <w:marBottom w:val="0"/>
      <w:divBdr>
        <w:top w:val="none" w:sz="0" w:space="0" w:color="auto"/>
        <w:left w:val="none" w:sz="0" w:space="0" w:color="auto"/>
        <w:bottom w:val="none" w:sz="0" w:space="0" w:color="auto"/>
        <w:right w:val="none" w:sz="0" w:space="0" w:color="auto"/>
      </w:divBdr>
    </w:div>
    <w:div w:id="1654719779">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
    <w:div w:id="1731532760">
      <w:bodyDiv w:val="1"/>
      <w:marLeft w:val="0"/>
      <w:marRight w:val="0"/>
      <w:marTop w:val="0"/>
      <w:marBottom w:val="0"/>
      <w:divBdr>
        <w:top w:val="none" w:sz="0" w:space="0" w:color="auto"/>
        <w:left w:val="none" w:sz="0" w:space="0" w:color="auto"/>
        <w:bottom w:val="none" w:sz="0" w:space="0" w:color="auto"/>
        <w:right w:val="none" w:sz="0" w:space="0" w:color="auto"/>
      </w:divBdr>
    </w:div>
    <w:div w:id="1752778694">
      <w:bodyDiv w:val="1"/>
      <w:marLeft w:val="0"/>
      <w:marRight w:val="0"/>
      <w:marTop w:val="0"/>
      <w:marBottom w:val="0"/>
      <w:divBdr>
        <w:top w:val="none" w:sz="0" w:space="0" w:color="auto"/>
        <w:left w:val="none" w:sz="0" w:space="0" w:color="auto"/>
        <w:bottom w:val="none" w:sz="0" w:space="0" w:color="auto"/>
        <w:right w:val="none" w:sz="0" w:space="0" w:color="auto"/>
      </w:divBdr>
    </w:div>
    <w:div w:id="1758675905">
      <w:bodyDiv w:val="1"/>
      <w:marLeft w:val="0"/>
      <w:marRight w:val="0"/>
      <w:marTop w:val="0"/>
      <w:marBottom w:val="0"/>
      <w:divBdr>
        <w:top w:val="none" w:sz="0" w:space="0" w:color="auto"/>
        <w:left w:val="none" w:sz="0" w:space="0" w:color="auto"/>
        <w:bottom w:val="none" w:sz="0" w:space="0" w:color="auto"/>
        <w:right w:val="none" w:sz="0" w:space="0" w:color="auto"/>
      </w:divBdr>
    </w:div>
    <w:div w:id="1772583564">
      <w:bodyDiv w:val="1"/>
      <w:marLeft w:val="0"/>
      <w:marRight w:val="0"/>
      <w:marTop w:val="0"/>
      <w:marBottom w:val="0"/>
      <w:divBdr>
        <w:top w:val="none" w:sz="0" w:space="0" w:color="auto"/>
        <w:left w:val="none" w:sz="0" w:space="0" w:color="auto"/>
        <w:bottom w:val="none" w:sz="0" w:space="0" w:color="auto"/>
        <w:right w:val="none" w:sz="0" w:space="0" w:color="auto"/>
      </w:divBdr>
    </w:div>
    <w:div w:id="1787963883">
      <w:bodyDiv w:val="1"/>
      <w:marLeft w:val="0"/>
      <w:marRight w:val="0"/>
      <w:marTop w:val="0"/>
      <w:marBottom w:val="0"/>
      <w:divBdr>
        <w:top w:val="none" w:sz="0" w:space="0" w:color="auto"/>
        <w:left w:val="none" w:sz="0" w:space="0" w:color="auto"/>
        <w:bottom w:val="none" w:sz="0" w:space="0" w:color="auto"/>
        <w:right w:val="none" w:sz="0" w:space="0" w:color="auto"/>
      </w:divBdr>
    </w:div>
    <w:div w:id="1794323578">
      <w:bodyDiv w:val="1"/>
      <w:marLeft w:val="0"/>
      <w:marRight w:val="0"/>
      <w:marTop w:val="0"/>
      <w:marBottom w:val="0"/>
      <w:divBdr>
        <w:top w:val="none" w:sz="0" w:space="0" w:color="auto"/>
        <w:left w:val="none" w:sz="0" w:space="0" w:color="auto"/>
        <w:bottom w:val="none" w:sz="0" w:space="0" w:color="auto"/>
        <w:right w:val="none" w:sz="0" w:space="0" w:color="auto"/>
      </w:divBdr>
    </w:div>
    <w:div w:id="1816944333">
      <w:bodyDiv w:val="1"/>
      <w:marLeft w:val="0"/>
      <w:marRight w:val="0"/>
      <w:marTop w:val="0"/>
      <w:marBottom w:val="0"/>
      <w:divBdr>
        <w:top w:val="none" w:sz="0" w:space="0" w:color="auto"/>
        <w:left w:val="none" w:sz="0" w:space="0" w:color="auto"/>
        <w:bottom w:val="none" w:sz="0" w:space="0" w:color="auto"/>
        <w:right w:val="none" w:sz="0" w:space="0" w:color="auto"/>
      </w:divBdr>
    </w:div>
    <w:div w:id="1825119902">
      <w:bodyDiv w:val="1"/>
      <w:marLeft w:val="0"/>
      <w:marRight w:val="0"/>
      <w:marTop w:val="0"/>
      <w:marBottom w:val="0"/>
      <w:divBdr>
        <w:top w:val="none" w:sz="0" w:space="0" w:color="auto"/>
        <w:left w:val="none" w:sz="0" w:space="0" w:color="auto"/>
        <w:bottom w:val="none" w:sz="0" w:space="0" w:color="auto"/>
        <w:right w:val="none" w:sz="0" w:space="0" w:color="auto"/>
      </w:divBdr>
    </w:div>
    <w:div w:id="1842315227">
      <w:bodyDiv w:val="1"/>
      <w:marLeft w:val="0"/>
      <w:marRight w:val="0"/>
      <w:marTop w:val="0"/>
      <w:marBottom w:val="0"/>
      <w:divBdr>
        <w:top w:val="none" w:sz="0" w:space="0" w:color="auto"/>
        <w:left w:val="none" w:sz="0" w:space="0" w:color="auto"/>
        <w:bottom w:val="none" w:sz="0" w:space="0" w:color="auto"/>
        <w:right w:val="none" w:sz="0" w:space="0" w:color="auto"/>
      </w:divBdr>
    </w:div>
    <w:div w:id="1844465514">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1881089676">
      <w:bodyDiv w:val="1"/>
      <w:marLeft w:val="0"/>
      <w:marRight w:val="0"/>
      <w:marTop w:val="0"/>
      <w:marBottom w:val="0"/>
      <w:divBdr>
        <w:top w:val="none" w:sz="0" w:space="0" w:color="auto"/>
        <w:left w:val="none" w:sz="0" w:space="0" w:color="auto"/>
        <w:bottom w:val="none" w:sz="0" w:space="0" w:color="auto"/>
        <w:right w:val="none" w:sz="0" w:space="0" w:color="auto"/>
      </w:divBdr>
    </w:div>
    <w:div w:id="1918594885">
      <w:bodyDiv w:val="1"/>
      <w:marLeft w:val="0"/>
      <w:marRight w:val="0"/>
      <w:marTop w:val="0"/>
      <w:marBottom w:val="0"/>
      <w:divBdr>
        <w:top w:val="none" w:sz="0" w:space="0" w:color="auto"/>
        <w:left w:val="none" w:sz="0" w:space="0" w:color="auto"/>
        <w:bottom w:val="none" w:sz="0" w:space="0" w:color="auto"/>
        <w:right w:val="none" w:sz="0" w:space="0" w:color="auto"/>
      </w:divBdr>
    </w:div>
    <w:div w:id="1942375548">
      <w:bodyDiv w:val="1"/>
      <w:marLeft w:val="0"/>
      <w:marRight w:val="0"/>
      <w:marTop w:val="0"/>
      <w:marBottom w:val="0"/>
      <w:divBdr>
        <w:top w:val="none" w:sz="0" w:space="0" w:color="auto"/>
        <w:left w:val="none" w:sz="0" w:space="0" w:color="auto"/>
        <w:bottom w:val="none" w:sz="0" w:space="0" w:color="auto"/>
        <w:right w:val="none" w:sz="0" w:space="0" w:color="auto"/>
      </w:divBdr>
    </w:div>
    <w:div w:id="1945843384">
      <w:bodyDiv w:val="1"/>
      <w:marLeft w:val="0"/>
      <w:marRight w:val="0"/>
      <w:marTop w:val="0"/>
      <w:marBottom w:val="0"/>
      <w:divBdr>
        <w:top w:val="none" w:sz="0" w:space="0" w:color="auto"/>
        <w:left w:val="none" w:sz="0" w:space="0" w:color="auto"/>
        <w:bottom w:val="none" w:sz="0" w:space="0" w:color="auto"/>
        <w:right w:val="none" w:sz="0" w:space="0" w:color="auto"/>
      </w:divBdr>
    </w:div>
    <w:div w:id="1988313539">
      <w:bodyDiv w:val="1"/>
      <w:marLeft w:val="0"/>
      <w:marRight w:val="0"/>
      <w:marTop w:val="0"/>
      <w:marBottom w:val="0"/>
      <w:divBdr>
        <w:top w:val="none" w:sz="0" w:space="0" w:color="auto"/>
        <w:left w:val="none" w:sz="0" w:space="0" w:color="auto"/>
        <w:bottom w:val="none" w:sz="0" w:space="0" w:color="auto"/>
        <w:right w:val="none" w:sz="0" w:space="0" w:color="auto"/>
      </w:divBdr>
    </w:div>
    <w:div w:id="2005670583">
      <w:bodyDiv w:val="1"/>
      <w:marLeft w:val="0"/>
      <w:marRight w:val="0"/>
      <w:marTop w:val="0"/>
      <w:marBottom w:val="0"/>
      <w:divBdr>
        <w:top w:val="none" w:sz="0" w:space="0" w:color="auto"/>
        <w:left w:val="none" w:sz="0" w:space="0" w:color="auto"/>
        <w:bottom w:val="none" w:sz="0" w:space="0" w:color="auto"/>
        <w:right w:val="none" w:sz="0" w:space="0" w:color="auto"/>
      </w:divBdr>
    </w:div>
    <w:div w:id="2005817669">
      <w:bodyDiv w:val="1"/>
      <w:marLeft w:val="0"/>
      <w:marRight w:val="0"/>
      <w:marTop w:val="0"/>
      <w:marBottom w:val="0"/>
      <w:divBdr>
        <w:top w:val="none" w:sz="0" w:space="0" w:color="auto"/>
        <w:left w:val="none" w:sz="0" w:space="0" w:color="auto"/>
        <w:bottom w:val="none" w:sz="0" w:space="0" w:color="auto"/>
        <w:right w:val="none" w:sz="0" w:space="0" w:color="auto"/>
      </w:divBdr>
    </w:div>
    <w:div w:id="2034917294">
      <w:bodyDiv w:val="1"/>
      <w:marLeft w:val="0"/>
      <w:marRight w:val="0"/>
      <w:marTop w:val="0"/>
      <w:marBottom w:val="0"/>
      <w:divBdr>
        <w:top w:val="none" w:sz="0" w:space="0" w:color="auto"/>
        <w:left w:val="none" w:sz="0" w:space="0" w:color="auto"/>
        <w:bottom w:val="none" w:sz="0" w:space="0" w:color="auto"/>
        <w:right w:val="none" w:sz="0" w:space="0" w:color="auto"/>
      </w:divBdr>
    </w:div>
    <w:div w:id="2045136324">
      <w:bodyDiv w:val="1"/>
      <w:marLeft w:val="0"/>
      <w:marRight w:val="0"/>
      <w:marTop w:val="0"/>
      <w:marBottom w:val="0"/>
      <w:divBdr>
        <w:top w:val="none" w:sz="0" w:space="0" w:color="auto"/>
        <w:left w:val="none" w:sz="0" w:space="0" w:color="auto"/>
        <w:bottom w:val="none" w:sz="0" w:space="0" w:color="auto"/>
        <w:right w:val="none" w:sz="0" w:space="0" w:color="auto"/>
      </w:divBdr>
    </w:div>
    <w:div w:id="2052530143">
      <w:bodyDiv w:val="1"/>
      <w:marLeft w:val="0"/>
      <w:marRight w:val="0"/>
      <w:marTop w:val="0"/>
      <w:marBottom w:val="0"/>
      <w:divBdr>
        <w:top w:val="none" w:sz="0" w:space="0" w:color="auto"/>
        <w:left w:val="none" w:sz="0" w:space="0" w:color="auto"/>
        <w:bottom w:val="none" w:sz="0" w:space="0" w:color="auto"/>
        <w:right w:val="none" w:sz="0" w:space="0" w:color="auto"/>
      </w:divBdr>
    </w:div>
    <w:div w:id="2061855988">
      <w:bodyDiv w:val="1"/>
      <w:marLeft w:val="0"/>
      <w:marRight w:val="0"/>
      <w:marTop w:val="0"/>
      <w:marBottom w:val="0"/>
      <w:divBdr>
        <w:top w:val="none" w:sz="0" w:space="0" w:color="auto"/>
        <w:left w:val="none" w:sz="0" w:space="0" w:color="auto"/>
        <w:bottom w:val="none" w:sz="0" w:space="0" w:color="auto"/>
        <w:right w:val="none" w:sz="0" w:space="0" w:color="auto"/>
      </w:divBdr>
    </w:div>
    <w:div w:id="2115468911">
      <w:bodyDiv w:val="1"/>
      <w:marLeft w:val="0"/>
      <w:marRight w:val="0"/>
      <w:marTop w:val="0"/>
      <w:marBottom w:val="0"/>
      <w:divBdr>
        <w:top w:val="none" w:sz="0" w:space="0" w:color="auto"/>
        <w:left w:val="none" w:sz="0" w:space="0" w:color="auto"/>
        <w:bottom w:val="none" w:sz="0" w:space="0" w:color="auto"/>
        <w:right w:val="none" w:sz="0" w:space="0" w:color="auto"/>
      </w:divBdr>
    </w:div>
    <w:div w:id="2119329667">
      <w:bodyDiv w:val="1"/>
      <w:marLeft w:val="0"/>
      <w:marRight w:val="0"/>
      <w:marTop w:val="0"/>
      <w:marBottom w:val="0"/>
      <w:divBdr>
        <w:top w:val="none" w:sz="0" w:space="0" w:color="auto"/>
        <w:left w:val="none" w:sz="0" w:space="0" w:color="auto"/>
        <w:bottom w:val="none" w:sz="0" w:space="0" w:color="auto"/>
        <w:right w:val="none" w:sz="0" w:space="0" w:color="auto"/>
      </w:divBdr>
    </w:div>
    <w:div w:id="2138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FF08-2FA0-4DA0-9E75-C60AFA8F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7850</Words>
  <Characters>4476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lpstr>
      <vt:lpstr>*</vt:lpstr>
    </vt:vector>
  </TitlesOfParts>
  <Company>*</Company>
  <LinksUpToDate>false</LinksUpToDate>
  <CharactersWithSpaces>12302</CharactersWithSpaces>
  <SharedDoc>false</SharedDoc>
  <HLinks>
    <vt:vector size="12" baseType="variant">
      <vt:variant>
        <vt:i4>1507381</vt:i4>
      </vt:variant>
      <vt:variant>
        <vt:i4>0</vt:i4>
      </vt:variant>
      <vt:variant>
        <vt:i4>0</vt:i4>
      </vt:variant>
      <vt:variant>
        <vt:i4>5</vt:i4>
      </vt:variant>
      <vt:variant>
        <vt:lpwstr>mailto:dome@karsava.lv</vt:lpwstr>
      </vt:variant>
      <vt:variant>
        <vt:lpwstr/>
      </vt:variant>
      <vt:variant>
        <vt:i4>1376285</vt:i4>
      </vt:variant>
      <vt:variant>
        <vt:i4>-1</vt:i4>
      </vt:variant>
      <vt:variant>
        <vt:i4>1029</vt:i4>
      </vt:variant>
      <vt:variant>
        <vt:i4>1</vt:i4>
      </vt:variant>
      <vt:variant>
        <vt:lpwstr>http://www.lv.lv/wwwraksti/2002/168/B168/PIE2L222/312L222.GIF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Vera</dc:creator>
  <cp:lastModifiedBy>user</cp:lastModifiedBy>
  <cp:revision>23</cp:revision>
  <cp:lastPrinted>2016-02-24T11:37:00Z</cp:lastPrinted>
  <dcterms:created xsi:type="dcterms:W3CDTF">2017-08-16T10:35:00Z</dcterms:created>
  <dcterms:modified xsi:type="dcterms:W3CDTF">2017-08-23T08:23:00Z</dcterms:modified>
</cp:coreProperties>
</file>