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77" w:rsidRPr="001227BD" w:rsidRDefault="00EA1F95" w:rsidP="00896EB9">
      <w:pPr>
        <w:pStyle w:val="Heading3"/>
      </w:pPr>
      <w:r>
        <w:tab/>
      </w:r>
      <w:r>
        <w:tab/>
      </w:r>
      <w:r w:rsidR="00CF5D77">
        <w:tab/>
      </w:r>
      <w:r w:rsidR="00CF5D77">
        <w:tab/>
      </w:r>
      <w:r w:rsidR="00CF5D77" w:rsidRPr="001227BD">
        <w:tab/>
      </w:r>
      <w:r w:rsidR="00CF5D77" w:rsidRPr="001227BD">
        <w:tab/>
      </w:r>
      <w:r w:rsidR="00CF5D77" w:rsidRPr="001227BD">
        <w:tab/>
      </w:r>
      <w:r w:rsidR="00CF5D77" w:rsidRPr="001227BD">
        <w:tab/>
      </w:r>
    </w:p>
    <w:p w:rsidR="00CF5D77" w:rsidRPr="001227BD" w:rsidRDefault="00CF5D77" w:rsidP="00073A6C"/>
    <w:p w:rsidR="00CF5D77" w:rsidRPr="001227BD" w:rsidRDefault="00CF5D77" w:rsidP="00CF5D77">
      <w:pPr>
        <w:jc w:val="center"/>
      </w:pPr>
    </w:p>
    <w:p w:rsidR="00CF5D77" w:rsidRPr="001227BD" w:rsidRDefault="00F75819" w:rsidP="00CF5D77">
      <w:pPr>
        <w:spacing w:line="360" w:lineRule="auto"/>
        <w:jc w:val="center"/>
        <w:rPr>
          <w:b/>
        </w:rPr>
      </w:pPr>
      <w:r w:rsidRPr="001227BD">
        <w:rPr>
          <w:b/>
          <w:noProof/>
          <w:lang w:val="en-GB" w:eastAsia="en-GB"/>
        </w:rPr>
        <w:drawing>
          <wp:anchor distT="0" distB="0" distL="114300" distR="114300" simplePos="0" relativeHeight="25165772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5"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F5D77" w:rsidRPr="001227BD" w:rsidRDefault="00CF5D77" w:rsidP="00CF5D77">
      <w:pPr>
        <w:spacing w:line="360" w:lineRule="auto"/>
        <w:jc w:val="center"/>
        <w:rPr>
          <w:b/>
        </w:rPr>
      </w:pPr>
    </w:p>
    <w:p w:rsidR="00CF5D77" w:rsidRPr="001227BD" w:rsidRDefault="00CF5D77" w:rsidP="00CF5D77">
      <w:pPr>
        <w:spacing w:line="360" w:lineRule="auto"/>
        <w:jc w:val="center"/>
        <w:rPr>
          <w:b/>
        </w:rPr>
      </w:pPr>
    </w:p>
    <w:p w:rsidR="00CF5D77" w:rsidRPr="001227BD" w:rsidRDefault="00CF5D77" w:rsidP="00CF5D77">
      <w:pPr>
        <w:spacing w:line="360" w:lineRule="auto"/>
        <w:jc w:val="center"/>
        <w:rPr>
          <w:b/>
        </w:rPr>
      </w:pPr>
      <w:r w:rsidRPr="001227BD">
        <w:rPr>
          <w:b/>
        </w:rPr>
        <w:t>LATVIJAS  REPUBLIKA</w:t>
      </w:r>
    </w:p>
    <w:p w:rsidR="00CF5D77" w:rsidRPr="001227BD" w:rsidRDefault="00CF5D77" w:rsidP="00CF5D77">
      <w:pPr>
        <w:jc w:val="center"/>
        <w:rPr>
          <w:b/>
          <w:sz w:val="16"/>
          <w:szCs w:val="16"/>
        </w:rPr>
      </w:pPr>
      <w:r w:rsidRPr="001227BD">
        <w:rPr>
          <w:b/>
          <w:sz w:val="32"/>
          <w:szCs w:val="32"/>
        </w:rPr>
        <w:t>KĀRSAVAS NOVADA PAŠVALDĪBA</w:t>
      </w:r>
    </w:p>
    <w:p w:rsidR="00CF5D77" w:rsidRPr="001227BD" w:rsidRDefault="00CF5D77" w:rsidP="00CF5D77">
      <w:pPr>
        <w:jc w:val="center"/>
        <w:rPr>
          <w:b/>
          <w:sz w:val="16"/>
          <w:szCs w:val="16"/>
        </w:rPr>
      </w:pPr>
      <w:r w:rsidRPr="001227BD">
        <w:rPr>
          <w:b/>
          <w:sz w:val="16"/>
          <w:szCs w:val="16"/>
        </w:rPr>
        <w:t>____________________________________________________________________________________________</w:t>
      </w:r>
    </w:p>
    <w:p w:rsidR="00CF5D77" w:rsidRPr="001227BD" w:rsidRDefault="00CF5D77" w:rsidP="00CF5D77">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1227BD">
            <w:rPr>
              <w:sz w:val="18"/>
              <w:szCs w:val="18"/>
            </w:rPr>
            <w:t>90000017398</w:t>
          </w:r>
        </w:smartTag>
      </w:smartTag>
    </w:p>
    <w:p w:rsidR="00CF5D77" w:rsidRPr="001227BD" w:rsidRDefault="00CF5D77" w:rsidP="00CF5D77">
      <w:pPr>
        <w:jc w:val="center"/>
        <w:rPr>
          <w:sz w:val="18"/>
          <w:szCs w:val="18"/>
        </w:rPr>
      </w:pPr>
      <w:r w:rsidRPr="001227BD">
        <w:rPr>
          <w:sz w:val="18"/>
          <w:szCs w:val="18"/>
        </w:rPr>
        <w:t>Vienības iela 53, Kārsava, Kārsavas novads,LV-5717</w:t>
      </w:r>
    </w:p>
    <w:p w:rsidR="00CF5D77" w:rsidRPr="001227BD" w:rsidRDefault="00CF5D77" w:rsidP="00CF5D77">
      <w:pPr>
        <w:jc w:val="center"/>
        <w:rPr>
          <w:sz w:val="18"/>
          <w:szCs w:val="18"/>
        </w:rPr>
      </w:pPr>
      <w:r w:rsidRPr="001227BD">
        <w:rPr>
          <w:sz w:val="18"/>
          <w:szCs w:val="18"/>
        </w:rPr>
        <w:t xml:space="preserve">tālr.65781390, </w:t>
      </w:r>
      <w:smartTag w:uri="schemas-tilde-lv/tildestengine" w:element="veidnes">
        <w:smartTagPr>
          <w:attr w:name="text" w:val="fakss"/>
          <w:attr w:name="baseform" w:val="faks|s"/>
          <w:attr w:name="id" w:val="-1"/>
        </w:smartTagPr>
        <w:r w:rsidRPr="001227BD">
          <w:rPr>
            <w:sz w:val="18"/>
            <w:szCs w:val="18"/>
          </w:rPr>
          <w:t>fakss</w:t>
        </w:r>
      </w:smartTag>
      <w:r w:rsidRPr="001227BD">
        <w:rPr>
          <w:sz w:val="18"/>
          <w:szCs w:val="18"/>
        </w:rPr>
        <w:t xml:space="preserve"> 6</w:t>
      </w:r>
      <w:r w:rsidR="00C21B85" w:rsidRPr="001227BD">
        <w:rPr>
          <w:sz w:val="18"/>
          <w:szCs w:val="18"/>
        </w:rPr>
        <w:t>5711030</w:t>
      </w:r>
      <w:r w:rsidRPr="001227BD">
        <w:rPr>
          <w:sz w:val="18"/>
          <w:szCs w:val="18"/>
        </w:rPr>
        <w:t xml:space="preserve">, e-pasts: </w:t>
      </w:r>
      <w:hyperlink r:id="rId10" w:history="1">
        <w:r w:rsidRPr="001227BD">
          <w:rPr>
            <w:rStyle w:val="Hyperlink"/>
            <w:color w:val="auto"/>
            <w:sz w:val="18"/>
            <w:szCs w:val="18"/>
          </w:rPr>
          <w:t>dome@karsava.lv</w:t>
        </w:r>
      </w:hyperlink>
    </w:p>
    <w:p w:rsidR="00582FB8" w:rsidRPr="001227BD" w:rsidRDefault="00582FB8" w:rsidP="00582FB8">
      <w:pPr>
        <w:ind w:firstLine="540"/>
        <w:jc w:val="right"/>
        <w:rPr>
          <w:sz w:val="20"/>
          <w:szCs w:val="20"/>
        </w:rPr>
      </w:pPr>
    </w:p>
    <w:p w:rsidR="00367C31" w:rsidRPr="001227BD" w:rsidRDefault="00B967EC" w:rsidP="003A3D3D">
      <w:pPr>
        <w:jc w:val="center"/>
        <w:rPr>
          <w:b/>
        </w:rPr>
      </w:pPr>
      <w:r w:rsidRPr="001227BD">
        <w:rPr>
          <w:b/>
        </w:rPr>
        <w:t xml:space="preserve">                                                  </w:t>
      </w:r>
      <w:r w:rsidR="00FF103A" w:rsidRPr="001227BD">
        <w:rPr>
          <w:b/>
        </w:rPr>
        <w:t xml:space="preserve">                                          </w:t>
      </w:r>
      <w:r w:rsidR="0099619A" w:rsidRPr="001227BD">
        <w:rPr>
          <w:b/>
        </w:rPr>
        <w:t xml:space="preserve">                        </w:t>
      </w:r>
      <w:r w:rsidRPr="001227BD">
        <w:rPr>
          <w:b/>
        </w:rPr>
        <w:t xml:space="preserve">                             </w:t>
      </w:r>
      <w:r w:rsidR="003A3D3D" w:rsidRPr="001227BD">
        <w:rPr>
          <w:b/>
        </w:rPr>
        <w:t xml:space="preserve">     </w:t>
      </w:r>
    </w:p>
    <w:p w:rsidR="00367C31" w:rsidRPr="001227BD" w:rsidRDefault="005403D5" w:rsidP="00367C31">
      <w:pPr>
        <w:jc w:val="center"/>
      </w:pPr>
      <w:r w:rsidRPr="001227BD">
        <w:rPr>
          <w:b/>
        </w:rPr>
        <w:t xml:space="preserve">  DOMES </w:t>
      </w:r>
      <w:r w:rsidR="005A5663" w:rsidRPr="001227BD">
        <w:rPr>
          <w:b/>
        </w:rPr>
        <w:t xml:space="preserve"> </w:t>
      </w:r>
      <w:r w:rsidR="00367C31" w:rsidRPr="001227BD">
        <w:rPr>
          <w:b/>
        </w:rPr>
        <w:t xml:space="preserve"> </w:t>
      </w:r>
      <w:r w:rsidR="00B13260">
        <w:rPr>
          <w:b/>
        </w:rPr>
        <w:t xml:space="preserve"> </w:t>
      </w:r>
      <w:r w:rsidR="00EC336D">
        <w:rPr>
          <w:b/>
        </w:rPr>
        <w:t xml:space="preserve">ĀRKĀRTAS </w:t>
      </w:r>
      <w:r w:rsidR="00367C31" w:rsidRPr="001227BD">
        <w:rPr>
          <w:b/>
        </w:rPr>
        <w:t xml:space="preserve"> SĒDES </w:t>
      </w:r>
      <w:smartTag w:uri="schemas-tilde-lv/tildestengine" w:element="veidnes">
        <w:smartTagPr>
          <w:attr w:name="text" w:val="protokols"/>
          <w:attr w:name="id" w:val="-1"/>
          <w:attr w:name="baseform" w:val="protokol|s"/>
        </w:smartTagPr>
        <w:r w:rsidR="00367C31" w:rsidRPr="001227BD">
          <w:rPr>
            <w:b/>
          </w:rPr>
          <w:t>PROTOKOLS</w:t>
        </w:r>
      </w:smartTag>
    </w:p>
    <w:p w:rsidR="00367C31" w:rsidRPr="001227BD" w:rsidRDefault="009F258B" w:rsidP="00367C31">
      <w:pPr>
        <w:jc w:val="center"/>
      </w:pPr>
      <w:r w:rsidRPr="001227BD">
        <w:t>Kārsavā</w:t>
      </w:r>
    </w:p>
    <w:p w:rsidR="00322659" w:rsidRPr="001227BD" w:rsidRDefault="00322659" w:rsidP="00322659">
      <w:pPr>
        <w:jc w:val="center"/>
        <w:rPr>
          <w:lang w:val="lv-LV"/>
        </w:rPr>
      </w:pPr>
    </w:p>
    <w:p w:rsidR="00735058" w:rsidRPr="001227BD" w:rsidRDefault="00832DE4" w:rsidP="001E3560">
      <w:pPr>
        <w:rPr>
          <w:lang w:val="lv-LV"/>
        </w:rPr>
      </w:pPr>
      <w:bookmarkStart w:id="0" w:name="_GoBack"/>
      <w:r w:rsidRPr="001227BD">
        <w:rPr>
          <w:lang w:val="lv-LV"/>
        </w:rPr>
        <w:t xml:space="preserve"> </w:t>
      </w:r>
      <w:r w:rsidR="00EC336D">
        <w:rPr>
          <w:lang w:val="lv-LV"/>
        </w:rPr>
        <w:t>06.06</w:t>
      </w:r>
      <w:r w:rsidR="00C753A5" w:rsidRPr="001227BD">
        <w:rPr>
          <w:lang w:val="lv-LV"/>
        </w:rPr>
        <w:t>.2017</w:t>
      </w:r>
      <w:r w:rsidR="005F593F" w:rsidRPr="001227BD">
        <w:rPr>
          <w:lang w:val="lv-LV"/>
        </w:rPr>
        <w:t>.</w:t>
      </w:r>
      <w:bookmarkEnd w:id="0"/>
      <w:r w:rsidR="00D23696" w:rsidRPr="001227BD">
        <w:rPr>
          <w:lang w:val="lv-LV"/>
        </w:rPr>
        <w:tab/>
        <w:t xml:space="preserve">                               </w:t>
      </w:r>
      <w:r w:rsidR="005F593F" w:rsidRPr="001227BD">
        <w:rPr>
          <w:lang w:val="lv-LV"/>
        </w:rPr>
        <w:tab/>
      </w:r>
      <w:r w:rsidR="005F593F" w:rsidRPr="001227BD">
        <w:rPr>
          <w:lang w:val="lv-LV"/>
        </w:rPr>
        <w:tab/>
      </w:r>
      <w:r w:rsidR="005F593F" w:rsidRPr="001227BD">
        <w:rPr>
          <w:lang w:val="lv-LV"/>
        </w:rPr>
        <w:tab/>
      </w:r>
      <w:r w:rsidR="005F593F" w:rsidRPr="001227BD">
        <w:rPr>
          <w:lang w:val="lv-LV"/>
        </w:rPr>
        <w:tab/>
      </w:r>
      <w:r w:rsidR="005F593F" w:rsidRPr="001227BD">
        <w:rPr>
          <w:lang w:val="lv-LV"/>
        </w:rPr>
        <w:tab/>
      </w:r>
      <w:r w:rsidR="00D227FC" w:rsidRPr="001227BD">
        <w:rPr>
          <w:lang w:val="lv-LV"/>
        </w:rPr>
        <w:t xml:space="preserve">    </w:t>
      </w:r>
      <w:r w:rsidR="00755704" w:rsidRPr="001227BD">
        <w:rPr>
          <w:lang w:val="lv-LV"/>
        </w:rPr>
        <w:t xml:space="preserve">                       </w:t>
      </w:r>
      <w:r w:rsidR="00D227FC" w:rsidRPr="001227BD">
        <w:rPr>
          <w:lang w:val="lv-LV"/>
        </w:rPr>
        <w:t xml:space="preserve">  </w:t>
      </w:r>
      <w:r w:rsidR="00EC336D">
        <w:rPr>
          <w:lang w:val="lv-LV"/>
        </w:rPr>
        <w:t>Nr.8</w:t>
      </w:r>
    </w:p>
    <w:p w:rsidR="00322659" w:rsidRPr="001227BD" w:rsidRDefault="00EC336D" w:rsidP="00322659">
      <w:pPr>
        <w:jc w:val="both"/>
        <w:rPr>
          <w:lang w:val="lv-LV"/>
        </w:rPr>
      </w:pPr>
      <w:r>
        <w:rPr>
          <w:lang w:val="lv-LV"/>
        </w:rPr>
        <w:t>Sēde sasaukta plkst. 10</w:t>
      </w:r>
      <w:r w:rsidR="00CA2192" w:rsidRPr="001227BD">
        <w:rPr>
          <w:lang w:val="lv-LV"/>
        </w:rPr>
        <w:t>.</w:t>
      </w:r>
      <w:r w:rsidR="000B0C8A" w:rsidRPr="001227BD">
        <w:rPr>
          <w:lang w:val="lv-LV"/>
        </w:rPr>
        <w:t>0</w:t>
      </w:r>
      <w:r w:rsidR="00334F6D" w:rsidRPr="001227BD">
        <w:rPr>
          <w:lang w:val="lv-LV"/>
        </w:rPr>
        <w:t>0</w:t>
      </w:r>
    </w:p>
    <w:p w:rsidR="00680C5E" w:rsidRPr="001227BD" w:rsidRDefault="00EA1F95" w:rsidP="00322659">
      <w:pPr>
        <w:jc w:val="both"/>
        <w:rPr>
          <w:lang w:val="lv-LV"/>
        </w:rPr>
      </w:pPr>
      <w:r>
        <w:rPr>
          <w:lang w:val="lv-LV"/>
        </w:rPr>
        <w:t>Sēde atklāta plkst. 10.00</w:t>
      </w:r>
    </w:p>
    <w:p w:rsidR="001C445F" w:rsidRPr="001227BD" w:rsidRDefault="001C445F" w:rsidP="004E3BA3">
      <w:pPr>
        <w:pStyle w:val="NoSpacing"/>
        <w:rPr>
          <w:rFonts w:ascii="Times New Roman" w:hAnsi="Times New Roman"/>
          <w:sz w:val="24"/>
          <w:szCs w:val="24"/>
        </w:rPr>
      </w:pPr>
    </w:p>
    <w:p w:rsidR="00063003" w:rsidRPr="001227BD" w:rsidRDefault="00063003" w:rsidP="00063003">
      <w:pPr>
        <w:pStyle w:val="NoSpacing"/>
        <w:rPr>
          <w:rFonts w:ascii="Times New Roman" w:hAnsi="Times New Roman"/>
          <w:sz w:val="24"/>
          <w:szCs w:val="24"/>
        </w:rPr>
      </w:pPr>
    </w:p>
    <w:p w:rsidR="00063003" w:rsidRPr="001227BD" w:rsidRDefault="00063003" w:rsidP="00063003">
      <w:pPr>
        <w:tabs>
          <w:tab w:val="num" w:pos="0"/>
        </w:tabs>
        <w:jc w:val="both"/>
        <w:rPr>
          <w:lang w:val="lv-LV"/>
        </w:rPr>
      </w:pPr>
      <w:r w:rsidRPr="001227BD">
        <w:rPr>
          <w:b/>
          <w:lang w:val="lv-LV"/>
        </w:rPr>
        <w:t>Sēdi vada</w:t>
      </w:r>
      <w:r w:rsidRPr="001227BD">
        <w:rPr>
          <w:lang w:val="lv-LV"/>
        </w:rPr>
        <w:t xml:space="preserve"> – Novada do</w:t>
      </w:r>
      <w:r w:rsidR="00B13260">
        <w:rPr>
          <w:lang w:val="lv-LV"/>
        </w:rPr>
        <w:t>mes priekšsēdētāj</w:t>
      </w:r>
      <w:r w:rsidR="00437F06">
        <w:rPr>
          <w:lang w:val="lv-LV"/>
        </w:rPr>
        <w:t>a Ināra Silicka</w:t>
      </w:r>
    </w:p>
    <w:p w:rsidR="00063003" w:rsidRPr="001227BD" w:rsidRDefault="00063003" w:rsidP="00063003">
      <w:pPr>
        <w:jc w:val="both"/>
        <w:rPr>
          <w:lang w:val="lv-LV"/>
        </w:rPr>
      </w:pPr>
      <w:r w:rsidRPr="001227BD">
        <w:rPr>
          <w:b/>
          <w:lang w:val="lv-LV"/>
        </w:rPr>
        <w:t>Protokolē –</w:t>
      </w:r>
      <w:r w:rsidRPr="001227BD">
        <w:rPr>
          <w:lang w:val="lv-LV"/>
        </w:rPr>
        <w:t xml:space="preserve"> pašvaldības kancelejas vadītāja Marita Stepanova</w:t>
      </w:r>
    </w:p>
    <w:p w:rsidR="00063003" w:rsidRPr="001227BD" w:rsidRDefault="00063003" w:rsidP="00063003">
      <w:pPr>
        <w:jc w:val="both"/>
        <w:rPr>
          <w:lang w:val="lv-LV"/>
        </w:rPr>
      </w:pPr>
    </w:p>
    <w:p w:rsidR="00063003" w:rsidRPr="001227BD" w:rsidRDefault="00063003" w:rsidP="00063003">
      <w:pPr>
        <w:jc w:val="both"/>
        <w:rPr>
          <w:b/>
          <w:lang w:val="lv-LV"/>
        </w:rPr>
      </w:pPr>
      <w:r w:rsidRPr="001227BD">
        <w:rPr>
          <w:b/>
          <w:lang w:val="lv-LV"/>
        </w:rPr>
        <w:t xml:space="preserve">Piedalās- </w:t>
      </w:r>
    </w:p>
    <w:p w:rsidR="006538BB" w:rsidRPr="001227BD" w:rsidRDefault="00063003" w:rsidP="00063003">
      <w:pPr>
        <w:jc w:val="both"/>
        <w:rPr>
          <w:lang w:val="lv-LV"/>
        </w:rPr>
      </w:pPr>
      <w:r w:rsidRPr="001227BD">
        <w:rPr>
          <w:b/>
          <w:lang w:val="lv-LV"/>
        </w:rPr>
        <w:t xml:space="preserve">Deputāti – </w:t>
      </w:r>
      <w:r w:rsidRPr="001227BD">
        <w:rPr>
          <w:lang w:val="de-DE"/>
        </w:rPr>
        <w:t xml:space="preserve">  </w:t>
      </w:r>
      <w:r w:rsidR="00EA1F95">
        <w:t xml:space="preserve">Ināra Silicka, </w:t>
      </w:r>
      <w:r w:rsidR="00EA1F95">
        <w:rPr>
          <w:lang w:val="de-DE"/>
        </w:rPr>
        <w:t>Pēteris Laganovskis,</w:t>
      </w:r>
      <w:r w:rsidR="00EA1F95" w:rsidRPr="00745263">
        <w:rPr>
          <w:lang w:val="lv-LV"/>
        </w:rPr>
        <w:t xml:space="preserve"> Ju</w:t>
      </w:r>
      <w:r w:rsidR="00EA1F95">
        <w:rPr>
          <w:lang w:val="lv-LV"/>
        </w:rPr>
        <w:t>ris Poikāns,    Aivars Lipskis,</w:t>
      </w:r>
      <w:r w:rsidR="00EA1F95" w:rsidRPr="00745263">
        <w:rPr>
          <w:lang w:val="lv-LV"/>
        </w:rPr>
        <w:t xml:space="preserve"> </w:t>
      </w:r>
      <w:r w:rsidR="00EA1F95">
        <w:rPr>
          <w:lang w:val="de-DE"/>
        </w:rPr>
        <w:t>Tālis Mūrnieks, Inta Rancāne, Viktors Indričāns, Andrejs Krišāns,   Edgars Puksts, Andris Šicāns, Juris Vorkalis</w:t>
      </w:r>
    </w:p>
    <w:p w:rsidR="00063003" w:rsidRPr="001227BD" w:rsidRDefault="00063003" w:rsidP="00063003">
      <w:pPr>
        <w:jc w:val="both"/>
        <w:rPr>
          <w:b/>
          <w:lang w:val="de-DE"/>
        </w:rPr>
      </w:pPr>
      <w:r w:rsidRPr="001227BD">
        <w:rPr>
          <w:b/>
          <w:lang w:val="de-DE"/>
        </w:rPr>
        <w:t xml:space="preserve">Nepiedalās – </w:t>
      </w:r>
    </w:p>
    <w:p w:rsidR="00063003" w:rsidRPr="001227BD" w:rsidRDefault="00063003" w:rsidP="00063003">
      <w:pPr>
        <w:jc w:val="both"/>
        <w:rPr>
          <w:lang w:val="de-DE"/>
        </w:rPr>
      </w:pPr>
      <w:r w:rsidRPr="001227BD">
        <w:rPr>
          <w:lang w:val="de-DE"/>
        </w:rPr>
        <w:t xml:space="preserve"> </w:t>
      </w:r>
      <w:r w:rsidRPr="001227BD">
        <w:rPr>
          <w:b/>
          <w:lang w:val="de-DE"/>
        </w:rPr>
        <w:t>Deputāt</w:t>
      </w:r>
      <w:r w:rsidR="00CE0854" w:rsidRPr="001227BD">
        <w:rPr>
          <w:b/>
          <w:lang w:val="de-DE"/>
        </w:rPr>
        <w:t>i</w:t>
      </w:r>
      <w:r w:rsidRPr="001227BD">
        <w:rPr>
          <w:lang w:val="de-DE"/>
        </w:rPr>
        <w:t xml:space="preserve">  -</w:t>
      </w:r>
      <w:r w:rsidR="006538BB" w:rsidRPr="001227BD">
        <w:rPr>
          <w:lang w:val="de-DE"/>
        </w:rPr>
        <w:t xml:space="preserve"> </w:t>
      </w:r>
      <w:r w:rsidR="00EA1F95">
        <w:rPr>
          <w:lang w:val="de-DE"/>
        </w:rPr>
        <w:t>Vairis Poikāns,Andris Ļubka-aizņemti pamatdarbā,Ligita Maģiča –atvaļinājumā, Modris Karpovs- kavējas</w:t>
      </w:r>
    </w:p>
    <w:p w:rsidR="00063003" w:rsidRPr="001227BD" w:rsidRDefault="00063003" w:rsidP="00063003">
      <w:pPr>
        <w:jc w:val="both"/>
        <w:rPr>
          <w:lang w:val="de-DE"/>
        </w:rPr>
      </w:pPr>
    </w:p>
    <w:p w:rsidR="00063003" w:rsidRPr="002B6201" w:rsidRDefault="00063003" w:rsidP="00063003">
      <w:pPr>
        <w:jc w:val="both"/>
        <w:rPr>
          <w:lang w:val="de-DE"/>
        </w:rPr>
      </w:pPr>
      <w:r w:rsidRPr="001227BD">
        <w:rPr>
          <w:b/>
          <w:lang w:val="de-DE"/>
        </w:rPr>
        <w:t xml:space="preserve">Administrācijas darbinieki- </w:t>
      </w:r>
      <w:r w:rsidR="009B6934" w:rsidRPr="001227BD">
        <w:rPr>
          <w:b/>
          <w:lang w:val="de-DE"/>
        </w:rPr>
        <w:t xml:space="preserve"> </w:t>
      </w:r>
      <w:r w:rsidR="002B6201" w:rsidRPr="002B6201">
        <w:rPr>
          <w:lang w:val="de-DE"/>
        </w:rPr>
        <w:t>izpilddirektors Toms Vorkalis, galvenā ekonomiste Svetlana Sprukte</w:t>
      </w:r>
    </w:p>
    <w:p w:rsidR="007A5D4D" w:rsidRPr="001227BD" w:rsidRDefault="00063003" w:rsidP="00063003">
      <w:pPr>
        <w:jc w:val="both"/>
        <w:rPr>
          <w:lang w:val="de-DE"/>
        </w:rPr>
      </w:pPr>
      <w:r w:rsidRPr="001227BD">
        <w:rPr>
          <w:b/>
          <w:lang w:val="de-DE"/>
        </w:rPr>
        <w:t>Klātesošās personas-</w:t>
      </w:r>
      <w:r w:rsidRPr="001227BD">
        <w:rPr>
          <w:lang w:val="de-DE"/>
        </w:rPr>
        <w:t xml:space="preserve">  </w:t>
      </w:r>
      <w:r w:rsidR="00EA1F95">
        <w:rPr>
          <w:lang w:val="de-DE"/>
        </w:rPr>
        <w:t>nav</w:t>
      </w:r>
    </w:p>
    <w:p w:rsidR="002C3933" w:rsidRDefault="002C3933" w:rsidP="002C3933">
      <w:pPr>
        <w:jc w:val="both"/>
        <w:rPr>
          <w:lang w:val="lv-LV"/>
        </w:rPr>
      </w:pPr>
    </w:p>
    <w:p w:rsidR="00A83369" w:rsidRDefault="00A83369" w:rsidP="002C3933">
      <w:pPr>
        <w:jc w:val="both"/>
        <w:rPr>
          <w:lang w:val="lv-LV"/>
        </w:rPr>
      </w:pPr>
      <w:r w:rsidRPr="00F03B5B">
        <w:rPr>
          <w:b/>
        </w:rPr>
        <w:t>Domes priekšsēdētāja Ināra Silicka piedāvā  iepazīties un balsot par domes s</w:t>
      </w:r>
      <w:r>
        <w:rPr>
          <w:b/>
        </w:rPr>
        <w:t>ēdes darba kārtības jautājumiem.</w:t>
      </w:r>
    </w:p>
    <w:p w:rsidR="002B6201" w:rsidRPr="001227BD" w:rsidRDefault="002B6201" w:rsidP="002C3933">
      <w:pPr>
        <w:jc w:val="both"/>
        <w:rPr>
          <w:lang w:val="lv-LV"/>
        </w:rPr>
      </w:pPr>
    </w:p>
    <w:p w:rsidR="002C3933" w:rsidRPr="00A31FCE" w:rsidRDefault="002C3933" w:rsidP="00A31FCE">
      <w:pPr>
        <w:jc w:val="both"/>
        <w:rPr>
          <w:b/>
          <w:lang w:val="lv-LV"/>
        </w:rPr>
      </w:pPr>
      <w:r w:rsidRPr="001227BD">
        <w:rPr>
          <w:b/>
          <w:lang w:val="lv-LV"/>
        </w:rPr>
        <w:t>Darba kārtība:</w:t>
      </w:r>
    </w:p>
    <w:p w:rsidR="002C3933" w:rsidRPr="007E62BC" w:rsidRDefault="002C3933" w:rsidP="002C3933">
      <w:pPr>
        <w:pStyle w:val="NoSpacing"/>
        <w:rPr>
          <w:rFonts w:ascii="Times New Roman" w:hAnsi="Times New Roman"/>
          <w:b/>
          <w:sz w:val="24"/>
          <w:szCs w:val="24"/>
        </w:rPr>
      </w:pPr>
    </w:p>
    <w:p w:rsidR="00A31FCE" w:rsidRPr="00C21FF1" w:rsidRDefault="00A31FCE" w:rsidP="0007387A">
      <w:pPr>
        <w:pStyle w:val="Bezatstarpm"/>
        <w:numPr>
          <w:ilvl w:val="0"/>
          <w:numId w:val="19"/>
        </w:numPr>
        <w:rPr>
          <w:rFonts w:ascii="Times New Roman" w:hAnsi="Times New Roman"/>
          <w:b/>
          <w:bCs/>
          <w:sz w:val="24"/>
          <w:szCs w:val="24"/>
        </w:rPr>
      </w:pPr>
      <w:r w:rsidRPr="00C21FF1">
        <w:rPr>
          <w:rFonts w:ascii="Times New Roman" w:hAnsi="Times New Roman"/>
          <w:b/>
          <w:sz w:val="24"/>
          <w:szCs w:val="24"/>
        </w:rPr>
        <w:t xml:space="preserve">Par  ziedojumu  apstiprināšanu </w:t>
      </w:r>
    </w:p>
    <w:p w:rsidR="005D2072" w:rsidRPr="00C21FF1" w:rsidRDefault="00A31FCE" w:rsidP="0007387A">
      <w:pPr>
        <w:pStyle w:val="Bezatstarpm"/>
        <w:numPr>
          <w:ilvl w:val="0"/>
          <w:numId w:val="19"/>
        </w:numPr>
        <w:rPr>
          <w:rFonts w:ascii="Times New Roman" w:hAnsi="Times New Roman"/>
          <w:b/>
          <w:sz w:val="24"/>
          <w:szCs w:val="24"/>
          <w:lang w:eastAsia="ar-SA"/>
        </w:rPr>
      </w:pPr>
      <w:r w:rsidRPr="00C21FF1">
        <w:rPr>
          <w:rFonts w:ascii="Times New Roman" w:eastAsia="Times New Roman" w:hAnsi="Times New Roman"/>
          <w:b/>
          <w:sz w:val="24"/>
          <w:szCs w:val="24"/>
        </w:rPr>
        <w:t>Par  līdzekļu piešķiršanu</w:t>
      </w:r>
      <w:r w:rsidRPr="00C21FF1">
        <w:rPr>
          <w:rFonts w:ascii="Times New Roman" w:hAnsi="Times New Roman"/>
          <w:b/>
          <w:sz w:val="24"/>
          <w:szCs w:val="24"/>
          <w:lang w:eastAsia="lv-LV"/>
        </w:rPr>
        <w:t xml:space="preserve"> Kārsavas pilsētas pirmskolas izglītības iestādei</w:t>
      </w:r>
    </w:p>
    <w:p w:rsidR="0007387A" w:rsidRPr="00C21FF1" w:rsidRDefault="0007387A" w:rsidP="0007387A">
      <w:pPr>
        <w:pStyle w:val="Bezatstarpm"/>
        <w:numPr>
          <w:ilvl w:val="0"/>
          <w:numId w:val="19"/>
        </w:numPr>
        <w:rPr>
          <w:rFonts w:ascii="Times New Roman" w:hAnsi="Times New Roman"/>
          <w:b/>
          <w:bCs/>
          <w:sz w:val="24"/>
          <w:szCs w:val="24"/>
        </w:rPr>
      </w:pPr>
      <w:r w:rsidRPr="00C21FF1">
        <w:rPr>
          <w:rFonts w:ascii="Times New Roman" w:hAnsi="Times New Roman"/>
          <w:b/>
          <w:bCs/>
          <w:sz w:val="24"/>
          <w:szCs w:val="24"/>
        </w:rPr>
        <w:t>Par līdzekļu piešķiršanu Kārsavas pilsētas Stacijas ielas posma seguma atjaunošanai</w:t>
      </w:r>
    </w:p>
    <w:p w:rsidR="0007387A" w:rsidRPr="00C21FF1" w:rsidRDefault="0007387A" w:rsidP="0007387A">
      <w:pPr>
        <w:pStyle w:val="Bezatstarpm"/>
        <w:rPr>
          <w:rFonts w:ascii="Times New Roman" w:hAnsi="Times New Roman"/>
          <w:b/>
          <w:sz w:val="24"/>
          <w:szCs w:val="24"/>
        </w:rPr>
      </w:pPr>
    </w:p>
    <w:p w:rsidR="00A83369" w:rsidRPr="00F03B5B" w:rsidRDefault="00A83369" w:rsidP="00A83369">
      <w:pPr>
        <w:jc w:val="both"/>
        <w:rPr>
          <w:lang w:val="lv-LV"/>
        </w:rPr>
      </w:pPr>
      <w:r w:rsidRPr="00F03B5B">
        <w:lastRenderedPageBreak/>
        <w:t xml:space="preserve">Atklāti balsojot : </w:t>
      </w:r>
      <w:r w:rsidRPr="00F03B5B">
        <w:rPr>
          <w:b/>
        </w:rPr>
        <w:t>PAR 1</w:t>
      </w:r>
      <w:r>
        <w:rPr>
          <w:b/>
        </w:rPr>
        <w:t>1</w:t>
      </w:r>
      <w:r w:rsidRPr="00F03B5B">
        <w:t xml:space="preserve"> (</w:t>
      </w:r>
      <w:r>
        <w:t xml:space="preserve">Ināra Silicka, </w:t>
      </w:r>
      <w:r>
        <w:rPr>
          <w:lang w:val="de-DE"/>
        </w:rPr>
        <w:t>Pēteris Laganovskis,</w:t>
      </w:r>
      <w:r w:rsidRPr="00745263">
        <w:rPr>
          <w:lang w:val="lv-LV"/>
        </w:rPr>
        <w:t xml:space="preserve"> Ju</w:t>
      </w:r>
      <w:r>
        <w:rPr>
          <w:lang w:val="lv-LV"/>
        </w:rPr>
        <w:t>ris Poikāns,    Aivars Lipskis,</w:t>
      </w:r>
      <w:r w:rsidRPr="00745263">
        <w:rPr>
          <w:lang w:val="lv-LV"/>
        </w:rPr>
        <w:t xml:space="preserve"> </w:t>
      </w:r>
      <w:r>
        <w:rPr>
          <w:lang w:val="de-DE"/>
        </w:rPr>
        <w:t>Tālis Mūrnieks, Inta Rancāne, Viktors Indričāns, Andrejs Krišāns,  Juris Vorkalis, Edgars Puksts, Andris Šicāns</w:t>
      </w:r>
      <w:r w:rsidRPr="00F03B5B">
        <w:t xml:space="preserve">), </w:t>
      </w:r>
      <w:r w:rsidRPr="00F03B5B">
        <w:rPr>
          <w:b/>
        </w:rPr>
        <w:t>PRET –nav</w:t>
      </w:r>
      <w:r w:rsidRPr="00F03B5B">
        <w:t xml:space="preserve">, </w:t>
      </w:r>
      <w:r w:rsidRPr="00F03B5B">
        <w:rPr>
          <w:b/>
        </w:rPr>
        <w:t>ATTURAS- nav</w:t>
      </w:r>
      <w:r w:rsidRPr="00F03B5B">
        <w:t>, domes sēdes darba kārtība apst</w:t>
      </w:r>
      <w:r>
        <w:t>iprināta. Sēdes darba kārtībā 3</w:t>
      </w:r>
      <w:r w:rsidRPr="00F03B5B">
        <w:t xml:space="preserve"> jautājumi.</w:t>
      </w:r>
    </w:p>
    <w:p w:rsidR="00A83369" w:rsidRDefault="00A83369" w:rsidP="00A83369">
      <w:pPr>
        <w:ind w:left="486"/>
        <w:jc w:val="both"/>
      </w:pPr>
    </w:p>
    <w:p w:rsidR="00A83369" w:rsidRPr="004F77EF" w:rsidRDefault="00A83369" w:rsidP="00A83369">
      <w:pPr>
        <w:ind w:firstLine="720"/>
        <w:rPr>
          <w:b/>
          <w:color w:val="000000"/>
          <w:lang w:val="sv-SE"/>
        </w:rPr>
      </w:pPr>
    </w:p>
    <w:p w:rsidR="005D2072" w:rsidRPr="0007387A" w:rsidRDefault="005D2072" w:rsidP="0007387A">
      <w:pPr>
        <w:pStyle w:val="Bezatstarpm"/>
        <w:rPr>
          <w:rFonts w:ascii="Times New Roman" w:hAnsi="Times New Roman"/>
          <w:sz w:val="24"/>
          <w:szCs w:val="24"/>
        </w:rPr>
      </w:pPr>
    </w:p>
    <w:p w:rsidR="005D2072" w:rsidRPr="00C21FF1" w:rsidRDefault="00C21FF1" w:rsidP="005D2072">
      <w:pPr>
        <w:pStyle w:val="Bezatstarpm10"/>
        <w:ind w:left="360"/>
        <w:rPr>
          <w:rFonts w:ascii="Times New Roman" w:hAnsi="Times New Roman"/>
          <w:b/>
          <w:sz w:val="24"/>
          <w:szCs w:val="24"/>
        </w:rPr>
      </w:pPr>
      <w:r w:rsidRPr="00C21FF1">
        <w:rPr>
          <w:rFonts w:ascii="Times New Roman" w:hAnsi="Times New Roman"/>
          <w:b/>
          <w:sz w:val="24"/>
          <w:szCs w:val="24"/>
        </w:rPr>
        <w:t xml:space="preserve">                                                         1.&amp;</w:t>
      </w:r>
    </w:p>
    <w:p w:rsidR="00A31FCE" w:rsidRDefault="00C21FF1" w:rsidP="00A31FCE">
      <w:pPr>
        <w:widowControl w:val="0"/>
        <w:tabs>
          <w:tab w:val="right" w:pos="0"/>
          <w:tab w:val="left" w:pos="1080"/>
        </w:tabs>
        <w:suppressAutoHyphens/>
        <w:snapToGrid w:val="0"/>
        <w:jc w:val="both"/>
        <w:rPr>
          <w:b/>
          <w:u w:val="single"/>
        </w:rPr>
      </w:pPr>
      <w:r>
        <w:rPr>
          <w:b/>
        </w:rPr>
        <w:t xml:space="preserve">                                           </w:t>
      </w:r>
      <w:r w:rsidR="00A31FCE" w:rsidRPr="00C21FF1">
        <w:rPr>
          <w:b/>
          <w:u w:val="single"/>
        </w:rPr>
        <w:t xml:space="preserve">Par  ziedojumu  apstiprināšanu </w:t>
      </w:r>
    </w:p>
    <w:p w:rsidR="00C21FF1" w:rsidRPr="00C21FF1" w:rsidRDefault="00C21FF1" w:rsidP="00C21FF1">
      <w:pPr>
        <w:widowControl w:val="0"/>
        <w:tabs>
          <w:tab w:val="right" w:pos="0"/>
          <w:tab w:val="left" w:pos="1080"/>
        </w:tabs>
        <w:suppressAutoHyphens/>
        <w:snapToGrid w:val="0"/>
        <w:jc w:val="center"/>
      </w:pPr>
      <w:r>
        <w:t>/S.Sprukte/</w:t>
      </w:r>
    </w:p>
    <w:p w:rsidR="00C21FF1" w:rsidRPr="00C21FF1" w:rsidRDefault="00C21FF1" w:rsidP="00A31FCE">
      <w:pPr>
        <w:widowControl w:val="0"/>
        <w:tabs>
          <w:tab w:val="right" w:pos="0"/>
          <w:tab w:val="left" w:pos="1080"/>
        </w:tabs>
        <w:suppressAutoHyphens/>
        <w:snapToGrid w:val="0"/>
        <w:jc w:val="both"/>
        <w:rPr>
          <w:b/>
          <w:bCs/>
          <w:u w:val="single"/>
        </w:rPr>
      </w:pPr>
    </w:p>
    <w:p w:rsidR="00A31FCE" w:rsidRDefault="00A31FCE" w:rsidP="00A31FCE">
      <w:pPr>
        <w:jc w:val="both"/>
      </w:pPr>
      <w:r>
        <w:t>1. Fiziska persona Kārsavas novada domes ziedojumu kontā  25.05.2017  ieskaitījusi EUR 100.00 ( viens simts eiro ) par  Kārsavas vidusskolas 5.klases skolēnu ekskursiju uz Siguldu.</w:t>
      </w:r>
    </w:p>
    <w:p w:rsidR="00A83369" w:rsidRPr="00F03B5B" w:rsidRDefault="00A31FCE" w:rsidP="00A83369">
      <w:pPr>
        <w:ind w:firstLine="360"/>
        <w:jc w:val="both"/>
        <w:rPr>
          <w:lang w:val="de-DE"/>
        </w:rPr>
      </w:pPr>
      <w:r>
        <w:t>Pamatojoties uz Latvijas Republikas likuma “Par pašvaldīb</w:t>
      </w:r>
      <w:r w:rsidR="00A83369">
        <w:t>ām” 21.panta 1.daļas 27.punktu,</w:t>
      </w:r>
      <w:r w:rsidR="00A83369" w:rsidRPr="00A83369">
        <w:t xml:space="preserve"> </w:t>
      </w:r>
      <w:r w:rsidR="00A83369">
        <w:t xml:space="preserve">atklāti balsojot ar </w:t>
      </w:r>
      <w:r w:rsidR="00A83369" w:rsidRPr="00646D9C">
        <w:rPr>
          <w:b/>
        </w:rPr>
        <w:t>PAR 1</w:t>
      </w:r>
      <w:r w:rsidR="00A83369">
        <w:rPr>
          <w:b/>
        </w:rPr>
        <w:t>1</w:t>
      </w:r>
      <w:r w:rsidR="00A83369">
        <w:t xml:space="preserve"> (Ināra Silicka, </w:t>
      </w:r>
      <w:r w:rsidR="00A83369">
        <w:rPr>
          <w:lang w:val="de-DE"/>
        </w:rPr>
        <w:t>Pēteris Laganovskis,</w:t>
      </w:r>
      <w:r w:rsidR="00A83369" w:rsidRPr="00745263">
        <w:rPr>
          <w:lang w:val="lv-LV"/>
        </w:rPr>
        <w:t xml:space="preserve"> Ju</w:t>
      </w:r>
      <w:r w:rsidR="00A83369">
        <w:rPr>
          <w:lang w:val="lv-LV"/>
        </w:rPr>
        <w:t>ris Poikāns,    Aivars Lipskis,</w:t>
      </w:r>
      <w:r w:rsidR="00A83369" w:rsidRPr="00745263">
        <w:rPr>
          <w:lang w:val="lv-LV"/>
        </w:rPr>
        <w:t xml:space="preserve"> </w:t>
      </w:r>
      <w:r w:rsidR="00A83369">
        <w:rPr>
          <w:lang w:val="de-DE"/>
        </w:rPr>
        <w:t>Tālis Mūrnieks, Inta Rancāne, Viktors Indričāns, Andrejs Krišāns,  Juris Vorkalis, Edgars Puksts, Andris Šicāns</w:t>
      </w:r>
      <w:r w:rsidR="00A83369" w:rsidRPr="00306AD9">
        <w:t xml:space="preserve">), </w:t>
      </w:r>
      <w:r w:rsidR="00A83369" w:rsidRPr="00F03B5B">
        <w:rPr>
          <w:b/>
        </w:rPr>
        <w:t>PRET -nav</w:t>
      </w:r>
      <w:r w:rsidR="00A83369" w:rsidRPr="00F03B5B">
        <w:t xml:space="preserve">, </w:t>
      </w:r>
      <w:r w:rsidR="00A83369">
        <w:rPr>
          <w:b/>
        </w:rPr>
        <w:t xml:space="preserve">ATTURAS- </w:t>
      </w:r>
      <w:r w:rsidR="00A83369" w:rsidRPr="00A83369">
        <w:rPr>
          <w:b/>
        </w:rPr>
        <w:t>nav</w:t>
      </w:r>
      <w:r w:rsidR="00A83369" w:rsidRPr="00F10094">
        <w:t>,</w:t>
      </w:r>
      <w:r w:rsidR="00A83369" w:rsidRPr="00F03B5B">
        <w:t xml:space="preserve"> Kārsavas novada dome NOLEMJ:</w:t>
      </w:r>
    </w:p>
    <w:p w:rsidR="00A31FCE" w:rsidRPr="00A83369" w:rsidRDefault="00A31FCE" w:rsidP="00A83369">
      <w:pPr>
        <w:widowControl w:val="0"/>
        <w:tabs>
          <w:tab w:val="left" w:pos="426"/>
          <w:tab w:val="left" w:pos="851"/>
          <w:tab w:val="left" w:pos="1134"/>
          <w:tab w:val="left" w:pos="1701"/>
        </w:tabs>
        <w:suppressAutoHyphens/>
        <w:jc w:val="both"/>
        <w:rPr>
          <w:bCs/>
        </w:rPr>
      </w:pPr>
    </w:p>
    <w:p w:rsidR="00A31FCE" w:rsidRDefault="00A31FCE" w:rsidP="00A31FCE">
      <w:pPr>
        <w:pStyle w:val="ListParagraph"/>
        <w:widowControl w:val="0"/>
        <w:numPr>
          <w:ilvl w:val="0"/>
          <w:numId w:val="17"/>
        </w:numPr>
        <w:suppressAutoHyphens/>
        <w:spacing w:after="0" w:line="240" w:lineRule="auto"/>
        <w:contextualSpacing/>
        <w:jc w:val="both"/>
        <w:rPr>
          <w:rFonts w:ascii="Times New Roman" w:hAnsi="Times New Roman"/>
          <w:bCs/>
          <w:sz w:val="24"/>
          <w:szCs w:val="24"/>
        </w:rPr>
      </w:pPr>
      <w:r>
        <w:rPr>
          <w:rFonts w:ascii="Times New Roman" w:hAnsi="Times New Roman"/>
          <w:sz w:val="24"/>
          <w:szCs w:val="24"/>
        </w:rPr>
        <w:t>Apstiprināt ziedojumu budžeta ieņēmumos fiziskas personas ieskaitītos līdzekļus EUR  100.00 ( viens simts eiro ) apmērā [EKK-2139900] Kārsavas vidusskolas 5.klases skolēnu ekskursijai uz Siguldu (budžeta klasifikācijas kods 09.210, struktūrvienība- 126, ekonomiskās klasifikācijas kods 2322).</w:t>
      </w:r>
    </w:p>
    <w:p w:rsidR="00A31FCE" w:rsidRDefault="00A31FCE" w:rsidP="00A31FCE">
      <w:pPr>
        <w:widowControl w:val="0"/>
        <w:numPr>
          <w:ilvl w:val="0"/>
          <w:numId w:val="17"/>
        </w:numPr>
        <w:suppressAutoHyphens/>
        <w:jc w:val="both"/>
        <w:rPr>
          <w:bCs/>
        </w:rPr>
      </w:pPr>
      <w:r>
        <w:rPr>
          <w:rFonts w:eastAsia="Lucida Sans Unicode"/>
        </w:rPr>
        <w:t>Noteikt atbildīgos par šā lēmuma izpildi Kārsavas vidusskolas direktoru E.Pukstu.</w:t>
      </w:r>
    </w:p>
    <w:p w:rsidR="00A31FCE" w:rsidRDefault="00A31FCE" w:rsidP="00A31FCE">
      <w:pPr>
        <w:widowControl w:val="0"/>
        <w:numPr>
          <w:ilvl w:val="0"/>
          <w:numId w:val="17"/>
        </w:numPr>
        <w:suppressAutoHyphens/>
        <w:jc w:val="both"/>
        <w:rPr>
          <w:bCs/>
        </w:rPr>
      </w:pPr>
      <w:r>
        <w:t>Kontroli par lēmuma izpildi uzdot  Kārsavas novada pašvaldības  izpilddirektoram T.Vorkalim.</w:t>
      </w:r>
    </w:p>
    <w:p w:rsidR="00A31FCE" w:rsidRDefault="00A31FCE" w:rsidP="00A31FCE">
      <w:pPr>
        <w:ind w:left="426"/>
        <w:jc w:val="both"/>
        <w:rPr>
          <w:i/>
        </w:rPr>
      </w:pPr>
    </w:p>
    <w:p w:rsidR="00C21FF1" w:rsidRDefault="00C21FF1" w:rsidP="00A31FCE">
      <w:pPr>
        <w:jc w:val="both"/>
        <w:rPr>
          <w:i/>
        </w:rPr>
      </w:pPr>
    </w:p>
    <w:p w:rsidR="00A31FCE" w:rsidRPr="00C21FF1" w:rsidRDefault="00C21FF1" w:rsidP="00A31FCE">
      <w:pPr>
        <w:rPr>
          <w:rFonts w:ascii="Arial" w:hAnsi="Arial" w:cs="Arial"/>
          <w:b/>
          <w:color w:val="333333"/>
          <w:sz w:val="20"/>
          <w:szCs w:val="20"/>
          <w:shd w:val="clear" w:color="auto" w:fill="FFFFFF"/>
          <w:lang w:eastAsia="lv-LV"/>
        </w:rPr>
      </w:pPr>
      <w:r>
        <w:rPr>
          <w:rFonts w:ascii="Arial" w:hAnsi="Arial" w:cs="Arial"/>
          <w:color w:val="333333"/>
          <w:sz w:val="20"/>
          <w:szCs w:val="20"/>
          <w:shd w:val="clear" w:color="auto" w:fill="FFFFFF"/>
          <w:lang w:eastAsia="lv-LV"/>
        </w:rPr>
        <w:t xml:space="preserve">                                                                    </w:t>
      </w:r>
      <w:r w:rsidR="005A7261">
        <w:rPr>
          <w:rFonts w:ascii="Arial" w:hAnsi="Arial" w:cs="Arial"/>
          <w:color w:val="333333"/>
          <w:sz w:val="20"/>
          <w:szCs w:val="20"/>
          <w:shd w:val="clear" w:color="auto" w:fill="FFFFFF"/>
          <w:lang w:eastAsia="lv-LV"/>
        </w:rPr>
        <w:t xml:space="preserve">   </w:t>
      </w:r>
      <w:r>
        <w:rPr>
          <w:rFonts w:ascii="Arial" w:hAnsi="Arial" w:cs="Arial"/>
          <w:color w:val="333333"/>
          <w:sz w:val="20"/>
          <w:szCs w:val="20"/>
          <w:shd w:val="clear" w:color="auto" w:fill="FFFFFF"/>
          <w:lang w:eastAsia="lv-LV"/>
        </w:rPr>
        <w:t xml:space="preserve">  </w:t>
      </w:r>
      <w:r w:rsidRPr="00C21FF1">
        <w:rPr>
          <w:rFonts w:ascii="Arial" w:hAnsi="Arial" w:cs="Arial"/>
          <w:b/>
          <w:color w:val="333333"/>
          <w:sz w:val="20"/>
          <w:szCs w:val="20"/>
          <w:shd w:val="clear" w:color="auto" w:fill="FFFFFF"/>
          <w:lang w:eastAsia="lv-LV"/>
        </w:rPr>
        <w:t>2.&amp;</w:t>
      </w:r>
    </w:p>
    <w:p w:rsidR="00A31FCE" w:rsidRDefault="00A31FCE" w:rsidP="00C21FF1">
      <w:pPr>
        <w:spacing w:line="256" w:lineRule="auto"/>
        <w:jc w:val="center"/>
        <w:rPr>
          <w:b/>
          <w:u w:val="single"/>
          <w:lang w:eastAsia="lv-LV"/>
        </w:rPr>
      </w:pPr>
      <w:r w:rsidRPr="00C21FF1">
        <w:rPr>
          <w:b/>
          <w:u w:val="single"/>
        </w:rPr>
        <w:t>Par  līdzekļu piešķiršanu</w:t>
      </w:r>
      <w:r w:rsidRPr="00C21FF1">
        <w:rPr>
          <w:b/>
          <w:u w:val="single"/>
          <w:lang w:eastAsia="lv-LV"/>
        </w:rPr>
        <w:t xml:space="preserve"> Kārsavas pilsētas pirmskolas izglītības iestādei</w:t>
      </w:r>
    </w:p>
    <w:p w:rsidR="00C21FF1" w:rsidRPr="00C21FF1" w:rsidRDefault="00C21FF1" w:rsidP="00C21FF1">
      <w:pPr>
        <w:spacing w:line="256" w:lineRule="auto"/>
        <w:jc w:val="center"/>
        <w:rPr>
          <w:lang w:eastAsia="lv-LV"/>
        </w:rPr>
      </w:pPr>
      <w:r>
        <w:rPr>
          <w:lang w:eastAsia="lv-LV"/>
        </w:rPr>
        <w:t>/T.Vorkalis/</w:t>
      </w:r>
    </w:p>
    <w:p w:rsidR="00C21FF1" w:rsidRPr="00C21FF1" w:rsidRDefault="00C21FF1" w:rsidP="00C21FF1">
      <w:pPr>
        <w:spacing w:line="256" w:lineRule="auto"/>
        <w:jc w:val="center"/>
        <w:rPr>
          <w:b/>
          <w:u w:val="single"/>
          <w:lang w:eastAsia="lv-LV"/>
        </w:rPr>
      </w:pPr>
    </w:p>
    <w:p w:rsidR="00A31FCE" w:rsidRDefault="00A31FCE" w:rsidP="00A31FCE">
      <w:pPr>
        <w:jc w:val="both"/>
        <w:rPr>
          <w:lang w:eastAsia="lv-LV"/>
        </w:rPr>
      </w:pPr>
      <w:r>
        <w:rPr>
          <w:lang w:eastAsia="lv-LV"/>
        </w:rPr>
        <w:t>Kārsavas pilsētas pirmskolas izglītības iestādē nepieciešams veikt tvaiku nosūkšanas  sistēmas izbūvi virtuvē.  SIA „Klimaton”  iesniegtās tāmes darbu izmaksas veido  1753,08 EUR .</w:t>
      </w:r>
    </w:p>
    <w:p w:rsidR="00A83369" w:rsidRPr="00F03B5B" w:rsidRDefault="00A31FCE" w:rsidP="00A83369">
      <w:pPr>
        <w:ind w:firstLine="360"/>
        <w:jc w:val="both"/>
        <w:rPr>
          <w:lang w:val="de-DE"/>
        </w:rPr>
      </w:pPr>
      <w:r>
        <w:t>Pamatojoties uz likum</w:t>
      </w:r>
      <w:r w:rsidR="0007387A">
        <w:t>a „Par pašvaldībām” 12.pantu, 15.panta pirmās</w:t>
      </w:r>
      <w:r>
        <w:t xml:space="preserve"> daļas 4</w:t>
      </w:r>
      <w:r w:rsidRPr="002B36CA">
        <w:t>.p</w:t>
      </w:r>
      <w:r w:rsidR="00C21FF1">
        <w:t xml:space="preserve">unktu, </w:t>
      </w:r>
      <w:r w:rsidR="00A83369">
        <w:t xml:space="preserve">atklāti balsojot ar </w:t>
      </w:r>
      <w:r w:rsidR="00A83369" w:rsidRPr="00646D9C">
        <w:rPr>
          <w:b/>
        </w:rPr>
        <w:t>PAR 1</w:t>
      </w:r>
      <w:r w:rsidR="00A83369">
        <w:rPr>
          <w:b/>
        </w:rPr>
        <w:t>1</w:t>
      </w:r>
      <w:r w:rsidR="00A83369">
        <w:t xml:space="preserve"> (Ināra Silicka, </w:t>
      </w:r>
      <w:r w:rsidR="00A83369">
        <w:rPr>
          <w:lang w:val="de-DE"/>
        </w:rPr>
        <w:t>Pēteris Laganovskis,</w:t>
      </w:r>
      <w:r w:rsidR="00A83369" w:rsidRPr="00745263">
        <w:rPr>
          <w:lang w:val="lv-LV"/>
        </w:rPr>
        <w:t xml:space="preserve"> Ju</w:t>
      </w:r>
      <w:r w:rsidR="00A83369">
        <w:rPr>
          <w:lang w:val="lv-LV"/>
        </w:rPr>
        <w:t>ris Poikāns,    Aivars Lipskis,</w:t>
      </w:r>
      <w:r w:rsidR="00A83369" w:rsidRPr="00745263">
        <w:rPr>
          <w:lang w:val="lv-LV"/>
        </w:rPr>
        <w:t xml:space="preserve"> </w:t>
      </w:r>
      <w:r w:rsidR="00A83369">
        <w:rPr>
          <w:lang w:val="de-DE"/>
        </w:rPr>
        <w:t>Tālis Mūrnieks, Inta Rancāne, Viktors Indričāns, Andrejs Krišāns,  Juris Vorkalis, Edgars Puksts, Andris Šicāns</w:t>
      </w:r>
      <w:r w:rsidR="00A83369" w:rsidRPr="00306AD9">
        <w:t xml:space="preserve">), </w:t>
      </w:r>
      <w:r w:rsidR="00A83369" w:rsidRPr="00F03B5B">
        <w:rPr>
          <w:b/>
        </w:rPr>
        <w:t>PRET -nav</w:t>
      </w:r>
      <w:r w:rsidR="00A83369" w:rsidRPr="00F03B5B">
        <w:t xml:space="preserve">, </w:t>
      </w:r>
      <w:r w:rsidR="00A83369">
        <w:rPr>
          <w:b/>
        </w:rPr>
        <w:t xml:space="preserve">ATTURAS- </w:t>
      </w:r>
      <w:r w:rsidR="00A83369" w:rsidRPr="00A83369">
        <w:rPr>
          <w:b/>
        </w:rPr>
        <w:t>nav</w:t>
      </w:r>
      <w:r w:rsidR="00A83369" w:rsidRPr="00F10094">
        <w:t>,</w:t>
      </w:r>
      <w:r w:rsidR="00A83369" w:rsidRPr="00F03B5B">
        <w:t xml:space="preserve"> Kārsavas novada dome NOLEMJ:</w:t>
      </w:r>
    </w:p>
    <w:p w:rsidR="00A83369" w:rsidRPr="00A83369" w:rsidRDefault="00A83369" w:rsidP="00A83369">
      <w:pPr>
        <w:widowControl w:val="0"/>
        <w:tabs>
          <w:tab w:val="left" w:pos="426"/>
          <w:tab w:val="left" w:pos="851"/>
          <w:tab w:val="left" w:pos="1134"/>
          <w:tab w:val="left" w:pos="1701"/>
        </w:tabs>
        <w:suppressAutoHyphens/>
        <w:jc w:val="both"/>
        <w:rPr>
          <w:bCs/>
        </w:rPr>
      </w:pPr>
    </w:p>
    <w:p w:rsidR="00A31FCE" w:rsidRDefault="00A31FCE" w:rsidP="00A31FCE">
      <w:pPr>
        <w:widowControl w:val="0"/>
        <w:tabs>
          <w:tab w:val="left" w:pos="426"/>
          <w:tab w:val="left" w:pos="851"/>
          <w:tab w:val="left" w:pos="1134"/>
          <w:tab w:val="left" w:pos="1701"/>
        </w:tabs>
        <w:suppressAutoHyphens/>
        <w:jc w:val="both"/>
        <w:rPr>
          <w:bCs/>
        </w:rPr>
      </w:pPr>
    </w:p>
    <w:p w:rsidR="00A31FCE" w:rsidRDefault="00A31FCE" w:rsidP="00A31FCE">
      <w:pPr>
        <w:pStyle w:val="ListParagraph"/>
        <w:numPr>
          <w:ilvl w:val="0"/>
          <w:numId w:val="9"/>
        </w:numPr>
        <w:spacing w:after="160" w:line="259" w:lineRule="auto"/>
        <w:contextualSpacing/>
        <w:jc w:val="both"/>
        <w:rPr>
          <w:rFonts w:ascii="Times New Roman" w:hAnsi="Times New Roman"/>
          <w:i/>
          <w:color w:val="FF0000"/>
          <w:sz w:val="24"/>
          <w:szCs w:val="24"/>
        </w:rPr>
      </w:pPr>
      <w:r>
        <w:rPr>
          <w:rFonts w:ascii="Times New Roman" w:hAnsi="Times New Roman"/>
          <w:sz w:val="24"/>
          <w:szCs w:val="24"/>
        </w:rPr>
        <w:t xml:space="preserve">Piešķirt no programmas „Līdzekļi neparedzētiem gadījumiem”   EUR1754,00 (viens tūkstotis septiņi simti piecdesmit četri  euro 00centi) </w:t>
      </w:r>
      <w:r>
        <w:rPr>
          <w:rFonts w:ascii="Times New Roman" w:hAnsi="Times New Roman"/>
          <w:sz w:val="24"/>
          <w:szCs w:val="24"/>
          <w:lang w:eastAsia="lv-LV"/>
        </w:rPr>
        <w:t>tvaiku nosūkšanas sistēmas izbūvei</w:t>
      </w:r>
      <w:r w:rsidRPr="002E4413">
        <w:rPr>
          <w:rFonts w:ascii="Times New Roman" w:hAnsi="Times New Roman"/>
          <w:sz w:val="24"/>
          <w:szCs w:val="24"/>
          <w:lang w:eastAsia="lv-LV"/>
        </w:rPr>
        <w:t xml:space="preserve"> </w:t>
      </w:r>
      <w:r>
        <w:rPr>
          <w:rFonts w:ascii="Times New Roman" w:hAnsi="Times New Roman"/>
          <w:sz w:val="24"/>
          <w:szCs w:val="24"/>
        </w:rPr>
        <w:t>Kārsavas pirmskolas izglītības iestādē</w:t>
      </w:r>
      <w:r>
        <w:rPr>
          <w:rFonts w:ascii="Times New Roman" w:eastAsia="Lucida Sans Unicode" w:hAnsi="Times New Roman"/>
          <w:i/>
          <w:sz w:val="24"/>
          <w:szCs w:val="24"/>
        </w:rPr>
        <w:t>.</w:t>
      </w:r>
    </w:p>
    <w:p w:rsidR="00A31FCE" w:rsidRPr="00707A5C" w:rsidRDefault="00A31FCE" w:rsidP="00A31FCE">
      <w:pPr>
        <w:pStyle w:val="ListParagraph"/>
        <w:numPr>
          <w:ilvl w:val="0"/>
          <w:numId w:val="9"/>
        </w:numPr>
        <w:spacing w:after="160" w:line="259" w:lineRule="auto"/>
        <w:contextualSpacing/>
        <w:jc w:val="both"/>
        <w:rPr>
          <w:rFonts w:ascii="Times New Roman" w:hAnsi="Times New Roman"/>
          <w:i/>
          <w:color w:val="FF0000"/>
          <w:sz w:val="24"/>
          <w:szCs w:val="24"/>
        </w:rPr>
      </w:pPr>
      <w:r w:rsidRPr="002E4413">
        <w:rPr>
          <w:rFonts w:ascii="Times New Roman" w:eastAsia="Calibri" w:hAnsi="Times New Roman"/>
          <w:sz w:val="24"/>
          <w:szCs w:val="24"/>
        </w:rPr>
        <w:t>Kārsavas novada pašvaldības Finanšu un grāmatvedī</w:t>
      </w:r>
      <w:r>
        <w:rPr>
          <w:rFonts w:ascii="Times New Roman" w:eastAsia="Calibri" w:hAnsi="Times New Roman"/>
          <w:sz w:val="24"/>
          <w:szCs w:val="24"/>
        </w:rPr>
        <w:t xml:space="preserve">bas nodaļai nodrošināt </w:t>
      </w:r>
      <w:r w:rsidRPr="002E4413">
        <w:rPr>
          <w:rFonts w:ascii="Times New Roman" w:eastAsia="Calibri" w:hAnsi="Times New Roman"/>
          <w:sz w:val="24"/>
          <w:szCs w:val="24"/>
        </w:rPr>
        <w:t xml:space="preserve"> līdzekļu pārkārtošanu nākamajos budžeta grozījumos.</w:t>
      </w:r>
      <w:r w:rsidRPr="009C3849">
        <w:rPr>
          <w:rFonts w:ascii="Times New Roman" w:eastAsia="Lucida Sans Unicode" w:hAnsi="Times New Roman"/>
          <w:i/>
          <w:sz w:val="24"/>
          <w:szCs w:val="24"/>
        </w:rPr>
        <w:t xml:space="preserve"> /</w:t>
      </w:r>
      <w:r w:rsidRPr="009C3849">
        <w:rPr>
          <w:rFonts w:ascii="Times New Roman" w:hAnsi="Times New Roman"/>
          <w:i/>
          <w:sz w:val="24"/>
          <w:szCs w:val="24"/>
        </w:rPr>
        <w:t>budžeta klasifikācijas k</w:t>
      </w:r>
      <w:r>
        <w:rPr>
          <w:rFonts w:ascii="Times New Roman" w:hAnsi="Times New Roman"/>
          <w:i/>
          <w:sz w:val="24"/>
          <w:szCs w:val="24"/>
        </w:rPr>
        <w:t>ods 09.100., struktūrvienība-47</w:t>
      </w:r>
      <w:r w:rsidRPr="009C3849">
        <w:rPr>
          <w:rFonts w:ascii="Times New Roman" w:hAnsi="Times New Roman"/>
          <w:i/>
          <w:sz w:val="24"/>
          <w:szCs w:val="24"/>
        </w:rPr>
        <w:t>, ekonomiskās klasifikācijas kods 2241/</w:t>
      </w:r>
    </w:p>
    <w:p w:rsidR="00A31FCE" w:rsidRPr="00707A5C" w:rsidRDefault="00A31FCE" w:rsidP="00A31FCE">
      <w:pPr>
        <w:pStyle w:val="ListParagraph"/>
        <w:numPr>
          <w:ilvl w:val="0"/>
          <w:numId w:val="9"/>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lastRenderedPageBreak/>
        <w:t>At</w:t>
      </w:r>
      <w:r>
        <w:rPr>
          <w:rFonts w:ascii="Times New Roman" w:hAnsi="Times New Roman"/>
          <w:sz w:val="24"/>
          <w:szCs w:val="24"/>
        </w:rPr>
        <w:t>bildīgā par šā lēmuma</w:t>
      </w:r>
      <w:r w:rsidRPr="00707A5C">
        <w:rPr>
          <w:rFonts w:ascii="Times New Roman" w:hAnsi="Times New Roman"/>
          <w:sz w:val="24"/>
          <w:szCs w:val="24"/>
        </w:rPr>
        <w:t xml:space="preserve"> izpildi Kārsavas </w:t>
      </w:r>
      <w:r>
        <w:rPr>
          <w:rFonts w:ascii="Times New Roman" w:hAnsi="Times New Roman"/>
          <w:sz w:val="24"/>
          <w:szCs w:val="24"/>
        </w:rPr>
        <w:t xml:space="preserve">pilsētas pirmskolas izglītības iestādes vadītāja I.Laganovska. </w:t>
      </w:r>
    </w:p>
    <w:p w:rsidR="00A31FCE" w:rsidRPr="00707A5C" w:rsidRDefault="00A31FCE" w:rsidP="00A31FCE">
      <w:pPr>
        <w:pStyle w:val="ListParagraph"/>
        <w:numPr>
          <w:ilvl w:val="0"/>
          <w:numId w:val="9"/>
        </w:numPr>
        <w:spacing w:after="160" w:line="259" w:lineRule="auto"/>
        <w:contextualSpacing/>
        <w:jc w:val="both"/>
        <w:rPr>
          <w:rFonts w:ascii="Times New Roman" w:hAnsi="Times New Roman"/>
          <w:i/>
          <w:color w:val="FF0000"/>
          <w:sz w:val="24"/>
          <w:szCs w:val="24"/>
        </w:rPr>
      </w:pPr>
      <w:r w:rsidRPr="00707A5C">
        <w:rPr>
          <w:rFonts w:ascii="Times New Roman" w:hAnsi="Times New Roman"/>
          <w:sz w:val="24"/>
          <w:szCs w:val="24"/>
        </w:rPr>
        <w:t xml:space="preserve">Kontroli par lēmuma izpildi veikt Kārsavas novada </w:t>
      </w:r>
      <w:r>
        <w:rPr>
          <w:rFonts w:ascii="Times New Roman" w:hAnsi="Times New Roman"/>
          <w:sz w:val="24"/>
          <w:szCs w:val="24"/>
        </w:rPr>
        <w:t>pašvaldības izpilddirektoram T.Vorkalim.</w:t>
      </w:r>
    </w:p>
    <w:p w:rsidR="00A31FCE" w:rsidRPr="009047F4" w:rsidRDefault="009047F4" w:rsidP="00A31FCE">
      <w:pPr>
        <w:tabs>
          <w:tab w:val="left" w:pos="360"/>
        </w:tabs>
        <w:jc w:val="both"/>
        <w:outlineLvl w:val="6"/>
        <w:rPr>
          <w:rFonts w:eastAsia="Lucida Sans Unicode" w:cs="Tahoma"/>
          <w:b/>
          <w:noProof/>
          <w:lang w:eastAsia="lv-LV"/>
        </w:rPr>
      </w:pPr>
      <w:r>
        <w:rPr>
          <w:rFonts w:eastAsia="Lucida Sans Unicode" w:cs="Tahoma"/>
          <w:b/>
          <w:noProof/>
          <w:lang w:eastAsia="lv-LV"/>
        </w:rPr>
        <w:t>Plkst. 10.05 u</w:t>
      </w:r>
      <w:r w:rsidRPr="009047F4">
        <w:rPr>
          <w:rFonts w:eastAsia="Lucida Sans Unicode" w:cs="Tahoma"/>
          <w:b/>
          <w:noProof/>
          <w:lang w:eastAsia="lv-LV"/>
        </w:rPr>
        <w:t>z domes sēdi ierodas</w:t>
      </w:r>
      <w:r>
        <w:rPr>
          <w:rFonts w:eastAsia="Lucida Sans Unicode" w:cs="Tahoma"/>
          <w:b/>
          <w:noProof/>
          <w:lang w:eastAsia="lv-LV"/>
        </w:rPr>
        <w:t xml:space="preserve"> un tajā piedalās deputāts Modris Karpovs.</w:t>
      </w:r>
    </w:p>
    <w:p w:rsidR="00A31FCE" w:rsidRDefault="00A31FCE" w:rsidP="00A31FCE">
      <w:pPr>
        <w:tabs>
          <w:tab w:val="right" w:pos="9356"/>
        </w:tabs>
        <w:snapToGrid w:val="0"/>
        <w:jc w:val="both"/>
        <w:rPr>
          <w:b/>
          <w:bCs/>
        </w:rPr>
      </w:pPr>
    </w:p>
    <w:p w:rsidR="00A31FCE" w:rsidRDefault="00C21FF1" w:rsidP="00A31FCE">
      <w:pPr>
        <w:tabs>
          <w:tab w:val="right" w:pos="9356"/>
        </w:tabs>
        <w:snapToGrid w:val="0"/>
        <w:jc w:val="both"/>
        <w:rPr>
          <w:b/>
          <w:bCs/>
        </w:rPr>
      </w:pPr>
      <w:r>
        <w:rPr>
          <w:b/>
          <w:bCs/>
        </w:rPr>
        <w:t xml:space="preserve">                                                                       3.&amp;</w:t>
      </w:r>
    </w:p>
    <w:p w:rsidR="00A31FCE" w:rsidRDefault="00A31FCE" w:rsidP="00A31FCE">
      <w:pPr>
        <w:tabs>
          <w:tab w:val="right" w:pos="9356"/>
        </w:tabs>
        <w:snapToGrid w:val="0"/>
        <w:jc w:val="both"/>
        <w:rPr>
          <w:b/>
          <w:bCs/>
          <w:u w:val="single"/>
        </w:rPr>
      </w:pPr>
      <w:r w:rsidRPr="00C21FF1">
        <w:rPr>
          <w:b/>
          <w:bCs/>
          <w:u w:val="single"/>
        </w:rPr>
        <w:t>Par līdzekļu piešķiršanu Kārsavas pilsētas Stacijas ielas posma seguma atjaunošanai</w:t>
      </w:r>
    </w:p>
    <w:p w:rsidR="00C21FF1" w:rsidRDefault="00C21FF1" w:rsidP="00A31FCE">
      <w:pPr>
        <w:tabs>
          <w:tab w:val="right" w:pos="9356"/>
        </w:tabs>
        <w:snapToGrid w:val="0"/>
        <w:jc w:val="both"/>
        <w:rPr>
          <w:b/>
          <w:bCs/>
        </w:rPr>
      </w:pPr>
      <w:r>
        <w:rPr>
          <w:b/>
          <w:bCs/>
        </w:rPr>
        <w:t xml:space="preserve">                                                                /</w:t>
      </w:r>
      <w:r w:rsidR="00E50A05">
        <w:rPr>
          <w:bCs/>
        </w:rPr>
        <w:t>P.Laganovskis</w:t>
      </w:r>
      <w:r>
        <w:rPr>
          <w:b/>
          <w:bCs/>
        </w:rPr>
        <w:t>/</w:t>
      </w:r>
    </w:p>
    <w:p w:rsidR="00C21FF1" w:rsidRDefault="00C21FF1" w:rsidP="00A31FCE">
      <w:pPr>
        <w:tabs>
          <w:tab w:val="right" w:pos="9356"/>
        </w:tabs>
        <w:snapToGrid w:val="0"/>
        <w:jc w:val="both"/>
        <w:rPr>
          <w:b/>
          <w:bCs/>
        </w:rPr>
      </w:pPr>
    </w:p>
    <w:p w:rsidR="00C21FF1" w:rsidRPr="00C21FF1" w:rsidRDefault="00C21FF1" w:rsidP="00A31FCE">
      <w:pPr>
        <w:tabs>
          <w:tab w:val="right" w:pos="9356"/>
        </w:tabs>
        <w:snapToGrid w:val="0"/>
        <w:jc w:val="both"/>
        <w:rPr>
          <w:b/>
          <w:bCs/>
        </w:rPr>
      </w:pPr>
    </w:p>
    <w:p w:rsidR="00A31FCE" w:rsidRDefault="00A83369" w:rsidP="00A31FCE">
      <w:pPr>
        <w:tabs>
          <w:tab w:val="right" w:pos="9356"/>
        </w:tabs>
        <w:snapToGrid w:val="0"/>
        <w:jc w:val="both"/>
        <w:rPr>
          <w:bCs/>
        </w:rPr>
      </w:pPr>
      <w:r>
        <w:rPr>
          <w:bCs/>
        </w:rPr>
        <w:tab/>
      </w:r>
      <w:r w:rsidR="00A31FCE">
        <w:rPr>
          <w:bCs/>
        </w:rPr>
        <w:t>Kārsavas pilsētas Stacijas ielas posmā no  0,926 km līdz  1,018 km, 670 m2 nepie</w:t>
      </w:r>
      <w:r w:rsidR="00BA1E13">
        <w:rPr>
          <w:bCs/>
        </w:rPr>
        <w:t>ciešams veikt seguma atjaunošanu</w:t>
      </w:r>
      <w:r w:rsidR="00A31FCE">
        <w:rPr>
          <w:bCs/>
        </w:rPr>
        <w:t xml:space="preserve"> . SIA „Ceļi un tilti” iesniegtā darbu tāme  veido EUR 17774,89 EUR.</w:t>
      </w:r>
    </w:p>
    <w:p w:rsidR="00A31FCE" w:rsidRDefault="00A31FCE" w:rsidP="00A31FCE">
      <w:pPr>
        <w:widowControl w:val="0"/>
        <w:tabs>
          <w:tab w:val="left" w:pos="426"/>
          <w:tab w:val="left" w:pos="851"/>
          <w:tab w:val="left" w:pos="1134"/>
          <w:tab w:val="left" w:pos="1701"/>
        </w:tabs>
        <w:suppressAutoHyphens/>
        <w:jc w:val="both"/>
        <w:rPr>
          <w:bCs/>
        </w:rPr>
      </w:pPr>
      <w:r>
        <w:rPr>
          <w:bCs/>
        </w:rPr>
        <w:t xml:space="preserve">Balstoties uz </w:t>
      </w:r>
      <w:r w:rsidRPr="00776CAE">
        <w:rPr>
          <w:bCs/>
        </w:rPr>
        <w:t xml:space="preserve">Kārsavas novada attīstības programmas 2012.-2018. rīcības plāna noteiktās vidējā termiņa prioritātes </w:t>
      </w:r>
      <w:r w:rsidRPr="00776CAE">
        <w:t>VP7/Infrastruktūras attīstība, RV7.1/Kārsavas novada sasniedzamības uzlabošana un ielu infrastruktūras attīstība, uzdevuma U7.1.2/Uzlabot un atjaunot ielu un ceļu in</w:t>
      </w:r>
      <w:r>
        <w:t>frastruktūras tehnisko stāvokli</w:t>
      </w:r>
      <w:r>
        <w:rPr>
          <w:bCs/>
        </w:rPr>
        <w:t xml:space="preserve"> .</w:t>
      </w:r>
    </w:p>
    <w:p w:rsidR="00813CB1" w:rsidRPr="00F03B5B" w:rsidRDefault="00A31FCE" w:rsidP="00813CB1">
      <w:pPr>
        <w:ind w:firstLine="360"/>
        <w:jc w:val="both"/>
        <w:rPr>
          <w:lang w:val="de-DE"/>
        </w:rPr>
      </w:pPr>
      <w:r>
        <w:rPr>
          <w:bCs/>
        </w:rPr>
        <w:t xml:space="preserve"> P</w:t>
      </w:r>
      <w:r w:rsidRPr="00776CAE">
        <w:t xml:space="preserve">amatojoties uz likuma “Par pašvaldībām” 12.pantu, 15.panta pirmās daļas 2.punktu, 21.panta pirmās daļas 27. </w:t>
      </w:r>
      <w:r w:rsidR="00813CB1" w:rsidRPr="00776CAE">
        <w:t>P</w:t>
      </w:r>
      <w:r w:rsidRPr="00776CAE">
        <w:t>unktu</w:t>
      </w:r>
      <w:r w:rsidR="00813CB1">
        <w:t xml:space="preserve">, atklāti balsojot ar </w:t>
      </w:r>
      <w:r w:rsidR="00813CB1" w:rsidRPr="00646D9C">
        <w:rPr>
          <w:b/>
        </w:rPr>
        <w:t>PAR 1</w:t>
      </w:r>
      <w:r w:rsidR="00813CB1">
        <w:rPr>
          <w:b/>
        </w:rPr>
        <w:t>1</w:t>
      </w:r>
      <w:r w:rsidR="00813CB1">
        <w:t xml:space="preserve"> (Ināra Silicka, </w:t>
      </w:r>
      <w:r w:rsidR="00813CB1">
        <w:rPr>
          <w:lang w:val="de-DE"/>
        </w:rPr>
        <w:t>Pēteris Laganovskis,</w:t>
      </w:r>
      <w:r w:rsidR="00813CB1" w:rsidRPr="00745263">
        <w:rPr>
          <w:lang w:val="lv-LV"/>
        </w:rPr>
        <w:t xml:space="preserve"> Ju</w:t>
      </w:r>
      <w:r w:rsidR="00813CB1">
        <w:rPr>
          <w:lang w:val="lv-LV"/>
        </w:rPr>
        <w:t>ris Poikāns,    Aivars Lipskis,</w:t>
      </w:r>
      <w:r w:rsidR="00813CB1" w:rsidRPr="00745263">
        <w:rPr>
          <w:lang w:val="lv-LV"/>
        </w:rPr>
        <w:t xml:space="preserve"> </w:t>
      </w:r>
      <w:r w:rsidR="00813CB1">
        <w:rPr>
          <w:lang w:val="de-DE"/>
        </w:rPr>
        <w:t>Tālis Mūrnieks, Inta Rancāne, Viktors Indričāns, Andrejs Krišāns,  Modris Karpovs, Edgars Puksts, Andris Šicāns</w:t>
      </w:r>
      <w:r w:rsidR="00813CB1" w:rsidRPr="00306AD9">
        <w:t xml:space="preserve">), </w:t>
      </w:r>
      <w:r w:rsidR="00813CB1" w:rsidRPr="00F03B5B">
        <w:rPr>
          <w:b/>
        </w:rPr>
        <w:t>PRET -nav</w:t>
      </w:r>
      <w:r w:rsidR="00813CB1" w:rsidRPr="00F03B5B">
        <w:t xml:space="preserve">, </w:t>
      </w:r>
      <w:r w:rsidR="00813CB1">
        <w:rPr>
          <w:b/>
        </w:rPr>
        <w:t xml:space="preserve">ATTURAS- </w:t>
      </w:r>
      <w:r w:rsidR="00813CB1" w:rsidRPr="00F10094">
        <w:t>1</w:t>
      </w:r>
      <w:r w:rsidR="00813CB1">
        <w:t>(Juris Vorkalis)</w:t>
      </w:r>
      <w:r w:rsidR="00813CB1" w:rsidRPr="00F10094">
        <w:t>,</w:t>
      </w:r>
      <w:r w:rsidR="00813CB1" w:rsidRPr="00F03B5B">
        <w:t xml:space="preserve"> Kārsavas novada dome NOLEMJ:</w:t>
      </w:r>
    </w:p>
    <w:p w:rsidR="00A31FCE" w:rsidRPr="00776CAE" w:rsidRDefault="00A31FCE" w:rsidP="00A31FCE">
      <w:pPr>
        <w:widowControl w:val="0"/>
        <w:tabs>
          <w:tab w:val="left" w:pos="426"/>
          <w:tab w:val="left" w:pos="851"/>
          <w:tab w:val="left" w:pos="1134"/>
          <w:tab w:val="left" w:pos="1701"/>
        </w:tabs>
        <w:suppressAutoHyphens/>
        <w:jc w:val="both"/>
      </w:pPr>
    </w:p>
    <w:p w:rsidR="00A31FCE" w:rsidRPr="00012704" w:rsidRDefault="00A31FCE" w:rsidP="00813CB1">
      <w:pPr>
        <w:tabs>
          <w:tab w:val="right" w:pos="9356"/>
        </w:tabs>
        <w:snapToGrid w:val="0"/>
        <w:rPr>
          <w:bCs/>
        </w:rPr>
      </w:pPr>
    </w:p>
    <w:p w:rsidR="00A31FCE" w:rsidRPr="00012704" w:rsidRDefault="00A31FCE" w:rsidP="00A31FCE">
      <w:pPr>
        <w:pStyle w:val="ListParagraph"/>
        <w:numPr>
          <w:ilvl w:val="0"/>
          <w:numId w:val="18"/>
        </w:numPr>
        <w:tabs>
          <w:tab w:val="right" w:pos="0"/>
          <w:tab w:val="left" w:pos="1080"/>
          <w:tab w:val="left" w:pos="1134"/>
        </w:tabs>
        <w:snapToGrid w:val="0"/>
        <w:spacing w:after="0" w:line="240" w:lineRule="auto"/>
        <w:jc w:val="both"/>
        <w:rPr>
          <w:rFonts w:ascii="Times New Roman" w:hAnsi="Times New Roman"/>
          <w:sz w:val="24"/>
          <w:szCs w:val="24"/>
        </w:rPr>
      </w:pPr>
      <w:r>
        <w:rPr>
          <w:rFonts w:ascii="Times New Roman" w:hAnsi="Times New Roman"/>
          <w:sz w:val="24"/>
          <w:szCs w:val="24"/>
        </w:rPr>
        <w:t>Piešķ</w:t>
      </w:r>
      <w:r w:rsidRPr="00012704">
        <w:rPr>
          <w:rFonts w:ascii="Times New Roman" w:hAnsi="Times New Roman"/>
          <w:sz w:val="24"/>
          <w:szCs w:val="24"/>
        </w:rPr>
        <w:t>i</w:t>
      </w:r>
      <w:r>
        <w:rPr>
          <w:rFonts w:ascii="Times New Roman" w:hAnsi="Times New Roman"/>
          <w:sz w:val="24"/>
          <w:szCs w:val="24"/>
        </w:rPr>
        <w:t>r</w:t>
      </w:r>
      <w:r w:rsidRPr="00012704">
        <w:rPr>
          <w:rFonts w:ascii="Times New Roman" w:hAnsi="Times New Roman"/>
          <w:sz w:val="24"/>
          <w:szCs w:val="24"/>
        </w:rPr>
        <w:t>t</w:t>
      </w:r>
      <w:r>
        <w:rPr>
          <w:rFonts w:ascii="Times New Roman" w:hAnsi="Times New Roman"/>
          <w:sz w:val="24"/>
          <w:szCs w:val="24"/>
        </w:rPr>
        <w:t xml:space="preserve"> EUR 17 774,89 (septiņpadsmit tūkstoši septiņi simti septiņdesmit četri euro 89 centi )</w:t>
      </w:r>
      <w:r w:rsidRPr="00012704">
        <w:rPr>
          <w:rFonts w:ascii="Times New Roman" w:hAnsi="Times New Roman"/>
          <w:sz w:val="24"/>
          <w:szCs w:val="24"/>
        </w:rPr>
        <w:t xml:space="preserve"> no </w:t>
      </w:r>
      <w:r>
        <w:rPr>
          <w:rFonts w:ascii="Times New Roman" w:hAnsi="Times New Roman"/>
          <w:sz w:val="24"/>
          <w:szCs w:val="24"/>
        </w:rPr>
        <w:t>speciālā budžeta autoceļu fonda</w:t>
      </w:r>
      <w:r w:rsidRPr="00012704">
        <w:rPr>
          <w:rFonts w:ascii="Times New Roman" w:hAnsi="Times New Roman"/>
          <w:sz w:val="24"/>
          <w:szCs w:val="24"/>
        </w:rPr>
        <w:t xml:space="preserve"> </w:t>
      </w:r>
      <w:r>
        <w:rPr>
          <w:rFonts w:ascii="Times New Roman" w:hAnsi="Times New Roman"/>
          <w:sz w:val="24"/>
          <w:szCs w:val="24"/>
        </w:rPr>
        <w:t>līdzekļiem  Kārsavas pilsētas Stacijas</w:t>
      </w:r>
      <w:r w:rsidRPr="00012704">
        <w:rPr>
          <w:rFonts w:ascii="Times New Roman" w:hAnsi="Times New Roman"/>
          <w:sz w:val="24"/>
          <w:szCs w:val="24"/>
        </w:rPr>
        <w:t xml:space="preserve"> ielas</w:t>
      </w:r>
      <w:r w:rsidRPr="00012704">
        <w:rPr>
          <w:rFonts w:ascii="Times New Roman" w:hAnsi="Times New Roman"/>
          <w:b/>
          <w:sz w:val="24"/>
          <w:szCs w:val="24"/>
        </w:rPr>
        <w:t xml:space="preserve"> </w:t>
      </w:r>
      <w:r>
        <w:rPr>
          <w:rFonts w:ascii="Times New Roman" w:hAnsi="Times New Roman"/>
          <w:sz w:val="24"/>
          <w:szCs w:val="24"/>
        </w:rPr>
        <w:t>seguma atjaunošana</w:t>
      </w:r>
      <w:r w:rsidR="00BA1E13">
        <w:rPr>
          <w:rFonts w:ascii="Times New Roman" w:hAnsi="Times New Roman"/>
          <w:sz w:val="24"/>
          <w:szCs w:val="24"/>
        </w:rPr>
        <w:t>i</w:t>
      </w:r>
      <w:r>
        <w:rPr>
          <w:rFonts w:ascii="Times New Roman" w:hAnsi="Times New Roman"/>
          <w:sz w:val="24"/>
          <w:szCs w:val="24"/>
        </w:rPr>
        <w:t>.</w:t>
      </w:r>
    </w:p>
    <w:p w:rsidR="00A31FCE" w:rsidRPr="00776CAE" w:rsidRDefault="00A31FCE" w:rsidP="00A31FCE">
      <w:pPr>
        <w:pStyle w:val="ListParagraph"/>
        <w:widowControl w:val="0"/>
        <w:numPr>
          <w:ilvl w:val="0"/>
          <w:numId w:val="18"/>
        </w:numPr>
        <w:tabs>
          <w:tab w:val="right" w:pos="0"/>
          <w:tab w:val="left" w:pos="1080"/>
        </w:tabs>
        <w:suppressAutoHyphens/>
        <w:snapToGrid w:val="0"/>
        <w:spacing w:after="0" w:line="240" w:lineRule="auto"/>
        <w:jc w:val="both"/>
        <w:rPr>
          <w:rFonts w:ascii="Times New Roman" w:eastAsia="Lucida Sans Unicode" w:hAnsi="Times New Roman"/>
          <w:sz w:val="24"/>
          <w:szCs w:val="24"/>
        </w:rPr>
      </w:pPr>
      <w:r>
        <w:rPr>
          <w:rFonts w:ascii="Times New Roman" w:hAnsi="Times New Roman"/>
          <w:sz w:val="24"/>
          <w:szCs w:val="24"/>
        </w:rPr>
        <w:t>Atbildīgais par lēmuma izpildi a</w:t>
      </w:r>
      <w:r w:rsidRPr="00EB55DF">
        <w:rPr>
          <w:rFonts w:ascii="Times New Roman" w:hAnsi="Times New Roman"/>
          <w:sz w:val="24"/>
          <w:szCs w:val="24"/>
        </w:rPr>
        <w:t>utoceļu uzturēšanas vecākais speciālists</w:t>
      </w:r>
      <w:r>
        <w:rPr>
          <w:rFonts w:ascii="Times New Roman" w:hAnsi="Times New Roman"/>
          <w:sz w:val="24"/>
          <w:szCs w:val="24"/>
        </w:rPr>
        <w:t xml:space="preserve"> Aleksandrs Šarkovskis.</w:t>
      </w:r>
    </w:p>
    <w:p w:rsidR="00A31FCE" w:rsidRPr="00776CAE" w:rsidRDefault="00A31FCE" w:rsidP="00A31FCE">
      <w:pPr>
        <w:pStyle w:val="ListParagraph"/>
        <w:widowControl w:val="0"/>
        <w:numPr>
          <w:ilvl w:val="0"/>
          <w:numId w:val="18"/>
        </w:numPr>
        <w:tabs>
          <w:tab w:val="right" w:pos="0"/>
          <w:tab w:val="left" w:pos="1080"/>
        </w:tabs>
        <w:suppressAutoHyphens/>
        <w:snapToGrid w:val="0"/>
        <w:spacing w:after="0" w:line="240" w:lineRule="auto"/>
        <w:jc w:val="both"/>
        <w:rPr>
          <w:rFonts w:ascii="Times New Roman" w:hAnsi="Times New Roman"/>
          <w:sz w:val="24"/>
          <w:szCs w:val="24"/>
        </w:rPr>
      </w:pPr>
      <w:r w:rsidRPr="00776CAE">
        <w:rPr>
          <w:rFonts w:ascii="Times New Roman" w:eastAsia="Lucida Sans Unicode" w:hAnsi="Times New Roman"/>
          <w:sz w:val="24"/>
          <w:szCs w:val="24"/>
        </w:rPr>
        <w:t>Kontroli par lēmuma izpildi veikt Kārsavas novada izpilddirektoram T.Vorkalim.</w:t>
      </w:r>
    </w:p>
    <w:p w:rsidR="00A31FCE" w:rsidRDefault="00A31FCE" w:rsidP="00A31FCE">
      <w:pPr>
        <w:rPr>
          <w:rFonts w:ascii="Arial" w:hAnsi="Arial" w:cs="Arial"/>
          <w:color w:val="333333"/>
          <w:sz w:val="20"/>
          <w:szCs w:val="20"/>
          <w:shd w:val="clear" w:color="auto" w:fill="FFFFFF"/>
          <w:lang w:eastAsia="lv-LV"/>
        </w:rPr>
      </w:pPr>
    </w:p>
    <w:p w:rsidR="00A31FCE" w:rsidRDefault="00A31FCE" w:rsidP="00A31FCE">
      <w:pPr>
        <w:rPr>
          <w:rFonts w:ascii="Arial" w:hAnsi="Arial" w:cs="Arial"/>
          <w:color w:val="333333"/>
          <w:sz w:val="20"/>
          <w:szCs w:val="20"/>
          <w:shd w:val="clear" w:color="auto" w:fill="FFFFFF"/>
          <w:lang w:eastAsia="lv-LV"/>
        </w:rPr>
      </w:pPr>
    </w:p>
    <w:p w:rsidR="00A31FCE" w:rsidRDefault="006B2A1D" w:rsidP="00A31FCE">
      <w:pPr>
        <w:ind w:left="486"/>
        <w:jc w:val="both"/>
      </w:pPr>
      <w:r>
        <w:t>Sēdes nobeigumā domes priekšsēdētāja Ināra Silicka sniedza informāciju par  Avotu ielas un Kalēju ielas seguma fragmenta  uzlabošanu ar dubulto asfaltbetona segumu, kas nepārsniegs budžetā ieplānotos līdzekļus. Zaļā iela netiks remontēta, jo pēc izpilddirektora sniegtās informācijas uz šīs ielas tiks veikti elektrības kabeļu nomaiņas darbi.</w:t>
      </w:r>
    </w:p>
    <w:p w:rsidR="005D2072" w:rsidRDefault="005D2072" w:rsidP="005D2072">
      <w:pPr>
        <w:pStyle w:val="Bezatstarpm10"/>
        <w:ind w:left="360"/>
        <w:rPr>
          <w:rFonts w:ascii="Times New Roman" w:hAnsi="Times New Roman"/>
          <w:sz w:val="24"/>
          <w:szCs w:val="24"/>
        </w:rPr>
      </w:pPr>
    </w:p>
    <w:p w:rsidR="007C6B49" w:rsidRPr="005D2072" w:rsidRDefault="007D2161" w:rsidP="005D2072">
      <w:pPr>
        <w:pStyle w:val="Bezatstarpm10"/>
        <w:ind w:left="360"/>
        <w:rPr>
          <w:rFonts w:ascii="Times New Roman" w:hAnsi="Times New Roman"/>
          <w:sz w:val="24"/>
          <w:szCs w:val="24"/>
        </w:rPr>
      </w:pPr>
      <w:r w:rsidRPr="005D2072">
        <w:rPr>
          <w:rFonts w:ascii="Times New Roman" w:hAnsi="Times New Roman" w:cs="Times New Roman"/>
          <w:b/>
          <w:sz w:val="24"/>
          <w:szCs w:val="24"/>
        </w:rPr>
        <w:t xml:space="preserve"> </w:t>
      </w:r>
      <w:r w:rsidR="007C6B49" w:rsidRPr="005D2072">
        <w:rPr>
          <w:rFonts w:ascii="Times New Roman" w:hAnsi="Times New Roman"/>
          <w:sz w:val="24"/>
          <w:szCs w:val="24"/>
        </w:rPr>
        <w:t xml:space="preserve">Sēde slēgta plkst. </w:t>
      </w:r>
      <w:r w:rsidR="006B2A1D">
        <w:rPr>
          <w:rFonts w:ascii="Times New Roman" w:hAnsi="Times New Roman"/>
          <w:sz w:val="24"/>
          <w:szCs w:val="24"/>
        </w:rPr>
        <w:t>10.20</w:t>
      </w:r>
    </w:p>
    <w:p w:rsidR="007C6B49" w:rsidRPr="001227BD" w:rsidRDefault="007C6B49" w:rsidP="007C6B49">
      <w:pPr>
        <w:pStyle w:val="NoSpacing"/>
        <w:tabs>
          <w:tab w:val="left" w:pos="2145"/>
        </w:tabs>
        <w:rPr>
          <w:rFonts w:ascii="Times New Roman" w:hAnsi="Times New Roman"/>
          <w:sz w:val="24"/>
          <w:szCs w:val="24"/>
        </w:rPr>
      </w:pPr>
      <w:r w:rsidRPr="001227BD">
        <w:rPr>
          <w:rFonts w:ascii="Times New Roman" w:hAnsi="Times New Roman"/>
          <w:sz w:val="24"/>
          <w:szCs w:val="24"/>
        </w:rPr>
        <w:tab/>
      </w:r>
    </w:p>
    <w:p w:rsidR="007C6B49" w:rsidRPr="001227BD" w:rsidRDefault="007C6B49" w:rsidP="007C6B49">
      <w:pPr>
        <w:pStyle w:val="naisf"/>
        <w:spacing w:before="0" w:after="360"/>
        <w:ind w:firstLine="0"/>
        <w:rPr>
          <w:lang w:val="lv-LV"/>
        </w:rPr>
      </w:pPr>
      <w:r w:rsidRPr="001227BD">
        <w:rPr>
          <w:lang w:val="lv-LV"/>
        </w:rPr>
        <w:t xml:space="preserve">Sēdi vadīja </w:t>
      </w:r>
      <w:r w:rsidRPr="001227BD">
        <w:rPr>
          <w:lang w:val="lv-LV"/>
        </w:rPr>
        <w:tab/>
      </w:r>
      <w:r w:rsidRPr="001227BD">
        <w:rPr>
          <w:lang w:val="lv-LV"/>
        </w:rPr>
        <w:tab/>
        <w:t xml:space="preserve">                   </w:t>
      </w:r>
      <w:r w:rsidR="00CD7C53">
        <w:rPr>
          <w:lang w:val="lv-LV"/>
        </w:rPr>
        <w:t xml:space="preserve">              </w:t>
      </w:r>
      <w:r w:rsidRPr="001227BD">
        <w:rPr>
          <w:lang w:val="lv-LV"/>
        </w:rPr>
        <w:t xml:space="preserve">  Kārsavas novada domes priekšsēdētāja I.Silicka</w:t>
      </w:r>
    </w:p>
    <w:p w:rsidR="007C6B49" w:rsidRPr="001227BD" w:rsidRDefault="007C6B49" w:rsidP="007C6B49">
      <w:pPr>
        <w:pStyle w:val="naisf"/>
        <w:spacing w:before="0" w:after="360"/>
        <w:ind w:firstLine="0"/>
        <w:rPr>
          <w:lang w:val="lv-LV"/>
        </w:rPr>
      </w:pPr>
      <w:r w:rsidRPr="001227BD">
        <w:rPr>
          <w:lang w:val="lv-LV"/>
        </w:rPr>
        <w:t>Sēdi protokolēja</w:t>
      </w:r>
      <w:r w:rsidRPr="001227BD">
        <w:rPr>
          <w:lang w:val="lv-LV"/>
        </w:rPr>
        <w:tab/>
      </w:r>
      <w:r w:rsidRPr="001227BD">
        <w:rPr>
          <w:lang w:val="lv-LV"/>
        </w:rPr>
        <w:tab/>
        <w:t>Kārsavas novada pašvaldības kancelejas vadītāja M.Stepanova</w:t>
      </w:r>
    </w:p>
    <w:p w:rsidR="007C6B49" w:rsidRPr="001227BD" w:rsidRDefault="007C6B49" w:rsidP="007C6B49">
      <w:pPr>
        <w:rPr>
          <w:lang w:val="lv-LV"/>
        </w:rPr>
      </w:pPr>
    </w:p>
    <w:p w:rsidR="007C6B49" w:rsidRPr="001227BD" w:rsidRDefault="007C6B49" w:rsidP="007C6B49">
      <w:pPr>
        <w:pStyle w:val="naisf"/>
        <w:spacing w:before="0" w:after="360"/>
        <w:ind w:firstLine="0"/>
        <w:rPr>
          <w:lang w:val="lv-LV"/>
        </w:rPr>
      </w:pPr>
    </w:p>
    <w:p w:rsidR="007C6B49" w:rsidRPr="001227BD" w:rsidRDefault="007C6B49" w:rsidP="007C6B49">
      <w:pPr>
        <w:pStyle w:val="naisf"/>
        <w:spacing w:before="0" w:after="360"/>
        <w:ind w:firstLine="0"/>
        <w:rPr>
          <w:lang w:val="lv-LV"/>
        </w:rPr>
      </w:pPr>
    </w:p>
    <w:p w:rsidR="007C6B49" w:rsidRPr="001227BD" w:rsidRDefault="007C6B49" w:rsidP="007C6B49">
      <w:pPr>
        <w:pStyle w:val="naisf"/>
        <w:spacing w:before="0" w:after="360"/>
        <w:ind w:firstLine="0"/>
        <w:rPr>
          <w:lang w:val="lv-LV"/>
        </w:rPr>
      </w:pPr>
    </w:p>
    <w:p w:rsidR="007C6B49" w:rsidRPr="001227BD" w:rsidRDefault="007C6B49" w:rsidP="007C6B49">
      <w:pPr>
        <w:pStyle w:val="naisf"/>
        <w:spacing w:before="0" w:after="360"/>
        <w:ind w:firstLine="0"/>
        <w:rPr>
          <w:lang w:val="lv-LV"/>
        </w:rPr>
      </w:pPr>
    </w:p>
    <w:p w:rsidR="007C6B49" w:rsidRPr="001227BD" w:rsidRDefault="007C6B49" w:rsidP="00647419">
      <w:pPr>
        <w:pStyle w:val="Bezatstarpm10"/>
        <w:jc w:val="center"/>
        <w:rPr>
          <w:rFonts w:ascii="Times New Roman" w:hAnsi="Times New Roman" w:cs="Times New Roman"/>
          <w:b/>
          <w:sz w:val="24"/>
          <w:szCs w:val="24"/>
        </w:rPr>
      </w:pPr>
    </w:p>
    <w:sectPr w:rsidR="007C6B49" w:rsidRPr="001227BD" w:rsidSect="00E351B6">
      <w:footerReference w:type="default" r:id="rId11"/>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03" w:rsidRDefault="00D01C03" w:rsidP="002B105C">
      <w:r>
        <w:separator/>
      </w:r>
    </w:p>
  </w:endnote>
  <w:endnote w:type="continuationSeparator" w:id="0">
    <w:p w:rsidR="00D01C03" w:rsidRDefault="00D01C03" w:rsidP="002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ejaVu Sans">
    <w:charset w:val="BA"/>
    <w:family w:val="swiss"/>
    <w:pitch w:val="variable"/>
    <w:sig w:usb0="E7000EFF" w:usb1="5200F5FF" w:usb2="0A242021" w:usb3="00000000" w:csb0="000001B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75" w:rsidRDefault="00631375">
    <w:pPr>
      <w:pStyle w:val="Footer"/>
      <w:jc w:val="center"/>
    </w:pPr>
    <w:r>
      <w:fldChar w:fldCharType="begin"/>
    </w:r>
    <w:r>
      <w:instrText xml:space="preserve"> PAGE </w:instrText>
    </w:r>
    <w:r>
      <w:fldChar w:fldCharType="separate"/>
    </w:r>
    <w:r w:rsidR="00850003">
      <w:rPr>
        <w:noProof/>
      </w:rPr>
      <w:t>1</w:t>
    </w:r>
    <w:r>
      <w:rPr>
        <w:noProof/>
      </w:rPr>
      <w:fldChar w:fldCharType="end"/>
    </w:r>
  </w:p>
  <w:p w:rsidR="00631375" w:rsidRDefault="00631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03" w:rsidRDefault="00D01C03" w:rsidP="002B105C">
      <w:r>
        <w:separator/>
      </w:r>
    </w:p>
  </w:footnote>
  <w:footnote w:type="continuationSeparator" w:id="0">
    <w:p w:rsidR="00D01C03" w:rsidRDefault="00D01C03" w:rsidP="002B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16E08D6"/>
    <w:multiLevelType w:val="hybridMultilevel"/>
    <w:tmpl w:val="26525E62"/>
    <w:lvl w:ilvl="0" w:tplc="3850C57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0C0D02CA"/>
    <w:multiLevelType w:val="hybridMultilevel"/>
    <w:tmpl w:val="E4343C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8C7F05"/>
    <w:multiLevelType w:val="hybridMultilevel"/>
    <w:tmpl w:val="BFE8D6A0"/>
    <w:lvl w:ilvl="0" w:tplc="0426000F">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31C4164"/>
    <w:multiLevelType w:val="hybridMultilevel"/>
    <w:tmpl w:val="4B26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FE61CD"/>
    <w:multiLevelType w:val="hybridMultilevel"/>
    <w:tmpl w:val="04F6CCCA"/>
    <w:lvl w:ilvl="0" w:tplc="0AFCBF1E">
      <w:start w:val="1"/>
      <w:numFmt w:val="decimal"/>
      <w:lvlText w:val="%1."/>
      <w:lvlJc w:val="left"/>
      <w:pPr>
        <w:ind w:left="861" w:hanging="375"/>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13" w15:restartNumberingAfterBreak="0">
    <w:nsid w:val="1E525D40"/>
    <w:multiLevelType w:val="multilevel"/>
    <w:tmpl w:val="637E5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4C7079"/>
    <w:multiLevelType w:val="hybridMultilevel"/>
    <w:tmpl w:val="9FCCE77E"/>
    <w:lvl w:ilvl="0" w:tplc="99060D0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5" w15:restartNumberingAfterBreak="0">
    <w:nsid w:val="2BE23B11"/>
    <w:multiLevelType w:val="hybridMultilevel"/>
    <w:tmpl w:val="3868774E"/>
    <w:lvl w:ilvl="0" w:tplc="7C6C98D2">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32CF6AF3"/>
    <w:multiLevelType w:val="hybridMultilevel"/>
    <w:tmpl w:val="5D1EC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CF679B"/>
    <w:multiLevelType w:val="hybridMultilevel"/>
    <w:tmpl w:val="AB6CD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8C11D2"/>
    <w:multiLevelType w:val="hybridMultilevel"/>
    <w:tmpl w:val="EC52A48A"/>
    <w:lvl w:ilvl="0" w:tplc="C70EF53A">
      <w:start w:val="1"/>
      <w:numFmt w:val="decimal"/>
      <w:lvlText w:val="%1."/>
      <w:lvlJc w:val="left"/>
      <w:pPr>
        <w:ind w:left="643" w:hanging="360"/>
      </w:pPr>
      <w:rPr>
        <w:rFonts w:hint="default"/>
        <w:i w:val="0"/>
        <w:color w:val="auto"/>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9" w15:restartNumberingAfterBreak="0">
    <w:nsid w:val="496F6542"/>
    <w:multiLevelType w:val="hybridMultilevel"/>
    <w:tmpl w:val="33EE879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A24CBE"/>
    <w:multiLevelType w:val="hybridMultilevel"/>
    <w:tmpl w:val="2C648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5E59F9"/>
    <w:multiLevelType w:val="hybridMultilevel"/>
    <w:tmpl w:val="26D40C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6F54FD4"/>
    <w:multiLevelType w:val="hybridMultilevel"/>
    <w:tmpl w:val="9C5CE650"/>
    <w:lvl w:ilvl="0" w:tplc="3F9A50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5EB92E14"/>
    <w:multiLevelType w:val="hybridMultilevel"/>
    <w:tmpl w:val="D89685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A05F1A"/>
    <w:multiLevelType w:val="hybridMultilevel"/>
    <w:tmpl w:val="C79C67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825D45"/>
    <w:multiLevelType w:val="multilevel"/>
    <w:tmpl w:val="32BE0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887C29"/>
    <w:multiLevelType w:val="hybridMultilevel"/>
    <w:tmpl w:val="097C1C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4"/>
  </w:num>
  <w:num w:numId="6">
    <w:abstractNumId w:val="15"/>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9"/>
  </w:num>
  <w:num w:numId="12">
    <w:abstractNumId w:val="25"/>
  </w:num>
  <w:num w:numId="13">
    <w:abstractNumId w:val="20"/>
  </w:num>
  <w:num w:numId="14">
    <w:abstractNumId w:val="16"/>
  </w:num>
  <w:num w:numId="15">
    <w:abstractNumId w:val="8"/>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DB"/>
    <w:rsid w:val="000008A2"/>
    <w:rsid w:val="00000BCC"/>
    <w:rsid w:val="00000C0C"/>
    <w:rsid w:val="000012F2"/>
    <w:rsid w:val="0000141F"/>
    <w:rsid w:val="00001A92"/>
    <w:rsid w:val="00001C20"/>
    <w:rsid w:val="0000200C"/>
    <w:rsid w:val="00003B3F"/>
    <w:rsid w:val="00003F05"/>
    <w:rsid w:val="00005343"/>
    <w:rsid w:val="0000608D"/>
    <w:rsid w:val="00006F81"/>
    <w:rsid w:val="000073E7"/>
    <w:rsid w:val="000075F5"/>
    <w:rsid w:val="000104CE"/>
    <w:rsid w:val="00011148"/>
    <w:rsid w:val="000114CC"/>
    <w:rsid w:val="000115DB"/>
    <w:rsid w:val="00011B27"/>
    <w:rsid w:val="000123DE"/>
    <w:rsid w:val="000131E4"/>
    <w:rsid w:val="00013B7C"/>
    <w:rsid w:val="00013BC3"/>
    <w:rsid w:val="00013DDA"/>
    <w:rsid w:val="000158BC"/>
    <w:rsid w:val="00016124"/>
    <w:rsid w:val="000175F4"/>
    <w:rsid w:val="000176D5"/>
    <w:rsid w:val="00020066"/>
    <w:rsid w:val="00020246"/>
    <w:rsid w:val="000213BE"/>
    <w:rsid w:val="00021883"/>
    <w:rsid w:val="00021AA5"/>
    <w:rsid w:val="000228D0"/>
    <w:rsid w:val="00022A07"/>
    <w:rsid w:val="000238A5"/>
    <w:rsid w:val="00024A21"/>
    <w:rsid w:val="00024E27"/>
    <w:rsid w:val="00024E2E"/>
    <w:rsid w:val="00024ECA"/>
    <w:rsid w:val="000253B7"/>
    <w:rsid w:val="000253D8"/>
    <w:rsid w:val="00025F27"/>
    <w:rsid w:val="00026C3F"/>
    <w:rsid w:val="0002769C"/>
    <w:rsid w:val="00030066"/>
    <w:rsid w:val="00030A71"/>
    <w:rsid w:val="00030ABC"/>
    <w:rsid w:val="00031536"/>
    <w:rsid w:val="00031915"/>
    <w:rsid w:val="00031C23"/>
    <w:rsid w:val="00031C38"/>
    <w:rsid w:val="00032BB1"/>
    <w:rsid w:val="0003308B"/>
    <w:rsid w:val="00033153"/>
    <w:rsid w:val="00033C21"/>
    <w:rsid w:val="00033FC4"/>
    <w:rsid w:val="00034726"/>
    <w:rsid w:val="00035683"/>
    <w:rsid w:val="00035DCC"/>
    <w:rsid w:val="0003623D"/>
    <w:rsid w:val="0003678A"/>
    <w:rsid w:val="00037393"/>
    <w:rsid w:val="0004061A"/>
    <w:rsid w:val="0004066B"/>
    <w:rsid w:val="000408B3"/>
    <w:rsid w:val="00041DED"/>
    <w:rsid w:val="00041E73"/>
    <w:rsid w:val="000422F2"/>
    <w:rsid w:val="00042654"/>
    <w:rsid w:val="00042B1A"/>
    <w:rsid w:val="000440C7"/>
    <w:rsid w:val="00045275"/>
    <w:rsid w:val="00045559"/>
    <w:rsid w:val="000466F8"/>
    <w:rsid w:val="00047335"/>
    <w:rsid w:val="00047ECF"/>
    <w:rsid w:val="00050EA0"/>
    <w:rsid w:val="000519BE"/>
    <w:rsid w:val="00051F98"/>
    <w:rsid w:val="0005227C"/>
    <w:rsid w:val="00052C3B"/>
    <w:rsid w:val="00053BE3"/>
    <w:rsid w:val="00054247"/>
    <w:rsid w:val="000542DF"/>
    <w:rsid w:val="0005441F"/>
    <w:rsid w:val="000550A0"/>
    <w:rsid w:val="00056680"/>
    <w:rsid w:val="00056A7A"/>
    <w:rsid w:val="000577A9"/>
    <w:rsid w:val="0006057D"/>
    <w:rsid w:val="00060989"/>
    <w:rsid w:val="00060CC3"/>
    <w:rsid w:val="00060DE5"/>
    <w:rsid w:val="00060E73"/>
    <w:rsid w:val="000616F1"/>
    <w:rsid w:val="0006177F"/>
    <w:rsid w:val="00061B3E"/>
    <w:rsid w:val="000624D6"/>
    <w:rsid w:val="00062693"/>
    <w:rsid w:val="00062CAF"/>
    <w:rsid w:val="00063003"/>
    <w:rsid w:val="0006334F"/>
    <w:rsid w:val="00063427"/>
    <w:rsid w:val="0006356B"/>
    <w:rsid w:val="000659BB"/>
    <w:rsid w:val="00065F28"/>
    <w:rsid w:val="00066203"/>
    <w:rsid w:val="00070267"/>
    <w:rsid w:val="000706E7"/>
    <w:rsid w:val="000712F4"/>
    <w:rsid w:val="0007143C"/>
    <w:rsid w:val="000717A4"/>
    <w:rsid w:val="00071D47"/>
    <w:rsid w:val="000720A9"/>
    <w:rsid w:val="00072840"/>
    <w:rsid w:val="00073457"/>
    <w:rsid w:val="00073702"/>
    <w:rsid w:val="00073820"/>
    <w:rsid w:val="0007387A"/>
    <w:rsid w:val="000739B2"/>
    <w:rsid w:val="00073A6C"/>
    <w:rsid w:val="00074759"/>
    <w:rsid w:val="00075774"/>
    <w:rsid w:val="00075B54"/>
    <w:rsid w:val="000769D3"/>
    <w:rsid w:val="00076C5E"/>
    <w:rsid w:val="0008105E"/>
    <w:rsid w:val="00081356"/>
    <w:rsid w:val="000815FB"/>
    <w:rsid w:val="00082329"/>
    <w:rsid w:val="0008258C"/>
    <w:rsid w:val="0008299D"/>
    <w:rsid w:val="00082A88"/>
    <w:rsid w:val="00083211"/>
    <w:rsid w:val="0008385F"/>
    <w:rsid w:val="00083E15"/>
    <w:rsid w:val="0008440E"/>
    <w:rsid w:val="000844C6"/>
    <w:rsid w:val="00084878"/>
    <w:rsid w:val="00084C0F"/>
    <w:rsid w:val="00084EF0"/>
    <w:rsid w:val="00085309"/>
    <w:rsid w:val="000854EE"/>
    <w:rsid w:val="00087232"/>
    <w:rsid w:val="000873E1"/>
    <w:rsid w:val="00087C70"/>
    <w:rsid w:val="00092FE7"/>
    <w:rsid w:val="000930D9"/>
    <w:rsid w:val="00093B28"/>
    <w:rsid w:val="00094C31"/>
    <w:rsid w:val="00094DFE"/>
    <w:rsid w:val="00095C53"/>
    <w:rsid w:val="00096DCF"/>
    <w:rsid w:val="00097618"/>
    <w:rsid w:val="00097D46"/>
    <w:rsid w:val="000A0B29"/>
    <w:rsid w:val="000A0C9F"/>
    <w:rsid w:val="000A0D6D"/>
    <w:rsid w:val="000A163A"/>
    <w:rsid w:val="000A2CA9"/>
    <w:rsid w:val="000A30DA"/>
    <w:rsid w:val="000A3540"/>
    <w:rsid w:val="000A4912"/>
    <w:rsid w:val="000A4CEB"/>
    <w:rsid w:val="000A5AED"/>
    <w:rsid w:val="000A5F95"/>
    <w:rsid w:val="000A62C7"/>
    <w:rsid w:val="000A633C"/>
    <w:rsid w:val="000A649C"/>
    <w:rsid w:val="000A7B79"/>
    <w:rsid w:val="000B0A75"/>
    <w:rsid w:val="000B0C8A"/>
    <w:rsid w:val="000B0E74"/>
    <w:rsid w:val="000B22A9"/>
    <w:rsid w:val="000B2B87"/>
    <w:rsid w:val="000B2C81"/>
    <w:rsid w:val="000B3E86"/>
    <w:rsid w:val="000B519A"/>
    <w:rsid w:val="000B52F3"/>
    <w:rsid w:val="000B5776"/>
    <w:rsid w:val="000B6657"/>
    <w:rsid w:val="000B6BA0"/>
    <w:rsid w:val="000B7F18"/>
    <w:rsid w:val="000B7FD5"/>
    <w:rsid w:val="000C07F7"/>
    <w:rsid w:val="000C1267"/>
    <w:rsid w:val="000C2181"/>
    <w:rsid w:val="000C3B5A"/>
    <w:rsid w:val="000C43C7"/>
    <w:rsid w:val="000C556B"/>
    <w:rsid w:val="000C5645"/>
    <w:rsid w:val="000C641A"/>
    <w:rsid w:val="000C7915"/>
    <w:rsid w:val="000D0E85"/>
    <w:rsid w:val="000D0FCD"/>
    <w:rsid w:val="000D1E09"/>
    <w:rsid w:val="000D2ADF"/>
    <w:rsid w:val="000D31A4"/>
    <w:rsid w:val="000D3E60"/>
    <w:rsid w:val="000D4BB9"/>
    <w:rsid w:val="000D538F"/>
    <w:rsid w:val="000D5C3C"/>
    <w:rsid w:val="000D6D61"/>
    <w:rsid w:val="000D7611"/>
    <w:rsid w:val="000D768F"/>
    <w:rsid w:val="000E3966"/>
    <w:rsid w:val="000E44C9"/>
    <w:rsid w:val="000E534D"/>
    <w:rsid w:val="000E55FD"/>
    <w:rsid w:val="000E5C5B"/>
    <w:rsid w:val="000E5FBD"/>
    <w:rsid w:val="000E6757"/>
    <w:rsid w:val="000E6AB3"/>
    <w:rsid w:val="000E6F84"/>
    <w:rsid w:val="000F0FEF"/>
    <w:rsid w:val="000F24E8"/>
    <w:rsid w:val="000F278A"/>
    <w:rsid w:val="000F2DB1"/>
    <w:rsid w:val="000F3DF4"/>
    <w:rsid w:val="000F4648"/>
    <w:rsid w:val="000F525E"/>
    <w:rsid w:val="000F53C2"/>
    <w:rsid w:val="000F59BF"/>
    <w:rsid w:val="00100012"/>
    <w:rsid w:val="00100052"/>
    <w:rsid w:val="0010080E"/>
    <w:rsid w:val="001016DC"/>
    <w:rsid w:val="00101C40"/>
    <w:rsid w:val="00101E96"/>
    <w:rsid w:val="001032EA"/>
    <w:rsid w:val="001046E8"/>
    <w:rsid w:val="0010501E"/>
    <w:rsid w:val="00105275"/>
    <w:rsid w:val="00105EB8"/>
    <w:rsid w:val="001069A9"/>
    <w:rsid w:val="00107114"/>
    <w:rsid w:val="00107DC2"/>
    <w:rsid w:val="001102BD"/>
    <w:rsid w:val="0011150B"/>
    <w:rsid w:val="00112982"/>
    <w:rsid w:val="00112CCA"/>
    <w:rsid w:val="00113064"/>
    <w:rsid w:val="001135C8"/>
    <w:rsid w:val="001137F0"/>
    <w:rsid w:val="00113BF6"/>
    <w:rsid w:val="001146F5"/>
    <w:rsid w:val="001174AF"/>
    <w:rsid w:val="001202C8"/>
    <w:rsid w:val="00120AE2"/>
    <w:rsid w:val="00121B16"/>
    <w:rsid w:val="001220DB"/>
    <w:rsid w:val="001227BD"/>
    <w:rsid w:val="00123248"/>
    <w:rsid w:val="00123434"/>
    <w:rsid w:val="00123A1D"/>
    <w:rsid w:val="00124861"/>
    <w:rsid w:val="00124C66"/>
    <w:rsid w:val="00125093"/>
    <w:rsid w:val="00125427"/>
    <w:rsid w:val="001258AD"/>
    <w:rsid w:val="00126169"/>
    <w:rsid w:val="0012720F"/>
    <w:rsid w:val="00130E6D"/>
    <w:rsid w:val="001319CD"/>
    <w:rsid w:val="00131F1B"/>
    <w:rsid w:val="00132510"/>
    <w:rsid w:val="00132592"/>
    <w:rsid w:val="0013354A"/>
    <w:rsid w:val="00133A85"/>
    <w:rsid w:val="00133AE4"/>
    <w:rsid w:val="00134763"/>
    <w:rsid w:val="00134D25"/>
    <w:rsid w:val="00134E9E"/>
    <w:rsid w:val="00134F1C"/>
    <w:rsid w:val="00136300"/>
    <w:rsid w:val="0013766A"/>
    <w:rsid w:val="00137816"/>
    <w:rsid w:val="00137A4F"/>
    <w:rsid w:val="00140BA8"/>
    <w:rsid w:val="001414D5"/>
    <w:rsid w:val="001419DB"/>
    <w:rsid w:val="00141BA2"/>
    <w:rsid w:val="00141E7F"/>
    <w:rsid w:val="00141FD6"/>
    <w:rsid w:val="00142A7E"/>
    <w:rsid w:val="00144500"/>
    <w:rsid w:val="00144534"/>
    <w:rsid w:val="00144722"/>
    <w:rsid w:val="0014545B"/>
    <w:rsid w:val="001457BF"/>
    <w:rsid w:val="00146B74"/>
    <w:rsid w:val="00147070"/>
    <w:rsid w:val="00147162"/>
    <w:rsid w:val="00147256"/>
    <w:rsid w:val="00147357"/>
    <w:rsid w:val="001478AE"/>
    <w:rsid w:val="00147D1B"/>
    <w:rsid w:val="00147F17"/>
    <w:rsid w:val="00147F37"/>
    <w:rsid w:val="001505DA"/>
    <w:rsid w:val="001508FA"/>
    <w:rsid w:val="00150BC5"/>
    <w:rsid w:val="00151715"/>
    <w:rsid w:val="001532B7"/>
    <w:rsid w:val="001541C4"/>
    <w:rsid w:val="00154CD1"/>
    <w:rsid w:val="00154E48"/>
    <w:rsid w:val="00154FDE"/>
    <w:rsid w:val="001551DD"/>
    <w:rsid w:val="0015579B"/>
    <w:rsid w:val="00155810"/>
    <w:rsid w:val="00155C1C"/>
    <w:rsid w:val="00156944"/>
    <w:rsid w:val="001577EF"/>
    <w:rsid w:val="00157C98"/>
    <w:rsid w:val="00157FB3"/>
    <w:rsid w:val="00160234"/>
    <w:rsid w:val="00160849"/>
    <w:rsid w:val="00160CE3"/>
    <w:rsid w:val="001611D7"/>
    <w:rsid w:val="00162537"/>
    <w:rsid w:val="00162B0A"/>
    <w:rsid w:val="00162CA9"/>
    <w:rsid w:val="00164582"/>
    <w:rsid w:val="00164899"/>
    <w:rsid w:val="001648B6"/>
    <w:rsid w:val="00164EF6"/>
    <w:rsid w:val="00165727"/>
    <w:rsid w:val="00165E54"/>
    <w:rsid w:val="001660D0"/>
    <w:rsid w:val="001664A7"/>
    <w:rsid w:val="00166A54"/>
    <w:rsid w:val="00166D45"/>
    <w:rsid w:val="0016723D"/>
    <w:rsid w:val="00167572"/>
    <w:rsid w:val="0016779B"/>
    <w:rsid w:val="00167C44"/>
    <w:rsid w:val="00170A7E"/>
    <w:rsid w:val="00170C2A"/>
    <w:rsid w:val="00172223"/>
    <w:rsid w:val="00172345"/>
    <w:rsid w:val="00172911"/>
    <w:rsid w:val="001735A4"/>
    <w:rsid w:val="00173AE3"/>
    <w:rsid w:val="00173BE9"/>
    <w:rsid w:val="00176173"/>
    <w:rsid w:val="00176331"/>
    <w:rsid w:val="0017669D"/>
    <w:rsid w:val="00177742"/>
    <w:rsid w:val="00177792"/>
    <w:rsid w:val="001802D5"/>
    <w:rsid w:val="00180622"/>
    <w:rsid w:val="00182179"/>
    <w:rsid w:val="001830C2"/>
    <w:rsid w:val="001847D2"/>
    <w:rsid w:val="00184AAB"/>
    <w:rsid w:val="001854B4"/>
    <w:rsid w:val="00185931"/>
    <w:rsid w:val="00186362"/>
    <w:rsid w:val="001866B6"/>
    <w:rsid w:val="001878DC"/>
    <w:rsid w:val="001879CF"/>
    <w:rsid w:val="00190C70"/>
    <w:rsid w:val="00190CF9"/>
    <w:rsid w:val="00192877"/>
    <w:rsid w:val="00193E01"/>
    <w:rsid w:val="00194A3D"/>
    <w:rsid w:val="00194F2A"/>
    <w:rsid w:val="00195F0A"/>
    <w:rsid w:val="0019690B"/>
    <w:rsid w:val="00196E24"/>
    <w:rsid w:val="0019701E"/>
    <w:rsid w:val="001A05CD"/>
    <w:rsid w:val="001A0FE2"/>
    <w:rsid w:val="001A12E3"/>
    <w:rsid w:val="001A2017"/>
    <w:rsid w:val="001A3007"/>
    <w:rsid w:val="001A373C"/>
    <w:rsid w:val="001A3A89"/>
    <w:rsid w:val="001A3D5C"/>
    <w:rsid w:val="001A41EF"/>
    <w:rsid w:val="001A59C8"/>
    <w:rsid w:val="001A641C"/>
    <w:rsid w:val="001A6D64"/>
    <w:rsid w:val="001A77D4"/>
    <w:rsid w:val="001A7819"/>
    <w:rsid w:val="001A7C45"/>
    <w:rsid w:val="001B04ED"/>
    <w:rsid w:val="001B1156"/>
    <w:rsid w:val="001B1278"/>
    <w:rsid w:val="001B159F"/>
    <w:rsid w:val="001B21FD"/>
    <w:rsid w:val="001B2AF7"/>
    <w:rsid w:val="001B3042"/>
    <w:rsid w:val="001B31AA"/>
    <w:rsid w:val="001B3202"/>
    <w:rsid w:val="001B3258"/>
    <w:rsid w:val="001B3281"/>
    <w:rsid w:val="001B341B"/>
    <w:rsid w:val="001B383D"/>
    <w:rsid w:val="001B38BA"/>
    <w:rsid w:val="001B391C"/>
    <w:rsid w:val="001B40FE"/>
    <w:rsid w:val="001B555D"/>
    <w:rsid w:val="001B59F7"/>
    <w:rsid w:val="001B5EAB"/>
    <w:rsid w:val="001B6624"/>
    <w:rsid w:val="001B7439"/>
    <w:rsid w:val="001B7AE8"/>
    <w:rsid w:val="001C0387"/>
    <w:rsid w:val="001C07A5"/>
    <w:rsid w:val="001C0DE8"/>
    <w:rsid w:val="001C103E"/>
    <w:rsid w:val="001C12A7"/>
    <w:rsid w:val="001C12B5"/>
    <w:rsid w:val="001C1507"/>
    <w:rsid w:val="001C16DD"/>
    <w:rsid w:val="001C1D3A"/>
    <w:rsid w:val="001C2B15"/>
    <w:rsid w:val="001C445F"/>
    <w:rsid w:val="001C47E5"/>
    <w:rsid w:val="001C4853"/>
    <w:rsid w:val="001C5099"/>
    <w:rsid w:val="001C54F1"/>
    <w:rsid w:val="001C6B5C"/>
    <w:rsid w:val="001C71B9"/>
    <w:rsid w:val="001C79AD"/>
    <w:rsid w:val="001C7D57"/>
    <w:rsid w:val="001D065B"/>
    <w:rsid w:val="001D0FCD"/>
    <w:rsid w:val="001D2BF7"/>
    <w:rsid w:val="001D2EE3"/>
    <w:rsid w:val="001D2F06"/>
    <w:rsid w:val="001D392A"/>
    <w:rsid w:val="001D3B4B"/>
    <w:rsid w:val="001D3C21"/>
    <w:rsid w:val="001D4A14"/>
    <w:rsid w:val="001D4A91"/>
    <w:rsid w:val="001D5D8F"/>
    <w:rsid w:val="001D72ED"/>
    <w:rsid w:val="001D7BDB"/>
    <w:rsid w:val="001D7CF7"/>
    <w:rsid w:val="001D7DD9"/>
    <w:rsid w:val="001E04FD"/>
    <w:rsid w:val="001E14D8"/>
    <w:rsid w:val="001E14FF"/>
    <w:rsid w:val="001E1EE8"/>
    <w:rsid w:val="001E26A7"/>
    <w:rsid w:val="001E2A37"/>
    <w:rsid w:val="001E2AC1"/>
    <w:rsid w:val="001E2EC2"/>
    <w:rsid w:val="001E3560"/>
    <w:rsid w:val="001E3D28"/>
    <w:rsid w:val="001E3DA0"/>
    <w:rsid w:val="001E48AF"/>
    <w:rsid w:val="001E496B"/>
    <w:rsid w:val="001E54CD"/>
    <w:rsid w:val="001E575A"/>
    <w:rsid w:val="001E5F9E"/>
    <w:rsid w:val="001E62B1"/>
    <w:rsid w:val="001E681E"/>
    <w:rsid w:val="001E74D6"/>
    <w:rsid w:val="001F1318"/>
    <w:rsid w:val="001F1BFF"/>
    <w:rsid w:val="001F3347"/>
    <w:rsid w:val="001F361C"/>
    <w:rsid w:val="001F4467"/>
    <w:rsid w:val="001F48AC"/>
    <w:rsid w:val="001F4FBB"/>
    <w:rsid w:val="001F5535"/>
    <w:rsid w:val="001F6083"/>
    <w:rsid w:val="001F62CC"/>
    <w:rsid w:val="001F6352"/>
    <w:rsid w:val="001F74D0"/>
    <w:rsid w:val="001F7AB9"/>
    <w:rsid w:val="001F7CEA"/>
    <w:rsid w:val="002000BA"/>
    <w:rsid w:val="00200477"/>
    <w:rsid w:val="00201549"/>
    <w:rsid w:val="00201727"/>
    <w:rsid w:val="00202C2A"/>
    <w:rsid w:val="00203365"/>
    <w:rsid w:val="00203E1C"/>
    <w:rsid w:val="002044D7"/>
    <w:rsid w:val="00204FA6"/>
    <w:rsid w:val="002055F9"/>
    <w:rsid w:val="00206873"/>
    <w:rsid w:val="00207156"/>
    <w:rsid w:val="00210536"/>
    <w:rsid w:val="00210C07"/>
    <w:rsid w:val="00211D43"/>
    <w:rsid w:val="002123C2"/>
    <w:rsid w:val="002123C8"/>
    <w:rsid w:val="00212C87"/>
    <w:rsid w:val="00212D68"/>
    <w:rsid w:val="0021322A"/>
    <w:rsid w:val="00213912"/>
    <w:rsid w:val="00214745"/>
    <w:rsid w:val="0021515C"/>
    <w:rsid w:val="0021551D"/>
    <w:rsid w:val="00215EFD"/>
    <w:rsid w:val="00215F87"/>
    <w:rsid w:val="00217135"/>
    <w:rsid w:val="00217479"/>
    <w:rsid w:val="002176F4"/>
    <w:rsid w:val="00217B67"/>
    <w:rsid w:val="0022094E"/>
    <w:rsid w:val="00220A0C"/>
    <w:rsid w:val="00220AC9"/>
    <w:rsid w:val="00220B75"/>
    <w:rsid w:val="00220C79"/>
    <w:rsid w:val="00221406"/>
    <w:rsid w:val="002223B8"/>
    <w:rsid w:val="002233A2"/>
    <w:rsid w:val="00223573"/>
    <w:rsid w:val="002241E7"/>
    <w:rsid w:val="0022454B"/>
    <w:rsid w:val="002245D3"/>
    <w:rsid w:val="00224D5B"/>
    <w:rsid w:val="00225054"/>
    <w:rsid w:val="0022555D"/>
    <w:rsid w:val="00225B4E"/>
    <w:rsid w:val="00225E0E"/>
    <w:rsid w:val="00226003"/>
    <w:rsid w:val="0022676E"/>
    <w:rsid w:val="002267F9"/>
    <w:rsid w:val="00226B1D"/>
    <w:rsid w:val="00227408"/>
    <w:rsid w:val="00227DBA"/>
    <w:rsid w:val="00227F71"/>
    <w:rsid w:val="0023053C"/>
    <w:rsid w:val="00230543"/>
    <w:rsid w:val="00230C38"/>
    <w:rsid w:val="002324AE"/>
    <w:rsid w:val="00232529"/>
    <w:rsid w:val="0023263D"/>
    <w:rsid w:val="00233799"/>
    <w:rsid w:val="00233E60"/>
    <w:rsid w:val="00234AB4"/>
    <w:rsid w:val="002350AE"/>
    <w:rsid w:val="002356DE"/>
    <w:rsid w:val="00235D99"/>
    <w:rsid w:val="00235E8A"/>
    <w:rsid w:val="0023621C"/>
    <w:rsid w:val="0023653B"/>
    <w:rsid w:val="00236602"/>
    <w:rsid w:val="00237458"/>
    <w:rsid w:val="00240303"/>
    <w:rsid w:val="00240B44"/>
    <w:rsid w:val="00241516"/>
    <w:rsid w:val="002419F1"/>
    <w:rsid w:val="00241D57"/>
    <w:rsid w:val="00241ECC"/>
    <w:rsid w:val="002427FE"/>
    <w:rsid w:val="00242E40"/>
    <w:rsid w:val="002433C0"/>
    <w:rsid w:val="002439AC"/>
    <w:rsid w:val="00243A6E"/>
    <w:rsid w:val="0024470F"/>
    <w:rsid w:val="00244A0C"/>
    <w:rsid w:val="00244E79"/>
    <w:rsid w:val="002457E5"/>
    <w:rsid w:val="00245C82"/>
    <w:rsid w:val="00246499"/>
    <w:rsid w:val="00246753"/>
    <w:rsid w:val="00246D12"/>
    <w:rsid w:val="00247595"/>
    <w:rsid w:val="00247804"/>
    <w:rsid w:val="00247EAB"/>
    <w:rsid w:val="00251B50"/>
    <w:rsid w:val="00252238"/>
    <w:rsid w:val="002529DF"/>
    <w:rsid w:val="00252BF7"/>
    <w:rsid w:val="0025352B"/>
    <w:rsid w:val="00253E32"/>
    <w:rsid w:val="00254527"/>
    <w:rsid w:val="0025465B"/>
    <w:rsid w:val="00254DA9"/>
    <w:rsid w:val="0025517B"/>
    <w:rsid w:val="002556A5"/>
    <w:rsid w:val="00255836"/>
    <w:rsid w:val="0025612E"/>
    <w:rsid w:val="00256FE9"/>
    <w:rsid w:val="0026039D"/>
    <w:rsid w:val="00260BCE"/>
    <w:rsid w:val="00261017"/>
    <w:rsid w:val="0026249C"/>
    <w:rsid w:val="00262CFC"/>
    <w:rsid w:val="00262D21"/>
    <w:rsid w:val="00262DC8"/>
    <w:rsid w:val="00263664"/>
    <w:rsid w:val="00264946"/>
    <w:rsid w:val="00264ED2"/>
    <w:rsid w:val="0026522A"/>
    <w:rsid w:val="0026572C"/>
    <w:rsid w:val="00265B26"/>
    <w:rsid w:val="00265D33"/>
    <w:rsid w:val="00266C69"/>
    <w:rsid w:val="00266ECB"/>
    <w:rsid w:val="002701AC"/>
    <w:rsid w:val="002716D2"/>
    <w:rsid w:val="00271D35"/>
    <w:rsid w:val="00271EF6"/>
    <w:rsid w:val="00272583"/>
    <w:rsid w:val="00272B36"/>
    <w:rsid w:val="00272DE2"/>
    <w:rsid w:val="00273D46"/>
    <w:rsid w:val="00274AFB"/>
    <w:rsid w:val="00275B22"/>
    <w:rsid w:val="002763D9"/>
    <w:rsid w:val="002766EA"/>
    <w:rsid w:val="00280195"/>
    <w:rsid w:val="0028034F"/>
    <w:rsid w:val="0028172E"/>
    <w:rsid w:val="00282BA4"/>
    <w:rsid w:val="00282D02"/>
    <w:rsid w:val="00283BD0"/>
    <w:rsid w:val="00283CDA"/>
    <w:rsid w:val="00284B51"/>
    <w:rsid w:val="002851FF"/>
    <w:rsid w:val="00285612"/>
    <w:rsid w:val="00285A75"/>
    <w:rsid w:val="00285AEF"/>
    <w:rsid w:val="002864E6"/>
    <w:rsid w:val="00286728"/>
    <w:rsid w:val="00286DE8"/>
    <w:rsid w:val="0029001D"/>
    <w:rsid w:val="00290D8D"/>
    <w:rsid w:val="002913B1"/>
    <w:rsid w:val="00291780"/>
    <w:rsid w:val="00291C5E"/>
    <w:rsid w:val="002925C1"/>
    <w:rsid w:val="0029298E"/>
    <w:rsid w:val="002931E9"/>
    <w:rsid w:val="002937FB"/>
    <w:rsid w:val="00293B23"/>
    <w:rsid w:val="00293C3E"/>
    <w:rsid w:val="002949A8"/>
    <w:rsid w:val="00295023"/>
    <w:rsid w:val="002955A7"/>
    <w:rsid w:val="002968A9"/>
    <w:rsid w:val="002975B9"/>
    <w:rsid w:val="0029767A"/>
    <w:rsid w:val="00297B1E"/>
    <w:rsid w:val="00297F4C"/>
    <w:rsid w:val="002A0C8E"/>
    <w:rsid w:val="002A0F0C"/>
    <w:rsid w:val="002A2397"/>
    <w:rsid w:val="002A3E61"/>
    <w:rsid w:val="002A5719"/>
    <w:rsid w:val="002A5C47"/>
    <w:rsid w:val="002A643C"/>
    <w:rsid w:val="002A68F4"/>
    <w:rsid w:val="002A6B1B"/>
    <w:rsid w:val="002A6F71"/>
    <w:rsid w:val="002A73C5"/>
    <w:rsid w:val="002A7E90"/>
    <w:rsid w:val="002B0133"/>
    <w:rsid w:val="002B0368"/>
    <w:rsid w:val="002B1039"/>
    <w:rsid w:val="002B105C"/>
    <w:rsid w:val="002B1112"/>
    <w:rsid w:val="002B1DB7"/>
    <w:rsid w:val="002B26B2"/>
    <w:rsid w:val="002B3966"/>
    <w:rsid w:val="002B3F9E"/>
    <w:rsid w:val="002B501A"/>
    <w:rsid w:val="002B53E5"/>
    <w:rsid w:val="002B5B8C"/>
    <w:rsid w:val="002B6201"/>
    <w:rsid w:val="002B6DDB"/>
    <w:rsid w:val="002B7659"/>
    <w:rsid w:val="002C0230"/>
    <w:rsid w:val="002C1457"/>
    <w:rsid w:val="002C1BDF"/>
    <w:rsid w:val="002C1E8E"/>
    <w:rsid w:val="002C21AE"/>
    <w:rsid w:val="002C235A"/>
    <w:rsid w:val="002C2A16"/>
    <w:rsid w:val="002C2AE6"/>
    <w:rsid w:val="002C3933"/>
    <w:rsid w:val="002C41DB"/>
    <w:rsid w:val="002C4371"/>
    <w:rsid w:val="002C4413"/>
    <w:rsid w:val="002C4E85"/>
    <w:rsid w:val="002C5268"/>
    <w:rsid w:val="002C69CF"/>
    <w:rsid w:val="002C7255"/>
    <w:rsid w:val="002C79F7"/>
    <w:rsid w:val="002D2C2D"/>
    <w:rsid w:val="002D2D94"/>
    <w:rsid w:val="002D3283"/>
    <w:rsid w:val="002D35AD"/>
    <w:rsid w:val="002D3753"/>
    <w:rsid w:val="002D4322"/>
    <w:rsid w:val="002D49AF"/>
    <w:rsid w:val="002D5445"/>
    <w:rsid w:val="002D5481"/>
    <w:rsid w:val="002D5744"/>
    <w:rsid w:val="002D64F5"/>
    <w:rsid w:val="002D6E70"/>
    <w:rsid w:val="002D7D6F"/>
    <w:rsid w:val="002E14F4"/>
    <w:rsid w:val="002E1A43"/>
    <w:rsid w:val="002E23F6"/>
    <w:rsid w:val="002E37F6"/>
    <w:rsid w:val="002E3FDB"/>
    <w:rsid w:val="002E4027"/>
    <w:rsid w:val="002E4132"/>
    <w:rsid w:val="002E4A85"/>
    <w:rsid w:val="002E57F7"/>
    <w:rsid w:val="002E5B45"/>
    <w:rsid w:val="002E5FC9"/>
    <w:rsid w:val="002E7499"/>
    <w:rsid w:val="002F08C2"/>
    <w:rsid w:val="002F095A"/>
    <w:rsid w:val="002F188E"/>
    <w:rsid w:val="002F1D4D"/>
    <w:rsid w:val="002F3541"/>
    <w:rsid w:val="002F38FB"/>
    <w:rsid w:val="002F4454"/>
    <w:rsid w:val="002F4E58"/>
    <w:rsid w:val="002F551D"/>
    <w:rsid w:val="002F702C"/>
    <w:rsid w:val="002F7228"/>
    <w:rsid w:val="003008D5"/>
    <w:rsid w:val="00300A3F"/>
    <w:rsid w:val="00301FC4"/>
    <w:rsid w:val="00302283"/>
    <w:rsid w:val="00302C6C"/>
    <w:rsid w:val="00303109"/>
    <w:rsid w:val="00303245"/>
    <w:rsid w:val="003033D7"/>
    <w:rsid w:val="003038CF"/>
    <w:rsid w:val="003038F4"/>
    <w:rsid w:val="00304ACF"/>
    <w:rsid w:val="003051D4"/>
    <w:rsid w:val="00305403"/>
    <w:rsid w:val="0030557B"/>
    <w:rsid w:val="003055A5"/>
    <w:rsid w:val="00306AD9"/>
    <w:rsid w:val="0030771C"/>
    <w:rsid w:val="00307C58"/>
    <w:rsid w:val="00310B42"/>
    <w:rsid w:val="00311BBA"/>
    <w:rsid w:val="00312EBF"/>
    <w:rsid w:val="003134FF"/>
    <w:rsid w:val="00313724"/>
    <w:rsid w:val="00313CE6"/>
    <w:rsid w:val="003146C5"/>
    <w:rsid w:val="00315137"/>
    <w:rsid w:val="003158BC"/>
    <w:rsid w:val="00316729"/>
    <w:rsid w:val="003167F4"/>
    <w:rsid w:val="00317B42"/>
    <w:rsid w:val="003208FA"/>
    <w:rsid w:val="003209FF"/>
    <w:rsid w:val="00320D4E"/>
    <w:rsid w:val="003212B6"/>
    <w:rsid w:val="00322325"/>
    <w:rsid w:val="00322659"/>
    <w:rsid w:val="003227DB"/>
    <w:rsid w:val="00322B29"/>
    <w:rsid w:val="00323118"/>
    <w:rsid w:val="00324181"/>
    <w:rsid w:val="00325CC6"/>
    <w:rsid w:val="0032698E"/>
    <w:rsid w:val="003270A2"/>
    <w:rsid w:val="00327577"/>
    <w:rsid w:val="003275E5"/>
    <w:rsid w:val="003300D7"/>
    <w:rsid w:val="00330F01"/>
    <w:rsid w:val="0033106E"/>
    <w:rsid w:val="003312EC"/>
    <w:rsid w:val="0033132D"/>
    <w:rsid w:val="003313D5"/>
    <w:rsid w:val="003319B6"/>
    <w:rsid w:val="00332278"/>
    <w:rsid w:val="003323AE"/>
    <w:rsid w:val="00332741"/>
    <w:rsid w:val="00333698"/>
    <w:rsid w:val="00333CFB"/>
    <w:rsid w:val="00334F6D"/>
    <w:rsid w:val="00335FFD"/>
    <w:rsid w:val="003364C1"/>
    <w:rsid w:val="003367F5"/>
    <w:rsid w:val="00336AAC"/>
    <w:rsid w:val="00337020"/>
    <w:rsid w:val="003372DC"/>
    <w:rsid w:val="0033785E"/>
    <w:rsid w:val="003378FA"/>
    <w:rsid w:val="00337D0E"/>
    <w:rsid w:val="0034132C"/>
    <w:rsid w:val="00343045"/>
    <w:rsid w:val="00344912"/>
    <w:rsid w:val="00344D33"/>
    <w:rsid w:val="003452FD"/>
    <w:rsid w:val="00345792"/>
    <w:rsid w:val="00346B8F"/>
    <w:rsid w:val="00346F6E"/>
    <w:rsid w:val="00347472"/>
    <w:rsid w:val="00347556"/>
    <w:rsid w:val="003478B5"/>
    <w:rsid w:val="00347FDF"/>
    <w:rsid w:val="00351699"/>
    <w:rsid w:val="0035271D"/>
    <w:rsid w:val="00352E2C"/>
    <w:rsid w:val="00352FA9"/>
    <w:rsid w:val="003532A4"/>
    <w:rsid w:val="00353396"/>
    <w:rsid w:val="00354272"/>
    <w:rsid w:val="0035465F"/>
    <w:rsid w:val="00354C7F"/>
    <w:rsid w:val="00354D8E"/>
    <w:rsid w:val="0035541B"/>
    <w:rsid w:val="003556E1"/>
    <w:rsid w:val="00355CEB"/>
    <w:rsid w:val="00355D7D"/>
    <w:rsid w:val="00355EF7"/>
    <w:rsid w:val="0035683C"/>
    <w:rsid w:val="003601E9"/>
    <w:rsid w:val="00361154"/>
    <w:rsid w:val="003613A0"/>
    <w:rsid w:val="00361C86"/>
    <w:rsid w:val="00362001"/>
    <w:rsid w:val="00362157"/>
    <w:rsid w:val="003624AD"/>
    <w:rsid w:val="00362F39"/>
    <w:rsid w:val="00363196"/>
    <w:rsid w:val="003633AB"/>
    <w:rsid w:val="0036364D"/>
    <w:rsid w:val="00364465"/>
    <w:rsid w:val="0036521C"/>
    <w:rsid w:val="0036574F"/>
    <w:rsid w:val="003660E8"/>
    <w:rsid w:val="0036617A"/>
    <w:rsid w:val="00366B31"/>
    <w:rsid w:val="00367196"/>
    <w:rsid w:val="00367C31"/>
    <w:rsid w:val="00367C6B"/>
    <w:rsid w:val="0037031D"/>
    <w:rsid w:val="00370E50"/>
    <w:rsid w:val="0037184F"/>
    <w:rsid w:val="00371F0E"/>
    <w:rsid w:val="003723A7"/>
    <w:rsid w:val="0037341A"/>
    <w:rsid w:val="00374462"/>
    <w:rsid w:val="00374841"/>
    <w:rsid w:val="0037519F"/>
    <w:rsid w:val="00375662"/>
    <w:rsid w:val="00375811"/>
    <w:rsid w:val="003767FA"/>
    <w:rsid w:val="0037686F"/>
    <w:rsid w:val="00376B29"/>
    <w:rsid w:val="00376E9B"/>
    <w:rsid w:val="00377685"/>
    <w:rsid w:val="00377FD6"/>
    <w:rsid w:val="003801D6"/>
    <w:rsid w:val="003807D9"/>
    <w:rsid w:val="00380B8C"/>
    <w:rsid w:val="0038108C"/>
    <w:rsid w:val="00381CA7"/>
    <w:rsid w:val="00381DE7"/>
    <w:rsid w:val="00382C12"/>
    <w:rsid w:val="00382F0A"/>
    <w:rsid w:val="003836D2"/>
    <w:rsid w:val="003849FC"/>
    <w:rsid w:val="00384D08"/>
    <w:rsid w:val="003852C7"/>
    <w:rsid w:val="00385D88"/>
    <w:rsid w:val="003864E9"/>
    <w:rsid w:val="0038673E"/>
    <w:rsid w:val="00386E80"/>
    <w:rsid w:val="00387780"/>
    <w:rsid w:val="00387C74"/>
    <w:rsid w:val="00387FCC"/>
    <w:rsid w:val="003903AD"/>
    <w:rsid w:val="00390BA3"/>
    <w:rsid w:val="003914BA"/>
    <w:rsid w:val="0039185E"/>
    <w:rsid w:val="00391A05"/>
    <w:rsid w:val="00391EEF"/>
    <w:rsid w:val="00391F85"/>
    <w:rsid w:val="00393C77"/>
    <w:rsid w:val="0039492A"/>
    <w:rsid w:val="003955A1"/>
    <w:rsid w:val="00396C3F"/>
    <w:rsid w:val="003A030F"/>
    <w:rsid w:val="003A04FC"/>
    <w:rsid w:val="003A0557"/>
    <w:rsid w:val="003A0C61"/>
    <w:rsid w:val="003A1E18"/>
    <w:rsid w:val="003A26B1"/>
    <w:rsid w:val="003A2944"/>
    <w:rsid w:val="003A2CAC"/>
    <w:rsid w:val="003A2CDB"/>
    <w:rsid w:val="003A33C5"/>
    <w:rsid w:val="003A37BB"/>
    <w:rsid w:val="003A3ACA"/>
    <w:rsid w:val="003A3D3D"/>
    <w:rsid w:val="003A48C4"/>
    <w:rsid w:val="003A6049"/>
    <w:rsid w:val="003A6D5B"/>
    <w:rsid w:val="003A740D"/>
    <w:rsid w:val="003B111C"/>
    <w:rsid w:val="003B17D1"/>
    <w:rsid w:val="003B1AA8"/>
    <w:rsid w:val="003B1FFC"/>
    <w:rsid w:val="003B22F0"/>
    <w:rsid w:val="003B36FB"/>
    <w:rsid w:val="003B3899"/>
    <w:rsid w:val="003B4801"/>
    <w:rsid w:val="003B616D"/>
    <w:rsid w:val="003B6BB8"/>
    <w:rsid w:val="003C0263"/>
    <w:rsid w:val="003C033D"/>
    <w:rsid w:val="003C0390"/>
    <w:rsid w:val="003C0B3B"/>
    <w:rsid w:val="003C252C"/>
    <w:rsid w:val="003C2F7E"/>
    <w:rsid w:val="003C2FA3"/>
    <w:rsid w:val="003C5119"/>
    <w:rsid w:val="003C5A59"/>
    <w:rsid w:val="003C5C48"/>
    <w:rsid w:val="003D07C0"/>
    <w:rsid w:val="003D3285"/>
    <w:rsid w:val="003D33A3"/>
    <w:rsid w:val="003D3B9A"/>
    <w:rsid w:val="003D3D1B"/>
    <w:rsid w:val="003D42A3"/>
    <w:rsid w:val="003D4A5E"/>
    <w:rsid w:val="003D4F8F"/>
    <w:rsid w:val="003D5930"/>
    <w:rsid w:val="003D66AC"/>
    <w:rsid w:val="003D68EE"/>
    <w:rsid w:val="003E0813"/>
    <w:rsid w:val="003E2287"/>
    <w:rsid w:val="003E2E46"/>
    <w:rsid w:val="003E352B"/>
    <w:rsid w:val="003E4109"/>
    <w:rsid w:val="003E4D70"/>
    <w:rsid w:val="003E4D9A"/>
    <w:rsid w:val="003E6578"/>
    <w:rsid w:val="003E6937"/>
    <w:rsid w:val="003F182D"/>
    <w:rsid w:val="003F2057"/>
    <w:rsid w:val="003F360F"/>
    <w:rsid w:val="003F4723"/>
    <w:rsid w:val="003F5618"/>
    <w:rsid w:val="003F5C90"/>
    <w:rsid w:val="003F76D0"/>
    <w:rsid w:val="003F7B22"/>
    <w:rsid w:val="00400BF6"/>
    <w:rsid w:val="00400C63"/>
    <w:rsid w:val="004010F6"/>
    <w:rsid w:val="004016E9"/>
    <w:rsid w:val="00402B1F"/>
    <w:rsid w:val="004033B8"/>
    <w:rsid w:val="004036D0"/>
    <w:rsid w:val="00404E66"/>
    <w:rsid w:val="004059DE"/>
    <w:rsid w:val="00406C22"/>
    <w:rsid w:val="00407034"/>
    <w:rsid w:val="00407665"/>
    <w:rsid w:val="0041057A"/>
    <w:rsid w:val="0041070F"/>
    <w:rsid w:val="00410A18"/>
    <w:rsid w:val="00410BD1"/>
    <w:rsid w:val="00410EB5"/>
    <w:rsid w:val="00411954"/>
    <w:rsid w:val="00411F2E"/>
    <w:rsid w:val="004125E4"/>
    <w:rsid w:val="00412D31"/>
    <w:rsid w:val="00412D4A"/>
    <w:rsid w:val="0041367D"/>
    <w:rsid w:val="00414137"/>
    <w:rsid w:val="00414305"/>
    <w:rsid w:val="0041443E"/>
    <w:rsid w:val="00414585"/>
    <w:rsid w:val="00417108"/>
    <w:rsid w:val="00420D77"/>
    <w:rsid w:val="004219BD"/>
    <w:rsid w:val="00421DA2"/>
    <w:rsid w:val="00422183"/>
    <w:rsid w:val="004222BC"/>
    <w:rsid w:val="00422A9B"/>
    <w:rsid w:val="00423AA9"/>
    <w:rsid w:val="004255A4"/>
    <w:rsid w:val="004263BB"/>
    <w:rsid w:val="00426D68"/>
    <w:rsid w:val="004271D7"/>
    <w:rsid w:val="00427872"/>
    <w:rsid w:val="00427B69"/>
    <w:rsid w:val="004300DC"/>
    <w:rsid w:val="0043239C"/>
    <w:rsid w:val="004323E8"/>
    <w:rsid w:val="00432AAC"/>
    <w:rsid w:val="00432EE7"/>
    <w:rsid w:val="00433E6B"/>
    <w:rsid w:val="00436560"/>
    <w:rsid w:val="00436DC7"/>
    <w:rsid w:val="00437833"/>
    <w:rsid w:val="00437F06"/>
    <w:rsid w:val="00440B40"/>
    <w:rsid w:val="00440E74"/>
    <w:rsid w:val="004412E8"/>
    <w:rsid w:val="00441513"/>
    <w:rsid w:val="00441B16"/>
    <w:rsid w:val="0044232E"/>
    <w:rsid w:val="00444A21"/>
    <w:rsid w:val="00445CFB"/>
    <w:rsid w:val="00445E94"/>
    <w:rsid w:val="00446BA4"/>
    <w:rsid w:val="00447725"/>
    <w:rsid w:val="00447F60"/>
    <w:rsid w:val="0045091F"/>
    <w:rsid w:val="004509E4"/>
    <w:rsid w:val="004511C5"/>
    <w:rsid w:val="004517CE"/>
    <w:rsid w:val="004522B2"/>
    <w:rsid w:val="004530DB"/>
    <w:rsid w:val="00453B5B"/>
    <w:rsid w:val="0045578B"/>
    <w:rsid w:val="004560C6"/>
    <w:rsid w:val="004573CD"/>
    <w:rsid w:val="00460E62"/>
    <w:rsid w:val="00460F99"/>
    <w:rsid w:val="004613C2"/>
    <w:rsid w:val="0046257C"/>
    <w:rsid w:val="00463863"/>
    <w:rsid w:val="00464B5A"/>
    <w:rsid w:val="0046526A"/>
    <w:rsid w:val="00465396"/>
    <w:rsid w:val="004661E1"/>
    <w:rsid w:val="0046624A"/>
    <w:rsid w:val="00466DE2"/>
    <w:rsid w:val="00467283"/>
    <w:rsid w:val="00471A38"/>
    <w:rsid w:val="0047289C"/>
    <w:rsid w:val="00474CE5"/>
    <w:rsid w:val="004756A1"/>
    <w:rsid w:val="00475FE4"/>
    <w:rsid w:val="00476811"/>
    <w:rsid w:val="00477B1B"/>
    <w:rsid w:val="00477D4E"/>
    <w:rsid w:val="004800EA"/>
    <w:rsid w:val="004809C1"/>
    <w:rsid w:val="00480DEB"/>
    <w:rsid w:val="00480E50"/>
    <w:rsid w:val="004811DB"/>
    <w:rsid w:val="00481890"/>
    <w:rsid w:val="00481D5D"/>
    <w:rsid w:val="004847DA"/>
    <w:rsid w:val="004855CE"/>
    <w:rsid w:val="00485DBD"/>
    <w:rsid w:val="00486C9B"/>
    <w:rsid w:val="00486CD7"/>
    <w:rsid w:val="00490A25"/>
    <w:rsid w:val="0049122B"/>
    <w:rsid w:val="0049126A"/>
    <w:rsid w:val="00491564"/>
    <w:rsid w:val="0049197A"/>
    <w:rsid w:val="00491E45"/>
    <w:rsid w:val="004933E2"/>
    <w:rsid w:val="00493746"/>
    <w:rsid w:val="00494422"/>
    <w:rsid w:val="00494B37"/>
    <w:rsid w:val="00495713"/>
    <w:rsid w:val="00495D92"/>
    <w:rsid w:val="00496400"/>
    <w:rsid w:val="00496409"/>
    <w:rsid w:val="00497CAA"/>
    <w:rsid w:val="004A065B"/>
    <w:rsid w:val="004A0A4F"/>
    <w:rsid w:val="004A1057"/>
    <w:rsid w:val="004A1359"/>
    <w:rsid w:val="004A267C"/>
    <w:rsid w:val="004A2857"/>
    <w:rsid w:val="004A29ED"/>
    <w:rsid w:val="004A2D41"/>
    <w:rsid w:val="004A3081"/>
    <w:rsid w:val="004A4121"/>
    <w:rsid w:val="004A4DFA"/>
    <w:rsid w:val="004A4DFF"/>
    <w:rsid w:val="004A4FB6"/>
    <w:rsid w:val="004A58B0"/>
    <w:rsid w:val="004A61AD"/>
    <w:rsid w:val="004A6612"/>
    <w:rsid w:val="004A6D68"/>
    <w:rsid w:val="004A6E7E"/>
    <w:rsid w:val="004A6EE9"/>
    <w:rsid w:val="004A7043"/>
    <w:rsid w:val="004A71C9"/>
    <w:rsid w:val="004A73CD"/>
    <w:rsid w:val="004A7887"/>
    <w:rsid w:val="004B2158"/>
    <w:rsid w:val="004B2354"/>
    <w:rsid w:val="004B23BD"/>
    <w:rsid w:val="004B27A7"/>
    <w:rsid w:val="004B4B69"/>
    <w:rsid w:val="004B4F9B"/>
    <w:rsid w:val="004B63D1"/>
    <w:rsid w:val="004B658B"/>
    <w:rsid w:val="004B7670"/>
    <w:rsid w:val="004B76A8"/>
    <w:rsid w:val="004B7CA0"/>
    <w:rsid w:val="004B7F80"/>
    <w:rsid w:val="004C044F"/>
    <w:rsid w:val="004C0D90"/>
    <w:rsid w:val="004C10A4"/>
    <w:rsid w:val="004C168A"/>
    <w:rsid w:val="004C2977"/>
    <w:rsid w:val="004C403F"/>
    <w:rsid w:val="004C5F7A"/>
    <w:rsid w:val="004C67A3"/>
    <w:rsid w:val="004C6F22"/>
    <w:rsid w:val="004C70F3"/>
    <w:rsid w:val="004C7465"/>
    <w:rsid w:val="004C74E7"/>
    <w:rsid w:val="004D11C3"/>
    <w:rsid w:val="004D2330"/>
    <w:rsid w:val="004D2CB4"/>
    <w:rsid w:val="004D3261"/>
    <w:rsid w:val="004D4871"/>
    <w:rsid w:val="004D4CE0"/>
    <w:rsid w:val="004D5C1B"/>
    <w:rsid w:val="004D6020"/>
    <w:rsid w:val="004D6C83"/>
    <w:rsid w:val="004D76F9"/>
    <w:rsid w:val="004D7873"/>
    <w:rsid w:val="004D7B0A"/>
    <w:rsid w:val="004E04ED"/>
    <w:rsid w:val="004E0819"/>
    <w:rsid w:val="004E1B65"/>
    <w:rsid w:val="004E1B7F"/>
    <w:rsid w:val="004E1CCA"/>
    <w:rsid w:val="004E1D45"/>
    <w:rsid w:val="004E26D7"/>
    <w:rsid w:val="004E3BA3"/>
    <w:rsid w:val="004E48C4"/>
    <w:rsid w:val="004E4E7B"/>
    <w:rsid w:val="004E5114"/>
    <w:rsid w:val="004E53B3"/>
    <w:rsid w:val="004E5669"/>
    <w:rsid w:val="004E6A40"/>
    <w:rsid w:val="004E6E90"/>
    <w:rsid w:val="004E7328"/>
    <w:rsid w:val="004F05B3"/>
    <w:rsid w:val="004F0DA4"/>
    <w:rsid w:val="004F1160"/>
    <w:rsid w:val="004F16BA"/>
    <w:rsid w:val="004F1992"/>
    <w:rsid w:val="004F1A3C"/>
    <w:rsid w:val="004F29AB"/>
    <w:rsid w:val="004F2BB8"/>
    <w:rsid w:val="004F4131"/>
    <w:rsid w:val="004F42B1"/>
    <w:rsid w:val="004F4FA0"/>
    <w:rsid w:val="004F51A4"/>
    <w:rsid w:val="004F5718"/>
    <w:rsid w:val="004F5C45"/>
    <w:rsid w:val="004F5ECD"/>
    <w:rsid w:val="004F6664"/>
    <w:rsid w:val="004F7602"/>
    <w:rsid w:val="004F7E7D"/>
    <w:rsid w:val="00500B42"/>
    <w:rsid w:val="00500C88"/>
    <w:rsid w:val="0050136B"/>
    <w:rsid w:val="00502419"/>
    <w:rsid w:val="00503082"/>
    <w:rsid w:val="00503162"/>
    <w:rsid w:val="00503245"/>
    <w:rsid w:val="00503A74"/>
    <w:rsid w:val="00504118"/>
    <w:rsid w:val="0050465A"/>
    <w:rsid w:val="00504691"/>
    <w:rsid w:val="00504A69"/>
    <w:rsid w:val="00505145"/>
    <w:rsid w:val="005054D7"/>
    <w:rsid w:val="005060C0"/>
    <w:rsid w:val="005069EA"/>
    <w:rsid w:val="005071B8"/>
    <w:rsid w:val="005076F4"/>
    <w:rsid w:val="00510704"/>
    <w:rsid w:val="00511039"/>
    <w:rsid w:val="00511580"/>
    <w:rsid w:val="0051228A"/>
    <w:rsid w:val="0051310C"/>
    <w:rsid w:val="005136F3"/>
    <w:rsid w:val="00514578"/>
    <w:rsid w:val="005146EB"/>
    <w:rsid w:val="00514D81"/>
    <w:rsid w:val="00515381"/>
    <w:rsid w:val="00515EB3"/>
    <w:rsid w:val="0051662E"/>
    <w:rsid w:val="00517B6A"/>
    <w:rsid w:val="005204B2"/>
    <w:rsid w:val="005205BA"/>
    <w:rsid w:val="00521017"/>
    <w:rsid w:val="00521385"/>
    <w:rsid w:val="005216B3"/>
    <w:rsid w:val="005229FE"/>
    <w:rsid w:val="005230B9"/>
    <w:rsid w:val="00523340"/>
    <w:rsid w:val="00523C6F"/>
    <w:rsid w:val="00524337"/>
    <w:rsid w:val="00524C9A"/>
    <w:rsid w:val="00524F9C"/>
    <w:rsid w:val="00525121"/>
    <w:rsid w:val="005261DA"/>
    <w:rsid w:val="00526D2B"/>
    <w:rsid w:val="005278C7"/>
    <w:rsid w:val="00527C99"/>
    <w:rsid w:val="00527EA1"/>
    <w:rsid w:val="0053077B"/>
    <w:rsid w:val="00530EF6"/>
    <w:rsid w:val="005314AB"/>
    <w:rsid w:val="00532272"/>
    <w:rsid w:val="00533235"/>
    <w:rsid w:val="00535AC0"/>
    <w:rsid w:val="00535C00"/>
    <w:rsid w:val="00535E0E"/>
    <w:rsid w:val="00537282"/>
    <w:rsid w:val="005376D9"/>
    <w:rsid w:val="0054010A"/>
    <w:rsid w:val="005403D5"/>
    <w:rsid w:val="00540715"/>
    <w:rsid w:val="00541755"/>
    <w:rsid w:val="00541BBB"/>
    <w:rsid w:val="00541DDE"/>
    <w:rsid w:val="0054252A"/>
    <w:rsid w:val="005425C3"/>
    <w:rsid w:val="0054317B"/>
    <w:rsid w:val="00543C10"/>
    <w:rsid w:val="00543FDB"/>
    <w:rsid w:val="00546E82"/>
    <w:rsid w:val="00547381"/>
    <w:rsid w:val="005473EA"/>
    <w:rsid w:val="0054777F"/>
    <w:rsid w:val="0054797B"/>
    <w:rsid w:val="00547C5A"/>
    <w:rsid w:val="00550202"/>
    <w:rsid w:val="00550A0F"/>
    <w:rsid w:val="00552D21"/>
    <w:rsid w:val="00553F27"/>
    <w:rsid w:val="00554AD6"/>
    <w:rsid w:val="00554D00"/>
    <w:rsid w:val="00554EEF"/>
    <w:rsid w:val="00555BD9"/>
    <w:rsid w:val="0055718D"/>
    <w:rsid w:val="00560228"/>
    <w:rsid w:val="005607D7"/>
    <w:rsid w:val="0056099A"/>
    <w:rsid w:val="00560E48"/>
    <w:rsid w:val="00562072"/>
    <w:rsid w:val="00562659"/>
    <w:rsid w:val="00562C12"/>
    <w:rsid w:val="00563E8E"/>
    <w:rsid w:val="00564E62"/>
    <w:rsid w:val="00565EBA"/>
    <w:rsid w:val="0056601C"/>
    <w:rsid w:val="00566F06"/>
    <w:rsid w:val="00567399"/>
    <w:rsid w:val="0056783A"/>
    <w:rsid w:val="00570312"/>
    <w:rsid w:val="00570758"/>
    <w:rsid w:val="00570E1D"/>
    <w:rsid w:val="0057121F"/>
    <w:rsid w:val="00571454"/>
    <w:rsid w:val="00571547"/>
    <w:rsid w:val="005715A9"/>
    <w:rsid w:val="00571925"/>
    <w:rsid w:val="00571E43"/>
    <w:rsid w:val="00572858"/>
    <w:rsid w:val="0057339B"/>
    <w:rsid w:val="005734D4"/>
    <w:rsid w:val="00574024"/>
    <w:rsid w:val="0057468D"/>
    <w:rsid w:val="00574F88"/>
    <w:rsid w:val="0057589B"/>
    <w:rsid w:val="00575E00"/>
    <w:rsid w:val="00576106"/>
    <w:rsid w:val="0057646D"/>
    <w:rsid w:val="00577498"/>
    <w:rsid w:val="00577CB0"/>
    <w:rsid w:val="00580319"/>
    <w:rsid w:val="00581696"/>
    <w:rsid w:val="00581955"/>
    <w:rsid w:val="0058196D"/>
    <w:rsid w:val="00581CC7"/>
    <w:rsid w:val="005821A0"/>
    <w:rsid w:val="00582FB8"/>
    <w:rsid w:val="0058302C"/>
    <w:rsid w:val="0058452B"/>
    <w:rsid w:val="00586A58"/>
    <w:rsid w:val="00586DE0"/>
    <w:rsid w:val="00586EBE"/>
    <w:rsid w:val="00587040"/>
    <w:rsid w:val="005874DA"/>
    <w:rsid w:val="00587AD9"/>
    <w:rsid w:val="00587DB4"/>
    <w:rsid w:val="0059067D"/>
    <w:rsid w:val="005906C3"/>
    <w:rsid w:val="00590769"/>
    <w:rsid w:val="00592875"/>
    <w:rsid w:val="00593C14"/>
    <w:rsid w:val="00595123"/>
    <w:rsid w:val="0059526C"/>
    <w:rsid w:val="00595640"/>
    <w:rsid w:val="0059571B"/>
    <w:rsid w:val="005959E8"/>
    <w:rsid w:val="00595A0D"/>
    <w:rsid w:val="00596DE8"/>
    <w:rsid w:val="005975EC"/>
    <w:rsid w:val="005A1137"/>
    <w:rsid w:val="005A1C41"/>
    <w:rsid w:val="005A25DC"/>
    <w:rsid w:val="005A2B82"/>
    <w:rsid w:val="005A307E"/>
    <w:rsid w:val="005A3BF3"/>
    <w:rsid w:val="005A3BFF"/>
    <w:rsid w:val="005A4000"/>
    <w:rsid w:val="005A5292"/>
    <w:rsid w:val="005A5663"/>
    <w:rsid w:val="005A57B9"/>
    <w:rsid w:val="005A58C8"/>
    <w:rsid w:val="005A5CB8"/>
    <w:rsid w:val="005A64B3"/>
    <w:rsid w:val="005A64EA"/>
    <w:rsid w:val="005A7185"/>
    <w:rsid w:val="005A7261"/>
    <w:rsid w:val="005A7903"/>
    <w:rsid w:val="005B0831"/>
    <w:rsid w:val="005B0C3D"/>
    <w:rsid w:val="005B0D7C"/>
    <w:rsid w:val="005B11FB"/>
    <w:rsid w:val="005B2147"/>
    <w:rsid w:val="005B2A4A"/>
    <w:rsid w:val="005B2B91"/>
    <w:rsid w:val="005B3455"/>
    <w:rsid w:val="005B376F"/>
    <w:rsid w:val="005B4B0F"/>
    <w:rsid w:val="005B691B"/>
    <w:rsid w:val="005B69D3"/>
    <w:rsid w:val="005B6DBE"/>
    <w:rsid w:val="005B70DC"/>
    <w:rsid w:val="005B7309"/>
    <w:rsid w:val="005B7924"/>
    <w:rsid w:val="005C0311"/>
    <w:rsid w:val="005C1BCA"/>
    <w:rsid w:val="005C266C"/>
    <w:rsid w:val="005C26E0"/>
    <w:rsid w:val="005C2F08"/>
    <w:rsid w:val="005C35BD"/>
    <w:rsid w:val="005C514B"/>
    <w:rsid w:val="005C5F83"/>
    <w:rsid w:val="005C62CF"/>
    <w:rsid w:val="005C6510"/>
    <w:rsid w:val="005C681C"/>
    <w:rsid w:val="005C6DF0"/>
    <w:rsid w:val="005C7AD8"/>
    <w:rsid w:val="005D08E3"/>
    <w:rsid w:val="005D198E"/>
    <w:rsid w:val="005D1A08"/>
    <w:rsid w:val="005D1B81"/>
    <w:rsid w:val="005D2072"/>
    <w:rsid w:val="005D29B8"/>
    <w:rsid w:val="005D29C9"/>
    <w:rsid w:val="005D301E"/>
    <w:rsid w:val="005D427C"/>
    <w:rsid w:val="005D4A30"/>
    <w:rsid w:val="005D50CB"/>
    <w:rsid w:val="005D5184"/>
    <w:rsid w:val="005D5A02"/>
    <w:rsid w:val="005D668A"/>
    <w:rsid w:val="005D6A24"/>
    <w:rsid w:val="005D7AB5"/>
    <w:rsid w:val="005E0858"/>
    <w:rsid w:val="005E0E77"/>
    <w:rsid w:val="005E0ED8"/>
    <w:rsid w:val="005E160B"/>
    <w:rsid w:val="005E1F81"/>
    <w:rsid w:val="005E2539"/>
    <w:rsid w:val="005E2727"/>
    <w:rsid w:val="005E32B9"/>
    <w:rsid w:val="005E3BFE"/>
    <w:rsid w:val="005E4CF4"/>
    <w:rsid w:val="005E6A81"/>
    <w:rsid w:val="005E6BA7"/>
    <w:rsid w:val="005E6FDF"/>
    <w:rsid w:val="005E70B1"/>
    <w:rsid w:val="005F03CB"/>
    <w:rsid w:val="005F0863"/>
    <w:rsid w:val="005F0E5B"/>
    <w:rsid w:val="005F0EBE"/>
    <w:rsid w:val="005F22EE"/>
    <w:rsid w:val="005F2CD3"/>
    <w:rsid w:val="005F4970"/>
    <w:rsid w:val="005F4DA6"/>
    <w:rsid w:val="005F4F7E"/>
    <w:rsid w:val="005F5098"/>
    <w:rsid w:val="005F566A"/>
    <w:rsid w:val="005F593F"/>
    <w:rsid w:val="005F5D8F"/>
    <w:rsid w:val="005F69E1"/>
    <w:rsid w:val="005F71A4"/>
    <w:rsid w:val="005F730B"/>
    <w:rsid w:val="006003C1"/>
    <w:rsid w:val="00600410"/>
    <w:rsid w:val="00600F51"/>
    <w:rsid w:val="00601697"/>
    <w:rsid w:val="00602D29"/>
    <w:rsid w:val="00606860"/>
    <w:rsid w:val="006070C9"/>
    <w:rsid w:val="0060742E"/>
    <w:rsid w:val="00610D18"/>
    <w:rsid w:val="00611473"/>
    <w:rsid w:val="00611D02"/>
    <w:rsid w:val="006129F7"/>
    <w:rsid w:val="00612AE9"/>
    <w:rsid w:val="00612CF3"/>
    <w:rsid w:val="0061336F"/>
    <w:rsid w:val="006135C0"/>
    <w:rsid w:val="006136AB"/>
    <w:rsid w:val="00613D2C"/>
    <w:rsid w:val="00614444"/>
    <w:rsid w:val="00614560"/>
    <w:rsid w:val="00615196"/>
    <w:rsid w:val="00615485"/>
    <w:rsid w:val="00615CB1"/>
    <w:rsid w:val="0061645B"/>
    <w:rsid w:val="006174C3"/>
    <w:rsid w:val="0061774E"/>
    <w:rsid w:val="00617C50"/>
    <w:rsid w:val="00617D75"/>
    <w:rsid w:val="00617E11"/>
    <w:rsid w:val="00620C3A"/>
    <w:rsid w:val="00621AB2"/>
    <w:rsid w:val="00621B42"/>
    <w:rsid w:val="00621EC5"/>
    <w:rsid w:val="0062294D"/>
    <w:rsid w:val="00622E33"/>
    <w:rsid w:val="006234B4"/>
    <w:rsid w:val="00623E42"/>
    <w:rsid w:val="006244BF"/>
    <w:rsid w:val="0062513A"/>
    <w:rsid w:val="00625AFB"/>
    <w:rsid w:val="00625E8D"/>
    <w:rsid w:val="0062675C"/>
    <w:rsid w:val="00626CE2"/>
    <w:rsid w:val="00626DF5"/>
    <w:rsid w:val="006303AD"/>
    <w:rsid w:val="0063086D"/>
    <w:rsid w:val="006308EE"/>
    <w:rsid w:val="00631375"/>
    <w:rsid w:val="0063154D"/>
    <w:rsid w:val="006323F1"/>
    <w:rsid w:val="00632B1C"/>
    <w:rsid w:val="00632C68"/>
    <w:rsid w:val="00633E1E"/>
    <w:rsid w:val="00633F54"/>
    <w:rsid w:val="0063416B"/>
    <w:rsid w:val="00634768"/>
    <w:rsid w:val="00635174"/>
    <w:rsid w:val="00635204"/>
    <w:rsid w:val="00635373"/>
    <w:rsid w:val="00635F51"/>
    <w:rsid w:val="006363BF"/>
    <w:rsid w:val="006369C2"/>
    <w:rsid w:val="00636C33"/>
    <w:rsid w:val="006374CF"/>
    <w:rsid w:val="006401A6"/>
    <w:rsid w:val="00640317"/>
    <w:rsid w:val="0064058E"/>
    <w:rsid w:val="0064112A"/>
    <w:rsid w:val="0064271D"/>
    <w:rsid w:val="00642AE3"/>
    <w:rsid w:val="00642AF9"/>
    <w:rsid w:val="006437CE"/>
    <w:rsid w:val="00643E54"/>
    <w:rsid w:val="00644470"/>
    <w:rsid w:val="006464AA"/>
    <w:rsid w:val="00647419"/>
    <w:rsid w:val="006500CD"/>
    <w:rsid w:val="006501AE"/>
    <w:rsid w:val="0065089A"/>
    <w:rsid w:val="00651843"/>
    <w:rsid w:val="00651B5C"/>
    <w:rsid w:val="00651DB4"/>
    <w:rsid w:val="0065268F"/>
    <w:rsid w:val="006527D6"/>
    <w:rsid w:val="006538BB"/>
    <w:rsid w:val="00653DC1"/>
    <w:rsid w:val="0065412F"/>
    <w:rsid w:val="0065550D"/>
    <w:rsid w:val="00655AAD"/>
    <w:rsid w:val="00655F32"/>
    <w:rsid w:val="00656817"/>
    <w:rsid w:val="006568E2"/>
    <w:rsid w:val="00656912"/>
    <w:rsid w:val="00657515"/>
    <w:rsid w:val="00657973"/>
    <w:rsid w:val="006608BC"/>
    <w:rsid w:val="00660D45"/>
    <w:rsid w:val="00661940"/>
    <w:rsid w:val="00662690"/>
    <w:rsid w:val="006629AD"/>
    <w:rsid w:val="006635E4"/>
    <w:rsid w:val="00663A72"/>
    <w:rsid w:val="006648DD"/>
    <w:rsid w:val="00665420"/>
    <w:rsid w:val="006655E3"/>
    <w:rsid w:val="00665672"/>
    <w:rsid w:val="00665E41"/>
    <w:rsid w:val="0066782F"/>
    <w:rsid w:val="00667CA3"/>
    <w:rsid w:val="00672349"/>
    <w:rsid w:val="006728DF"/>
    <w:rsid w:val="006748DC"/>
    <w:rsid w:val="00674C00"/>
    <w:rsid w:val="00674C03"/>
    <w:rsid w:val="00675017"/>
    <w:rsid w:val="00676B60"/>
    <w:rsid w:val="006770D0"/>
    <w:rsid w:val="0067720F"/>
    <w:rsid w:val="006774B3"/>
    <w:rsid w:val="006803A7"/>
    <w:rsid w:val="0068067A"/>
    <w:rsid w:val="00680BE2"/>
    <w:rsid w:val="00680C5E"/>
    <w:rsid w:val="00683DA3"/>
    <w:rsid w:val="0068457B"/>
    <w:rsid w:val="00684B6E"/>
    <w:rsid w:val="00684C2E"/>
    <w:rsid w:val="00685214"/>
    <w:rsid w:val="00685FC2"/>
    <w:rsid w:val="0068729F"/>
    <w:rsid w:val="00690544"/>
    <w:rsid w:val="0069127A"/>
    <w:rsid w:val="00691DB3"/>
    <w:rsid w:val="00691FB3"/>
    <w:rsid w:val="006938A0"/>
    <w:rsid w:val="0069402C"/>
    <w:rsid w:val="00694C26"/>
    <w:rsid w:val="0069558C"/>
    <w:rsid w:val="0069673D"/>
    <w:rsid w:val="00697250"/>
    <w:rsid w:val="00697709"/>
    <w:rsid w:val="00697BE9"/>
    <w:rsid w:val="00697E2C"/>
    <w:rsid w:val="006A1264"/>
    <w:rsid w:val="006A16AD"/>
    <w:rsid w:val="006A1A4E"/>
    <w:rsid w:val="006A218B"/>
    <w:rsid w:val="006A21F1"/>
    <w:rsid w:val="006A2269"/>
    <w:rsid w:val="006A26D2"/>
    <w:rsid w:val="006A3DD7"/>
    <w:rsid w:val="006A44B6"/>
    <w:rsid w:val="006A45C2"/>
    <w:rsid w:val="006A5853"/>
    <w:rsid w:val="006A5FDE"/>
    <w:rsid w:val="006A6CE2"/>
    <w:rsid w:val="006A7CB9"/>
    <w:rsid w:val="006B0081"/>
    <w:rsid w:val="006B03A6"/>
    <w:rsid w:val="006B13F0"/>
    <w:rsid w:val="006B1E2F"/>
    <w:rsid w:val="006B20DA"/>
    <w:rsid w:val="006B2114"/>
    <w:rsid w:val="006B2971"/>
    <w:rsid w:val="006B2A1D"/>
    <w:rsid w:val="006B37EC"/>
    <w:rsid w:val="006B3AAA"/>
    <w:rsid w:val="006B3F79"/>
    <w:rsid w:val="006B455C"/>
    <w:rsid w:val="006B45DA"/>
    <w:rsid w:val="006B5040"/>
    <w:rsid w:val="006B60CD"/>
    <w:rsid w:val="006B6868"/>
    <w:rsid w:val="006B71C6"/>
    <w:rsid w:val="006B7479"/>
    <w:rsid w:val="006B77CD"/>
    <w:rsid w:val="006B7EEA"/>
    <w:rsid w:val="006C078A"/>
    <w:rsid w:val="006C0DBF"/>
    <w:rsid w:val="006C1524"/>
    <w:rsid w:val="006C257F"/>
    <w:rsid w:val="006C2BFB"/>
    <w:rsid w:val="006C2DF2"/>
    <w:rsid w:val="006C308D"/>
    <w:rsid w:val="006C3362"/>
    <w:rsid w:val="006C41B5"/>
    <w:rsid w:val="006C4BEA"/>
    <w:rsid w:val="006C512C"/>
    <w:rsid w:val="006C59E5"/>
    <w:rsid w:val="006C6C9C"/>
    <w:rsid w:val="006C6D1B"/>
    <w:rsid w:val="006C730B"/>
    <w:rsid w:val="006D0F2A"/>
    <w:rsid w:val="006D17BD"/>
    <w:rsid w:val="006D22B9"/>
    <w:rsid w:val="006D258E"/>
    <w:rsid w:val="006D27DD"/>
    <w:rsid w:val="006D31F8"/>
    <w:rsid w:val="006D340A"/>
    <w:rsid w:val="006D458F"/>
    <w:rsid w:val="006D4693"/>
    <w:rsid w:val="006D59B5"/>
    <w:rsid w:val="006D5E94"/>
    <w:rsid w:val="006D6585"/>
    <w:rsid w:val="006D6B4F"/>
    <w:rsid w:val="006E0537"/>
    <w:rsid w:val="006E12E8"/>
    <w:rsid w:val="006E1C5E"/>
    <w:rsid w:val="006E1CE0"/>
    <w:rsid w:val="006E231F"/>
    <w:rsid w:val="006E2D25"/>
    <w:rsid w:val="006E43F8"/>
    <w:rsid w:val="006E5903"/>
    <w:rsid w:val="006E6083"/>
    <w:rsid w:val="006E6EB2"/>
    <w:rsid w:val="006E77C7"/>
    <w:rsid w:val="006F04BC"/>
    <w:rsid w:val="006F0599"/>
    <w:rsid w:val="006F08CF"/>
    <w:rsid w:val="006F0F5C"/>
    <w:rsid w:val="006F23D6"/>
    <w:rsid w:val="006F3BB4"/>
    <w:rsid w:val="006F3E04"/>
    <w:rsid w:val="006F3ED2"/>
    <w:rsid w:val="006F4588"/>
    <w:rsid w:val="006F4D19"/>
    <w:rsid w:val="006F4D2C"/>
    <w:rsid w:val="006F54D1"/>
    <w:rsid w:val="006F60E8"/>
    <w:rsid w:val="006F61F1"/>
    <w:rsid w:val="006F6AEE"/>
    <w:rsid w:val="007015E2"/>
    <w:rsid w:val="00702173"/>
    <w:rsid w:val="0070219C"/>
    <w:rsid w:val="00702249"/>
    <w:rsid w:val="00702BEF"/>
    <w:rsid w:val="00703657"/>
    <w:rsid w:val="00703A13"/>
    <w:rsid w:val="00704006"/>
    <w:rsid w:val="00704057"/>
    <w:rsid w:val="00704123"/>
    <w:rsid w:val="007043B8"/>
    <w:rsid w:val="00704468"/>
    <w:rsid w:val="00704933"/>
    <w:rsid w:val="00705184"/>
    <w:rsid w:val="007054A8"/>
    <w:rsid w:val="00705892"/>
    <w:rsid w:val="00706668"/>
    <w:rsid w:val="00706A3D"/>
    <w:rsid w:val="00706C28"/>
    <w:rsid w:val="00706F17"/>
    <w:rsid w:val="007073E4"/>
    <w:rsid w:val="00710008"/>
    <w:rsid w:val="00710FDC"/>
    <w:rsid w:val="00711BCB"/>
    <w:rsid w:val="00711ECE"/>
    <w:rsid w:val="007122A2"/>
    <w:rsid w:val="007129F1"/>
    <w:rsid w:val="00712D9D"/>
    <w:rsid w:val="007137FA"/>
    <w:rsid w:val="0071397D"/>
    <w:rsid w:val="00713E5E"/>
    <w:rsid w:val="0071429D"/>
    <w:rsid w:val="007145C6"/>
    <w:rsid w:val="00714CA5"/>
    <w:rsid w:val="0071504A"/>
    <w:rsid w:val="0071685C"/>
    <w:rsid w:val="00717F55"/>
    <w:rsid w:val="00720738"/>
    <w:rsid w:val="00720F4F"/>
    <w:rsid w:val="00721171"/>
    <w:rsid w:val="0072130E"/>
    <w:rsid w:val="00723767"/>
    <w:rsid w:val="0072393E"/>
    <w:rsid w:val="00723AA6"/>
    <w:rsid w:val="00723C13"/>
    <w:rsid w:val="00724782"/>
    <w:rsid w:val="0072591D"/>
    <w:rsid w:val="00725FA9"/>
    <w:rsid w:val="00730BAA"/>
    <w:rsid w:val="00731531"/>
    <w:rsid w:val="00733501"/>
    <w:rsid w:val="0073492D"/>
    <w:rsid w:val="00734A59"/>
    <w:rsid w:val="00735058"/>
    <w:rsid w:val="00736574"/>
    <w:rsid w:val="007369BE"/>
    <w:rsid w:val="00737B0D"/>
    <w:rsid w:val="00737B18"/>
    <w:rsid w:val="00737FCC"/>
    <w:rsid w:val="00740652"/>
    <w:rsid w:val="00740E59"/>
    <w:rsid w:val="00741489"/>
    <w:rsid w:val="0074154C"/>
    <w:rsid w:val="007421D1"/>
    <w:rsid w:val="00742D2A"/>
    <w:rsid w:val="00746C14"/>
    <w:rsid w:val="00751E32"/>
    <w:rsid w:val="0075237A"/>
    <w:rsid w:val="0075249A"/>
    <w:rsid w:val="007533F1"/>
    <w:rsid w:val="00754AF3"/>
    <w:rsid w:val="00755618"/>
    <w:rsid w:val="00755704"/>
    <w:rsid w:val="007571B8"/>
    <w:rsid w:val="00757B7B"/>
    <w:rsid w:val="00760A36"/>
    <w:rsid w:val="00761087"/>
    <w:rsid w:val="00761ACA"/>
    <w:rsid w:val="00762F02"/>
    <w:rsid w:val="007636EB"/>
    <w:rsid w:val="0076374F"/>
    <w:rsid w:val="007637A9"/>
    <w:rsid w:val="00764505"/>
    <w:rsid w:val="00764C2E"/>
    <w:rsid w:val="007651EB"/>
    <w:rsid w:val="0076616B"/>
    <w:rsid w:val="007670DC"/>
    <w:rsid w:val="007707C4"/>
    <w:rsid w:val="00770A65"/>
    <w:rsid w:val="007715DA"/>
    <w:rsid w:val="0077166C"/>
    <w:rsid w:val="00771EC2"/>
    <w:rsid w:val="00772002"/>
    <w:rsid w:val="00772102"/>
    <w:rsid w:val="007731E9"/>
    <w:rsid w:val="00773B51"/>
    <w:rsid w:val="007751B8"/>
    <w:rsid w:val="00775240"/>
    <w:rsid w:val="007756AC"/>
    <w:rsid w:val="007767E5"/>
    <w:rsid w:val="00777D2F"/>
    <w:rsid w:val="00780927"/>
    <w:rsid w:val="0078221B"/>
    <w:rsid w:val="007824E0"/>
    <w:rsid w:val="00782841"/>
    <w:rsid w:val="007832C4"/>
    <w:rsid w:val="0078334D"/>
    <w:rsid w:val="00783E62"/>
    <w:rsid w:val="007851C3"/>
    <w:rsid w:val="00790ED6"/>
    <w:rsid w:val="00791374"/>
    <w:rsid w:val="0079141B"/>
    <w:rsid w:val="007914DA"/>
    <w:rsid w:val="00791FCE"/>
    <w:rsid w:val="00792091"/>
    <w:rsid w:val="00792E44"/>
    <w:rsid w:val="00793FBA"/>
    <w:rsid w:val="007941EF"/>
    <w:rsid w:val="007958EF"/>
    <w:rsid w:val="00796705"/>
    <w:rsid w:val="00797CA3"/>
    <w:rsid w:val="007A0408"/>
    <w:rsid w:val="007A16F3"/>
    <w:rsid w:val="007A2618"/>
    <w:rsid w:val="007A2D50"/>
    <w:rsid w:val="007A30E3"/>
    <w:rsid w:val="007A358C"/>
    <w:rsid w:val="007A4234"/>
    <w:rsid w:val="007A453E"/>
    <w:rsid w:val="007A497A"/>
    <w:rsid w:val="007A4BDC"/>
    <w:rsid w:val="007A51D3"/>
    <w:rsid w:val="007A538E"/>
    <w:rsid w:val="007A5D4D"/>
    <w:rsid w:val="007A65E4"/>
    <w:rsid w:val="007B0B94"/>
    <w:rsid w:val="007B1637"/>
    <w:rsid w:val="007B169D"/>
    <w:rsid w:val="007B2A04"/>
    <w:rsid w:val="007B2D74"/>
    <w:rsid w:val="007B37F8"/>
    <w:rsid w:val="007B4087"/>
    <w:rsid w:val="007B4328"/>
    <w:rsid w:val="007B455F"/>
    <w:rsid w:val="007B58C9"/>
    <w:rsid w:val="007B5AAD"/>
    <w:rsid w:val="007B5D26"/>
    <w:rsid w:val="007B5EDB"/>
    <w:rsid w:val="007B5F62"/>
    <w:rsid w:val="007B627F"/>
    <w:rsid w:val="007C0B45"/>
    <w:rsid w:val="007C1269"/>
    <w:rsid w:val="007C1447"/>
    <w:rsid w:val="007C14C8"/>
    <w:rsid w:val="007C17EC"/>
    <w:rsid w:val="007C1A45"/>
    <w:rsid w:val="007C1F1A"/>
    <w:rsid w:val="007C202B"/>
    <w:rsid w:val="007C23A8"/>
    <w:rsid w:val="007C31D9"/>
    <w:rsid w:val="007C429F"/>
    <w:rsid w:val="007C4632"/>
    <w:rsid w:val="007C47C2"/>
    <w:rsid w:val="007C5D75"/>
    <w:rsid w:val="007C5F60"/>
    <w:rsid w:val="007C6348"/>
    <w:rsid w:val="007C6B49"/>
    <w:rsid w:val="007C71E2"/>
    <w:rsid w:val="007C7A59"/>
    <w:rsid w:val="007D05C8"/>
    <w:rsid w:val="007D0F14"/>
    <w:rsid w:val="007D1563"/>
    <w:rsid w:val="007D1A6E"/>
    <w:rsid w:val="007D2161"/>
    <w:rsid w:val="007D216A"/>
    <w:rsid w:val="007D2627"/>
    <w:rsid w:val="007D28C5"/>
    <w:rsid w:val="007D3B69"/>
    <w:rsid w:val="007D49B7"/>
    <w:rsid w:val="007D5908"/>
    <w:rsid w:val="007D65D4"/>
    <w:rsid w:val="007D79A7"/>
    <w:rsid w:val="007E07F0"/>
    <w:rsid w:val="007E17FD"/>
    <w:rsid w:val="007E2732"/>
    <w:rsid w:val="007E2F89"/>
    <w:rsid w:val="007E3F9E"/>
    <w:rsid w:val="007E40D4"/>
    <w:rsid w:val="007E5EA6"/>
    <w:rsid w:val="007E62BC"/>
    <w:rsid w:val="007E74AE"/>
    <w:rsid w:val="007E7908"/>
    <w:rsid w:val="007E7F33"/>
    <w:rsid w:val="007F063D"/>
    <w:rsid w:val="007F11C0"/>
    <w:rsid w:val="007F170A"/>
    <w:rsid w:val="007F1B34"/>
    <w:rsid w:val="007F1BA1"/>
    <w:rsid w:val="007F1ED1"/>
    <w:rsid w:val="007F22AD"/>
    <w:rsid w:val="007F22DB"/>
    <w:rsid w:val="007F2DA5"/>
    <w:rsid w:val="007F32AD"/>
    <w:rsid w:val="007F38E9"/>
    <w:rsid w:val="007F3B99"/>
    <w:rsid w:val="007F3BA8"/>
    <w:rsid w:val="007F43A8"/>
    <w:rsid w:val="007F4A62"/>
    <w:rsid w:val="007F50E7"/>
    <w:rsid w:val="007F617C"/>
    <w:rsid w:val="007F6B2B"/>
    <w:rsid w:val="007F73B4"/>
    <w:rsid w:val="007F7807"/>
    <w:rsid w:val="00800BA5"/>
    <w:rsid w:val="00800C29"/>
    <w:rsid w:val="00800E92"/>
    <w:rsid w:val="008014DD"/>
    <w:rsid w:val="008016BA"/>
    <w:rsid w:val="008017B4"/>
    <w:rsid w:val="00801F46"/>
    <w:rsid w:val="00802761"/>
    <w:rsid w:val="00802A07"/>
    <w:rsid w:val="00802DBC"/>
    <w:rsid w:val="0080383E"/>
    <w:rsid w:val="00804688"/>
    <w:rsid w:val="00805EDF"/>
    <w:rsid w:val="008064F2"/>
    <w:rsid w:val="0081056B"/>
    <w:rsid w:val="008107F7"/>
    <w:rsid w:val="008115CF"/>
    <w:rsid w:val="00811F1D"/>
    <w:rsid w:val="00813916"/>
    <w:rsid w:val="00813A29"/>
    <w:rsid w:val="00813CB1"/>
    <w:rsid w:val="00814794"/>
    <w:rsid w:val="008162ED"/>
    <w:rsid w:val="008167A9"/>
    <w:rsid w:val="00816B63"/>
    <w:rsid w:val="00816F7E"/>
    <w:rsid w:val="00817B6D"/>
    <w:rsid w:val="008212B3"/>
    <w:rsid w:val="008216A3"/>
    <w:rsid w:val="00821AD1"/>
    <w:rsid w:val="00822D07"/>
    <w:rsid w:val="00824405"/>
    <w:rsid w:val="00826CCB"/>
    <w:rsid w:val="00827651"/>
    <w:rsid w:val="008316D9"/>
    <w:rsid w:val="00831CF0"/>
    <w:rsid w:val="00832DE4"/>
    <w:rsid w:val="00832E7C"/>
    <w:rsid w:val="0083410D"/>
    <w:rsid w:val="008346B3"/>
    <w:rsid w:val="00834ABB"/>
    <w:rsid w:val="00834E3E"/>
    <w:rsid w:val="00835475"/>
    <w:rsid w:val="00835DB6"/>
    <w:rsid w:val="008369FF"/>
    <w:rsid w:val="00836A3E"/>
    <w:rsid w:val="00837899"/>
    <w:rsid w:val="00837960"/>
    <w:rsid w:val="00840701"/>
    <w:rsid w:val="00840E84"/>
    <w:rsid w:val="00841418"/>
    <w:rsid w:val="008416DB"/>
    <w:rsid w:val="00841CFF"/>
    <w:rsid w:val="00841FB8"/>
    <w:rsid w:val="008420DC"/>
    <w:rsid w:val="00842184"/>
    <w:rsid w:val="00842344"/>
    <w:rsid w:val="00842843"/>
    <w:rsid w:val="00842C05"/>
    <w:rsid w:val="00843AAC"/>
    <w:rsid w:val="008445F8"/>
    <w:rsid w:val="00845C7E"/>
    <w:rsid w:val="00845E66"/>
    <w:rsid w:val="00846B93"/>
    <w:rsid w:val="0084735C"/>
    <w:rsid w:val="0084767A"/>
    <w:rsid w:val="00847D37"/>
    <w:rsid w:val="00850003"/>
    <w:rsid w:val="008504B5"/>
    <w:rsid w:val="00850A59"/>
    <w:rsid w:val="00850ECC"/>
    <w:rsid w:val="00851556"/>
    <w:rsid w:val="0085187E"/>
    <w:rsid w:val="00851F58"/>
    <w:rsid w:val="008529C4"/>
    <w:rsid w:val="00852E36"/>
    <w:rsid w:val="0085381C"/>
    <w:rsid w:val="00853CF2"/>
    <w:rsid w:val="00854396"/>
    <w:rsid w:val="00860106"/>
    <w:rsid w:val="00860D5F"/>
    <w:rsid w:val="008615C4"/>
    <w:rsid w:val="00861D4D"/>
    <w:rsid w:val="008623F5"/>
    <w:rsid w:val="00862FA7"/>
    <w:rsid w:val="00863875"/>
    <w:rsid w:val="00863DB5"/>
    <w:rsid w:val="00864810"/>
    <w:rsid w:val="00864CC3"/>
    <w:rsid w:val="00864D09"/>
    <w:rsid w:val="00865186"/>
    <w:rsid w:val="008667C8"/>
    <w:rsid w:val="00867665"/>
    <w:rsid w:val="00867F5F"/>
    <w:rsid w:val="00870640"/>
    <w:rsid w:val="00871481"/>
    <w:rsid w:val="00871767"/>
    <w:rsid w:val="00871A43"/>
    <w:rsid w:val="00871B90"/>
    <w:rsid w:val="008723AC"/>
    <w:rsid w:val="00872628"/>
    <w:rsid w:val="00872833"/>
    <w:rsid w:val="00872B74"/>
    <w:rsid w:val="008730F5"/>
    <w:rsid w:val="008732A4"/>
    <w:rsid w:val="0087338B"/>
    <w:rsid w:val="0087387F"/>
    <w:rsid w:val="00874203"/>
    <w:rsid w:val="00875966"/>
    <w:rsid w:val="008772A0"/>
    <w:rsid w:val="00880E56"/>
    <w:rsid w:val="00881F70"/>
    <w:rsid w:val="008821BF"/>
    <w:rsid w:val="00882B8E"/>
    <w:rsid w:val="008830BF"/>
    <w:rsid w:val="008832EA"/>
    <w:rsid w:val="00883493"/>
    <w:rsid w:val="00884CC3"/>
    <w:rsid w:val="00884F09"/>
    <w:rsid w:val="00885093"/>
    <w:rsid w:val="0088741D"/>
    <w:rsid w:val="0088789B"/>
    <w:rsid w:val="008902A8"/>
    <w:rsid w:val="00890C8E"/>
    <w:rsid w:val="00892F55"/>
    <w:rsid w:val="0089452F"/>
    <w:rsid w:val="00895343"/>
    <w:rsid w:val="00895660"/>
    <w:rsid w:val="00895807"/>
    <w:rsid w:val="00896E34"/>
    <w:rsid w:val="00896EB9"/>
    <w:rsid w:val="00897366"/>
    <w:rsid w:val="00897A42"/>
    <w:rsid w:val="008A0E77"/>
    <w:rsid w:val="008A1622"/>
    <w:rsid w:val="008A1CE1"/>
    <w:rsid w:val="008A212B"/>
    <w:rsid w:val="008A295E"/>
    <w:rsid w:val="008A2AF4"/>
    <w:rsid w:val="008A3064"/>
    <w:rsid w:val="008A427C"/>
    <w:rsid w:val="008A4BA2"/>
    <w:rsid w:val="008A4C0A"/>
    <w:rsid w:val="008A5180"/>
    <w:rsid w:val="008A56E4"/>
    <w:rsid w:val="008A598F"/>
    <w:rsid w:val="008A5C17"/>
    <w:rsid w:val="008A5D31"/>
    <w:rsid w:val="008A6851"/>
    <w:rsid w:val="008A692E"/>
    <w:rsid w:val="008A74BA"/>
    <w:rsid w:val="008A7C7F"/>
    <w:rsid w:val="008B0D3C"/>
    <w:rsid w:val="008B20C8"/>
    <w:rsid w:val="008B337A"/>
    <w:rsid w:val="008B3944"/>
    <w:rsid w:val="008B3E64"/>
    <w:rsid w:val="008B4117"/>
    <w:rsid w:val="008B411B"/>
    <w:rsid w:val="008B48F9"/>
    <w:rsid w:val="008B5763"/>
    <w:rsid w:val="008B5E29"/>
    <w:rsid w:val="008B5E5B"/>
    <w:rsid w:val="008B69C2"/>
    <w:rsid w:val="008B6A50"/>
    <w:rsid w:val="008B6CA7"/>
    <w:rsid w:val="008B6E9E"/>
    <w:rsid w:val="008C0D0C"/>
    <w:rsid w:val="008C0D4D"/>
    <w:rsid w:val="008C110F"/>
    <w:rsid w:val="008C121D"/>
    <w:rsid w:val="008C17FA"/>
    <w:rsid w:val="008C2820"/>
    <w:rsid w:val="008C2A77"/>
    <w:rsid w:val="008C32EF"/>
    <w:rsid w:val="008C345F"/>
    <w:rsid w:val="008C38C6"/>
    <w:rsid w:val="008C5CCD"/>
    <w:rsid w:val="008C6472"/>
    <w:rsid w:val="008C66C2"/>
    <w:rsid w:val="008C7274"/>
    <w:rsid w:val="008C7346"/>
    <w:rsid w:val="008D2BE7"/>
    <w:rsid w:val="008D306B"/>
    <w:rsid w:val="008D40FB"/>
    <w:rsid w:val="008D4737"/>
    <w:rsid w:val="008D59E0"/>
    <w:rsid w:val="008D59F9"/>
    <w:rsid w:val="008D5B0A"/>
    <w:rsid w:val="008D696F"/>
    <w:rsid w:val="008D7DA1"/>
    <w:rsid w:val="008E053A"/>
    <w:rsid w:val="008E065C"/>
    <w:rsid w:val="008E1005"/>
    <w:rsid w:val="008E17E9"/>
    <w:rsid w:val="008E1BDC"/>
    <w:rsid w:val="008E24DF"/>
    <w:rsid w:val="008E372E"/>
    <w:rsid w:val="008E389F"/>
    <w:rsid w:val="008E3C10"/>
    <w:rsid w:val="008E49EE"/>
    <w:rsid w:val="008E4D89"/>
    <w:rsid w:val="008E4E60"/>
    <w:rsid w:val="008E5E75"/>
    <w:rsid w:val="008E6A1B"/>
    <w:rsid w:val="008E7AB9"/>
    <w:rsid w:val="008E7C24"/>
    <w:rsid w:val="008F094E"/>
    <w:rsid w:val="008F15D1"/>
    <w:rsid w:val="008F1924"/>
    <w:rsid w:val="008F1C9D"/>
    <w:rsid w:val="008F2608"/>
    <w:rsid w:val="008F3291"/>
    <w:rsid w:val="008F3340"/>
    <w:rsid w:val="008F3ED8"/>
    <w:rsid w:val="008F42D8"/>
    <w:rsid w:val="008F4962"/>
    <w:rsid w:val="008F528B"/>
    <w:rsid w:val="008F65DA"/>
    <w:rsid w:val="008F65F4"/>
    <w:rsid w:val="008F6EE3"/>
    <w:rsid w:val="008F7149"/>
    <w:rsid w:val="008F788B"/>
    <w:rsid w:val="008F7D73"/>
    <w:rsid w:val="0090030E"/>
    <w:rsid w:val="0090111D"/>
    <w:rsid w:val="009017CF"/>
    <w:rsid w:val="00901DC8"/>
    <w:rsid w:val="00901F7C"/>
    <w:rsid w:val="00902964"/>
    <w:rsid w:val="0090341C"/>
    <w:rsid w:val="0090447A"/>
    <w:rsid w:val="00904598"/>
    <w:rsid w:val="009047F4"/>
    <w:rsid w:val="00904CA5"/>
    <w:rsid w:val="00904E13"/>
    <w:rsid w:val="00904FF4"/>
    <w:rsid w:val="0090743C"/>
    <w:rsid w:val="0091034A"/>
    <w:rsid w:val="009119ED"/>
    <w:rsid w:val="00913EC1"/>
    <w:rsid w:val="0091482E"/>
    <w:rsid w:val="00915FF0"/>
    <w:rsid w:val="009161C4"/>
    <w:rsid w:val="0091640A"/>
    <w:rsid w:val="009165C5"/>
    <w:rsid w:val="00916CC8"/>
    <w:rsid w:val="00917B6A"/>
    <w:rsid w:val="00920F55"/>
    <w:rsid w:val="00921786"/>
    <w:rsid w:val="00921D9A"/>
    <w:rsid w:val="00921F73"/>
    <w:rsid w:val="009227EC"/>
    <w:rsid w:val="00922A1B"/>
    <w:rsid w:val="00922C4A"/>
    <w:rsid w:val="00924695"/>
    <w:rsid w:val="009248F7"/>
    <w:rsid w:val="00924DAA"/>
    <w:rsid w:val="00924F85"/>
    <w:rsid w:val="00925FE6"/>
    <w:rsid w:val="009272A7"/>
    <w:rsid w:val="00930034"/>
    <w:rsid w:val="009309AB"/>
    <w:rsid w:val="00930C13"/>
    <w:rsid w:val="009310BF"/>
    <w:rsid w:val="00931DDA"/>
    <w:rsid w:val="00931FDD"/>
    <w:rsid w:val="00934D1B"/>
    <w:rsid w:val="009355F0"/>
    <w:rsid w:val="009356EF"/>
    <w:rsid w:val="00937844"/>
    <w:rsid w:val="00937DEA"/>
    <w:rsid w:val="00940388"/>
    <w:rsid w:val="00941E26"/>
    <w:rsid w:val="009427B6"/>
    <w:rsid w:val="00942F46"/>
    <w:rsid w:val="00943478"/>
    <w:rsid w:val="009437CE"/>
    <w:rsid w:val="009438E4"/>
    <w:rsid w:val="00943DCC"/>
    <w:rsid w:val="00944714"/>
    <w:rsid w:val="00944DD2"/>
    <w:rsid w:val="00945E61"/>
    <w:rsid w:val="009474CE"/>
    <w:rsid w:val="0094758F"/>
    <w:rsid w:val="00950948"/>
    <w:rsid w:val="00950EE9"/>
    <w:rsid w:val="009518BC"/>
    <w:rsid w:val="00951B15"/>
    <w:rsid w:val="00951E57"/>
    <w:rsid w:val="00951E5D"/>
    <w:rsid w:val="009522C9"/>
    <w:rsid w:val="00952B8D"/>
    <w:rsid w:val="00952D60"/>
    <w:rsid w:val="00955F0C"/>
    <w:rsid w:val="0095794A"/>
    <w:rsid w:val="00957B17"/>
    <w:rsid w:val="00957E00"/>
    <w:rsid w:val="00957F6E"/>
    <w:rsid w:val="009634BD"/>
    <w:rsid w:val="00964BB0"/>
    <w:rsid w:val="00964FD0"/>
    <w:rsid w:val="0096511D"/>
    <w:rsid w:val="00965835"/>
    <w:rsid w:val="00966AF6"/>
    <w:rsid w:val="00966B1D"/>
    <w:rsid w:val="00966EEF"/>
    <w:rsid w:val="0096730B"/>
    <w:rsid w:val="00967CC9"/>
    <w:rsid w:val="00967D29"/>
    <w:rsid w:val="00967F46"/>
    <w:rsid w:val="0097000A"/>
    <w:rsid w:val="009707B2"/>
    <w:rsid w:val="009709DF"/>
    <w:rsid w:val="009716B3"/>
    <w:rsid w:val="00971FFD"/>
    <w:rsid w:val="00972117"/>
    <w:rsid w:val="009724BC"/>
    <w:rsid w:val="0097310F"/>
    <w:rsid w:val="00973654"/>
    <w:rsid w:val="009745B7"/>
    <w:rsid w:val="00975174"/>
    <w:rsid w:val="009756AA"/>
    <w:rsid w:val="009758D6"/>
    <w:rsid w:val="00975B65"/>
    <w:rsid w:val="00976E0D"/>
    <w:rsid w:val="00977374"/>
    <w:rsid w:val="00977C18"/>
    <w:rsid w:val="009800E4"/>
    <w:rsid w:val="009809CB"/>
    <w:rsid w:val="00980B8F"/>
    <w:rsid w:val="00981345"/>
    <w:rsid w:val="00981423"/>
    <w:rsid w:val="00981B87"/>
    <w:rsid w:val="00981D45"/>
    <w:rsid w:val="00983010"/>
    <w:rsid w:val="009838F2"/>
    <w:rsid w:val="00983989"/>
    <w:rsid w:val="00984523"/>
    <w:rsid w:val="009847BC"/>
    <w:rsid w:val="00985343"/>
    <w:rsid w:val="009868E1"/>
    <w:rsid w:val="00987C2B"/>
    <w:rsid w:val="00987D79"/>
    <w:rsid w:val="009917E2"/>
    <w:rsid w:val="00991B74"/>
    <w:rsid w:val="00991CE9"/>
    <w:rsid w:val="0099246A"/>
    <w:rsid w:val="00993076"/>
    <w:rsid w:val="00993A80"/>
    <w:rsid w:val="00993CD9"/>
    <w:rsid w:val="00994A4D"/>
    <w:rsid w:val="009958DE"/>
    <w:rsid w:val="00995EED"/>
    <w:rsid w:val="0099619A"/>
    <w:rsid w:val="0099622F"/>
    <w:rsid w:val="00996F42"/>
    <w:rsid w:val="00996FD2"/>
    <w:rsid w:val="0099769B"/>
    <w:rsid w:val="00997EDD"/>
    <w:rsid w:val="009A052E"/>
    <w:rsid w:val="009A07B1"/>
    <w:rsid w:val="009A08E6"/>
    <w:rsid w:val="009A383D"/>
    <w:rsid w:val="009A42C4"/>
    <w:rsid w:val="009A4498"/>
    <w:rsid w:val="009A477D"/>
    <w:rsid w:val="009A503D"/>
    <w:rsid w:val="009A5F81"/>
    <w:rsid w:val="009A6C2D"/>
    <w:rsid w:val="009A70D2"/>
    <w:rsid w:val="009A719F"/>
    <w:rsid w:val="009A7BC1"/>
    <w:rsid w:val="009B1375"/>
    <w:rsid w:val="009B17D5"/>
    <w:rsid w:val="009B2037"/>
    <w:rsid w:val="009B2E21"/>
    <w:rsid w:val="009B3C96"/>
    <w:rsid w:val="009B3E6F"/>
    <w:rsid w:val="009B44EB"/>
    <w:rsid w:val="009B4CB4"/>
    <w:rsid w:val="009B52DC"/>
    <w:rsid w:val="009B5AD0"/>
    <w:rsid w:val="009B5E51"/>
    <w:rsid w:val="009B5F97"/>
    <w:rsid w:val="009B6934"/>
    <w:rsid w:val="009B6E91"/>
    <w:rsid w:val="009B7104"/>
    <w:rsid w:val="009C015A"/>
    <w:rsid w:val="009C1C4A"/>
    <w:rsid w:val="009C201C"/>
    <w:rsid w:val="009C2AE8"/>
    <w:rsid w:val="009C2B75"/>
    <w:rsid w:val="009C3992"/>
    <w:rsid w:val="009C3CD8"/>
    <w:rsid w:val="009C45E3"/>
    <w:rsid w:val="009C51E6"/>
    <w:rsid w:val="009C5BD4"/>
    <w:rsid w:val="009C5D3C"/>
    <w:rsid w:val="009C5EC4"/>
    <w:rsid w:val="009C64A5"/>
    <w:rsid w:val="009D0402"/>
    <w:rsid w:val="009D04B7"/>
    <w:rsid w:val="009D1C3D"/>
    <w:rsid w:val="009D1D25"/>
    <w:rsid w:val="009D221A"/>
    <w:rsid w:val="009D253D"/>
    <w:rsid w:val="009D28A8"/>
    <w:rsid w:val="009D392B"/>
    <w:rsid w:val="009D40A2"/>
    <w:rsid w:val="009D5D27"/>
    <w:rsid w:val="009D6251"/>
    <w:rsid w:val="009D64EC"/>
    <w:rsid w:val="009D6596"/>
    <w:rsid w:val="009D6DB5"/>
    <w:rsid w:val="009D7111"/>
    <w:rsid w:val="009D7551"/>
    <w:rsid w:val="009D7F12"/>
    <w:rsid w:val="009E0459"/>
    <w:rsid w:val="009E066D"/>
    <w:rsid w:val="009E11BB"/>
    <w:rsid w:val="009E1760"/>
    <w:rsid w:val="009E2BFE"/>
    <w:rsid w:val="009E3802"/>
    <w:rsid w:val="009E484A"/>
    <w:rsid w:val="009E4E4F"/>
    <w:rsid w:val="009E7897"/>
    <w:rsid w:val="009E7914"/>
    <w:rsid w:val="009E7E1A"/>
    <w:rsid w:val="009F0B04"/>
    <w:rsid w:val="009F122F"/>
    <w:rsid w:val="009F14A3"/>
    <w:rsid w:val="009F14B0"/>
    <w:rsid w:val="009F258B"/>
    <w:rsid w:val="009F3A50"/>
    <w:rsid w:val="009F3AC2"/>
    <w:rsid w:val="009F452F"/>
    <w:rsid w:val="009F4EA2"/>
    <w:rsid w:val="009F5CA4"/>
    <w:rsid w:val="009F5F0D"/>
    <w:rsid w:val="009F69A7"/>
    <w:rsid w:val="009F75D6"/>
    <w:rsid w:val="00A004F7"/>
    <w:rsid w:val="00A0134D"/>
    <w:rsid w:val="00A01900"/>
    <w:rsid w:val="00A01BDD"/>
    <w:rsid w:val="00A01E4A"/>
    <w:rsid w:val="00A03A71"/>
    <w:rsid w:val="00A03D1F"/>
    <w:rsid w:val="00A03E40"/>
    <w:rsid w:val="00A04509"/>
    <w:rsid w:val="00A05A78"/>
    <w:rsid w:val="00A060C6"/>
    <w:rsid w:val="00A0621A"/>
    <w:rsid w:val="00A06E59"/>
    <w:rsid w:val="00A06F0E"/>
    <w:rsid w:val="00A071FA"/>
    <w:rsid w:val="00A07400"/>
    <w:rsid w:val="00A10389"/>
    <w:rsid w:val="00A1120F"/>
    <w:rsid w:val="00A11F7B"/>
    <w:rsid w:val="00A11F82"/>
    <w:rsid w:val="00A1236A"/>
    <w:rsid w:val="00A14287"/>
    <w:rsid w:val="00A150FD"/>
    <w:rsid w:val="00A17635"/>
    <w:rsid w:val="00A17703"/>
    <w:rsid w:val="00A2145E"/>
    <w:rsid w:val="00A23790"/>
    <w:rsid w:val="00A238B4"/>
    <w:rsid w:val="00A23EAA"/>
    <w:rsid w:val="00A2488D"/>
    <w:rsid w:val="00A254B5"/>
    <w:rsid w:val="00A25C38"/>
    <w:rsid w:val="00A25E60"/>
    <w:rsid w:val="00A27459"/>
    <w:rsid w:val="00A27A82"/>
    <w:rsid w:val="00A314BB"/>
    <w:rsid w:val="00A31CA3"/>
    <w:rsid w:val="00A31DB9"/>
    <w:rsid w:val="00A31E21"/>
    <w:rsid w:val="00A31FCE"/>
    <w:rsid w:val="00A323E6"/>
    <w:rsid w:val="00A3243B"/>
    <w:rsid w:val="00A32FAD"/>
    <w:rsid w:val="00A34666"/>
    <w:rsid w:val="00A35FB0"/>
    <w:rsid w:val="00A374BF"/>
    <w:rsid w:val="00A37F42"/>
    <w:rsid w:val="00A40941"/>
    <w:rsid w:val="00A40CF5"/>
    <w:rsid w:val="00A40E42"/>
    <w:rsid w:val="00A41929"/>
    <w:rsid w:val="00A42BFB"/>
    <w:rsid w:val="00A4315B"/>
    <w:rsid w:val="00A4331A"/>
    <w:rsid w:val="00A43376"/>
    <w:rsid w:val="00A44A4E"/>
    <w:rsid w:val="00A44FA1"/>
    <w:rsid w:val="00A45ACA"/>
    <w:rsid w:val="00A45FB8"/>
    <w:rsid w:val="00A47B9C"/>
    <w:rsid w:val="00A50972"/>
    <w:rsid w:val="00A50D6A"/>
    <w:rsid w:val="00A5224F"/>
    <w:rsid w:val="00A53598"/>
    <w:rsid w:val="00A5396C"/>
    <w:rsid w:val="00A55043"/>
    <w:rsid w:val="00A551D3"/>
    <w:rsid w:val="00A551DD"/>
    <w:rsid w:val="00A56068"/>
    <w:rsid w:val="00A56CC2"/>
    <w:rsid w:val="00A56FD7"/>
    <w:rsid w:val="00A60BBD"/>
    <w:rsid w:val="00A60DE6"/>
    <w:rsid w:val="00A61670"/>
    <w:rsid w:val="00A61C2F"/>
    <w:rsid w:val="00A6293A"/>
    <w:rsid w:val="00A62BE9"/>
    <w:rsid w:val="00A62E73"/>
    <w:rsid w:val="00A63826"/>
    <w:rsid w:val="00A63F56"/>
    <w:rsid w:val="00A644AC"/>
    <w:rsid w:val="00A64541"/>
    <w:rsid w:val="00A6560C"/>
    <w:rsid w:val="00A667E9"/>
    <w:rsid w:val="00A668F4"/>
    <w:rsid w:val="00A66FF4"/>
    <w:rsid w:val="00A70EB4"/>
    <w:rsid w:val="00A718DA"/>
    <w:rsid w:val="00A7251E"/>
    <w:rsid w:val="00A726C3"/>
    <w:rsid w:val="00A73638"/>
    <w:rsid w:val="00A7370B"/>
    <w:rsid w:val="00A74487"/>
    <w:rsid w:val="00A7494F"/>
    <w:rsid w:val="00A75810"/>
    <w:rsid w:val="00A75C2D"/>
    <w:rsid w:val="00A75F89"/>
    <w:rsid w:val="00A77652"/>
    <w:rsid w:val="00A776A5"/>
    <w:rsid w:val="00A80148"/>
    <w:rsid w:val="00A8016B"/>
    <w:rsid w:val="00A8028A"/>
    <w:rsid w:val="00A80594"/>
    <w:rsid w:val="00A8082D"/>
    <w:rsid w:val="00A80FEF"/>
    <w:rsid w:val="00A81427"/>
    <w:rsid w:val="00A818BC"/>
    <w:rsid w:val="00A82DB7"/>
    <w:rsid w:val="00A83369"/>
    <w:rsid w:val="00A8452D"/>
    <w:rsid w:val="00A84686"/>
    <w:rsid w:val="00A84787"/>
    <w:rsid w:val="00A847A8"/>
    <w:rsid w:val="00A85198"/>
    <w:rsid w:val="00A8674F"/>
    <w:rsid w:val="00A90367"/>
    <w:rsid w:val="00A90CC3"/>
    <w:rsid w:val="00A917D2"/>
    <w:rsid w:val="00A91AF5"/>
    <w:rsid w:val="00A91C32"/>
    <w:rsid w:val="00A928F5"/>
    <w:rsid w:val="00A92C8E"/>
    <w:rsid w:val="00A94169"/>
    <w:rsid w:val="00A94293"/>
    <w:rsid w:val="00A9441C"/>
    <w:rsid w:val="00A95279"/>
    <w:rsid w:val="00A9658E"/>
    <w:rsid w:val="00A9677E"/>
    <w:rsid w:val="00A96B24"/>
    <w:rsid w:val="00A96E2C"/>
    <w:rsid w:val="00A9700D"/>
    <w:rsid w:val="00A97CC9"/>
    <w:rsid w:val="00A97DF8"/>
    <w:rsid w:val="00AA05D3"/>
    <w:rsid w:val="00AA0ED1"/>
    <w:rsid w:val="00AA20D8"/>
    <w:rsid w:val="00AA2C49"/>
    <w:rsid w:val="00AA2EB1"/>
    <w:rsid w:val="00AA3379"/>
    <w:rsid w:val="00AA349A"/>
    <w:rsid w:val="00AA3855"/>
    <w:rsid w:val="00AA3A64"/>
    <w:rsid w:val="00AA5715"/>
    <w:rsid w:val="00AA69FA"/>
    <w:rsid w:val="00AA7BB3"/>
    <w:rsid w:val="00AA7EB4"/>
    <w:rsid w:val="00AB024F"/>
    <w:rsid w:val="00AB18E5"/>
    <w:rsid w:val="00AB28E3"/>
    <w:rsid w:val="00AB2A43"/>
    <w:rsid w:val="00AB2B4C"/>
    <w:rsid w:val="00AB2D95"/>
    <w:rsid w:val="00AB316C"/>
    <w:rsid w:val="00AB3C49"/>
    <w:rsid w:val="00AB3E17"/>
    <w:rsid w:val="00AB4088"/>
    <w:rsid w:val="00AB4BA1"/>
    <w:rsid w:val="00AB5545"/>
    <w:rsid w:val="00AB578C"/>
    <w:rsid w:val="00AB6763"/>
    <w:rsid w:val="00AB7060"/>
    <w:rsid w:val="00AC07A3"/>
    <w:rsid w:val="00AC0B55"/>
    <w:rsid w:val="00AC1063"/>
    <w:rsid w:val="00AC176D"/>
    <w:rsid w:val="00AC18E2"/>
    <w:rsid w:val="00AC241C"/>
    <w:rsid w:val="00AC2D62"/>
    <w:rsid w:val="00AC3108"/>
    <w:rsid w:val="00AC3B35"/>
    <w:rsid w:val="00AC47E3"/>
    <w:rsid w:val="00AC6187"/>
    <w:rsid w:val="00AC6459"/>
    <w:rsid w:val="00AC6852"/>
    <w:rsid w:val="00AC6A12"/>
    <w:rsid w:val="00AC6C53"/>
    <w:rsid w:val="00AC79B8"/>
    <w:rsid w:val="00AD014B"/>
    <w:rsid w:val="00AD0579"/>
    <w:rsid w:val="00AD0EAD"/>
    <w:rsid w:val="00AD1186"/>
    <w:rsid w:val="00AD168B"/>
    <w:rsid w:val="00AD179E"/>
    <w:rsid w:val="00AD2635"/>
    <w:rsid w:val="00AD2A31"/>
    <w:rsid w:val="00AD35FF"/>
    <w:rsid w:val="00AD36CA"/>
    <w:rsid w:val="00AD392E"/>
    <w:rsid w:val="00AD4705"/>
    <w:rsid w:val="00AD55BE"/>
    <w:rsid w:val="00AD5938"/>
    <w:rsid w:val="00AD5DEE"/>
    <w:rsid w:val="00AD6497"/>
    <w:rsid w:val="00AD7446"/>
    <w:rsid w:val="00AE0A28"/>
    <w:rsid w:val="00AE104C"/>
    <w:rsid w:val="00AE1276"/>
    <w:rsid w:val="00AE152E"/>
    <w:rsid w:val="00AE1B7D"/>
    <w:rsid w:val="00AE3C03"/>
    <w:rsid w:val="00AE43C2"/>
    <w:rsid w:val="00AE49AE"/>
    <w:rsid w:val="00AE5183"/>
    <w:rsid w:val="00AE6B91"/>
    <w:rsid w:val="00AE6D42"/>
    <w:rsid w:val="00AE6EE5"/>
    <w:rsid w:val="00AE756E"/>
    <w:rsid w:val="00AF0DF3"/>
    <w:rsid w:val="00AF0F91"/>
    <w:rsid w:val="00AF13C8"/>
    <w:rsid w:val="00AF1ED1"/>
    <w:rsid w:val="00AF33B9"/>
    <w:rsid w:val="00AF4E5B"/>
    <w:rsid w:val="00AF4EF5"/>
    <w:rsid w:val="00AF522F"/>
    <w:rsid w:val="00AF5BE7"/>
    <w:rsid w:val="00AF6948"/>
    <w:rsid w:val="00AF71F8"/>
    <w:rsid w:val="00AF754C"/>
    <w:rsid w:val="00B0154E"/>
    <w:rsid w:val="00B02C81"/>
    <w:rsid w:val="00B0511D"/>
    <w:rsid w:val="00B056C7"/>
    <w:rsid w:val="00B05953"/>
    <w:rsid w:val="00B061EF"/>
    <w:rsid w:val="00B074C5"/>
    <w:rsid w:val="00B07802"/>
    <w:rsid w:val="00B10102"/>
    <w:rsid w:val="00B104D3"/>
    <w:rsid w:val="00B11376"/>
    <w:rsid w:val="00B11FF8"/>
    <w:rsid w:val="00B121B5"/>
    <w:rsid w:val="00B12D36"/>
    <w:rsid w:val="00B13260"/>
    <w:rsid w:val="00B1347D"/>
    <w:rsid w:val="00B13B1D"/>
    <w:rsid w:val="00B14091"/>
    <w:rsid w:val="00B142E8"/>
    <w:rsid w:val="00B14304"/>
    <w:rsid w:val="00B14A6D"/>
    <w:rsid w:val="00B15305"/>
    <w:rsid w:val="00B17044"/>
    <w:rsid w:val="00B17434"/>
    <w:rsid w:val="00B177F4"/>
    <w:rsid w:val="00B20DDB"/>
    <w:rsid w:val="00B21AD6"/>
    <w:rsid w:val="00B2218C"/>
    <w:rsid w:val="00B225C1"/>
    <w:rsid w:val="00B24139"/>
    <w:rsid w:val="00B24215"/>
    <w:rsid w:val="00B243C2"/>
    <w:rsid w:val="00B245C7"/>
    <w:rsid w:val="00B24F1F"/>
    <w:rsid w:val="00B252C6"/>
    <w:rsid w:val="00B25318"/>
    <w:rsid w:val="00B253D3"/>
    <w:rsid w:val="00B2578D"/>
    <w:rsid w:val="00B271DB"/>
    <w:rsid w:val="00B309CC"/>
    <w:rsid w:val="00B30F4E"/>
    <w:rsid w:val="00B31EB4"/>
    <w:rsid w:val="00B31F55"/>
    <w:rsid w:val="00B32A01"/>
    <w:rsid w:val="00B32CFB"/>
    <w:rsid w:val="00B3304E"/>
    <w:rsid w:val="00B33937"/>
    <w:rsid w:val="00B33D01"/>
    <w:rsid w:val="00B34494"/>
    <w:rsid w:val="00B34FCF"/>
    <w:rsid w:val="00B364B9"/>
    <w:rsid w:val="00B369BA"/>
    <w:rsid w:val="00B36ECB"/>
    <w:rsid w:val="00B37418"/>
    <w:rsid w:val="00B37E5B"/>
    <w:rsid w:val="00B40068"/>
    <w:rsid w:val="00B404A0"/>
    <w:rsid w:val="00B407B9"/>
    <w:rsid w:val="00B41102"/>
    <w:rsid w:val="00B41F1A"/>
    <w:rsid w:val="00B42C15"/>
    <w:rsid w:val="00B42EA0"/>
    <w:rsid w:val="00B436C3"/>
    <w:rsid w:val="00B4491D"/>
    <w:rsid w:val="00B44FCD"/>
    <w:rsid w:val="00B451E8"/>
    <w:rsid w:val="00B4523D"/>
    <w:rsid w:val="00B45B14"/>
    <w:rsid w:val="00B4728E"/>
    <w:rsid w:val="00B50350"/>
    <w:rsid w:val="00B503F0"/>
    <w:rsid w:val="00B509AA"/>
    <w:rsid w:val="00B50D82"/>
    <w:rsid w:val="00B5146E"/>
    <w:rsid w:val="00B51541"/>
    <w:rsid w:val="00B516E4"/>
    <w:rsid w:val="00B524B5"/>
    <w:rsid w:val="00B52951"/>
    <w:rsid w:val="00B53A36"/>
    <w:rsid w:val="00B5419C"/>
    <w:rsid w:val="00B544D0"/>
    <w:rsid w:val="00B54758"/>
    <w:rsid w:val="00B54E2B"/>
    <w:rsid w:val="00B5580E"/>
    <w:rsid w:val="00B55932"/>
    <w:rsid w:val="00B55B12"/>
    <w:rsid w:val="00B56AE3"/>
    <w:rsid w:val="00B60C5C"/>
    <w:rsid w:val="00B61248"/>
    <w:rsid w:val="00B6163C"/>
    <w:rsid w:val="00B616B0"/>
    <w:rsid w:val="00B61A10"/>
    <w:rsid w:val="00B63446"/>
    <w:rsid w:val="00B63B01"/>
    <w:rsid w:val="00B63F65"/>
    <w:rsid w:val="00B64A7A"/>
    <w:rsid w:val="00B6530C"/>
    <w:rsid w:val="00B65C06"/>
    <w:rsid w:val="00B66CB4"/>
    <w:rsid w:val="00B675EE"/>
    <w:rsid w:val="00B67E84"/>
    <w:rsid w:val="00B71416"/>
    <w:rsid w:val="00B71C0B"/>
    <w:rsid w:val="00B71C4E"/>
    <w:rsid w:val="00B71F75"/>
    <w:rsid w:val="00B722DA"/>
    <w:rsid w:val="00B7798D"/>
    <w:rsid w:val="00B80247"/>
    <w:rsid w:val="00B811C8"/>
    <w:rsid w:val="00B81EEB"/>
    <w:rsid w:val="00B84054"/>
    <w:rsid w:val="00B847B1"/>
    <w:rsid w:val="00B8698A"/>
    <w:rsid w:val="00B86B8D"/>
    <w:rsid w:val="00B86DA3"/>
    <w:rsid w:val="00B86E2B"/>
    <w:rsid w:val="00B87414"/>
    <w:rsid w:val="00B87492"/>
    <w:rsid w:val="00B877D1"/>
    <w:rsid w:val="00B905CE"/>
    <w:rsid w:val="00B907A5"/>
    <w:rsid w:val="00B91DEC"/>
    <w:rsid w:val="00B91FA8"/>
    <w:rsid w:val="00B92522"/>
    <w:rsid w:val="00B929D3"/>
    <w:rsid w:val="00B94462"/>
    <w:rsid w:val="00B9455B"/>
    <w:rsid w:val="00B94BED"/>
    <w:rsid w:val="00B94CA1"/>
    <w:rsid w:val="00B95020"/>
    <w:rsid w:val="00B95D74"/>
    <w:rsid w:val="00B95DFA"/>
    <w:rsid w:val="00B95ECB"/>
    <w:rsid w:val="00B967EC"/>
    <w:rsid w:val="00B96E7C"/>
    <w:rsid w:val="00B9771A"/>
    <w:rsid w:val="00BA0B89"/>
    <w:rsid w:val="00BA1748"/>
    <w:rsid w:val="00BA1815"/>
    <w:rsid w:val="00BA1E13"/>
    <w:rsid w:val="00BA1E59"/>
    <w:rsid w:val="00BA22E9"/>
    <w:rsid w:val="00BA252A"/>
    <w:rsid w:val="00BA2A2A"/>
    <w:rsid w:val="00BA2C1E"/>
    <w:rsid w:val="00BA49B3"/>
    <w:rsid w:val="00BA6BAB"/>
    <w:rsid w:val="00BA6C66"/>
    <w:rsid w:val="00BA7372"/>
    <w:rsid w:val="00BB085C"/>
    <w:rsid w:val="00BB23B5"/>
    <w:rsid w:val="00BB3033"/>
    <w:rsid w:val="00BB4A41"/>
    <w:rsid w:val="00BB5451"/>
    <w:rsid w:val="00BB592B"/>
    <w:rsid w:val="00BB593F"/>
    <w:rsid w:val="00BB6424"/>
    <w:rsid w:val="00BB6EDB"/>
    <w:rsid w:val="00BB7641"/>
    <w:rsid w:val="00BB7D42"/>
    <w:rsid w:val="00BC0478"/>
    <w:rsid w:val="00BC0844"/>
    <w:rsid w:val="00BC0F90"/>
    <w:rsid w:val="00BC1695"/>
    <w:rsid w:val="00BC290F"/>
    <w:rsid w:val="00BC2BA9"/>
    <w:rsid w:val="00BC2C68"/>
    <w:rsid w:val="00BC304A"/>
    <w:rsid w:val="00BC3645"/>
    <w:rsid w:val="00BC374F"/>
    <w:rsid w:val="00BC4C98"/>
    <w:rsid w:val="00BC53B3"/>
    <w:rsid w:val="00BC550F"/>
    <w:rsid w:val="00BC5704"/>
    <w:rsid w:val="00BC6852"/>
    <w:rsid w:val="00BC690C"/>
    <w:rsid w:val="00BC7099"/>
    <w:rsid w:val="00BD0E74"/>
    <w:rsid w:val="00BD288A"/>
    <w:rsid w:val="00BD29FB"/>
    <w:rsid w:val="00BD333E"/>
    <w:rsid w:val="00BD3BC4"/>
    <w:rsid w:val="00BD3CE8"/>
    <w:rsid w:val="00BD42C0"/>
    <w:rsid w:val="00BD43B6"/>
    <w:rsid w:val="00BD481F"/>
    <w:rsid w:val="00BD4B85"/>
    <w:rsid w:val="00BD51B2"/>
    <w:rsid w:val="00BD57D3"/>
    <w:rsid w:val="00BD64AB"/>
    <w:rsid w:val="00BD6D7F"/>
    <w:rsid w:val="00BD71F0"/>
    <w:rsid w:val="00BD7C75"/>
    <w:rsid w:val="00BD7D78"/>
    <w:rsid w:val="00BD7DD5"/>
    <w:rsid w:val="00BE0D06"/>
    <w:rsid w:val="00BE15C2"/>
    <w:rsid w:val="00BE1666"/>
    <w:rsid w:val="00BE304E"/>
    <w:rsid w:val="00BE3160"/>
    <w:rsid w:val="00BE3DEA"/>
    <w:rsid w:val="00BE4637"/>
    <w:rsid w:val="00BE4657"/>
    <w:rsid w:val="00BE4682"/>
    <w:rsid w:val="00BE46D5"/>
    <w:rsid w:val="00BE46FD"/>
    <w:rsid w:val="00BE4FE4"/>
    <w:rsid w:val="00BE51C3"/>
    <w:rsid w:val="00BE56B0"/>
    <w:rsid w:val="00BE73B5"/>
    <w:rsid w:val="00BF030C"/>
    <w:rsid w:val="00BF06DC"/>
    <w:rsid w:val="00BF0C29"/>
    <w:rsid w:val="00BF0EF1"/>
    <w:rsid w:val="00BF1368"/>
    <w:rsid w:val="00BF1EF3"/>
    <w:rsid w:val="00BF2534"/>
    <w:rsid w:val="00BF4924"/>
    <w:rsid w:val="00BF494C"/>
    <w:rsid w:val="00BF53A6"/>
    <w:rsid w:val="00BF63E4"/>
    <w:rsid w:val="00BF6BEC"/>
    <w:rsid w:val="00C00133"/>
    <w:rsid w:val="00C0027F"/>
    <w:rsid w:val="00C008CB"/>
    <w:rsid w:val="00C0127D"/>
    <w:rsid w:val="00C0207D"/>
    <w:rsid w:val="00C02617"/>
    <w:rsid w:val="00C02885"/>
    <w:rsid w:val="00C03042"/>
    <w:rsid w:val="00C032D1"/>
    <w:rsid w:val="00C03C5E"/>
    <w:rsid w:val="00C04ED9"/>
    <w:rsid w:val="00C0554C"/>
    <w:rsid w:val="00C0572D"/>
    <w:rsid w:val="00C057E2"/>
    <w:rsid w:val="00C10C9A"/>
    <w:rsid w:val="00C10CCD"/>
    <w:rsid w:val="00C13AEA"/>
    <w:rsid w:val="00C14926"/>
    <w:rsid w:val="00C14C1E"/>
    <w:rsid w:val="00C14DD3"/>
    <w:rsid w:val="00C155BB"/>
    <w:rsid w:val="00C1565A"/>
    <w:rsid w:val="00C15F2E"/>
    <w:rsid w:val="00C16109"/>
    <w:rsid w:val="00C1628E"/>
    <w:rsid w:val="00C162E3"/>
    <w:rsid w:val="00C17F1E"/>
    <w:rsid w:val="00C200C0"/>
    <w:rsid w:val="00C201EE"/>
    <w:rsid w:val="00C205E9"/>
    <w:rsid w:val="00C2193B"/>
    <w:rsid w:val="00C2197D"/>
    <w:rsid w:val="00C21B85"/>
    <w:rsid w:val="00C21FF1"/>
    <w:rsid w:val="00C22157"/>
    <w:rsid w:val="00C22316"/>
    <w:rsid w:val="00C223B0"/>
    <w:rsid w:val="00C2244F"/>
    <w:rsid w:val="00C24529"/>
    <w:rsid w:val="00C245F2"/>
    <w:rsid w:val="00C24A47"/>
    <w:rsid w:val="00C25889"/>
    <w:rsid w:val="00C25ADA"/>
    <w:rsid w:val="00C25DDF"/>
    <w:rsid w:val="00C26435"/>
    <w:rsid w:val="00C265FF"/>
    <w:rsid w:val="00C26989"/>
    <w:rsid w:val="00C312D0"/>
    <w:rsid w:val="00C31855"/>
    <w:rsid w:val="00C336C2"/>
    <w:rsid w:val="00C33800"/>
    <w:rsid w:val="00C33A7A"/>
    <w:rsid w:val="00C34BF3"/>
    <w:rsid w:val="00C34DFC"/>
    <w:rsid w:val="00C351E9"/>
    <w:rsid w:val="00C356E2"/>
    <w:rsid w:val="00C364D9"/>
    <w:rsid w:val="00C4006F"/>
    <w:rsid w:val="00C40C79"/>
    <w:rsid w:val="00C41649"/>
    <w:rsid w:val="00C41664"/>
    <w:rsid w:val="00C42C22"/>
    <w:rsid w:val="00C43BFF"/>
    <w:rsid w:val="00C4432D"/>
    <w:rsid w:val="00C4504A"/>
    <w:rsid w:val="00C452B6"/>
    <w:rsid w:val="00C456CB"/>
    <w:rsid w:val="00C458C5"/>
    <w:rsid w:val="00C45EB7"/>
    <w:rsid w:val="00C462FB"/>
    <w:rsid w:val="00C46C89"/>
    <w:rsid w:val="00C47241"/>
    <w:rsid w:val="00C52356"/>
    <w:rsid w:val="00C52A72"/>
    <w:rsid w:val="00C537B0"/>
    <w:rsid w:val="00C54077"/>
    <w:rsid w:val="00C55585"/>
    <w:rsid w:val="00C5585F"/>
    <w:rsid w:val="00C55B5B"/>
    <w:rsid w:val="00C56146"/>
    <w:rsid w:val="00C56282"/>
    <w:rsid w:val="00C56719"/>
    <w:rsid w:val="00C56C99"/>
    <w:rsid w:val="00C5761E"/>
    <w:rsid w:val="00C60928"/>
    <w:rsid w:val="00C60B2D"/>
    <w:rsid w:val="00C627D3"/>
    <w:rsid w:val="00C63242"/>
    <w:rsid w:val="00C63582"/>
    <w:rsid w:val="00C639D3"/>
    <w:rsid w:val="00C63B73"/>
    <w:rsid w:val="00C63BD5"/>
    <w:rsid w:val="00C6415E"/>
    <w:rsid w:val="00C64925"/>
    <w:rsid w:val="00C6526A"/>
    <w:rsid w:val="00C677F9"/>
    <w:rsid w:val="00C678A7"/>
    <w:rsid w:val="00C70643"/>
    <w:rsid w:val="00C70D70"/>
    <w:rsid w:val="00C7119D"/>
    <w:rsid w:val="00C71523"/>
    <w:rsid w:val="00C71D95"/>
    <w:rsid w:val="00C722C9"/>
    <w:rsid w:val="00C73B85"/>
    <w:rsid w:val="00C73C86"/>
    <w:rsid w:val="00C74810"/>
    <w:rsid w:val="00C74ACD"/>
    <w:rsid w:val="00C74DB3"/>
    <w:rsid w:val="00C74F73"/>
    <w:rsid w:val="00C753A5"/>
    <w:rsid w:val="00C757A8"/>
    <w:rsid w:val="00C75A45"/>
    <w:rsid w:val="00C75AA7"/>
    <w:rsid w:val="00C76466"/>
    <w:rsid w:val="00C76546"/>
    <w:rsid w:val="00C76B88"/>
    <w:rsid w:val="00C76E2B"/>
    <w:rsid w:val="00C77BC6"/>
    <w:rsid w:val="00C77D86"/>
    <w:rsid w:val="00C77F0A"/>
    <w:rsid w:val="00C81364"/>
    <w:rsid w:val="00C822E2"/>
    <w:rsid w:val="00C82605"/>
    <w:rsid w:val="00C8324B"/>
    <w:rsid w:val="00C833C6"/>
    <w:rsid w:val="00C833EA"/>
    <w:rsid w:val="00C837D2"/>
    <w:rsid w:val="00C84351"/>
    <w:rsid w:val="00C847EC"/>
    <w:rsid w:val="00C84FEA"/>
    <w:rsid w:val="00C85C74"/>
    <w:rsid w:val="00C86711"/>
    <w:rsid w:val="00C86716"/>
    <w:rsid w:val="00C877B6"/>
    <w:rsid w:val="00C90321"/>
    <w:rsid w:val="00C90A59"/>
    <w:rsid w:val="00C912CA"/>
    <w:rsid w:val="00C91CCC"/>
    <w:rsid w:val="00C92930"/>
    <w:rsid w:val="00C930A9"/>
    <w:rsid w:val="00C935E9"/>
    <w:rsid w:val="00C94A21"/>
    <w:rsid w:val="00C95264"/>
    <w:rsid w:val="00C95C92"/>
    <w:rsid w:val="00C95D98"/>
    <w:rsid w:val="00C96628"/>
    <w:rsid w:val="00C978B7"/>
    <w:rsid w:val="00C97E0E"/>
    <w:rsid w:val="00CA034F"/>
    <w:rsid w:val="00CA0392"/>
    <w:rsid w:val="00CA14C3"/>
    <w:rsid w:val="00CA2192"/>
    <w:rsid w:val="00CA2E39"/>
    <w:rsid w:val="00CA2EAF"/>
    <w:rsid w:val="00CA47CB"/>
    <w:rsid w:val="00CA4CA3"/>
    <w:rsid w:val="00CA4FB4"/>
    <w:rsid w:val="00CA59F6"/>
    <w:rsid w:val="00CA61AF"/>
    <w:rsid w:val="00CA6889"/>
    <w:rsid w:val="00CA71A3"/>
    <w:rsid w:val="00CA7901"/>
    <w:rsid w:val="00CA7F87"/>
    <w:rsid w:val="00CB0A0F"/>
    <w:rsid w:val="00CB129E"/>
    <w:rsid w:val="00CB1F44"/>
    <w:rsid w:val="00CB3225"/>
    <w:rsid w:val="00CB37A8"/>
    <w:rsid w:val="00CB51CD"/>
    <w:rsid w:val="00CB536C"/>
    <w:rsid w:val="00CB5785"/>
    <w:rsid w:val="00CB5C77"/>
    <w:rsid w:val="00CB703C"/>
    <w:rsid w:val="00CB77D2"/>
    <w:rsid w:val="00CC0506"/>
    <w:rsid w:val="00CC0BBD"/>
    <w:rsid w:val="00CC29A8"/>
    <w:rsid w:val="00CC2B71"/>
    <w:rsid w:val="00CC46D4"/>
    <w:rsid w:val="00CC473F"/>
    <w:rsid w:val="00CC50CF"/>
    <w:rsid w:val="00CC552E"/>
    <w:rsid w:val="00CC5CB8"/>
    <w:rsid w:val="00CC62D4"/>
    <w:rsid w:val="00CC6A03"/>
    <w:rsid w:val="00CC7967"/>
    <w:rsid w:val="00CD03A2"/>
    <w:rsid w:val="00CD1BE2"/>
    <w:rsid w:val="00CD1E9C"/>
    <w:rsid w:val="00CD1EEB"/>
    <w:rsid w:val="00CD2D18"/>
    <w:rsid w:val="00CD3A0A"/>
    <w:rsid w:val="00CD6378"/>
    <w:rsid w:val="00CD681D"/>
    <w:rsid w:val="00CD6FB9"/>
    <w:rsid w:val="00CD7C53"/>
    <w:rsid w:val="00CE0854"/>
    <w:rsid w:val="00CE12D3"/>
    <w:rsid w:val="00CE23B0"/>
    <w:rsid w:val="00CE2689"/>
    <w:rsid w:val="00CE2FFF"/>
    <w:rsid w:val="00CE372E"/>
    <w:rsid w:val="00CE3872"/>
    <w:rsid w:val="00CE3A87"/>
    <w:rsid w:val="00CE3D65"/>
    <w:rsid w:val="00CE3E77"/>
    <w:rsid w:val="00CE3FEF"/>
    <w:rsid w:val="00CE4176"/>
    <w:rsid w:val="00CE5016"/>
    <w:rsid w:val="00CE5465"/>
    <w:rsid w:val="00CE5621"/>
    <w:rsid w:val="00CE6D05"/>
    <w:rsid w:val="00CE7619"/>
    <w:rsid w:val="00CF1CBB"/>
    <w:rsid w:val="00CF249C"/>
    <w:rsid w:val="00CF2BA4"/>
    <w:rsid w:val="00CF365F"/>
    <w:rsid w:val="00CF41F5"/>
    <w:rsid w:val="00CF436D"/>
    <w:rsid w:val="00CF46AC"/>
    <w:rsid w:val="00CF5D77"/>
    <w:rsid w:val="00CF6AB5"/>
    <w:rsid w:val="00CF6C7E"/>
    <w:rsid w:val="00D002C5"/>
    <w:rsid w:val="00D009D4"/>
    <w:rsid w:val="00D01C03"/>
    <w:rsid w:val="00D02292"/>
    <w:rsid w:val="00D0242D"/>
    <w:rsid w:val="00D025F5"/>
    <w:rsid w:val="00D031D4"/>
    <w:rsid w:val="00D039FD"/>
    <w:rsid w:val="00D040F6"/>
    <w:rsid w:val="00D052BE"/>
    <w:rsid w:val="00D056C8"/>
    <w:rsid w:val="00D05761"/>
    <w:rsid w:val="00D05BC2"/>
    <w:rsid w:val="00D05C06"/>
    <w:rsid w:val="00D07307"/>
    <w:rsid w:val="00D077C9"/>
    <w:rsid w:val="00D104AE"/>
    <w:rsid w:val="00D12FF9"/>
    <w:rsid w:val="00D13AFA"/>
    <w:rsid w:val="00D13E75"/>
    <w:rsid w:val="00D14BF1"/>
    <w:rsid w:val="00D16AEA"/>
    <w:rsid w:val="00D17B57"/>
    <w:rsid w:val="00D17E6C"/>
    <w:rsid w:val="00D21804"/>
    <w:rsid w:val="00D21820"/>
    <w:rsid w:val="00D2278D"/>
    <w:rsid w:val="00D227FC"/>
    <w:rsid w:val="00D23696"/>
    <w:rsid w:val="00D24359"/>
    <w:rsid w:val="00D25133"/>
    <w:rsid w:val="00D2664F"/>
    <w:rsid w:val="00D3021E"/>
    <w:rsid w:val="00D30CFC"/>
    <w:rsid w:val="00D314DB"/>
    <w:rsid w:val="00D31E7A"/>
    <w:rsid w:val="00D3249B"/>
    <w:rsid w:val="00D32DC7"/>
    <w:rsid w:val="00D32E55"/>
    <w:rsid w:val="00D333B5"/>
    <w:rsid w:val="00D33943"/>
    <w:rsid w:val="00D343A0"/>
    <w:rsid w:val="00D34AF5"/>
    <w:rsid w:val="00D35195"/>
    <w:rsid w:val="00D35AD7"/>
    <w:rsid w:val="00D35F48"/>
    <w:rsid w:val="00D3654A"/>
    <w:rsid w:val="00D36957"/>
    <w:rsid w:val="00D378AB"/>
    <w:rsid w:val="00D4130F"/>
    <w:rsid w:val="00D4183B"/>
    <w:rsid w:val="00D4192B"/>
    <w:rsid w:val="00D4247C"/>
    <w:rsid w:val="00D42A11"/>
    <w:rsid w:val="00D43ABF"/>
    <w:rsid w:val="00D43C77"/>
    <w:rsid w:val="00D44F35"/>
    <w:rsid w:val="00D468AE"/>
    <w:rsid w:val="00D4692D"/>
    <w:rsid w:val="00D476E6"/>
    <w:rsid w:val="00D47F11"/>
    <w:rsid w:val="00D47FAB"/>
    <w:rsid w:val="00D47FE8"/>
    <w:rsid w:val="00D5007C"/>
    <w:rsid w:val="00D5045D"/>
    <w:rsid w:val="00D5139D"/>
    <w:rsid w:val="00D51F7B"/>
    <w:rsid w:val="00D520B6"/>
    <w:rsid w:val="00D523F7"/>
    <w:rsid w:val="00D52C18"/>
    <w:rsid w:val="00D53B05"/>
    <w:rsid w:val="00D53BD8"/>
    <w:rsid w:val="00D54129"/>
    <w:rsid w:val="00D554DC"/>
    <w:rsid w:val="00D55635"/>
    <w:rsid w:val="00D561EA"/>
    <w:rsid w:val="00D5621B"/>
    <w:rsid w:val="00D57762"/>
    <w:rsid w:val="00D57A9E"/>
    <w:rsid w:val="00D60811"/>
    <w:rsid w:val="00D6091A"/>
    <w:rsid w:val="00D6424A"/>
    <w:rsid w:val="00D64878"/>
    <w:rsid w:val="00D649A9"/>
    <w:rsid w:val="00D65FFF"/>
    <w:rsid w:val="00D66131"/>
    <w:rsid w:val="00D7143F"/>
    <w:rsid w:val="00D7251B"/>
    <w:rsid w:val="00D7261A"/>
    <w:rsid w:val="00D72807"/>
    <w:rsid w:val="00D72853"/>
    <w:rsid w:val="00D73620"/>
    <w:rsid w:val="00D739CD"/>
    <w:rsid w:val="00D74E89"/>
    <w:rsid w:val="00D75071"/>
    <w:rsid w:val="00D75796"/>
    <w:rsid w:val="00D75829"/>
    <w:rsid w:val="00D75EA8"/>
    <w:rsid w:val="00D7786E"/>
    <w:rsid w:val="00D811ED"/>
    <w:rsid w:val="00D827A4"/>
    <w:rsid w:val="00D836E1"/>
    <w:rsid w:val="00D84ADB"/>
    <w:rsid w:val="00D8521C"/>
    <w:rsid w:val="00D85620"/>
    <w:rsid w:val="00D86233"/>
    <w:rsid w:val="00D86341"/>
    <w:rsid w:val="00D86749"/>
    <w:rsid w:val="00D915D7"/>
    <w:rsid w:val="00D919D6"/>
    <w:rsid w:val="00D91DEC"/>
    <w:rsid w:val="00D9257F"/>
    <w:rsid w:val="00D93673"/>
    <w:rsid w:val="00D94BCB"/>
    <w:rsid w:val="00D9601D"/>
    <w:rsid w:val="00D96200"/>
    <w:rsid w:val="00D96FC9"/>
    <w:rsid w:val="00D97E4F"/>
    <w:rsid w:val="00DA04D9"/>
    <w:rsid w:val="00DA12FB"/>
    <w:rsid w:val="00DA1627"/>
    <w:rsid w:val="00DA1844"/>
    <w:rsid w:val="00DA1CB6"/>
    <w:rsid w:val="00DA35D7"/>
    <w:rsid w:val="00DA3B8F"/>
    <w:rsid w:val="00DA3BA8"/>
    <w:rsid w:val="00DA4A7B"/>
    <w:rsid w:val="00DA4B49"/>
    <w:rsid w:val="00DA59F7"/>
    <w:rsid w:val="00DA6804"/>
    <w:rsid w:val="00DA6B49"/>
    <w:rsid w:val="00DA6C14"/>
    <w:rsid w:val="00DA706A"/>
    <w:rsid w:val="00DB00FC"/>
    <w:rsid w:val="00DB0C18"/>
    <w:rsid w:val="00DB1E04"/>
    <w:rsid w:val="00DB29C1"/>
    <w:rsid w:val="00DB2C32"/>
    <w:rsid w:val="00DB3954"/>
    <w:rsid w:val="00DB3D47"/>
    <w:rsid w:val="00DB3DE2"/>
    <w:rsid w:val="00DB436A"/>
    <w:rsid w:val="00DB4F76"/>
    <w:rsid w:val="00DB5351"/>
    <w:rsid w:val="00DB5A78"/>
    <w:rsid w:val="00DB657B"/>
    <w:rsid w:val="00DB6DBD"/>
    <w:rsid w:val="00DB7A85"/>
    <w:rsid w:val="00DB7FD0"/>
    <w:rsid w:val="00DC0E0E"/>
    <w:rsid w:val="00DC1E25"/>
    <w:rsid w:val="00DC220C"/>
    <w:rsid w:val="00DC2B81"/>
    <w:rsid w:val="00DC3E1A"/>
    <w:rsid w:val="00DC3F0E"/>
    <w:rsid w:val="00DC44CE"/>
    <w:rsid w:val="00DC63A4"/>
    <w:rsid w:val="00DC75AF"/>
    <w:rsid w:val="00DC7AD1"/>
    <w:rsid w:val="00DC7B68"/>
    <w:rsid w:val="00DC7E66"/>
    <w:rsid w:val="00DD1405"/>
    <w:rsid w:val="00DD1F0C"/>
    <w:rsid w:val="00DD25BC"/>
    <w:rsid w:val="00DD5B18"/>
    <w:rsid w:val="00DD5BFC"/>
    <w:rsid w:val="00DD6014"/>
    <w:rsid w:val="00DD6362"/>
    <w:rsid w:val="00DD6706"/>
    <w:rsid w:val="00DD6D87"/>
    <w:rsid w:val="00DD797A"/>
    <w:rsid w:val="00DD7D55"/>
    <w:rsid w:val="00DE08DB"/>
    <w:rsid w:val="00DE0E3B"/>
    <w:rsid w:val="00DE1D8D"/>
    <w:rsid w:val="00DE2943"/>
    <w:rsid w:val="00DE30F9"/>
    <w:rsid w:val="00DE320D"/>
    <w:rsid w:val="00DE4CEE"/>
    <w:rsid w:val="00DE4EE2"/>
    <w:rsid w:val="00DE5A7C"/>
    <w:rsid w:val="00DE6100"/>
    <w:rsid w:val="00DE64C7"/>
    <w:rsid w:val="00DE73BC"/>
    <w:rsid w:val="00DE73ED"/>
    <w:rsid w:val="00DE79A8"/>
    <w:rsid w:val="00DE7D23"/>
    <w:rsid w:val="00DF31A7"/>
    <w:rsid w:val="00DF40C3"/>
    <w:rsid w:val="00DF47A2"/>
    <w:rsid w:val="00DF492A"/>
    <w:rsid w:val="00DF496E"/>
    <w:rsid w:val="00DF4D03"/>
    <w:rsid w:val="00DF4EEB"/>
    <w:rsid w:val="00DF5488"/>
    <w:rsid w:val="00DF56EB"/>
    <w:rsid w:val="00DF5C3F"/>
    <w:rsid w:val="00DF5D28"/>
    <w:rsid w:val="00DF6DE4"/>
    <w:rsid w:val="00E0085F"/>
    <w:rsid w:val="00E0111B"/>
    <w:rsid w:val="00E01362"/>
    <w:rsid w:val="00E0173B"/>
    <w:rsid w:val="00E01D88"/>
    <w:rsid w:val="00E02BBE"/>
    <w:rsid w:val="00E04150"/>
    <w:rsid w:val="00E044FC"/>
    <w:rsid w:val="00E0460C"/>
    <w:rsid w:val="00E064F9"/>
    <w:rsid w:val="00E06D76"/>
    <w:rsid w:val="00E07523"/>
    <w:rsid w:val="00E07741"/>
    <w:rsid w:val="00E11188"/>
    <w:rsid w:val="00E111E2"/>
    <w:rsid w:val="00E11250"/>
    <w:rsid w:val="00E112C9"/>
    <w:rsid w:val="00E1136A"/>
    <w:rsid w:val="00E116DF"/>
    <w:rsid w:val="00E11783"/>
    <w:rsid w:val="00E12286"/>
    <w:rsid w:val="00E13B64"/>
    <w:rsid w:val="00E14047"/>
    <w:rsid w:val="00E14F98"/>
    <w:rsid w:val="00E1568F"/>
    <w:rsid w:val="00E15A7D"/>
    <w:rsid w:val="00E16150"/>
    <w:rsid w:val="00E164E3"/>
    <w:rsid w:val="00E169ED"/>
    <w:rsid w:val="00E16E61"/>
    <w:rsid w:val="00E17C64"/>
    <w:rsid w:val="00E17D34"/>
    <w:rsid w:val="00E207F9"/>
    <w:rsid w:val="00E20C51"/>
    <w:rsid w:val="00E210C9"/>
    <w:rsid w:val="00E214CA"/>
    <w:rsid w:val="00E21EC2"/>
    <w:rsid w:val="00E223CE"/>
    <w:rsid w:val="00E229A8"/>
    <w:rsid w:val="00E22F4E"/>
    <w:rsid w:val="00E23091"/>
    <w:rsid w:val="00E23E7B"/>
    <w:rsid w:val="00E24355"/>
    <w:rsid w:val="00E24377"/>
    <w:rsid w:val="00E24881"/>
    <w:rsid w:val="00E249B8"/>
    <w:rsid w:val="00E24C68"/>
    <w:rsid w:val="00E24D7D"/>
    <w:rsid w:val="00E254A9"/>
    <w:rsid w:val="00E25763"/>
    <w:rsid w:val="00E2634C"/>
    <w:rsid w:val="00E26C0D"/>
    <w:rsid w:val="00E26F24"/>
    <w:rsid w:val="00E275D7"/>
    <w:rsid w:val="00E279B2"/>
    <w:rsid w:val="00E30A94"/>
    <w:rsid w:val="00E312C6"/>
    <w:rsid w:val="00E3206B"/>
    <w:rsid w:val="00E325E6"/>
    <w:rsid w:val="00E33762"/>
    <w:rsid w:val="00E33DA3"/>
    <w:rsid w:val="00E344B0"/>
    <w:rsid w:val="00E349D6"/>
    <w:rsid w:val="00E34D26"/>
    <w:rsid w:val="00E351B6"/>
    <w:rsid w:val="00E35D17"/>
    <w:rsid w:val="00E37A87"/>
    <w:rsid w:val="00E41CBB"/>
    <w:rsid w:val="00E42590"/>
    <w:rsid w:val="00E44138"/>
    <w:rsid w:val="00E44C19"/>
    <w:rsid w:val="00E44E0A"/>
    <w:rsid w:val="00E44FFB"/>
    <w:rsid w:val="00E4527C"/>
    <w:rsid w:val="00E45321"/>
    <w:rsid w:val="00E455F9"/>
    <w:rsid w:val="00E46E7F"/>
    <w:rsid w:val="00E46E9F"/>
    <w:rsid w:val="00E50A05"/>
    <w:rsid w:val="00E518E2"/>
    <w:rsid w:val="00E52504"/>
    <w:rsid w:val="00E5349F"/>
    <w:rsid w:val="00E535F4"/>
    <w:rsid w:val="00E54FE0"/>
    <w:rsid w:val="00E551B7"/>
    <w:rsid w:val="00E55811"/>
    <w:rsid w:val="00E5739E"/>
    <w:rsid w:val="00E604E0"/>
    <w:rsid w:val="00E60B87"/>
    <w:rsid w:val="00E60F10"/>
    <w:rsid w:val="00E61803"/>
    <w:rsid w:val="00E61867"/>
    <w:rsid w:val="00E62F8A"/>
    <w:rsid w:val="00E6310B"/>
    <w:rsid w:val="00E649FD"/>
    <w:rsid w:val="00E66794"/>
    <w:rsid w:val="00E66BEF"/>
    <w:rsid w:val="00E66C2E"/>
    <w:rsid w:val="00E67A5A"/>
    <w:rsid w:val="00E70570"/>
    <w:rsid w:val="00E7062E"/>
    <w:rsid w:val="00E72FB6"/>
    <w:rsid w:val="00E73F79"/>
    <w:rsid w:val="00E73FE5"/>
    <w:rsid w:val="00E7404A"/>
    <w:rsid w:val="00E74D6B"/>
    <w:rsid w:val="00E75C60"/>
    <w:rsid w:val="00E76B32"/>
    <w:rsid w:val="00E76F6A"/>
    <w:rsid w:val="00E802C9"/>
    <w:rsid w:val="00E80501"/>
    <w:rsid w:val="00E82196"/>
    <w:rsid w:val="00E82577"/>
    <w:rsid w:val="00E8259D"/>
    <w:rsid w:val="00E8267A"/>
    <w:rsid w:val="00E829C6"/>
    <w:rsid w:val="00E82BA3"/>
    <w:rsid w:val="00E82DCF"/>
    <w:rsid w:val="00E8365E"/>
    <w:rsid w:val="00E8473F"/>
    <w:rsid w:val="00E84FDE"/>
    <w:rsid w:val="00E850ED"/>
    <w:rsid w:val="00E851A6"/>
    <w:rsid w:val="00E85741"/>
    <w:rsid w:val="00E85798"/>
    <w:rsid w:val="00E8606A"/>
    <w:rsid w:val="00E877E8"/>
    <w:rsid w:val="00E87807"/>
    <w:rsid w:val="00E90696"/>
    <w:rsid w:val="00E91AA3"/>
    <w:rsid w:val="00E91DA3"/>
    <w:rsid w:val="00E92756"/>
    <w:rsid w:val="00E935F7"/>
    <w:rsid w:val="00E9365E"/>
    <w:rsid w:val="00E93B44"/>
    <w:rsid w:val="00E94453"/>
    <w:rsid w:val="00E95D7A"/>
    <w:rsid w:val="00E9690D"/>
    <w:rsid w:val="00E96F43"/>
    <w:rsid w:val="00EA0121"/>
    <w:rsid w:val="00EA01AB"/>
    <w:rsid w:val="00EA06F3"/>
    <w:rsid w:val="00EA0E89"/>
    <w:rsid w:val="00EA1F95"/>
    <w:rsid w:val="00EA248F"/>
    <w:rsid w:val="00EA342D"/>
    <w:rsid w:val="00EA34F8"/>
    <w:rsid w:val="00EA3A49"/>
    <w:rsid w:val="00EA3DE2"/>
    <w:rsid w:val="00EA4721"/>
    <w:rsid w:val="00EA4981"/>
    <w:rsid w:val="00EA4E11"/>
    <w:rsid w:val="00EA711C"/>
    <w:rsid w:val="00EA74A2"/>
    <w:rsid w:val="00EA771C"/>
    <w:rsid w:val="00EB0D72"/>
    <w:rsid w:val="00EB1838"/>
    <w:rsid w:val="00EB26B6"/>
    <w:rsid w:val="00EB4B09"/>
    <w:rsid w:val="00EB4B82"/>
    <w:rsid w:val="00EB6EB5"/>
    <w:rsid w:val="00EB75BF"/>
    <w:rsid w:val="00EC0DCA"/>
    <w:rsid w:val="00EC1CCD"/>
    <w:rsid w:val="00EC336D"/>
    <w:rsid w:val="00EC3541"/>
    <w:rsid w:val="00EC36DD"/>
    <w:rsid w:val="00EC69AC"/>
    <w:rsid w:val="00EC6C40"/>
    <w:rsid w:val="00EC7770"/>
    <w:rsid w:val="00EC78FE"/>
    <w:rsid w:val="00ED0633"/>
    <w:rsid w:val="00ED0673"/>
    <w:rsid w:val="00ED0A45"/>
    <w:rsid w:val="00ED0C32"/>
    <w:rsid w:val="00ED16BE"/>
    <w:rsid w:val="00ED1718"/>
    <w:rsid w:val="00ED399F"/>
    <w:rsid w:val="00ED490B"/>
    <w:rsid w:val="00ED51EB"/>
    <w:rsid w:val="00ED67BE"/>
    <w:rsid w:val="00ED6AD5"/>
    <w:rsid w:val="00ED7147"/>
    <w:rsid w:val="00ED753C"/>
    <w:rsid w:val="00ED7B94"/>
    <w:rsid w:val="00EE0618"/>
    <w:rsid w:val="00EE09D4"/>
    <w:rsid w:val="00EE0C4B"/>
    <w:rsid w:val="00EE1428"/>
    <w:rsid w:val="00EE21C1"/>
    <w:rsid w:val="00EE2224"/>
    <w:rsid w:val="00EE23B5"/>
    <w:rsid w:val="00EE2428"/>
    <w:rsid w:val="00EE36FC"/>
    <w:rsid w:val="00EE4014"/>
    <w:rsid w:val="00EE4B72"/>
    <w:rsid w:val="00EE4CC4"/>
    <w:rsid w:val="00EE4F49"/>
    <w:rsid w:val="00EE4FCC"/>
    <w:rsid w:val="00EE7B46"/>
    <w:rsid w:val="00EF1D84"/>
    <w:rsid w:val="00EF2697"/>
    <w:rsid w:val="00EF396F"/>
    <w:rsid w:val="00EF3F6D"/>
    <w:rsid w:val="00EF4071"/>
    <w:rsid w:val="00EF409D"/>
    <w:rsid w:val="00EF4D49"/>
    <w:rsid w:val="00EF4E52"/>
    <w:rsid w:val="00EF51D7"/>
    <w:rsid w:val="00EF57D9"/>
    <w:rsid w:val="00EF6670"/>
    <w:rsid w:val="00EF74EF"/>
    <w:rsid w:val="00EF77BB"/>
    <w:rsid w:val="00F00E66"/>
    <w:rsid w:val="00F015BB"/>
    <w:rsid w:val="00F029FA"/>
    <w:rsid w:val="00F044D9"/>
    <w:rsid w:val="00F048F6"/>
    <w:rsid w:val="00F050DA"/>
    <w:rsid w:val="00F05943"/>
    <w:rsid w:val="00F05A77"/>
    <w:rsid w:val="00F05C67"/>
    <w:rsid w:val="00F06715"/>
    <w:rsid w:val="00F06B24"/>
    <w:rsid w:val="00F074E0"/>
    <w:rsid w:val="00F10377"/>
    <w:rsid w:val="00F10605"/>
    <w:rsid w:val="00F116AF"/>
    <w:rsid w:val="00F1178A"/>
    <w:rsid w:val="00F11A72"/>
    <w:rsid w:val="00F12773"/>
    <w:rsid w:val="00F12954"/>
    <w:rsid w:val="00F139D0"/>
    <w:rsid w:val="00F144C2"/>
    <w:rsid w:val="00F20780"/>
    <w:rsid w:val="00F207CC"/>
    <w:rsid w:val="00F21C5A"/>
    <w:rsid w:val="00F2236F"/>
    <w:rsid w:val="00F22692"/>
    <w:rsid w:val="00F22EB7"/>
    <w:rsid w:val="00F2395E"/>
    <w:rsid w:val="00F24241"/>
    <w:rsid w:val="00F24517"/>
    <w:rsid w:val="00F253D2"/>
    <w:rsid w:val="00F25ADD"/>
    <w:rsid w:val="00F25AEC"/>
    <w:rsid w:val="00F26CC2"/>
    <w:rsid w:val="00F2709A"/>
    <w:rsid w:val="00F270B7"/>
    <w:rsid w:val="00F2718C"/>
    <w:rsid w:val="00F2726D"/>
    <w:rsid w:val="00F272F4"/>
    <w:rsid w:val="00F273C7"/>
    <w:rsid w:val="00F308DC"/>
    <w:rsid w:val="00F32589"/>
    <w:rsid w:val="00F32BB1"/>
    <w:rsid w:val="00F3305C"/>
    <w:rsid w:val="00F33F49"/>
    <w:rsid w:val="00F3440C"/>
    <w:rsid w:val="00F3490D"/>
    <w:rsid w:val="00F34CE7"/>
    <w:rsid w:val="00F34D1E"/>
    <w:rsid w:val="00F34DA5"/>
    <w:rsid w:val="00F353E5"/>
    <w:rsid w:val="00F36499"/>
    <w:rsid w:val="00F37108"/>
    <w:rsid w:val="00F3723D"/>
    <w:rsid w:val="00F37BCE"/>
    <w:rsid w:val="00F37C94"/>
    <w:rsid w:val="00F4106C"/>
    <w:rsid w:val="00F41163"/>
    <w:rsid w:val="00F417BB"/>
    <w:rsid w:val="00F42B2C"/>
    <w:rsid w:val="00F4410F"/>
    <w:rsid w:val="00F44B45"/>
    <w:rsid w:val="00F44CEC"/>
    <w:rsid w:val="00F45F42"/>
    <w:rsid w:val="00F465E8"/>
    <w:rsid w:val="00F46BDE"/>
    <w:rsid w:val="00F47C36"/>
    <w:rsid w:val="00F50417"/>
    <w:rsid w:val="00F50607"/>
    <w:rsid w:val="00F507C4"/>
    <w:rsid w:val="00F53AC4"/>
    <w:rsid w:val="00F53D4B"/>
    <w:rsid w:val="00F5486D"/>
    <w:rsid w:val="00F54CB6"/>
    <w:rsid w:val="00F55BCF"/>
    <w:rsid w:val="00F564A5"/>
    <w:rsid w:val="00F56997"/>
    <w:rsid w:val="00F57B61"/>
    <w:rsid w:val="00F6021B"/>
    <w:rsid w:val="00F608D7"/>
    <w:rsid w:val="00F60DF9"/>
    <w:rsid w:val="00F618F1"/>
    <w:rsid w:val="00F62AF8"/>
    <w:rsid w:val="00F62FBC"/>
    <w:rsid w:val="00F64EEE"/>
    <w:rsid w:val="00F653AF"/>
    <w:rsid w:val="00F6678B"/>
    <w:rsid w:val="00F669AA"/>
    <w:rsid w:val="00F705D2"/>
    <w:rsid w:val="00F70A71"/>
    <w:rsid w:val="00F71511"/>
    <w:rsid w:val="00F721EF"/>
    <w:rsid w:val="00F7267C"/>
    <w:rsid w:val="00F727AE"/>
    <w:rsid w:val="00F73500"/>
    <w:rsid w:val="00F73827"/>
    <w:rsid w:val="00F73DBF"/>
    <w:rsid w:val="00F74170"/>
    <w:rsid w:val="00F75819"/>
    <w:rsid w:val="00F762A2"/>
    <w:rsid w:val="00F76A0C"/>
    <w:rsid w:val="00F76B88"/>
    <w:rsid w:val="00F76E33"/>
    <w:rsid w:val="00F7721A"/>
    <w:rsid w:val="00F7725B"/>
    <w:rsid w:val="00F77B15"/>
    <w:rsid w:val="00F77F03"/>
    <w:rsid w:val="00F80010"/>
    <w:rsid w:val="00F8012E"/>
    <w:rsid w:val="00F80AA4"/>
    <w:rsid w:val="00F814DC"/>
    <w:rsid w:val="00F82D3B"/>
    <w:rsid w:val="00F83532"/>
    <w:rsid w:val="00F849E1"/>
    <w:rsid w:val="00F84A80"/>
    <w:rsid w:val="00F84F6C"/>
    <w:rsid w:val="00F85056"/>
    <w:rsid w:val="00F851CE"/>
    <w:rsid w:val="00F8551B"/>
    <w:rsid w:val="00F85649"/>
    <w:rsid w:val="00F85B09"/>
    <w:rsid w:val="00F863EC"/>
    <w:rsid w:val="00F8649E"/>
    <w:rsid w:val="00F8697B"/>
    <w:rsid w:val="00F86DCD"/>
    <w:rsid w:val="00F87037"/>
    <w:rsid w:val="00F87265"/>
    <w:rsid w:val="00F901B0"/>
    <w:rsid w:val="00F901B8"/>
    <w:rsid w:val="00F90534"/>
    <w:rsid w:val="00F9074D"/>
    <w:rsid w:val="00F9082A"/>
    <w:rsid w:val="00F90AFD"/>
    <w:rsid w:val="00F91693"/>
    <w:rsid w:val="00F939C4"/>
    <w:rsid w:val="00F94185"/>
    <w:rsid w:val="00F95F12"/>
    <w:rsid w:val="00F96083"/>
    <w:rsid w:val="00F9696F"/>
    <w:rsid w:val="00FA0DD7"/>
    <w:rsid w:val="00FA116D"/>
    <w:rsid w:val="00FA135A"/>
    <w:rsid w:val="00FA18F0"/>
    <w:rsid w:val="00FA1F5E"/>
    <w:rsid w:val="00FA200B"/>
    <w:rsid w:val="00FA2387"/>
    <w:rsid w:val="00FA2C02"/>
    <w:rsid w:val="00FA346C"/>
    <w:rsid w:val="00FA3A47"/>
    <w:rsid w:val="00FA3CAD"/>
    <w:rsid w:val="00FA3F34"/>
    <w:rsid w:val="00FA485D"/>
    <w:rsid w:val="00FA4CF8"/>
    <w:rsid w:val="00FA5EEF"/>
    <w:rsid w:val="00FA5F59"/>
    <w:rsid w:val="00FB00FB"/>
    <w:rsid w:val="00FB05E1"/>
    <w:rsid w:val="00FB1F79"/>
    <w:rsid w:val="00FB211E"/>
    <w:rsid w:val="00FB2E76"/>
    <w:rsid w:val="00FB3713"/>
    <w:rsid w:val="00FB3923"/>
    <w:rsid w:val="00FB3A4B"/>
    <w:rsid w:val="00FB3C04"/>
    <w:rsid w:val="00FB43E9"/>
    <w:rsid w:val="00FB497E"/>
    <w:rsid w:val="00FB4EBE"/>
    <w:rsid w:val="00FB50C6"/>
    <w:rsid w:val="00FB5E50"/>
    <w:rsid w:val="00FB769D"/>
    <w:rsid w:val="00FB7A61"/>
    <w:rsid w:val="00FB7DE9"/>
    <w:rsid w:val="00FC0260"/>
    <w:rsid w:val="00FC0474"/>
    <w:rsid w:val="00FC0F9D"/>
    <w:rsid w:val="00FC1C97"/>
    <w:rsid w:val="00FC2CB4"/>
    <w:rsid w:val="00FC2EC9"/>
    <w:rsid w:val="00FC2F86"/>
    <w:rsid w:val="00FC622A"/>
    <w:rsid w:val="00FC67D0"/>
    <w:rsid w:val="00FC67ED"/>
    <w:rsid w:val="00FC69C9"/>
    <w:rsid w:val="00FC7168"/>
    <w:rsid w:val="00FC71CB"/>
    <w:rsid w:val="00FC7EF6"/>
    <w:rsid w:val="00FD0480"/>
    <w:rsid w:val="00FD08BE"/>
    <w:rsid w:val="00FD131F"/>
    <w:rsid w:val="00FD1670"/>
    <w:rsid w:val="00FD1B79"/>
    <w:rsid w:val="00FD1F5B"/>
    <w:rsid w:val="00FD20EC"/>
    <w:rsid w:val="00FD2D51"/>
    <w:rsid w:val="00FD3086"/>
    <w:rsid w:val="00FD48AC"/>
    <w:rsid w:val="00FD4CB0"/>
    <w:rsid w:val="00FD599A"/>
    <w:rsid w:val="00FD64C1"/>
    <w:rsid w:val="00FD6D6A"/>
    <w:rsid w:val="00FD77F2"/>
    <w:rsid w:val="00FD7A9E"/>
    <w:rsid w:val="00FE013D"/>
    <w:rsid w:val="00FE020A"/>
    <w:rsid w:val="00FE0637"/>
    <w:rsid w:val="00FE181B"/>
    <w:rsid w:val="00FE1B93"/>
    <w:rsid w:val="00FE1BCD"/>
    <w:rsid w:val="00FE238E"/>
    <w:rsid w:val="00FE287D"/>
    <w:rsid w:val="00FE294D"/>
    <w:rsid w:val="00FE2D9D"/>
    <w:rsid w:val="00FE32C2"/>
    <w:rsid w:val="00FE37B0"/>
    <w:rsid w:val="00FE437D"/>
    <w:rsid w:val="00FE43CF"/>
    <w:rsid w:val="00FE4A16"/>
    <w:rsid w:val="00FE5134"/>
    <w:rsid w:val="00FE5670"/>
    <w:rsid w:val="00FE6A8F"/>
    <w:rsid w:val="00FE6F7E"/>
    <w:rsid w:val="00FE741E"/>
    <w:rsid w:val="00FE75CA"/>
    <w:rsid w:val="00FE7CAF"/>
    <w:rsid w:val="00FF103A"/>
    <w:rsid w:val="00FF1720"/>
    <w:rsid w:val="00FF18D7"/>
    <w:rsid w:val="00FF2215"/>
    <w:rsid w:val="00FF23EF"/>
    <w:rsid w:val="00FF25C3"/>
    <w:rsid w:val="00FF3F52"/>
    <w:rsid w:val="00FF423C"/>
    <w:rsid w:val="00FF4304"/>
    <w:rsid w:val="00FF4BC0"/>
    <w:rsid w:val="00FF4C64"/>
    <w:rsid w:val="00FF5276"/>
    <w:rsid w:val="00FF53B2"/>
    <w:rsid w:val="00FF6822"/>
    <w:rsid w:val="00FF6976"/>
    <w:rsid w:val="00FF6C53"/>
    <w:rsid w:val="00FF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5:docId w15:val="{FA8A218F-6423-4095-87F2-F074D307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C9"/>
    <w:rPr>
      <w:sz w:val="24"/>
      <w:szCs w:val="24"/>
      <w:lang w:val="en-US" w:eastAsia="en-US"/>
    </w:rPr>
  </w:style>
  <w:style w:type="paragraph" w:styleId="Heading1">
    <w:name w:val="heading 1"/>
    <w:aliases w:val="H1"/>
    <w:basedOn w:val="Normal"/>
    <w:next w:val="Normal"/>
    <w:link w:val="Heading1Char"/>
    <w:qFormat/>
    <w:rsid w:val="00DD6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13D5"/>
    <w:pPr>
      <w:keepNext/>
      <w:spacing w:before="240" w:after="60"/>
      <w:outlineLvl w:val="1"/>
    </w:pPr>
    <w:rPr>
      <w:rFonts w:ascii="Arial" w:hAnsi="Arial" w:cs="Arial"/>
      <w:b/>
      <w:bCs/>
      <w:i/>
      <w:iCs/>
      <w:sz w:val="28"/>
      <w:szCs w:val="28"/>
    </w:rPr>
  </w:style>
  <w:style w:type="paragraph" w:styleId="Heading3">
    <w:name w:val="heading 3"/>
    <w:aliases w:val=" Rakstz. Rakstz. Rakstz., Rakstz. Rakstz. Rakstz. Rakstz. Rakstz. Rakstz. Rakstz. Rakstz. Rakstz., Rakstz. Rakstz. Rakstz. Rakstz. Rakstz. Rakstz. Rakstz. Rakstz. Rak Rakstz. Rakstz.,Rakstz. Rakstz. Rakstz."/>
    <w:basedOn w:val="Normal"/>
    <w:next w:val="Normal"/>
    <w:link w:val="Heading3Char"/>
    <w:qFormat/>
    <w:rsid w:val="006E231F"/>
    <w:pPr>
      <w:widowControl w:val="0"/>
      <w:spacing w:before="120" w:after="60"/>
      <w:ind w:left="3780" w:hanging="720"/>
      <w:jc w:val="both"/>
      <w:outlineLvl w:val="2"/>
    </w:pPr>
    <w:rPr>
      <w:rFonts w:cs="Arial"/>
      <w:szCs w:val="26"/>
      <w:lang w:val="lv-LV"/>
    </w:rPr>
  </w:style>
  <w:style w:type="paragraph" w:styleId="Heading4">
    <w:name w:val="heading 4"/>
    <w:basedOn w:val="Normal"/>
    <w:next w:val="Normal"/>
    <w:link w:val="Heading4Char"/>
    <w:unhideWhenUsed/>
    <w:qFormat/>
    <w:rsid w:val="009917E2"/>
    <w:pPr>
      <w:keepNext/>
      <w:spacing w:before="240" w:after="60"/>
      <w:outlineLvl w:val="3"/>
    </w:pPr>
    <w:rPr>
      <w:b/>
      <w:bCs/>
      <w:sz w:val="28"/>
      <w:szCs w:val="28"/>
    </w:rPr>
  </w:style>
  <w:style w:type="paragraph" w:styleId="Heading5">
    <w:name w:val="heading 5"/>
    <w:basedOn w:val="Normal"/>
    <w:next w:val="Normal"/>
    <w:link w:val="Heading5Char"/>
    <w:qFormat/>
    <w:rsid w:val="007F38E9"/>
    <w:pPr>
      <w:keepNext/>
      <w:outlineLvl w:val="4"/>
    </w:pPr>
    <w:rPr>
      <w:color w:val="000080"/>
      <w:szCs w:val="20"/>
      <w:lang w:eastAsia="lv-LV"/>
    </w:rPr>
  </w:style>
  <w:style w:type="paragraph" w:styleId="Heading6">
    <w:name w:val="heading 6"/>
    <w:basedOn w:val="Normal"/>
    <w:next w:val="Normal"/>
    <w:link w:val="Heading6Char"/>
    <w:qFormat/>
    <w:rsid w:val="006E231F"/>
    <w:pPr>
      <w:widowControl w:val="0"/>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E7062E"/>
    <w:pPr>
      <w:spacing w:before="240" w:after="60"/>
      <w:outlineLvl w:val="6"/>
    </w:pPr>
    <w:rPr>
      <w:lang w:val="en-GB"/>
    </w:rPr>
  </w:style>
  <w:style w:type="paragraph" w:styleId="Heading8">
    <w:name w:val="heading 8"/>
    <w:basedOn w:val="Normal"/>
    <w:next w:val="Normal"/>
    <w:link w:val="Heading8Char"/>
    <w:qFormat/>
    <w:rsid w:val="006E231F"/>
    <w:pPr>
      <w:widowControl w:val="0"/>
      <w:spacing w:before="240" w:after="60"/>
      <w:ind w:left="1440" w:hanging="1440"/>
      <w:outlineLvl w:val="7"/>
    </w:pPr>
    <w:rPr>
      <w:i/>
      <w:iCs/>
      <w:lang w:val="en-GB"/>
    </w:rPr>
  </w:style>
  <w:style w:type="paragraph" w:styleId="Heading9">
    <w:name w:val="heading 9"/>
    <w:basedOn w:val="Normal"/>
    <w:next w:val="Normal"/>
    <w:link w:val="Heading9Char"/>
    <w:qFormat/>
    <w:rsid w:val="006E231F"/>
    <w:pPr>
      <w:widowControl w:val="0"/>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1EC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9917E2"/>
    <w:rPr>
      <w:rFonts w:ascii="Arial" w:hAnsi="Arial" w:cs="Arial"/>
      <w:b/>
      <w:bCs/>
      <w:i/>
      <w:iCs/>
      <w:sz w:val="28"/>
      <w:szCs w:val="28"/>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Rakstz. Rakstz. Rakstz. Char"/>
    <w:basedOn w:val="DefaultParagraphFont"/>
    <w:link w:val="Heading3"/>
    <w:rsid w:val="006E231F"/>
    <w:rPr>
      <w:rFonts w:cs="Arial"/>
      <w:sz w:val="24"/>
      <w:szCs w:val="26"/>
      <w:lang w:eastAsia="en-US"/>
    </w:rPr>
  </w:style>
  <w:style w:type="character" w:customStyle="1" w:styleId="Heading4Char">
    <w:name w:val="Heading 4 Char"/>
    <w:basedOn w:val="DefaultParagraphFont"/>
    <w:link w:val="Heading4"/>
    <w:rsid w:val="009917E2"/>
    <w:rPr>
      <w:b/>
      <w:bCs/>
      <w:sz w:val="28"/>
      <w:szCs w:val="28"/>
    </w:rPr>
  </w:style>
  <w:style w:type="character" w:customStyle="1" w:styleId="Heading5Char">
    <w:name w:val="Heading 5 Char"/>
    <w:basedOn w:val="DefaultParagraphFont"/>
    <w:link w:val="Heading5"/>
    <w:rsid w:val="00125427"/>
    <w:rPr>
      <w:color w:val="000080"/>
      <w:sz w:val="24"/>
      <w:lang w:val="en-US"/>
    </w:rPr>
  </w:style>
  <w:style w:type="character" w:customStyle="1" w:styleId="Heading6Char">
    <w:name w:val="Heading 6 Char"/>
    <w:basedOn w:val="DefaultParagraphFont"/>
    <w:link w:val="Heading6"/>
    <w:rsid w:val="006E231F"/>
    <w:rPr>
      <w:b/>
      <w:bCs/>
      <w:sz w:val="22"/>
      <w:szCs w:val="22"/>
      <w:lang w:val="en-GB" w:eastAsia="en-US"/>
    </w:rPr>
  </w:style>
  <w:style w:type="character" w:customStyle="1" w:styleId="Heading7Char">
    <w:name w:val="Heading 7 Char"/>
    <w:basedOn w:val="DefaultParagraphFont"/>
    <w:link w:val="Heading7"/>
    <w:rsid w:val="00E7062E"/>
    <w:rPr>
      <w:sz w:val="24"/>
      <w:szCs w:val="24"/>
      <w:lang w:val="en-GB" w:eastAsia="en-US"/>
    </w:rPr>
  </w:style>
  <w:style w:type="character" w:customStyle="1" w:styleId="Heading8Char">
    <w:name w:val="Heading 8 Char"/>
    <w:basedOn w:val="DefaultParagraphFont"/>
    <w:link w:val="Heading8"/>
    <w:rsid w:val="006E231F"/>
    <w:rPr>
      <w:i/>
      <w:iCs/>
      <w:sz w:val="24"/>
      <w:szCs w:val="24"/>
      <w:lang w:val="en-GB" w:eastAsia="en-US"/>
    </w:rPr>
  </w:style>
  <w:style w:type="character" w:customStyle="1" w:styleId="Heading9Char">
    <w:name w:val="Heading 9 Char"/>
    <w:basedOn w:val="DefaultParagraphFont"/>
    <w:link w:val="Heading9"/>
    <w:rsid w:val="006E231F"/>
    <w:rPr>
      <w:rFonts w:ascii="Arial" w:hAnsi="Arial" w:cs="Arial"/>
      <w:sz w:val="22"/>
      <w:szCs w:val="22"/>
      <w:lang w:val="en-GB" w:eastAsia="en-US"/>
    </w:rPr>
  </w:style>
  <w:style w:type="paragraph" w:customStyle="1" w:styleId="RakstzCharChar1RakstzCharCharRakstz1">
    <w:name w:val="Rakstz. Char Char1 Rakstz. Char Char Rakstz.1"/>
    <w:basedOn w:val="Normal"/>
    <w:rsid w:val="00367C31"/>
    <w:pPr>
      <w:spacing w:before="120" w:after="160" w:line="240" w:lineRule="exact"/>
      <w:ind w:firstLine="720"/>
      <w:jc w:val="both"/>
    </w:pPr>
    <w:rPr>
      <w:rFonts w:ascii="Verdana" w:hAnsi="Verdana"/>
      <w:sz w:val="20"/>
      <w:szCs w:val="20"/>
      <w:lang w:val="lv-LV" w:eastAsia="lv-LV"/>
    </w:rPr>
  </w:style>
  <w:style w:type="paragraph" w:styleId="NoSpacing">
    <w:name w:val="No Spacing"/>
    <w:qFormat/>
    <w:rsid w:val="00367C31"/>
    <w:rPr>
      <w:rFonts w:ascii="Calibri" w:hAnsi="Calibri"/>
      <w:sz w:val="22"/>
      <w:szCs w:val="22"/>
      <w:lang w:eastAsia="en-US"/>
    </w:rPr>
  </w:style>
  <w:style w:type="character" w:styleId="Hyperlink">
    <w:name w:val="Hyperlink"/>
    <w:basedOn w:val="DefaultParagraphFont"/>
    <w:rsid w:val="00845C7E"/>
    <w:rPr>
      <w:color w:val="0000FF"/>
      <w:u w:val="single"/>
    </w:rPr>
  </w:style>
  <w:style w:type="paragraph" w:customStyle="1" w:styleId="naisf">
    <w:name w:val="naisf"/>
    <w:basedOn w:val="Normal"/>
    <w:rsid w:val="00C94A21"/>
    <w:pPr>
      <w:spacing w:before="64" w:after="64"/>
      <w:ind w:firstLine="319"/>
      <w:jc w:val="both"/>
    </w:pPr>
  </w:style>
  <w:style w:type="paragraph" w:styleId="ListParagraph">
    <w:name w:val="List Paragraph"/>
    <w:basedOn w:val="Normal"/>
    <w:link w:val="ListParagraphChar"/>
    <w:uiPriority w:val="34"/>
    <w:qFormat/>
    <w:rsid w:val="00F32BB1"/>
    <w:pPr>
      <w:spacing w:after="200" w:line="276" w:lineRule="auto"/>
      <w:ind w:left="720"/>
    </w:pPr>
    <w:rPr>
      <w:rFonts w:ascii="Calibri" w:hAnsi="Calibri"/>
      <w:sz w:val="22"/>
      <w:szCs w:val="22"/>
      <w:lang w:val="lv-LV"/>
    </w:rPr>
  </w:style>
  <w:style w:type="paragraph" w:customStyle="1" w:styleId="tab-virsr">
    <w:name w:val="tab-virsr"/>
    <w:basedOn w:val="Normal"/>
    <w:rsid w:val="00F32BB1"/>
    <w:pPr>
      <w:keepNext/>
      <w:keepLines/>
      <w:jc w:val="both"/>
    </w:pPr>
    <w:rPr>
      <w:rFonts w:eastAsia="Calibri"/>
      <w:b/>
      <w:color w:val="000000"/>
      <w:szCs w:val="20"/>
      <w:lang w:val="lv-LV" w:eastAsia="lv-LV"/>
    </w:rPr>
  </w:style>
  <w:style w:type="paragraph" w:customStyle="1" w:styleId="DomeNormal-12">
    <w:name w:val="DomeNormal-12"/>
    <w:rsid w:val="00C40C79"/>
    <w:pPr>
      <w:spacing w:line="360" w:lineRule="auto"/>
      <w:ind w:right="-284" w:firstLine="454"/>
    </w:pPr>
    <w:rPr>
      <w:rFonts w:ascii="RimGaramond" w:hAnsi="RimGaramond"/>
      <w:noProof/>
      <w:sz w:val="24"/>
      <w:lang w:val="en-GB" w:eastAsia="en-US"/>
    </w:rPr>
  </w:style>
  <w:style w:type="paragraph" w:styleId="BodyTextIndent2">
    <w:name w:val="Body Text Indent 2"/>
    <w:basedOn w:val="Normal"/>
    <w:link w:val="BodyTextIndent2Char"/>
    <w:unhideWhenUsed/>
    <w:rsid w:val="007F38E9"/>
    <w:pPr>
      <w:spacing w:after="120" w:line="480" w:lineRule="auto"/>
      <w:ind w:left="283"/>
    </w:pPr>
  </w:style>
  <w:style w:type="character" w:customStyle="1" w:styleId="BodyTextIndent2Char">
    <w:name w:val="Body Text Indent 2 Char"/>
    <w:basedOn w:val="DefaultParagraphFont"/>
    <w:link w:val="BodyTextIndent2"/>
    <w:rsid w:val="004A1359"/>
    <w:rPr>
      <w:sz w:val="24"/>
      <w:szCs w:val="24"/>
      <w:lang w:val="en-US" w:eastAsia="en-US"/>
    </w:rPr>
  </w:style>
  <w:style w:type="paragraph" w:customStyle="1" w:styleId="RakstzRakstzCharCharRakstzRakstz">
    <w:name w:val="Rakstz. Rakstz. Char Char Rakstz. Rakstz."/>
    <w:basedOn w:val="Normal"/>
    <w:rsid w:val="00E90696"/>
    <w:pPr>
      <w:spacing w:after="160" w:line="240" w:lineRule="exact"/>
    </w:pPr>
    <w:rPr>
      <w:rFonts w:ascii="Tahoma" w:hAnsi="Tahoma"/>
      <w:sz w:val="20"/>
      <w:szCs w:val="20"/>
    </w:rPr>
  </w:style>
  <w:style w:type="paragraph" w:customStyle="1" w:styleId="RakstzRakstz">
    <w:name w:val="Rakstz. Rakstz."/>
    <w:basedOn w:val="Normal"/>
    <w:rsid w:val="00DD6362"/>
    <w:pPr>
      <w:spacing w:after="160" w:line="240" w:lineRule="exact"/>
    </w:pPr>
    <w:rPr>
      <w:rFonts w:ascii="Tahoma" w:hAnsi="Tahoma"/>
      <w:sz w:val="20"/>
      <w:szCs w:val="20"/>
    </w:rPr>
  </w:style>
  <w:style w:type="paragraph" w:customStyle="1" w:styleId="Default">
    <w:name w:val="Default"/>
    <w:rsid w:val="00DD6362"/>
    <w:pPr>
      <w:autoSpaceDE w:val="0"/>
      <w:autoSpaceDN w:val="0"/>
      <w:adjustRightInd w:val="0"/>
    </w:pPr>
    <w:rPr>
      <w:color w:val="000000"/>
      <w:sz w:val="24"/>
      <w:szCs w:val="24"/>
    </w:rPr>
  </w:style>
  <w:style w:type="paragraph" w:styleId="BodyTextIndent">
    <w:name w:val="Body Text Indent"/>
    <w:basedOn w:val="Normal"/>
    <w:link w:val="BodyTextIndentChar"/>
    <w:rsid w:val="00DD6362"/>
    <w:pPr>
      <w:spacing w:after="120"/>
      <w:ind w:left="283"/>
    </w:pPr>
  </w:style>
  <w:style w:type="character" w:customStyle="1" w:styleId="BodyTextIndentChar">
    <w:name w:val="Body Text Indent Char"/>
    <w:basedOn w:val="DefaultParagraphFont"/>
    <w:link w:val="BodyTextIndent"/>
    <w:rsid w:val="007F32AD"/>
    <w:rPr>
      <w:sz w:val="24"/>
      <w:szCs w:val="24"/>
      <w:lang w:val="en-US" w:eastAsia="en-US"/>
    </w:rPr>
  </w:style>
  <w:style w:type="character" w:styleId="CommentReference">
    <w:name w:val="annotation reference"/>
    <w:basedOn w:val="DefaultParagraphFont"/>
    <w:uiPriority w:val="99"/>
    <w:rsid w:val="00DD6362"/>
    <w:rPr>
      <w:sz w:val="16"/>
      <w:szCs w:val="16"/>
    </w:rPr>
  </w:style>
  <w:style w:type="paragraph" w:styleId="NormalWeb">
    <w:name w:val="Normal (Web)"/>
    <w:basedOn w:val="Normal"/>
    <w:link w:val="NormalWebChar"/>
    <w:rsid w:val="009958DE"/>
    <w:pPr>
      <w:spacing w:before="100" w:beforeAutospacing="1" w:after="100" w:afterAutospacing="1"/>
    </w:pPr>
  </w:style>
  <w:style w:type="character" w:customStyle="1" w:styleId="NormalWebChar">
    <w:name w:val="Normal (Web) Char"/>
    <w:link w:val="NormalWeb"/>
    <w:rsid w:val="009958DE"/>
    <w:rPr>
      <w:sz w:val="24"/>
      <w:szCs w:val="24"/>
      <w:lang w:val="en-US" w:eastAsia="en-US" w:bidi="ar-SA"/>
    </w:rPr>
  </w:style>
  <w:style w:type="paragraph" w:styleId="BodyText">
    <w:name w:val="Body Text"/>
    <w:aliases w:val="Body Text1 Rakstz. Rakstz. Rakstz. Rakstz. Rakstz. Rakstz. Raks Rakstz.,Body Text1, Char,Char"/>
    <w:basedOn w:val="Normal"/>
    <w:link w:val="BodyTextChar"/>
    <w:unhideWhenUsed/>
    <w:rsid w:val="00E223CE"/>
    <w:pPr>
      <w:spacing w:after="120" w:line="276" w:lineRule="auto"/>
    </w:pPr>
    <w:rPr>
      <w:rFonts w:ascii="Cambria" w:hAnsi="Cambria"/>
      <w:sz w:val="22"/>
      <w:szCs w:val="22"/>
      <w:lang w:bidi="en-US"/>
    </w:rPr>
  </w:style>
  <w:style w:type="character" w:customStyle="1" w:styleId="BodyTextChar">
    <w:name w:val="Body Text Char"/>
    <w:aliases w:val="Body Text1 Rakstz. Rakstz. Rakstz. Rakstz. Rakstz. Rakstz. Raks Rakstz. Char,Body Text1 Char, Char Char,Char Char1"/>
    <w:basedOn w:val="DefaultParagraphFont"/>
    <w:link w:val="BodyText"/>
    <w:rsid w:val="00E223CE"/>
    <w:rPr>
      <w:rFonts w:ascii="Cambria" w:hAnsi="Cambria"/>
      <w:sz w:val="22"/>
      <w:szCs w:val="22"/>
      <w:lang w:val="en-US" w:eastAsia="en-US" w:bidi="en-US"/>
    </w:rPr>
  </w:style>
  <w:style w:type="character" w:customStyle="1" w:styleId="c3">
    <w:name w:val="c3"/>
    <w:basedOn w:val="DefaultParagraphFont"/>
    <w:rsid w:val="00382C12"/>
  </w:style>
  <w:style w:type="paragraph" w:customStyle="1" w:styleId="ParastaisWeb">
    <w:name w:val="Parastais (Web)"/>
    <w:basedOn w:val="Normal"/>
    <w:rsid w:val="005A25DC"/>
    <w:pPr>
      <w:suppressAutoHyphens/>
      <w:spacing w:before="280" w:after="280"/>
    </w:pPr>
    <w:rPr>
      <w:lang w:val="lv-LV" w:eastAsia="ar-SA"/>
    </w:rPr>
  </w:style>
  <w:style w:type="paragraph" w:customStyle="1" w:styleId="naisnod">
    <w:name w:val="naisnod"/>
    <w:basedOn w:val="Normal"/>
    <w:rsid w:val="00B503F0"/>
    <w:pPr>
      <w:spacing w:before="150" w:after="150"/>
      <w:jc w:val="center"/>
    </w:pPr>
    <w:rPr>
      <w:b/>
      <w:bCs/>
      <w:lang w:val="lv-LV" w:eastAsia="lv-LV"/>
    </w:rPr>
  </w:style>
  <w:style w:type="paragraph" w:customStyle="1" w:styleId="naiskr">
    <w:name w:val="naiskr"/>
    <w:basedOn w:val="Normal"/>
    <w:rsid w:val="00B503F0"/>
    <w:pPr>
      <w:spacing w:before="75" w:after="75"/>
    </w:pPr>
    <w:rPr>
      <w:lang w:val="lv-LV" w:eastAsia="lv-LV"/>
    </w:rPr>
  </w:style>
  <w:style w:type="paragraph" w:customStyle="1" w:styleId="RakstzCharChar1RakstzCharCharRakstz">
    <w:name w:val="Rakstz. Char Char1 Rakstz. Char Char Rakstz."/>
    <w:basedOn w:val="Normal"/>
    <w:rsid w:val="005B7309"/>
    <w:pPr>
      <w:spacing w:before="120" w:after="160" w:line="240" w:lineRule="exact"/>
      <w:ind w:firstLine="720"/>
      <w:jc w:val="both"/>
    </w:pPr>
    <w:rPr>
      <w:rFonts w:ascii="Verdana" w:hAnsi="Verdana"/>
      <w:sz w:val="20"/>
      <w:szCs w:val="20"/>
      <w:lang w:val="lv-LV" w:eastAsia="lv-LV"/>
    </w:rPr>
  </w:style>
  <w:style w:type="paragraph" w:customStyle="1" w:styleId="Style10">
    <w:name w:val="Style10"/>
    <w:basedOn w:val="Normal"/>
    <w:rsid w:val="00F7725B"/>
    <w:pPr>
      <w:widowControl w:val="0"/>
      <w:autoSpaceDE w:val="0"/>
      <w:autoSpaceDN w:val="0"/>
      <w:adjustRightInd w:val="0"/>
      <w:spacing w:line="248" w:lineRule="exact"/>
    </w:pPr>
    <w:rPr>
      <w:lang w:val="lv-LV" w:eastAsia="lv-LV"/>
    </w:rPr>
  </w:style>
  <w:style w:type="character" w:customStyle="1" w:styleId="FontStyle17">
    <w:name w:val="Font Style17"/>
    <w:basedOn w:val="DefaultParagraphFont"/>
    <w:rsid w:val="00F7725B"/>
    <w:rPr>
      <w:rFonts w:ascii="Times New Roman" w:hAnsi="Times New Roman" w:cs="Times New Roman"/>
      <w:sz w:val="20"/>
      <w:szCs w:val="20"/>
    </w:rPr>
  </w:style>
  <w:style w:type="paragraph" w:customStyle="1" w:styleId="Style4">
    <w:name w:val="Style4"/>
    <w:basedOn w:val="Normal"/>
    <w:rsid w:val="00F7725B"/>
    <w:pPr>
      <w:widowControl w:val="0"/>
      <w:autoSpaceDE w:val="0"/>
      <w:autoSpaceDN w:val="0"/>
      <w:adjustRightInd w:val="0"/>
      <w:spacing w:line="244" w:lineRule="exact"/>
      <w:jc w:val="right"/>
    </w:pPr>
    <w:rPr>
      <w:lang w:val="lv-LV" w:eastAsia="lv-LV"/>
    </w:rPr>
  </w:style>
  <w:style w:type="character" w:styleId="Strong">
    <w:name w:val="Strong"/>
    <w:uiPriority w:val="22"/>
    <w:qFormat/>
    <w:rsid w:val="00F7725B"/>
    <w:rPr>
      <w:b/>
      <w:bCs/>
    </w:rPr>
  </w:style>
  <w:style w:type="paragraph" w:customStyle="1" w:styleId="Style8">
    <w:name w:val="Style8"/>
    <w:basedOn w:val="Normal"/>
    <w:rsid w:val="00F7725B"/>
    <w:pPr>
      <w:widowControl w:val="0"/>
      <w:autoSpaceDE w:val="0"/>
      <w:autoSpaceDN w:val="0"/>
      <w:adjustRightInd w:val="0"/>
      <w:spacing w:line="246" w:lineRule="exact"/>
      <w:ind w:hanging="498"/>
      <w:jc w:val="both"/>
    </w:pPr>
    <w:rPr>
      <w:lang w:val="lv-LV" w:eastAsia="lv-LV"/>
    </w:rPr>
  </w:style>
  <w:style w:type="character" w:customStyle="1" w:styleId="FontStyle18">
    <w:name w:val="Font Style18"/>
    <w:rsid w:val="00F7725B"/>
    <w:rPr>
      <w:rFonts w:ascii="Times New Roman" w:hAnsi="Times New Roman" w:cs="Times New Roman"/>
      <w:sz w:val="20"/>
      <w:szCs w:val="20"/>
    </w:rPr>
  </w:style>
  <w:style w:type="paragraph" w:customStyle="1" w:styleId="Style9">
    <w:name w:val="Style9"/>
    <w:basedOn w:val="Normal"/>
    <w:rsid w:val="00F7725B"/>
    <w:pPr>
      <w:widowControl w:val="0"/>
      <w:autoSpaceDE w:val="0"/>
      <w:autoSpaceDN w:val="0"/>
      <w:adjustRightInd w:val="0"/>
      <w:spacing w:line="268" w:lineRule="exact"/>
      <w:ind w:hanging="649"/>
      <w:jc w:val="both"/>
    </w:pPr>
    <w:rPr>
      <w:lang w:val="lv-LV" w:eastAsia="lv-LV"/>
    </w:rPr>
  </w:style>
  <w:style w:type="paragraph" w:customStyle="1" w:styleId="Style13">
    <w:name w:val="Style13"/>
    <w:basedOn w:val="Normal"/>
    <w:rsid w:val="00F7725B"/>
    <w:pPr>
      <w:widowControl w:val="0"/>
      <w:autoSpaceDE w:val="0"/>
      <w:autoSpaceDN w:val="0"/>
      <w:adjustRightInd w:val="0"/>
      <w:spacing w:line="491" w:lineRule="exact"/>
    </w:pPr>
    <w:rPr>
      <w:lang w:val="lv-LV" w:eastAsia="lv-LV"/>
    </w:rPr>
  </w:style>
  <w:style w:type="paragraph" w:customStyle="1" w:styleId="Style14">
    <w:name w:val="Style14"/>
    <w:basedOn w:val="Normal"/>
    <w:rsid w:val="00F7725B"/>
    <w:pPr>
      <w:widowControl w:val="0"/>
      <w:autoSpaceDE w:val="0"/>
      <w:autoSpaceDN w:val="0"/>
      <w:adjustRightInd w:val="0"/>
    </w:pPr>
    <w:rPr>
      <w:lang w:val="lv-LV" w:eastAsia="lv-LV"/>
    </w:rPr>
  </w:style>
  <w:style w:type="character" w:customStyle="1" w:styleId="FontStyle21">
    <w:name w:val="Font Style21"/>
    <w:rsid w:val="00F7725B"/>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CA6889"/>
    <w:pPr>
      <w:spacing w:after="160" w:line="240" w:lineRule="exact"/>
    </w:pPr>
    <w:rPr>
      <w:rFonts w:ascii="Tahoma" w:hAnsi="Tahoma"/>
      <w:sz w:val="20"/>
      <w:szCs w:val="20"/>
    </w:rPr>
  </w:style>
  <w:style w:type="paragraph" w:customStyle="1" w:styleId="c1">
    <w:name w:val="c1"/>
    <w:basedOn w:val="Normal"/>
    <w:rsid w:val="001A3A89"/>
    <w:pPr>
      <w:spacing w:before="100" w:beforeAutospacing="1" w:after="100" w:afterAutospacing="1"/>
    </w:pPr>
    <w:rPr>
      <w:lang w:val="lv-LV" w:eastAsia="lv-LV"/>
    </w:rPr>
  </w:style>
  <w:style w:type="table" w:styleId="TableGrid">
    <w:name w:val="Table Grid"/>
    <w:basedOn w:val="TableNormal"/>
    <w:uiPriority w:val="39"/>
    <w:rsid w:val="0033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12L">
    <w:name w:val="RT12L"/>
    <w:rsid w:val="004D2330"/>
    <w:pPr>
      <w:ind w:firstLine="567"/>
      <w:jc w:val="right"/>
    </w:pPr>
    <w:rPr>
      <w:sz w:val="24"/>
      <w:lang w:eastAsia="en-US"/>
    </w:rPr>
  </w:style>
  <w:style w:type="paragraph" w:styleId="TableofFigures">
    <w:name w:val="table of figures"/>
    <w:basedOn w:val="Normal"/>
    <w:next w:val="Normal"/>
    <w:rsid w:val="003313D5"/>
    <w:rPr>
      <w:sz w:val="22"/>
      <w:lang w:val="ru-RU" w:eastAsia="ru-RU"/>
    </w:rPr>
  </w:style>
  <w:style w:type="paragraph" w:customStyle="1" w:styleId="RakstzCharChar1RakstzCharChar">
    <w:name w:val="Rakstz. Char Char1 Rakstz. Char Char"/>
    <w:basedOn w:val="Normal"/>
    <w:rsid w:val="00E44FFB"/>
    <w:pPr>
      <w:spacing w:before="120" w:after="160" w:line="240" w:lineRule="exact"/>
      <w:ind w:firstLine="720"/>
      <w:jc w:val="both"/>
    </w:pPr>
    <w:rPr>
      <w:rFonts w:ascii="Verdana" w:hAnsi="Verdana"/>
      <w:sz w:val="20"/>
      <w:szCs w:val="20"/>
      <w:lang w:val="lv-LV" w:eastAsia="lv-LV"/>
    </w:rPr>
  </w:style>
  <w:style w:type="paragraph" w:customStyle="1" w:styleId="western">
    <w:name w:val="western"/>
    <w:basedOn w:val="Normal"/>
    <w:rsid w:val="00A42BFB"/>
    <w:pPr>
      <w:spacing w:before="100" w:beforeAutospacing="1" w:after="119"/>
    </w:pPr>
    <w:rPr>
      <w:color w:val="000000"/>
      <w:lang w:val="lv-LV" w:eastAsia="lv-LV"/>
    </w:rPr>
  </w:style>
  <w:style w:type="paragraph" w:customStyle="1" w:styleId="RakstzRakstz1">
    <w:name w:val="Rakstz. Rakstz.1"/>
    <w:basedOn w:val="Normal"/>
    <w:rsid w:val="00E7062E"/>
    <w:pPr>
      <w:spacing w:before="120" w:after="160" w:line="240" w:lineRule="exact"/>
      <w:ind w:firstLine="720"/>
      <w:jc w:val="both"/>
    </w:pPr>
    <w:rPr>
      <w:rFonts w:ascii="Verdana" w:hAnsi="Verdana"/>
      <w:sz w:val="20"/>
      <w:szCs w:val="20"/>
    </w:rPr>
  </w:style>
  <w:style w:type="paragraph" w:styleId="Title">
    <w:name w:val="Title"/>
    <w:aliases w:val=" Rakstz.,Rakstz."/>
    <w:basedOn w:val="Normal"/>
    <w:next w:val="Normal"/>
    <w:link w:val="TitleChar"/>
    <w:qFormat/>
    <w:rsid w:val="00712D9D"/>
    <w:pPr>
      <w:spacing w:before="240" w:after="60"/>
      <w:jc w:val="center"/>
      <w:outlineLvl w:val="0"/>
    </w:pPr>
    <w:rPr>
      <w:rFonts w:ascii="Cambria" w:hAnsi="Cambria"/>
      <w:b/>
      <w:bCs/>
      <w:kern w:val="28"/>
      <w:sz w:val="32"/>
      <w:szCs w:val="32"/>
    </w:rPr>
  </w:style>
  <w:style w:type="character" w:customStyle="1" w:styleId="TitleChar">
    <w:name w:val="Title Char"/>
    <w:aliases w:val=" Rakstz. Char,Rakstz. Char"/>
    <w:basedOn w:val="DefaultParagraphFont"/>
    <w:link w:val="Title"/>
    <w:rsid w:val="00712D9D"/>
    <w:rPr>
      <w:rFonts w:ascii="Cambria" w:eastAsia="Times New Roman" w:hAnsi="Cambria" w:cs="Times New Roman"/>
      <w:b/>
      <w:bCs/>
      <w:kern w:val="28"/>
      <w:sz w:val="32"/>
      <w:szCs w:val="32"/>
      <w:lang w:val="en-US" w:eastAsia="en-US"/>
    </w:rPr>
  </w:style>
  <w:style w:type="paragraph" w:styleId="Header">
    <w:name w:val="header"/>
    <w:basedOn w:val="Normal"/>
    <w:link w:val="HeaderChar"/>
    <w:uiPriority w:val="99"/>
    <w:rsid w:val="002B105C"/>
    <w:pPr>
      <w:tabs>
        <w:tab w:val="center" w:pos="4153"/>
        <w:tab w:val="right" w:pos="8306"/>
      </w:tabs>
    </w:pPr>
  </w:style>
  <w:style w:type="character" w:customStyle="1" w:styleId="HeaderChar">
    <w:name w:val="Header Char"/>
    <w:basedOn w:val="DefaultParagraphFont"/>
    <w:link w:val="Header"/>
    <w:uiPriority w:val="99"/>
    <w:rsid w:val="002B105C"/>
    <w:rPr>
      <w:sz w:val="24"/>
      <w:szCs w:val="24"/>
      <w:lang w:val="en-US" w:eastAsia="en-US"/>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rsid w:val="002B105C"/>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rsid w:val="002B105C"/>
    <w:rPr>
      <w:sz w:val="24"/>
      <w:szCs w:val="24"/>
      <w:lang w:val="en-US" w:eastAsia="en-US"/>
    </w:rPr>
  </w:style>
  <w:style w:type="paragraph" w:customStyle="1" w:styleId="RakstzRakstzCharCharRakstzRakstzCharChar">
    <w:name w:val="Rakstz. Rakstz. Char Char Rakstz. Rakstz. Char Char"/>
    <w:basedOn w:val="Normal"/>
    <w:rsid w:val="00344912"/>
    <w:pPr>
      <w:spacing w:after="160" w:line="240" w:lineRule="exact"/>
    </w:pPr>
    <w:rPr>
      <w:rFonts w:ascii="Tahoma" w:hAnsi="Tahoma"/>
      <w:sz w:val="20"/>
      <w:szCs w:val="20"/>
    </w:rPr>
  </w:style>
  <w:style w:type="paragraph" w:customStyle="1" w:styleId="c6">
    <w:name w:val="c6"/>
    <w:basedOn w:val="Normal"/>
    <w:rsid w:val="006774B3"/>
    <w:pPr>
      <w:spacing w:before="100" w:beforeAutospacing="1" w:after="100" w:afterAutospacing="1"/>
    </w:pPr>
    <w:rPr>
      <w:lang w:val="lv-LV" w:eastAsia="lv-LV"/>
    </w:rPr>
  </w:style>
  <w:style w:type="character" w:customStyle="1" w:styleId="c4">
    <w:name w:val="c4"/>
    <w:basedOn w:val="DefaultParagraphFont"/>
    <w:rsid w:val="006774B3"/>
  </w:style>
  <w:style w:type="character" w:customStyle="1" w:styleId="c7">
    <w:name w:val="c7"/>
    <w:basedOn w:val="DefaultParagraphFont"/>
    <w:rsid w:val="006774B3"/>
  </w:style>
  <w:style w:type="character" w:customStyle="1" w:styleId="c8">
    <w:name w:val="c8"/>
    <w:basedOn w:val="DefaultParagraphFont"/>
    <w:rsid w:val="006774B3"/>
  </w:style>
  <w:style w:type="character" w:customStyle="1" w:styleId="c9">
    <w:name w:val="c9"/>
    <w:basedOn w:val="DefaultParagraphFont"/>
    <w:rsid w:val="006774B3"/>
  </w:style>
  <w:style w:type="character" w:customStyle="1" w:styleId="c10">
    <w:name w:val="c10"/>
    <w:basedOn w:val="DefaultParagraphFont"/>
    <w:rsid w:val="006774B3"/>
  </w:style>
  <w:style w:type="character" w:styleId="Emphasis">
    <w:name w:val="Emphasis"/>
    <w:basedOn w:val="DefaultParagraphFont"/>
    <w:uiPriority w:val="20"/>
    <w:qFormat/>
    <w:rsid w:val="00AE756E"/>
    <w:rPr>
      <w:b/>
      <w:bCs/>
      <w:i w:val="0"/>
      <w:iCs w:val="0"/>
    </w:rPr>
  </w:style>
  <w:style w:type="character" w:customStyle="1" w:styleId="st1">
    <w:name w:val="st1"/>
    <w:basedOn w:val="DefaultParagraphFont"/>
    <w:rsid w:val="00AE756E"/>
  </w:style>
  <w:style w:type="character" w:customStyle="1" w:styleId="fontsize21">
    <w:name w:val="fontsize21"/>
    <w:basedOn w:val="DefaultParagraphFont"/>
    <w:rsid w:val="00CA47CB"/>
    <w:rPr>
      <w:b w:val="0"/>
      <w:bCs w:val="0"/>
      <w:i/>
      <w:iCs/>
    </w:rPr>
  </w:style>
  <w:style w:type="paragraph" w:customStyle="1" w:styleId="tv213">
    <w:name w:val="tv213"/>
    <w:basedOn w:val="Normal"/>
    <w:rsid w:val="00E604E0"/>
    <w:pPr>
      <w:spacing w:before="100" w:beforeAutospacing="1" w:after="100" w:afterAutospacing="1"/>
    </w:pPr>
    <w:rPr>
      <w:rFonts w:eastAsia="Calibri"/>
      <w:lang w:val="lv-LV" w:eastAsia="lv-LV"/>
    </w:rPr>
  </w:style>
  <w:style w:type="paragraph" w:customStyle="1" w:styleId="RakstzRakstz0">
    <w:name w:val="Rakstz. Rakstz."/>
    <w:basedOn w:val="Normal"/>
    <w:rsid w:val="007D79A7"/>
    <w:pPr>
      <w:widowControl w:val="0"/>
      <w:autoSpaceDE w:val="0"/>
      <w:autoSpaceDN w:val="0"/>
      <w:adjustRightInd w:val="0"/>
      <w:spacing w:before="40"/>
    </w:pPr>
    <w:rPr>
      <w:rFonts w:ascii="Verdana" w:hAnsi="Verdana" w:cs="Arial"/>
      <w:sz w:val="20"/>
      <w:lang w:val="pl-PL" w:eastAsia="pl-PL"/>
    </w:rPr>
  </w:style>
  <w:style w:type="paragraph" w:customStyle="1" w:styleId="Style2">
    <w:name w:val="Style2"/>
    <w:basedOn w:val="Normal"/>
    <w:rsid w:val="007D79A7"/>
    <w:pPr>
      <w:widowControl w:val="0"/>
      <w:autoSpaceDE w:val="0"/>
      <w:autoSpaceDN w:val="0"/>
      <w:adjustRightInd w:val="0"/>
      <w:spacing w:line="269" w:lineRule="exact"/>
      <w:jc w:val="both"/>
    </w:pPr>
    <w:rPr>
      <w:lang w:val="lv-LV" w:eastAsia="lv-LV"/>
    </w:rPr>
  </w:style>
  <w:style w:type="paragraph" w:customStyle="1" w:styleId="Style5">
    <w:name w:val="Style5"/>
    <w:basedOn w:val="Normal"/>
    <w:rsid w:val="007D79A7"/>
    <w:pPr>
      <w:widowControl w:val="0"/>
      <w:autoSpaceDE w:val="0"/>
      <w:autoSpaceDN w:val="0"/>
      <w:adjustRightInd w:val="0"/>
      <w:spacing w:line="275" w:lineRule="exact"/>
      <w:ind w:hanging="350"/>
      <w:jc w:val="both"/>
    </w:pPr>
    <w:rPr>
      <w:lang w:val="lv-LV" w:eastAsia="lv-LV"/>
    </w:rPr>
  </w:style>
  <w:style w:type="paragraph" w:customStyle="1" w:styleId="Style12">
    <w:name w:val="Style12"/>
    <w:basedOn w:val="Normal"/>
    <w:rsid w:val="007D79A7"/>
    <w:pPr>
      <w:widowControl w:val="0"/>
      <w:autoSpaceDE w:val="0"/>
      <w:autoSpaceDN w:val="0"/>
      <w:adjustRightInd w:val="0"/>
      <w:spacing w:line="278" w:lineRule="exact"/>
      <w:ind w:firstLine="278"/>
    </w:pPr>
    <w:rPr>
      <w:lang w:val="lv-LV" w:eastAsia="lv-LV"/>
    </w:rPr>
  </w:style>
  <w:style w:type="character" w:customStyle="1" w:styleId="FontStyle19">
    <w:name w:val="Font Style19"/>
    <w:rsid w:val="007D79A7"/>
    <w:rPr>
      <w:rFonts w:ascii="Times New Roman" w:hAnsi="Times New Roman" w:cs="Times New Roman"/>
      <w:sz w:val="22"/>
      <w:szCs w:val="22"/>
    </w:rPr>
  </w:style>
  <w:style w:type="character" w:customStyle="1" w:styleId="FontStyle22">
    <w:name w:val="Font Style22"/>
    <w:rsid w:val="007D79A7"/>
    <w:rPr>
      <w:rFonts w:ascii="Times New Roman" w:hAnsi="Times New Roman" w:cs="Times New Roman"/>
      <w:b/>
      <w:bCs/>
      <w:sz w:val="20"/>
      <w:szCs w:val="20"/>
    </w:rPr>
  </w:style>
  <w:style w:type="paragraph" w:customStyle="1" w:styleId="Style3">
    <w:name w:val="Style3"/>
    <w:basedOn w:val="Normal"/>
    <w:rsid w:val="007D79A7"/>
    <w:pPr>
      <w:widowControl w:val="0"/>
      <w:autoSpaceDE w:val="0"/>
      <w:autoSpaceDN w:val="0"/>
      <w:adjustRightInd w:val="0"/>
      <w:spacing w:line="280" w:lineRule="exact"/>
      <w:ind w:firstLine="451"/>
      <w:jc w:val="both"/>
    </w:pPr>
    <w:rPr>
      <w:lang w:val="lv-LV" w:eastAsia="lv-LV"/>
    </w:rPr>
  </w:style>
  <w:style w:type="paragraph" w:customStyle="1" w:styleId="Style6">
    <w:name w:val="Style6"/>
    <w:basedOn w:val="Normal"/>
    <w:rsid w:val="007D79A7"/>
    <w:pPr>
      <w:widowControl w:val="0"/>
      <w:autoSpaceDE w:val="0"/>
      <w:autoSpaceDN w:val="0"/>
      <w:adjustRightInd w:val="0"/>
      <w:spacing w:line="276" w:lineRule="exact"/>
      <w:ind w:hanging="374"/>
    </w:pPr>
    <w:rPr>
      <w:lang w:val="lv-LV" w:eastAsia="lv-LV"/>
    </w:rPr>
  </w:style>
  <w:style w:type="paragraph" w:customStyle="1" w:styleId="RakstzCharChar1RakstzCharChar0">
    <w:name w:val="Rakstz. Char Char1 Rakstz. Char Char"/>
    <w:basedOn w:val="Normal"/>
    <w:rsid w:val="007D79A7"/>
    <w:pPr>
      <w:spacing w:before="120" w:after="160" w:line="240" w:lineRule="exact"/>
      <w:ind w:firstLine="720"/>
      <w:jc w:val="both"/>
    </w:pPr>
    <w:rPr>
      <w:rFonts w:ascii="Verdana" w:hAnsi="Verdana"/>
      <w:sz w:val="20"/>
      <w:szCs w:val="20"/>
      <w:lang w:val="lv-LV" w:eastAsia="lv-LV"/>
    </w:rPr>
  </w:style>
  <w:style w:type="paragraph" w:customStyle="1" w:styleId="CharChar">
    <w:name w:val="Char Char"/>
    <w:basedOn w:val="Normal"/>
    <w:rsid w:val="009917E2"/>
    <w:pPr>
      <w:spacing w:before="120" w:after="160" w:line="240" w:lineRule="exact"/>
      <w:ind w:firstLine="720"/>
      <w:jc w:val="both"/>
    </w:pPr>
    <w:rPr>
      <w:rFonts w:ascii="Verdana" w:hAnsi="Verdana"/>
      <w:sz w:val="20"/>
      <w:szCs w:val="20"/>
      <w:lang w:val="lv-LV" w:eastAsia="lv-LV"/>
    </w:rPr>
  </w:style>
  <w:style w:type="character" w:customStyle="1" w:styleId="apple-converted-space">
    <w:name w:val="apple-converted-space"/>
    <w:basedOn w:val="DefaultParagraphFont"/>
    <w:rsid w:val="00D5621B"/>
  </w:style>
  <w:style w:type="paragraph" w:customStyle="1" w:styleId="RakstzRakstzCharCharRakstzRakstzCharCharRakstz">
    <w:name w:val="Rakstz. Rakstz. Char Char Rakstz. Rakstz. Char Char Rakstz."/>
    <w:basedOn w:val="Normal"/>
    <w:rsid w:val="006B2114"/>
    <w:pPr>
      <w:spacing w:after="160" w:line="240" w:lineRule="exact"/>
    </w:pPr>
    <w:rPr>
      <w:rFonts w:ascii="Tahoma" w:hAnsi="Tahoma"/>
      <w:sz w:val="20"/>
      <w:szCs w:val="20"/>
    </w:rPr>
  </w:style>
  <w:style w:type="paragraph" w:styleId="BodyText2">
    <w:name w:val="Body Text 2"/>
    <w:basedOn w:val="Normal"/>
    <w:link w:val="BodyText2Char"/>
    <w:unhideWhenUsed/>
    <w:rsid w:val="00F669AA"/>
    <w:pPr>
      <w:spacing w:after="120" w:line="480" w:lineRule="auto"/>
    </w:pPr>
    <w:rPr>
      <w:rFonts w:eastAsia="Calibri"/>
    </w:rPr>
  </w:style>
  <w:style w:type="character" w:customStyle="1" w:styleId="BodyText2Char">
    <w:name w:val="Body Text 2 Char"/>
    <w:basedOn w:val="DefaultParagraphFont"/>
    <w:link w:val="BodyText2"/>
    <w:rsid w:val="00F669AA"/>
    <w:rPr>
      <w:rFonts w:eastAsia="Calibri" w:cs="Times New Roman"/>
      <w:sz w:val="24"/>
      <w:szCs w:val="24"/>
      <w:lang w:val="en-US" w:eastAsia="en-US"/>
    </w:rPr>
  </w:style>
  <w:style w:type="paragraph" w:customStyle="1" w:styleId="RakstzRakstz10">
    <w:name w:val="Rakstz. Rakstz.1"/>
    <w:basedOn w:val="Normal"/>
    <w:rsid w:val="00F116AF"/>
    <w:pPr>
      <w:spacing w:before="120" w:after="160" w:line="240" w:lineRule="exact"/>
      <w:ind w:firstLine="720"/>
      <w:jc w:val="both"/>
    </w:pPr>
    <w:rPr>
      <w:rFonts w:ascii="Verdana" w:hAnsi="Verdana"/>
      <w:sz w:val="20"/>
      <w:szCs w:val="20"/>
    </w:rPr>
  </w:style>
  <w:style w:type="paragraph" w:customStyle="1" w:styleId="CharChar0">
    <w:name w:val="Char Char"/>
    <w:basedOn w:val="Normal"/>
    <w:rsid w:val="00E91DA3"/>
    <w:pPr>
      <w:spacing w:before="120" w:after="160" w:line="240" w:lineRule="exact"/>
      <w:ind w:firstLine="720"/>
      <w:jc w:val="both"/>
    </w:pPr>
    <w:rPr>
      <w:rFonts w:ascii="Verdana" w:hAnsi="Verdana"/>
      <w:sz w:val="20"/>
      <w:szCs w:val="20"/>
      <w:lang w:val="lv-LV" w:eastAsia="lv-LV"/>
    </w:rPr>
  </w:style>
  <w:style w:type="paragraph" w:customStyle="1" w:styleId="style19style20">
    <w:name w:val="style19 style20"/>
    <w:basedOn w:val="Normal"/>
    <w:rsid w:val="004F16BA"/>
    <w:pPr>
      <w:spacing w:before="100" w:beforeAutospacing="1" w:after="100" w:afterAutospacing="1"/>
    </w:pPr>
    <w:rPr>
      <w:lang w:val="lv-LV" w:eastAsia="lv-LV"/>
    </w:rPr>
  </w:style>
  <w:style w:type="character" w:customStyle="1" w:styleId="style22">
    <w:name w:val="style22"/>
    <w:basedOn w:val="DefaultParagraphFont"/>
    <w:rsid w:val="004F16BA"/>
  </w:style>
  <w:style w:type="paragraph" w:customStyle="1" w:styleId="style16style24">
    <w:name w:val="style16 style24"/>
    <w:basedOn w:val="Normal"/>
    <w:rsid w:val="004F16BA"/>
    <w:pPr>
      <w:spacing w:before="100" w:beforeAutospacing="1" w:after="100" w:afterAutospacing="1"/>
    </w:pPr>
    <w:rPr>
      <w:lang w:val="lv-LV" w:eastAsia="lv-LV"/>
    </w:rPr>
  </w:style>
  <w:style w:type="paragraph" w:customStyle="1" w:styleId="style161">
    <w:name w:val="style161"/>
    <w:basedOn w:val="Normal"/>
    <w:rsid w:val="004F16BA"/>
    <w:pPr>
      <w:spacing w:before="100" w:beforeAutospacing="1" w:after="100" w:afterAutospacing="1"/>
    </w:pPr>
    <w:rPr>
      <w:lang w:val="lv-LV" w:eastAsia="lv-LV"/>
    </w:rPr>
  </w:style>
  <w:style w:type="character" w:customStyle="1" w:styleId="style23">
    <w:name w:val="style23"/>
    <w:basedOn w:val="DefaultParagraphFont"/>
    <w:rsid w:val="004F16BA"/>
  </w:style>
  <w:style w:type="paragraph" w:customStyle="1" w:styleId="style25">
    <w:name w:val="style25"/>
    <w:basedOn w:val="Normal"/>
    <w:rsid w:val="004F16BA"/>
    <w:pPr>
      <w:spacing w:before="100" w:beforeAutospacing="1" w:after="100" w:afterAutospacing="1"/>
    </w:pPr>
    <w:rPr>
      <w:lang w:val="lv-LV" w:eastAsia="lv-LV"/>
    </w:rPr>
  </w:style>
  <w:style w:type="paragraph" w:customStyle="1" w:styleId="tv212">
    <w:name w:val="tv212"/>
    <w:basedOn w:val="Normal"/>
    <w:rsid w:val="004F16BA"/>
    <w:pPr>
      <w:spacing w:before="100" w:beforeAutospacing="1" w:after="100" w:afterAutospacing="1"/>
    </w:pPr>
    <w:rPr>
      <w:lang w:val="lv-LV" w:eastAsia="lv-LV"/>
    </w:rPr>
  </w:style>
  <w:style w:type="paragraph" w:customStyle="1" w:styleId="tv213tvp">
    <w:name w:val="tv213 tvp"/>
    <w:basedOn w:val="Normal"/>
    <w:rsid w:val="004F16BA"/>
    <w:pPr>
      <w:spacing w:before="100" w:beforeAutospacing="1" w:after="100" w:afterAutospacing="1"/>
    </w:pPr>
    <w:rPr>
      <w:lang w:val="lv-LV" w:eastAsia="lv-LV"/>
    </w:rPr>
  </w:style>
  <w:style w:type="paragraph" w:customStyle="1" w:styleId="tv213limenis2">
    <w:name w:val="tv213 limenis2"/>
    <w:basedOn w:val="Normal"/>
    <w:rsid w:val="004F16BA"/>
    <w:pPr>
      <w:spacing w:before="100" w:beforeAutospacing="1" w:after="100" w:afterAutospacing="1"/>
    </w:pPr>
    <w:rPr>
      <w:lang w:val="lv-LV" w:eastAsia="lv-LV"/>
    </w:rPr>
  </w:style>
  <w:style w:type="paragraph" w:customStyle="1" w:styleId="RakstzRakstz11">
    <w:name w:val="Rakstz. Rakstz.11"/>
    <w:basedOn w:val="Normal"/>
    <w:rsid w:val="004F16BA"/>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nhideWhenUsed/>
    <w:rsid w:val="004F16BA"/>
    <w:rPr>
      <w:rFonts w:ascii="Tahoma" w:hAnsi="Tahoma" w:cs="Tahoma"/>
      <w:sz w:val="16"/>
      <w:szCs w:val="16"/>
    </w:rPr>
  </w:style>
  <w:style w:type="character" w:customStyle="1" w:styleId="BalloonTextChar">
    <w:name w:val="Balloon Text Char"/>
    <w:basedOn w:val="DefaultParagraphFont"/>
    <w:link w:val="BalloonText"/>
    <w:rsid w:val="004F16BA"/>
    <w:rPr>
      <w:rFonts w:ascii="Tahoma" w:hAnsi="Tahoma" w:cs="Tahoma"/>
      <w:sz w:val="16"/>
      <w:szCs w:val="16"/>
      <w:lang w:val="en-US" w:eastAsia="en-US"/>
    </w:rPr>
  </w:style>
  <w:style w:type="paragraph" w:customStyle="1" w:styleId="RakstzCharChar1RakstzCharChar1">
    <w:name w:val="Rakstz. Char Char1 Rakstz. Char Char"/>
    <w:basedOn w:val="Normal"/>
    <w:rsid w:val="00B86E2B"/>
    <w:pPr>
      <w:spacing w:before="120" w:after="160" w:line="240" w:lineRule="exact"/>
      <w:ind w:firstLine="720"/>
      <w:jc w:val="both"/>
    </w:pPr>
    <w:rPr>
      <w:rFonts w:ascii="Verdana" w:hAnsi="Verdana"/>
      <w:sz w:val="20"/>
      <w:szCs w:val="20"/>
      <w:lang w:val="lv-LV" w:eastAsia="lv-LV"/>
    </w:rPr>
  </w:style>
  <w:style w:type="paragraph" w:customStyle="1" w:styleId="CharChar1">
    <w:name w:val="Char Char"/>
    <w:basedOn w:val="Normal"/>
    <w:rsid w:val="008B6CA7"/>
    <w:pPr>
      <w:spacing w:before="120" w:after="160" w:line="240" w:lineRule="exact"/>
      <w:ind w:firstLine="720"/>
      <w:jc w:val="both"/>
    </w:pPr>
    <w:rPr>
      <w:rFonts w:ascii="Verdana" w:hAnsi="Verdana"/>
      <w:sz w:val="20"/>
      <w:szCs w:val="20"/>
      <w:lang w:val="lv-LV" w:eastAsia="lv-LV"/>
    </w:rPr>
  </w:style>
  <w:style w:type="paragraph" w:customStyle="1" w:styleId="CharChar2">
    <w:name w:val="Char Char"/>
    <w:basedOn w:val="Normal"/>
    <w:rsid w:val="0088741D"/>
    <w:pPr>
      <w:spacing w:before="120" w:after="160" w:line="240" w:lineRule="exact"/>
      <w:ind w:firstLine="720"/>
      <w:jc w:val="both"/>
    </w:pPr>
    <w:rPr>
      <w:rFonts w:ascii="Verdana" w:hAnsi="Verdana"/>
      <w:sz w:val="20"/>
      <w:szCs w:val="20"/>
      <w:lang w:val="lv-LV" w:eastAsia="lv-LV"/>
    </w:rPr>
  </w:style>
  <w:style w:type="paragraph" w:customStyle="1" w:styleId="CharChar3">
    <w:name w:val="Char Char"/>
    <w:basedOn w:val="Normal"/>
    <w:rsid w:val="00366B31"/>
    <w:pPr>
      <w:spacing w:before="120" w:after="160" w:line="240" w:lineRule="exact"/>
      <w:ind w:firstLine="720"/>
      <w:jc w:val="both"/>
    </w:pPr>
    <w:rPr>
      <w:rFonts w:ascii="Verdana" w:hAnsi="Verdana"/>
      <w:sz w:val="20"/>
      <w:szCs w:val="20"/>
      <w:lang w:val="lv-LV" w:eastAsia="lv-LV"/>
    </w:rPr>
  </w:style>
  <w:style w:type="paragraph" w:customStyle="1" w:styleId="c17">
    <w:name w:val="c17"/>
    <w:basedOn w:val="Normal"/>
    <w:rsid w:val="00366B31"/>
    <w:pPr>
      <w:spacing w:before="105" w:after="105"/>
    </w:pPr>
    <w:rPr>
      <w:lang w:val="lv-LV" w:eastAsia="lv-LV"/>
    </w:rPr>
  </w:style>
  <w:style w:type="character" w:customStyle="1" w:styleId="c16">
    <w:name w:val="c16"/>
    <w:basedOn w:val="DefaultParagraphFont"/>
    <w:rsid w:val="00366B31"/>
  </w:style>
  <w:style w:type="character" w:customStyle="1" w:styleId="c5">
    <w:name w:val="c5"/>
    <w:basedOn w:val="DefaultParagraphFont"/>
    <w:rsid w:val="00366B31"/>
  </w:style>
  <w:style w:type="paragraph" w:customStyle="1" w:styleId="RakstzCharChar1RakstzCharChar2">
    <w:name w:val="Rakstz. Char Char1 Rakstz. Char Char"/>
    <w:basedOn w:val="Normal"/>
    <w:rsid w:val="002350AE"/>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0">
    <w:name w:val="Rakstz. Char Char1 Rakstz. Char Char Rakstz."/>
    <w:basedOn w:val="Normal"/>
    <w:rsid w:val="00904CA5"/>
    <w:pPr>
      <w:spacing w:before="120" w:after="160" w:line="240" w:lineRule="exact"/>
      <w:ind w:firstLine="720"/>
      <w:jc w:val="both"/>
    </w:pPr>
    <w:rPr>
      <w:rFonts w:ascii="Verdana" w:hAnsi="Verdana"/>
      <w:sz w:val="20"/>
      <w:szCs w:val="20"/>
      <w:lang w:val="lv-LV" w:eastAsia="lv-LV"/>
    </w:rPr>
  </w:style>
  <w:style w:type="paragraph" w:customStyle="1" w:styleId="CharChar4">
    <w:name w:val="Char Char"/>
    <w:basedOn w:val="Normal"/>
    <w:rsid w:val="00710008"/>
    <w:pPr>
      <w:spacing w:before="120" w:after="160" w:line="240" w:lineRule="exact"/>
      <w:ind w:firstLine="720"/>
      <w:jc w:val="both"/>
    </w:pPr>
    <w:rPr>
      <w:rFonts w:ascii="Verdana" w:hAnsi="Verdana"/>
      <w:sz w:val="20"/>
      <w:szCs w:val="20"/>
      <w:lang w:val="lv-LV" w:eastAsia="lv-LV"/>
    </w:rPr>
  </w:style>
  <w:style w:type="character" w:customStyle="1" w:styleId="FontStyle11">
    <w:name w:val="Font Style11"/>
    <w:rsid w:val="0090111D"/>
    <w:rPr>
      <w:rFonts w:ascii="Times New Roman" w:hAnsi="Times New Roman" w:cs="Times New Roman" w:hint="default"/>
      <w:sz w:val="18"/>
      <w:szCs w:val="18"/>
    </w:rPr>
  </w:style>
  <w:style w:type="paragraph" w:customStyle="1" w:styleId="CharChar5">
    <w:name w:val="Char Char"/>
    <w:basedOn w:val="Normal"/>
    <w:rsid w:val="00BE1666"/>
    <w:pPr>
      <w:spacing w:before="120" w:after="160" w:line="240" w:lineRule="exact"/>
      <w:ind w:firstLine="720"/>
      <w:jc w:val="both"/>
    </w:pPr>
    <w:rPr>
      <w:rFonts w:ascii="Verdana" w:hAnsi="Verdana"/>
      <w:sz w:val="20"/>
      <w:szCs w:val="20"/>
      <w:lang w:val="lv-LV" w:eastAsia="lv-LV"/>
    </w:rPr>
  </w:style>
  <w:style w:type="paragraph" w:customStyle="1" w:styleId="RakstzCharChar1RakstzCharChar3">
    <w:name w:val="Rakstz. Char Char1 Rakstz. Char Char"/>
    <w:basedOn w:val="Normal"/>
    <w:rsid w:val="008B6A50"/>
    <w:pPr>
      <w:spacing w:before="120" w:after="160" w:line="240" w:lineRule="exact"/>
      <w:ind w:firstLine="720"/>
      <w:jc w:val="both"/>
    </w:pPr>
    <w:rPr>
      <w:rFonts w:ascii="Verdana" w:hAnsi="Verdana"/>
      <w:sz w:val="20"/>
      <w:szCs w:val="20"/>
      <w:lang w:val="lv-LV" w:eastAsia="lv-LV"/>
    </w:rPr>
  </w:style>
  <w:style w:type="paragraph" w:customStyle="1" w:styleId="CharChar6">
    <w:name w:val="Char Char"/>
    <w:basedOn w:val="Normal"/>
    <w:rsid w:val="00797CA3"/>
    <w:pPr>
      <w:spacing w:before="120" w:after="160" w:line="240" w:lineRule="exact"/>
      <w:ind w:firstLine="720"/>
      <w:jc w:val="both"/>
    </w:pPr>
    <w:rPr>
      <w:rFonts w:ascii="Verdana" w:hAnsi="Verdana"/>
      <w:sz w:val="20"/>
      <w:szCs w:val="20"/>
      <w:lang w:val="lv-LV" w:eastAsia="lv-LV"/>
    </w:rPr>
  </w:style>
  <w:style w:type="paragraph" w:customStyle="1" w:styleId="RakstzCharChar1RakstzCharChar4">
    <w:name w:val="Rakstz. Char Char1 Rakstz. Char Char"/>
    <w:basedOn w:val="Normal"/>
    <w:rsid w:val="00333698"/>
    <w:pPr>
      <w:spacing w:before="120" w:after="160" w:line="240" w:lineRule="exact"/>
      <w:ind w:firstLine="720"/>
      <w:jc w:val="both"/>
    </w:pPr>
    <w:rPr>
      <w:rFonts w:ascii="Verdana" w:hAnsi="Verdana"/>
      <w:sz w:val="20"/>
      <w:szCs w:val="20"/>
      <w:lang w:val="lv-LV" w:eastAsia="lv-LV"/>
    </w:rPr>
  </w:style>
  <w:style w:type="paragraph" w:customStyle="1" w:styleId="RakstzCharChar1RakstzCharChar5">
    <w:name w:val="Rakstz. Char Char1 Rakstz. Char Char"/>
    <w:basedOn w:val="Normal"/>
    <w:rsid w:val="00F62FBC"/>
    <w:pPr>
      <w:spacing w:before="120" w:after="160" w:line="240" w:lineRule="exact"/>
      <w:ind w:firstLine="720"/>
      <w:jc w:val="both"/>
    </w:pPr>
    <w:rPr>
      <w:rFonts w:ascii="Verdana" w:hAnsi="Verdana"/>
      <w:sz w:val="20"/>
      <w:szCs w:val="20"/>
      <w:lang w:val="lv-LV" w:eastAsia="lv-LV"/>
    </w:rPr>
  </w:style>
  <w:style w:type="paragraph" w:customStyle="1" w:styleId="RakstzCharChar1RakstzCharChar6">
    <w:name w:val="Rakstz. Char Char1 Rakstz. Char Char"/>
    <w:basedOn w:val="Normal"/>
    <w:rsid w:val="00FC2F86"/>
    <w:pPr>
      <w:spacing w:before="120" w:after="160" w:line="240" w:lineRule="exact"/>
      <w:ind w:firstLine="720"/>
      <w:jc w:val="both"/>
    </w:pPr>
    <w:rPr>
      <w:rFonts w:ascii="Verdana" w:hAnsi="Verdana"/>
      <w:sz w:val="20"/>
      <w:szCs w:val="20"/>
      <w:lang w:val="lv-LV" w:eastAsia="lv-LV"/>
    </w:rPr>
  </w:style>
  <w:style w:type="paragraph" w:customStyle="1" w:styleId="CharCharCharCharCharChar">
    <w:name w:val="Char Char Char Char Char Char"/>
    <w:basedOn w:val="Normal"/>
    <w:rsid w:val="005A3BFF"/>
    <w:pPr>
      <w:spacing w:before="120" w:after="160" w:line="240" w:lineRule="exact"/>
      <w:ind w:firstLine="720"/>
      <w:jc w:val="both"/>
    </w:pPr>
    <w:rPr>
      <w:rFonts w:ascii="Verdana" w:hAnsi="Verdana"/>
      <w:sz w:val="20"/>
      <w:szCs w:val="20"/>
      <w:lang w:val="lv-LV" w:eastAsia="lv-LV"/>
    </w:rPr>
  </w:style>
  <w:style w:type="paragraph" w:customStyle="1" w:styleId="naisc">
    <w:name w:val="naisc"/>
    <w:basedOn w:val="Normal"/>
    <w:rsid w:val="00ED0C32"/>
    <w:pPr>
      <w:suppressAutoHyphens/>
      <w:spacing w:before="75" w:after="75"/>
      <w:jc w:val="center"/>
    </w:pPr>
    <w:rPr>
      <w:lang w:val="lv-LV" w:eastAsia="ar-SA"/>
    </w:rPr>
  </w:style>
  <w:style w:type="paragraph" w:customStyle="1" w:styleId="1">
    <w:name w:val="Абзац списка1"/>
    <w:basedOn w:val="Normal"/>
    <w:rsid w:val="000B5776"/>
    <w:pPr>
      <w:spacing w:after="200" w:line="276" w:lineRule="auto"/>
      <w:ind w:left="720"/>
    </w:pPr>
    <w:rPr>
      <w:rFonts w:ascii="Calibri" w:hAnsi="Calibri"/>
      <w:sz w:val="22"/>
      <w:szCs w:val="22"/>
      <w:lang w:val="lv-LV"/>
    </w:rPr>
  </w:style>
  <w:style w:type="paragraph" w:customStyle="1" w:styleId="Bezatstarpm1">
    <w:name w:val="Bez atstarpēm1"/>
    <w:qFormat/>
    <w:rsid w:val="00EA74A2"/>
    <w:rPr>
      <w:rFonts w:ascii="Calibri" w:eastAsia="Calibri" w:hAnsi="Calibri"/>
      <w:sz w:val="22"/>
      <w:szCs w:val="22"/>
      <w:lang w:eastAsia="en-US"/>
    </w:rPr>
  </w:style>
  <w:style w:type="paragraph" w:styleId="List">
    <w:name w:val="List"/>
    <w:basedOn w:val="Normal"/>
    <w:rsid w:val="00FE287D"/>
    <w:pPr>
      <w:ind w:left="283" w:hanging="283"/>
    </w:pPr>
    <w:rPr>
      <w:lang w:val="lv-LV" w:eastAsia="lv-LV"/>
    </w:rPr>
  </w:style>
  <w:style w:type="character" w:customStyle="1" w:styleId="c12">
    <w:name w:val="c12"/>
    <w:basedOn w:val="DefaultParagraphFont"/>
    <w:rsid w:val="00FE287D"/>
  </w:style>
  <w:style w:type="character" w:customStyle="1" w:styleId="c11">
    <w:name w:val="c11"/>
    <w:basedOn w:val="DefaultParagraphFont"/>
    <w:rsid w:val="00F85056"/>
  </w:style>
  <w:style w:type="paragraph" w:customStyle="1" w:styleId="teksts">
    <w:name w:val="teksts"/>
    <w:basedOn w:val="Normal"/>
    <w:link w:val="tekstsChar"/>
    <w:autoRedefine/>
    <w:uiPriority w:val="99"/>
    <w:rsid w:val="00F57B61"/>
    <w:pPr>
      <w:widowControl w:val="0"/>
      <w:suppressAutoHyphens/>
      <w:snapToGrid w:val="0"/>
      <w:ind w:firstLine="567"/>
      <w:jc w:val="both"/>
    </w:pPr>
    <w:rPr>
      <w:rFonts w:eastAsia="Lucida Sans Unicode"/>
      <w:noProof/>
      <w:lang w:val="lv-LV"/>
    </w:rPr>
  </w:style>
  <w:style w:type="character" w:customStyle="1" w:styleId="tekstsChar">
    <w:name w:val="teksts Char"/>
    <w:link w:val="teksts"/>
    <w:uiPriority w:val="99"/>
    <w:rsid w:val="00F57B61"/>
    <w:rPr>
      <w:rFonts w:eastAsia="Lucida Sans Unicode"/>
      <w:noProof/>
      <w:sz w:val="24"/>
      <w:szCs w:val="24"/>
      <w:lang w:eastAsia="en-US"/>
    </w:rPr>
  </w:style>
  <w:style w:type="paragraph" w:customStyle="1" w:styleId="satursarnum">
    <w:name w:val="saturs_ar_num"/>
    <w:basedOn w:val="Normal"/>
    <w:autoRedefine/>
    <w:rsid w:val="00F57B61"/>
    <w:pPr>
      <w:widowControl w:val="0"/>
      <w:suppressAutoHyphens/>
      <w:ind w:left="720" w:hanging="360"/>
      <w:jc w:val="both"/>
    </w:pPr>
    <w:rPr>
      <w:rFonts w:eastAsia="Lucida Sans Unicode"/>
      <w:bCs/>
    </w:rPr>
  </w:style>
  <w:style w:type="character" w:styleId="PageNumber">
    <w:name w:val="page number"/>
    <w:basedOn w:val="DefaultParagraphFont"/>
    <w:rsid w:val="006E231F"/>
  </w:style>
  <w:style w:type="paragraph" w:styleId="BodyTextIndent3">
    <w:name w:val="Body Text Indent 3"/>
    <w:basedOn w:val="Normal"/>
    <w:link w:val="BodyTextIndent3Char"/>
    <w:rsid w:val="006E231F"/>
    <w:pPr>
      <w:widowControl w:val="0"/>
      <w:ind w:left="720"/>
      <w:jc w:val="both"/>
    </w:pPr>
    <w:rPr>
      <w:lang w:val="lv-LV"/>
    </w:rPr>
  </w:style>
  <w:style w:type="character" w:customStyle="1" w:styleId="BodyTextIndent3Char">
    <w:name w:val="Body Text Indent 3 Char"/>
    <w:basedOn w:val="DefaultParagraphFont"/>
    <w:link w:val="BodyTextIndent3"/>
    <w:rsid w:val="006E231F"/>
    <w:rPr>
      <w:sz w:val="24"/>
      <w:szCs w:val="24"/>
      <w:lang w:eastAsia="en-US"/>
    </w:rPr>
  </w:style>
  <w:style w:type="paragraph" w:customStyle="1" w:styleId="ApakpunktsRakstzRakstz">
    <w:name w:val="Apakšpunkts Rakstz. Rakstz."/>
    <w:basedOn w:val="Heading3"/>
    <w:link w:val="ApakpunktsRakstzRakstzRakstz"/>
    <w:rsid w:val="006E231F"/>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6E231F"/>
    <w:rPr>
      <w:rFonts w:eastAsia="SimSun"/>
      <w:iCs/>
      <w:color w:val="000000"/>
      <w:sz w:val="24"/>
      <w:szCs w:val="28"/>
      <w:lang w:eastAsia="en-US"/>
    </w:rPr>
  </w:style>
  <w:style w:type="paragraph" w:customStyle="1" w:styleId="Vorbemerkungen">
    <w:name w:val="Vorbemerkungen"/>
    <w:basedOn w:val="Normal"/>
    <w:rsid w:val="006E231F"/>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6E231F"/>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naispant">
    <w:name w:val="naispant"/>
    <w:basedOn w:val="Normal"/>
    <w:rsid w:val="006E231F"/>
    <w:pPr>
      <w:suppressAutoHyphens/>
      <w:spacing w:before="300" w:after="150"/>
      <w:ind w:left="375" w:firstLine="375"/>
      <w:jc w:val="both"/>
    </w:pPr>
    <w:rPr>
      <w:b/>
      <w:bCs/>
      <w:lang w:val="lv-LV" w:eastAsia="ar-SA" w:bidi="lo-LA"/>
    </w:rPr>
  </w:style>
  <w:style w:type="paragraph" w:styleId="BodyText3">
    <w:name w:val="Body Text 3"/>
    <w:basedOn w:val="Normal"/>
    <w:link w:val="BodyText3Char"/>
    <w:rsid w:val="006E231F"/>
    <w:pPr>
      <w:suppressAutoHyphens/>
      <w:spacing w:after="120"/>
    </w:pPr>
    <w:rPr>
      <w:sz w:val="16"/>
      <w:szCs w:val="16"/>
      <w:lang w:val="lv-LV" w:eastAsia="ar-SA"/>
    </w:rPr>
  </w:style>
  <w:style w:type="character" w:customStyle="1" w:styleId="BodyText3Char">
    <w:name w:val="Body Text 3 Char"/>
    <w:basedOn w:val="DefaultParagraphFont"/>
    <w:link w:val="BodyText3"/>
    <w:rsid w:val="006E231F"/>
    <w:rPr>
      <w:sz w:val="16"/>
      <w:szCs w:val="16"/>
      <w:lang w:eastAsia="ar-SA"/>
    </w:rPr>
  </w:style>
  <w:style w:type="paragraph" w:styleId="Subtitle">
    <w:name w:val="Subtitle"/>
    <w:basedOn w:val="Normal"/>
    <w:link w:val="SubtitleChar"/>
    <w:uiPriority w:val="11"/>
    <w:qFormat/>
    <w:rsid w:val="006E231F"/>
    <w:pPr>
      <w:jc w:val="center"/>
    </w:pPr>
    <w:rPr>
      <w:b/>
      <w:sz w:val="28"/>
      <w:szCs w:val="20"/>
      <w:lang w:val="fr-BE"/>
    </w:rPr>
  </w:style>
  <w:style w:type="character" w:customStyle="1" w:styleId="SubtitleChar">
    <w:name w:val="Subtitle Char"/>
    <w:basedOn w:val="DefaultParagraphFont"/>
    <w:link w:val="Subtitle"/>
    <w:uiPriority w:val="11"/>
    <w:rsid w:val="006E231F"/>
    <w:rPr>
      <w:b/>
      <w:sz w:val="28"/>
      <w:lang w:val="fr-BE" w:eastAsia="en-US"/>
    </w:rPr>
  </w:style>
  <w:style w:type="paragraph" w:styleId="FootnoteText">
    <w:name w:val="footnote text"/>
    <w:basedOn w:val="Normal"/>
    <w:link w:val="FootnoteTextChar"/>
    <w:semiHidden/>
    <w:rsid w:val="006E231F"/>
    <w:rPr>
      <w:sz w:val="20"/>
      <w:szCs w:val="20"/>
      <w:lang w:val="lv-LV"/>
    </w:rPr>
  </w:style>
  <w:style w:type="character" w:customStyle="1" w:styleId="FootnoteTextChar">
    <w:name w:val="Footnote Text Char"/>
    <w:basedOn w:val="DefaultParagraphFont"/>
    <w:link w:val="FootnoteText"/>
    <w:semiHidden/>
    <w:rsid w:val="006E231F"/>
    <w:rPr>
      <w:lang w:eastAsia="en-US"/>
    </w:rPr>
  </w:style>
  <w:style w:type="paragraph" w:customStyle="1" w:styleId="Teksts2">
    <w:name w:val="Teksts2"/>
    <w:basedOn w:val="Normal"/>
    <w:rsid w:val="006E231F"/>
    <w:pPr>
      <w:jc w:val="both"/>
    </w:pPr>
    <w:rPr>
      <w:szCs w:val="20"/>
      <w:lang w:val="lv-LV"/>
    </w:rPr>
  </w:style>
  <w:style w:type="character" w:styleId="FollowedHyperlink">
    <w:name w:val="FollowedHyperlink"/>
    <w:basedOn w:val="DefaultParagraphFont"/>
    <w:uiPriority w:val="99"/>
    <w:rsid w:val="006E231F"/>
    <w:rPr>
      <w:strike w:val="0"/>
      <w:dstrike w:val="0"/>
      <w:color w:val="40407C"/>
      <w:u w:val="none"/>
      <w:effect w:val="none"/>
    </w:rPr>
  </w:style>
  <w:style w:type="paragraph" w:customStyle="1" w:styleId="mktable">
    <w:name w:val="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lineheight">
    <w:name w:val="line_height"/>
    <w:basedOn w:val="Normal"/>
    <w:rsid w:val="006E231F"/>
    <w:pPr>
      <w:spacing w:before="100" w:beforeAutospacing="1" w:after="100" w:afterAutospacing="1" w:line="384" w:lineRule="auto"/>
    </w:pPr>
    <w:rPr>
      <w:rFonts w:ascii="Verdana" w:hAnsi="Verdana"/>
      <w:sz w:val="18"/>
      <w:szCs w:val="18"/>
      <w:lang w:val="lv-LV" w:eastAsia="lv-LV" w:bidi="lo-LA"/>
    </w:rPr>
  </w:style>
  <w:style w:type="paragraph" w:customStyle="1" w:styleId="graytext">
    <w:name w:val="gray_text"/>
    <w:basedOn w:val="Normal"/>
    <w:rsid w:val="006E231F"/>
    <w:pPr>
      <w:spacing w:before="100" w:beforeAutospacing="1" w:after="100" w:afterAutospacing="1"/>
    </w:pPr>
    <w:rPr>
      <w:rFonts w:ascii="Verdana" w:hAnsi="Verdana"/>
      <w:color w:val="838383"/>
      <w:sz w:val="18"/>
      <w:szCs w:val="18"/>
      <w:lang w:val="lv-LV" w:eastAsia="lv-LV" w:bidi="lo-LA"/>
    </w:rPr>
  </w:style>
  <w:style w:type="paragraph" w:customStyle="1" w:styleId="darkgraytext">
    <w:name w:val="dark_gray_text"/>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dmain">
    <w:name w:val="td_main"/>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pace">
    <w:name w:val="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igspace">
    <w:name w:val="big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ext">
    <w:name w:val="tex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dium">
    <w:name w:val="medium"/>
    <w:basedOn w:val="Normal"/>
    <w:rsid w:val="006E231F"/>
    <w:pPr>
      <w:spacing w:before="100" w:beforeAutospacing="1" w:after="100" w:afterAutospacing="1"/>
    </w:pPr>
    <w:rPr>
      <w:rFonts w:ascii="Verdana" w:hAnsi="Verdana"/>
      <w:sz w:val="15"/>
      <w:szCs w:val="15"/>
      <w:lang w:val="lv-LV" w:eastAsia="lv-LV" w:bidi="lo-LA"/>
    </w:rPr>
  </w:style>
  <w:style w:type="paragraph" w:customStyle="1" w:styleId="bold">
    <w:name w:val="bold"/>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searchfield">
    <w:name w:val="search_field"/>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earchmenu">
    <w:name w:val="search_menu"/>
    <w:basedOn w:val="Normal"/>
    <w:rsid w:val="006E231F"/>
    <w:pPr>
      <w:spacing w:before="100" w:beforeAutospacing="1" w:after="100" w:afterAutospacing="1"/>
    </w:pPr>
    <w:rPr>
      <w:rFonts w:ascii="Helvetica" w:hAnsi="Helvetica"/>
      <w:b/>
      <w:bCs/>
      <w:color w:val="00558D"/>
      <w:sz w:val="18"/>
      <w:szCs w:val="18"/>
      <w:lang w:val="lv-LV" w:eastAsia="lv-LV" w:bidi="lo-LA"/>
    </w:rPr>
  </w:style>
  <w:style w:type="paragraph" w:customStyle="1" w:styleId="searchboxmenu">
    <w:name w:val="search_box_menu"/>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boxmenuhover">
    <w:name w:val="search_box_menu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field">
    <w:name w:val="search_menu_field"/>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menufieldhover">
    <w:name w:val="search_menu_field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submit">
    <w:name w:val="search_menu_submit"/>
    <w:basedOn w:val="Normal"/>
    <w:rsid w:val="006E231F"/>
    <w:rPr>
      <w:rFonts w:ascii="Verdana" w:hAnsi="Verdana"/>
      <w:b/>
      <w:bCs/>
      <w:sz w:val="18"/>
      <w:szCs w:val="18"/>
      <w:lang w:val="lv-LV" w:eastAsia="lv-LV" w:bidi="lo-LA"/>
    </w:rPr>
  </w:style>
  <w:style w:type="paragraph" w:customStyle="1" w:styleId="searchboxi">
    <w:name w:val="search_boxi"/>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atumslaiks">
    <w:name w:val="datums_laiks"/>
    <w:basedOn w:val="Normal"/>
    <w:rsid w:val="006E231F"/>
    <w:pPr>
      <w:spacing w:before="100" w:beforeAutospacing="1" w:after="100" w:afterAutospacing="1"/>
    </w:pPr>
    <w:rPr>
      <w:rFonts w:ascii="Verdana" w:hAnsi="Verdana"/>
      <w:color w:val="666666"/>
      <w:sz w:val="20"/>
      <w:szCs w:val="20"/>
      <w:lang w:val="lv-LV" w:eastAsia="lv-LV" w:bidi="lo-LA"/>
    </w:rPr>
  </w:style>
  <w:style w:type="paragraph" w:customStyle="1" w:styleId="dienasavize">
    <w:name w:val="dienas_avize"/>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aa">
    <w:name w:val="aa"/>
    <w:basedOn w:val="Normal"/>
    <w:rsid w:val="006E231F"/>
    <w:pPr>
      <w:spacing w:before="100" w:beforeAutospacing="1" w:after="100" w:afterAutospacing="1"/>
    </w:pPr>
    <w:rPr>
      <w:rFonts w:ascii="Verdana" w:hAnsi="Verdana"/>
      <w:sz w:val="15"/>
      <w:szCs w:val="15"/>
      <w:lang w:val="lv-LV" w:eastAsia="lv-LV" w:bidi="lo-LA"/>
    </w:rPr>
  </w:style>
  <w:style w:type="paragraph" w:customStyle="1" w:styleId="aaa">
    <w:name w:val="aa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rxautors">
    <w:name w:val="rx_autors"/>
    <w:basedOn w:val="Normal"/>
    <w:rsid w:val="006E231F"/>
    <w:pPr>
      <w:spacing w:before="100" w:beforeAutospacing="1" w:after="100" w:afterAutospacing="1"/>
    </w:pPr>
    <w:rPr>
      <w:rFonts w:ascii="Verdana" w:hAnsi="Verdana"/>
      <w:color w:val="ADABAC"/>
      <w:sz w:val="15"/>
      <w:szCs w:val="15"/>
      <w:lang w:val="lv-LV" w:eastAsia="lv-LV" w:bidi="lo-LA"/>
    </w:rPr>
  </w:style>
  <w:style w:type="paragraph" w:customStyle="1" w:styleId="rxvirsraksts">
    <w:name w:val="rx_virsraksts"/>
    <w:basedOn w:val="Normal"/>
    <w:rsid w:val="006E231F"/>
    <w:pPr>
      <w:spacing w:before="100" w:beforeAutospacing="1" w:after="100" w:afterAutospacing="1"/>
    </w:pPr>
    <w:rPr>
      <w:rFonts w:ascii="Verdana" w:hAnsi="Verdana"/>
      <w:b/>
      <w:bCs/>
      <w:color w:val="3F417C"/>
      <w:sz w:val="26"/>
      <w:szCs w:val="26"/>
      <w:lang w:val="lv-LV" w:eastAsia="lv-LV" w:bidi="lo-LA"/>
    </w:rPr>
  </w:style>
  <w:style w:type="paragraph" w:customStyle="1" w:styleId="rxanotacija">
    <w:name w:val="rx_anotacija"/>
    <w:basedOn w:val="Normal"/>
    <w:rsid w:val="006E231F"/>
    <w:pPr>
      <w:spacing w:before="100" w:beforeAutospacing="1" w:after="100" w:afterAutospacing="1"/>
    </w:pPr>
    <w:rPr>
      <w:rFonts w:ascii="Verdana" w:hAnsi="Verdana"/>
      <w:color w:val="646464"/>
      <w:sz w:val="20"/>
      <w:szCs w:val="20"/>
      <w:lang w:val="lv-LV" w:eastAsia="lv-LV" w:bidi="lo-LA"/>
    </w:rPr>
  </w:style>
  <w:style w:type="paragraph" w:customStyle="1" w:styleId="middle">
    <w:name w:val="midd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e7linija">
    <w:name w:val="e7_linija"/>
    <w:basedOn w:val="Normal"/>
    <w:rsid w:val="006E231F"/>
    <w:pPr>
      <w:shd w:val="clear" w:color="auto" w:fill="ECECEC"/>
      <w:spacing w:before="100" w:beforeAutospacing="1" w:after="100" w:afterAutospacing="1"/>
    </w:pPr>
    <w:rPr>
      <w:rFonts w:ascii="Verdana" w:hAnsi="Verdana"/>
      <w:sz w:val="18"/>
      <w:szCs w:val="18"/>
      <w:lang w:val="lv-LV" w:eastAsia="lv-LV" w:bidi="lo-LA"/>
    </w:rPr>
  </w:style>
  <w:style w:type="paragraph" w:customStyle="1" w:styleId="centerreal">
    <w:name w:val="center_real"/>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real2">
    <w:name w:val="center_real2"/>
    <w:basedOn w:val="Normal"/>
    <w:rsid w:val="006E231F"/>
    <w:pPr>
      <w:shd w:val="clear" w:color="auto" w:fill="E7EDEF"/>
      <w:spacing w:before="100" w:beforeAutospacing="1" w:after="100" w:afterAutospacing="1"/>
    </w:pPr>
    <w:rPr>
      <w:rFonts w:ascii="Verdana" w:hAnsi="Verdana"/>
      <w:sz w:val="18"/>
      <w:szCs w:val="18"/>
      <w:lang w:val="lv-LV" w:eastAsia="lv-LV" w:bidi="lo-LA"/>
    </w:rPr>
  </w:style>
  <w:style w:type="paragraph" w:customStyle="1" w:styleId="loginfield">
    <w:name w:val="login_field"/>
    <w:basedOn w:val="Normal"/>
    <w:rsid w:val="006E231F"/>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val="lv-LV" w:eastAsia="lv-LV" w:bidi="lo-LA"/>
    </w:rPr>
  </w:style>
  <w:style w:type="paragraph" w:customStyle="1" w:styleId="loginfieldhover">
    <w:name w:val="login_field_hover"/>
    <w:basedOn w:val="Normal"/>
    <w:rsid w:val="006E231F"/>
    <w:pPr>
      <w:pBdr>
        <w:top w:val="single" w:sz="6" w:space="2" w:color="000000"/>
        <w:left w:val="single" w:sz="6" w:space="2" w:color="000000"/>
        <w:bottom w:val="single" w:sz="6" w:space="2" w:color="000000"/>
        <w:right w:val="single" w:sz="6" w:space="2" w:color="000000"/>
      </w:pBdr>
    </w:pPr>
    <w:rPr>
      <w:rFonts w:ascii="Arial" w:hAnsi="Arial"/>
      <w:sz w:val="18"/>
      <w:szCs w:val="18"/>
      <w:lang w:val="lv-LV" w:eastAsia="lv-LV" w:bidi="lo-LA"/>
    </w:rPr>
  </w:style>
  <w:style w:type="paragraph" w:customStyle="1" w:styleId="loginsubmit">
    <w:name w:val="login_submit"/>
    <w:basedOn w:val="Normal"/>
    <w:rsid w:val="006E231F"/>
    <w:rPr>
      <w:rFonts w:ascii="Verdana" w:hAnsi="Verdana"/>
      <w:b/>
      <w:bCs/>
      <w:sz w:val="18"/>
      <w:szCs w:val="18"/>
      <w:lang w:val="lv-LV" w:eastAsia="lv-LV" w:bidi="lo-LA"/>
    </w:rPr>
  </w:style>
  <w:style w:type="paragraph" w:customStyle="1" w:styleId="picsubmit">
    <w:name w:val="pic_submi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calmain">
    <w:name w:val="cal_main"/>
    <w:basedOn w:val="Normal"/>
    <w:rsid w:val="006E231F"/>
    <w:pPr>
      <w:spacing w:before="100" w:beforeAutospacing="1" w:after="100" w:afterAutospacing="1"/>
    </w:pPr>
    <w:rPr>
      <w:rFonts w:ascii="Verdana" w:hAnsi="Verdana"/>
      <w:sz w:val="15"/>
      <w:szCs w:val="15"/>
      <w:lang w:val="lv-LV" w:eastAsia="lv-LV" w:bidi="lo-LA"/>
    </w:rPr>
  </w:style>
  <w:style w:type="paragraph" w:customStyle="1" w:styleId="calendermonth">
    <w:name w:val="calender_month"/>
    <w:basedOn w:val="Normal"/>
    <w:rsid w:val="006E231F"/>
    <w:pPr>
      <w:spacing w:before="100" w:beforeAutospacing="1" w:after="100" w:afterAutospacing="1"/>
    </w:pPr>
    <w:rPr>
      <w:rFonts w:ascii="Verdana" w:hAnsi="Verdana"/>
      <w:b/>
      <w:bCs/>
      <w:color w:val="AF2224"/>
      <w:sz w:val="18"/>
      <w:szCs w:val="18"/>
      <w:lang w:val="lv-LV" w:eastAsia="lv-LV" w:bidi="lo-LA"/>
    </w:rPr>
  </w:style>
  <w:style w:type="paragraph" w:customStyle="1" w:styleId="calenderstarpa">
    <w:name w:val="calender_starpa"/>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alenderneaktiivs">
    <w:name w:val="calender_neaktiivs"/>
    <w:basedOn w:val="Normal"/>
    <w:rsid w:val="006E231F"/>
    <w:pPr>
      <w:shd w:val="clear" w:color="auto" w:fill="FFFFFF"/>
      <w:spacing w:before="100" w:beforeAutospacing="1" w:after="100" w:afterAutospacing="1"/>
    </w:pPr>
    <w:rPr>
      <w:rFonts w:ascii="Verdana" w:hAnsi="Verdana"/>
      <w:color w:val="CCCCCC"/>
      <w:sz w:val="18"/>
      <w:szCs w:val="18"/>
      <w:lang w:val="lv-LV" w:eastAsia="lv-LV" w:bidi="lo-LA"/>
    </w:rPr>
  </w:style>
  <w:style w:type="paragraph" w:customStyle="1" w:styleId="calendertuksh">
    <w:name w:val="calender_tuksh"/>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darbs">
    <w:name w:val="calender_darbs"/>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briivs">
    <w:name w:val="calender_briivs"/>
    <w:basedOn w:val="Normal"/>
    <w:rsid w:val="006E231F"/>
    <w:pPr>
      <w:spacing w:before="100" w:beforeAutospacing="1" w:after="100" w:afterAutospacing="1"/>
    </w:pPr>
    <w:rPr>
      <w:rFonts w:ascii="Verdana" w:hAnsi="Verdana"/>
      <w:color w:val="AF2224"/>
      <w:sz w:val="18"/>
      <w:szCs w:val="18"/>
      <w:lang w:val="lv-LV" w:eastAsia="lv-LV" w:bidi="lo-LA"/>
    </w:rPr>
  </w:style>
  <w:style w:type="paragraph" w:customStyle="1" w:styleId="calendernow">
    <w:name w:val="calender_now"/>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whitebg">
    <w:name w:val="white_bg"/>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graybg">
    <w:name w:val="gray_bg"/>
    <w:basedOn w:val="Normal"/>
    <w:rsid w:val="006E231F"/>
    <w:pPr>
      <w:shd w:val="clear" w:color="auto" w:fill="EDEDED"/>
      <w:spacing w:before="100" w:beforeAutospacing="1" w:after="100" w:afterAutospacing="1"/>
    </w:pPr>
    <w:rPr>
      <w:rFonts w:ascii="Verdana" w:hAnsi="Verdana"/>
      <w:sz w:val="18"/>
      <w:szCs w:val="18"/>
      <w:lang w:val="lv-LV" w:eastAsia="lv-LV" w:bidi="lo-LA"/>
    </w:rPr>
  </w:style>
  <w:style w:type="paragraph" w:customStyle="1" w:styleId="redbg">
    <w:name w:val="red_b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l">
    <w:name w:val="infobar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t">
    <w:name w:val="infobar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r">
    <w:name w:val="infobar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ll">
    <w:name w:val="infobar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mm">
    <w:name w:val="infobar_mm"/>
    <w:basedOn w:val="Normal"/>
    <w:rsid w:val="006E231F"/>
    <w:pPr>
      <w:shd w:val="clear" w:color="auto" w:fill="E8EEEE"/>
      <w:spacing w:before="100" w:beforeAutospacing="1" w:after="100" w:afterAutospacing="1"/>
    </w:pPr>
    <w:rPr>
      <w:rFonts w:ascii="Verdana" w:hAnsi="Verdana"/>
      <w:sz w:val="18"/>
      <w:szCs w:val="18"/>
      <w:lang w:val="lv-LV" w:eastAsia="lv-LV" w:bidi="lo-LA"/>
    </w:rPr>
  </w:style>
  <w:style w:type="paragraph" w:customStyle="1" w:styleId="infobarstarpa">
    <w:name w:val="infobar_starp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rr">
    <w:name w:val="infobar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l">
    <w:name w:val="infobar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b">
    <w:name w:val="infobar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r">
    <w:name w:val="infobar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curve">
    <w:name w:val="ginfo_curv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text">
    <w:name w:val="ginfo_text"/>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graybox">
    <w:name w:val="gray_box"/>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gray2box">
    <w:name w:val="gray2_box"/>
    <w:basedOn w:val="Normal"/>
    <w:rsid w:val="006E231F"/>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val="lv-LV" w:eastAsia="lv-LV" w:bidi="lo-LA"/>
    </w:rPr>
  </w:style>
  <w:style w:type="paragraph" w:customStyle="1" w:styleId="abonbox">
    <w:name w:val="abon_box"/>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bigred">
    <w:name w:val="big_red"/>
    <w:basedOn w:val="Normal"/>
    <w:rsid w:val="006E231F"/>
    <w:pPr>
      <w:spacing w:before="100" w:beforeAutospacing="1" w:after="100" w:afterAutospacing="1"/>
    </w:pPr>
    <w:rPr>
      <w:rFonts w:ascii="Verdana" w:hAnsi="Verdana"/>
      <w:b/>
      <w:bCs/>
      <w:color w:val="C00000"/>
      <w:sz w:val="54"/>
      <w:szCs w:val="54"/>
      <w:lang w:val="lv-LV" w:eastAsia="lv-LV" w:bidi="lo-LA"/>
    </w:rPr>
  </w:style>
  <w:style w:type="paragraph" w:customStyle="1" w:styleId="biggray">
    <w:name w:val="big_gray"/>
    <w:basedOn w:val="Normal"/>
    <w:rsid w:val="006E231F"/>
    <w:pPr>
      <w:spacing w:before="100" w:beforeAutospacing="1" w:after="100" w:afterAutospacing="1"/>
    </w:pPr>
    <w:rPr>
      <w:rFonts w:ascii="Verdana" w:hAnsi="Verdana"/>
      <w:b/>
      <w:bCs/>
      <w:color w:val="333333"/>
      <w:sz w:val="18"/>
      <w:szCs w:val="18"/>
      <w:lang w:val="lv-LV" w:eastAsia="lv-LV" w:bidi="lo-LA"/>
    </w:rPr>
  </w:style>
  <w:style w:type="paragraph" w:customStyle="1" w:styleId="centertest">
    <w:name w:val="center_test"/>
    <w:basedOn w:val="Normal"/>
    <w:rsid w:val="006E23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test2">
    <w:name w:val="center_test2"/>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djtablestyle">
    <w:name w:val="dj_table_style"/>
    <w:basedOn w:val="Normal"/>
    <w:rsid w:val="006E231F"/>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val="lv-LV" w:eastAsia="lv-LV" w:bidi="lo-LA"/>
    </w:rPr>
  </w:style>
  <w:style w:type="paragraph" w:customStyle="1" w:styleId="djjautstyle">
    <w:name w:val="dj_jaut_styl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djgreyboldstyle">
    <w:name w:val="dj_grey_bold_style"/>
    <w:basedOn w:val="Normal"/>
    <w:rsid w:val="006E231F"/>
    <w:pPr>
      <w:spacing w:before="100" w:beforeAutospacing="1" w:after="100" w:afterAutospacing="1"/>
    </w:pPr>
    <w:rPr>
      <w:rFonts w:ascii="Verdana" w:hAnsi="Verdana"/>
      <w:b/>
      <w:bCs/>
      <w:color w:val="838484"/>
      <w:sz w:val="17"/>
      <w:szCs w:val="17"/>
      <w:lang w:val="lv-LV" w:eastAsia="lv-LV" w:bidi="lo-LA"/>
    </w:rPr>
  </w:style>
  <w:style w:type="paragraph" w:customStyle="1" w:styleId="submitbezpogas">
    <w:name w:val="submit_bez_pogas"/>
    <w:basedOn w:val="Normal"/>
    <w:rsid w:val="006E231F"/>
    <w:pPr>
      <w:spacing w:before="100" w:beforeAutospacing="1" w:after="100" w:afterAutospacing="1"/>
    </w:pPr>
    <w:rPr>
      <w:rFonts w:ascii="Verdana" w:hAnsi="Verdana"/>
      <w:b/>
      <w:bCs/>
      <w:color w:val="848484"/>
      <w:sz w:val="18"/>
      <w:szCs w:val="18"/>
      <w:lang w:val="lv-LV" w:eastAsia="lv-LV" w:bidi="lo-LA"/>
    </w:rPr>
  </w:style>
  <w:style w:type="paragraph" w:customStyle="1" w:styleId="leftmenuitem">
    <w:name w:val="left_menu_item"/>
    <w:basedOn w:val="Normal"/>
    <w:rsid w:val="006E231F"/>
    <w:pPr>
      <w:spacing w:before="100" w:beforeAutospacing="1" w:after="100" w:afterAutospacing="1"/>
    </w:pPr>
    <w:rPr>
      <w:rFonts w:ascii="Verdana" w:hAnsi="Verdana"/>
      <w:b/>
      <w:bCs/>
      <w:color w:val="838484"/>
      <w:sz w:val="20"/>
      <w:szCs w:val="20"/>
      <w:lang w:val="lv-LV" w:eastAsia="lv-LV" w:bidi="lo-LA"/>
    </w:rPr>
  </w:style>
  <w:style w:type="paragraph" w:customStyle="1" w:styleId="leftmenutitleinactive">
    <w:name w:val="left_menu_title_inactive"/>
    <w:basedOn w:val="Normal"/>
    <w:rsid w:val="006E231F"/>
    <w:pPr>
      <w:spacing w:before="100" w:beforeAutospacing="1" w:after="100" w:afterAutospacing="1"/>
    </w:pPr>
    <w:rPr>
      <w:rFonts w:ascii="Verdana" w:hAnsi="Verdana"/>
      <w:b/>
      <w:bCs/>
      <w:color w:val="40407C"/>
      <w:sz w:val="20"/>
      <w:szCs w:val="20"/>
      <w:lang w:val="lv-LV" w:eastAsia="lv-LV" w:bidi="lo-LA"/>
    </w:rPr>
  </w:style>
  <w:style w:type="paragraph" w:customStyle="1" w:styleId="leftlinija">
    <w:name w:val="left_linija"/>
    <w:basedOn w:val="Normal"/>
    <w:rsid w:val="006E231F"/>
    <w:rPr>
      <w:rFonts w:ascii="Verdana" w:hAnsi="Verdana"/>
      <w:sz w:val="18"/>
      <w:szCs w:val="18"/>
      <w:lang w:val="lv-LV" w:eastAsia="lv-LV" w:bidi="lo-LA"/>
    </w:rPr>
  </w:style>
  <w:style w:type="paragraph" w:customStyle="1" w:styleId="leftmenutitleactive">
    <w:name w:val="left_menu_title_active"/>
    <w:basedOn w:val="Normal"/>
    <w:rsid w:val="006E231F"/>
    <w:pPr>
      <w:spacing w:before="100" w:beforeAutospacing="1" w:after="100" w:afterAutospacing="1"/>
    </w:pPr>
    <w:rPr>
      <w:rFonts w:ascii="Verdana" w:hAnsi="Verdana"/>
      <w:b/>
      <w:bCs/>
      <w:color w:val="FF0000"/>
      <w:sz w:val="20"/>
      <w:szCs w:val="20"/>
      <w:lang w:val="lv-LV" w:eastAsia="lv-LV" w:bidi="lo-LA"/>
    </w:rPr>
  </w:style>
  <w:style w:type="paragraph" w:customStyle="1" w:styleId="fons">
    <w:name w:val="fons"/>
    <w:basedOn w:val="Normal"/>
    <w:rsid w:val="006E231F"/>
    <w:pPr>
      <w:spacing w:before="100" w:beforeAutospacing="1" w:after="100" w:afterAutospacing="1"/>
    </w:pPr>
    <w:rPr>
      <w:rFonts w:ascii="Verdana" w:hAnsi="Verdana"/>
      <w:sz w:val="18"/>
      <w:szCs w:val="18"/>
      <w:lang w:val="lv-LV" w:eastAsia="lv-LV" w:bidi="lo-LA"/>
    </w:rPr>
  </w:style>
  <w:style w:type="paragraph" w:customStyle="1" w:styleId="pageindex">
    <w:name w:val="page_index"/>
    <w:basedOn w:val="Normal"/>
    <w:rsid w:val="006E231F"/>
    <w:pPr>
      <w:spacing w:before="100" w:beforeAutospacing="1" w:after="100" w:afterAutospacing="1"/>
      <w:jc w:val="center"/>
    </w:pPr>
    <w:rPr>
      <w:rFonts w:ascii="Verdana" w:hAnsi="Verdana"/>
      <w:color w:val="40407C"/>
      <w:sz w:val="20"/>
      <w:szCs w:val="20"/>
      <w:lang w:val="lv-LV" w:eastAsia="lv-LV" w:bidi="lo-LA"/>
    </w:rPr>
  </w:style>
  <w:style w:type="paragraph" w:customStyle="1" w:styleId="charindex">
    <w:name w:val="char_index"/>
    <w:basedOn w:val="Normal"/>
    <w:rsid w:val="006E231F"/>
    <w:pPr>
      <w:shd w:val="clear" w:color="auto" w:fill="ECECEC"/>
      <w:spacing w:before="100" w:beforeAutospacing="1" w:after="100" w:afterAutospacing="1"/>
      <w:jc w:val="center"/>
    </w:pPr>
    <w:rPr>
      <w:rFonts w:ascii="Verdana" w:hAnsi="Verdana"/>
      <w:b/>
      <w:bCs/>
      <w:color w:val="C00000"/>
      <w:spacing w:val="120"/>
      <w:sz w:val="21"/>
      <w:szCs w:val="21"/>
      <w:lang w:val="lv-LV" w:eastAsia="lv-LV" w:bidi="lo-LA"/>
    </w:rPr>
  </w:style>
  <w:style w:type="paragraph" w:customStyle="1" w:styleId="tatable">
    <w:name w:val="ta_table"/>
    <w:basedOn w:val="Normal"/>
    <w:rsid w:val="006E231F"/>
    <w:pPr>
      <w:shd w:val="clear" w:color="auto" w:fill="E0E0E0"/>
      <w:spacing w:before="100" w:beforeAutospacing="1" w:after="100" w:afterAutospacing="1"/>
    </w:pPr>
    <w:rPr>
      <w:rFonts w:ascii="Verdana" w:hAnsi="Verdana"/>
      <w:b/>
      <w:bCs/>
      <w:color w:val="40407C"/>
      <w:sz w:val="17"/>
      <w:szCs w:val="17"/>
      <w:lang w:val="lv-LV" w:eastAsia="lv-LV" w:bidi="lo-LA"/>
    </w:rPr>
  </w:style>
  <w:style w:type="paragraph" w:customStyle="1" w:styleId="normaltd">
    <w:name w:val="normal_td"/>
    <w:basedOn w:val="Normal"/>
    <w:rsid w:val="006E231F"/>
    <w:pPr>
      <w:spacing w:before="100" w:beforeAutospacing="1" w:after="100" w:afterAutospacing="1"/>
    </w:pPr>
    <w:rPr>
      <w:rFonts w:ascii="Verdana" w:hAnsi="Verdana"/>
      <w:color w:val="666666"/>
      <w:sz w:val="17"/>
      <w:szCs w:val="17"/>
      <w:lang w:val="lv-LV" w:eastAsia="lv-LV" w:bidi="lo-LA"/>
    </w:rPr>
  </w:style>
  <w:style w:type="paragraph" w:customStyle="1" w:styleId="darktd">
    <w:name w:val="dark_td"/>
    <w:basedOn w:val="Normal"/>
    <w:rsid w:val="006E231F"/>
    <w:pPr>
      <w:spacing w:before="100" w:beforeAutospacing="1" w:after="100" w:afterAutospacing="1"/>
    </w:pPr>
    <w:rPr>
      <w:rFonts w:ascii="Verdana" w:hAnsi="Verdana"/>
      <w:color w:val="2E2E2E"/>
      <w:sz w:val="17"/>
      <w:szCs w:val="17"/>
      <w:lang w:val="lv-LV" w:eastAsia="lv-LV" w:bidi="lo-LA"/>
    </w:rPr>
  </w:style>
  <w:style w:type="paragraph" w:customStyle="1" w:styleId="redtd">
    <w:name w:val="red_td"/>
    <w:basedOn w:val="Normal"/>
    <w:rsid w:val="006E231F"/>
    <w:pPr>
      <w:spacing w:before="100" w:beforeAutospacing="1" w:after="100" w:afterAutospacing="1"/>
    </w:pPr>
    <w:rPr>
      <w:rFonts w:ascii="Verdana" w:hAnsi="Verdana"/>
      <w:b/>
      <w:bCs/>
      <w:color w:val="FF0000"/>
      <w:sz w:val="17"/>
      <w:szCs w:val="17"/>
      <w:lang w:val="lv-LV" w:eastAsia="lv-LV" w:bidi="lo-LA"/>
    </w:rPr>
  </w:style>
  <w:style w:type="paragraph" w:customStyle="1" w:styleId="tadate">
    <w:name w:val="ta_date"/>
    <w:basedOn w:val="Normal"/>
    <w:rsid w:val="006E231F"/>
    <w:pPr>
      <w:spacing w:before="100" w:beforeAutospacing="1" w:after="100" w:afterAutospacing="1"/>
      <w:jc w:val="center"/>
    </w:pPr>
    <w:rPr>
      <w:rFonts w:ascii="Verdana" w:hAnsi="Verdana"/>
      <w:color w:val="848484"/>
      <w:sz w:val="18"/>
      <w:szCs w:val="18"/>
      <w:lang w:val="lv-LV" w:eastAsia="lv-LV" w:bidi="lo-LA"/>
    </w:rPr>
  </w:style>
  <w:style w:type="paragraph" w:customStyle="1" w:styleId="4646a1">
    <w:name w:val="4646a1"/>
    <w:basedOn w:val="Normal"/>
    <w:rsid w:val="006E231F"/>
    <w:pPr>
      <w:spacing w:before="100" w:beforeAutospacing="1" w:after="100" w:afterAutospacing="1"/>
    </w:pPr>
    <w:rPr>
      <w:rFonts w:ascii="Verdana" w:hAnsi="Verdana"/>
      <w:color w:val="4646A1"/>
      <w:sz w:val="18"/>
      <w:szCs w:val="18"/>
      <w:lang w:val="lv-LV" w:eastAsia="lv-LV" w:bidi="lo-LA"/>
    </w:rPr>
  </w:style>
  <w:style w:type="paragraph" w:customStyle="1" w:styleId="formakoment">
    <w:name w:val="forma_koment"/>
    <w:basedOn w:val="Normal"/>
    <w:rsid w:val="006E231F"/>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val="lv-LV" w:eastAsia="lv-LV" w:bidi="lo-LA"/>
    </w:rPr>
  </w:style>
  <w:style w:type="paragraph" w:customStyle="1" w:styleId="bluepic">
    <w:name w:val="blue_pic"/>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icolapina">
    <w:name w:val="ico_lapin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nuzils">
    <w:name w:val="menu_zils"/>
    <w:basedOn w:val="Normal"/>
    <w:rsid w:val="006E231F"/>
    <w:pPr>
      <w:spacing w:before="100" w:beforeAutospacing="1" w:after="100" w:afterAutospacing="1"/>
    </w:pPr>
    <w:rPr>
      <w:rFonts w:ascii="Verdana" w:hAnsi="Verdana"/>
      <w:color w:val="40407C"/>
      <w:sz w:val="21"/>
      <w:szCs w:val="21"/>
      <w:lang w:val="lv-LV" w:eastAsia="lv-LV" w:bidi="lo-LA"/>
    </w:rPr>
  </w:style>
  <w:style w:type="paragraph" w:customStyle="1" w:styleId="smalllink">
    <w:name w:val="small_link"/>
    <w:basedOn w:val="Normal"/>
    <w:rsid w:val="006E231F"/>
    <w:pPr>
      <w:spacing w:before="100" w:beforeAutospacing="1" w:after="100" w:afterAutospacing="1"/>
    </w:pPr>
    <w:rPr>
      <w:rFonts w:ascii="Verdana" w:hAnsi="Verdana"/>
      <w:color w:val="B1B1B1"/>
      <w:sz w:val="15"/>
      <w:szCs w:val="15"/>
      <w:lang w:val="lv-LV" w:eastAsia="lv-LV" w:bidi="lo-LA"/>
    </w:rPr>
  </w:style>
  <w:style w:type="paragraph" w:customStyle="1" w:styleId="saistitie">
    <w:name w:val="saistiti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saistdoc">
    <w:name w:val="saist_doc"/>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small">
    <w:name w:val="small"/>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opiautors">
    <w:name w:val="topi_autors"/>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blunumeric">
    <w:name w:val="blu_numeric"/>
    <w:basedOn w:val="Normal"/>
    <w:rsid w:val="006E231F"/>
    <w:pPr>
      <w:spacing w:before="100" w:beforeAutospacing="1" w:after="100" w:afterAutospacing="1"/>
    </w:pPr>
    <w:rPr>
      <w:rFonts w:ascii="Verdana" w:hAnsi="Verdana"/>
      <w:color w:val="40407C"/>
      <w:sz w:val="18"/>
      <w:szCs w:val="18"/>
      <w:lang w:val="lv-LV" w:eastAsia="lv-LV" w:bidi="lo-LA"/>
    </w:rPr>
  </w:style>
  <w:style w:type="paragraph" w:customStyle="1" w:styleId="calendarwhere">
    <w:name w:val="calendar_where"/>
    <w:basedOn w:val="Normal"/>
    <w:rsid w:val="006E231F"/>
    <w:pPr>
      <w:spacing w:before="100" w:beforeAutospacing="1" w:after="100" w:afterAutospacing="1"/>
    </w:pPr>
    <w:rPr>
      <w:rFonts w:ascii="Verdana" w:hAnsi="Verdana"/>
      <w:color w:val="C00000"/>
      <w:sz w:val="15"/>
      <w:szCs w:val="15"/>
      <w:lang w:val="lv-LV" w:eastAsia="lv-LV" w:bidi="lo-LA"/>
    </w:rPr>
  </w:style>
  <w:style w:type="paragraph" w:customStyle="1" w:styleId="e8linija">
    <w:name w:val="e8_linija"/>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fplist">
    <w:name w:val="fp_list"/>
    <w:basedOn w:val="Normal"/>
    <w:rsid w:val="006E231F"/>
    <w:pPr>
      <w:spacing w:before="100" w:beforeAutospacing="1" w:after="100" w:afterAutospacing="1"/>
    </w:pPr>
    <w:rPr>
      <w:rFonts w:ascii="Verdana" w:hAnsi="Verdana"/>
      <w:color w:val="848484"/>
      <w:sz w:val="17"/>
      <w:szCs w:val="17"/>
      <w:lang w:val="lv-LV" w:eastAsia="lv-LV" w:bidi="lo-LA"/>
    </w:rPr>
  </w:style>
  <w:style w:type="paragraph" w:customStyle="1" w:styleId="fplaidiens">
    <w:name w:val="fp_laidiens"/>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emaletter">
    <w:name w:val="tema_letter"/>
    <w:basedOn w:val="Normal"/>
    <w:rsid w:val="006E231F"/>
    <w:pPr>
      <w:spacing w:before="100" w:beforeAutospacing="1" w:after="100" w:afterAutospacing="1"/>
    </w:pPr>
    <w:rPr>
      <w:rFonts w:ascii="Verdana" w:hAnsi="Verdana"/>
      <w:color w:val="40407C"/>
      <w:sz w:val="23"/>
      <w:szCs w:val="23"/>
      <w:lang w:val="lv-LV" w:eastAsia="lv-LV" w:bidi="lo-LA"/>
    </w:rPr>
  </w:style>
  <w:style w:type="paragraph" w:customStyle="1" w:styleId="temalink">
    <w:name w:val="tema_link"/>
    <w:basedOn w:val="Normal"/>
    <w:rsid w:val="006E231F"/>
    <w:pPr>
      <w:spacing w:before="100" w:beforeAutospacing="1" w:after="100" w:afterAutospacing="1"/>
    </w:pPr>
    <w:rPr>
      <w:rFonts w:ascii="Verdana" w:hAnsi="Verdana"/>
      <w:color w:val="838383"/>
      <w:sz w:val="20"/>
      <w:szCs w:val="20"/>
      <w:lang w:val="lv-LV" w:eastAsia="lv-LV" w:bidi="lo-LA"/>
    </w:rPr>
  </w:style>
  <w:style w:type="paragraph" w:customStyle="1" w:styleId="fire">
    <w:name w:val="fire"/>
    <w:basedOn w:val="Normal"/>
    <w:rsid w:val="006E231F"/>
    <w:pPr>
      <w:spacing w:after="100" w:afterAutospacing="1"/>
    </w:pPr>
    <w:rPr>
      <w:rFonts w:ascii="Verdana" w:hAnsi="Verdana"/>
      <w:sz w:val="18"/>
      <w:szCs w:val="18"/>
      <w:lang w:val="lv-LV" w:eastAsia="lv-LV" w:bidi="lo-LA"/>
    </w:rPr>
  </w:style>
  <w:style w:type="paragraph" w:customStyle="1" w:styleId="fontsize2">
    <w:name w:val="fontsize2"/>
    <w:basedOn w:val="Normal"/>
    <w:rsid w:val="006E231F"/>
    <w:pPr>
      <w:spacing w:before="100" w:beforeAutospacing="1" w:after="100" w:afterAutospacing="1"/>
    </w:pPr>
    <w:rPr>
      <w:rFonts w:ascii="Verdana" w:hAnsi="Verdana"/>
      <w:i/>
      <w:iCs/>
      <w:sz w:val="15"/>
      <w:szCs w:val="15"/>
      <w:lang w:val="lv-LV" w:eastAsia="lv-LV" w:bidi="lo-LA"/>
    </w:rPr>
  </w:style>
  <w:style w:type="paragraph" w:customStyle="1" w:styleId="graynolink">
    <w:name w:val="gray_nolink"/>
    <w:basedOn w:val="Normal"/>
    <w:rsid w:val="006E231F"/>
    <w:pPr>
      <w:spacing w:before="100" w:beforeAutospacing="1" w:after="100" w:afterAutospacing="1"/>
    </w:pPr>
    <w:rPr>
      <w:rFonts w:ascii="Verdana" w:hAnsi="Verdana"/>
      <w:color w:val="999999"/>
      <w:sz w:val="18"/>
      <w:szCs w:val="18"/>
      <w:lang w:val="lv-LV" w:eastAsia="lv-LV" w:bidi="lo-LA"/>
    </w:rPr>
  </w:style>
  <w:style w:type="paragraph" w:customStyle="1" w:styleId="rednolink">
    <w:name w:val="red_nolink"/>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bluenolink">
    <w:name w:val="blue_nolink"/>
    <w:basedOn w:val="Normal"/>
    <w:rsid w:val="006E231F"/>
    <w:pPr>
      <w:spacing w:before="100" w:beforeAutospacing="1" w:after="100" w:afterAutospacing="1"/>
    </w:pPr>
    <w:rPr>
      <w:rFonts w:ascii="Verdana" w:hAnsi="Verdana"/>
      <w:color w:val="203258"/>
      <w:sz w:val="18"/>
      <w:szCs w:val="18"/>
      <w:lang w:val="lv-LV" w:eastAsia="lv-LV" w:bidi="lo-LA"/>
    </w:rPr>
  </w:style>
  <w:style w:type="paragraph" w:customStyle="1" w:styleId="bluetitle">
    <w:name w:val="blue_title"/>
    <w:basedOn w:val="Normal"/>
    <w:rsid w:val="006E231F"/>
    <w:pPr>
      <w:spacing w:before="100" w:beforeAutospacing="1" w:after="100" w:afterAutospacing="1"/>
      <w:jc w:val="right"/>
    </w:pPr>
    <w:rPr>
      <w:rFonts w:ascii="Verdana" w:hAnsi="Verdana"/>
      <w:b/>
      <w:bCs/>
      <w:color w:val="00558D"/>
      <w:lang w:val="lv-LV" w:eastAsia="lv-LV" w:bidi="lo-LA"/>
    </w:rPr>
  </w:style>
  <w:style w:type="paragraph" w:customStyle="1" w:styleId="ieplogo">
    <w:name w:val="iep_logo"/>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eplist">
    <w:name w:val="iep_list"/>
    <w:basedOn w:val="Normal"/>
    <w:rsid w:val="006E231F"/>
    <w:pPr>
      <w:spacing w:before="100" w:beforeAutospacing="1" w:after="100" w:afterAutospacing="1"/>
      <w:jc w:val="right"/>
    </w:pPr>
    <w:rPr>
      <w:rFonts w:ascii="Verdana" w:hAnsi="Verdana"/>
      <w:color w:val="666666"/>
      <w:sz w:val="18"/>
      <w:szCs w:val="18"/>
      <w:lang w:val="lv-LV" w:eastAsia="lv-LV" w:bidi="lo-LA"/>
    </w:rPr>
  </w:style>
  <w:style w:type="paragraph" w:customStyle="1" w:styleId="ieplistright">
    <w:name w:val="iep_list_right"/>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ieptop">
    <w:name w:val="iep_top"/>
    <w:basedOn w:val="Normal"/>
    <w:rsid w:val="006E231F"/>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val="lv-LV" w:eastAsia="lv-LV" w:bidi="lo-LA"/>
    </w:rPr>
  </w:style>
  <w:style w:type="paragraph" w:customStyle="1" w:styleId="iepmain">
    <w:name w:val="iep_main"/>
    <w:basedOn w:val="Normal"/>
    <w:rsid w:val="006E231F"/>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val="lv-LV" w:eastAsia="lv-LV" w:bidi="lo-LA"/>
    </w:rPr>
  </w:style>
  <w:style w:type="paragraph" w:customStyle="1" w:styleId="fotoselected">
    <w:name w:val="foto_selected"/>
    <w:basedOn w:val="Normal"/>
    <w:rsid w:val="006E231F"/>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val="lv-LV" w:eastAsia="lv-LV" w:bidi="lo-LA"/>
    </w:rPr>
  </w:style>
  <w:style w:type="paragraph" w:customStyle="1" w:styleId="fotounselected">
    <w:name w:val="foto_unselected"/>
    <w:basedOn w:val="Normal"/>
    <w:rsid w:val="006E231F"/>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val="lv-LV" w:eastAsia="lv-LV" w:bidi="lo-LA"/>
    </w:rPr>
  </w:style>
  <w:style w:type="paragraph" w:customStyle="1" w:styleId="tablespacesmall">
    <w:name w:val="table_space_sma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
    <w:name w:val="table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big">
    <w:name w:val="table_space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verybig">
    <w:name w:val="table_space_very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l">
    <w:name w:val="oval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t">
    <w:name w:val="oval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r">
    <w:name w:val="oval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ll">
    <w:name w:val="oval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mm">
    <w:name w:val="oval_mm"/>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rr">
    <w:name w:val="oval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l">
    <w:name w:val="oval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b">
    <w:name w:val="oval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r">
    <w:name w:val="oval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luepicsmall">
    <w:name w:val="blue_pic_small"/>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half">
    <w:name w:val="blue_pic_half"/>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big">
    <w:name w:val="blue_pic_big"/>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topdiv">
    <w:name w:val="top_div"/>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optext">
    <w:name w:val="top_text"/>
    <w:basedOn w:val="Normal"/>
    <w:rsid w:val="006E231F"/>
    <w:pPr>
      <w:spacing w:before="100" w:beforeAutospacing="1" w:after="100" w:afterAutospacing="1"/>
    </w:pPr>
    <w:rPr>
      <w:rFonts w:ascii="Verdana" w:hAnsi="Verdana"/>
      <w:b/>
      <w:bCs/>
      <w:color w:val="666666"/>
      <w:sz w:val="20"/>
      <w:szCs w:val="20"/>
      <w:lang w:val="lv-LV" w:eastAsia="lv-LV" w:bidi="lo-LA"/>
    </w:rPr>
  </w:style>
  <w:style w:type="paragraph" w:customStyle="1" w:styleId="topsign">
    <w:name w:val="top_sign"/>
    <w:basedOn w:val="Normal"/>
    <w:rsid w:val="006E231F"/>
    <w:pPr>
      <w:spacing w:before="100" w:beforeAutospacing="1" w:after="100" w:afterAutospacing="1"/>
    </w:pPr>
    <w:rPr>
      <w:rFonts w:ascii="Verdana" w:hAnsi="Verdana"/>
      <w:color w:val="787878"/>
      <w:sz w:val="18"/>
      <w:szCs w:val="18"/>
      <w:lang w:val="lv-LV" w:eastAsia="lv-LV" w:bidi="lo-LA"/>
    </w:rPr>
  </w:style>
  <w:style w:type="paragraph" w:customStyle="1" w:styleId="kontleft">
    <w:name w:val="kont_left"/>
    <w:basedOn w:val="Normal"/>
    <w:rsid w:val="006E231F"/>
    <w:pPr>
      <w:pBdr>
        <w:top w:val="single" w:sz="6" w:space="2" w:color="666666"/>
        <w:left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middle">
    <w:name w:val="kont_middle"/>
    <w:basedOn w:val="Normal"/>
    <w:rsid w:val="006E231F"/>
    <w:pPr>
      <w:pBdr>
        <w:top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right">
    <w:name w:val="kont_right"/>
    <w:basedOn w:val="Normal"/>
    <w:rsid w:val="006E231F"/>
    <w:pPr>
      <w:pBdr>
        <w:top w:val="single" w:sz="6" w:space="2" w:color="666666"/>
        <w:bottom w:val="single" w:sz="6" w:space="2" w:color="666666"/>
        <w:right w:val="single" w:sz="6" w:space="2" w:color="666666"/>
      </w:pBdr>
      <w:spacing w:before="45" w:after="45"/>
      <w:ind w:left="45" w:right="45"/>
    </w:pPr>
    <w:rPr>
      <w:rFonts w:ascii="Verdana" w:hAnsi="Verdana"/>
      <w:sz w:val="18"/>
      <w:szCs w:val="18"/>
      <w:lang w:val="lv-LV" w:eastAsia="lv-LV" w:bidi="lo-LA"/>
    </w:rPr>
  </w:style>
  <w:style w:type="paragraph" w:customStyle="1" w:styleId="calendermonthactive">
    <w:name w:val="calender_month_active"/>
    <w:basedOn w:val="Normal"/>
    <w:rsid w:val="006E231F"/>
    <w:pPr>
      <w:spacing w:before="100" w:beforeAutospacing="1" w:after="100" w:afterAutospacing="1"/>
    </w:pPr>
    <w:rPr>
      <w:rFonts w:ascii="Verdana" w:hAnsi="Verdana"/>
      <w:b/>
      <w:bCs/>
      <w:color w:val="5F879E"/>
      <w:sz w:val="18"/>
      <w:szCs w:val="18"/>
      <w:lang w:val="lv-LV" w:eastAsia="lv-LV" w:bidi="lo-LA"/>
    </w:rPr>
  </w:style>
  <w:style w:type="paragraph" w:customStyle="1" w:styleId="calendertoday">
    <w:name w:val="calender_today"/>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trianglered">
    <w:name w:val="triangle_red"/>
    <w:basedOn w:val="Normal"/>
    <w:rsid w:val="006E231F"/>
    <w:pPr>
      <w:spacing w:before="100" w:beforeAutospacing="1" w:after="100" w:afterAutospacing="1" w:line="360" w:lineRule="auto"/>
    </w:pPr>
    <w:rPr>
      <w:rFonts w:ascii="Verdana" w:hAnsi="Verdana"/>
      <w:sz w:val="18"/>
      <w:szCs w:val="18"/>
      <w:lang w:val="lv-LV" w:eastAsia="lv-LV" w:bidi="lo-LA"/>
    </w:rPr>
  </w:style>
  <w:style w:type="paragraph" w:customStyle="1" w:styleId="prindexa">
    <w:name w:val="pr_index_a"/>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zilsvirs">
    <w:name w:val="zils_virs"/>
    <w:basedOn w:val="Normal"/>
    <w:rsid w:val="006E231F"/>
    <w:pPr>
      <w:spacing w:before="100" w:beforeAutospacing="1" w:after="100" w:afterAutospacing="1"/>
    </w:pPr>
    <w:rPr>
      <w:rFonts w:ascii="Verdana" w:hAnsi="Verdana"/>
      <w:color w:val="00558D"/>
      <w:sz w:val="23"/>
      <w:szCs w:val="23"/>
      <w:lang w:val="lv-LV" w:eastAsia="lv-LV" w:bidi="lo-LA"/>
    </w:rPr>
  </w:style>
  <w:style w:type="paragraph" w:customStyle="1" w:styleId="sarkansvirs">
    <w:name w:val="sarkans_virs"/>
    <w:basedOn w:val="Normal"/>
    <w:rsid w:val="006E231F"/>
    <w:pPr>
      <w:spacing w:before="100" w:beforeAutospacing="1" w:after="100" w:afterAutospacing="1"/>
    </w:pPr>
    <w:rPr>
      <w:rFonts w:ascii="Verdana" w:hAnsi="Verdana"/>
      <w:b/>
      <w:bCs/>
      <w:color w:val="C00000"/>
      <w:spacing w:val="15"/>
      <w:sz w:val="21"/>
      <w:szCs w:val="21"/>
      <w:lang w:val="lv-LV" w:eastAsia="lv-LV" w:bidi="lo-LA"/>
    </w:rPr>
  </w:style>
  <w:style w:type="paragraph" w:customStyle="1" w:styleId="ierosini">
    <w:name w:val="ierosini"/>
    <w:basedOn w:val="Normal"/>
    <w:rsid w:val="006E231F"/>
    <w:pPr>
      <w:shd w:val="clear" w:color="auto" w:fill="EBECEE"/>
      <w:spacing w:before="100" w:beforeAutospacing="1" w:after="100" w:afterAutospacing="1"/>
    </w:pPr>
    <w:rPr>
      <w:rFonts w:ascii="Verdana" w:hAnsi="Verdana"/>
      <w:sz w:val="18"/>
      <w:szCs w:val="18"/>
      <w:lang w:val="lv-LV" w:eastAsia="lv-LV" w:bidi="lo-LA"/>
    </w:rPr>
  </w:style>
  <w:style w:type="paragraph" w:customStyle="1" w:styleId="ierosinivirs">
    <w:name w:val="ierosini_virs"/>
    <w:basedOn w:val="Normal"/>
    <w:rsid w:val="006E231F"/>
    <w:pPr>
      <w:spacing w:before="100" w:beforeAutospacing="1" w:after="100" w:afterAutospacing="1"/>
    </w:pPr>
    <w:rPr>
      <w:rFonts w:ascii="Verdana" w:hAnsi="Verdana"/>
      <w:b/>
      <w:bCs/>
      <w:spacing w:val="15"/>
      <w:sz w:val="23"/>
      <w:szCs w:val="23"/>
      <w:lang w:val="lv-LV" w:eastAsia="lv-LV" w:bidi="lo-LA"/>
    </w:rPr>
  </w:style>
  <w:style w:type="paragraph" w:customStyle="1" w:styleId="ierosinitxt">
    <w:name w:val="ierosini_txt"/>
    <w:basedOn w:val="Normal"/>
    <w:rsid w:val="006E231F"/>
    <w:pPr>
      <w:spacing w:before="100" w:beforeAutospacing="1" w:after="100" w:afterAutospacing="1"/>
    </w:pPr>
    <w:rPr>
      <w:rFonts w:ascii="Verdana" w:hAnsi="Verdana"/>
      <w:color w:val="545559"/>
      <w:sz w:val="17"/>
      <w:szCs w:val="17"/>
      <w:lang w:val="lv-LV" w:eastAsia="lv-LV" w:bidi="lo-LA"/>
    </w:rPr>
  </w:style>
  <w:style w:type="paragraph" w:customStyle="1" w:styleId="ierosinisubmit">
    <w:name w:val="ierosini_submit"/>
    <w:basedOn w:val="Normal"/>
    <w:rsid w:val="006E231F"/>
    <w:pPr>
      <w:shd w:val="clear" w:color="auto" w:fill="E2E8F1"/>
      <w:spacing w:before="100" w:beforeAutospacing="1" w:after="100" w:afterAutospacing="1"/>
    </w:pPr>
    <w:rPr>
      <w:rFonts w:ascii="Verdana" w:hAnsi="Verdana"/>
      <w:color w:val="C00000"/>
      <w:sz w:val="18"/>
      <w:szCs w:val="18"/>
      <w:lang w:val="lv-LV" w:eastAsia="lv-LV" w:bidi="lo-LA"/>
    </w:rPr>
  </w:style>
  <w:style w:type="paragraph" w:customStyle="1" w:styleId="lired">
    <w:name w:val="li_red"/>
    <w:basedOn w:val="Normal"/>
    <w:rsid w:val="006E231F"/>
    <w:pPr>
      <w:spacing w:before="100" w:beforeAutospacing="1" w:after="100" w:afterAutospacing="1"/>
      <w:ind w:left="75"/>
    </w:pPr>
    <w:rPr>
      <w:rFonts w:ascii="Verdana" w:hAnsi="Verdana"/>
      <w:color w:val="C00000"/>
      <w:sz w:val="18"/>
      <w:szCs w:val="18"/>
      <w:lang w:val="lv-LV" w:eastAsia="lv-LV" w:bidi="lo-LA"/>
    </w:rPr>
  </w:style>
  <w:style w:type="paragraph" w:customStyle="1" w:styleId="linone">
    <w:name w:val="li_non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normaltext">
    <w:name w:val="normal_text"/>
    <w:basedOn w:val="Normal"/>
    <w:rsid w:val="006E231F"/>
    <w:pPr>
      <w:spacing w:before="100" w:beforeAutospacing="1" w:after="100" w:afterAutospacing="1"/>
    </w:pPr>
    <w:rPr>
      <w:rFonts w:ascii="Verdana" w:hAnsi="Verdana"/>
      <w:color w:val="545559"/>
      <w:sz w:val="18"/>
      <w:szCs w:val="18"/>
      <w:lang w:val="lv-LV" w:eastAsia="lv-LV" w:bidi="lo-LA"/>
    </w:rPr>
  </w:style>
  <w:style w:type="paragraph" w:customStyle="1" w:styleId="epoga">
    <w:name w:val="e_poga"/>
    <w:basedOn w:val="Normal"/>
    <w:rsid w:val="006E231F"/>
    <w:pPr>
      <w:shd w:val="clear" w:color="auto" w:fill="FFFFFF"/>
      <w:spacing w:before="100" w:beforeAutospacing="1" w:after="100" w:afterAutospacing="1"/>
    </w:pPr>
    <w:rPr>
      <w:rFonts w:ascii="Verdana" w:hAnsi="Verdana"/>
      <w:color w:val="C00000"/>
      <w:sz w:val="18"/>
      <w:szCs w:val="18"/>
      <w:lang w:val="lv-LV" w:eastAsia="lv-LV" w:bidi="lo-LA"/>
    </w:rPr>
  </w:style>
  <w:style w:type="paragraph" w:customStyle="1" w:styleId="coment">
    <w:name w:val="coment"/>
    <w:basedOn w:val="Normal"/>
    <w:rsid w:val="006E231F"/>
    <w:pPr>
      <w:spacing w:before="100" w:beforeAutospacing="1" w:after="100" w:afterAutospacing="1"/>
    </w:pPr>
    <w:rPr>
      <w:rFonts w:ascii="Verdana" w:hAnsi="Verdana"/>
      <w:color w:val="C00000"/>
      <w:sz w:val="17"/>
      <w:szCs w:val="17"/>
      <w:lang w:val="lv-LV" w:eastAsia="lv-LV" w:bidi="lo-LA"/>
    </w:rPr>
  </w:style>
  <w:style w:type="paragraph" w:customStyle="1" w:styleId="warning">
    <w:name w:val="warning"/>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city24top">
    <w:name w:val="city24_top"/>
    <w:basedOn w:val="Normal"/>
    <w:rsid w:val="006E231F"/>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city24bottom">
    <w:name w:val="city24_bottom"/>
    <w:basedOn w:val="Normal"/>
    <w:rsid w:val="006E231F"/>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banner810x110">
    <w:name w:val="banner_810x110"/>
    <w:basedOn w:val="Normal"/>
    <w:rsid w:val="006E231F"/>
    <w:pPr>
      <w:shd w:val="clear" w:color="auto" w:fill="F5F3F4"/>
      <w:spacing w:before="100" w:beforeAutospacing="1" w:after="100" w:afterAutospacing="1"/>
    </w:pPr>
    <w:rPr>
      <w:rFonts w:ascii="Verdana" w:hAnsi="Verdana"/>
      <w:sz w:val="18"/>
      <w:szCs w:val="18"/>
      <w:lang w:val="lv-LV" w:eastAsia="lv-LV" w:bidi="lo-LA"/>
    </w:rPr>
  </w:style>
  <w:style w:type="paragraph" w:customStyle="1" w:styleId="tvdoctoplogo">
    <w:name w:val="tv_doc_top_logo"/>
    <w:basedOn w:val="Normal"/>
    <w:rsid w:val="006E231F"/>
    <w:pPr>
      <w:spacing w:before="100" w:beforeAutospacing="1" w:after="100" w:afterAutospacing="1"/>
      <w:jc w:val="right"/>
    </w:pPr>
    <w:rPr>
      <w:rFonts w:ascii="Verdana" w:hAnsi="Verdana"/>
      <w:color w:val="848484"/>
      <w:sz w:val="17"/>
      <w:szCs w:val="17"/>
      <w:lang w:val="lv-LV" w:eastAsia="lv-LV" w:bidi="lo-LA"/>
    </w:rPr>
  </w:style>
  <w:style w:type="paragraph" w:customStyle="1" w:styleId="tvdoctop">
    <w:name w:val="tv_doc_top"/>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tvdoctopindex">
    <w:name w:val="tv_doc_top_index"/>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vhtml">
    <w:name w:val="tv_htm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htmlwindow">
    <w:name w:val="dhtmlwindow"/>
    <w:basedOn w:val="Normal"/>
    <w:rsid w:val="006E231F"/>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val="lv-LV" w:eastAsia="lv-LV" w:bidi="lo-LA"/>
    </w:rPr>
  </w:style>
  <w:style w:type="paragraph" w:customStyle="1" w:styleId="drag-handle">
    <w:name w:val="drag-handle"/>
    <w:basedOn w:val="Normal"/>
    <w:rsid w:val="006E231F"/>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val="lv-LV" w:eastAsia="lv-LV" w:bidi="lo-LA"/>
    </w:rPr>
  </w:style>
  <w:style w:type="paragraph" w:customStyle="1" w:styleId="drag-contentarea">
    <w:name w:val="drag-contentarea"/>
    <w:basedOn w:val="Normal"/>
    <w:rsid w:val="006E231F"/>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val="lv-LV" w:eastAsia="lv-LV" w:bidi="lo-LA"/>
    </w:rPr>
  </w:style>
  <w:style w:type="paragraph" w:customStyle="1" w:styleId="drag-statusarea">
    <w:name w:val="drag-statusarea"/>
    <w:basedOn w:val="Normal"/>
    <w:rsid w:val="006E231F"/>
    <w:pPr>
      <w:pBdr>
        <w:top w:val="single" w:sz="6" w:space="0" w:color="808080"/>
      </w:pBdr>
      <w:shd w:val="clear" w:color="auto" w:fill="F8F8F8"/>
      <w:spacing w:before="100" w:beforeAutospacing="1" w:after="100" w:afterAutospacing="1"/>
    </w:pPr>
    <w:rPr>
      <w:rFonts w:ascii="Verdana" w:hAnsi="Verdana"/>
      <w:sz w:val="18"/>
      <w:szCs w:val="18"/>
      <w:lang w:val="lv-LV" w:eastAsia="lv-LV" w:bidi="lo-LA"/>
    </w:rPr>
  </w:style>
  <w:style w:type="paragraph" w:customStyle="1" w:styleId="drag-resizearea">
    <w:name w:val="drag-resizearea"/>
    <w:basedOn w:val="Normal"/>
    <w:rsid w:val="006E231F"/>
    <w:pPr>
      <w:spacing w:before="100" w:beforeAutospacing="1" w:after="100" w:afterAutospacing="1"/>
    </w:pPr>
    <w:rPr>
      <w:rFonts w:ascii="Verdana" w:hAnsi="Verdana"/>
      <w:sz w:val="2"/>
      <w:szCs w:val="2"/>
      <w:lang w:val="lv-LV" w:eastAsia="lv-LV" w:bidi="lo-LA"/>
    </w:rPr>
  </w:style>
  <w:style w:type="paragraph" w:customStyle="1" w:styleId="citats">
    <w:name w:val="citats"/>
    <w:basedOn w:val="Normal"/>
    <w:rsid w:val="006E231F"/>
    <w:pPr>
      <w:spacing w:before="100" w:beforeAutospacing="1" w:after="100" w:afterAutospacing="1"/>
    </w:pPr>
    <w:rPr>
      <w:rFonts w:ascii="Verdana" w:hAnsi="Verdana"/>
      <w:sz w:val="18"/>
      <w:szCs w:val="18"/>
      <w:lang w:val="lv-LV" w:eastAsia="lv-LV" w:bidi="lo-LA"/>
    </w:rPr>
  </w:style>
  <w:style w:type="character" w:customStyle="1" w:styleId="tvdoctopindex1">
    <w:name w:val="tv_doc_top_index1"/>
    <w:basedOn w:val="DefaultParagraphFont"/>
    <w:rsid w:val="006E231F"/>
    <w:rPr>
      <w:color w:val="646464"/>
      <w:sz w:val="18"/>
      <w:szCs w:val="18"/>
    </w:rPr>
  </w:style>
  <w:style w:type="character" w:customStyle="1" w:styleId="graytext1">
    <w:name w:val="gray_text1"/>
    <w:basedOn w:val="DefaultParagraphFont"/>
    <w:rsid w:val="006E231F"/>
    <w:rPr>
      <w:color w:val="838383"/>
    </w:rPr>
  </w:style>
  <w:style w:type="paragraph" w:customStyle="1" w:styleId="txt1">
    <w:name w:val="txt1"/>
    <w:rsid w:val="006E231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rtitle">
    <w:name w:val="brtitle"/>
    <w:basedOn w:val="Normal"/>
    <w:rsid w:val="006E231F"/>
    <w:pPr>
      <w:spacing w:before="100" w:beforeAutospacing="1" w:after="100" w:afterAutospacing="1"/>
    </w:pPr>
    <w:rPr>
      <w:rFonts w:ascii="Arial" w:hAnsi="Arial"/>
      <w:b/>
      <w:bCs/>
      <w:color w:val="6A956A"/>
      <w:sz w:val="20"/>
      <w:szCs w:val="20"/>
      <w:lang w:val="lv-LV" w:eastAsia="lv-LV" w:bidi="lo-LA"/>
    </w:rPr>
  </w:style>
  <w:style w:type="character" w:customStyle="1" w:styleId="CharChar20">
    <w:name w:val="Char Char2"/>
    <w:basedOn w:val="DefaultParagraphFont"/>
    <w:rsid w:val="006E231F"/>
    <w:rPr>
      <w:sz w:val="24"/>
      <w:szCs w:val="24"/>
      <w:lang w:val="lv-LV" w:eastAsia="en-US" w:bidi="ar-SA"/>
    </w:rPr>
  </w:style>
  <w:style w:type="paragraph" w:customStyle="1" w:styleId="tvhtmlmktable">
    <w:name w:val="tv_html 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efinitionTerm">
    <w:name w:val="Definition Term"/>
    <w:basedOn w:val="Normal"/>
    <w:next w:val="Normal"/>
    <w:rsid w:val="006E231F"/>
    <w:pPr>
      <w:snapToGrid w:val="0"/>
    </w:pPr>
    <w:rPr>
      <w:szCs w:val="20"/>
      <w:lang w:val="lv-LV"/>
    </w:rPr>
  </w:style>
  <w:style w:type="character" w:customStyle="1" w:styleId="EndnoteTextChar">
    <w:name w:val="Endnote Text Char"/>
    <w:basedOn w:val="DefaultParagraphFont"/>
    <w:link w:val="EndnoteText"/>
    <w:semiHidden/>
    <w:rsid w:val="006E231F"/>
  </w:style>
  <w:style w:type="paragraph" w:styleId="EndnoteText">
    <w:name w:val="endnote text"/>
    <w:basedOn w:val="Normal"/>
    <w:link w:val="EndnoteTextChar"/>
    <w:semiHidden/>
    <w:rsid w:val="006E231F"/>
    <w:pPr>
      <w:widowControl w:val="0"/>
    </w:pPr>
    <w:rPr>
      <w:sz w:val="20"/>
      <w:szCs w:val="20"/>
      <w:lang w:val="lv-LV" w:eastAsia="lv-LV"/>
    </w:rPr>
  </w:style>
  <w:style w:type="character" w:customStyle="1" w:styleId="EndnoteTextChar1">
    <w:name w:val="Endnote Text Char1"/>
    <w:basedOn w:val="DefaultParagraphFont"/>
    <w:uiPriority w:val="99"/>
    <w:semiHidden/>
    <w:rsid w:val="006E231F"/>
    <w:rPr>
      <w:lang w:val="en-US" w:eastAsia="en-US"/>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6E231F"/>
    <w:rPr>
      <w:sz w:val="24"/>
      <w:szCs w:val="24"/>
      <w:lang w:val="lv-LV" w:eastAsia="en-US" w:bidi="ar-SA"/>
    </w:rPr>
  </w:style>
  <w:style w:type="paragraph" w:customStyle="1" w:styleId="titultxt">
    <w:name w:val="titultxt"/>
    <w:basedOn w:val="Normal"/>
    <w:rsid w:val="006E231F"/>
    <w:pPr>
      <w:spacing w:before="100" w:beforeAutospacing="1" w:after="100" w:afterAutospacing="1"/>
      <w:ind w:left="240" w:right="240"/>
      <w:jc w:val="both"/>
    </w:pPr>
    <w:rPr>
      <w:rFonts w:ascii="Verdana" w:eastAsia="SimSun" w:hAnsi="Verdana"/>
      <w:color w:val="000080"/>
      <w:sz w:val="20"/>
      <w:szCs w:val="20"/>
      <w:lang w:val="lv-LV" w:eastAsia="zh-CN"/>
    </w:rPr>
  </w:style>
  <w:style w:type="character" w:styleId="HTMLCite">
    <w:name w:val="HTML Cite"/>
    <w:basedOn w:val="DefaultParagraphFont"/>
    <w:rsid w:val="006E231F"/>
    <w:rPr>
      <w:i w:val="0"/>
      <w:iCs w:val="0"/>
    </w:rPr>
  </w:style>
  <w:style w:type="character" w:styleId="HTMLCode">
    <w:name w:val="HTML Code"/>
    <w:basedOn w:val="DefaultParagraphFont"/>
    <w:rsid w:val="006E231F"/>
    <w:rPr>
      <w:rFonts w:ascii="Courier New" w:eastAsia="SimSun" w:hAnsi="Courier New" w:cs="Courier New"/>
      <w:sz w:val="20"/>
      <w:szCs w:val="20"/>
    </w:rPr>
  </w:style>
  <w:style w:type="paragraph" w:customStyle="1" w:styleId="error">
    <w:name w:val="error"/>
    <w:basedOn w:val="Normal"/>
    <w:rsid w:val="006E231F"/>
    <w:pPr>
      <w:spacing w:before="100" w:beforeAutospacing="1" w:after="100" w:afterAutospacing="1"/>
    </w:pPr>
    <w:rPr>
      <w:rFonts w:eastAsia="SimSun"/>
      <w:b/>
      <w:bCs/>
      <w:lang w:val="lv-LV" w:eastAsia="zh-CN"/>
    </w:rPr>
  </w:style>
  <w:style w:type="paragraph" w:customStyle="1" w:styleId="references-small">
    <w:name w:val="references-small"/>
    <w:basedOn w:val="Normal"/>
    <w:rsid w:val="006E231F"/>
    <w:pPr>
      <w:spacing w:before="100" w:beforeAutospacing="1" w:after="100" w:afterAutospacing="1"/>
    </w:pPr>
    <w:rPr>
      <w:rFonts w:eastAsia="SimSun"/>
      <w:sz w:val="22"/>
      <w:szCs w:val="22"/>
      <w:lang w:val="lv-LV" w:eastAsia="zh-CN"/>
    </w:rPr>
  </w:style>
  <w:style w:type="paragraph" w:customStyle="1" w:styleId="references-2column">
    <w:name w:val="references-2column"/>
    <w:basedOn w:val="Normal"/>
    <w:rsid w:val="006E231F"/>
    <w:pPr>
      <w:spacing w:before="100" w:beforeAutospacing="1" w:after="100" w:afterAutospacing="1"/>
    </w:pPr>
    <w:rPr>
      <w:rFonts w:eastAsia="SimSun"/>
      <w:sz w:val="22"/>
      <w:szCs w:val="22"/>
      <w:lang w:val="lv-LV" w:eastAsia="zh-CN"/>
    </w:rPr>
  </w:style>
  <w:style w:type="paragraph" w:customStyle="1" w:styleId="same-bg">
    <w:name w:val="same-bg"/>
    <w:basedOn w:val="Normal"/>
    <w:rsid w:val="006E231F"/>
    <w:pPr>
      <w:spacing w:before="100" w:beforeAutospacing="1" w:after="100" w:afterAutospacing="1"/>
    </w:pPr>
    <w:rPr>
      <w:rFonts w:eastAsia="SimSun"/>
      <w:lang w:val="lv-LV" w:eastAsia="zh-CN"/>
    </w:rPr>
  </w:style>
  <w:style w:type="paragraph" w:customStyle="1" w:styleId="navbox-title">
    <w:name w:val="navbox-title"/>
    <w:basedOn w:val="Normal"/>
    <w:rsid w:val="006E231F"/>
    <w:pPr>
      <w:shd w:val="clear" w:color="auto" w:fill="CCCCFF"/>
      <w:spacing w:before="100" w:beforeAutospacing="1" w:after="100" w:afterAutospacing="1"/>
      <w:jc w:val="center"/>
    </w:pPr>
    <w:rPr>
      <w:rFonts w:eastAsia="SimSun"/>
      <w:lang w:val="lv-LV" w:eastAsia="zh-CN"/>
    </w:rPr>
  </w:style>
  <w:style w:type="paragraph" w:customStyle="1" w:styleId="navbox-abovebelow">
    <w:name w:val="navbox-abovebelow"/>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
    <w:name w:val="navbox-group"/>
    <w:basedOn w:val="Normal"/>
    <w:rsid w:val="006E231F"/>
    <w:pPr>
      <w:shd w:val="clear" w:color="auto" w:fill="DDDDFF"/>
      <w:spacing w:before="100" w:beforeAutospacing="1" w:after="100" w:afterAutospacing="1"/>
      <w:jc w:val="right"/>
    </w:pPr>
    <w:rPr>
      <w:rFonts w:eastAsia="SimSun"/>
      <w:b/>
      <w:bCs/>
      <w:lang w:val="lv-LV" w:eastAsia="zh-CN"/>
    </w:rPr>
  </w:style>
  <w:style w:type="paragraph" w:customStyle="1" w:styleId="navbox">
    <w:name w:val="navbox"/>
    <w:basedOn w:val="Normal"/>
    <w:rsid w:val="006E231F"/>
    <w:pPr>
      <w:shd w:val="clear" w:color="auto" w:fill="FDFDFD"/>
      <w:spacing w:before="100" w:beforeAutospacing="1" w:after="100" w:afterAutospacing="1"/>
    </w:pPr>
    <w:rPr>
      <w:rFonts w:eastAsia="SimSun"/>
      <w:lang w:val="lv-LV" w:eastAsia="zh-CN"/>
    </w:rPr>
  </w:style>
  <w:style w:type="paragraph" w:customStyle="1" w:styleId="navbox-subgroup">
    <w:name w:val="navbox-subgroup"/>
    <w:basedOn w:val="Normal"/>
    <w:rsid w:val="006E231F"/>
    <w:pPr>
      <w:shd w:val="clear" w:color="auto" w:fill="FDFDFD"/>
      <w:spacing w:before="100" w:beforeAutospacing="1" w:after="100" w:afterAutospacing="1"/>
    </w:pPr>
    <w:rPr>
      <w:rFonts w:eastAsia="SimSun"/>
      <w:lang w:val="lv-LV" w:eastAsia="zh-CN"/>
    </w:rPr>
  </w:style>
  <w:style w:type="paragraph" w:customStyle="1" w:styleId="navbox-list">
    <w:name w:val="navbox-list"/>
    <w:basedOn w:val="Normal"/>
    <w:rsid w:val="006E231F"/>
    <w:pPr>
      <w:spacing w:before="100" w:beforeAutospacing="1" w:after="100" w:afterAutospacing="1"/>
    </w:pPr>
    <w:rPr>
      <w:rFonts w:eastAsia="SimSun"/>
      <w:lang w:val="lv-LV" w:eastAsia="zh-CN"/>
    </w:rPr>
  </w:style>
  <w:style w:type="paragraph" w:customStyle="1" w:styleId="navbox-even">
    <w:name w:val="navbox-even"/>
    <w:basedOn w:val="Normal"/>
    <w:rsid w:val="006E231F"/>
    <w:pPr>
      <w:shd w:val="clear" w:color="auto" w:fill="F7F7F7"/>
      <w:spacing w:before="100" w:beforeAutospacing="1" w:after="100" w:afterAutospacing="1"/>
    </w:pPr>
    <w:rPr>
      <w:rFonts w:eastAsia="SimSun"/>
      <w:lang w:val="lv-LV" w:eastAsia="zh-CN"/>
    </w:rPr>
  </w:style>
  <w:style w:type="paragraph" w:customStyle="1" w:styleId="navbox-odd">
    <w:name w:val="navbox-odd"/>
    <w:basedOn w:val="Normal"/>
    <w:rsid w:val="006E231F"/>
    <w:pPr>
      <w:spacing w:before="100" w:beforeAutospacing="1" w:after="100" w:afterAutospacing="1"/>
    </w:pPr>
    <w:rPr>
      <w:rFonts w:eastAsia="SimSun"/>
      <w:lang w:val="lv-LV" w:eastAsia="zh-CN"/>
    </w:rPr>
  </w:style>
  <w:style w:type="paragraph" w:customStyle="1" w:styleId="infobox">
    <w:name w:val="info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val="lv-LV" w:eastAsia="zh-CN"/>
    </w:rPr>
  </w:style>
  <w:style w:type="paragraph" w:customStyle="1" w:styleId="notice">
    <w:name w:val="notice"/>
    <w:basedOn w:val="Normal"/>
    <w:rsid w:val="006E231F"/>
    <w:pPr>
      <w:spacing w:before="240" w:after="240"/>
      <w:ind w:left="240" w:right="240"/>
    </w:pPr>
    <w:rPr>
      <w:rFonts w:eastAsia="SimSun"/>
      <w:lang w:val="lv-LV" w:eastAsia="zh-CN"/>
    </w:rPr>
  </w:style>
  <w:style w:type="paragraph" w:customStyle="1" w:styleId="spoiler">
    <w:name w:val="spoiler"/>
    <w:basedOn w:val="Normal"/>
    <w:rsid w:val="006E231F"/>
    <w:pPr>
      <w:pBdr>
        <w:top w:val="single" w:sz="12" w:space="0" w:color="DDDDDD"/>
        <w:bottom w:val="single" w:sz="12" w:space="0" w:color="DDDDDD"/>
      </w:pBdr>
      <w:spacing w:before="100" w:beforeAutospacing="1" w:after="100" w:afterAutospacing="1"/>
    </w:pPr>
    <w:rPr>
      <w:rFonts w:eastAsia="SimSun"/>
      <w:lang w:val="lv-LV" w:eastAsia="zh-CN"/>
    </w:rPr>
  </w:style>
  <w:style w:type="paragraph" w:customStyle="1" w:styleId="talk-notice">
    <w:name w:val="talk-notice"/>
    <w:basedOn w:val="Normal"/>
    <w:rsid w:val="006E23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val="lv-LV" w:eastAsia="zh-CN"/>
    </w:rPr>
  </w:style>
  <w:style w:type="paragraph" w:customStyle="1" w:styleId="inchi-label">
    <w:name w:val="inchi-label"/>
    <w:basedOn w:val="Normal"/>
    <w:rsid w:val="006E231F"/>
    <w:pPr>
      <w:spacing w:before="100" w:beforeAutospacing="1" w:after="100" w:afterAutospacing="1"/>
    </w:pPr>
    <w:rPr>
      <w:rFonts w:eastAsia="SimSun"/>
      <w:color w:val="AAAAAA"/>
      <w:lang w:val="lv-LV" w:eastAsia="zh-CN"/>
    </w:rPr>
  </w:style>
  <w:style w:type="paragraph" w:customStyle="1" w:styleId="persondata-label">
    <w:name w:val="persondata-label"/>
    <w:basedOn w:val="Normal"/>
    <w:rsid w:val="006E231F"/>
    <w:pPr>
      <w:spacing w:before="100" w:beforeAutospacing="1" w:after="100" w:afterAutospacing="1"/>
    </w:pPr>
    <w:rPr>
      <w:rFonts w:eastAsia="SimSun"/>
      <w:color w:val="AAAAAA"/>
      <w:lang w:val="lv-LV" w:eastAsia="zh-CN"/>
    </w:rPr>
  </w:style>
  <w:style w:type="paragraph" w:customStyle="1" w:styleId="redirect-in-category">
    <w:name w:val="redirect-in-category"/>
    <w:basedOn w:val="Normal"/>
    <w:rsid w:val="006E231F"/>
    <w:pPr>
      <w:spacing w:before="100" w:beforeAutospacing="1" w:after="100" w:afterAutospacing="1"/>
    </w:pPr>
    <w:rPr>
      <w:rFonts w:eastAsia="SimSun"/>
      <w:i/>
      <w:iCs/>
      <w:lang w:val="lv-LV" w:eastAsia="zh-CN"/>
    </w:rPr>
  </w:style>
  <w:style w:type="paragraph" w:customStyle="1" w:styleId="allpagesredirect">
    <w:name w:val="allpagesredirect"/>
    <w:basedOn w:val="Normal"/>
    <w:rsid w:val="006E231F"/>
    <w:pPr>
      <w:spacing w:before="100" w:beforeAutospacing="1" w:after="100" w:afterAutospacing="1"/>
    </w:pPr>
    <w:rPr>
      <w:rFonts w:eastAsia="SimSun"/>
      <w:i/>
      <w:iCs/>
      <w:lang w:val="lv-LV" w:eastAsia="zh-CN"/>
    </w:rPr>
  </w:style>
  <w:style w:type="paragraph" w:customStyle="1" w:styleId="messagebox">
    <w:name w:val="message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val="lv-LV" w:eastAsia="zh-CN"/>
    </w:rPr>
  </w:style>
  <w:style w:type="paragraph" w:customStyle="1" w:styleId="ipa">
    <w:name w:val="ipa"/>
    <w:basedOn w:val="Normal"/>
    <w:rsid w:val="006E231F"/>
    <w:pPr>
      <w:spacing w:before="100" w:beforeAutospacing="1" w:after="100" w:afterAutospacing="1"/>
    </w:pPr>
    <w:rPr>
      <w:rFonts w:ascii="DejaVu Sans" w:eastAsia="SimSun" w:hAnsi="DejaVu Sans" w:cs="DejaVu Sans"/>
      <w:lang w:val="lv-LV" w:eastAsia="zh-CN"/>
    </w:rPr>
  </w:style>
  <w:style w:type="paragraph" w:customStyle="1" w:styleId="unicode">
    <w:name w:val="unicode"/>
    <w:basedOn w:val="Normal"/>
    <w:rsid w:val="006E231F"/>
    <w:pPr>
      <w:spacing w:before="100" w:beforeAutospacing="1" w:after="100" w:afterAutospacing="1"/>
    </w:pPr>
    <w:rPr>
      <w:rFonts w:ascii="inherit" w:eastAsia="SimSun" w:hAnsi="inherit"/>
      <w:lang w:val="lv-LV" w:eastAsia="zh-CN"/>
    </w:rPr>
  </w:style>
  <w:style w:type="paragraph" w:customStyle="1" w:styleId="latinx">
    <w:name w:val="latinx"/>
    <w:basedOn w:val="Normal"/>
    <w:rsid w:val="006E231F"/>
    <w:pPr>
      <w:spacing w:before="100" w:beforeAutospacing="1" w:after="100" w:afterAutospacing="1"/>
    </w:pPr>
    <w:rPr>
      <w:rFonts w:ascii="inherit" w:eastAsia="SimSun" w:hAnsi="inherit"/>
      <w:lang w:val="lv-LV" w:eastAsia="zh-CN"/>
    </w:rPr>
  </w:style>
  <w:style w:type="paragraph" w:customStyle="1" w:styleId="polytonic">
    <w:name w:val="polytonic"/>
    <w:basedOn w:val="Normal"/>
    <w:rsid w:val="006E231F"/>
    <w:pPr>
      <w:spacing w:before="100" w:beforeAutospacing="1" w:after="100" w:afterAutospacing="1"/>
    </w:pPr>
    <w:rPr>
      <w:rFonts w:ascii="inherit" w:eastAsia="SimSun" w:hAnsi="inherit"/>
      <w:lang w:val="lv-LV" w:eastAsia="zh-CN"/>
    </w:rPr>
  </w:style>
  <w:style w:type="paragraph" w:customStyle="1" w:styleId="mufi">
    <w:name w:val="mufi"/>
    <w:basedOn w:val="Normal"/>
    <w:rsid w:val="006E231F"/>
    <w:pPr>
      <w:spacing w:before="100" w:beforeAutospacing="1" w:after="100" w:afterAutospacing="1"/>
    </w:pPr>
    <w:rPr>
      <w:rFonts w:ascii="ALPHA-Demo" w:eastAsia="SimSun" w:hAnsi="ALPHA-Demo"/>
      <w:lang w:val="lv-LV" w:eastAsia="zh-CN"/>
    </w:rPr>
  </w:style>
  <w:style w:type="paragraph" w:customStyle="1" w:styleId="hiddenstructure">
    <w:name w:val="hiddenstructure"/>
    <w:basedOn w:val="Normal"/>
    <w:rsid w:val="006E231F"/>
    <w:pPr>
      <w:shd w:val="clear" w:color="auto" w:fill="00FF00"/>
      <w:spacing w:before="100" w:beforeAutospacing="1" w:after="100" w:afterAutospacing="1"/>
    </w:pPr>
    <w:rPr>
      <w:rFonts w:eastAsia="SimSun"/>
      <w:color w:val="FF0000"/>
      <w:lang w:val="lv-LV" w:eastAsia="zh-CN"/>
    </w:rPr>
  </w:style>
  <w:style w:type="paragraph" w:customStyle="1" w:styleId="mw-plusminus-pos">
    <w:name w:val="mw-plusminus-pos"/>
    <w:basedOn w:val="Normal"/>
    <w:rsid w:val="006E231F"/>
    <w:pPr>
      <w:spacing w:before="100" w:beforeAutospacing="1" w:after="100" w:afterAutospacing="1"/>
    </w:pPr>
    <w:rPr>
      <w:rFonts w:eastAsia="SimSun"/>
      <w:color w:val="006400"/>
      <w:lang w:val="lv-LV" w:eastAsia="zh-CN"/>
    </w:rPr>
  </w:style>
  <w:style w:type="paragraph" w:customStyle="1" w:styleId="mw-plusminus-neg">
    <w:name w:val="mw-plusminus-neg"/>
    <w:basedOn w:val="Normal"/>
    <w:rsid w:val="006E231F"/>
    <w:pPr>
      <w:spacing w:before="100" w:beforeAutospacing="1" w:after="100" w:afterAutospacing="1"/>
    </w:pPr>
    <w:rPr>
      <w:rFonts w:eastAsia="SimSun"/>
      <w:color w:val="8B0000"/>
      <w:lang w:val="lv-LV" w:eastAsia="zh-CN"/>
    </w:rPr>
  </w:style>
  <w:style w:type="paragraph" w:customStyle="1" w:styleId="dablink">
    <w:name w:val="dablink"/>
    <w:basedOn w:val="Normal"/>
    <w:rsid w:val="006E231F"/>
    <w:pPr>
      <w:spacing w:before="100" w:beforeAutospacing="1" w:after="100" w:afterAutospacing="1"/>
    </w:pPr>
    <w:rPr>
      <w:rFonts w:eastAsia="SimSun"/>
      <w:i/>
      <w:iCs/>
      <w:lang w:val="lv-LV" w:eastAsia="zh-CN"/>
    </w:rPr>
  </w:style>
  <w:style w:type="paragraph" w:customStyle="1" w:styleId="geo-default">
    <w:name w:val="geo-default"/>
    <w:basedOn w:val="Normal"/>
    <w:rsid w:val="006E231F"/>
    <w:pPr>
      <w:spacing w:before="100" w:beforeAutospacing="1" w:after="100" w:afterAutospacing="1"/>
    </w:pPr>
    <w:rPr>
      <w:rFonts w:eastAsia="SimSun"/>
      <w:lang w:val="lv-LV" w:eastAsia="zh-CN"/>
    </w:rPr>
  </w:style>
  <w:style w:type="paragraph" w:customStyle="1" w:styleId="geo-nondefault">
    <w:name w:val="geo-nondefault"/>
    <w:basedOn w:val="Normal"/>
    <w:rsid w:val="006E231F"/>
    <w:pPr>
      <w:spacing w:before="100" w:beforeAutospacing="1" w:after="100" w:afterAutospacing="1"/>
    </w:pPr>
    <w:rPr>
      <w:rFonts w:eastAsia="SimSun"/>
      <w:vanish/>
      <w:lang w:val="lv-LV" w:eastAsia="zh-CN"/>
    </w:rPr>
  </w:style>
  <w:style w:type="paragraph" w:customStyle="1" w:styleId="geo-dms">
    <w:name w:val="geo-dms"/>
    <w:basedOn w:val="Normal"/>
    <w:rsid w:val="006E231F"/>
    <w:pPr>
      <w:spacing w:before="100" w:beforeAutospacing="1" w:after="100" w:afterAutospacing="1"/>
    </w:pPr>
    <w:rPr>
      <w:rFonts w:eastAsia="SimSun"/>
      <w:lang w:val="lv-LV" w:eastAsia="zh-CN"/>
    </w:rPr>
  </w:style>
  <w:style w:type="paragraph" w:customStyle="1" w:styleId="geo-dec">
    <w:name w:val="geo-dec"/>
    <w:basedOn w:val="Normal"/>
    <w:rsid w:val="006E231F"/>
    <w:pPr>
      <w:spacing w:before="100" w:beforeAutospacing="1" w:after="100" w:afterAutospacing="1"/>
    </w:pPr>
    <w:rPr>
      <w:rFonts w:eastAsia="SimSun"/>
      <w:lang w:val="lv-LV" w:eastAsia="zh-CN"/>
    </w:rPr>
  </w:style>
  <w:style w:type="paragraph" w:customStyle="1" w:styleId="geo-multi-punct">
    <w:name w:val="geo-multi-punct"/>
    <w:basedOn w:val="Normal"/>
    <w:rsid w:val="006E231F"/>
    <w:pPr>
      <w:spacing w:before="100" w:beforeAutospacing="1" w:after="100" w:afterAutospacing="1"/>
    </w:pPr>
    <w:rPr>
      <w:rFonts w:eastAsia="SimSun"/>
      <w:vanish/>
      <w:lang w:val="lv-LV" w:eastAsia="zh-CN"/>
    </w:rPr>
  </w:style>
  <w:style w:type="paragraph" w:customStyle="1" w:styleId="template-documentation">
    <w:name w:val="template-documentation"/>
    <w:basedOn w:val="Normal"/>
    <w:rsid w:val="006E231F"/>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val="lv-LV" w:eastAsia="zh-CN"/>
    </w:rPr>
  </w:style>
  <w:style w:type="paragraph" w:customStyle="1" w:styleId="diffchange">
    <w:name w:val="diffchange"/>
    <w:basedOn w:val="Normal"/>
    <w:rsid w:val="006E231F"/>
    <w:pPr>
      <w:spacing w:before="100" w:beforeAutospacing="1" w:after="100" w:afterAutospacing="1"/>
    </w:pPr>
    <w:rPr>
      <w:rFonts w:eastAsia="SimSun"/>
      <w:b/>
      <w:bCs/>
      <w:lang w:val="lv-LV" w:eastAsia="zh-CN"/>
    </w:rPr>
  </w:style>
  <w:style w:type="paragraph" w:customStyle="1" w:styleId="toccolours">
    <w:name w:val="toccolours"/>
    <w:basedOn w:val="Normal"/>
    <w:rsid w:val="006E231F"/>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val="lv-LV" w:eastAsia="zh-CN"/>
    </w:rPr>
  </w:style>
  <w:style w:type="paragraph" w:customStyle="1" w:styleId="tmbox">
    <w:name w:val="tmbox"/>
    <w:basedOn w:val="Normal"/>
    <w:rsid w:val="006E231F"/>
    <w:pPr>
      <w:spacing w:before="100" w:beforeAutospacing="1" w:after="100" w:afterAutospacing="1"/>
    </w:pPr>
    <w:rPr>
      <w:rFonts w:eastAsia="SimSun"/>
      <w:lang w:val="lv-LV" w:eastAsia="zh-CN"/>
    </w:rPr>
  </w:style>
  <w:style w:type="paragraph" w:customStyle="1" w:styleId="latitude">
    <w:name w:val="latitude"/>
    <w:basedOn w:val="Normal"/>
    <w:rsid w:val="006E231F"/>
    <w:pPr>
      <w:spacing w:before="100" w:beforeAutospacing="1" w:after="100" w:afterAutospacing="1"/>
    </w:pPr>
    <w:rPr>
      <w:rFonts w:eastAsia="SimSun"/>
      <w:lang w:val="lv-LV" w:eastAsia="zh-CN"/>
    </w:rPr>
  </w:style>
  <w:style w:type="paragraph" w:customStyle="1" w:styleId="tocnumber">
    <w:name w:val="tocnumber"/>
    <w:basedOn w:val="Normal"/>
    <w:rsid w:val="006E231F"/>
    <w:pPr>
      <w:spacing w:before="100" w:beforeAutospacing="1" w:after="100" w:afterAutospacing="1"/>
    </w:pPr>
    <w:rPr>
      <w:rFonts w:eastAsia="SimSun"/>
      <w:lang w:val="lv-LV" w:eastAsia="zh-CN"/>
    </w:rPr>
  </w:style>
  <w:style w:type="paragraph" w:customStyle="1" w:styleId="toclevel-2">
    <w:name w:val="toclevel-2"/>
    <w:basedOn w:val="Normal"/>
    <w:rsid w:val="006E231F"/>
    <w:pPr>
      <w:spacing w:before="100" w:beforeAutospacing="1" w:after="100" w:afterAutospacing="1"/>
    </w:pPr>
    <w:rPr>
      <w:rFonts w:eastAsia="SimSun"/>
      <w:lang w:val="lv-LV" w:eastAsia="zh-CN"/>
    </w:rPr>
  </w:style>
  <w:style w:type="paragraph" w:customStyle="1" w:styleId="toclevel-3">
    <w:name w:val="toclevel-3"/>
    <w:basedOn w:val="Normal"/>
    <w:rsid w:val="006E231F"/>
    <w:pPr>
      <w:spacing w:before="100" w:beforeAutospacing="1" w:after="100" w:afterAutospacing="1"/>
    </w:pPr>
    <w:rPr>
      <w:rFonts w:eastAsia="SimSun"/>
      <w:lang w:val="lv-LV" w:eastAsia="zh-CN"/>
    </w:rPr>
  </w:style>
  <w:style w:type="paragraph" w:customStyle="1" w:styleId="toclevel-4">
    <w:name w:val="toclevel-4"/>
    <w:basedOn w:val="Normal"/>
    <w:rsid w:val="006E231F"/>
    <w:pPr>
      <w:spacing w:before="100" w:beforeAutospacing="1" w:after="100" w:afterAutospacing="1"/>
    </w:pPr>
    <w:rPr>
      <w:rFonts w:eastAsia="SimSun"/>
      <w:lang w:val="lv-LV" w:eastAsia="zh-CN"/>
    </w:rPr>
  </w:style>
  <w:style w:type="paragraph" w:customStyle="1" w:styleId="toclevel-5">
    <w:name w:val="toclevel-5"/>
    <w:basedOn w:val="Normal"/>
    <w:rsid w:val="006E231F"/>
    <w:pPr>
      <w:spacing w:before="100" w:beforeAutospacing="1" w:after="100" w:afterAutospacing="1"/>
    </w:pPr>
    <w:rPr>
      <w:rFonts w:eastAsia="SimSun"/>
      <w:lang w:val="lv-LV" w:eastAsia="zh-CN"/>
    </w:rPr>
  </w:style>
  <w:style w:type="paragraph" w:customStyle="1" w:styleId="toclevel-6">
    <w:name w:val="toclevel-6"/>
    <w:basedOn w:val="Normal"/>
    <w:rsid w:val="006E231F"/>
    <w:pPr>
      <w:spacing w:before="100" w:beforeAutospacing="1" w:after="100" w:afterAutospacing="1"/>
    </w:pPr>
    <w:rPr>
      <w:rFonts w:eastAsia="SimSun"/>
      <w:lang w:val="lv-LV" w:eastAsia="zh-CN"/>
    </w:rPr>
  </w:style>
  <w:style w:type="paragraph" w:customStyle="1" w:styleId="toclevel-7">
    <w:name w:val="toclevel-7"/>
    <w:basedOn w:val="Normal"/>
    <w:rsid w:val="006E231F"/>
    <w:pPr>
      <w:spacing w:before="100" w:beforeAutospacing="1" w:after="100" w:afterAutospacing="1"/>
    </w:pPr>
    <w:rPr>
      <w:rFonts w:eastAsia="SimSun"/>
      <w:lang w:val="lv-LV" w:eastAsia="zh-CN"/>
    </w:rPr>
  </w:style>
  <w:style w:type="paragraph" w:customStyle="1" w:styleId="sitenoticesmall">
    <w:name w:val="sitenoticesmall"/>
    <w:basedOn w:val="Normal"/>
    <w:rsid w:val="006E231F"/>
    <w:pPr>
      <w:spacing w:before="100" w:beforeAutospacing="1" w:after="100" w:afterAutospacing="1"/>
    </w:pPr>
    <w:rPr>
      <w:rFonts w:eastAsia="SimSun"/>
      <w:lang w:val="lv-LV" w:eastAsia="zh-CN"/>
    </w:rPr>
  </w:style>
  <w:style w:type="paragraph" w:customStyle="1" w:styleId="sitenoticesmallanon">
    <w:name w:val="sitenoticesmallanon"/>
    <w:basedOn w:val="Normal"/>
    <w:rsid w:val="006E231F"/>
    <w:pPr>
      <w:spacing w:before="100" w:beforeAutospacing="1" w:after="100" w:afterAutospacing="1"/>
    </w:pPr>
    <w:rPr>
      <w:rFonts w:eastAsia="SimSun"/>
      <w:lang w:val="lv-LV" w:eastAsia="zh-CN"/>
    </w:rPr>
  </w:style>
  <w:style w:type="paragraph" w:customStyle="1" w:styleId="sitenoticesmalluser">
    <w:name w:val="sitenoticesmalluser"/>
    <w:basedOn w:val="Normal"/>
    <w:rsid w:val="006E231F"/>
    <w:pPr>
      <w:spacing w:before="100" w:beforeAutospacing="1" w:after="100" w:afterAutospacing="1"/>
    </w:pPr>
    <w:rPr>
      <w:rFonts w:eastAsia="SimSun"/>
      <w:lang w:val="lv-LV" w:eastAsia="zh-CN"/>
    </w:rPr>
  </w:style>
  <w:style w:type="paragraph" w:customStyle="1" w:styleId="plainlinksneverexpand">
    <w:name w:val="plainlinksneverexpand"/>
    <w:basedOn w:val="Normal"/>
    <w:rsid w:val="006E231F"/>
    <w:pPr>
      <w:spacing w:before="100" w:beforeAutospacing="1" w:after="100" w:afterAutospacing="1"/>
    </w:pPr>
    <w:rPr>
      <w:rFonts w:eastAsia="SimSun"/>
      <w:lang w:val="lv-LV" w:eastAsia="zh-CN"/>
    </w:rPr>
  </w:style>
  <w:style w:type="paragraph" w:customStyle="1" w:styleId="urlexpansion">
    <w:name w:val="urlexpansion"/>
    <w:basedOn w:val="Normal"/>
    <w:rsid w:val="006E231F"/>
    <w:pPr>
      <w:spacing w:before="100" w:beforeAutospacing="1" w:after="100" w:afterAutospacing="1"/>
    </w:pPr>
    <w:rPr>
      <w:rFonts w:eastAsia="SimSun"/>
      <w:lang w:val="lv-LV" w:eastAsia="zh-CN"/>
    </w:rPr>
  </w:style>
  <w:style w:type="character" w:customStyle="1" w:styleId="HTMLkods1">
    <w:name w:val="HTML kods1"/>
    <w:basedOn w:val="DefaultParagraphFont"/>
    <w:rsid w:val="006E231F"/>
    <w:rPr>
      <w:rFonts w:ascii="Courier New" w:eastAsia="SimSun" w:hAnsi="Courier New" w:cs="Courier New"/>
      <w:sz w:val="20"/>
      <w:szCs w:val="20"/>
      <w:shd w:val="clear" w:color="auto" w:fill="auto"/>
    </w:rPr>
  </w:style>
  <w:style w:type="character" w:customStyle="1" w:styleId="HTMLkods2">
    <w:name w:val="HTML kods2"/>
    <w:basedOn w:val="DefaultParagraphFont"/>
    <w:rsid w:val="006E231F"/>
    <w:rPr>
      <w:rFonts w:ascii="Courier New" w:eastAsia="SimSun" w:hAnsi="Courier New" w:cs="Courier New"/>
      <w:sz w:val="20"/>
      <w:szCs w:val="20"/>
      <w:shd w:val="clear" w:color="auto" w:fill="auto"/>
    </w:rPr>
  </w:style>
  <w:style w:type="paragraph" w:customStyle="1" w:styleId="navbox-title1">
    <w:name w:val="navbox-title1"/>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1">
    <w:name w:val="navbox-group1"/>
    <w:basedOn w:val="Normal"/>
    <w:rsid w:val="006E231F"/>
    <w:pPr>
      <w:shd w:val="clear" w:color="auto" w:fill="E6E6FF"/>
      <w:spacing w:before="100" w:beforeAutospacing="1" w:after="100" w:afterAutospacing="1"/>
      <w:jc w:val="right"/>
    </w:pPr>
    <w:rPr>
      <w:rFonts w:eastAsia="SimSun"/>
      <w:b/>
      <w:bCs/>
      <w:lang w:val="lv-LV" w:eastAsia="zh-CN"/>
    </w:rPr>
  </w:style>
  <w:style w:type="paragraph" w:customStyle="1" w:styleId="navbox-abovebelow1">
    <w:name w:val="navbox-abovebelow1"/>
    <w:basedOn w:val="Normal"/>
    <w:rsid w:val="006E231F"/>
    <w:pPr>
      <w:shd w:val="clear" w:color="auto" w:fill="E6E6FF"/>
      <w:spacing w:before="100" w:beforeAutospacing="1" w:after="100" w:afterAutospacing="1"/>
      <w:jc w:val="center"/>
    </w:pPr>
    <w:rPr>
      <w:rFonts w:eastAsia="SimSun"/>
      <w:lang w:val="lv-LV" w:eastAsia="zh-CN"/>
    </w:rPr>
  </w:style>
  <w:style w:type="paragraph" w:customStyle="1" w:styleId="urlexpansion1">
    <w:name w:val="urlexpansion1"/>
    <w:basedOn w:val="Normal"/>
    <w:rsid w:val="006E231F"/>
    <w:pPr>
      <w:spacing w:before="100" w:beforeAutospacing="1" w:after="100" w:afterAutospacing="1"/>
    </w:pPr>
    <w:rPr>
      <w:rFonts w:eastAsia="SimSun"/>
      <w:vanish/>
      <w:lang w:val="lv-LV" w:eastAsia="zh-CN"/>
    </w:rPr>
  </w:style>
  <w:style w:type="paragraph" w:customStyle="1" w:styleId="tmbox1">
    <w:name w:val="tmbox1"/>
    <w:basedOn w:val="Normal"/>
    <w:rsid w:val="006E231F"/>
    <w:pPr>
      <w:spacing w:before="30" w:after="30"/>
      <w:ind w:left="30" w:right="30"/>
    </w:pPr>
    <w:rPr>
      <w:rFonts w:eastAsia="SimSun"/>
      <w:lang w:val="lv-LV" w:eastAsia="zh-CN"/>
    </w:rPr>
  </w:style>
  <w:style w:type="character" w:customStyle="1" w:styleId="Hipersaite1">
    <w:name w:val="Hipersaite1"/>
    <w:basedOn w:val="DefaultParagraphFont"/>
    <w:rsid w:val="006E231F"/>
    <w:rPr>
      <w:strike w:val="0"/>
      <w:dstrike w:val="0"/>
      <w:color w:val="0000FF"/>
      <w:u w:val="none"/>
      <w:effect w:val="none"/>
    </w:rPr>
  </w:style>
  <w:style w:type="character" w:customStyle="1" w:styleId="Izmantotahipersaite1">
    <w:name w:val="Izmantota hipersaite1"/>
    <w:basedOn w:val="DefaultParagraphFont"/>
    <w:rsid w:val="006E231F"/>
    <w:rPr>
      <w:strike w:val="0"/>
      <w:dstrike w:val="0"/>
      <w:color w:val="0000FF"/>
      <w:u w:val="none"/>
      <w:effect w:val="none"/>
    </w:rPr>
  </w:style>
  <w:style w:type="paragraph" w:customStyle="1" w:styleId="ParastaisWeb1">
    <w:name w:val="Parastais (Web)1"/>
    <w:basedOn w:val="Normal"/>
    <w:rsid w:val="006E231F"/>
    <w:pPr>
      <w:spacing w:before="100" w:beforeAutospacing="1" w:after="100" w:afterAutospacing="1"/>
    </w:pPr>
    <w:rPr>
      <w:rFonts w:eastAsia="SimSun"/>
      <w:lang w:val="lv-LV" w:eastAsia="zh-CN"/>
    </w:rPr>
  </w:style>
  <w:style w:type="paragraph" w:customStyle="1" w:styleId="ParastaisWeb2">
    <w:name w:val="Parastais (Web)2"/>
    <w:basedOn w:val="Normal"/>
    <w:rsid w:val="006E231F"/>
    <w:pPr>
      <w:spacing w:before="100" w:beforeAutospacing="1" w:after="100" w:afterAutospacing="1"/>
    </w:pPr>
    <w:rPr>
      <w:rFonts w:eastAsia="SimSun"/>
      <w:lang w:val="lv-LV" w:eastAsia="zh-CN"/>
    </w:rPr>
  </w:style>
  <w:style w:type="paragraph" w:customStyle="1" w:styleId="latitude1">
    <w:name w:val="latitude1"/>
    <w:basedOn w:val="Normal"/>
    <w:rsid w:val="006E231F"/>
    <w:pPr>
      <w:spacing w:before="100" w:beforeAutospacing="1" w:after="100" w:afterAutospacing="1"/>
    </w:pPr>
    <w:rPr>
      <w:rFonts w:eastAsia="SimSun"/>
      <w:lang w:val="lv-LV" w:eastAsia="zh-CN"/>
    </w:rPr>
  </w:style>
  <w:style w:type="paragraph" w:customStyle="1" w:styleId="tocnumber1">
    <w:name w:val="tocnumber1"/>
    <w:basedOn w:val="Normal"/>
    <w:rsid w:val="006E231F"/>
    <w:pPr>
      <w:spacing w:before="100" w:beforeAutospacing="1" w:after="100" w:afterAutospacing="1"/>
    </w:pPr>
    <w:rPr>
      <w:rFonts w:eastAsia="SimSun"/>
      <w:vanish/>
      <w:lang w:val="lv-LV" w:eastAsia="zh-CN"/>
    </w:rPr>
  </w:style>
  <w:style w:type="paragraph" w:customStyle="1" w:styleId="toclevel-21">
    <w:name w:val="toclevel-21"/>
    <w:basedOn w:val="Normal"/>
    <w:rsid w:val="006E231F"/>
    <w:pPr>
      <w:spacing w:before="100" w:beforeAutospacing="1" w:after="100" w:afterAutospacing="1"/>
    </w:pPr>
    <w:rPr>
      <w:rFonts w:eastAsia="SimSun"/>
      <w:vanish/>
      <w:lang w:val="lv-LV" w:eastAsia="zh-CN"/>
    </w:rPr>
  </w:style>
  <w:style w:type="paragraph" w:customStyle="1" w:styleId="toclevel-31">
    <w:name w:val="toclevel-31"/>
    <w:basedOn w:val="Normal"/>
    <w:rsid w:val="006E231F"/>
    <w:pPr>
      <w:spacing w:before="100" w:beforeAutospacing="1" w:after="100" w:afterAutospacing="1"/>
    </w:pPr>
    <w:rPr>
      <w:rFonts w:eastAsia="SimSun"/>
      <w:vanish/>
      <w:lang w:val="lv-LV" w:eastAsia="zh-CN"/>
    </w:rPr>
  </w:style>
  <w:style w:type="paragraph" w:customStyle="1" w:styleId="toclevel-41">
    <w:name w:val="toclevel-41"/>
    <w:basedOn w:val="Normal"/>
    <w:rsid w:val="006E231F"/>
    <w:pPr>
      <w:spacing w:before="100" w:beforeAutospacing="1" w:after="100" w:afterAutospacing="1"/>
    </w:pPr>
    <w:rPr>
      <w:rFonts w:eastAsia="SimSun"/>
      <w:vanish/>
      <w:lang w:val="lv-LV" w:eastAsia="zh-CN"/>
    </w:rPr>
  </w:style>
  <w:style w:type="paragraph" w:customStyle="1" w:styleId="toclevel-51">
    <w:name w:val="toclevel-51"/>
    <w:basedOn w:val="Normal"/>
    <w:rsid w:val="006E231F"/>
    <w:pPr>
      <w:spacing w:before="100" w:beforeAutospacing="1" w:after="100" w:afterAutospacing="1"/>
    </w:pPr>
    <w:rPr>
      <w:rFonts w:eastAsia="SimSun"/>
      <w:vanish/>
      <w:lang w:val="lv-LV" w:eastAsia="zh-CN"/>
    </w:rPr>
  </w:style>
  <w:style w:type="paragraph" w:customStyle="1" w:styleId="toclevel-61">
    <w:name w:val="toclevel-61"/>
    <w:basedOn w:val="Normal"/>
    <w:rsid w:val="006E231F"/>
    <w:pPr>
      <w:spacing w:before="100" w:beforeAutospacing="1" w:after="100" w:afterAutospacing="1"/>
    </w:pPr>
    <w:rPr>
      <w:rFonts w:eastAsia="SimSun"/>
      <w:vanish/>
      <w:lang w:val="lv-LV" w:eastAsia="zh-CN"/>
    </w:rPr>
  </w:style>
  <w:style w:type="paragraph" w:customStyle="1" w:styleId="toclevel-71">
    <w:name w:val="toclevel-71"/>
    <w:basedOn w:val="Normal"/>
    <w:rsid w:val="006E231F"/>
    <w:pPr>
      <w:spacing w:before="100" w:beforeAutospacing="1" w:after="100" w:afterAutospacing="1"/>
    </w:pPr>
    <w:rPr>
      <w:rFonts w:eastAsia="SimSun"/>
      <w:vanish/>
      <w:lang w:val="lv-LV" w:eastAsia="zh-CN"/>
    </w:rPr>
  </w:style>
  <w:style w:type="character" w:customStyle="1" w:styleId="HTMLcitts1">
    <w:name w:val="HTML citāts1"/>
    <w:basedOn w:val="DefaultParagraphFont"/>
    <w:rsid w:val="006E231F"/>
    <w:rPr>
      <w:i w:val="0"/>
      <w:iCs w:val="0"/>
      <w:sz w:val="20"/>
      <w:szCs w:val="20"/>
    </w:rPr>
  </w:style>
  <w:style w:type="paragraph" w:customStyle="1" w:styleId="Virsraksts11">
    <w:name w:val="Virsraksts 11"/>
    <w:basedOn w:val="Normal"/>
    <w:rsid w:val="006E231F"/>
    <w:pPr>
      <w:spacing w:before="100" w:beforeAutospacing="1" w:after="100" w:afterAutospacing="1"/>
      <w:outlineLvl w:val="1"/>
    </w:pPr>
    <w:rPr>
      <w:rFonts w:eastAsia="SimSun"/>
      <w:b/>
      <w:bCs/>
      <w:vanish/>
      <w:kern w:val="36"/>
      <w:sz w:val="48"/>
      <w:szCs w:val="48"/>
      <w:lang w:val="lv-LV" w:eastAsia="zh-CN"/>
    </w:rPr>
  </w:style>
  <w:style w:type="paragraph" w:customStyle="1" w:styleId="sitenoticesmall1">
    <w:name w:val="sitenoticesmall1"/>
    <w:basedOn w:val="Normal"/>
    <w:rsid w:val="006E231F"/>
    <w:pPr>
      <w:spacing w:before="100" w:beforeAutospacing="1" w:after="100" w:afterAutospacing="1"/>
    </w:pPr>
    <w:rPr>
      <w:rFonts w:eastAsia="SimSun"/>
      <w:vanish/>
      <w:lang w:val="lv-LV" w:eastAsia="zh-CN"/>
    </w:rPr>
  </w:style>
  <w:style w:type="paragraph" w:customStyle="1" w:styleId="sitenoticesmallanon1">
    <w:name w:val="sitenoticesmallanon1"/>
    <w:basedOn w:val="Normal"/>
    <w:rsid w:val="006E231F"/>
    <w:pPr>
      <w:spacing w:before="100" w:beforeAutospacing="1" w:after="100" w:afterAutospacing="1"/>
    </w:pPr>
    <w:rPr>
      <w:rFonts w:eastAsia="SimSun"/>
      <w:vanish/>
      <w:lang w:val="lv-LV" w:eastAsia="zh-CN"/>
    </w:rPr>
  </w:style>
  <w:style w:type="paragraph" w:customStyle="1" w:styleId="sitenoticesmalluser1">
    <w:name w:val="sitenoticesmalluser1"/>
    <w:basedOn w:val="Normal"/>
    <w:rsid w:val="006E231F"/>
    <w:pPr>
      <w:spacing w:before="100" w:beforeAutospacing="1" w:after="100" w:afterAutospacing="1"/>
    </w:pPr>
    <w:rPr>
      <w:rFonts w:eastAsia="SimSun"/>
      <w:vanish/>
      <w:lang w:val="lv-LV" w:eastAsia="zh-CN"/>
    </w:rPr>
  </w:style>
  <w:style w:type="character" w:customStyle="1" w:styleId="editsection">
    <w:name w:val="editsection"/>
    <w:basedOn w:val="DefaultParagraphFont"/>
    <w:rsid w:val="006E231F"/>
  </w:style>
  <w:style w:type="character" w:customStyle="1" w:styleId="mw-headline">
    <w:name w:val="mw-headline"/>
    <w:basedOn w:val="DefaultParagraphFont"/>
    <w:rsid w:val="006E231F"/>
  </w:style>
  <w:style w:type="character" w:customStyle="1" w:styleId="flagicon">
    <w:name w:val="flagicon"/>
    <w:basedOn w:val="DefaultParagraphFont"/>
    <w:rsid w:val="006E231F"/>
    <w:rPr>
      <w:shd w:val="clear" w:color="auto" w:fill="CCCCFF"/>
    </w:rPr>
  </w:style>
  <w:style w:type="character" w:customStyle="1" w:styleId="fa">
    <w:name w:val="fa"/>
    <w:basedOn w:val="DefaultParagraphFont"/>
    <w:rsid w:val="006E231F"/>
  </w:style>
  <w:style w:type="character" w:customStyle="1" w:styleId="Hipersaite2">
    <w:name w:val="Hipersaite2"/>
    <w:basedOn w:val="DefaultParagraphFont"/>
    <w:rsid w:val="006E231F"/>
    <w:rPr>
      <w:b/>
      <w:bCs/>
      <w:strike w:val="0"/>
      <w:dstrike w:val="0"/>
      <w:color w:val="0000FF"/>
      <w:u w:val="none"/>
      <w:effect w:val="none"/>
    </w:rPr>
  </w:style>
  <w:style w:type="paragraph" w:styleId="z-TopofForm">
    <w:name w:val="HTML Top of Form"/>
    <w:basedOn w:val="Normal"/>
    <w:next w:val="Normal"/>
    <w:link w:val="z-TopofFormChar"/>
    <w:hidden/>
    <w:rsid w:val="006E231F"/>
    <w:pPr>
      <w:pBdr>
        <w:bottom w:val="single" w:sz="6" w:space="1" w:color="auto"/>
      </w:pBdr>
      <w:jc w:val="center"/>
    </w:pPr>
    <w:rPr>
      <w:rFonts w:ascii="Arial" w:eastAsia="SimSun" w:hAnsi="Arial" w:cs="Arial"/>
      <w:vanish/>
      <w:sz w:val="16"/>
      <w:szCs w:val="16"/>
      <w:lang w:val="lv-LV" w:eastAsia="zh-CN"/>
    </w:rPr>
  </w:style>
  <w:style w:type="character" w:customStyle="1" w:styleId="z-TopofFormChar">
    <w:name w:val="z-Top of Form Char"/>
    <w:basedOn w:val="DefaultParagraphFont"/>
    <w:link w:val="z-TopofForm"/>
    <w:rsid w:val="006E231F"/>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6E231F"/>
    <w:pPr>
      <w:pBdr>
        <w:top w:val="single" w:sz="6" w:space="1" w:color="auto"/>
      </w:pBdr>
      <w:jc w:val="center"/>
    </w:pPr>
    <w:rPr>
      <w:rFonts w:ascii="Arial" w:eastAsia="SimSun" w:hAnsi="Arial" w:cs="Arial"/>
      <w:vanish/>
      <w:sz w:val="16"/>
      <w:szCs w:val="16"/>
      <w:lang w:val="lv-LV" w:eastAsia="zh-CN"/>
    </w:rPr>
  </w:style>
  <w:style w:type="character" w:customStyle="1" w:styleId="z-BottomofFormChar">
    <w:name w:val="z-Bottom of Form Char"/>
    <w:basedOn w:val="DefaultParagraphFont"/>
    <w:link w:val="z-BottomofForm"/>
    <w:rsid w:val="006E231F"/>
    <w:rPr>
      <w:rFonts w:ascii="Arial" w:eastAsia="SimSun" w:hAnsi="Arial" w:cs="Arial"/>
      <w:vanish/>
      <w:sz w:val="16"/>
      <w:szCs w:val="16"/>
      <w:lang w:eastAsia="zh-CN"/>
    </w:rPr>
  </w:style>
  <w:style w:type="paragraph" w:customStyle="1" w:styleId="Punkts">
    <w:name w:val="Punkts"/>
    <w:basedOn w:val="Normal"/>
    <w:next w:val="ApakpunktsRakstzRakstz"/>
    <w:rsid w:val="006E231F"/>
    <w:pPr>
      <w:tabs>
        <w:tab w:val="num" w:pos="720"/>
      </w:tabs>
      <w:ind w:left="720" w:hanging="360"/>
    </w:pPr>
    <w:rPr>
      <w:rFonts w:ascii="Arial" w:hAnsi="Arial"/>
      <w:b/>
      <w:sz w:val="20"/>
      <w:lang w:val="lv-LV" w:eastAsia="lv-LV"/>
    </w:rPr>
  </w:style>
  <w:style w:type="paragraph" w:customStyle="1" w:styleId="Paragrfs">
    <w:name w:val="Paragrāfs"/>
    <w:basedOn w:val="Normal"/>
    <w:next w:val="Rindkopa"/>
    <w:rsid w:val="006E231F"/>
    <w:pPr>
      <w:tabs>
        <w:tab w:val="num" w:pos="1031"/>
      </w:tabs>
      <w:ind w:left="1031" w:hanging="851"/>
      <w:jc w:val="both"/>
    </w:pPr>
    <w:rPr>
      <w:rFonts w:ascii="Arial" w:hAnsi="Arial"/>
      <w:sz w:val="20"/>
      <w:lang w:val="lv-LV" w:eastAsia="lv-LV"/>
    </w:rPr>
  </w:style>
  <w:style w:type="paragraph" w:customStyle="1" w:styleId="Rindkopa">
    <w:name w:val="Rindkopa"/>
    <w:basedOn w:val="Normal"/>
    <w:next w:val="Punkts"/>
    <w:rsid w:val="006E231F"/>
    <w:pPr>
      <w:ind w:left="851"/>
      <w:jc w:val="both"/>
    </w:pPr>
    <w:rPr>
      <w:rFonts w:ascii="Arial" w:hAnsi="Arial"/>
      <w:sz w:val="20"/>
      <w:lang w:val="lv-LV" w:eastAsia="lv-LV"/>
    </w:rPr>
  </w:style>
  <w:style w:type="paragraph" w:styleId="EnvelopeReturn">
    <w:name w:val="envelope return"/>
    <w:basedOn w:val="Normal"/>
    <w:rsid w:val="006E231F"/>
    <w:rPr>
      <w:rFonts w:ascii="RimTimes" w:hAnsi="RimTimes"/>
      <w:sz w:val="20"/>
      <w:szCs w:val="20"/>
    </w:rPr>
  </w:style>
  <w:style w:type="character" w:customStyle="1" w:styleId="CharChar13">
    <w:name w:val="Char Char13"/>
    <w:basedOn w:val="DefaultParagraphFont"/>
    <w:rsid w:val="006E231F"/>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6E231F"/>
    <w:pPr>
      <w:spacing w:after="225"/>
    </w:pPr>
    <w:rPr>
      <w:rFonts w:eastAsia="SimSun"/>
      <w:lang w:val="lv-LV" w:eastAsia="zh-CN"/>
    </w:rPr>
  </w:style>
  <w:style w:type="character" w:styleId="SubtleEmphasis">
    <w:name w:val="Subtle Emphasis"/>
    <w:basedOn w:val="DefaultParagraphFont"/>
    <w:qFormat/>
    <w:rsid w:val="006E231F"/>
    <w:rPr>
      <w:i/>
      <w:iCs/>
      <w:color w:val="808080"/>
    </w:rPr>
  </w:style>
  <w:style w:type="character" w:customStyle="1" w:styleId="google-src-text1">
    <w:name w:val="google-src-text1"/>
    <w:basedOn w:val="DefaultParagraphFont"/>
    <w:rsid w:val="006E231F"/>
    <w:rPr>
      <w:vanish/>
      <w:webHidden w:val="0"/>
      <w:specVanish w:val="0"/>
    </w:rPr>
  </w:style>
  <w:style w:type="paragraph" w:customStyle="1" w:styleId="ParastaisWeb6">
    <w:name w:val="Parastais (Web)6"/>
    <w:basedOn w:val="Normal"/>
    <w:rsid w:val="006E231F"/>
    <w:pPr>
      <w:spacing w:before="100" w:beforeAutospacing="1" w:after="180"/>
      <w:jc w:val="both"/>
    </w:pPr>
    <w:rPr>
      <w:rFonts w:eastAsia="SimSun"/>
      <w:lang w:val="lv-LV" w:eastAsia="zh-CN"/>
    </w:rPr>
  </w:style>
  <w:style w:type="character" w:customStyle="1" w:styleId="iubsearch-forcastprice">
    <w:name w:val="iubsearch-forcastprice"/>
    <w:basedOn w:val="DefaultParagraphFont"/>
    <w:rsid w:val="006E231F"/>
    <w:rPr>
      <w:vanish w:val="0"/>
      <w:webHidden w:val="0"/>
      <w:specVanish w:val="0"/>
    </w:rPr>
  </w:style>
  <w:style w:type="paragraph" w:customStyle="1" w:styleId="DefaultLTGliederung1">
    <w:name w:val="Default~LT~Gliederung 1"/>
    <w:rsid w:val="006E231F"/>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eastAsia="zh-CN"/>
    </w:rPr>
  </w:style>
  <w:style w:type="paragraph" w:customStyle="1" w:styleId="nais1">
    <w:name w:val="nais1"/>
    <w:basedOn w:val="Normal"/>
    <w:rsid w:val="006E231F"/>
    <w:pPr>
      <w:spacing w:before="100" w:beforeAutospacing="1" w:after="100" w:afterAutospacing="1"/>
      <w:jc w:val="both"/>
    </w:pPr>
    <w:rPr>
      <w:rFonts w:eastAsia="Arial Unicode MS"/>
      <w:lang w:val="en-GB"/>
    </w:rPr>
  </w:style>
  <w:style w:type="paragraph" w:customStyle="1" w:styleId="Sarakstarindkopa1">
    <w:name w:val="Saraksta rindkopa1"/>
    <w:basedOn w:val="Normal"/>
    <w:qFormat/>
    <w:rsid w:val="006E231F"/>
    <w:pPr>
      <w:ind w:left="720"/>
      <w:contextualSpacing/>
    </w:pPr>
    <w:rPr>
      <w:rFonts w:ascii="Arial" w:hAnsi="Arial"/>
      <w:noProof/>
      <w:sz w:val="20"/>
      <w:szCs w:val="20"/>
      <w:lang w:val="en-GB"/>
    </w:rPr>
  </w:style>
  <w:style w:type="character" w:customStyle="1" w:styleId="RakstzRakstzRakstzRakstzRakstzRakstzChar">
    <w:name w:val="Rakstz. Rakstz. Rakstz. Rakstz. Rakstz. Rakstz. Char"/>
    <w:aliases w:val=" Rakstz. Rakstz. Rakstz. Rakstz. Rakstz. Rakstz. Rakstz. Rakstz. Rak Rakstz.  Rakstz. Char Char,Rakstz. Rakstz. Rakstz. Rakstz. Rakstz. Rakstz. Rakstz. Rakstz. Rak Rakstz.  Rakstz. Char Char"/>
    <w:basedOn w:val="DefaultParagraphFont"/>
    <w:locked/>
    <w:rsid w:val="006E231F"/>
    <w:rPr>
      <w:sz w:val="24"/>
      <w:szCs w:val="24"/>
      <w:lang w:val="lv-LV" w:eastAsia="en-US" w:bidi="ar-SA"/>
    </w:rPr>
  </w:style>
  <w:style w:type="paragraph" w:styleId="BlockText">
    <w:name w:val="Block Text"/>
    <w:basedOn w:val="Normal"/>
    <w:rsid w:val="006E231F"/>
    <w:pPr>
      <w:tabs>
        <w:tab w:val="left" w:pos="567"/>
      </w:tabs>
      <w:ind w:left="567" w:right="46" w:hanging="1701"/>
      <w:jc w:val="center"/>
    </w:pPr>
    <w:rPr>
      <w:b/>
      <w:sz w:val="40"/>
      <w:szCs w:val="20"/>
      <w:lang w:val="lv-LV"/>
    </w:rPr>
  </w:style>
  <w:style w:type="character" w:customStyle="1" w:styleId="apple-style-span">
    <w:name w:val="apple-style-span"/>
    <w:basedOn w:val="DefaultParagraphFont"/>
    <w:rsid w:val="006E231F"/>
  </w:style>
  <w:style w:type="paragraph" w:customStyle="1" w:styleId="Char2">
    <w:name w:val="Char2"/>
    <w:basedOn w:val="Normal"/>
    <w:rsid w:val="006E231F"/>
    <w:pPr>
      <w:spacing w:before="120" w:after="160" w:line="240" w:lineRule="exact"/>
      <w:ind w:firstLine="720"/>
      <w:jc w:val="both"/>
    </w:pPr>
    <w:rPr>
      <w:rFonts w:ascii="Verdana" w:hAnsi="Verdana"/>
      <w:sz w:val="20"/>
      <w:szCs w:val="20"/>
    </w:rPr>
  </w:style>
  <w:style w:type="paragraph" w:customStyle="1" w:styleId="Char2RakstzCharChar">
    <w:name w:val="Char2 Rakstz. Char Char"/>
    <w:basedOn w:val="Normal"/>
    <w:rsid w:val="006E231F"/>
    <w:pPr>
      <w:spacing w:before="120" w:after="160" w:line="240" w:lineRule="exact"/>
      <w:ind w:firstLine="720"/>
      <w:jc w:val="both"/>
    </w:pPr>
    <w:rPr>
      <w:rFonts w:ascii="Verdana" w:hAnsi="Verdana"/>
      <w:sz w:val="20"/>
      <w:szCs w:val="20"/>
    </w:rPr>
  </w:style>
  <w:style w:type="character" w:customStyle="1" w:styleId="ApakpunktsChar">
    <w:name w:val="Apakšpunkts Char"/>
    <w:basedOn w:val="DefaultParagraphFont"/>
    <w:rsid w:val="006E231F"/>
    <w:rPr>
      <w:iCs/>
      <w:color w:val="000000"/>
      <w:sz w:val="24"/>
      <w:szCs w:val="28"/>
      <w:lang w:val="lv-LV" w:eastAsia="en-US" w:bidi="ar-SA"/>
    </w:rPr>
  </w:style>
  <w:style w:type="paragraph" w:styleId="Date">
    <w:name w:val="Date"/>
    <w:basedOn w:val="Normal"/>
    <w:next w:val="Normal"/>
    <w:link w:val="DateChar"/>
    <w:rsid w:val="006E231F"/>
    <w:pPr>
      <w:suppressAutoHyphens/>
    </w:pPr>
    <w:rPr>
      <w:lang w:val="lv-LV" w:eastAsia="ar-SA"/>
    </w:rPr>
  </w:style>
  <w:style w:type="character" w:customStyle="1" w:styleId="DateChar">
    <w:name w:val="Date Char"/>
    <w:basedOn w:val="DefaultParagraphFont"/>
    <w:link w:val="Date"/>
    <w:rsid w:val="006E231F"/>
    <w:rPr>
      <w:sz w:val="24"/>
      <w:szCs w:val="24"/>
      <w:lang w:eastAsia="ar-SA"/>
    </w:rPr>
  </w:style>
  <w:style w:type="paragraph" w:customStyle="1" w:styleId="Char2RakstzRakstzRakstz">
    <w:name w:val="Char2 Rakstz. Rakstz. Rakstz."/>
    <w:basedOn w:val="Normal"/>
    <w:rsid w:val="006E231F"/>
    <w:pPr>
      <w:spacing w:before="120" w:after="160" w:line="240" w:lineRule="exact"/>
      <w:ind w:firstLine="720"/>
      <w:jc w:val="both"/>
    </w:pPr>
    <w:rPr>
      <w:rFonts w:ascii="Verdana" w:hAnsi="Verdana"/>
      <w:sz w:val="20"/>
      <w:szCs w:val="20"/>
    </w:rPr>
  </w:style>
  <w:style w:type="paragraph" w:customStyle="1" w:styleId="Lmenis1">
    <w:name w:val="Līmenis1"/>
    <w:basedOn w:val="Normal"/>
    <w:rsid w:val="006E231F"/>
    <w:pPr>
      <w:keepNext/>
      <w:keepLines/>
      <w:autoSpaceDE w:val="0"/>
      <w:autoSpaceDN w:val="0"/>
      <w:adjustRightInd w:val="0"/>
      <w:spacing w:before="120" w:line="288" w:lineRule="auto"/>
      <w:ind w:left="663" w:hanging="663"/>
    </w:pPr>
    <w:rPr>
      <w:b/>
      <w:bCs/>
      <w:lang w:val="lv-LV"/>
    </w:rPr>
  </w:style>
  <w:style w:type="paragraph" w:customStyle="1" w:styleId="Lmenis2RakstzRakstz">
    <w:name w:val="Līmenis2 Rakstz. Rakstz."/>
    <w:basedOn w:val="Normal"/>
    <w:link w:val="Lmenis2RakstzRakstzRakstz"/>
    <w:rsid w:val="006E231F"/>
    <w:pPr>
      <w:keepLines/>
      <w:tabs>
        <w:tab w:val="left" w:pos="709"/>
        <w:tab w:val="num" w:pos="767"/>
      </w:tabs>
      <w:autoSpaceDE w:val="0"/>
      <w:autoSpaceDN w:val="0"/>
      <w:adjustRightInd w:val="0"/>
      <w:spacing w:after="120" w:line="288" w:lineRule="auto"/>
      <w:contextualSpacing/>
      <w:jc w:val="both"/>
    </w:pPr>
    <w:rPr>
      <w:rFonts w:ascii="Calibri" w:eastAsia="Calibri" w:hAnsi="Calibri"/>
      <w:lang w:val="lv-LV"/>
    </w:rPr>
  </w:style>
  <w:style w:type="character" w:customStyle="1" w:styleId="Lmenis2RakstzRakstzRakstz">
    <w:name w:val="Līmenis2 Rakstz. Rakstz. Rakstz."/>
    <w:basedOn w:val="DefaultParagraphFont"/>
    <w:link w:val="Lmenis2RakstzRakstz"/>
    <w:locked/>
    <w:rsid w:val="006E231F"/>
    <w:rPr>
      <w:rFonts w:ascii="Calibri" w:eastAsia="Calibri" w:hAnsi="Calibri"/>
      <w:sz w:val="24"/>
      <w:szCs w:val="24"/>
      <w:lang w:eastAsia="en-US"/>
    </w:rPr>
  </w:style>
  <w:style w:type="paragraph" w:customStyle="1" w:styleId="Lmenis3">
    <w:name w:val="Līmenis3"/>
    <w:basedOn w:val="Normal"/>
    <w:rsid w:val="006E231F"/>
    <w:pPr>
      <w:keepLines/>
      <w:tabs>
        <w:tab w:val="left" w:pos="993"/>
        <w:tab w:val="num" w:pos="2127"/>
      </w:tabs>
      <w:autoSpaceDE w:val="0"/>
      <w:autoSpaceDN w:val="0"/>
      <w:adjustRightInd w:val="0"/>
      <w:spacing w:after="120" w:line="288" w:lineRule="auto"/>
      <w:ind w:left="1277"/>
      <w:contextualSpacing/>
      <w:jc w:val="both"/>
    </w:pPr>
    <w:rPr>
      <w:lang w:val="lv-LV"/>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6E231F"/>
    <w:rPr>
      <w:sz w:val="24"/>
      <w:szCs w:val="24"/>
      <w:lang w:val="lv-LV" w:eastAsia="en-US" w:bidi="ar-SA"/>
    </w:rPr>
  </w:style>
  <w:style w:type="paragraph" w:customStyle="1" w:styleId="ApakpunktsRakstz">
    <w:name w:val="Apakšpunkts Rakstz."/>
    <w:basedOn w:val="Heading3"/>
    <w:rsid w:val="006E231F"/>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6E231F"/>
    <w:pPr>
      <w:shd w:val="clear" w:color="auto" w:fill="FFFFFF"/>
      <w:spacing w:before="100" w:beforeAutospacing="1" w:after="100" w:afterAutospacing="1" w:line="360" w:lineRule="auto"/>
      <w:ind w:firstLine="300"/>
    </w:pPr>
    <w:rPr>
      <w:rFonts w:ascii="Verdana" w:eastAsia="SimSun" w:hAnsi="Verdana"/>
      <w:sz w:val="18"/>
      <w:szCs w:val="18"/>
      <w:lang w:val="lv-LV" w:eastAsia="zh-CN"/>
    </w:rPr>
  </w:style>
  <w:style w:type="paragraph" w:styleId="HTMLPreformatted">
    <w:name w:val="HTML Preformatted"/>
    <w:basedOn w:val="Normal"/>
    <w:link w:val="HTMLPreformattedChar"/>
    <w:rsid w:val="006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basedOn w:val="DefaultParagraphFont"/>
    <w:link w:val="HTMLPreformatted"/>
    <w:rsid w:val="006E231F"/>
    <w:rPr>
      <w:rFonts w:ascii="Courier New" w:eastAsia="Courier New" w:hAnsi="Courier New"/>
      <w:lang w:val="en-GB" w:eastAsia="en-US"/>
    </w:rPr>
  </w:style>
  <w:style w:type="paragraph" w:customStyle="1" w:styleId="ParastaisWeb12">
    <w:name w:val="Parastais (Web)12"/>
    <w:basedOn w:val="Normal"/>
    <w:rsid w:val="006E231F"/>
    <w:pPr>
      <w:spacing w:before="100" w:beforeAutospacing="1" w:after="100" w:afterAutospacing="1" w:line="360" w:lineRule="auto"/>
      <w:ind w:firstLine="300"/>
    </w:pPr>
    <w:rPr>
      <w:rFonts w:eastAsia="SimSun"/>
      <w:color w:val="414142"/>
      <w:sz w:val="20"/>
      <w:szCs w:val="20"/>
      <w:lang w:val="lv-LV" w:eastAsia="zh-CN"/>
    </w:rPr>
  </w:style>
  <w:style w:type="character" w:customStyle="1" w:styleId="show">
    <w:name w:val="show"/>
    <w:basedOn w:val="DefaultParagraphFont"/>
    <w:rsid w:val="006E231F"/>
  </w:style>
  <w:style w:type="character" w:customStyle="1" w:styleId="td151">
    <w:name w:val="td151"/>
    <w:basedOn w:val="DefaultParagraphFont"/>
    <w:rsid w:val="006E231F"/>
    <w:rPr>
      <w:b w:val="0"/>
      <w:bCs w:val="0"/>
      <w:color w:val="777777"/>
      <w:sz w:val="17"/>
      <w:szCs w:val="17"/>
    </w:rPr>
  </w:style>
  <w:style w:type="character" w:customStyle="1" w:styleId="st">
    <w:name w:val="st"/>
    <w:basedOn w:val="DefaultParagraphFont"/>
    <w:rsid w:val="006E231F"/>
  </w:style>
  <w:style w:type="paragraph" w:customStyle="1" w:styleId="Char2RakstzCharChar1">
    <w:name w:val="Char2 Rakstz. Char Char1"/>
    <w:basedOn w:val="Normal"/>
    <w:rsid w:val="006E231F"/>
    <w:pPr>
      <w:spacing w:before="120" w:after="160" w:line="240" w:lineRule="exact"/>
      <w:ind w:firstLine="720"/>
      <w:jc w:val="both"/>
    </w:pPr>
    <w:rPr>
      <w:rFonts w:ascii="Verdana" w:hAnsi="Verdana"/>
      <w:sz w:val="20"/>
      <w:szCs w:val="20"/>
    </w:rPr>
  </w:style>
  <w:style w:type="paragraph" w:customStyle="1" w:styleId="tv213tvp1">
    <w:name w:val="tv213 tvp1"/>
    <w:basedOn w:val="Normal"/>
    <w:rsid w:val="006E231F"/>
    <w:pPr>
      <w:spacing w:line="360" w:lineRule="auto"/>
      <w:ind w:firstLine="300"/>
    </w:pPr>
    <w:rPr>
      <w:rFonts w:eastAsia="SimSun"/>
      <w:color w:val="414142"/>
      <w:sz w:val="20"/>
      <w:szCs w:val="20"/>
      <w:lang w:val="lv-LV" w:eastAsia="zh-CN"/>
    </w:rPr>
  </w:style>
  <w:style w:type="paragraph" w:customStyle="1" w:styleId="tv2131">
    <w:name w:val="tv2131"/>
    <w:basedOn w:val="Normal"/>
    <w:rsid w:val="006E231F"/>
    <w:pPr>
      <w:spacing w:line="360" w:lineRule="auto"/>
      <w:ind w:firstLine="300"/>
    </w:pPr>
    <w:rPr>
      <w:rFonts w:eastAsia="SimSun"/>
      <w:color w:val="414142"/>
      <w:sz w:val="20"/>
      <w:szCs w:val="20"/>
      <w:lang w:val="lv-LV" w:eastAsia="zh-CN"/>
    </w:rPr>
  </w:style>
  <w:style w:type="paragraph" w:customStyle="1" w:styleId="labojumupamats1">
    <w:name w:val="labojumu_pamats1"/>
    <w:basedOn w:val="Normal"/>
    <w:rsid w:val="006E231F"/>
    <w:pPr>
      <w:spacing w:before="45" w:line="360" w:lineRule="auto"/>
      <w:ind w:firstLine="300"/>
    </w:pPr>
    <w:rPr>
      <w:rFonts w:eastAsia="SimSun"/>
      <w:i/>
      <w:iCs/>
      <w:color w:val="414142"/>
      <w:sz w:val="20"/>
      <w:szCs w:val="20"/>
      <w:lang w:val="lv-LV" w:eastAsia="zh-CN"/>
    </w:rPr>
  </w:style>
  <w:style w:type="character" w:customStyle="1" w:styleId="CommentTextChar">
    <w:name w:val="Comment Text Char"/>
    <w:basedOn w:val="DefaultParagraphFont"/>
    <w:link w:val="CommentText"/>
    <w:uiPriority w:val="99"/>
    <w:semiHidden/>
    <w:rsid w:val="006E231F"/>
    <w:rPr>
      <w:lang w:eastAsia="ar-SA"/>
    </w:rPr>
  </w:style>
  <w:style w:type="paragraph" w:styleId="CommentText">
    <w:name w:val="annotation text"/>
    <w:basedOn w:val="Normal"/>
    <w:link w:val="CommentTextChar"/>
    <w:uiPriority w:val="99"/>
    <w:semiHidden/>
    <w:rsid w:val="006E231F"/>
    <w:pPr>
      <w:suppressAutoHyphens/>
    </w:pPr>
    <w:rPr>
      <w:sz w:val="20"/>
      <w:szCs w:val="20"/>
      <w:lang w:val="lv-LV" w:eastAsia="ar-SA"/>
    </w:rPr>
  </w:style>
  <w:style w:type="character" w:customStyle="1" w:styleId="CommentTextChar1">
    <w:name w:val="Comment Text Char1"/>
    <w:basedOn w:val="DefaultParagraphFont"/>
    <w:uiPriority w:val="99"/>
    <w:semiHidden/>
    <w:rsid w:val="006E231F"/>
    <w:rPr>
      <w:lang w:val="en-US" w:eastAsia="en-US"/>
    </w:rPr>
  </w:style>
  <w:style w:type="character" w:customStyle="1" w:styleId="CommentSubjectChar">
    <w:name w:val="Comment Subject Char"/>
    <w:basedOn w:val="CommentTextChar"/>
    <w:link w:val="CommentSubject"/>
    <w:semiHidden/>
    <w:rsid w:val="006E231F"/>
    <w:rPr>
      <w:b/>
      <w:bCs/>
      <w:lang w:eastAsia="ar-SA"/>
    </w:rPr>
  </w:style>
  <w:style w:type="paragraph" w:styleId="CommentSubject">
    <w:name w:val="annotation subject"/>
    <w:basedOn w:val="CommentText"/>
    <w:next w:val="CommentText"/>
    <w:link w:val="CommentSubjectChar"/>
    <w:semiHidden/>
    <w:rsid w:val="006E231F"/>
    <w:rPr>
      <w:b/>
      <w:bCs/>
    </w:rPr>
  </w:style>
  <w:style w:type="character" w:customStyle="1" w:styleId="CommentSubjectChar1">
    <w:name w:val="Comment Subject Char1"/>
    <w:basedOn w:val="CommentTextChar1"/>
    <w:uiPriority w:val="99"/>
    <w:semiHidden/>
    <w:rsid w:val="006E231F"/>
    <w:rPr>
      <w:b/>
      <w:bCs/>
      <w:lang w:val="en-US" w:eastAsia="en-US"/>
    </w:rPr>
  </w:style>
  <w:style w:type="character" w:customStyle="1" w:styleId="commenttext0">
    <w:name w:val="comment_text"/>
    <w:basedOn w:val="DefaultParagraphFont"/>
    <w:rsid w:val="006E231F"/>
    <w:rPr>
      <w:sz w:val="18"/>
      <w:szCs w:val="18"/>
    </w:rPr>
  </w:style>
  <w:style w:type="paragraph" w:customStyle="1" w:styleId="Char1">
    <w:name w:val="Char1"/>
    <w:basedOn w:val="Normal"/>
    <w:rsid w:val="006E231F"/>
    <w:pPr>
      <w:spacing w:after="160" w:line="240" w:lineRule="exact"/>
    </w:pPr>
    <w:rPr>
      <w:rFonts w:ascii="Tahoma" w:hAnsi="Tahoma"/>
      <w:sz w:val="20"/>
      <w:szCs w:val="20"/>
    </w:rPr>
  </w:style>
  <w:style w:type="paragraph" w:customStyle="1" w:styleId="msonormalcxspmiddle">
    <w:name w:val="msonormalcxspmiddle"/>
    <w:basedOn w:val="Normal"/>
    <w:uiPriority w:val="99"/>
    <w:rsid w:val="006E231F"/>
    <w:pPr>
      <w:spacing w:before="100" w:beforeAutospacing="1" w:after="100" w:afterAutospacing="1"/>
    </w:pPr>
    <w:rPr>
      <w:lang w:val="lv-LV" w:eastAsia="lv-LV"/>
    </w:rPr>
  </w:style>
  <w:style w:type="paragraph" w:customStyle="1" w:styleId="xl68">
    <w:name w:val="xl68"/>
    <w:basedOn w:val="Normal"/>
    <w:rsid w:val="006E231F"/>
    <w:pPr>
      <w:spacing w:before="100" w:beforeAutospacing="1" w:after="100" w:afterAutospacing="1"/>
    </w:pPr>
    <w:rPr>
      <w:color w:val="000000"/>
      <w:sz w:val="22"/>
      <w:szCs w:val="22"/>
      <w:lang w:val="lv-LV" w:eastAsia="lv-LV"/>
    </w:rPr>
  </w:style>
  <w:style w:type="paragraph" w:customStyle="1" w:styleId="xl69">
    <w:name w:val="xl69"/>
    <w:basedOn w:val="Normal"/>
    <w:rsid w:val="006E231F"/>
    <w:pPr>
      <w:spacing w:before="100" w:beforeAutospacing="1" w:after="100" w:afterAutospacing="1"/>
      <w:jc w:val="center"/>
    </w:pPr>
    <w:rPr>
      <w:color w:val="000000"/>
      <w:sz w:val="22"/>
      <w:szCs w:val="22"/>
      <w:lang w:val="lv-LV" w:eastAsia="lv-LV"/>
    </w:rPr>
  </w:style>
  <w:style w:type="paragraph" w:customStyle="1" w:styleId="xl70">
    <w:name w:val="xl7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1">
    <w:name w:val="xl71"/>
    <w:basedOn w:val="Normal"/>
    <w:rsid w:val="006E231F"/>
    <w:pPr>
      <w:spacing w:before="100" w:beforeAutospacing="1" w:after="100" w:afterAutospacing="1"/>
      <w:jc w:val="center"/>
    </w:pPr>
    <w:rPr>
      <w:color w:val="000000"/>
      <w:sz w:val="22"/>
      <w:szCs w:val="22"/>
      <w:lang w:val="lv-LV" w:eastAsia="lv-LV"/>
    </w:rPr>
  </w:style>
  <w:style w:type="paragraph" w:customStyle="1" w:styleId="xl72">
    <w:name w:val="xl72"/>
    <w:basedOn w:val="Normal"/>
    <w:rsid w:val="006E231F"/>
    <w:pPr>
      <w:spacing w:before="100" w:beforeAutospacing="1" w:after="100" w:afterAutospacing="1"/>
      <w:jc w:val="center"/>
    </w:pPr>
    <w:rPr>
      <w:color w:val="000000"/>
      <w:sz w:val="22"/>
      <w:szCs w:val="22"/>
      <w:lang w:val="lv-LV" w:eastAsia="lv-LV"/>
    </w:rPr>
  </w:style>
  <w:style w:type="paragraph" w:customStyle="1" w:styleId="xl73">
    <w:name w:val="xl73"/>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74">
    <w:name w:val="xl7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5">
    <w:name w:val="xl75"/>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6">
    <w:name w:val="xl76"/>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7">
    <w:name w:val="xl77"/>
    <w:basedOn w:val="Normal"/>
    <w:rsid w:val="006E231F"/>
    <w:pPr>
      <w:spacing w:before="100" w:beforeAutospacing="1" w:after="100" w:afterAutospacing="1"/>
    </w:pPr>
    <w:rPr>
      <w:color w:val="000000"/>
      <w:sz w:val="22"/>
      <w:szCs w:val="22"/>
      <w:lang w:val="lv-LV" w:eastAsia="lv-LV"/>
    </w:rPr>
  </w:style>
  <w:style w:type="paragraph" w:customStyle="1" w:styleId="xl78">
    <w:name w:val="xl78"/>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63">
    <w:name w:val="xl63"/>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6E231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6E231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6E231F"/>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 w:type="paragraph" w:customStyle="1" w:styleId="xl80">
    <w:name w:val="xl80"/>
    <w:basedOn w:val="Normal"/>
    <w:rsid w:val="006E2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1">
    <w:name w:val="xl81"/>
    <w:basedOn w:val="Normal"/>
    <w:rsid w:val="006E23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2">
    <w:name w:val="xl82"/>
    <w:basedOn w:val="Normal"/>
    <w:rsid w:val="006E231F"/>
    <w:pPr>
      <w:pBdr>
        <w:top w:val="single" w:sz="4" w:space="0" w:color="auto"/>
        <w:lef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3">
    <w:name w:val="xl83"/>
    <w:basedOn w:val="Normal"/>
    <w:rsid w:val="006E231F"/>
    <w:pPr>
      <w:pBdr>
        <w:top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4">
    <w:name w:val="xl84"/>
    <w:basedOn w:val="Normal"/>
    <w:rsid w:val="006E231F"/>
    <w:pPr>
      <w:pBdr>
        <w:left w:val="single" w:sz="4" w:space="0" w:color="auto"/>
        <w:bottom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5">
    <w:name w:val="xl85"/>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6">
    <w:name w:val="xl86"/>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87">
    <w:name w:val="xl87"/>
    <w:basedOn w:val="Normal"/>
    <w:rsid w:val="006E231F"/>
    <w:pPr>
      <w:pBdr>
        <w:left w:val="single" w:sz="4" w:space="0" w:color="auto"/>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8">
    <w:name w:val="xl88"/>
    <w:basedOn w:val="Normal"/>
    <w:rsid w:val="006E231F"/>
    <w:pPr>
      <w:pBdr>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9">
    <w:name w:val="xl89"/>
    <w:basedOn w:val="Normal"/>
    <w:rsid w:val="006E231F"/>
    <w:pPr>
      <w:pBdr>
        <w:bottom w:val="single" w:sz="4" w:space="0" w:color="auto"/>
      </w:pBdr>
      <w:spacing w:before="100" w:beforeAutospacing="1" w:after="100" w:afterAutospacing="1"/>
    </w:pPr>
    <w:rPr>
      <w:rFonts w:ascii="Arial" w:hAnsi="Arial" w:cs="Arial"/>
      <w:sz w:val="14"/>
      <w:szCs w:val="14"/>
      <w:lang w:val="lv-LV" w:eastAsia="lv-LV"/>
    </w:rPr>
  </w:style>
  <w:style w:type="paragraph" w:customStyle="1" w:styleId="xl90">
    <w:name w:val="xl9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1">
    <w:name w:val="xl91"/>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2">
    <w:name w:val="xl92"/>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3">
    <w:name w:val="xl93"/>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4">
    <w:name w:val="xl9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lv-LV" w:eastAsia="lv-LV"/>
    </w:rPr>
  </w:style>
  <w:style w:type="paragraph" w:customStyle="1" w:styleId="xl95">
    <w:name w:val="xl95"/>
    <w:basedOn w:val="Normal"/>
    <w:rsid w:val="006E231F"/>
    <w:pPr>
      <w:spacing w:before="100" w:beforeAutospacing="1" w:after="100" w:afterAutospacing="1"/>
      <w:jc w:val="right"/>
    </w:pPr>
    <w:rPr>
      <w:rFonts w:ascii="Arial" w:hAnsi="Arial" w:cs="Arial"/>
      <w:sz w:val="16"/>
      <w:szCs w:val="16"/>
      <w:lang w:val="lv-LV" w:eastAsia="lv-LV"/>
    </w:rPr>
  </w:style>
  <w:style w:type="paragraph" w:customStyle="1" w:styleId="xl96">
    <w:name w:val="xl96"/>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7">
    <w:name w:val="xl97"/>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98">
    <w:name w:val="xl98"/>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9">
    <w:name w:val="xl99"/>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100">
    <w:name w:val="xl100"/>
    <w:basedOn w:val="Normal"/>
    <w:rsid w:val="006E231F"/>
    <w:pPr>
      <w:pBdr>
        <w:bottom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1">
    <w:name w:val="xl101"/>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2">
    <w:name w:val="xl102"/>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3">
    <w:name w:val="xl103"/>
    <w:basedOn w:val="Normal"/>
    <w:rsid w:val="006E231F"/>
    <w:pPr>
      <w:spacing w:before="100" w:beforeAutospacing="1" w:after="100" w:afterAutospacing="1"/>
    </w:pPr>
    <w:rPr>
      <w:rFonts w:ascii="Arial" w:hAnsi="Arial" w:cs="Arial"/>
      <w:sz w:val="16"/>
      <w:szCs w:val="16"/>
      <w:lang w:val="lv-LV" w:eastAsia="lv-LV"/>
    </w:rPr>
  </w:style>
  <w:style w:type="paragraph" w:customStyle="1" w:styleId="xl104">
    <w:name w:val="xl104"/>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Standard">
    <w:name w:val="Standard"/>
    <w:rsid w:val="006E231F"/>
    <w:pPr>
      <w:widowControl w:val="0"/>
      <w:suppressAutoHyphens/>
      <w:autoSpaceDN w:val="0"/>
      <w:textAlignment w:val="baseline"/>
    </w:pPr>
    <w:rPr>
      <w:rFonts w:eastAsia="SimSun" w:cs="Mangal"/>
      <w:kern w:val="3"/>
      <w:sz w:val="24"/>
      <w:szCs w:val="24"/>
      <w:lang w:eastAsia="zh-CN" w:bidi="hi-IN"/>
    </w:rPr>
  </w:style>
  <w:style w:type="paragraph" w:customStyle="1" w:styleId="RakstzRakstz12">
    <w:name w:val="Rakstz. Rakstz.1"/>
    <w:basedOn w:val="Normal"/>
    <w:rsid w:val="000228D0"/>
    <w:pPr>
      <w:spacing w:before="120" w:after="160" w:line="240" w:lineRule="exact"/>
      <w:ind w:firstLine="720"/>
      <w:jc w:val="both"/>
    </w:pPr>
    <w:rPr>
      <w:rFonts w:ascii="Verdana" w:hAnsi="Verdana"/>
      <w:sz w:val="20"/>
      <w:szCs w:val="20"/>
    </w:rPr>
  </w:style>
  <w:style w:type="paragraph" w:customStyle="1" w:styleId="RakstzCharChar1RakstzCharChar7">
    <w:name w:val="Rakstz. Char Char1 Rakstz. Char Char"/>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2">
    <w:name w:val="Rakstz. Char Char1 Rakstz. Char Char Rakstz."/>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Rakstz2">
    <w:name w:val="Rakstz. Rakstz."/>
    <w:basedOn w:val="Normal"/>
    <w:rsid w:val="000228D0"/>
    <w:pPr>
      <w:spacing w:after="160" w:line="240" w:lineRule="exact"/>
    </w:pPr>
    <w:rPr>
      <w:rFonts w:ascii="Tahoma" w:hAnsi="Tahoma"/>
      <w:sz w:val="20"/>
      <w:szCs w:val="20"/>
    </w:rPr>
  </w:style>
  <w:style w:type="paragraph" w:customStyle="1" w:styleId="RakstzRakstzCharCharRakstzRakstzCharCharCharCharRakstzRakstz0">
    <w:name w:val="Rakstz. Rakstz. Char Char Rakstz. Rakstz. Char Char Char Char Rakstz. Rakstz."/>
    <w:basedOn w:val="Normal"/>
    <w:rsid w:val="000228D0"/>
    <w:pPr>
      <w:spacing w:after="160" w:line="240" w:lineRule="exact"/>
    </w:pPr>
    <w:rPr>
      <w:rFonts w:ascii="Tahoma" w:hAnsi="Tahoma"/>
      <w:sz w:val="20"/>
      <w:szCs w:val="20"/>
    </w:rPr>
  </w:style>
  <w:style w:type="paragraph" w:customStyle="1" w:styleId="RakstzRakstzCharCharRakstzRakstzCharChar0">
    <w:name w:val="Rakstz. Rakstz. Char Char Rakstz. Rakstz. Char Char"/>
    <w:basedOn w:val="Normal"/>
    <w:rsid w:val="000228D0"/>
    <w:pPr>
      <w:spacing w:after="160" w:line="240" w:lineRule="exact"/>
    </w:pPr>
    <w:rPr>
      <w:rFonts w:ascii="Tahoma" w:hAnsi="Tahoma"/>
      <w:sz w:val="20"/>
      <w:szCs w:val="20"/>
    </w:rPr>
  </w:style>
  <w:style w:type="paragraph" w:customStyle="1" w:styleId="Bezatstarpm10">
    <w:name w:val="Bez atstarpēm1"/>
    <w:qFormat/>
    <w:rsid w:val="000228D0"/>
    <w:pPr>
      <w:suppressAutoHyphens/>
    </w:pPr>
    <w:rPr>
      <w:rFonts w:ascii="Calibri" w:hAnsi="Calibri" w:cs="Calibri"/>
      <w:kern w:val="1"/>
      <w:sz w:val="22"/>
      <w:szCs w:val="22"/>
      <w:lang w:eastAsia="ar-SA"/>
    </w:rPr>
  </w:style>
  <w:style w:type="paragraph" w:customStyle="1" w:styleId="liknoteik">
    <w:name w:val="lik_noteik"/>
    <w:basedOn w:val="Normal"/>
    <w:rsid w:val="006538BB"/>
    <w:pPr>
      <w:spacing w:before="100" w:beforeAutospacing="1" w:after="100" w:afterAutospacing="1"/>
    </w:pPr>
    <w:rPr>
      <w:lang w:val="lv-LV" w:eastAsia="lv-LV"/>
    </w:rPr>
  </w:style>
  <w:style w:type="paragraph" w:customStyle="1" w:styleId="likdat">
    <w:name w:val="lik_dat"/>
    <w:basedOn w:val="Normal"/>
    <w:rsid w:val="006538BB"/>
    <w:pPr>
      <w:spacing w:before="100" w:beforeAutospacing="1" w:after="100" w:afterAutospacing="1"/>
    </w:pPr>
    <w:rPr>
      <w:lang w:val="lv-LV" w:eastAsia="lv-LV"/>
    </w:rPr>
  </w:style>
  <w:style w:type="paragraph" w:customStyle="1" w:styleId="likizd">
    <w:name w:val="lik_izd"/>
    <w:basedOn w:val="Normal"/>
    <w:rsid w:val="006538BB"/>
    <w:pPr>
      <w:spacing w:before="100" w:beforeAutospacing="1" w:after="100" w:afterAutospacing="1"/>
    </w:pPr>
    <w:rPr>
      <w:lang w:val="lv-LV" w:eastAsia="lv-LV"/>
    </w:rPr>
  </w:style>
  <w:style w:type="character" w:customStyle="1" w:styleId="c2">
    <w:name w:val="c2"/>
    <w:basedOn w:val="DefaultParagraphFont"/>
    <w:rsid w:val="000B0C8A"/>
  </w:style>
  <w:style w:type="paragraph" w:customStyle="1" w:styleId="tv2132">
    <w:name w:val="tv2132"/>
    <w:basedOn w:val="Normal"/>
    <w:rsid w:val="0058196D"/>
    <w:pPr>
      <w:spacing w:line="360" w:lineRule="auto"/>
      <w:ind w:firstLine="300"/>
    </w:pPr>
    <w:rPr>
      <w:color w:val="414142"/>
      <w:sz w:val="20"/>
      <w:szCs w:val="20"/>
    </w:rPr>
  </w:style>
  <w:style w:type="paragraph" w:customStyle="1" w:styleId="Standarduser">
    <w:name w:val="Standard (user)"/>
    <w:semiHidden/>
    <w:rsid w:val="002E37F6"/>
    <w:pPr>
      <w:widowControl w:val="0"/>
      <w:suppressAutoHyphens/>
      <w:autoSpaceDN w:val="0"/>
    </w:pPr>
    <w:rPr>
      <w:kern w:val="3"/>
      <w:sz w:val="24"/>
      <w:szCs w:val="24"/>
      <w:lang w:val="de-DE" w:eastAsia="ja-JP"/>
    </w:rPr>
  </w:style>
  <w:style w:type="paragraph" w:customStyle="1" w:styleId="RakstzCharChar1RakstzCharChar20">
    <w:name w:val="Rakstz. Char Char1 Rakstz. Char Char2"/>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RakstzCharChar1RakstzCharChar10">
    <w:name w:val="Rakstz. Char Char1 Rakstz. Char Char1"/>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Bezatstarpm2">
    <w:name w:val="Bez atstarpēm2"/>
    <w:uiPriority w:val="99"/>
    <w:rsid w:val="002E37F6"/>
    <w:rPr>
      <w:rFonts w:ascii="Calibri" w:eastAsia="Calibri" w:hAnsi="Calibri" w:cs="Calibri"/>
      <w:sz w:val="24"/>
      <w:szCs w:val="24"/>
      <w:lang w:val="en-GB" w:eastAsia="en-US"/>
    </w:rPr>
  </w:style>
  <w:style w:type="paragraph" w:customStyle="1" w:styleId="NoSpacing1">
    <w:name w:val="No Spacing1"/>
    <w:rsid w:val="002E37F6"/>
    <w:rPr>
      <w:rFonts w:ascii="Calibri" w:eastAsia="Calibri" w:hAnsi="Calibri" w:cs="Calibri"/>
      <w:sz w:val="24"/>
      <w:szCs w:val="24"/>
      <w:lang w:val="ru-RU" w:eastAsia="ru-RU"/>
    </w:rPr>
  </w:style>
  <w:style w:type="paragraph" w:customStyle="1" w:styleId="c30">
    <w:name w:val="c30"/>
    <w:basedOn w:val="Normal"/>
    <w:rsid w:val="002C79F7"/>
    <w:pPr>
      <w:spacing w:before="100" w:beforeAutospacing="1" w:after="100" w:afterAutospacing="1"/>
    </w:pPr>
    <w:rPr>
      <w:lang w:val="lv-LV" w:eastAsia="lv-LV"/>
    </w:rPr>
  </w:style>
  <w:style w:type="character" w:customStyle="1" w:styleId="c23">
    <w:name w:val="c23"/>
    <w:basedOn w:val="DefaultParagraphFont"/>
    <w:rsid w:val="002C79F7"/>
  </w:style>
  <w:style w:type="character" w:customStyle="1" w:styleId="c31">
    <w:name w:val="c31"/>
    <w:basedOn w:val="DefaultParagraphFont"/>
    <w:rsid w:val="002C79F7"/>
  </w:style>
  <w:style w:type="character" w:customStyle="1" w:styleId="Virsraksts1Rakstz1">
    <w:name w:val="Virsraksts 1 Rakstz.1"/>
    <w:aliases w:val="H1 Rakstz.1"/>
    <w:basedOn w:val="DefaultParagraphFont"/>
    <w:rsid w:val="0071504A"/>
    <w:rPr>
      <w:rFonts w:asciiTheme="majorHAnsi" w:eastAsiaTheme="majorEastAsia" w:hAnsiTheme="majorHAnsi" w:cstheme="majorBidi"/>
      <w:b/>
      <w:bCs/>
      <w:noProof/>
      <w:color w:val="365F91" w:themeColor="accent1" w:themeShade="BF"/>
      <w:sz w:val="28"/>
      <w:szCs w:val="28"/>
    </w:rPr>
  </w:style>
  <w:style w:type="character" w:customStyle="1" w:styleId="NosaukumsRakstz1">
    <w:name w:val="Nosaukums Rakstz.1"/>
    <w:basedOn w:val="DefaultParagraphFont"/>
    <w:rsid w:val="0071504A"/>
    <w:rPr>
      <w:rFonts w:asciiTheme="majorHAnsi" w:eastAsiaTheme="majorEastAsia" w:hAnsiTheme="majorHAnsi" w:cstheme="majorBidi"/>
      <w:noProof/>
      <w:color w:val="17365D" w:themeColor="text2" w:themeShade="BF"/>
      <w:spacing w:val="5"/>
      <w:kern w:val="28"/>
      <w:sz w:val="52"/>
      <w:szCs w:val="52"/>
      <w:lang w:eastAsia="en-US"/>
    </w:rPr>
  </w:style>
  <w:style w:type="paragraph" w:customStyle="1" w:styleId="RakstzRakstz20">
    <w:name w:val="Rakstz. Rakstz.2"/>
    <w:basedOn w:val="Normal"/>
    <w:rsid w:val="0071504A"/>
    <w:pPr>
      <w:spacing w:after="160" w:line="240" w:lineRule="exact"/>
    </w:pPr>
    <w:rPr>
      <w:rFonts w:ascii="Tahoma" w:hAnsi="Tahoma"/>
      <w:noProof/>
      <w:sz w:val="20"/>
      <w:szCs w:val="20"/>
      <w:lang w:val="lv-LV"/>
    </w:rPr>
  </w:style>
  <w:style w:type="paragraph" w:customStyle="1" w:styleId="c13">
    <w:name w:val="c13"/>
    <w:basedOn w:val="Normal"/>
    <w:rsid w:val="0071504A"/>
    <w:pPr>
      <w:spacing w:before="100" w:beforeAutospacing="1" w:after="100" w:afterAutospacing="1"/>
    </w:pPr>
    <w:rPr>
      <w:lang w:val="lv-LV" w:eastAsia="lv-LV"/>
    </w:rPr>
  </w:style>
  <w:style w:type="character" w:customStyle="1" w:styleId="c14">
    <w:name w:val="c14"/>
    <w:basedOn w:val="DefaultParagraphFont"/>
    <w:rsid w:val="0071504A"/>
  </w:style>
  <w:style w:type="character" w:customStyle="1" w:styleId="c15">
    <w:name w:val="c15"/>
    <w:basedOn w:val="DefaultParagraphFont"/>
    <w:rsid w:val="0071504A"/>
  </w:style>
  <w:style w:type="paragraph" w:customStyle="1" w:styleId="Bezatstarpm">
    <w:name w:val="Bez atstarpēm"/>
    <w:qFormat/>
    <w:rsid w:val="002C7255"/>
    <w:rPr>
      <w:rFonts w:ascii="Calibri" w:eastAsia="Calibri" w:hAnsi="Calibri"/>
      <w:sz w:val="22"/>
      <w:szCs w:val="22"/>
      <w:lang w:eastAsia="en-US"/>
    </w:rPr>
  </w:style>
  <w:style w:type="character" w:customStyle="1" w:styleId="ListParagraphChar">
    <w:name w:val="List Paragraph Char"/>
    <w:link w:val="ListParagraph"/>
    <w:uiPriority w:val="34"/>
    <w:locked/>
    <w:rsid w:val="00FE6F7E"/>
    <w:rPr>
      <w:rFonts w:ascii="Calibri" w:hAnsi="Calibri"/>
      <w:sz w:val="22"/>
      <w:szCs w:val="22"/>
      <w:lang w:eastAsia="en-US"/>
    </w:rPr>
  </w:style>
  <w:style w:type="paragraph" w:customStyle="1" w:styleId="Sarakstarindkopa">
    <w:name w:val="Saraksta rindkopa"/>
    <w:basedOn w:val="Normal"/>
    <w:qFormat/>
    <w:rsid w:val="00E8259D"/>
    <w:pPr>
      <w:ind w:left="720"/>
      <w:contextualSpacing/>
    </w:pPr>
    <w:rPr>
      <w:rFonts w:ascii="Arial" w:hAnsi="Arial"/>
      <w:noProof/>
      <w:sz w:val="20"/>
      <w:szCs w:val="20"/>
      <w:lang w:val="en-GB"/>
    </w:rPr>
  </w:style>
  <w:style w:type="paragraph" w:customStyle="1" w:styleId="c22">
    <w:name w:val="c22"/>
    <w:basedOn w:val="Normal"/>
    <w:rsid w:val="00E8259D"/>
    <w:pPr>
      <w:suppressAutoHyphens/>
      <w:autoSpaceDN w:val="0"/>
      <w:spacing w:before="100" w:after="100"/>
    </w:pPr>
    <w:rPr>
      <w:lang w:val="en-GB" w:eastAsia="en-GB"/>
    </w:rPr>
  </w:style>
  <w:style w:type="character" w:customStyle="1" w:styleId="c24">
    <w:name w:val="c24"/>
    <w:basedOn w:val="DefaultParagraphFont"/>
    <w:rsid w:val="00E8259D"/>
  </w:style>
  <w:style w:type="character" w:customStyle="1" w:styleId="c25">
    <w:name w:val="c25"/>
    <w:basedOn w:val="DefaultParagraphFont"/>
    <w:rsid w:val="00E8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357">
      <w:bodyDiv w:val="1"/>
      <w:marLeft w:val="0"/>
      <w:marRight w:val="0"/>
      <w:marTop w:val="0"/>
      <w:marBottom w:val="0"/>
      <w:divBdr>
        <w:top w:val="none" w:sz="0" w:space="0" w:color="auto"/>
        <w:left w:val="none" w:sz="0" w:space="0" w:color="auto"/>
        <w:bottom w:val="none" w:sz="0" w:space="0" w:color="auto"/>
        <w:right w:val="none" w:sz="0" w:space="0" w:color="auto"/>
      </w:divBdr>
      <w:divsChild>
        <w:div w:id="1920671509">
          <w:marLeft w:val="0"/>
          <w:marRight w:val="0"/>
          <w:marTop w:val="0"/>
          <w:marBottom w:val="0"/>
          <w:divBdr>
            <w:top w:val="none" w:sz="0" w:space="0" w:color="auto"/>
            <w:left w:val="none" w:sz="0" w:space="0" w:color="auto"/>
            <w:bottom w:val="none" w:sz="0" w:space="0" w:color="auto"/>
            <w:right w:val="none" w:sz="0" w:space="0" w:color="auto"/>
          </w:divBdr>
        </w:div>
        <w:div w:id="2102413864">
          <w:marLeft w:val="0"/>
          <w:marRight w:val="0"/>
          <w:marTop w:val="0"/>
          <w:marBottom w:val="0"/>
          <w:divBdr>
            <w:top w:val="none" w:sz="0" w:space="0" w:color="auto"/>
            <w:left w:val="none" w:sz="0" w:space="0" w:color="auto"/>
            <w:bottom w:val="none" w:sz="0" w:space="0" w:color="auto"/>
            <w:right w:val="none" w:sz="0" w:space="0" w:color="auto"/>
          </w:divBdr>
        </w:div>
      </w:divsChild>
    </w:div>
    <w:div w:id="68231525">
      <w:bodyDiv w:val="1"/>
      <w:marLeft w:val="0"/>
      <w:marRight w:val="0"/>
      <w:marTop w:val="0"/>
      <w:marBottom w:val="0"/>
      <w:divBdr>
        <w:top w:val="none" w:sz="0" w:space="0" w:color="auto"/>
        <w:left w:val="none" w:sz="0" w:space="0" w:color="auto"/>
        <w:bottom w:val="none" w:sz="0" w:space="0" w:color="auto"/>
        <w:right w:val="none" w:sz="0" w:space="0" w:color="auto"/>
      </w:divBdr>
    </w:div>
    <w:div w:id="82918371">
      <w:bodyDiv w:val="1"/>
      <w:marLeft w:val="0"/>
      <w:marRight w:val="0"/>
      <w:marTop w:val="0"/>
      <w:marBottom w:val="0"/>
      <w:divBdr>
        <w:top w:val="none" w:sz="0" w:space="0" w:color="auto"/>
        <w:left w:val="none" w:sz="0" w:space="0" w:color="auto"/>
        <w:bottom w:val="none" w:sz="0" w:space="0" w:color="auto"/>
        <w:right w:val="none" w:sz="0" w:space="0" w:color="auto"/>
      </w:divBdr>
    </w:div>
    <w:div w:id="105930686">
      <w:bodyDiv w:val="1"/>
      <w:marLeft w:val="0"/>
      <w:marRight w:val="0"/>
      <w:marTop w:val="0"/>
      <w:marBottom w:val="0"/>
      <w:divBdr>
        <w:top w:val="none" w:sz="0" w:space="0" w:color="auto"/>
        <w:left w:val="none" w:sz="0" w:space="0" w:color="auto"/>
        <w:bottom w:val="none" w:sz="0" w:space="0" w:color="auto"/>
        <w:right w:val="none" w:sz="0" w:space="0" w:color="auto"/>
      </w:divBdr>
    </w:div>
    <w:div w:id="117065071">
      <w:bodyDiv w:val="1"/>
      <w:marLeft w:val="0"/>
      <w:marRight w:val="0"/>
      <w:marTop w:val="0"/>
      <w:marBottom w:val="0"/>
      <w:divBdr>
        <w:top w:val="none" w:sz="0" w:space="0" w:color="auto"/>
        <w:left w:val="none" w:sz="0" w:space="0" w:color="auto"/>
        <w:bottom w:val="none" w:sz="0" w:space="0" w:color="auto"/>
        <w:right w:val="none" w:sz="0" w:space="0" w:color="auto"/>
      </w:divBdr>
    </w:div>
    <w:div w:id="157382931">
      <w:bodyDiv w:val="1"/>
      <w:marLeft w:val="0"/>
      <w:marRight w:val="0"/>
      <w:marTop w:val="0"/>
      <w:marBottom w:val="0"/>
      <w:divBdr>
        <w:top w:val="none" w:sz="0" w:space="0" w:color="auto"/>
        <w:left w:val="none" w:sz="0" w:space="0" w:color="auto"/>
        <w:bottom w:val="none" w:sz="0" w:space="0" w:color="auto"/>
        <w:right w:val="none" w:sz="0" w:space="0" w:color="auto"/>
      </w:divBdr>
    </w:div>
    <w:div w:id="182284985">
      <w:bodyDiv w:val="1"/>
      <w:marLeft w:val="0"/>
      <w:marRight w:val="0"/>
      <w:marTop w:val="0"/>
      <w:marBottom w:val="0"/>
      <w:divBdr>
        <w:top w:val="none" w:sz="0" w:space="0" w:color="auto"/>
        <w:left w:val="none" w:sz="0" w:space="0" w:color="auto"/>
        <w:bottom w:val="none" w:sz="0" w:space="0" w:color="auto"/>
        <w:right w:val="none" w:sz="0" w:space="0" w:color="auto"/>
      </w:divBdr>
    </w:div>
    <w:div w:id="204145368">
      <w:bodyDiv w:val="1"/>
      <w:marLeft w:val="0"/>
      <w:marRight w:val="0"/>
      <w:marTop w:val="0"/>
      <w:marBottom w:val="0"/>
      <w:divBdr>
        <w:top w:val="none" w:sz="0" w:space="0" w:color="auto"/>
        <w:left w:val="none" w:sz="0" w:space="0" w:color="auto"/>
        <w:bottom w:val="none" w:sz="0" w:space="0" w:color="auto"/>
        <w:right w:val="none" w:sz="0" w:space="0" w:color="auto"/>
      </w:divBdr>
    </w:div>
    <w:div w:id="274212168">
      <w:bodyDiv w:val="1"/>
      <w:marLeft w:val="0"/>
      <w:marRight w:val="0"/>
      <w:marTop w:val="0"/>
      <w:marBottom w:val="0"/>
      <w:divBdr>
        <w:top w:val="none" w:sz="0" w:space="0" w:color="auto"/>
        <w:left w:val="none" w:sz="0" w:space="0" w:color="auto"/>
        <w:bottom w:val="none" w:sz="0" w:space="0" w:color="auto"/>
        <w:right w:val="none" w:sz="0" w:space="0" w:color="auto"/>
      </w:divBdr>
    </w:div>
    <w:div w:id="323319152">
      <w:bodyDiv w:val="1"/>
      <w:marLeft w:val="0"/>
      <w:marRight w:val="0"/>
      <w:marTop w:val="0"/>
      <w:marBottom w:val="0"/>
      <w:divBdr>
        <w:top w:val="none" w:sz="0" w:space="0" w:color="auto"/>
        <w:left w:val="none" w:sz="0" w:space="0" w:color="auto"/>
        <w:bottom w:val="none" w:sz="0" w:space="0" w:color="auto"/>
        <w:right w:val="none" w:sz="0" w:space="0" w:color="auto"/>
      </w:divBdr>
    </w:div>
    <w:div w:id="337002639">
      <w:bodyDiv w:val="1"/>
      <w:marLeft w:val="0"/>
      <w:marRight w:val="0"/>
      <w:marTop w:val="0"/>
      <w:marBottom w:val="0"/>
      <w:divBdr>
        <w:top w:val="none" w:sz="0" w:space="0" w:color="auto"/>
        <w:left w:val="none" w:sz="0" w:space="0" w:color="auto"/>
        <w:bottom w:val="none" w:sz="0" w:space="0" w:color="auto"/>
        <w:right w:val="none" w:sz="0" w:space="0" w:color="auto"/>
      </w:divBdr>
    </w:div>
    <w:div w:id="351763516">
      <w:bodyDiv w:val="1"/>
      <w:marLeft w:val="0"/>
      <w:marRight w:val="0"/>
      <w:marTop w:val="0"/>
      <w:marBottom w:val="0"/>
      <w:divBdr>
        <w:top w:val="none" w:sz="0" w:space="0" w:color="auto"/>
        <w:left w:val="none" w:sz="0" w:space="0" w:color="auto"/>
        <w:bottom w:val="none" w:sz="0" w:space="0" w:color="auto"/>
        <w:right w:val="none" w:sz="0" w:space="0" w:color="auto"/>
      </w:divBdr>
    </w:div>
    <w:div w:id="362633631">
      <w:bodyDiv w:val="1"/>
      <w:marLeft w:val="0"/>
      <w:marRight w:val="0"/>
      <w:marTop w:val="0"/>
      <w:marBottom w:val="0"/>
      <w:divBdr>
        <w:top w:val="none" w:sz="0" w:space="0" w:color="auto"/>
        <w:left w:val="none" w:sz="0" w:space="0" w:color="auto"/>
        <w:bottom w:val="none" w:sz="0" w:space="0" w:color="auto"/>
        <w:right w:val="none" w:sz="0" w:space="0" w:color="auto"/>
      </w:divBdr>
    </w:div>
    <w:div w:id="449714642">
      <w:bodyDiv w:val="1"/>
      <w:marLeft w:val="0"/>
      <w:marRight w:val="0"/>
      <w:marTop w:val="0"/>
      <w:marBottom w:val="0"/>
      <w:divBdr>
        <w:top w:val="none" w:sz="0" w:space="0" w:color="auto"/>
        <w:left w:val="none" w:sz="0" w:space="0" w:color="auto"/>
        <w:bottom w:val="none" w:sz="0" w:space="0" w:color="auto"/>
        <w:right w:val="none" w:sz="0" w:space="0" w:color="auto"/>
      </w:divBdr>
    </w:div>
    <w:div w:id="470908345">
      <w:bodyDiv w:val="1"/>
      <w:marLeft w:val="0"/>
      <w:marRight w:val="0"/>
      <w:marTop w:val="0"/>
      <w:marBottom w:val="0"/>
      <w:divBdr>
        <w:top w:val="none" w:sz="0" w:space="0" w:color="auto"/>
        <w:left w:val="none" w:sz="0" w:space="0" w:color="auto"/>
        <w:bottom w:val="none" w:sz="0" w:space="0" w:color="auto"/>
        <w:right w:val="none" w:sz="0" w:space="0" w:color="auto"/>
      </w:divBdr>
    </w:div>
    <w:div w:id="489445953">
      <w:bodyDiv w:val="1"/>
      <w:marLeft w:val="0"/>
      <w:marRight w:val="0"/>
      <w:marTop w:val="0"/>
      <w:marBottom w:val="0"/>
      <w:divBdr>
        <w:top w:val="none" w:sz="0" w:space="0" w:color="auto"/>
        <w:left w:val="none" w:sz="0" w:space="0" w:color="auto"/>
        <w:bottom w:val="none" w:sz="0" w:space="0" w:color="auto"/>
        <w:right w:val="none" w:sz="0" w:space="0" w:color="auto"/>
      </w:divBdr>
    </w:div>
    <w:div w:id="512644461">
      <w:bodyDiv w:val="1"/>
      <w:marLeft w:val="0"/>
      <w:marRight w:val="0"/>
      <w:marTop w:val="0"/>
      <w:marBottom w:val="0"/>
      <w:divBdr>
        <w:top w:val="none" w:sz="0" w:space="0" w:color="auto"/>
        <w:left w:val="none" w:sz="0" w:space="0" w:color="auto"/>
        <w:bottom w:val="none" w:sz="0" w:space="0" w:color="auto"/>
        <w:right w:val="none" w:sz="0" w:space="0" w:color="auto"/>
      </w:divBdr>
    </w:div>
    <w:div w:id="516887033">
      <w:bodyDiv w:val="1"/>
      <w:marLeft w:val="0"/>
      <w:marRight w:val="0"/>
      <w:marTop w:val="0"/>
      <w:marBottom w:val="0"/>
      <w:divBdr>
        <w:top w:val="none" w:sz="0" w:space="0" w:color="auto"/>
        <w:left w:val="none" w:sz="0" w:space="0" w:color="auto"/>
        <w:bottom w:val="none" w:sz="0" w:space="0" w:color="auto"/>
        <w:right w:val="none" w:sz="0" w:space="0" w:color="auto"/>
      </w:divBdr>
    </w:div>
    <w:div w:id="522323250">
      <w:bodyDiv w:val="1"/>
      <w:marLeft w:val="0"/>
      <w:marRight w:val="0"/>
      <w:marTop w:val="0"/>
      <w:marBottom w:val="0"/>
      <w:divBdr>
        <w:top w:val="none" w:sz="0" w:space="0" w:color="auto"/>
        <w:left w:val="none" w:sz="0" w:space="0" w:color="auto"/>
        <w:bottom w:val="none" w:sz="0" w:space="0" w:color="auto"/>
        <w:right w:val="none" w:sz="0" w:space="0" w:color="auto"/>
      </w:divBdr>
    </w:div>
    <w:div w:id="560362452">
      <w:bodyDiv w:val="1"/>
      <w:marLeft w:val="0"/>
      <w:marRight w:val="0"/>
      <w:marTop w:val="0"/>
      <w:marBottom w:val="0"/>
      <w:divBdr>
        <w:top w:val="none" w:sz="0" w:space="0" w:color="auto"/>
        <w:left w:val="none" w:sz="0" w:space="0" w:color="auto"/>
        <w:bottom w:val="none" w:sz="0" w:space="0" w:color="auto"/>
        <w:right w:val="none" w:sz="0" w:space="0" w:color="auto"/>
      </w:divBdr>
    </w:div>
    <w:div w:id="576208125">
      <w:bodyDiv w:val="1"/>
      <w:marLeft w:val="0"/>
      <w:marRight w:val="0"/>
      <w:marTop w:val="0"/>
      <w:marBottom w:val="0"/>
      <w:divBdr>
        <w:top w:val="none" w:sz="0" w:space="0" w:color="auto"/>
        <w:left w:val="none" w:sz="0" w:space="0" w:color="auto"/>
        <w:bottom w:val="none" w:sz="0" w:space="0" w:color="auto"/>
        <w:right w:val="none" w:sz="0" w:space="0" w:color="auto"/>
      </w:divBdr>
    </w:div>
    <w:div w:id="592251474">
      <w:bodyDiv w:val="1"/>
      <w:marLeft w:val="0"/>
      <w:marRight w:val="0"/>
      <w:marTop w:val="0"/>
      <w:marBottom w:val="0"/>
      <w:divBdr>
        <w:top w:val="none" w:sz="0" w:space="0" w:color="auto"/>
        <w:left w:val="none" w:sz="0" w:space="0" w:color="auto"/>
        <w:bottom w:val="none" w:sz="0" w:space="0" w:color="auto"/>
        <w:right w:val="none" w:sz="0" w:space="0" w:color="auto"/>
      </w:divBdr>
    </w:div>
    <w:div w:id="654797399">
      <w:bodyDiv w:val="1"/>
      <w:marLeft w:val="0"/>
      <w:marRight w:val="0"/>
      <w:marTop w:val="0"/>
      <w:marBottom w:val="0"/>
      <w:divBdr>
        <w:top w:val="none" w:sz="0" w:space="0" w:color="auto"/>
        <w:left w:val="none" w:sz="0" w:space="0" w:color="auto"/>
        <w:bottom w:val="none" w:sz="0" w:space="0" w:color="auto"/>
        <w:right w:val="none" w:sz="0" w:space="0" w:color="auto"/>
      </w:divBdr>
    </w:div>
    <w:div w:id="699671476">
      <w:bodyDiv w:val="1"/>
      <w:marLeft w:val="0"/>
      <w:marRight w:val="0"/>
      <w:marTop w:val="0"/>
      <w:marBottom w:val="0"/>
      <w:divBdr>
        <w:top w:val="none" w:sz="0" w:space="0" w:color="auto"/>
        <w:left w:val="none" w:sz="0" w:space="0" w:color="auto"/>
        <w:bottom w:val="none" w:sz="0" w:space="0" w:color="auto"/>
        <w:right w:val="none" w:sz="0" w:space="0" w:color="auto"/>
      </w:divBdr>
    </w:div>
    <w:div w:id="768234466">
      <w:bodyDiv w:val="1"/>
      <w:marLeft w:val="0"/>
      <w:marRight w:val="0"/>
      <w:marTop w:val="0"/>
      <w:marBottom w:val="0"/>
      <w:divBdr>
        <w:top w:val="none" w:sz="0" w:space="0" w:color="auto"/>
        <w:left w:val="none" w:sz="0" w:space="0" w:color="auto"/>
        <w:bottom w:val="none" w:sz="0" w:space="0" w:color="auto"/>
        <w:right w:val="none" w:sz="0" w:space="0" w:color="auto"/>
      </w:divBdr>
    </w:div>
    <w:div w:id="785320386">
      <w:bodyDiv w:val="1"/>
      <w:marLeft w:val="0"/>
      <w:marRight w:val="0"/>
      <w:marTop w:val="0"/>
      <w:marBottom w:val="0"/>
      <w:divBdr>
        <w:top w:val="none" w:sz="0" w:space="0" w:color="auto"/>
        <w:left w:val="none" w:sz="0" w:space="0" w:color="auto"/>
        <w:bottom w:val="none" w:sz="0" w:space="0" w:color="auto"/>
        <w:right w:val="none" w:sz="0" w:space="0" w:color="auto"/>
      </w:divBdr>
    </w:div>
    <w:div w:id="806045166">
      <w:bodyDiv w:val="1"/>
      <w:marLeft w:val="0"/>
      <w:marRight w:val="0"/>
      <w:marTop w:val="0"/>
      <w:marBottom w:val="0"/>
      <w:divBdr>
        <w:top w:val="none" w:sz="0" w:space="0" w:color="auto"/>
        <w:left w:val="none" w:sz="0" w:space="0" w:color="auto"/>
        <w:bottom w:val="none" w:sz="0" w:space="0" w:color="auto"/>
        <w:right w:val="none" w:sz="0" w:space="0" w:color="auto"/>
      </w:divBdr>
    </w:div>
    <w:div w:id="862938659">
      <w:bodyDiv w:val="1"/>
      <w:marLeft w:val="0"/>
      <w:marRight w:val="0"/>
      <w:marTop w:val="0"/>
      <w:marBottom w:val="0"/>
      <w:divBdr>
        <w:top w:val="none" w:sz="0" w:space="0" w:color="auto"/>
        <w:left w:val="none" w:sz="0" w:space="0" w:color="auto"/>
        <w:bottom w:val="none" w:sz="0" w:space="0" w:color="auto"/>
        <w:right w:val="none" w:sz="0" w:space="0" w:color="auto"/>
      </w:divBdr>
    </w:div>
    <w:div w:id="864058393">
      <w:bodyDiv w:val="1"/>
      <w:marLeft w:val="0"/>
      <w:marRight w:val="0"/>
      <w:marTop w:val="0"/>
      <w:marBottom w:val="0"/>
      <w:divBdr>
        <w:top w:val="none" w:sz="0" w:space="0" w:color="auto"/>
        <w:left w:val="none" w:sz="0" w:space="0" w:color="auto"/>
        <w:bottom w:val="none" w:sz="0" w:space="0" w:color="auto"/>
        <w:right w:val="none" w:sz="0" w:space="0" w:color="auto"/>
      </w:divBdr>
    </w:div>
    <w:div w:id="867639996">
      <w:bodyDiv w:val="1"/>
      <w:marLeft w:val="0"/>
      <w:marRight w:val="0"/>
      <w:marTop w:val="0"/>
      <w:marBottom w:val="0"/>
      <w:divBdr>
        <w:top w:val="none" w:sz="0" w:space="0" w:color="auto"/>
        <w:left w:val="none" w:sz="0" w:space="0" w:color="auto"/>
        <w:bottom w:val="none" w:sz="0" w:space="0" w:color="auto"/>
        <w:right w:val="none" w:sz="0" w:space="0" w:color="auto"/>
      </w:divBdr>
    </w:div>
    <w:div w:id="885797980">
      <w:bodyDiv w:val="1"/>
      <w:marLeft w:val="0"/>
      <w:marRight w:val="0"/>
      <w:marTop w:val="0"/>
      <w:marBottom w:val="0"/>
      <w:divBdr>
        <w:top w:val="none" w:sz="0" w:space="0" w:color="auto"/>
        <w:left w:val="none" w:sz="0" w:space="0" w:color="auto"/>
        <w:bottom w:val="none" w:sz="0" w:space="0" w:color="auto"/>
        <w:right w:val="none" w:sz="0" w:space="0" w:color="auto"/>
      </w:divBdr>
    </w:div>
    <w:div w:id="889537404">
      <w:bodyDiv w:val="1"/>
      <w:marLeft w:val="0"/>
      <w:marRight w:val="0"/>
      <w:marTop w:val="0"/>
      <w:marBottom w:val="0"/>
      <w:divBdr>
        <w:top w:val="none" w:sz="0" w:space="0" w:color="auto"/>
        <w:left w:val="none" w:sz="0" w:space="0" w:color="auto"/>
        <w:bottom w:val="none" w:sz="0" w:space="0" w:color="auto"/>
        <w:right w:val="none" w:sz="0" w:space="0" w:color="auto"/>
      </w:divBdr>
    </w:div>
    <w:div w:id="907226678">
      <w:bodyDiv w:val="1"/>
      <w:marLeft w:val="0"/>
      <w:marRight w:val="0"/>
      <w:marTop w:val="0"/>
      <w:marBottom w:val="0"/>
      <w:divBdr>
        <w:top w:val="none" w:sz="0" w:space="0" w:color="auto"/>
        <w:left w:val="none" w:sz="0" w:space="0" w:color="auto"/>
        <w:bottom w:val="none" w:sz="0" w:space="0" w:color="auto"/>
        <w:right w:val="none" w:sz="0" w:space="0" w:color="auto"/>
      </w:divBdr>
    </w:div>
    <w:div w:id="948511259">
      <w:bodyDiv w:val="1"/>
      <w:marLeft w:val="0"/>
      <w:marRight w:val="0"/>
      <w:marTop w:val="0"/>
      <w:marBottom w:val="0"/>
      <w:divBdr>
        <w:top w:val="none" w:sz="0" w:space="0" w:color="auto"/>
        <w:left w:val="none" w:sz="0" w:space="0" w:color="auto"/>
        <w:bottom w:val="none" w:sz="0" w:space="0" w:color="auto"/>
        <w:right w:val="none" w:sz="0" w:space="0" w:color="auto"/>
      </w:divBdr>
    </w:div>
    <w:div w:id="961302339">
      <w:bodyDiv w:val="1"/>
      <w:marLeft w:val="0"/>
      <w:marRight w:val="0"/>
      <w:marTop w:val="0"/>
      <w:marBottom w:val="0"/>
      <w:divBdr>
        <w:top w:val="none" w:sz="0" w:space="0" w:color="auto"/>
        <w:left w:val="none" w:sz="0" w:space="0" w:color="auto"/>
        <w:bottom w:val="none" w:sz="0" w:space="0" w:color="auto"/>
        <w:right w:val="none" w:sz="0" w:space="0" w:color="auto"/>
      </w:divBdr>
    </w:div>
    <w:div w:id="973757993">
      <w:bodyDiv w:val="1"/>
      <w:marLeft w:val="0"/>
      <w:marRight w:val="0"/>
      <w:marTop w:val="0"/>
      <w:marBottom w:val="0"/>
      <w:divBdr>
        <w:top w:val="none" w:sz="0" w:space="0" w:color="auto"/>
        <w:left w:val="none" w:sz="0" w:space="0" w:color="auto"/>
        <w:bottom w:val="none" w:sz="0" w:space="0" w:color="auto"/>
        <w:right w:val="none" w:sz="0" w:space="0" w:color="auto"/>
      </w:divBdr>
    </w:div>
    <w:div w:id="1024939097">
      <w:bodyDiv w:val="1"/>
      <w:marLeft w:val="0"/>
      <w:marRight w:val="0"/>
      <w:marTop w:val="0"/>
      <w:marBottom w:val="0"/>
      <w:divBdr>
        <w:top w:val="none" w:sz="0" w:space="0" w:color="auto"/>
        <w:left w:val="none" w:sz="0" w:space="0" w:color="auto"/>
        <w:bottom w:val="none" w:sz="0" w:space="0" w:color="auto"/>
        <w:right w:val="none" w:sz="0" w:space="0" w:color="auto"/>
      </w:divBdr>
    </w:div>
    <w:div w:id="1068380782">
      <w:bodyDiv w:val="1"/>
      <w:marLeft w:val="0"/>
      <w:marRight w:val="0"/>
      <w:marTop w:val="0"/>
      <w:marBottom w:val="0"/>
      <w:divBdr>
        <w:top w:val="none" w:sz="0" w:space="0" w:color="auto"/>
        <w:left w:val="none" w:sz="0" w:space="0" w:color="auto"/>
        <w:bottom w:val="none" w:sz="0" w:space="0" w:color="auto"/>
        <w:right w:val="none" w:sz="0" w:space="0" w:color="auto"/>
      </w:divBdr>
    </w:div>
    <w:div w:id="1073509129">
      <w:bodyDiv w:val="1"/>
      <w:marLeft w:val="0"/>
      <w:marRight w:val="0"/>
      <w:marTop w:val="0"/>
      <w:marBottom w:val="0"/>
      <w:divBdr>
        <w:top w:val="none" w:sz="0" w:space="0" w:color="auto"/>
        <w:left w:val="none" w:sz="0" w:space="0" w:color="auto"/>
        <w:bottom w:val="none" w:sz="0" w:space="0" w:color="auto"/>
        <w:right w:val="none" w:sz="0" w:space="0" w:color="auto"/>
      </w:divBdr>
    </w:div>
    <w:div w:id="1086728134">
      <w:bodyDiv w:val="1"/>
      <w:marLeft w:val="0"/>
      <w:marRight w:val="0"/>
      <w:marTop w:val="0"/>
      <w:marBottom w:val="0"/>
      <w:divBdr>
        <w:top w:val="none" w:sz="0" w:space="0" w:color="auto"/>
        <w:left w:val="none" w:sz="0" w:space="0" w:color="auto"/>
        <w:bottom w:val="none" w:sz="0" w:space="0" w:color="auto"/>
        <w:right w:val="none" w:sz="0" w:space="0" w:color="auto"/>
      </w:divBdr>
    </w:div>
    <w:div w:id="1088965718">
      <w:bodyDiv w:val="1"/>
      <w:marLeft w:val="0"/>
      <w:marRight w:val="0"/>
      <w:marTop w:val="0"/>
      <w:marBottom w:val="0"/>
      <w:divBdr>
        <w:top w:val="none" w:sz="0" w:space="0" w:color="auto"/>
        <w:left w:val="none" w:sz="0" w:space="0" w:color="auto"/>
        <w:bottom w:val="none" w:sz="0" w:space="0" w:color="auto"/>
        <w:right w:val="none" w:sz="0" w:space="0" w:color="auto"/>
      </w:divBdr>
    </w:div>
    <w:div w:id="1100950987">
      <w:bodyDiv w:val="1"/>
      <w:marLeft w:val="0"/>
      <w:marRight w:val="0"/>
      <w:marTop w:val="0"/>
      <w:marBottom w:val="0"/>
      <w:divBdr>
        <w:top w:val="none" w:sz="0" w:space="0" w:color="auto"/>
        <w:left w:val="none" w:sz="0" w:space="0" w:color="auto"/>
        <w:bottom w:val="none" w:sz="0" w:space="0" w:color="auto"/>
        <w:right w:val="none" w:sz="0" w:space="0" w:color="auto"/>
      </w:divBdr>
      <w:divsChild>
        <w:div w:id="456142309">
          <w:marLeft w:val="0"/>
          <w:marRight w:val="0"/>
          <w:marTop w:val="0"/>
          <w:marBottom w:val="0"/>
          <w:divBdr>
            <w:top w:val="none" w:sz="0" w:space="0" w:color="auto"/>
            <w:left w:val="none" w:sz="0" w:space="0" w:color="auto"/>
            <w:bottom w:val="none" w:sz="0" w:space="0" w:color="auto"/>
            <w:right w:val="none" w:sz="0" w:space="0" w:color="auto"/>
          </w:divBdr>
        </w:div>
        <w:div w:id="875849379">
          <w:marLeft w:val="0"/>
          <w:marRight w:val="0"/>
          <w:marTop w:val="0"/>
          <w:marBottom w:val="0"/>
          <w:divBdr>
            <w:top w:val="none" w:sz="0" w:space="0" w:color="auto"/>
            <w:left w:val="none" w:sz="0" w:space="0" w:color="auto"/>
            <w:bottom w:val="none" w:sz="0" w:space="0" w:color="auto"/>
            <w:right w:val="none" w:sz="0" w:space="0" w:color="auto"/>
          </w:divBdr>
        </w:div>
      </w:divsChild>
    </w:div>
    <w:div w:id="1101800241">
      <w:bodyDiv w:val="1"/>
      <w:marLeft w:val="0"/>
      <w:marRight w:val="0"/>
      <w:marTop w:val="0"/>
      <w:marBottom w:val="0"/>
      <w:divBdr>
        <w:top w:val="none" w:sz="0" w:space="0" w:color="auto"/>
        <w:left w:val="none" w:sz="0" w:space="0" w:color="auto"/>
        <w:bottom w:val="none" w:sz="0" w:space="0" w:color="auto"/>
        <w:right w:val="none" w:sz="0" w:space="0" w:color="auto"/>
      </w:divBdr>
    </w:div>
    <w:div w:id="1188986049">
      <w:bodyDiv w:val="1"/>
      <w:marLeft w:val="0"/>
      <w:marRight w:val="0"/>
      <w:marTop w:val="0"/>
      <w:marBottom w:val="0"/>
      <w:divBdr>
        <w:top w:val="none" w:sz="0" w:space="0" w:color="auto"/>
        <w:left w:val="none" w:sz="0" w:space="0" w:color="auto"/>
        <w:bottom w:val="none" w:sz="0" w:space="0" w:color="auto"/>
        <w:right w:val="none" w:sz="0" w:space="0" w:color="auto"/>
      </w:divBdr>
    </w:div>
    <w:div w:id="1212575253">
      <w:bodyDiv w:val="1"/>
      <w:marLeft w:val="0"/>
      <w:marRight w:val="0"/>
      <w:marTop w:val="0"/>
      <w:marBottom w:val="0"/>
      <w:divBdr>
        <w:top w:val="none" w:sz="0" w:space="0" w:color="auto"/>
        <w:left w:val="none" w:sz="0" w:space="0" w:color="auto"/>
        <w:bottom w:val="none" w:sz="0" w:space="0" w:color="auto"/>
        <w:right w:val="none" w:sz="0" w:space="0" w:color="auto"/>
      </w:divBdr>
    </w:div>
    <w:div w:id="1229655304">
      <w:bodyDiv w:val="1"/>
      <w:marLeft w:val="0"/>
      <w:marRight w:val="0"/>
      <w:marTop w:val="0"/>
      <w:marBottom w:val="0"/>
      <w:divBdr>
        <w:top w:val="none" w:sz="0" w:space="0" w:color="auto"/>
        <w:left w:val="none" w:sz="0" w:space="0" w:color="auto"/>
        <w:bottom w:val="none" w:sz="0" w:space="0" w:color="auto"/>
        <w:right w:val="none" w:sz="0" w:space="0" w:color="auto"/>
      </w:divBdr>
    </w:div>
    <w:div w:id="1239441247">
      <w:bodyDiv w:val="1"/>
      <w:marLeft w:val="0"/>
      <w:marRight w:val="0"/>
      <w:marTop w:val="0"/>
      <w:marBottom w:val="0"/>
      <w:divBdr>
        <w:top w:val="none" w:sz="0" w:space="0" w:color="auto"/>
        <w:left w:val="none" w:sz="0" w:space="0" w:color="auto"/>
        <w:bottom w:val="none" w:sz="0" w:space="0" w:color="auto"/>
        <w:right w:val="none" w:sz="0" w:space="0" w:color="auto"/>
      </w:divBdr>
    </w:div>
    <w:div w:id="1249576093">
      <w:bodyDiv w:val="1"/>
      <w:marLeft w:val="0"/>
      <w:marRight w:val="0"/>
      <w:marTop w:val="0"/>
      <w:marBottom w:val="0"/>
      <w:divBdr>
        <w:top w:val="none" w:sz="0" w:space="0" w:color="auto"/>
        <w:left w:val="none" w:sz="0" w:space="0" w:color="auto"/>
        <w:bottom w:val="none" w:sz="0" w:space="0" w:color="auto"/>
        <w:right w:val="none" w:sz="0" w:space="0" w:color="auto"/>
      </w:divBdr>
    </w:div>
    <w:div w:id="1270507645">
      <w:bodyDiv w:val="1"/>
      <w:marLeft w:val="0"/>
      <w:marRight w:val="0"/>
      <w:marTop w:val="0"/>
      <w:marBottom w:val="0"/>
      <w:divBdr>
        <w:top w:val="none" w:sz="0" w:space="0" w:color="auto"/>
        <w:left w:val="none" w:sz="0" w:space="0" w:color="auto"/>
        <w:bottom w:val="none" w:sz="0" w:space="0" w:color="auto"/>
        <w:right w:val="none" w:sz="0" w:space="0" w:color="auto"/>
      </w:divBdr>
    </w:div>
    <w:div w:id="1309362147">
      <w:bodyDiv w:val="1"/>
      <w:marLeft w:val="0"/>
      <w:marRight w:val="0"/>
      <w:marTop w:val="0"/>
      <w:marBottom w:val="0"/>
      <w:divBdr>
        <w:top w:val="none" w:sz="0" w:space="0" w:color="auto"/>
        <w:left w:val="none" w:sz="0" w:space="0" w:color="auto"/>
        <w:bottom w:val="none" w:sz="0" w:space="0" w:color="auto"/>
        <w:right w:val="none" w:sz="0" w:space="0" w:color="auto"/>
      </w:divBdr>
    </w:div>
    <w:div w:id="1374037541">
      <w:bodyDiv w:val="1"/>
      <w:marLeft w:val="0"/>
      <w:marRight w:val="0"/>
      <w:marTop w:val="0"/>
      <w:marBottom w:val="0"/>
      <w:divBdr>
        <w:top w:val="none" w:sz="0" w:space="0" w:color="auto"/>
        <w:left w:val="none" w:sz="0" w:space="0" w:color="auto"/>
        <w:bottom w:val="none" w:sz="0" w:space="0" w:color="auto"/>
        <w:right w:val="none" w:sz="0" w:space="0" w:color="auto"/>
      </w:divBdr>
    </w:div>
    <w:div w:id="1376925470">
      <w:bodyDiv w:val="1"/>
      <w:marLeft w:val="0"/>
      <w:marRight w:val="0"/>
      <w:marTop w:val="0"/>
      <w:marBottom w:val="0"/>
      <w:divBdr>
        <w:top w:val="none" w:sz="0" w:space="0" w:color="auto"/>
        <w:left w:val="none" w:sz="0" w:space="0" w:color="auto"/>
        <w:bottom w:val="none" w:sz="0" w:space="0" w:color="auto"/>
        <w:right w:val="none" w:sz="0" w:space="0" w:color="auto"/>
      </w:divBdr>
    </w:div>
    <w:div w:id="1403210416">
      <w:bodyDiv w:val="1"/>
      <w:marLeft w:val="0"/>
      <w:marRight w:val="0"/>
      <w:marTop w:val="0"/>
      <w:marBottom w:val="0"/>
      <w:divBdr>
        <w:top w:val="none" w:sz="0" w:space="0" w:color="auto"/>
        <w:left w:val="none" w:sz="0" w:space="0" w:color="auto"/>
        <w:bottom w:val="none" w:sz="0" w:space="0" w:color="auto"/>
        <w:right w:val="none" w:sz="0" w:space="0" w:color="auto"/>
      </w:divBdr>
    </w:div>
    <w:div w:id="1409618177">
      <w:bodyDiv w:val="1"/>
      <w:marLeft w:val="0"/>
      <w:marRight w:val="0"/>
      <w:marTop w:val="0"/>
      <w:marBottom w:val="0"/>
      <w:divBdr>
        <w:top w:val="none" w:sz="0" w:space="0" w:color="auto"/>
        <w:left w:val="none" w:sz="0" w:space="0" w:color="auto"/>
        <w:bottom w:val="none" w:sz="0" w:space="0" w:color="auto"/>
        <w:right w:val="none" w:sz="0" w:space="0" w:color="auto"/>
      </w:divBdr>
    </w:div>
    <w:div w:id="1446537911">
      <w:bodyDiv w:val="1"/>
      <w:marLeft w:val="0"/>
      <w:marRight w:val="0"/>
      <w:marTop w:val="0"/>
      <w:marBottom w:val="0"/>
      <w:divBdr>
        <w:top w:val="none" w:sz="0" w:space="0" w:color="auto"/>
        <w:left w:val="none" w:sz="0" w:space="0" w:color="auto"/>
        <w:bottom w:val="none" w:sz="0" w:space="0" w:color="auto"/>
        <w:right w:val="none" w:sz="0" w:space="0" w:color="auto"/>
      </w:divBdr>
    </w:div>
    <w:div w:id="1447194795">
      <w:bodyDiv w:val="1"/>
      <w:marLeft w:val="0"/>
      <w:marRight w:val="0"/>
      <w:marTop w:val="0"/>
      <w:marBottom w:val="0"/>
      <w:divBdr>
        <w:top w:val="none" w:sz="0" w:space="0" w:color="auto"/>
        <w:left w:val="none" w:sz="0" w:space="0" w:color="auto"/>
        <w:bottom w:val="none" w:sz="0" w:space="0" w:color="auto"/>
        <w:right w:val="none" w:sz="0" w:space="0" w:color="auto"/>
      </w:divBdr>
    </w:div>
    <w:div w:id="1449666377">
      <w:bodyDiv w:val="1"/>
      <w:marLeft w:val="0"/>
      <w:marRight w:val="0"/>
      <w:marTop w:val="0"/>
      <w:marBottom w:val="0"/>
      <w:divBdr>
        <w:top w:val="none" w:sz="0" w:space="0" w:color="auto"/>
        <w:left w:val="none" w:sz="0" w:space="0" w:color="auto"/>
        <w:bottom w:val="none" w:sz="0" w:space="0" w:color="auto"/>
        <w:right w:val="none" w:sz="0" w:space="0" w:color="auto"/>
      </w:divBdr>
    </w:div>
    <w:div w:id="1450975018">
      <w:bodyDiv w:val="1"/>
      <w:marLeft w:val="0"/>
      <w:marRight w:val="0"/>
      <w:marTop w:val="0"/>
      <w:marBottom w:val="0"/>
      <w:divBdr>
        <w:top w:val="none" w:sz="0" w:space="0" w:color="auto"/>
        <w:left w:val="none" w:sz="0" w:space="0" w:color="auto"/>
        <w:bottom w:val="none" w:sz="0" w:space="0" w:color="auto"/>
        <w:right w:val="none" w:sz="0" w:space="0" w:color="auto"/>
      </w:divBdr>
    </w:div>
    <w:div w:id="1476682465">
      <w:bodyDiv w:val="1"/>
      <w:marLeft w:val="0"/>
      <w:marRight w:val="0"/>
      <w:marTop w:val="0"/>
      <w:marBottom w:val="0"/>
      <w:divBdr>
        <w:top w:val="none" w:sz="0" w:space="0" w:color="auto"/>
        <w:left w:val="none" w:sz="0" w:space="0" w:color="auto"/>
        <w:bottom w:val="none" w:sz="0" w:space="0" w:color="auto"/>
        <w:right w:val="none" w:sz="0" w:space="0" w:color="auto"/>
      </w:divBdr>
    </w:div>
    <w:div w:id="1485926055">
      <w:bodyDiv w:val="1"/>
      <w:marLeft w:val="0"/>
      <w:marRight w:val="0"/>
      <w:marTop w:val="0"/>
      <w:marBottom w:val="0"/>
      <w:divBdr>
        <w:top w:val="none" w:sz="0" w:space="0" w:color="auto"/>
        <w:left w:val="none" w:sz="0" w:space="0" w:color="auto"/>
        <w:bottom w:val="none" w:sz="0" w:space="0" w:color="auto"/>
        <w:right w:val="none" w:sz="0" w:space="0" w:color="auto"/>
      </w:divBdr>
    </w:div>
    <w:div w:id="1499692830">
      <w:bodyDiv w:val="1"/>
      <w:marLeft w:val="0"/>
      <w:marRight w:val="0"/>
      <w:marTop w:val="0"/>
      <w:marBottom w:val="0"/>
      <w:divBdr>
        <w:top w:val="none" w:sz="0" w:space="0" w:color="auto"/>
        <w:left w:val="none" w:sz="0" w:space="0" w:color="auto"/>
        <w:bottom w:val="none" w:sz="0" w:space="0" w:color="auto"/>
        <w:right w:val="none" w:sz="0" w:space="0" w:color="auto"/>
      </w:divBdr>
    </w:div>
    <w:div w:id="1509758466">
      <w:bodyDiv w:val="1"/>
      <w:marLeft w:val="0"/>
      <w:marRight w:val="0"/>
      <w:marTop w:val="0"/>
      <w:marBottom w:val="0"/>
      <w:divBdr>
        <w:top w:val="none" w:sz="0" w:space="0" w:color="auto"/>
        <w:left w:val="none" w:sz="0" w:space="0" w:color="auto"/>
        <w:bottom w:val="none" w:sz="0" w:space="0" w:color="auto"/>
        <w:right w:val="none" w:sz="0" w:space="0" w:color="auto"/>
      </w:divBdr>
    </w:div>
    <w:div w:id="1540627223">
      <w:bodyDiv w:val="1"/>
      <w:marLeft w:val="0"/>
      <w:marRight w:val="0"/>
      <w:marTop w:val="0"/>
      <w:marBottom w:val="0"/>
      <w:divBdr>
        <w:top w:val="none" w:sz="0" w:space="0" w:color="auto"/>
        <w:left w:val="none" w:sz="0" w:space="0" w:color="auto"/>
        <w:bottom w:val="none" w:sz="0" w:space="0" w:color="auto"/>
        <w:right w:val="none" w:sz="0" w:space="0" w:color="auto"/>
      </w:divBdr>
    </w:div>
    <w:div w:id="1550608641">
      <w:bodyDiv w:val="1"/>
      <w:marLeft w:val="0"/>
      <w:marRight w:val="0"/>
      <w:marTop w:val="0"/>
      <w:marBottom w:val="0"/>
      <w:divBdr>
        <w:top w:val="none" w:sz="0" w:space="0" w:color="auto"/>
        <w:left w:val="none" w:sz="0" w:space="0" w:color="auto"/>
        <w:bottom w:val="none" w:sz="0" w:space="0" w:color="auto"/>
        <w:right w:val="none" w:sz="0" w:space="0" w:color="auto"/>
      </w:divBdr>
    </w:div>
    <w:div w:id="1596669412">
      <w:bodyDiv w:val="1"/>
      <w:marLeft w:val="0"/>
      <w:marRight w:val="0"/>
      <w:marTop w:val="0"/>
      <w:marBottom w:val="0"/>
      <w:divBdr>
        <w:top w:val="none" w:sz="0" w:space="0" w:color="auto"/>
        <w:left w:val="none" w:sz="0" w:space="0" w:color="auto"/>
        <w:bottom w:val="none" w:sz="0" w:space="0" w:color="auto"/>
        <w:right w:val="none" w:sz="0" w:space="0" w:color="auto"/>
      </w:divBdr>
    </w:div>
    <w:div w:id="1630546043">
      <w:bodyDiv w:val="1"/>
      <w:marLeft w:val="0"/>
      <w:marRight w:val="0"/>
      <w:marTop w:val="0"/>
      <w:marBottom w:val="0"/>
      <w:divBdr>
        <w:top w:val="none" w:sz="0" w:space="0" w:color="auto"/>
        <w:left w:val="none" w:sz="0" w:space="0" w:color="auto"/>
        <w:bottom w:val="none" w:sz="0" w:space="0" w:color="auto"/>
        <w:right w:val="none" w:sz="0" w:space="0" w:color="auto"/>
      </w:divBdr>
    </w:div>
    <w:div w:id="1644387242">
      <w:bodyDiv w:val="1"/>
      <w:marLeft w:val="0"/>
      <w:marRight w:val="0"/>
      <w:marTop w:val="0"/>
      <w:marBottom w:val="0"/>
      <w:divBdr>
        <w:top w:val="none" w:sz="0" w:space="0" w:color="auto"/>
        <w:left w:val="none" w:sz="0" w:space="0" w:color="auto"/>
        <w:bottom w:val="none" w:sz="0" w:space="0" w:color="auto"/>
        <w:right w:val="none" w:sz="0" w:space="0" w:color="auto"/>
      </w:divBdr>
    </w:div>
    <w:div w:id="1654719779">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
    <w:div w:id="1731532760">
      <w:bodyDiv w:val="1"/>
      <w:marLeft w:val="0"/>
      <w:marRight w:val="0"/>
      <w:marTop w:val="0"/>
      <w:marBottom w:val="0"/>
      <w:divBdr>
        <w:top w:val="none" w:sz="0" w:space="0" w:color="auto"/>
        <w:left w:val="none" w:sz="0" w:space="0" w:color="auto"/>
        <w:bottom w:val="none" w:sz="0" w:space="0" w:color="auto"/>
        <w:right w:val="none" w:sz="0" w:space="0" w:color="auto"/>
      </w:divBdr>
    </w:div>
    <w:div w:id="1752778694">
      <w:bodyDiv w:val="1"/>
      <w:marLeft w:val="0"/>
      <w:marRight w:val="0"/>
      <w:marTop w:val="0"/>
      <w:marBottom w:val="0"/>
      <w:divBdr>
        <w:top w:val="none" w:sz="0" w:space="0" w:color="auto"/>
        <w:left w:val="none" w:sz="0" w:space="0" w:color="auto"/>
        <w:bottom w:val="none" w:sz="0" w:space="0" w:color="auto"/>
        <w:right w:val="none" w:sz="0" w:space="0" w:color="auto"/>
      </w:divBdr>
    </w:div>
    <w:div w:id="1758675905">
      <w:bodyDiv w:val="1"/>
      <w:marLeft w:val="0"/>
      <w:marRight w:val="0"/>
      <w:marTop w:val="0"/>
      <w:marBottom w:val="0"/>
      <w:divBdr>
        <w:top w:val="none" w:sz="0" w:space="0" w:color="auto"/>
        <w:left w:val="none" w:sz="0" w:space="0" w:color="auto"/>
        <w:bottom w:val="none" w:sz="0" w:space="0" w:color="auto"/>
        <w:right w:val="none" w:sz="0" w:space="0" w:color="auto"/>
      </w:divBdr>
    </w:div>
    <w:div w:id="1772583564">
      <w:bodyDiv w:val="1"/>
      <w:marLeft w:val="0"/>
      <w:marRight w:val="0"/>
      <w:marTop w:val="0"/>
      <w:marBottom w:val="0"/>
      <w:divBdr>
        <w:top w:val="none" w:sz="0" w:space="0" w:color="auto"/>
        <w:left w:val="none" w:sz="0" w:space="0" w:color="auto"/>
        <w:bottom w:val="none" w:sz="0" w:space="0" w:color="auto"/>
        <w:right w:val="none" w:sz="0" w:space="0" w:color="auto"/>
      </w:divBdr>
    </w:div>
    <w:div w:id="1787963883">
      <w:bodyDiv w:val="1"/>
      <w:marLeft w:val="0"/>
      <w:marRight w:val="0"/>
      <w:marTop w:val="0"/>
      <w:marBottom w:val="0"/>
      <w:divBdr>
        <w:top w:val="none" w:sz="0" w:space="0" w:color="auto"/>
        <w:left w:val="none" w:sz="0" w:space="0" w:color="auto"/>
        <w:bottom w:val="none" w:sz="0" w:space="0" w:color="auto"/>
        <w:right w:val="none" w:sz="0" w:space="0" w:color="auto"/>
      </w:divBdr>
    </w:div>
    <w:div w:id="1794323578">
      <w:bodyDiv w:val="1"/>
      <w:marLeft w:val="0"/>
      <w:marRight w:val="0"/>
      <w:marTop w:val="0"/>
      <w:marBottom w:val="0"/>
      <w:divBdr>
        <w:top w:val="none" w:sz="0" w:space="0" w:color="auto"/>
        <w:left w:val="none" w:sz="0" w:space="0" w:color="auto"/>
        <w:bottom w:val="none" w:sz="0" w:space="0" w:color="auto"/>
        <w:right w:val="none" w:sz="0" w:space="0" w:color="auto"/>
      </w:divBdr>
    </w:div>
    <w:div w:id="1816944333">
      <w:bodyDiv w:val="1"/>
      <w:marLeft w:val="0"/>
      <w:marRight w:val="0"/>
      <w:marTop w:val="0"/>
      <w:marBottom w:val="0"/>
      <w:divBdr>
        <w:top w:val="none" w:sz="0" w:space="0" w:color="auto"/>
        <w:left w:val="none" w:sz="0" w:space="0" w:color="auto"/>
        <w:bottom w:val="none" w:sz="0" w:space="0" w:color="auto"/>
        <w:right w:val="none" w:sz="0" w:space="0" w:color="auto"/>
      </w:divBdr>
    </w:div>
    <w:div w:id="1825119902">
      <w:bodyDiv w:val="1"/>
      <w:marLeft w:val="0"/>
      <w:marRight w:val="0"/>
      <w:marTop w:val="0"/>
      <w:marBottom w:val="0"/>
      <w:divBdr>
        <w:top w:val="none" w:sz="0" w:space="0" w:color="auto"/>
        <w:left w:val="none" w:sz="0" w:space="0" w:color="auto"/>
        <w:bottom w:val="none" w:sz="0" w:space="0" w:color="auto"/>
        <w:right w:val="none" w:sz="0" w:space="0" w:color="auto"/>
      </w:divBdr>
    </w:div>
    <w:div w:id="1842315227">
      <w:bodyDiv w:val="1"/>
      <w:marLeft w:val="0"/>
      <w:marRight w:val="0"/>
      <w:marTop w:val="0"/>
      <w:marBottom w:val="0"/>
      <w:divBdr>
        <w:top w:val="none" w:sz="0" w:space="0" w:color="auto"/>
        <w:left w:val="none" w:sz="0" w:space="0" w:color="auto"/>
        <w:bottom w:val="none" w:sz="0" w:space="0" w:color="auto"/>
        <w:right w:val="none" w:sz="0" w:space="0" w:color="auto"/>
      </w:divBdr>
    </w:div>
    <w:div w:id="1844465514">
      <w:bodyDiv w:val="1"/>
      <w:marLeft w:val="0"/>
      <w:marRight w:val="0"/>
      <w:marTop w:val="0"/>
      <w:marBottom w:val="0"/>
      <w:divBdr>
        <w:top w:val="none" w:sz="0" w:space="0" w:color="auto"/>
        <w:left w:val="none" w:sz="0" w:space="0" w:color="auto"/>
        <w:bottom w:val="none" w:sz="0" w:space="0" w:color="auto"/>
        <w:right w:val="none" w:sz="0" w:space="0" w:color="auto"/>
      </w:divBdr>
    </w:div>
    <w:div w:id="1880194118">
      <w:bodyDiv w:val="1"/>
      <w:marLeft w:val="0"/>
      <w:marRight w:val="0"/>
      <w:marTop w:val="0"/>
      <w:marBottom w:val="0"/>
      <w:divBdr>
        <w:top w:val="none" w:sz="0" w:space="0" w:color="auto"/>
        <w:left w:val="none" w:sz="0" w:space="0" w:color="auto"/>
        <w:bottom w:val="none" w:sz="0" w:space="0" w:color="auto"/>
        <w:right w:val="none" w:sz="0" w:space="0" w:color="auto"/>
      </w:divBdr>
    </w:div>
    <w:div w:id="1881089676">
      <w:bodyDiv w:val="1"/>
      <w:marLeft w:val="0"/>
      <w:marRight w:val="0"/>
      <w:marTop w:val="0"/>
      <w:marBottom w:val="0"/>
      <w:divBdr>
        <w:top w:val="none" w:sz="0" w:space="0" w:color="auto"/>
        <w:left w:val="none" w:sz="0" w:space="0" w:color="auto"/>
        <w:bottom w:val="none" w:sz="0" w:space="0" w:color="auto"/>
        <w:right w:val="none" w:sz="0" w:space="0" w:color="auto"/>
      </w:divBdr>
    </w:div>
    <w:div w:id="1918594885">
      <w:bodyDiv w:val="1"/>
      <w:marLeft w:val="0"/>
      <w:marRight w:val="0"/>
      <w:marTop w:val="0"/>
      <w:marBottom w:val="0"/>
      <w:divBdr>
        <w:top w:val="none" w:sz="0" w:space="0" w:color="auto"/>
        <w:left w:val="none" w:sz="0" w:space="0" w:color="auto"/>
        <w:bottom w:val="none" w:sz="0" w:space="0" w:color="auto"/>
        <w:right w:val="none" w:sz="0" w:space="0" w:color="auto"/>
      </w:divBdr>
    </w:div>
    <w:div w:id="1942375548">
      <w:bodyDiv w:val="1"/>
      <w:marLeft w:val="0"/>
      <w:marRight w:val="0"/>
      <w:marTop w:val="0"/>
      <w:marBottom w:val="0"/>
      <w:divBdr>
        <w:top w:val="none" w:sz="0" w:space="0" w:color="auto"/>
        <w:left w:val="none" w:sz="0" w:space="0" w:color="auto"/>
        <w:bottom w:val="none" w:sz="0" w:space="0" w:color="auto"/>
        <w:right w:val="none" w:sz="0" w:space="0" w:color="auto"/>
      </w:divBdr>
    </w:div>
    <w:div w:id="1945843384">
      <w:bodyDiv w:val="1"/>
      <w:marLeft w:val="0"/>
      <w:marRight w:val="0"/>
      <w:marTop w:val="0"/>
      <w:marBottom w:val="0"/>
      <w:divBdr>
        <w:top w:val="none" w:sz="0" w:space="0" w:color="auto"/>
        <w:left w:val="none" w:sz="0" w:space="0" w:color="auto"/>
        <w:bottom w:val="none" w:sz="0" w:space="0" w:color="auto"/>
        <w:right w:val="none" w:sz="0" w:space="0" w:color="auto"/>
      </w:divBdr>
    </w:div>
    <w:div w:id="1988313539">
      <w:bodyDiv w:val="1"/>
      <w:marLeft w:val="0"/>
      <w:marRight w:val="0"/>
      <w:marTop w:val="0"/>
      <w:marBottom w:val="0"/>
      <w:divBdr>
        <w:top w:val="none" w:sz="0" w:space="0" w:color="auto"/>
        <w:left w:val="none" w:sz="0" w:space="0" w:color="auto"/>
        <w:bottom w:val="none" w:sz="0" w:space="0" w:color="auto"/>
        <w:right w:val="none" w:sz="0" w:space="0" w:color="auto"/>
      </w:divBdr>
    </w:div>
    <w:div w:id="2005670583">
      <w:bodyDiv w:val="1"/>
      <w:marLeft w:val="0"/>
      <w:marRight w:val="0"/>
      <w:marTop w:val="0"/>
      <w:marBottom w:val="0"/>
      <w:divBdr>
        <w:top w:val="none" w:sz="0" w:space="0" w:color="auto"/>
        <w:left w:val="none" w:sz="0" w:space="0" w:color="auto"/>
        <w:bottom w:val="none" w:sz="0" w:space="0" w:color="auto"/>
        <w:right w:val="none" w:sz="0" w:space="0" w:color="auto"/>
      </w:divBdr>
    </w:div>
    <w:div w:id="2005817669">
      <w:bodyDiv w:val="1"/>
      <w:marLeft w:val="0"/>
      <w:marRight w:val="0"/>
      <w:marTop w:val="0"/>
      <w:marBottom w:val="0"/>
      <w:divBdr>
        <w:top w:val="none" w:sz="0" w:space="0" w:color="auto"/>
        <w:left w:val="none" w:sz="0" w:space="0" w:color="auto"/>
        <w:bottom w:val="none" w:sz="0" w:space="0" w:color="auto"/>
        <w:right w:val="none" w:sz="0" w:space="0" w:color="auto"/>
      </w:divBdr>
    </w:div>
    <w:div w:id="2034917294">
      <w:bodyDiv w:val="1"/>
      <w:marLeft w:val="0"/>
      <w:marRight w:val="0"/>
      <w:marTop w:val="0"/>
      <w:marBottom w:val="0"/>
      <w:divBdr>
        <w:top w:val="none" w:sz="0" w:space="0" w:color="auto"/>
        <w:left w:val="none" w:sz="0" w:space="0" w:color="auto"/>
        <w:bottom w:val="none" w:sz="0" w:space="0" w:color="auto"/>
        <w:right w:val="none" w:sz="0" w:space="0" w:color="auto"/>
      </w:divBdr>
    </w:div>
    <w:div w:id="2045136324">
      <w:bodyDiv w:val="1"/>
      <w:marLeft w:val="0"/>
      <w:marRight w:val="0"/>
      <w:marTop w:val="0"/>
      <w:marBottom w:val="0"/>
      <w:divBdr>
        <w:top w:val="none" w:sz="0" w:space="0" w:color="auto"/>
        <w:left w:val="none" w:sz="0" w:space="0" w:color="auto"/>
        <w:bottom w:val="none" w:sz="0" w:space="0" w:color="auto"/>
        <w:right w:val="none" w:sz="0" w:space="0" w:color="auto"/>
      </w:divBdr>
    </w:div>
    <w:div w:id="2052530143">
      <w:bodyDiv w:val="1"/>
      <w:marLeft w:val="0"/>
      <w:marRight w:val="0"/>
      <w:marTop w:val="0"/>
      <w:marBottom w:val="0"/>
      <w:divBdr>
        <w:top w:val="none" w:sz="0" w:space="0" w:color="auto"/>
        <w:left w:val="none" w:sz="0" w:space="0" w:color="auto"/>
        <w:bottom w:val="none" w:sz="0" w:space="0" w:color="auto"/>
        <w:right w:val="none" w:sz="0" w:space="0" w:color="auto"/>
      </w:divBdr>
    </w:div>
    <w:div w:id="2061855988">
      <w:bodyDiv w:val="1"/>
      <w:marLeft w:val="0"/>
      <w:marRight w:val="0"/>
      <w:marTop w:val="0"/>
      <w:marBottom w:val="0"/>
      <w:divBdr>
        <w:top w:val="none" w:sz="0" w:space="0" w:color="auto"/>
        <w:left w:val="none" w:sz="0" w:space="0" w:color="auto"/>
        <w:bottom w:val="none" w:sz="0" w:space="0" w:color="auto"/>
        <w:right w:val="none" w:sz="0" w:space="0" w:color="auto"/>
      </w:divBdr>
    </w:div>
    <w:div w:id="2115468911">
      <w:bodyDiv w:val="1"/>
      <w:marLeft w:val="0"/>
      <w:marRight w:val="0"/>
      <w:marTop w:val="0"/>
      <w:marBottom w:val="0"/>
      <w:divBdr>
        <w:top w:val="none" w:sz="0" w:space="0" w:color="auto"/>
        <w:left w:val="none" w:sz="0" w:space="0" w:color="auto"/>
        <w:bottom w:val="none" w:sz="0" w:space="0" w:color="auto"/>
        <w:right w:val="none" w:sz="0" w:space="0" w:color="auto"/>
      </w:divBdr>
    </w:div>
    <w:div w:id="2119329667">
      <w:bodyDiv w:val="1"/>
      <w:marLeft w:val="0"/>
      <w:marRight w:val="0"/>
      <w:marTop w:val="0"/>
      <w:marBottom w:val="0"/>
      <w:divBdr>
        <w:top w:val="none" w:sz="0" w:space="0" w:color="auto"/>
        <w:left w:val="none" w:sz="0" w:space="0" w:color="auto"/>
        <w:bottom w:val="none" w:sz="0" w:space="0" w:color="auto"/>
        <w:right w:val="none" w:sz="0" w:space="0" w:color="auto"/>
      </w:divBdr>
    </w:div>
    <w:div w:id="21387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FF3F-CC4E-434E-A5CE-87123D41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5516</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t:lpstr>
      <vt:lpstr>*</vt:lpstr>
    </vt:vector>
  </TitlesOfParts>
  <Company>*</Company>
  <LinksUpToDate>false</LinksUpToDate>
  <CharactersWithSpaces>6471</CharactersWithSpaces>
  <SharedDoc>false</SharedDoc>
  <HLinks>
    <vt:vector size="12" baseType="variant">
      <vt:variant>
        <vt:i4>1507381</vt:i4>
      </vt:variant>
      <vt:variant>
        <vt:i4>0</vt:i4>
      </vt:variant>
      <vt:variant>
        <vt:i4>0</vt:i4>
      </vt:variant>
      <vt:variant>
        <vt:i4>5</vt:i4>
      </vt:variant>
      <vt:variant>
        <vt:lpwstr>mailto:dome@karsava.lv</vt:lpwstr>
      </vt:variant>
      <vt:variant>
        <vt:lpwstr/>
      </vt:variant>
      <vt:variant>
        <vt:i4>1376285</vt:i4>
      </vt:variant>
      <vt:variant>
        <vt:i4>-1</vt:i4>
      </vt:variant>
      <vt:variant>
        <vt:i4>1029</vt:i4>
      </vt:variant>
      <vt:variant>
        <vt:i4>1</vt:i4>
      </vt:variant>
      <vt:variant>
        <vt:lpwstr>http://www.lv.lv/wwwraksti/2002/168/B168/PIE2L222/312L222.GIF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Vera</dc:creator>
  <cp:lastModifiedBy>Sound</cp:lastModifiedBy>
  <cp:revision>2</cp:revision>
  <cp:lastPrinted>2017-06-12T10:28:00Z</cp:lastPrinted>
  <dcterms:created xsi:type="dcterms:W3CDTF">2017-07-07T05:48:00Z</dcterms:created>
  <dcterms:modified xsi:type="dcterms:W3CDTF">2017-07-07T05:48:00Z</dcterms:modified>
</cp:coreProperties>
</file>