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77" w:rsidRPr="001227BD" w:rsidRDefault="0029617B" w:rsidP="00896EB9">
      <w:pPr>
        <w:pStyle w:val="Heading3"/>
      </w:pPr>
      <w:r>
        <w:tab/>
      </w:r>
      <w:r>
        <w:tab/>
      </w:r>
      <w:r w:rsidR="00CF5D77">
        <w:tab/>
      </w:r>
      <w:r w:rsidR="00CF5D77">
        <w:tab/>
      </w:r>
      <w:r w:rsidR="00CF5D77" w:rsidRPr="001227BD">
        <w:tab/>
      </w:r>
      <w:r w:rsidR="00CF5D77" w:rsidRPr="001227BD">
        <w:tab/>
      </w:r>
      <w:r w:rsidR="00CF5D77" w:rsidRPr="001227BD">
        <w:tab/>
      </w:r>
      <w:r w:rsidR="00CF5D77" w:rsidRPr="001227BD">
        <w:tab/>
      </w:r>
    </w:p>
    <w:p w:rsidR="00CF5D77" w:rsidRPr="001227BD" w:rsidRDefault="00CF5D77" w:rsidP="00073A6C"/>
    <w:p w:rsidR="00CF5D77" w:rsidRPr="001227BD" w:rsidRDefault="00CF5D77" w:rsidP="00CF5D77">
      <w:pPr>
        <w:jc w:val="center"/>
      </w:pPr>
    </w:p>
    <w:p w:rsidR="00CF5D77" w:rsidRPr="001227BD" w:rsidRDefault="00F75819" w:rsidP="00CF5D77">
      <w:pPr>
        <w:spacing w:line="360" w:lineRule="auto"/>
        <w:jc w:val="center"/>
        <w:rPr>
          <w:b/>
        </w:rPr>
      </w:pPr>
      <w:r w:rsidRPr="001227BD">
        <w:rPr>
          <w:b/>
          <w:noProof/>
          <w:lang w:val="en-GB" w:eastAsia="en-GB"/>
        </w:rPr>
        <w:drawing>
          <wp:anchor distT="0" distB="0" distL="114300" distR="114300" simplePos="0" relativeHeight="25165772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5"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F5D77" w:rsidRPr="001227BD" w:rsidRDefault="00CF5D77" w:rsidP="00CF5D77">
      <w:pPr>
        <w:spacing w:line="360" w:lineRule="auto"/>
        <w:jc w:val="center"/>
        <w:rPr>
          <w:b/>
        </w:rPr>
      </w:pPr>
    </w:p>
    <w:p w:rsidR="00CF5D77" w:rsidRPr="001227BD" w:rsidRDefault="00CF5D77" w:rsidP="00CF5D77">
      <w:pPr>
        <w:spacing w:line="360" w:lineRule="auto"/>
        <w:jc w:val="center"/>
        <w:rPr>
          <w:b/>
        </w:rPr>
      </w:pPr>
    </w:p>
    <w:p w:rsidR="00CF5D77" w:rsidRPr="001227BD" w:rsidRDefault="00CF5D77" w:rsidP="00CF5D77">
      <w:pPr>
        <w:spacing w:line="360" w:lineRule="auto"/>
        <w:jc w:val="center"/>
        <w:rPr>
          <w:b/>
        </w:rPr>
      </w:pPr>
      <w:r w:rsidRPr="001227BD">
        <w:rPr>
          <w:b/>
        </w:rPr>
        <w:t>LATVIJAS  REPUBLIKA</w:t>
      </w:r>
    </w:p>
    <w:p w:rsidR="00CF5D77" w:rsidRPr="001227BD" w:rsidRDefault="00CF5D77" w:rsidP="00CF5D77">
      <w:pPr>
        <w:jc w:val="center"/>
        <w:rPr>
          <w:b/>
          <w:sz w:val="16"/>
          <w:szCs w:val="16"/>
        </w:rPr>
      </w:pPr>
      <w:r w:rsidRPr="001227BD">
        <w:rPr>
          <w:b/>
          <w:sz w:val="32"/>
          <w:szCs w:val="32"/>
        </w:rPr>
        <w:t>KĀRSAVAS NOVADA PAŠVALDĪBA</w:t>
      </w:r>
    </w:p>
    <w:p w:rsidR="00CF5D77" w:rsidRPr="001227BD" w:rsidRDefault="00CF5D77" w:rsidP="00CF5D77">
      <w:pPr>
        <w:jc w:val="center"/>
        <w:rPr>
          <w:b/>
          <w:sz w:val="16"/>
          <w:szCs w:val="16"/>
        </w:rPr>
      </w:pPr>
      <w:r w:rsidRPr="001227BD">
        <w:rPr>
          <w:b/>
          <w:sz w:val="16"/>
          <w:szCs w:val="16"/>
        </w:rPr>
        <w:t>____________________________________________________________________________________________</w:t>
      </w:r>
    </w:p>
    <w:p w:rsidR="00CF5D77" w:rsidRPr="001227BD" w:rsidRDefault="00CF5D77" w:rsidP="00CF5D77">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1227BD">
            <w:rPr>
              <w:sz w:val="18"/>
              <w:szCs w:val="18"/>
            </w:rPr>
            <w:t>90000017398</w:t>
          </w:r>
        </w:smartTag>
      </w:smartTag>
    </w:p>
    <w:p w:rsidR="00CF5D77" w:rsidRPr="001227BD" w:rsidRDefault="00CF5D77" w:rsidP="00CF5D77">
      <w:pPr>
        <w:jc w:val="center"/>
        <w:rPr>
          <w:sz w:val="18"/>
          <w:szCs w:val="18"/>
        </w:rPr>
      </w:pPr>
      <w:r w:rsidRPr="001227BD">
        <w:rPr>
          <w:sz w:val="18"/>
          <w:szCs w:val="18"/>
        </w:rPr>
        <w:t>Vienības iela 53, Kārsava, Kārsavas novads,LV-5717</w:t>
      </w:r>
    </w:p>
    <w:p w:rsidR="00CF5D77" w:rsidRPr="001227BD" w:rsidRDefault="00CF5D77" w:rsidP="00CF5D77">
      <w:pPr>
        <w:jc w:val="center"/>
        <w:rPr>
          <w:sz w:val="18"/>
          <w:szCs w:val="18"/>
        </w:rPr>
      </w:pPr>
      <w:r w:rsidRPr="001227BD">
        <w:rPr>
          <w:sz w:val="18"/>
          <w:szCs w:val="18"/>
        </w:rPr>
        <w:t xml:space="preserve">tālr.65781390, </w:t>
      </w:r>
      <w:smartTag w:uri="schemas-tilde-lv/tildestengine" w:element="veidnes">
        <w:smartTagPr>
          <w:attr w:name="text" w:val="fakss"/>
          <w:attr w:name="baseform" w:val="faks|s"/>
          <w:attr w:name="id" w:val="-1"/>
        </w:smartTagPr>
        <w:r w:rsidRPr="001227BD">
          <w:rPr>
            <w:sz w:val="18"/>
            <w:szCs w:val="18"/>
          </w:rPr>
          <w:t>fakss</w:t>
        </w:r>
      </w:smartTag>
      <w:r w:rsidRPr="001227BD">
        <w:rPr>
          <w:sz w:val="18"/>
          <w:szCs w:val="18"/>
        </w:rPr>
        <w:t xml:space="preserve"> 6</w:t>
      </w:r>
      <w:r w:rsidR="00C21B85" w:rsidRPr="001227BD">
        <w:rPr>
          <w:sz w:val="18"/>
          <w:szCs w:val="18"/>
        </w:rPr>
        <w:t>5711030</w:t>
      </w:r>
      <w:r w:rsidRPr="001227BD">
        <w:rPr>
          <w:sz w:val="18"/>
          <w:szCs w:val="18"/>
        </w:rPr>
        <w:t xml:space="preserve">, e-pasts: </w:t>
      </w:r>
      <w:hyperlink r:id="rId10" w:history="1">
        <w:r w:rsidRPr="001227BD">
          <w:rPr>
            <w:rStyle w:val="Hyperlink"/>
            <w:color w:val="auto"/>
            <w:sz w:val="18"/>
            <w:szCs w:val="18"/>
          </w:rPr>
          <w:t>dome@karsava.lv</w:t>
        </w:r>
      </w:hyperlink>
    </w:p>
    <w:p w:rsidR="00582FB8" w:rsidRPr="001227BD" w:rsidRDefault="00582FB8" w:rsidP="00582FB8">
      <w:pPr>
        <w:ind w:firstLine="540"/>
        <w:jc w:val="right"/>
        <w:rPr>
          <w:sz w:val="20"/>
          <w:szCs w:val="20"/>
        </w:rPr>
      </w:pPr>
    </w:p>
    <w:p w:rsidR="00367C31" w:rsidRPr="001227BD" w:rsidRDefault="00B967EC" w:rsidP="003A3D3D">
      <w:pPr>
        <w:jc w:val="center"/>
        <w:rPr>
          <w:b/>
        </w:rPr>
      </w:pPr>
      <w:r w:rsidRPr="001227BD">
        <w:rPr>
          <w:b/>
        </w:rPr>
        <w:t xml:space="preserve">                                                  </w:t>
      </w:r>
      <w:r w:rsidR="00FF103A" w:rsidRPr="001227BD">
        <w:rPr>
          <w:b/>
        </w:rPr>
        <w:t xml:space="preserve">                                          </w:t>
      </w:r>
      <w:r w:rsidR="0099619A" w:rsidRPr="001227BD">
        <w:rPr>
          <w:b/>
        </w:rPr>
        <w:t xml:space="preserve">                        </w:t>
      </w:r>
      <w:r w:rsidRPr="001227BD">
        <w:rPr>
          <w:b/>
        </w:rPr>
        <w:t xml:space="preserve">                             </w:t>
      </w:r>
      <w:r w:rsidR="003A3D3D" w:rsidRPr="001227BD">
        <w:rPr>
          <w:b/>
        </w:rPr>
        <w:t xml:space="preserve">     </w:t>
      </w:r>
    </w:p>
    <w:p w:rsidR="00367C31" w:rsidRPr="001227BD" w:rsidRDefault="005403D5" w:rsidP="00367C31">
      <w:pPr>
        <w:jc w:val="center"/>
      </w:pPr>
      <w:r w:rsidRPr="001227BD">
        <w:rPr>
          <w:b/>
        </w:rPr>
        <w:t xml:space="preserve">  DOMES </w:t>
      </w:r>
      <w:r w:rsidR="00367C31" w:rsidRPr="001227BD">
        <w:rPr>
          <w:b/>
        </w:rPr>
        <w:t xml:space="preserve">SĒDES </w:t>
      </w:r>
      <w:smartTag w:uri="schemas-tilde-lv/tildestengine" w:element="veidnes">
        <w:smartTagPr>
          <w:attr w:name="text" w:val="protokols"/>
          <w:attr w:name="id" w:val="-1"/>
          <w:attr w:name="baseform" w:val="protokol|s"/>
        </w:smartTagPr>
        <w:r w:rsidR="00367C31" w:rsidRPr="001227BD">
          <w:rPr>
            <w:b/>
          </w:rPr>
          <w:t>PROTOKOLS</w:t>
        </w:r>
      </w:smartTag>
    </w:p>
    <w:p w:rsidR="00367C31" w:rsidRPr="001227BD" w:rsidRDefault="009F258B" w:rsidP="00367C31">
      <w:pPr>
        <w:jc w:val="center"/>
      </w:pPr>
      <w:r w:rsidRPr="001227BD">
        <w:t>Kārsavā</w:t>
      </w:r>
    </w:p>
    <w:p w:rsidR="00322659" w:rsidRPr="001227BD" w:rsidRDefault="00322659" w:rsidP="00322659">
      <w:pPr>
        <w:jc w:val="center"/>
        <w:rPr>
          <w:lang w:val="lv-LV"/>
        </w:rPr>
      </w:pPr>
    </w:p>
    <w:p w:rsidR="00735058" w:rsidRPr="001227BD" w:rsidRDefault="00832DE4" w:rsidP="001E3560">
      <w:pPr>
        <w:rPr>
          <w:lang w:val="lv-LV"/>
        </w:rPr>
      </w:pPr>
      <w:r w:rsidRPr="001227BD">
        <w:rPr>
          <w:lang w:val="lv-LV"/>
        </w:rPr>
        <w:t xml:space="preserve"> </w:t>
      </w:r>
      <w:r w:rsidR="00437F06">
        <w:rPr>
          <w:lang w:val="lv-LV"/>
        </w:rPr>
        <w:t>25</w:t>
      </w:r>
      <w:r w:rsidR="00B13260">
        <w:rPr>
          <w:lang w:val="lv-LV"/>
        </w:rPr>
        <w:t>.05</w:t>
      </w:r>
      <w:r w:rsidR="00C753A5" w:rsidRPr="001227BD">
        <w:rPr>
          <w:lang w:val="lv-LV"/>
        </w:rPr>
        <w:t>.2017</w:t>
      </w:r>
      <w:r w:rsidR="005F593F" w:rsidRPr="001227BD">
        <w:rPr>
          <w:lang w:val="lv-LV"/>
        </w:rPr>
        <w:t>.</w:t>
      </w:r>
      <w:r w:rsidR="00D23696" w:rsidRPr="001227BD">
        <w:rPr>
          <w:lang w:val="lv-LV"/>
        </w:rPr>
        <w:tab/>
        <w:t xml:space="preserve">                               </w:t>
      </w:r>
      <w:r w:rsidR="005F593F" w:rsidRPr="001227BD">
        <w:rPr>
          <w:lang w:val="lv-LV"/>
        </w:rPr>
        <w:tab/>
      </w:r>
      <w:r w:rsidR="005F593F" w:rsidRPr="001227BD">
        <w:rPr>
          <w:lang w:val="lv-LV"/>
        </w:rPr>
        <w:tab/>
      </w:r>
      <w:r w:rsidR="005F593F" w:rsidRPr="001227BD">
        <w:rPr>
          <w:lang w:val="lv-LV"/>
        </w:rPr>
        <w:tab/>
      </w:r>
      <w:r w:rsidR="005F593F" w:rsidRPr="001227BD">
        <w:rPr>
          <w:lang w:val="lv-LV"/>
        </w:rPr>
        <w:tab/>
      </w:r>
      <w:r w:rsidR="005F593F" w:rsidRPr="001227BD">
        <w:rPr>
          <w:lang w:val="lv-LV"/>
        </w:rPr>
        <w:tab/>
      </w:r>
      <w:r w:rsidR="00D227FC" w:rsidRPr="001227BD">
        <w:rPr>
          <w:lang w:val="lv-LV"/>
        </w:rPr>
        <w:t xml:space="preserve">    </w:t>
      </w:r>
      <w:r w:rsidR="00755704" w:rsidRPr="001227BD">
        <w:rPr>
          <w:lang w:val="lv-LV"/>
        </w:rPr>
        <w:t xml:space="preserve">                       </w:t>
      </w:r>
      <w:r w:rsidR="00D227FC" w:rsidRPr="001227BD">
        <w:rPr>
          <w:lang w:val="lv-LV"/>
        </w:rPr>
        <w:t xml:space="preserve">  </w:t>
      </w:r>
      <w:r w:rsidR="00437F06">
        <w:rPr>
          <w:lang w:val="lv-LV"/>
        </w:rPr>
        <w:t>Nr.7</w:t>
      </w:r>
    </w:p>
    <w:p w:rsidR="00322659" w:rsidRPr="001227BD" w:rsidRDefault="00437F06" w:rsidP="00322659">
      <w:pPr>
        <w:jc w:val="both"/>
        <w:rPr>
          <w:lang w:val="lv-LV"/>
        </w:rPr>
      </w:pPr>
      <w:r>
        <w:rPr>
          <w:lang w:val="lv-LV"/>
        </w:rPr>
        <w:t>Sēde sasaukta plkst. 15</w:t>
      </w:r>
      <w:r w:rsidR="00CA2192" w:rsidRPr="001227BD">
        <w:rPr>
          <w:lang w:val="lv-LV"/>
        </w:rPr>
        <w:t>.</w:t>
      </w:r>
      <w:r w:rsidR="000B0C8A" w:rsidRPr="001227BD">
        <w:rPr>
          <w:lang w:val="lv-LV"/>
        </w:rPr>
        <w:t>0</w:t>
      </w:r>
      <w:r w:rsidR="00334F6D" w:rsidRPr="001227BD">
        <w:rPr>
          <w:lang w:val="lv-LV"/>
        </w:rPr>
        <w:t>0</w:t>
      </w:r>
    </w:p>
    <w:p w:rsidR="00680C5E" w:rsidRPr="001227BD" w:rsidRDefault="0029617B" w:rsidP="00322659">
      <w:pPr>
        <w:jc w:val="both"/>
        <w:rPr>
          <w:lang w:val="lv-LV"/>
        </w:rPr>
      </w:pPr>
      <w:r>
        <w:rPr>
          <w:lang w:val="lv-LV"/>
        </w:rPr>
        <w:t>Sēde atklāta plkst. 15.00</w:t>
      </w:r>
    </w:p>
    <w:p w:rsidR="001C445F" w:rsidRPr="001227BD" w:rsidRDefault="001C445F" w:rsidP="004E3BA3">
      <w:pPr>
        <w:pStyle w:val="NoSpacing"/>
        <w:rPr>
          <w:rFonts w:ascii="Times New Roman" w:hAnsi="Times New Roman"/>
          <w:sz w:val="24"/>
          <w:szCs w:val="24"/>
        </w:rPr>
      </w:pPr>
    </w:p>
    <w:p w:rsidR="00063003" w:rsidRPr="001227BD" w:rsidRDefault="00063003" w:rsidP="00063003">
      <w:pPr>
        <w:pStyle w:val="NoSpacing"/>
        <w:rPr>
          <w:rFonts w:ascii="Times New Roman" w:hAnsi="Times New Roman"/>
          <w:sz w:val="24"/>
          <w:szCs w:val="24"/>
        </w:rPr>
      </w:pPr>
    </w:p>
    <w:p w:rsidR="00063003" w:rsidRPr="001227BD" w:rsidRDefault="00063003" w:rsidP="00063003">
      <w:pPr>
        <w:tabs>
          <w:tab w:val="num" w:pos="0"/>
        </w:tabs>
        <w:jc w:val="both"/>
        <w:rPr>
          <w:lang w:val="lv-LV"/>
        </w:rPr>
      </w:pPr>
      <w:r w:rsidRPr="001227BD">
        <w:rPr>
          <w:b/>
          <w:lang w:val="lv-LV"/>
        </w:rPr>
        <w:t>Sēdi vada</w:t>
      </w:r>
      <w:r w:rsidRPr="001227BD">
        <w:rPr>
          <w:lang w:val="lv-LV"/>
        </w:rPr>
        <w:t xml:space="preserve"> – Novada do</w:t>
      </w:r>
      <w:r w:rsidR="00B13260">
        <w:rPr>
          <w:lang w:val="lv-LV"/>
        </w:rPr>
        <w:t>mes priekšsēdētāj</w:t>
      </w:r>
      <w:r w:rsidR="00437F06">
        <w:rPr>
          <w:lang w:val="lv-LV"/>
        </w:rPr>
        <w:t>a Ināra Silicka</w:t>
      </w:r>
    </w:p>
    <w:p w:rsidR="00063003" w:rsidRPr="001227BD" w:rsidRDefault="00063003" w:rsidP="00063003">
      <w:pPr>
        <w:jc w:val="both"/>
        <w:rPr>
          <w:lang w:val="lv-LV"/>
        </w:rPr>
      </w:pPr>
      <w:r w:rsidRPr="001227BD">
        <w:rPr>
          <w:b/>
          <w:lang w:val="lv-LV"/>
        </w:rPr>
        <w:t>Protokolē –</w:t>
      </w:r>
      <w:r w:rsidRPr="001227BD">
        <w:rPr>
          <w:lang w:val="lv-LV"/>
        </w:rPr>
        <w:t xml:space="preserve"> pašvaldības kancelejas vadītāja Marita Stepanova</w:t>
      </w:r>
    </w:p>
    <w:p w:rsidR="00063003" w:rsidRPr="001227BD" w:rsidRDefault="00063003" w:rsidP="00063003">
      <w:pPr>
        <w:jc w:val="both"/>
        <w:rPr>
          <w:lang w:val="lv-LV"/>
        </w:rPr>
      </w:pPr>
    </w:p>
    <w:p w:rsidR="00063003" w:rsidRPr="001227BD" w:rsidRDefault="00063003" w:rsidP="00063003">
      <w:pPr>
        <w:jc w:val="both"/>
        <w:rPr>
          <w:b/>
          <w:lang w:val="lv-LV"/>
        </w:rPr>
      </w:pPr>
      <w:r w:rsidRPr="001227BD">
        <w:rPr>
          <w:b/>
          <w:lang w:val="lv-LV"/>
        </w:rPr>
        <w:t xml:space="preserve">Piedalās- </w:t>
      </w:r>
    </w:p>
    <w:p w:rsidR="0029617B" w:rsidRPr="001227BD" w:rsidRDefault="00063003" w:rsidP="0029617B">
      <w:pPr>
        <w:jc w:val="both"/>
        <w:rPr>
          <w:lang w:val="lv-LV"/>
        </w:rPr>
      </w:pPr>
      <w:r w:rsidRPr="001227BD">
        <w:rPr>
          <w:b/>
          <w:lang w:val="lv-LV"/>
        </w:rPr>
        <w:t xml:space="preserve">Deputāti – </w:t>
      </w:r>
      <w:r w:rsidRPr="001227BD">
        <w:rPr>
          <w:lang w:val="de-DE"/>
        </w:rPr>
        <w:t xml:space="preserve">  </w:t>
      </w:r>
      <w:r w:rsidR="0029617B" w:rsidRPr="00745263">
        <w:rPr>
          <w:lang w:val="lv-LV"/>
        </w:rPr>
        <w:t>Ju</w:t>
      </w:r>
      <w:r w:rsidR="0029617B">
        <w:rPr>
          <w:lang w:val="lv-LV"/>
        </w:rPr>
        <w:t>ris Poikāns,    Aivars Lipskis,</w:t>
      </w:r>
      <w:r w:rsidR="0029617B" w:rsidRPr="00745263">
        <w:rPr>
          <w:lang w:val="lv-LV"/>
        </w:rPr>
        <w:t xml:space="preserve"> </w:t>
      </w:r>
      <w:r w:rsidR="0029617B">
        <w:rPr>
          <w:lang w:val="de-DE"/>
        </w:rPr>
        <w:t>Tālis Mūrnieks, Inta Rancāne, Juris Vorkalis, Vairis Poikāns,</w:t>
      </w:r>
      <w:r w:rsidR="00CB389F">
        <w:rPr>
          <w:lang w:val="de-DE"/>
        </w:rPr>
        <w:t xml:space="preserve"> </w:t>
      </w:r>
      <w:r w:rsidR="0029617B">
        <w:rPr>
          <w:lang w:val="de-DE"/>
        </w:rPr>
        <w:t xml:space="preserve"> Andris Ļubka, </w:t>
      </w:r>
      <w:r w:rsidR="00CB389F">
        <w:rPr>
          <w:lang w:val="de-DE"/>
        </w:rPr>
        <w:t xml:space="preserve"> </w:t>
      </w:r>
      <w:r w:rsidR="0029617B">
        <w:rPr>
          <w:lang w:val="de-DE"/>
        </w:rPr>
        <w:t>Andrejs Krišāns,  Viktors Indričāns, Modris Karpovs, Edgars Puksts,</w:t>
      </w:r>
      <w:r w:rsidR="00CB389F">
        <w:rPr>
          <w:lang w:val="de-DE"/>
        </w:rPr>
        <w:t xml:space="preserve"> </w:t>
      </w:r>
      <w:r w:rsidR="0029617B">
        <w:rPr>
          <w:lang w:val="de-DE"/>
        </w:rPr>
        <w:t>Pēteris Laganovskis</w:t>
      </w:r>
    </w:p>
    <w:p w:rsidR="006538BB" w:rsidRPr="001227BD" w:rsidRDefault="006538BB" w:rsidP="00063003">
      <w:pPr>
        <w:jc w:val="both"/>
        <w:rPr>
          <w:lang w:val="lv-LV"/>
        </w:rPr>
      </w:pPr>
    </w:p>
    <w:p w:rsidR="00063003" w:rsidRPr="001227BD" w:rsidRDefault="00063003" w:rsidP="00063003">
      <w:pPr>
        <w:jc w:val="both"/>
        <w:rPr>
          <w:b/>
          <w:lang w:val="de-DE"/>
        </w:rPr>
      </w:pPr>
      <w:r w:rsidRPr="001227BD">
        <w:rPr>
          <w:b/>
          <w:lang w:val="de-DE"/>
        </w:rPr>
        <w:t xml:space="preserve">Nepiedalās – </w:t>
      </w:r>
    </w:p>
    <w:p w:rsidR="00063003" w:rsidRPr="001227BD" w:rsidRDefault="00063003" w:rsidP="00063003">
      <w:pPr>
        <w:jc w:val="both"/>
        <w:rPr>
          <w:lang w:val="de-DE"/>
        </w:rPr>
      </w:pPr>
      <w:r w:rsidRPr="001227BD">
        <w:rPr>
          <w:lang w:val="de-DE"/>
        </w:rPr>
        <w:t xml:space="preserve"> </w:t>
      </w:r>
      <w:r w:rsidRPr="001227BD">
        <w:rPr>
          <w:b/>
          <w:lang w:val="de-DE"/>
        </w:rPr>
        <w:t>Deputāt</w:t>
      </w:r>
      <w:r w:rsidR="00CE0854" w:rsidRPr="001227BD">
        <w:rPr>
          <w:b/>
          <w:lang w:val="de-DE"/>
        </w:rPr>
        <w:t>i</w:t>
      </w:r>
      <w:r w:rsidRPr="001227BD">
        <w:rPr>
          <w:lang w:val="de-DE"/>
        </w:rPr>
        <w:t xml:space="preserve">  -</w:t>
      </w:r>
      <w:r w:rsidR="006538BB" w:rsidRPr="001227BD">
        <w:rPr>
          <w:lang w:val="de-DE"/>
        </w:rPr>
        <w:t xml:space="preserve"> </w:t>
      </w:r>
      <w:r w:rsidR="0029617B">
        <w:rPr>
          <w:lang w:val="de-DE"/>
        </w:rPr>
        <w:t>Andris Šicāns,</w:t>
      </w:r>
      <w:r w:rsidR="00CB389F">
        <w:rPr>
          <w:lang w:val="de-DE"/>
        </w:rPr>
        <w:t xml:space="preserve"> </w:t>
      </w:r>
      <w:r w:rsidR="0029617B">
        <w:rPr>
          <w:lang w:val="de-DE"/>
        </w:rPr>
        <w:t>Ligita Maģiča- aizņemti pamatdarbā</w:t>
      </w:r>
    </w:p>
    <w:p w:rsidR="00063003" w:rsidRPr="001227BD" w:rsidRDefault="00063003" w:rsidP="00063003">
      <w:pPr>
        <w:jc w:val="both"/>
        <w:rPr>
          <w:lang w:val="de-DE"/>
        </w:rPr>
      </w:pPr>
    </w:p>
    <w:p w:rsidR="00192E72" w:rsidRPr="00F03B5B" w:rsidRDefault="00063003" w:rsidP="00192E72">
      <w:pPr>
        <w:jc w:val="both"/>
        <w:rPr>
          <w:lang w:val="de-DE"/>
        </w:rPr>
      </w:pPr>
      <w:r w:rsidRPr="001227BD">
        <w:rPr>
          <w:b/>
          <w:lang w:val="de-DE"/>
        </w:rPr>
        <w:t xml:space="preserve">Administrācijas darbinieki- </w:t>
      </w:r>
      <w:r w:rsidR="009B6934" w:rsidRPr="001227BD">
        <w:rPr>
          <w:b/>
          <w:lang w:val="de-DE"/>
        </w:rPr>
        <w:t xml:space="preserve"> </w:t>
      </w:r>
      <w:r w:rsidR="00192E72" w:rsidRPr="00F03B5B">
        <w:rPr>
          <w:lang w:val="de-DE"/>
        </w:rPr>
        <w:t>izpilddirektors T</w:t>
      </w:r>
      <w:r w:rsidR="00192E72">
        <w:rPr>
          <w:lang w:val="de-DE"/>
        </w:rPr>
        <w:t>oms Vorkalis, nekustamo īpašumu</w:t>
      </w:r>
      <w:r w:rsidR="008424DB">
        <w:rPr>
          <w:lang w:val="de-DE"/>
        </w:rPr>
        <w:t xml:space="preserve"> speciāliste Valentīna Bļinova</w:t>
      </w:r>
      <w:r w:rsidR="00A054F2">
        <w:rPr>
          <w:lang w:val="de-DE"/>
        </w:rPr>
        <w:t>, tūrisma koordinatore Inga Bernāne,</w:t>
      </w:r>
      <w:r w:rsidR="00192E72" w:rsidRPr="00F03B5B">
        <w:rPr>
          <w:lang w:val="de-DE"/>
        </w:rPr>
        <w:t xml:space="preserve">galvenā ekonomiste Svetlana Sprukte, </w:t>
      </w:r>
      <w:r w:rsidR="00A054F2">
        <w:rPr>
          <w:lang w:val="de-DE"/>
        </w:rPr>
        <w:t>bāriņtiesas priekšsēdētāja Sandra Čeirāne</w:t>
      </w:r>
    </w:p>
    <w:p w:rsidR="00192E72" w:rsidRPr="00F03B5B" w:rsidRDefault="00192E72" w:rsidP="00192E72">
      <w:pPr>
        <w:jc w:val="both"/>
        <w:rPr>
          <w:lang w:val="de-DE"/>
        </w:rPr>
      </w:pPr>
      <w:r w:rsidRPr="00F03B5B">
        <w:rPr>
          <w:b/>
          <w:lang w:val="de-DE"/>
        </w:rPr>
        <w:t>Klātesošās personas</w:t>
      </w:r>
      <w:r w:rsidRPr="00F03B5B">
        <w:rPr>
          <w:lang w:val="de-DE"/>
        </w:rPr>
        <w:t xml:space="preserve">-  juriste Vera Lipska </w:t>
      </w:r>
    </w:p>
    <w:p w:rsidR="00063003" w:rsidRPr="001227BD" w:rsidRDefault="00063003" w:rsidP="00063003">
      <w:pPr>
        <w:jc w:val="both"/>
        <w:rPr>
          <w:lang w:val="de-DE"/>
        </w:rPr>
      </w:pPr>
    </w:p>
    <w:p w:rsidR="00A054F2" w:rsidRPr="00F03B5B" w:rsidRDefault="00A054F2" w:rsidP="00A054F2">
      <w:pPr>
        <w:ind w:left="360"/>
        <w:rPr>
          <w:b/>
        </w:rPr>
      </w:pPr>
      <w:r w:rsidRPr="00F03B5B">
        <w:rPr>
          <w:b/>
        </w:rPr>
        <w:t>Domes priekšsēdētāja Ināra Silicka piedāvā  iepazīties un balsot par domes s</w:t>
      </w:r>
      <w:r>
        <w:rPr>
          <w:b/>
        </w:rPr>
        <w:t>ēdes darba kārtības jautājumiem un papildjautājumiem.</w:t>
      </w:r>
      <w:r w:rsidRPr="00F03B5B">
        <w:rPr>
          <w:b/>
        </w:rPr>
        <w:t xml:space="preserve"> </w:t>
      </w:r>
    </w:p>
    <w:p w:rsidR="002C3933" w:rsidRPr="001227BD" w:rsidRDefault="002C3933" w:rsidP="002C3933">
      <w:pPr>
        <w:jc w:val="both"/>
        <w:rPr>
          <w:lang w:val="lv-LV"/>
        </w:rPr>
      </w:pPr>
    </w:p>
    <w:p w:rsidR="002C3933" w:rsidRPr="001227BD" w:rsidRDefault="002C3933" w:rsidP="002C3933">
      <w:pPr>
        <w:jc w:val="both"/>
        <w:rPr>
          <w:b/>
          <w:lang w:val="lv-LV"/>
        </w:rPr>
      </w:pPr>
      <w:r w:rsidRPr="001227BD">
        <w:rPr>
          <w:b/>
          <w:lang w:val="lv-LV"/>
        </w:rPr>
        <w:t>Darba kārtība:</w:t>
      </w:r>
    </w:p>
    <w:p w:rsidR="002C3933" w:rsidRPr="001227BD" w:rsidRDefault="002C3933" w:rsidP="002C3933">
      <w:pPr>
        <w:pStyle w:val="NoSpacing"/>
        <w:rPr>
          <w:rFonts w:ascii="Times New Roman" w:hAnsi="Times New Roman"/>
          <w:b/>
          <w:sz w:val="24"/>
          <w:szCs w:val="24"/>
        </w:rPr>
      </w:pPr>
    </w:p>
    <w:p w:rsidR="002C3933" w:rsidRPr="007E62BC" w:rsidRDefault="002C3933" w:rsidP="002C3933">
      <w:pPr>
        <w:pStyle w:val="NoSpacing"/>
        <w:rPr>
          <w:rFonts w:ascii="Times New Roman" w:hAnsi="Times New Roman"/>
          <w:b/>
          <w:sz w:val="24"/>
          <w:szCs w:val="24"/>
        </w:rPr>
      </w:pP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rPr>
        <w:lastRenderedPageBreak/>
        <w:t xml:space="preserve">Par nekustamā īpašuma Vienības iela 74A-1, Kārsava, Kārsavas novads izsoles rezultātu apstiprināšanu un </w:t>
      </w:r>
      <w:r w:rsidRPr="007E62BC">
        <w:rPr>
          <w:rFonts w:ascii="Times New Roman" w:hAnsi="Times New Roman" w:cs="Times New Roman"/>
          <w:b/>
          <w:sz w:val="24"/>
          <w:szCs w:val="24"/>
        </w:rPr>
        <w:t>pirkuma līguma noslēgšanu</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 xml:space="preserve">Par pašvaldībai piekrītošā dzīvokļa Nr.13, Vienības ielā 74A, Kārsavā, Kārsavas novadā īpašuma nodibināšanu un nodošanu atsavināšanai </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 xml:space="preserve">Par pašvaldībai piekrītošā dzīvokļa Nr.1, Telegrāfa ielā 12, Kārsavā, Kārsavas novadā īpašuma nodibināšanu un nodošanu atsavināšanai </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color w:val="000000"/>
          <w:sz w:val="24"/>
          <w:szCs w:val="24"/>
        </w:rPr>
        <w:t>Par pilsētas zemes nomas līguma noslēgšanu uz pašvaldībai piekrītošo zemes vienību ar kadastra apzīmējumu 6809 002 0169, Kārsavā, Kārsavas novadā</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zemes nomas līguma slēgšanu</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adreses piešķiršanu zemes vienībai</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adreses piešķiršanu telpu grupām</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administratīvā akta izdošanas termiņa pagarināšanu</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pašvaldībai piekrītošo dzīvokļu iegūšanu pašvaldības īpašumā</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nekustamā īpašuma Smilšu iela 12, Kārsava, Kārsavas novads nosacītās cenas apstiprināšanu</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nekustamā īpašuma Miera iela 20, Kārsava, Kārsavas novads nosacītās cenas apstiprināšanu</w:t>
      </w:r>
    </w:p>
    <w:p w:rsidR="007D2161"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nekustamā īpašuma Sporta iela 26, Kārsava, Kārsavas novads pārdošanas cenas apstiprināšanu</w:t>
      </w:r>
    </w:p>
    <w:p w:rsidR="00437F06" w:rsidRPr="007E62BC" w:rsidRDefault="007D2161"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nekustamā īpašuma Sporta iela 26, Kārsava, Kārsavas novads nodošanu atsavināšanai un izsoles noteikumu apstiprināšanu</w:t>
      </w:r>
    </w:p>
    <w:p w:rsidR="001319CD" w:rsidRPr="007E62BC" w:rsidRDefault="001319CD" w:rsidP="006A44B6">
      <w:pPr>
        <w:pStyle w:val="Bezatstarpm10"/>
        <w:numPr>
          <w:ilvl w:val="0"/>
          <w:numId w:val="14"/>
        </w:numPr>
        <w:rPr>
          <w:rFonts w:ascii="Times New Roman" w:hAnsi="Times New Roman" w:cs="Times New Roman"/>
          <w:b/>
          <w:color w:val="000000"/>
          <w:sz w:val="24"/>
          <w:szCs w:val="24"/>
        </w:rPr>
      </w:pPr>
      <w:r w:rsidRPr="007E62BC">
        <w:rPr>
          <w:rFonts w:ascii="Times New Roman" w:hAnsi="Times New Roman" w:cs="Times New Roman"/>
          <w:b/>
          <w:color w:val="000000"/>
          <w:sz w:val="24"/>
          <w:szCs w:val="24"/>
        </w:rPr>
        <w:t xml:space="preserve">Par zemes vienībām ar kadastra  apzīmējumiem </w:t>
      </w:r>
      <w:r w:rsidRPr="007E62BC">
        <w:rPr>
          <w:rFonts w:ascii="Times New Roman" w:hAnsi="Times New Roman" w:cs="Times New Roman"/>
          <w:b/>
          <w:sz w:val="24"/>
          <w:szCs w:val="24"/>
        </w:rPr>
        <w:t xml:space="preserve">6894 009 0099 ( daļa) ; 6894 011 0023(daļa); 6894 007 0369 (daļa) </w:t>
      </w:r>
      <w:r w:rsidRPr="007E62BC">
        <w:rPr>
          <w:rFonts w:ascii="Times New Roman" w:hAnsi="Times New Roman" w:cs="Times New Roman"/>
          <w:b/>
          <w:color w:val="000000"/>
          <w:sz w:val="24"/>
          <w:szCs w:val="24"/>
        </w:rPr>
        <w:t>zemes nomas tiesību izsoles rezultātu apstiprināšanu</w:t>
      </w:r>
    </w:p>
    <w:p w:rsidR="001319CD" w:rsidRPr="007E62BC" w:rsidRDefault="001319CD"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zemes vienībām ar kadastra apzīmējumiem 6894 005 0179 ( daļu)  iznomāšanu.</w:t>
      </w:r>
    </w:p>
    <w:p w:rsidR="001319CD" w:rsidRPr="007E62BC" w:rsidRDefault="001319CD"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zemes nomas līguma termiņa pagarināšanu</w:t>
      </w:r>
    </w:p>
    <w:p w:rsidR="001319CD" w:rsidRPr="007E62BC" w:rsidRDefault="001319CD"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color w:val="000000"/>
          <w:sz w:val="24"/>
          <w:szCs w:val="24"/>
        </w:rPr>
        <w:t>Par nekustamā īpašuma „Pavasari” kadastra Nr. 6870 004 0029 sadalīšanu</w:t>
      </w:r>
    </w:p>
    <w:p w:rsidR="001319CD" w:rsidRPr="007E62BC" w:rsidRDefault="001319CD" w:rsidP="006A44B6">
      <w:pPr>
        <w:pStyle w:val="Bezatstarpm10"/>
        <w:numPr>
          <w:ilvl w:val="0"/>
          <w:numId w:val="14"/>
        </w:numPr>
        <w:rPr>
          <w:rFonts w:ascii="Times New Roman" w:hAnsi="Times New Roman" w:cs="Times New Roman"/>
          <w:b/>
          <w:color w:val="000000"/>
          <w:sz w:val="24"/>
          <w:szCs w:val="24"/>
        </w:rPr>
      </w:pPr>
      <w:r w:rsidRPr="007E62BC">
        <w:rPr>
          <w:rFonts w:ascii="Times New Roman" w:hAnsi="Times New Roman" w:cs="Times New Roman"/>
          <w:b/>
          <w:color w:val="000000"/>
          <w:sz w:val="24"/>
          <w:szCs w:val="24"/>
        </w:rPr>
        <w:t>Par nekustamā īpašuma „Kaļvi” kadastra Nr. 6894 006 0065 sadalīšanu</w:t>
      </w:r>
    </w:p>
    <w:p w:rsidR="001319CD" w:rsidRPr="007E62BC" w:rsidRDefault="001319CD" w:rsidP="006A44B6">
      <w:pPr>
        <w:pStyle w:val="Bezatstarpm10"/>
        <w:numPr>
          <w:ilvl w:val="0"/>
          <w:numId w:val="14"/>
        </w:numPr>
        <w:rPr>
          <w:rFonts w:ascii="Times New Roman" w:hAnsi="Times New Roman" w:cs="Times New Roman"/>
          <w:b/>
          <w:color w:val="000000"/>
          <w:sz w:val="24"/>
          <w:szCs w:val="24"/>
        </w:rPr>
      </w:pPr>
      <w:r w:rsidRPr="007E62BC">
        <w:rPr>
          <w:rFonts w:ascii="Times New Roman" w:hAnsi="Times New Roman" w:cs="Times New Roman"/>
          <w:b/>
          <w:sz w:val="24"/>
          <w:szCs w:val="24"/>
        </w:rPr>
        <w:t>Zemes ierīcības projekta izstrādes nosacijumi  nekustamam īpašumam “Riebiņi” kadastra apzīmējums 6870 002 0075</w:t>
      </w:r>
    </w:p>
    <w:p w:rsidR="007E62BC" w:rsidRPr="007E62BC" w:rsidRDefault="007E62BC" w:rsidP="006A44B6">
      <w:pPr>
        <w:pStyle w:val="Bezatstarpm10"/>
        <w:numPr>
          <w:ilvl w:val="0"/>
          <w:numId w:val="14"/>
        </w:numPr>
        <w:rPr>
          <w:rFonts w:ascii="Times New Roman" w:hAnsi="Times New Roman" w:cs="Times New Roman"/>
          <w:b/>
          <w:color w:val="000000" w:themeColor="text1"/>
          <w:sz w:val="24"/>
          <w:szCs w:val="24"/>
          <w:lang w:val="de-DE"/>
        </w:rPr>
      </w:pPr>
      <w:r w:rsidRPr="007E62BC">
        <w:rPr>
          <w:rFonts w:ascii="Times New Roman" w:hAnsi="Times New Roman" w:cs="Times New Roman"/>
          <w:b/>
          <w:color w:val="000000" w:themeColor="text1"/>
          <w:sz w:val="24"/>
          <w:szCs w:val="24"/>
          <w:lang w:val="de-DE"/>
        </w:rPr>
        <w:t>Par zemes ierīcības projekta izstrādi nekustamā īpašuma „Āres ” zemes vienības ar kadastra apzīmējumu 6868 009 0548 sadalīšanai  un  izstrādes  nosacījumu apstiprināšanu</w:t>
      </w:r>
    </w:p>
    <w:p w:rsidR="007E62BC" w:rsidRPr="007E62BC" w:rsidRDefault="007E62BC" w:rsidP="006A44B6">
      <w:pPr>
        <w:pStyle w:val="Bezatstarpm10"/>
        <w:numPr>
          <w:ilvl w:val="0"/>
          <w:numId w:val="14"/>
        </w:numPr>
        <w:rPr>
          <w:rFonts w:ascii="Times New Roman" w:hAnsi="Times New Roman" w:cs="Times New Roman"/>
          <w:b/>
          <w:color w:val="000000" w:themeColor="text1"/>
          <w:sz w:val="24"/>
          <w:szCs w:val="24"/>
          <w:lang w:val="de-DE"/>
        </w:rPr>
      </w:pPr>
      <w:r w:rsidRPr="007E62BC">
        <w:rPr>
          <w:rFonts w:ascii="Times New Roman" w:hAnsi="Times New Roman" w:cs="Times New Roman"/>
          <w:b/>
          <w:color w:val="000000" w:themeColor="text1"/>
          <w:sz w:val="24"/>
          <w:szCs w:val="24"/>
        </w:rPr>
        <w:t>Par nosaukuma piešķiršanu nekustamajam īpašumam ar kadastra numuru 6868 008 0206</w:t>
      </w:r>
    </w:p>
    <w:p w:rsidR="007E62BC" w:rsidRPr="007E62BC" w:rsidRDefault="007E62BC" w:rsidP="006A44B6">
      <w:pPr>
        <w:pStyle w:val="Bezatstarpm10"/>
        <w:numPr>
          <w:ilvl w:val="0"/>
          <w:numId w:val="14"/>
        </w:numPr>
        <w:rPr>
          <w:rFonts w:ascii="Times New Roman" w:hAnsi="Times New Roman" w:cs="Times New Roman"/>
          <w:b/>
          <w:color w:val="000000" w:themeColor="text1"/>
          <w:sz w:val="24"/>
          <w:szCs w:val="24"/>
        </w:rPr>
      </w:pPr>
      <w:r w:rsidRPr="007E62BC">
        <w:rPr>
          <w:rFonts w:ascii="Times New Roman" w:hAnsi="Times New Roman" w:cs="Times New Roman"/>
          <w:b/>
          <w:color w:val="000000" w:themeColor="text1"/>
          <w:sz w:val="24"/>
          <w:szCs w:val="24"/>
        </w:rPr>
        <w:t>Par zemes nomas līguma termiņa pagarināšanu</w:t>
      </w:r>
    </w:p>
    <w:p w:rsidR="00437F06" w:rsidRPr="007E62BC" w:rsidRDefault="00437F06"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vecāku maksas parāda un pārmaksāto summu dzēšanu</w:t>
      </w:r>
    </w:p>
    <w:p w:rsidR="00437F06" w:rsidRPr="007E62BC" w:rsidRDefault="00437F06" w:rsidP="006A44B6">
      <w:pPr>
        <w:pStyle w:val="Bezatstarpm10"/>
        <w:numPr>
          <w:ilvl w:val="0"/>
          <w:numId w:val="14"/>
        </w:numPr>
        <w:rPr>
          <w:rFonts w:ascii="Times New Roman" w:hAnsi="Times New Roman" w:cs="Times New Roman"/>
          <w:b/>
          <w:color w:val="000000"/>
          <w:sz w:val="24"/>
          <w:szCs w:val="24"/>
          <w:lang w:eastAsia="lv-LV"/>
        </w:rPr>
      </w:pPr>
      <w:r w:rsidRPr="007E62BC">
        <w:rPr>
          <w:rFonts w:ascii="Times New Roman" w:hAnsi="Times New Roman" w:cs="Times New Roman"/>
          <w:b/>
          <w:color w:val="000000"/>
          <w:sz w:val="24"/>
          <w:szCs w:val="24"/>
          <w:lang w:eastAsia="lv-LV"/>
        </w:rPr>
        <w:t>Par koka konstrukciju izgatavošanu un uzstādīšanu dabas parkā „Numernes valnis”</w:t>
      </w:r>
    </w:p>
    <w:p w:rsidR="00437F06" w:rsidRPr="007E62BC" w:rsidRDefault="00437F06"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bāriņtiesas darbības  2016.gada pārskata apstiprināšanu</w:t>
      </w:r>
    </w:p>
    <w:p w:rsidR="00437F06" w:rsidRPr="007E62BC" w:rsidRDefault="00437F06" w:rsidP="006A44B6">
      <w:pPr>
        <w:pStyle w:val="Bezatstarpm10"/>
        <w:numPr>
          <w:ilvl w:val="0"/>
          <w:numId w:val="14"/>
        </w:numPr>
        <w:rPr>
          <w:rFonts w:ascii="Times New Roman" w:hAnsi="Times New Roman" w:cs="Times New Roman"/>
          <w:b/>
          <w:sz w:val="24"/>
          <w:szCs w:val="24"/>
          <w:lang w:eastAsia="lv-LV"/>
        </w:rPr>
      </w:pPr>
      <w:r w:rsidRPr="007E62BC">
        <w:rPr>
          <w:rFonts w:ascii="Times New Roman" w:hAnsi="Times New Roman" w:cs="Times New Roman"/>
          <w:b/>
          <w:sz w:val="24"/>
          <w:szCs w:val="24"/>
        </w:rPr>
        <w:t xml:space="preserve">Par VKF projekta „Kārsavas Mūzikas un mākslas skolas materiāli tehniskās bāzes uzlabošana” apstiprināšanu un pašvaldības līdzfinansējuma nodrošināšanu                                                                        </w:t>
      </w:r>
    </w:p>
    <w:p w:rsidR="00437F06" w:rsidRPr="007E62BC" w:rsidRDefault="00437F06" w:rsidP="006A44B6">
      <w:pPr>
        <w:pStyle w:val="Bezatstarpm10"/>
        <w:numPr>
          <w:ilvl w:val="0"/>
          <w:numId w:val="14"/>
        </w:numPr>
        <w:rPr>
          <w:rFonts w:ascii="Times New Roman" w:hAnsi="Times New Roman" w:cs="Times New Roman"/>
          <w:b/>
          <w:sz w:val="24"/>
          <w:szCs w:val="24"/>
          <w:lang w:eastAsia="lv-LV"/>
        </w:rPr>
      </w:pPr>
      <w:r w:rsidRPr="007E62BC">
        <w:rPr>
          <w:rFonts w:ascii="Times New Roman" w:hAnsi="Times New Roman" w:cs="Times New Roman"/>
          <w:b/>
          <w:sz w:val="24"/>
          <w:szCs w:val="24"/>
        </w:rPr>
        <w:t>Par  līdzekļu piešķiršanu</w:t>
      </w:r>
      <w:r w:rsidRPr="007E62BC">
        <w:rPr>
          <w:rFonts w:ascii="Times New Roman" w:hAnsi="Times New Roman" w:cs="Times New Roman"/>
          <w:b/>
          <w:sz w:val="24"/>
          <w:szCs w:val="24"/>
          <w:lang w:eastAsia="lv-LV"/>
        </w:rPr>
        <w:t xml:space="preserve"> apkures sistēmas remontdarbiem pašvaldībai piederošā ēkā</w:t>
      </w:r>
    </w:p>
    <w:p w:rsidR="00437F06" w:rsidRPr="007E62BC" w:rsidRDefault="00437F06"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atbalstu un līdzekļu grozīšanu elektroenerģijas nodrošināšanai (izdevumu segšanai)</w:t>
      </w:r>
    </w:p>
    <w:p w:rsidR="00437F06" w:rsidRPr="007E62BC" w:rsidRDefault="00437F06"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līdzekļu piešķiršanu Kārsavas pirmskolas izglītības iestādei</w:t>
      </w:r>
    </w:p>
    <w:p w:rsidR="00437F06" w:rsidRPr="007E62BC" w:rsidRDefault="00437F06"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atbalstu un līdzekļu grozīšanu dzimtsarakstu nodaļas tāmē</w:t>
      </w:r>
    </w:p>
    <w:p w:rsidR="00437F06" w:rsidRPr="007E62BC" w:rsidRDefault="00437F06"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 xml:space="preserve">Par Kārsavas novada pirmsskolas izglītības iestāžu darbu vasaras periodā </w:t>
      </w:r>
    </w:p>
    <w:p w:rsidR="00437F06" w:rsidRPr="007E62BC" w:rsidRDefault="00437F06"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lastRenderedPageBreak/>
        <w:t>Par papildus finansējuma piešķiršanu jauno uzņēmēju biznesa ideju konkursam "STEP UP!" 2017;</w:t>
      </w:r>
    </w:p>
    <w:p w:rsidR="00437F06" w:rsidRPr="007E62BC" w:rsidRDefault="00437F06"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Par pašvaldības līdzfinansējuma piešķiršanu energoefektivitātes pasākumu un dzīvojamās mājas renovācijas darbu veikšanai daudzdzīvokļu dzīvojamai mājai – Vienības ielā 76 a, Kārsava, Kārsavas novads</w:t>
      </w:r>
    </w:p>
    <w:p w:rsidR="00437F06" w:rsidRPr="007E62BC" w:rsidRDefault="00437F06" w:rsidP="006A44B6">
      <w:pPr>
        <w:pStyle w:val="Bezatstarpm10"/>
        <w:numPr>
          <w:ilvl w:val="0"/>
          <w:numId w:val="14"/>
        </w:numPr>
        <w:rPr>
          <w:rFonts w:ascii="Times New Roman" w:hAnsi="Times New Roman" w:cs="Times New Roman"/>
          <w:b/>
          <w:sz w:val="24"/>
          <w:szCs w:val="24"/>
        </w:rPr>
      </w:pPr>
      <w:r w:rsidRPr="007E62BC">
        <w:rPr>
          <w:rFonts w:ascii="Times New Roman" w:hAnsi="Times New Roman" w:cs="Times New Roman"/>
          <w:b/>
          <w:sz w:val="24"/>
          <w:szCs w:val="24"/>
        </w:rPr>
        <w:t>Iesniegumu izskatīšana</w:t>
      </w:r>
    </w:p>
    <w:p w:rsidR="00B13260" w:rsidRPr="007E62BC" w:rsidRDefault="00B13260" w:rsidP="007E62BC">
      <w:pPr>
        <w:pStyle w:val="Bezatstarpm10"/>
        <w:rPr>
          <w:rFonts w:ascii="Times New Roman" w:hAnsi="Times New Roman" w:cs="Times New Roman"/>
          <w:b/>
          <w:sz w:val="24"/>
          <w:szCs w:val="24"/>
        </w:rPr>
      </w:pPr>
    </w:p>
    <w:p w:rsidR="00B13260" w:rsidRDefault="00E21FCC" w:rsidP="00B13260">
      <w:pPr>
        <w:pStyle w:val="Bezatstarpm"/>
        <w:rPr>
          <w:rFonts w:ascii="Times New Roman" w:hAnsi="Times New Roman"/>
          <w:b/>
          <w:sz w:val="24"/>
          <w:szCs w:val="24"/>
        </w:rPr>
      </w:pPr>
      <w:r>
        <w:rPr>
          <w:rFonts w:ascii="Times New Roman" w:hAnsi="Times New Roman"/>
          <w:b/>
          <w:sz w:val="24"/>
          <w:szCs w:val="24"/>
        </w:rPr>
        <w:t>Papildus jautājumi:</w:t>
      </w:r>
    </w:p>
    <w:p w:rsidR="00A054F2" w:rsidRDefault="00A054F2" w:rsidP="00B13260">
      <w:pPr>
        <w:pStyle w:val="Bezatstarpm"/>
        <w:rPr>
          <w:rFonts w:ascii="Times New Roman" w:hAnsi="Times New Roman"/>
          <w:b/>
          <w:sz w:val="24"/>
          <w:szCs w:val="24"/>
        </w:rPr>
      </w:pPr>
    </w:p>
    <w:p w:rsidR="00E21FCC" w:rsidRPr="00E21FCC" w:rsidRDefault="00E21FCC" w:rsidP="00E21FCC">
      <w:pPr>
        <w:pStyle w:val="NoSpacing"/>
        <w:ind w:firstLine="720"/>
        <w:rPr>
          <w:rFonts w:ascii="Times New Roman" w:hAnsi="Times New Roman"/>
          <w:b/>
          <w:sz w:val="24"/>
          <w:szCs w:val="24"/>
        </w:rPr>
      </w:pPr>
      <w:r w:rsidRPr="00E21FCC">
        <w:rPr>
          <w:rFonts w:ascii="Times New Roman" w:hAnsi="Times New Roman"/>
          <w:b/>
          <w:sz w:val="24"/>
          <w:szCs w:val="24"/>
        </w:rPr>
        <w:t>1.Par pa</w:t>
      </w:r>
      <w:r w:rsidR="00081CBA">
        <w:rPr>
          <w:rFonts w:ascii="Times New Roman" w:hAnsi="Times New Roman"/>
          <w:b/>
          <w:sz w:val="24"/>
          <w:szCs w:val="24"/>
        </w:rPr>
        <w:t xml:space="preserve">švaldībai piekrītošā dzīvokļa </w:t>
      </w:r>
      <w:r w:rsidRPr="00E21FCC">
        <w:rPr>
          <w:rFonts w:ascii="Times New Roman" w:hAnsi="Times New Roman"/>
          <w:b/>
          <w:sz w:val="24"/>
          <w:szCs w:val="24"/>
        </w:rPr>
        <w:t xml:space="preserve">Nr.2, Telegrāfa ielā 12, Kārsavā, Kārsavas novadā īpašuma nodibināšanu un nodošanu atsavināšanai </w:t>
      </w:r>
    </w:p>
    <w:p w:rsidR="00E21FCC" w:rsidRPr="00E21FCC" w:rsidRDefault="00E21FCC" w:rsidP="00E21FCC">
      <w:pPr>
        <w:pStyle w:val="NoSpacing"/>
        <w:ind w:firstLine="720"/>
        <w:rPr>
          <w:rFonts w:ascii="Times New Roman" w:hAnsi="Times New Roman"/>
          <w:b/>
          <w:sz w:val="24"/>
          <w:szCs w:val="24"/>
        </w:rPr>
      </w:pPr>
      <w:r w:rsidRPr="00E21FCC">
        <w:rPr>
          <w:rFonts w:ascii="Times New Roman" w:hAnsi="Times New Roman"/>
          <w:b/>
          <w:sz w:val="24"/>
          <w:szCs w:val="24"/>
        </w:rPr>
        <w:t xml:space="preserve">2.Par </w:t>
      </w:r>
      <w:r w:rsidR="00081CBA">
        <w:rPr>
          <w:rFonts w:ascii="Times New Roman" w:hAnsi="Times New Roman"/>
          <w:b/>
          <w:sz w:val="24"/>
          <w:szCs w:val="24"/>
        </w:rPr>
        <w:t>pašvaldībai piekrītošā dzīvokļa</w:t>
      </w:r>
      <w:r w:rsidRPr="00E21FCC">
        <w:rPr>
          <w:rFonts w:ascii="Times New Roman" w:hAnsi="Times New Roman"/>
          <w:b/>
          <w:sz w:val="24"/>
          <w:szCs w:val="24"/>
        </w:rPr>
        <w:t xml:space="preserve"> Nr.5, Telegrāfa ielā 12, Kārsavā, Kārsavas novadā īpašuma nodibināšanu un nodošanu atsavināšanai </w:t>
      </w:r>
    </w:p>
    <w:p w:rsidR="00825B1D" w:rsidRDefault="00825B1D" w:rsidP="00825B1D">
      <w:pPr>
        <w:ind w:firstLine="720"/>
        <w:rPr>
          <w:b/>
          <w:color w:val="000000"/>
          <w:lang w:val="sv-SE"/>
        </w:rPr>
      </w:pPr>
      <w:r>
        <w:rPr>
          <w:b/>
          <w:color w:val="000000"/>
          <w:lang w:val="de-DE"/>
        </w:rPr>
        <w:t>3.</w:t>
      </w:r>
      <w:r w:rsidRPr="004F77EF">
        <w:rPr>
          <w:b/>
          <w:color w:val="000000"/>
          <w:lang w:val="de-DE"/>
        </w:rPr>
        <w:t>P</w:t>
      </w:r>
      <w:r w:rsidRPr="004F77EF">
        <w:rPr>
          <w:b/>
          <w:color w:val="000000"/>
          <w:lang w:val="sv-SE"/>
        </w:rPr>
        <w:t xml:space="preserve">ar zemes ierīcības projekta apstiprināšanu nekustamā īpašuma Sporta iela 21, Kārsava, Kārsavas nov. zemes vienībai ar kadastra apzīmējumu 68090020179 </w:t>
      </w:r>
    </w:p>
    <w:p w:rsidR="00825B1D" w:rsidRPr="00155E67" w:rsidRDefault="00825B1D" w:rsidP="00825B1D">
      <w:pPr>
        <w:spacing w:line="256" w:lineRule="auto"/>
        <w:ind w:firstLine="720"/>
        <w:jc w:val="both"/>
        <w:rPr>
          <w:b/>
          <w:lang w:eastAsia="lv-LV"/>
        </w:rPr>
      </w:pPr>
      <w:r>
        <w:rPr>
          <w:b/>
        </w:rPr>
        <w:t>4.</w:t>
      </w:r>
      <w:r w:rsidR="00081CBA">
        <w:rPr>
          <w:b/>
        </w:rPr>
        <w:t>Par</w:t>
      </w:r>
      <w:bookmarkStart w:id="0" w:name="_GoBack"/>
      <w:bookmarkEnd w:id="0"/>
      <w:r w:rsidRPr="00155E67">
        <w:rPr>
          <w:b/>
        </w:rPr>
        <w:t xml:space="preserve"> līdzekļu piešķiršanu</w:t>
      </w:r>
      <w:r>
        <w:rPr>
          <w:b/>
        </w:rPr>
        <w:t xml:space="preserve"> remontdarbu veikšanai</w:t>
      </w:r>
      <w:r w:rsidRPr="00155E67">
        <w:rPr>
          <w:b/>
          <w:lang w:eastAsia="lv-LV"/>
        </w:rPr>
        <w:t xml:space="preserve"> </w:t>
      </w:r>
      <w:r>
        <w:rPr>
          <w:b/>
          <w:lang w:eastAsia="lv-LV"/>
        </w:rPr>
        <w:t>Mērdzenes pagasta ambulancē</w:t>
      </w:r>
    </w:p>
    <w:p w:rsidR="00825B1D" w:rsidRPr="00155E67" w:rsidRDefault="00825B1D" w:rsidP="00825B1D">
      <w:pPr>
        <w:spacing w:line="256" w:lineRule="auto"/>
        <w:ind w:firstLine="720"/>
        <w:jc w:val="both"/>
        <w:rPr>
          <w:b/>
          <w:lang w:eastAsia="lv-LV"/>
        </w:rPr>
      </w:pPr>
      <w:r>
        <w:rPr>
          <w:b/>
        </w:rPr>
        <w:t>5.</w:t>
      </w:r>
      <w:r w:rsidRPr="00155E67">
        <w:rPr>
          <w:b/>
        </w:rPr>
        <w:t>P</w:t>
      </w:r>
      <w:r w:rsidR="00081CBA">
        <w:rPr>
          <w:b/>
        </w:rPr>
        <w:t xml:space="preserve">ar </w:t>
      </w:r>
      <w:r w:rsidRPr="00155E67">
        <w:rPr>
          <w:b/>
        </w:rPr>
        <w:t>līdzekļu piešķiršanu</w:t>
      </w:r>
      <w:r>
        <w:rPr>
          <w:b/>
        </w:rPr>
        <w:t xml:space="preserve"> grāmatvedības programmu pakalpojumu apmaksai</w:t>
      </w:r>
    </w:p>
    <w:p w:rsidR="00825B1D" w:rsidRDefault="00081CBA" w:rsidP="00825B1D">
      <w:pPr>
        <w:widowControl w:val="0"/>
        <w:tabs>
          <w:tab w:val="right" w:pos="0"/>
          <w:tab w:val="left" w:pos="1080"/>
        </w:tabs>
        <w:suppressAutoHyphens/>
        <w:snapToGrid w:val="0"/>
        <w:jc w:val="both"/>
        <w:rPr>
          <w:b/>
          <w:bCs/>
        </w:rPr>
      </w:pPr>
      <w:r>
        <w:rPr>
          <w:b/>
        </w:rPr>
        <w:t xml:space="preserve">            6.Par ziedojumu</w:t>
      </w:r>
      <w:r w:rsidR="00825B1D">
        <w:rPr>
          <w:b/>
        </w:rPr>
        <w:t xml:space="preserve"> apstiprināšanu </w:t>
      </w:r>
    </w:p>
    <w:p w:rsidR="00825B1D" w:rsidRDefault="00825B1D" w:rsidP="00825B1D">
      <w:pPr>
        <w:rPr>
          <w:rFonts w:ascii="Arial" w:hAnsi="Arial" w:cs="Arial"/>
          <w:color w:val="333333"/>
          <w:sz w:val="20"/>
          <w:szCs w:val="20"/>
          <w:shd w:val="clear" w:color="auto" w:fill="FFFFFF"/>
          <w:lang w:eastAsia="lv-LV"/>
        </w:rPr>
      </w:pPr>
    </w:p>
    <w:p w:rsidR="00825B1D" w:rsidRDefault="00825B1D" w:rsidP="00825B1D">
      <w:pPr>
        <w:rPr>
          <w:rFonts w:ascii="Arial" w:hAnsi="Arial" w:cs="Arial"/>
          <w:color w:val="333333"/>
          <w:sz w:val="20"/>
          <w:szCs w:val="20"/>
          <w:shd w:val="clear" w:color="auto" w:fill="FFFFFF"/>
          <w:lang w:eastAsia="lv-LV"/>
        </w:rPr>
      </w:pPr>
    </w:p>
    <w:p w:rsidR="00825B1D" w:rsidRDefault="00825B1D" w:rsidP="00825B1D">
      <w:pPr>
        <w:rPr>
          <w:rFonts w:ascii="Arial" w:hAnsi="Arial" w:cs="Arial"/>
          <w:color w:val="333333"/>
          <w:sz w:val="20"/>
          <w:szCs w:val="20"/>
          <w:shd w:val="clear" w:color="auto" w:fill="FFFFFF"/>
          <w:lang w:eastAsia="lv-LV"/>
        </w:rPr>
      </w:pPr>
    </w:p>
    <w:p w:rsidR="00825B1D" w:rsidRDefault="00825B1D" w:rsidP="00825B1D">
      <w:pPr>
        <w:rPr>
          <w:rFonts w:ascii="Arial" w:hAnsi="Arial" w:cs="Arial"/>
          <w:color w:val="333333"/>
          <w:sz w:val="20"/>
          <w:szCs w:val="20"/>
          <w:shd w:val="clear" w:color="auto" w:fill="FFFFFF"/>
          <w:lang w:eastAsia="lv-LV"/>
        </w:rPr>
      </w:pPr>
    </w:p>
    <w:p w:rsidR="00301FAB" w:rsidRPr="00F03B5B" w:rsidRDefault="00301FAB" w:rsidP="00301FAB">
      <w:pPr>
        <w:jc w:val="both"/>
        <w:rPr>
          <w:lang w:val="lv-LV"/>
        </w:rPr>
      </w:pPr>
      <w:r w:rsidRPr="00F03B5B">
        <w:t xml:space="preserve">Atklāti balsojot : </w:t>
      </w:r>
      <w:r w:rsidRPr="00F03B5B">
        <w:rPr>
          <w:b/>
        </w:rPr>
        <w:t>PAR 1</w:t>
      </w:r>
      <w:r>
        <w:rPr>
          <w:b/>
        </w:rPr>
        <w:t>3</w:t>
      </w:r>
      <w:r w:rsidRPr="00F03B5B">
        <w:t xml:space="preserve"> (</w:t>
      </w:r>
      <w:r>
        <w:t xml:space="preserve">Ināra Silicka, </w:t>
      </w:r>
      <w:r>
        <w:rPr>
          <w:lang w:val="de-DE"/>
        </w:rPr>
        <w:t>Pēteris Laganovskis,</w:t>
      </w:r>
      <w:r w:rsidRPr="00745263">
        <w:rPr>
          <w:lang w:val="lv-LV"/>
        </w:rPr>
        <w:t xml:space="preserve"> Ju</w:t>
      </w:r>
      <w:r>
        <w:rPr>
          <w:lang w:val="lv-LV"/>
        </w:rPr>
        <w:t>ris Poikāns,    Aivars Lipskis,</w:t>
      </w:r>
      <w:r w:rsidRPr="00745263">
        <w:rPr>
          <w:lang w:val="lv-LV"/>
        </w:rPr>
        <w:t xml:space="preserve"> </w:t>
      </w:r>
      <w:r>
        <w:rPr>
          <w:lang w:val="de-DE"/>
        </w:rPr>
        <w:t xml:space="preserve">Tālis Mūrnieks, Inta Rancāne, Juris Vorkalis, Vairis Poikāns, Andris Ļubka, Andrejs Krišāns,  Modris Karpovs, Edgars Puksts, </w:t>
      </w:r>
      <w:r>
        <w:t>Viktors Indričāns</w:t>
      </w:r>
      <w:r w:rsidRPr="00F03B5B">
        <w:t xml:space="preserve">), </w:t>
      </w:r>
      <w:r w:rsidRPr="00F03B5B">
        <w:rPr>
          <w:b/>
        </w:rPr>
        <w:t>PRET –nav</w:t>
      </w:r>
      <w:r w:rsidRPr="00F03B5B">
        <w:t xml:space="preserve">, </w:t>
      </w:r>
      <w:r w:rsidRPr="00F03B5B">
        <w:rPr>
          <w:b/>
        </w:rPr>
        <w:t>ATTURAS- nav</w:t>
      </w:r>
      <w:r w:rsidRPr="00F03B5B">
        <w:t>, domes sēdes darba kārtība apst</w:t>
      </w:r>
      <w:r>
        <w:t>iprināta. Sēdes darba kārtībā 40</w:t>
      </w:r>
      <w:r w:rsidRPr="00F03B5B">
        <w:t xml:space="preserve"> jautājumi.</w:t>
      </w:r>
    </w:p>
    <w:p w:rsidR="00825B1D" w:rsidRDefault="00825B1D" w:rsidP="00825B1D">
      <w:pPr>
        <w:ind w:left="486"/>
        <w:jc w:val="both"/>
      </w:pPr>
    </w:p>
    <w:p w:rsidR="00825B1D" w:rsidRPr="004F77EF" w:rsidRDefault="00825B1D" w:rsidP="00825B1D">
      <w:pPr>
        <w:ind w:firstLine="720"/>
        <w:rPr>
          <w:b/>
          <w:color w:val="000000"/>
          <w:lang w:val="sv-SE"/>
        </w:rPr>
      </w:pPr>
    </w:p>
    <w:p w:rsidR="00E21FCC" w:rsidRPr="007E62BC" w:rsidRDefault="00E21FCC" w:rsidP="00B13260">
      <w:pPr>
        <w:pStyle w:val="Bezatstarpm"/>
        <w:rPr>
          <w:rFonts w:ascii="Times New Roman" w:hAnsi="Times New Roman"/>
          <w:b/>
          <w:sz w:val="24"/>
          <w:szCs w:val="24"/>
        </w:rPr>
      </w:pPr>
    </w:p>
    <w:p w:rsidR="00B13260" w:rsidRPr="007E62BC" w:rsidRDefault="00B13260" w:rsidP="00B13260">
      <w:pPr>
        <w:pStyle w:val="Bezatstarpm"/>
        <w:rPr>
          <w:rFonts w:ascii="Times New Roman" w:hAnsi="Times New Roman"/>
          <w:b/>
          <w:sz w:val="24"/>
          <w:szCs w:val="24"/>
          <w:u w:val="single"/>
        </w:rPr>
      </w:pPr>
    </w:p>
    <w:p w:rsidR="00977C18" w:rsidRPr="007E62BC" w:rsidRDefault="00977C18" w:rsidP="00B13260">
      <w:pPr>
        <w:pStyle w:val="Bezatstarpm"/>
        <w:rPr>
          <w:rFonts w:ascii="Times New Roman" w:hAnsi="Times New Roman"/>
          <w:b/>
          <w:sz w:val="24"/>
          <w:szCs w:val="24"/>
          <w:u w:val="single"/>
        </w:rPr>
      </w:pPr>
    </w:p>
    <w:p w:rsidR="00977C18" w:rsidRPr="00306AD9" w:rsidRDefault="007D2161" w:rsidP="00306AD9">
      <w:pPr>
        <w:pStyle w:val="Bezatstarpm10"/>
        <w:jc w:val="center"/>
        <w:rPr>
          <w:rFonts w:ascii="Times New Roman" w:hAnsi="Times New Roman" w:cs="Times New Roman"/>
          <w:b/>
          <w:sz w:val="24"/>
          <w:szCs w:val="24"/>
        </w:rPr>
      </w:pPr>
      <w:r w:rsidRPr="00306AD9">
        <w:rPr>
          <w:rFonts w:ascii="Times New Roman" w:hAnsi="Times New Roman" w:cs="Times New Roman"/>
          <w:b/>
          <w:sz w:val="24"/>
          <w:szCs w:val="24"/>
        </w:rPr>
        <w:t>1.&amp;</w:t>
      </w:r>
    </w:p>
    <w:p w:rsidR="00977C18" w:rsidRPr="00306AD9" w:rsidRDefault="00977C18" w:rsidP="00306AD9">
      <w:pPr>
        <w:pStyle w:val="Bezatstarpm10"/>
        <w:jc w:val="center"/>
        <w:rPr>
          <w:rFonts w:ascii="Times New Roman" w:hAnsi="Times New Roman" w:cs="Times New Roman"/>
          <w:b/>
          <w:sz w:val="24"/>
          <w:szCs w:val="24"/>
          <w:u w:val="single"/>
        </w:rPr>
      </w:pPr>
      <w:r w:rsidRPr="00306AD9">
        <w:rPr>
          <w:rFonts w:ascii="Times New Roman" w:hAnsi="Times New Roman" w:cs="Times New Roman"/>
          <w:b/>
          <w:bCs/>
          <w:sz w:val="24"/>
          <w:szCs w:val="24"/>
          <w:u w:val="single"/>
        </w:rPr>
        <w:t>Par nekustamā īpašuma Vienības iela 74A-1, Kārsava, Kārsavas novads izsoles rezultātu apstiprināšanu un pirkuma līguma noslēgšanu</w:t>
      </w:r>
    </w:p>
    <w:p w:rsidR="00977C18"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Ziņo:V.Bļinova/</w:t>
      </w:r>
    </w:p>
    <w:p w:rsidR="00977C18" w:rsidRDefault="00977C18" w:rsidP="00977C18">
      <w:pPr>
        <w:pStyle w:val="NormalWeb"/>
        <w:spacing w:after="0"/>
        <w:ind w:firstLine="567"/>
        <w:jc w:val="both"/>
      </w:pPr>
    </w:p>
    <w:p w:rsidR="00BA2315" w:rsidRPr="00F03B5B" w:rsidRDefault="00977C18" w:rsidP="00BA2315">
      <w:pPr>
        <w:ind w:firstLine="360"/>
        <w:jc w:val="both"/>
        <w:rPr>
          <w:lang w:val="de-DE"/>
        </w:rPr>
      </w:pPr>
      <w:r>
        <w:t xml:space="preserve">Pamatojoties uz likuma „Par pašvaldībām” 14.panta pirmās daļas 2.punktu, 21.panta pirmās daļas 17.punktu, Publiskas personas mantas atsavināšanas likuma 34.panta otro daļu, 36.panta pirmo daļu , </w:t>
      </w:r>
      <w:r w:rsidR="005E0E77" w:rsidRPr="00306AD9">
        <w:t xml:space="preserve">kā arī </w:t>
      </w:r>
      <w:r w:rsidR="005E0E77">
        <w:t xml:space="preserve">ņemot vērā </w:t>
      </w:r>
      <w:r w:rsidR="005E0E77" w:rsidRPr="00306AD9">
        <w:t xml:space="preserve">2017.gada 22.maija Kārsavas novada pašvaldības apvienotās finanšu, attīstības un teritoriālo lietu , sociālo un veselības lietu, izglītības, kultūras, sporta un jaunatnes komitejas sēdes atzinumu, </w:t>
      </w:r>
      <w:r w:rsidR="00BA2315">
        <w:t xml:space="preserve">atklāti balsojot ar </w:t>
      </w:r>
      <w:r w:rsidR="00BA2315" w:rsidRPr="00646D9C">
        <w:rPr>
          <w:b/>
        </w:rPr>
        <w:t>PAR 1</w:t>
      </w:r>
      <w:r w:rsidR="00BA2315">
        <w:rPr>
          <w:b/>
        </w:rPr>
        <w:t>3</w:t>
      </w:r>
      <w:r w:rsidR="00BA2315">
        <w:t xml:space="preserve"> (Ināra Silicka, </w:t>
      </w:r>
      <w:r w:rsidR="00BA2315">
        <w:rPr>
          <w:lang w:val="de-DE"/>
        </w:rPr>
        <w:t>Pēteris Laganovskis,</w:t>
      </w:r>
      <w:r w:rsidR="00BA2315" w:rsidRPr="00745263">
        <w:rPr>
          <w:lang w:val="lv-LV"/>
        </w:rPr>
        <w:t xml:space="preserve"> Ju</w:t>
      </w:r>
      <w:r w:rsidR="00BA2315">
        <w:rPr>
          <w:lang w:val="lv-LV"/>
        </w:rPr>
        <w:t>ris Poikāns,    Aivars Lipskis,</w:t>
      </w:r>
      <w:r w:rsidR="00BA2315" w:rsidRPr="00745263">
        <w:rPr>
          <w:lang w:val="lv-LV"/>
        </w:rPr>
        <w:t xml:space="preserve"> </w:t>
      </w:r>
      <w:r w:rsidR="00BA2315">
        <w:rPr>
          <w:lang w:val="de-DE"/>
        </w:rPr>
        <w:t xml:space="preserve">Tālis Mūrnieks, Inta Rancāne, Juris Vorkalis, Vairis Poikāns, Andris Ļubka, Andrejs Krišāns,  Modris Karpovs, Edgars Puksts, </w:t>
      </w:r>
      <w:r w:rsidR="00BA2315">
        <w:t>Viktors Indričāns</w:t>
      </w:r>
      <w:r w:rsidR="00BA2315" w:rsidRPr="00306AD9">
        <w:t xml:space="preserve">), </w:t>
      </w:r>
      <w:r w:rsidR="00BA2315" w:rsidRPr="00F03B5B">
        <w:rPr>
          <w:b/>
        </w:rPr>
        <w:t>PRET -nav</w:t>
      </w:r>
      <w:r w:rsidR="00BA2315" w:rsidRPr="00F03B5B">
        <w:t xml:space="preserve">, </w:t>
      </w:r>
      <w:r w:rsidR="00BA2315">
        <w:rPr>
          <w:b/>
        </w:rPr>
        <w:t xml:space="preserve">ATTURAS- </w:t>
      </w:r>
      <w:r w:rsidR="00BA2315" w:rsidRPr="00BA2315">
        <w:rPr>
          <w:b/>
        </w:rPr>
        <w:t>nav</w:t>
      </w:r>
      <w:r w:rsidR="00BA2315" w:rsidRPr="00F10094">
        <w:t>,</w:t>
      </w:r>
      <w:r w:rsidR="00BA2315" w:rsidRPr="00F03B5B">
        <w:t xml:space="preserve"> Kārsavas novada dome NOLEMJ:</w:t>
      </w:r>
    </w:p>
    <w:p w:rsidR="00977C18" w:rsidRDefault="00977C18" w:rsidP="005E0E77">
      <w:pPr>
        <w:pStyle w:val="NormalWeb"/>
        <w:spacing w:after="0"/>
        <w:ind w:firstLine="567"/>
        <w:jc w:val="both"/>
      </w:pPr>
    </w:p>
    <w:p w:rsidR="00977C18" w:rsidRDefault="00977C18" w:rsidP="00977C18">
      <w:pPr>
        <w:pStyle w:val="NormalWeb"/>
        <w:spacing w:after="0"/>
        <w:ind w:firstLine="567"/>
        <w:jc w:val="both"/>
      </w:pPr>
      <w:r>
        <w:t>1.Apstiprināt pašvaldībai piederošā nekustamā īpašuma Vienības iela 74A-1 , Kārsava, Kārsavas novads 2017.gada 10.maija i</w:t>
      </w:r>
      <w:r w:rsidR="00EC5BEE">
        <w:t>zsoles rezultātus un atzīt D. P.</w:t>
      </w:r>
      <w:r>
        <w:t xml:space="preserve">, deklarētā </w:t>
      </w:r>
      <w:r w:rsidR="00EC5BEE">
        <w:t>dzīvesvieta _________</w:t>
      </w:r>
      <w:r>
        <w:t xml:space="preserve">Salnavas pag., Kārsavas nov., par objekta nosolītāju ar cenu EUR 5050,00 (pieci tūkstoši piecdesmit euro un 00 centi). </w:t>
      </w:r>
    </w:p>
    <w:p w:rsidR="00977C18" w:rsidRDefault="00977C18" w:rsidP="00977C18">
      <w:pPr>
        <w:pStyle w:val="NormalWeb"/>
        <w:spacing w:after="159"/>
        <w:ind w:firstLine="567"/>
        <w:jc w:val="both"/>
      </w:pPr>
      <w:r>
        <w:t>2. Noslēgt nosolītā objekta pirkuma lī</w:t>
      </w:r>
      <w:r w:rsidR="00EC5BEE">
        <w:t>gumu ar objekta nosolītāju D. P</w:t>
      </w:r>
      <w:r>
        <w:t>.</w:t>
      </w:r>
    </w:p>
    <w:p w:rsidR="00977C18" w:rsidRPr="00306AD9" w:rsidRDefault="00977C18" w:rsidP="00977C18">
      <w:pPr>
        <w:pStyle w:val="NormalWeb"/>
        <w:spacing w:after="0"/>
        <w:ind w:firstLine="567"/>
        <w:jc w:val="both"/>
      </w:pPr>
    </w:p>
    <w:p w:rsidR="00977C18" w:rsidRPr="00306AD9" w:rsidRDefault="007D2161" w:rsidP="00306AD9">
      <w:pPr>
        <w:pStyle w:val="Bezatstarpm10"/>
        <w:jc w:val="center"/>
        <w:rPr>
          <w:rFonts w:ascii="Times New Roman" w:hAnsi="Times New Roman" w:cs="Times New Roman"/>
          <w:b/>
          <w:sz w:val="24"/>
          <w:szCs w:val="24"/>
        </w:rPr>
      </w:pPr>
      <w:r w:rsidRPr="00306AD9">
        <w:rPr>
          <w:rFonts w:ascii="Times New Roman" w:hAnsi="Times New Roman" w:cs="Times New Roman"/>
          <w:b/>
          <w:sz w:val="24"/>
          <w:szCs w:val="24"/>
        </w:rPr>
        <w:t>2.&amp;</w:t>
      </w:r>
    </w:p>
    <w:p w:rsidR="00977C18" w:rsidRPr="00306AD9" w:rsidRDefault="00977C18" w:rsidP="00306AD9">
      <w:pPr>
        <w:pStyle w:val="Bezatstarpm10"/>
        <w:jc w:val="center"/>
        <w:rPr>
          <w:rFonts w:ascii="Times New Roman" w:hAnsi="Times New Roman" w:cs="Times New Roman"/>
          <w:b/>
          <w:sz w:val="24"/>
          <w:szCs w:val="24"/>
          <w:u w:val="single"/>
        </w:rPr>
      </w:pPr>
      <w:r w:rsidRPr="00306AD9">
        <w:rPr>
          <w:rFonts w:ascii="Times New Roman" w:hAnsi="Times New Roman" w:cs="Times New Roman"/>
          <w:b/>
          <w:sz w:val="24"/>
          <w:szCs w:val="24"/>
          <w:u w:val="single"/>
        </w:rPr>
        <w:t>Par pašvaldībai piekrītošā dzīvokļa Nr.13, Vienības ielā 74A, Kārsavā, Kārsavas novadā īpašuma nodibināšanu un nodošanu atsavināšanai</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306AD9" w:rsidRPr="00306AD9" w:rsidRDefault="00306AD9" w:rsidP="00306AD9">
      <w:pPr>
        <w:pStyle w:val="NormalWeb"/>
        <w:spacing w:after="0"/>
        <w:ind w:firstLine="567"/>
        <w:jc w:val="both"/>
      </w:pPr>
    </w:p>
    <w:p w:rsidR="00977C18" w:rsidRPr="00306AD9" w:rsidRDefault="00977C18" w:rsidP="00977C18">
      <w:pPr>
        <w:pStyle w:val="NormalWeb"/>
        <w:spacing w:after="0"/>
        <w:ind w:right="45" w:firstLine="567"/>
        <w:jc w:val="both"/>
      </w:pPr>
    </w:p>
    <w:p w:rsidR="00977C18" w:rsidRPr="00306AD9" w:rsidRDefault="00977C18" w:rsidP="00977C18">
      <w:pPr>
        <w:pStyle w:val="NormalWeb"/>
        <w:spacing w:after="0"/>
        <w:ind w:right="45" w:firstLine="567"/>
        <w:jc w:val="both"/>
      </w:pPr>
      <w:r w:rsidRPr="00306AD9">
        <w:t>2017.gada 12.maijā Kārsavas</w:t>
      </w:r>
      <w:r w:rsidR="00EC5BEE">
        <w:t xml:space="preserve"> novada pašvaldībā saņemts V. P.</w:t>
      </w:r>
      <w:r w:rsidRPr="00306AD9">
        <w:t xml:space="preserve">, deklarētā </w:t>
      </w:r>
      <w:r w:rsidR="00EC5BEE">
        <w:t>dzīvesvieta __________</w:t>
      </w:r>
      <w:r w:rsidRPr="00306AD9">
        <w:t xml:space="preserve">, Kārsava, Kārsavas novads iesniegums, ar lūgumu sagatavot un nodot atsavināšanai pašvaldībai piekrītošu dzīvokli pēc adreses Vienības iela 74A-13, Kārsava, Kārsavas novads. </w:t>
      </w:r>
    </w:p>
    <w:p w:rsidR="00977C18" w:rsidRPr="00306AD9" w:rsidRDefault="00977C18" w:rsidP="00977C18">
      <w:pPr>
        <w:pStyle w:val="NormalWeb"/>
        <w:spacing w:after="0"/>
        <w:ind w:right="45" w:firstLine="567"/>
        <w:jc w:val="both"/>
      </w:pPr>
      <w:r w:rsidRPr="00306AD9">
        <w:t>Saskaņā ar Publiskas personas mantas atsavināšanas likuma 4.panta ceturtās daļas piekto punktu atsavināšanas ierosinātājam ir pirmpirkuma tiesības uz dzīvokli Nr.13, Vienības ielā 74A, Kārsavā, Kārsavas novadā.</w:t>
      </w:r>
    </w:p>
    <w:p w:rsidR="00F4477D" w:rsidRPr="00F03B5B" w:rsidRDefault="00977C18" w:rsidP="00F4477D">
      <w:pPr>
        <w:ind w:firstLine="360"/>
        <w:jc w:val="both"/>
        <w:rPr>
          <w:lang w:val="de-DE"/>
        </w:rPr>
      </w:pPr>
      <w:r w:rsidRPr="00306AD9">
        <w:t xml:space="preserve">Pamatojoties likuma „Par pašvaldībām” 21.panta pirmās daļas 17.punktu, likuma „Par valsts un pašvaldības dzīvojamo māju privatizāciju” Pārejas noteikumu 30.punktu, Publiskas personas mantas atsavināšanas likuma 4.panta ceturtās daļas 5.punktu , 5.panta pirmo daļu, 8.panta otro un sesto daļu, 37.panta pirmās daļas 4.punktu, kā arī </w:t>
      </w:r>
      <w:r w:rsidR="005E0E77">
        <w:t xml:space="preserve">ņemot vērā </w:t>
      </w:r>
      <w:r w:rsidRPr="00306AD9">
        <w:t xml:space="preserve">2017.gada 22.maija Kārsavas novada pašvaldības apvienotās finanšu, attīstības un teritoriālo lietu , sociālo un veselības lietu, izglītības, kultūras, sporta un jaunatnes komitejas sēdes atzinumu, </w:t>
      </w:r>
      <w:r w:rsidR="00F4477D">
        <w:t xml:space="preserve">atklāti balsojot ar </w:t>
      </w:r>
      <w:r w:rsidR="00F4477D" w:rsidRPr="00646D9C">
        <w:rPr>
          <w:b/>
        </w:rPr>
        <w:t>PAR 1</w:t>
      </w:r>
      <w:r w:rsidR="00F4477D">
        <w:rPr>
          <w:b/>
        </w:rPr>
        <w:t>3</w:t>
      </w:r>
      <w:r w:rsidR="00F4477D">
        <w:t xml:space="preserve"> (Ināra Silicka, </w:t>
      </w:r>
      <w:r w:rsidR="00F4477D">
        <w:rPr>
          <w:lang w:val="de-DE"/>
        </w:rPr>
        <w:t>Pēteris Laganovskis,</w:t>
      </w:r>
      <w:r w:rsidR="00F4477D" w:rsidRPr="00745263">
        <w:rPr>
          <w:lang w:val="lv-LV"/>
        </w:rPr>
        <w:t xml:space="preserve"> Ju</w:t>
      </w:r>
      <w:r w:rsidR="00F4477D">
        <w:rPr>
          <w:lang w:val="lv-LV"/>
        </w:rPr>
        <w:t>ris Poikāns,    Aivars Lipskis,</w:t>
      </w:r>
      <w:r w:rsidR="00F4477D" w:rsidRPr="00745263">
        <w:rPr>
          <w:lang w:val="lv-LV"/>
        </w:rPr>
        <w:t xml:space="preserve"> </w:t>
      </w:r>
      <w:r w:rsidR="00F4477D">
        <w:rPr>
          <w:lang w:val="de-DE"/>
        </w:rPr>
        <w:t xml:space="preserve">Tālis Mūrnieks, Inta Rancāne, Juris Vorkalis, Vairis Poikāns, Andris Ļubka, Andrejs Krišāns,  Modris Karpovs, Edgars Puksts, </w:t>
      </w:r>
      <w:r w:rsidR="00F4477D">
        <w:t>Viktors Indričāns</w:t>
      </w:r>
      <w:r w:rsidR="00F4477D" w:rsidRPr="00306AD9">
        <w:t xml:space="preserve">), </w:t>
      </w:r>
      <w:r w:rsidR="00F4477D" w:rsidRPr="00F03B5B">
        <w:rPr>
          <w:b/>
        </w:rPr>
        <w:t>PRET -nav</w:t>
      </w:r>
      <w:r w:rsidR="00F4477D" w:rsidRPr="00F03B5B">
        <w:t xml:space="preserve">, </w:t>
      </w:r>
      <w:r w:rsidR="00F4477D">
        <w:rPr>
          <w:b/>
        </w:rPr>
        <w:t xml:space="preserve">ATTURAS- </w:t>
      </w:r>
      <w:r w:rsidR="00F4477D" w:rsidRPr="00BA2315">
        <w:rPr>
          <w:b/>
        </w:rPr>
        <w:t>nav</w:t>
      </w:r>
      <w:r w:rsidR="00F4477D" w:rsidRPr="00F10094">
        <w:t>,</w:t>
      </w:r>
      <w:r w:rsidR="00F4477D" w:rsidRPr="00F03B5B">
        <w:t xml:space="preserve"> Kārsavas novada dome NOLEMJ:</w:t>
      </w:r>
    </w:p>
    <w:p w:rsidR="00F4477D" w:rsidRDefault="00F4477D" w:rsidP="00F4477D">
      <w:pPr>
        <w:pStyle w:val="NormalWeb"/>
        <w:spacing w:after="0"/>
        <w:ind w:firstLine="567"/>
        <w:jc w:val="both"/>
      </w:pPr>
    </w:p>
    <w:p w:rsidR="00977C18" w:rsidRPr="00306AD9" w:rsidRDefault="00977C18" w:rsidP="00977C18">
      <w:pPr>
        <w:pStyle w:val="NormalWeb"/>
        <w:spacing w:after="0"/>
        <w:ind w:firstLine="567"/>
        <w:jc w:val="both"/>
      </w:pPr>
      <w:r w:rsidRPr="00306AD9">
        <w:t xml:space="preserve">1. Nodot atsavināšanai –pašvaldībai piekrītošu dzīvokļa īpašumu -dzīvokli Nr.13, Vienības iela 74A, Kārsava, Kārsavas novads un dzīvokļa īpašumā ietilpstošās kopīpašuma domājamās daļas no dzīvojamās mājas un zemes. </w:t>
      </w:r>
    </w:p>
    <w:p w:rsidR="00977C18" w:rsidRPr="00306AD9" w:rsidRDefault="00977C18" w:rsidP="00977C18">
      <w:pPr>
        <w:pStyle w:val="NormalWeb"/>
        <w:spacing w:after="0"/>
        <w:ind w:firstLine="567"/>
        <w:jc w:val="both"/>
      </w:pPr>
      <w:r w:rsidRPr="00306AD9">
        <w:t>2. Uzdot Kārsavas novada pašvaldības īpašuma privatizācijas un atsavināšanas komisijai:</w:t>
      </w:r>
    </w:p>
    <w:p w:rsidR="00977C18" w:rsidRPr="00306AD9" w:rsidRDefault="00977C18" w:rsidP="00977C18">
      <w:pPr>
        <w:pStyle w:val="NormalWeb"/>
        <w:spacing w:after="0"/>
        <w:ind w:firstLine="567"/>
        <w:jc w:val="both"/>
      </w:pPr>
      <w:r w:rsidRPr="00306AD9">
        <w:lastRenderedPageBreak/>
        <w:t xml:space="preserve">2.1. dzīvokļa īpašuma nodibināšanai ierakstīt Rēzeknes tiesas Zemesgrāmatu nodaļā uz Kārsavas novada pašvaldības vārda dzīvokli Nr.13, Vienības ielā 74A, Kārsavā , Kārsavas novadā, kas sastāv no trīs istabu dzīvokļa ar kopējo platību 77,42 kv.m.. Pie dzīvokļa īpašuma piederošā kopīpašuma daļa noteikta 7742/123979 domājamās daļas no daudzdzīvokļu mājas un zemes. Zemesgabala kadastra apzīmējums 6809 003 0016, platība 1587 kv.m.. </w:t>
      </w:r>
    </w:p>
    <w:p w:rsidR="00977C18" w:rsidRPr="00306AD9" w:rsidRDefault="00977C18" w:rsidP="00977C18">
      <w:pPr>
        <w:pStyle w:val="NormalWeb"/>
        <w:spacing w:after="0"/>
        <w:ind w:firstLine="567"/>
        <w:jc w:val="both"/>
      </w:pPr>
      <w:r w:rsidRPr="00306AD9">
        <w:t>2.2. organizēt atsavināmā dzīvokļa īpašuma novērtēšanu, ievērojot Publiskās personas mantas atsavināšanas likuma 8.panta 6.daļas prasības.</w:t>
      </w:r>
    </w:p>
    <w:p w:rsidR="00977C18" w:rsidRPr="00306AD9" w:rsidRDefault="00977C18" w:rsidP="00977C18">
      <w:pPr>
        <w:pStyle w:val="NormalWeb"/>
        <w:spacing w:after="0"/>
        <w:ind w:right="45" w:firstLine="567"/>
        <w:jc w:val="both"/>
      </w:pPr>
      <w:r w:rsidRPr="00306AD9">
        <w:t>2.3. veikt dzīvokļa īpašuma Nr.13, Vienības iela 74A, Kārsava, Kārsavas novads atsavināšanu Publiskas personas mantas atsavināšanas likuma 45.pantā noteiktajā kārtībā.</w:t>
      </w:r>
    </w:p>
    <w:p w:rsidR="00977C18" w:rsidRPr="00306AD9" w:rsidRDefault="00977C18" w:rsidP="00977C18">
      <w:pPr>
        <w:pStyle w:val="NormalWeb"/>
        <w:spacing w:after="240"/>
        <w:ind w:firstLine="567"/>
        <w:jc w:val="both"/>
      </w:pPr>
    </w:p>
    <w:p w:rsidR="00977C18" w:rsidRPr="00306AD9" w:rsidRDefault="007D2161" w:rsidP="00306AD9">
      <w:pPr>
        <w:pStyle w:val="Bezatstarpm"/>
        <w:jc w:val="center"/>
        <w:rPr>
          <w:rFonts w:ascii="Times New Roman" w:hAnsi="Times New Roman"/>
          <w:b/>
          <w:sz w:val="24"/>
          <w:szCs w:val="24"/>
        </w:rPr>
      </w:pPr>
      <w:r w:rsidRPr="00306AD9">
        <w:rPr>
          <w:rFonts w:ascii="Times New Roman" w:hAnsi="Times New Roman"/>
          <w:b/>
          <w:sz w:val="24"/>
          <w:szCs w:val="24"/>
        </w:rPr>
        <w:t>3.&amp;</w:t>
      </w:r>
    </w:p>
    <w:p w:rsidR="00977C18" w:rsidRPr="00306AD9" w:rsidRDefault="00977C18" w:rsidP="00306AD9">
      <w:pPr>
        <w:pStyle w:val="Bezatstarpm"/>
        <w:jc w:val="center"/>
        <w:rPr>
          <w:rFonts w:ascii="Times New Roman" w:hAnsi="Times New Roman"/>
          <w:b/>
          <w:sz w:val="24"/>
          <w:szCs w:val="24"/>
          <w:u w:val="single"/>
        </w:rPr>
      </w:pPr>
      <w:r w:rsidRPr="00306AD9">
        <w:rPr>
          <w:rFonts w:ascii="Times New Roman" w:hAnsi="Times New Roman"/>
          <w:b/>
          <w:sz w:val="24"/>
          <w:szCs w:val="24"/>
          <w:u w:val="single"/>
        </w:rPr>
        <w:t>Par pašvaldībai piekrītošā dzīvokļa Nr.1, Telegrāfa ielā 12, Kārsavā, Kārsavas novadā īpašuma nodibināšanu un nodošanu atsavināšanai</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306AD9" w:rsidRPr="00306AD9" w:rsidRDefault="00306AD9" w:rsidP="00306AD9">
      <w:pPr>
        <w:pStyle w:val="NormalWeb"/>
        <w:spacing w:after="0"/>
        <w:ind w:firstLine="567"/>
        <w:jc w:val="both"/>
      </w:pPr>
    </w:p>
    <w:p w:rsidR="00977C18" w:rsidRPr="00306AD9" w:rsidRDefault="00977C18" w:rsidP="00977C18">
      <w:pPr>
        <w:pStyle w:val="NormalWeb"/>
        <w:spacing w:after="0"/>
        <w:ind w:right="45" w:firstLine="567"/>
        <w:jc w:val="both"/>
      </w:pPr>
    </w:p>
    <w:p w:rsidR="00977C18" w:rsidRPr="00306AD9" w:rsidRDefault="00977C18" w:rsidP="00977C18">
      <w:pPr>
        <w:pStyle w:val="NormalWeb"/>
        <w:spacing w:after="0"/>
        <w:ind w:right="45" w:firstLine="567"/>
        <w:jc w:val="both"/>
      </w:pPr>
      <w:r w:rsidRPr="00306AD9">
        <w:t>2017.gada 08.maijā Kārsavas</w:t>
      </w:r>
      <w:r w:rsidR="00EC5BEE">
        <w:t xml:space="preserve"> novada pašvaldībā saņemts L. K.</w:t>
      </w:r>
      <w:r w:rsidRPr="00306AD9">
        <w:t>, deklarētā</w:t>
      </w:r>
      <w:r w:rsidR="00EC5BEE">
        <w:t xml:space="preserve"> dzīvesvieta ______________</w:t>
      </w:r>
      <w:r w:rsidRPr="00306AD9">
        <w:t xml:space="preserve">, Kārsava, Kārsavas novads iesniegums, ar lūgumu sagatavot un nodot atsavināšanai pašvaldībai piekrītošu dzīvokli pēc adreses Telegrāfa iela 12-1, Kārsava, Kārsavas novads. </w:t>
      </w:r>
    </w:p>
    <w:p w:rsidR="00977C18" w:rsidRPr="00306AD9" w:rsidRDefault="00977C18" w:rsidP="00977C18">
      <w:pPr>
        <w:pStyle w:val="NormalWeb"/>
        <w:spacing w:after="0"/>
        <w:ind w:right="45" w:firstLine="567"/>
        <w:jc w:val="both"/>
      </w:pPr>
      <w:r w:rsidRPr="00306AD9">
        <w:t>Saskaņā ar Publiskas personas mantas atsavināšanas likuma 4.panta ceturtās daļas piekto punktu atsavināšanas ierosinātājam ir pirmpirkuma tiesības uz dzīvokli Nr.1, Telegrāfa ielā 12, Kārsavā, Kārsavas novadā.</w:t>
      </w:r>
    </w:p>
    <w:p w:rsidR="00F4477D" w:rsidRPr="00F03B5B" w:rsidRDefault="00977C18" w:rsidP="00F4477D">
      <w:pPr>
        <w:ind w:firstLine="360"/>
        <w:jc w:val="both"/>
        <w:rPr>
          <w:lang w:val="de-DE"/>
        </w:rPr>
      </w:pPr>
      <w:r w:rsidRPr="00306AD9">
        <w:t xml:space="preserve">Pamatojoties likuma „Par pašvaldībām” 21.panta pirmās daļas 17.punktu, likuma „Par valsts un pašvaldības dzīvojamo māju privatizāciju” Pārejas noteikumu 30.punktu, Publiskas personas mantas atsavināšanas likuma 4.panta ceturtās daļas 5.punktu , 5.panta pirmo daļu, 8.panta otro un sesto daļu, 37.panta pirmās daļas 4.punktu, </w:t>
      </w:r>
      <w:r w:rsidR="005E0E77" w:rsidRPr="00306AD9">
        <w:t xml:space="preserve">kā arī </w:t>
      </w:r>
      <w:r w:rsidR="005E0E77">
        <w:t xml:space="preserve">ņemot vērā </w:t>
      </w:r>
      <w:r w:rsidR="005E0E77" w:rsidRPr="00306AD9">
        <w:t xml:space="preserve">2017.gada 22.maija Kārsavas novada pašvaldības apvienotās finanšu, attīstības un teritoriālo lietu , sociālo un veselības lietu, izglītības, kultūras, sporta un jaunatnes komitejas sēdes atzinumu, </w:t>
      </w:r>
      <w:r w:rsidR="00F4477D">
        <w:t xml:space="preserve">atklāti balsojot ar </w:t>
      </w:r>
      <w:r w:rsidR="00F4477D" w:rsidRPr="00646D9C">
        <w:rPr>
          <w:b/>
        </w:rPr>
        <w:t>PAR 1</w:t>
      </w:r>
      <w:r w:rsidR="00F4477D">
        <w:rPr>
          <w:b/>
        </w:rPr>
        <w:t>3</w:t>
      </w:r>
      <w:r w:rsidR="00F4477D">
        <w:t xml:space="preserve"> (Ināra Silicka, </w:t>
      </w:r>
      <w:r w:rsidR="00F4477D">
        <w:rPr>
          <w:lang w:val="de-DE"/>
        </w:rPr>
        <w:t>Pēteris Laganovskis,</w:t>
      </w:r>
      <w:r w:rsidR="00F4477D" w:rsidRPr="00745263">
        <w:rPr>
          <w:lang w:val="lv-LV"/>
        </w:rPr>
        <w:t xml:space="preserve"> Ju</w:t>
      </w:r>
      <w:r w:rsidR="00F4477D">
        <w:rPr>
          <w:lang w:val="lv-LV"/>
        </w:rPr>
        <w:t>ris Poikāns,    Aivars Lipskis,</w:t>
      </w:r>
      <w:r w:rsidR="00F4477D" w:rsidRPr="00745263">
        <w:rPr>
          <w:lang w:val="lv-LV"/>
        </w:rPr>
        <w:t xml:space="preserve"> </w:t>
      </w:r>
      <w:r w:rsidR="00F4477D">
        <w:rPr>
          <w:lang w:val="de-DE"/>
        </w:rPr>
        <w:t xml:space="preserve">Tālis Mūrnieks, Inta Rancāne, Juris Vorkalis, Vairis Poikāns, Andris Ļubka, Andrejs Krišāns,  Modris Karpovs, Edgars Puksts, </w:t>
      </w:r>
      <w:r w:rsidR="00F4477D">
        <w:t>Viktors Indričāns</w:t>
      </w:r>
      <w:r w:rsidR="00F4477D" w:rsidRPr="00306AD9">
        <w:t xml:space="preserve">), </w:t>
      </w:r>
      <w:r w:rsidR="00F4477D" w:rsidRPr="00F03B5B">
        <w:rPr>
          <w:b/>
        </w:rPr>
        <w:t>PRET -nav</w:t>
      </w:r>
      <w:r w:rsidR="00F4477D" w:rsidRPr="00F03B5B">
        <w:t xml:space="preserve">, </w:t>
      </w:r>
      <w:r w:rsidR="00F4477D">
        <w:rPr>
          <w:b/>
        </w:rPr>
        <w:t xml:space="preserve">ATTURAS- </w:t>
      </w:r>
      <w:r w:rsidR="00F4477D" w:rsidRPr="00BA2315">
        <w:rPr>
          <w:b/>
        </w:rPr>
        <w:t>nav</w:t>
      </w:r>
      <w:r w:rsidR="00F4477D" w:rsidRPr="00F10094">
        <w:t>,</w:t>
      </w:r>
      <w:r w:rsidR="00F4477D" w:rsidRPr="00F03B5B">
        <w:t xml:space="preserve"> Kārsavas novada dome NOLEMJ:</w:t>
      </w:r>
    </w:p>
    <w:p w:rsidR="00F4477D" w:rsidRDefault="00F4477D" w:rsidP="00F4477D">
      <w:pPr>
        <w:pStyle w:val="NormalWeb"/>
        <w:spacing w:after="0"/>
        <w:ind w:firstLine="567"/>
        <w:jc w:val="both"/>
      </w:pPr>
    </w:p>
    <w:p w:rsidR="00977C18" w:rsidRPr="00306AD9" w:rsidRDefault="00977C18" w:rsidP="00977C18">
      <w:pPr>
        <w:pStyle w:val="NormalWeb"/>
        <w:spacing w:after="0"/>
        <w:ind w:firstLine="567"/>
        <w:jc w:val="both"/>
      </w:pPr>
      <w:r w:rsidRPr="00306AD9">
        <w:lastRenderedPageBreak/>
        <w:t>1. Nodot atsavināšanai –pašvaldībai piekrītošu dzīvokļa īpašumu -dzīvokli Nr.1, Telegrāfa iela 12, Kārsava, Kārsavas novads un dzīvokļa īpašumā ietilpstošās kopīpašuma domāja</w:t>
      </w:r>
      <w:r w:rsidR="00A36079">
        <w:t>mās daļas no dzīvojamās mājas , zemes un palīgēkas.</w:t>
      </w:r>
      <w:r w:rsidRPr="00306AD9">
        <w:t xml:space="preserve"> </w:t>
      </w:r>
    </w:p>
    <w:p w:rsidR="00977C18" w:rsidRPr="00306AD9" w:rsidRDefault="00977C18" w:rsidP="00977C18">
      <w:pPr>
        <w:pStyle w:val="NormalWeb"/>
        <w:spacing w:after="0"/>
        <w:ind w:firstLine="567"/>
        <w:jc w:val="both"/>
      </w:pPr>
      <w:r w:rsidRPr="00306AD9">
        <w:t>2. Uzdot Kārsavas novada pašvaldības īpašuma privatizācijas un atsavināšanas komisijai:</w:t>
      </w:r>
    </w:p>
    <w:p w:rsidR="00977C18" w:rsidRPr="00306AD9" w:rsidRDefault="00977C18" w:rsidP="00977C18">
      <w:pPr>
        <w:pStyle w:val="NormalWeb"/>
        <w:spacing w:after="0"/>
        <w:ind w:firstLine="567"/>
        <w:jc w:val="both"/>
      </w:pPr>
      <w:r w:rsidRPr="00306AD9">
        <w:t>2.1. dzīvokļa īpašuma nodibināšanai ierakstīt Rēzeknes tiesas Zemesgrāmatu nodaļā uz Kārsavas novada pašvaldības vārda dzīvokli Nr.1, Telegrāfa ielā 12, Kārsavā , Kārsavas novadā, kas sastāv no trīs istabu dzīvokļa ar kopējo platību 65,01 kv.m.. Pie dzīvokļa īpašuma piederošā kopīpašuma daļa noteikta 6501/28953 domājamās</w:t>
      </w:r>
      <w:r w:rsidR="00A36079">
        <w:t xml:space="preserve"> daļas no daudzdzīvokļu mājas, zemes un palīgēkas. </w:t>
      </w:r>
      <w:r w:rsidRPr="00306AD9">
        <w:t xml:space="preserve"> Zemesgabala kadastra apzīmējums 6809 002 0150, platība 2465 kv.m.. </w:t>
      </w:r>
    </w:p>
    <w:p w:rsidR="00977C18" w:rsidRPr="00306AD9" w:rsidRDefault="00977C18" w:rsidP="00977C18">
      <w:pPr>
        <w:pStyle w:val="NormalWeb"/>
        <w:spacing w:after="0"/>
        <w:ind w:firstLine="567"/>
        <w:jc w:val="both"/>
      </w:pPr>
      <w:r w:rsidRPr="00306AD9">
        <w:t>2.2. organizēt atsavināmā dzīvokļa īpašuma novērtēšanu, ievērojot Publiskās personas mantas atsavināšanas likuma 8.panta 6.daļas prasības.</w:t>
      </w:r>
    </w:p>
    <w:p w:rsidR="00977C18" w:rsidRPr="00306AD9" w:rsidRDefault="00977C18" w:rsidP="00977C18">
      <w:pPr>
        <w:pStyle w:val="NormalWeb"/>
        <w:spacing w:after="0"/>
        <w:ind w:right="45" w:firstLine="567"/>
        <w:jc w:val="both"/>
      </w:pPr>
      <w:r w:rsidRPr="00306AD9">
        <w:t>2.3. veikt dzīvokļa īpašuma Nr.1, Telegrāfa iela 12, Kārsava, Kārsavas novads atsavināšanu Publiskas personas mantas atsavināšanas likuma 45.pantā noteiktajā kārtībā.</w:t>
      </w:r>
    </w:p>
    <w:p w:rsidR="00977C18" w:rsidRPr="00306AD9" w:rsidRDefault="00977C18" w:rsidP="00977C18">
      <w:pPr>
        <w:pStyle w:val="NormalWeb"/>
        <w:spacing w:after="0"/>
        <w:ind w:firstLine="567"/>
        <w:jc w:val="both"/>
      </w:pPr>
    </w:p>
    <w:p w:rsidR="00977C18" w:rsidRPr="00306AD9" w:rsidRDefault="007D2161" w:rsidP="00306AD9">
      <w:pPr>
        <w:pStyle w:val="Bezatstarpm"/>
        <w:jc w:val="center"/>
        <w:rPr>
          <w:rFonts w:ascii="Times New Roman" w:hAnsi="Times New Roman"/>
          <w:b/>
          <w:sz w:val="24"/>
          <w:szCs w:val="24"/>
        </w:rPr>
      </w:pPr>
      <w:r w:rsidRPr="00306AD9">
        <w:rPr>
          <w:rFonts w:ascii="Times New Roman" w:hAnsi="Times New Roman"/>
          <w:b/>
          <w:sz w:val="24"/>
          <w:szCs w:val="24"/>
        </w:rPr>
        <w:t>4.&amp;</w:t>
      </w:r>
    </w:p>
    <w:p w:rsidR="00977C18" w:rsidRPr="00306AD9" w:rsidRDefault="00977C18" w:rsidP="00306AD9">
      <w:pPr>
        <w:pStyle w:val="Bezatstarpm"/>
        <w:jc w:val="center"/>
        <w:rPr>
          <w:rFonts w:ascii="Times New Roman" w:hAnsi="Times New Roman"/>
          <w:b/>
          <w:sz w:val="24"/>
          <w:szCs w:val="24"/>
          <w:u w:val="single"/>
        </w:rPr>
      </w:pPr>
      <w:r w:rsidRPr="00306AD9">
        <w:rPr>
          <w:rFonts w:ascii="Times New Roman" w:hAnsi="Times New Roman"/>
          <w:b/>
          <w:bCs/>
          <w:sz w:val="24"/>
          <w:szCs w:val="24"/>
          <w:u w:val="single"/>
        </w:rPr>
        <w:t>Par pilsētas zemes nomas līguma noslēgšanu uz pašvaldībai piekrītošo zemes vienību ar kadastra apzīmējumu 6809 002 0169, Kārsavā, Kārsavas novadā</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306AD9" w:rsidRPr="00306AD9" w:rsidRDefault="00306AD9" w:rsidP="00306AD9">
      <w:pPr>
        <w:pStyle w:val="NormalWeb"/>
        <w:spacing w:after="0"/>
        <w:ind w:firstLine="567"/>
        <w:jc w:val="both"/>
      </w:pPr>
    </w:p>
    <w:p w:rsidR="00977C18" w:rsidRPr="00306AD9" w:rsidRDefault="00977C18" w:rsidP="00977C18">
      <w:pPr>
        <w:pStyle w:val="NormalWeb"/>
        <w:spacing w:after="0"/>
        <w:jc w:val="both"/>
      </w:pPr>
    </w:p>
    <w:p w:rsidR="00977C18" w:rsidRPr="00306AD9" w:rsidRDefault="00977C18" w:rsidP="00977C18">
      <w:pPr>
        <w:pStyle w:val="NormalWeb"/>
        <w:spacing w:after="0"/>
        <w:ind w:firstLine="567"/>
        <w:jc w:val="both"/>
      </w:pPr>
      <w:r w:rsidRPr="00306AD9">
        <w:t>Kārsavas novada pašvaldībā 20</w:t>
      </w:r>
      <w:r w:rsidR="00EC5BEE">
        <w:t>17.gada 25.aprīlī saņemts A.L.</w:t>
      </w:r>
      <w:r w:rsidRPr="00306AD9">
        <w:t>, deklarētā</w:t>
      </w:r>
      <w:r w:rsidR="00EC5BEE">
        <w:t xml:space="preserve"> dzīvesvieta __________</w:t>
      </w:r>
      <w:r w:rsidRPr="00306AD9">
        <w:t>, Balvi iesniegums par zemes nomas līguma noslēgšanu uz pašvaldībai piekrītošo zemes vienību ar kadastra apzīmējumu 6809 002 0169 , Kārsavā, Kārsavas novads, uz kuras atrodas viņai piederošā namīpašuma daļa.</w:t>
      </w:r>
    </w:p>
    <w:p w:rsidR="00977C18" w:rsidRPr="00306AD9" w:rsidRDefault="00977C18" w:rsidP="00977C18">
      <w:pPr>
        <w:pStyle w:val="NormalWeb"/>
        <w:spacing w:after="0"/>
        <w:ind w:firstLine="567"/>
        <w:jc w:val="both"/>
      </w:pPr>
      <w:r w:rsidRPr="00306AD9">
        <w:t>Izvērtējot Kārsavas novada pašvaldības rīcībā esošo informāciju konstatēts: ka zemes vienība ar kadastra apzīmējumu 6809 002 0169, Kārsavā, Kārsavas novadā, platība 1079 kv.m., ir funkcionāli saistīta ar ēku un būvju īpašumu Sporta iela 8A, Kārsava, Kārsavas novads.Minētā zemes vienība piekrīt Kārsavas novada pašvaldībai saskaņā ar likuma “Par valsts un pašvaldību zemes īpašuma tiesībām un to nostiprināšanu</w:t>
      </w:r>
      <w:r w:rsidR="00A36079">
        <w:t xml:space="preserve"> zemesgrāmatās” 3.panta</w:t>
      </w:r>
      <w:r w:rsidRPr="00306AD9">
        <w:t xml:space="preserve"> sesto daļu.</w:t>
      </w:r>
    </w:p>
    <w:p w:rsidR="00977C18" w:rsidRPr="00306AD9" w:rsidRDefault="00977C18" w:rsidP="00977C18">
      <w:pPr>
        <w:pStyle w:val="NormalWeb"/>
        <w:spacing w:after="0"/>
        <w:jc w:val="both"/>
      </w:pPr>
      <w:r w:rsidRPr="00306AD9">
        <w:t>Minētā zemes vienības daļa nav reģistrēta zemesgrāmatā.</w:t>
      </w:r>
    </w:p>
    <w:p w:rsidR="00977C18" w:rsidRPr="00306AD9" w:rsidRDefault="00977C18" w:rsidP="00977C18">
      <w:pPr>
        <w:pStyle w:val="NormalWeb"/>
        <w:spacing w:after="159"/>
        <w:ind w:firstLine="567"/>
        <w:jc w:val="both"/>
      </w:pPr>
      <w:r w:rsidRPr="00306AD9">
        <w:t>Pamato</w:t>
      </w:r>
      <w:r w:rsidR="00A36079">
        <w:t>joties uz ierakstu Rēzeknes</w:t>
      </w:r>
      <w:r w:rsidRPr="00306AD9">
        <w:t xml:space="preserve"> tiesas Zemesgrāmatu nodaļas Kārsavas pilsētas zemesgrāmatas nodalījumā Nr.376</w:t>
      </w:r>
      <w:r w:rsidR="00EC5BEE">
        <w:t xml:space="preserve"> uz zemes vienības atrodas A. L.</w:t>
      </w:r>
      <w:r w:rsidRPr="00306AD9">
        <w:t>piederošs ēku un būvju īpašums..</w:t>
      </w:r>
    </w:p>
    <w:p w:rsidR="00F4477D" w:rsidRPr="00F03B5B" w:rsidRDefault="00977C18" w:rsidP="00F4477D">
      <w:pPr>
        <w:ind w:firstLine="360"/>
        <w:jc w:val="both"/>
        <w:rPr>
          <w:lang w:val="de-DE"/>
        </w:rPr>
      </w:pPr>
      <w:r w:rsidRPr="00306AD9">
        <w:lastRenderedPageBreak/>
        <w:t xml:space="preserve">Pamatojoties uz likuma „Par pašvaldībām” 21.panta pirmās daļas 27.punktu un LR Ministru kabineta 30.10.2007.noteikumiem Nr.735 „Noteikumi par publiskas personas zemes nomu”, </w:t>
      </w:r>
      <w:r w:rsidR="005E0E77" w:rsidRPr="00306AD9">
        <w:t xml:space="preserve">kā arī </w:t>
      </w:r>
      <w:r w:rsidR="005E0E77">
        <w:t xml:space="preserve">ņemot vērā </w:t>
      </w:r>
      <w:r w:rsidR="005E0E77" w:rsidRPr="00306AD9">
        <w:t xml:space="preserve">2017.gada 22.maija Kārsavas novada pašvaldības apvienotās finanšu, attīstības un teritoriālo lietu , sociālo un veselības lietu, izglītības, kultūras, sporta un jaunatnes komitejas sēdes atzinumu, </w:t>
      </w:r>
      <w:r w:rsidR="00F4477D">
        <w:t xml:space="preserve">atklāti balsojot ar </w:t>
      </w:r>
      <w:r w:rsidR="00F4477D" w:rsidRPr="00646D9C">
        <w:rPr>
          <w:b/>
        </w:rPr>
        <w:t>PAR 1</w:t>
      </w:r>
      <w:r w:rsidR="00F4477D">
        <w:rPr>
          <w:b/>
        </w:rPr>
        <w:t>3</w:t>
      </w:r>
      <w:r w:rsidR="00F4477D">
        <w:t xml:space="preserve"> (Ināra Silicka, </w:t>
      </w:r>
      <w:r w:rsidR="00F4477D">
        <w:rPr>
          <w:lang w:val="de-DE"/>
        </w:rPr>
        <w:t>Pēteris Laganovskis,</w:t>
      </w:r>
      <w:r w:rsidR="00F4477D" w:rsidRPr="00745263">
        <w:rPr>
          <w:lang w:val="lv-LV"/>
        </w:rPr>
        <w:t xml:space="preserve"> Ju</w:t>
      </w:r>
      <w:r w:rsidR="00F4477D">
        <w:rPr>
          <w:lang w:val="lv-LV"/>
        </w:rPr>
        <w:t>ris Poikāns,    Aivars Lipskis,</w:t>
      </w:r>
      <w:r w:rsidR="00F4477D" w:rsidRPr="00745263">
        <w:rPr>
          <w:lang w:val="lv-LV"/>
        </w:rPr>
        <w:t xml:space="preserve"> </w:t>
      </w:r>
      <w:r w:rsidR="00F4477D">
        <w:rPr>
          <w:lang w:val="de-DE"/>
        </w:rPr>
        <w:t xml:space="preserve">Tālis Mūrnieks, Inta Rancāne, Juris Vorkalis, Vairis Poikāns, Andris Ļubka, Andrejs Krišāns,  Modris Karpovs, Edgars Puksts, </w:t>
      </w:r>
      <w:r w:rsidR="00F4477D">
        <w:t>Viktors Indričāns</w:t>
      </w:r>
      <w:r w:rsidR="00F4477D" w:rsidRPr="00306AD9">
        <w:t xml:space="preserve">), </w:t>
      </w:r>
      <w:r w:rsidR="00F4477D" w:rsidRPr="00F03B5B">
        <w:rPr>
          <w:b/>
        </w:rPr>
        <w:t>PRET -nav</w:t>
      </w:r>
      <w:r w:rsidR="00F4477D" w:rsidRPr="00F03B5B">
        <w:t xml:space="preserve">, </w:t>
      </w:r>
      <w:r w:rsidR="00F4477D">
        <w:rPr>
          <w:b/>
        </w:rPr>
        <w:t xml:space="preserve">ATTURAS- </w:t>
      </w:r>
      <w:r w:rsidR="00F4477D" w:rsidRPr="00BA2315">
        <w:rPr>
          <w:b/>
        </w:rPr>
        <w:t>nav</w:t>
      </w:r>
      <w:r w:rsidR="00F4477D" w:rsidRPr="00F10094">
        <w:t>,</w:t>
      </w:r>
      <w:r w:rsidR="00F4477D" w:rsidRPr="00F03B5B">
        <w:t xml:space="preserve"> Kārsavas novada dome NOLEMJ:</w:t>
      </w:r>
    </w:p>
    <w:p w:rsidR="00F4477D" w:rsidRDefault="00F4477D" w:rsidP="00F4477D">
      <w:pPr>
        <w:pStyle w:val="NormalWeb"/>
        <w:spacing w:after="0"/>
        <w:ind w:firstLine="567"/>
        <w:jc w:val="both"/>
      </w:pPr>
    </w:p>
    <w:p w:rsidR="00977C18" w:rsidRPr="00306AD9" w:rsidRDefault="00EC5BEE" w:rsidP="00977C18">
      <w:pPr>
        <w:pStyle w:val="NormalWeb"/>
        <w:spacing w:after="0"/>
        <w:ind w:firstLine="567"/>
        <w:jc w:val="both"/>
      </w:pPr>
      <w:r>
        <w:t xml:space="preserve">1. Noslēgt ar A. L. </w:t>
      </w:r>
      <w:r w:rsidR="00977C18" w:rsidRPr="00306AD9">
        <w:t xml:space="preserve"> zemes nomas līgumu par zemes vienības ar kadastra apzīmējumu 6809 002 0169, Kārsavā, Kārsavas novadā, kopējā platība 1079 kv.m. iznomāšanu no 2017.gada 01.jūnija līdz 2027.gada 01.jūnijam.</w:t>
      </w:r>
    </w:p>
    <w:p w:rsidR="00977C18" w:rsidRPr="00306AD9" w:rsidRDefault="00977C18" w:rsidP="00977C18">
      <w:pPr>
        <w:pStyle w:val="NormalWeb"/>
        <w:spacing w:after="0"/>
        <w:ind w:firstLine="567"/>
        <w:jc w:val="both"/>
      </w:pPr>
      <w:r w:rsidRPr="00306AD9">
        <w:t xml:space="preserve">2. Nomas līgumu noslēgt pamatojoties uz LR Ministru kabineta 30.10.2007. noteikumiem Nr.735 „Noteikumi par publiskas personas zemes nomu” piektajā daļā noteikto kārtību. </w:t>
      </w:r>
    </w:p>
    <w:p w:rsidR="00977C18" w:rsidRPr="00306AD9" w:rsidRDefault="00977C18" w:rsidP="00977C18">
      <w:pPr>
        <w:pStyle w:val="NormalWeb"/>
        <w:spacing w:after="159"/>
        <w:ind w:firstLine="539"/>
        <w:jc w:val="both"/>
        <w:rPr>
          <w:lang w:val="sv-SE"/>
        </w:rPr>
      </w:pPr>
      <w:r w:rsidRPr="00306AD9">
        <w:rPr>
          <w:lang w:val="sv-SE"/>
        </w:rPr>
        <w:t xml:space="preserve">3. Uzdot nekustamo īpašumu speciālistei Valentīnai Bļinovai viena mēneša laikā no šā lēmuma pieņemšanas dienas sagatavot zemes nomas līgumu par minētās zemes vienības nomu. </w:t>
      </w:r>
    </w:p>
    <w:p w:rsidR="00F4477D" w:rsidRPr="00306AD9" w:rsidRDefault="00F4477D" w:rsidP="00F4477D">
      <w:pPr>
        <w:pStyle w:val="NormalWeb"/>
        <w:spacing w:after="0"/>
        <w:ind w:firstLine="567"/>
        <w:jc w:val="both"/>
      </w:pPr>
      <w:r w:rsidRPr="00306AD9">
        <w:t>Šo lēmumu var pārsūdzēt Administratīvās rajona tiesas Rēzeknes tiesu namā (Atbrīvošanas alejā 88, Rēzekne, LV-4601) viena mēneša laikā no tā spēkā stāšanās dienas.</w:t>
      </w:r>
    </w:p>
    <w:p w:rsidR="00F4477D" w:rsidRPr="00306AD9" w:rsidRDefault="00F4477D" w:rsidP="00F4477D">
      <w:pPr>
        <w:pStyle w:val="NormalWeb"/>
        <w:spacing w:after="0"/>
        <w:jc w:val="both"/>
      </w:pPr>
    </w:p>
    <w:p w:rsidR="00977C18" w:rsidRPr="00306AD9" w:rsidRDefault="00977C18" w:rsidP="00977C18">
      <w:pPr>
        <w:pStyle w:val="NormalWeb"/>
        <w:spacing w:after="0"/>
        <w:ind w:firstLine="567"/>
        <w:jc w:val="both"/>
      </w:pPr>
    </w:p>
    <w:p w:rsidR="00977C18" w:rsidRPr="00306AD9" w:rsidRDefault="007D2161" w:rsidP="00306AD9">
      <w:pPr>
        <w:pStyle w:val="Bezatstarpm10"/>
        <w:jc w:val="center"/>
        <w:rPr>
          <w:rFonts w:ascii="Times New Roman" w:hAnsi="Times New Roman" w:cs="Times New Roman"/>
          <w:b/>
          <w:sz w:val="24"/>
          <w:szCs w:val="24"/>
        </w:rPr>
      </w:pPr>
      <w:r w:rsidRPr="00306AD9">
        <w:rPr>
          <w:rFonts w:ascii="Times New Roman" w:hAnsi="Times New Roman" w:cs="Times New Roman"/>
          <w:b/>
          <w:sz w:val="24"/>
          <w:szCs w:val="24"/>
        </w:rPr>
        <w:t>5.&amp;</w:t>
      </w:r>
    </w:p>
    <w:p w:rsidR="00977C18" w:rsidRPr="00306AD9" w:rsidRDefault="00977C18" w:rsidP="00306AD9">
      <w:pPr>
        <w:pStyle w:val="Bezatstarpm10"/>
        <w:jc w:val="center"/>
        <w:rPr>
          <w:rFonts w:ascii="Times New Roman" w:hAnsi="Times New Roman" w:cs="Times New Roman"/>
          <w:b/>
          <w:sz w:val="24"/>
          <w:szCs w:val="24"/>
          <w:u w:val="single"/>
        </w:rPr>
      </w:pPr>
      <w:r w:rsidRPr="00306AD9">
        <w:rPr>
          <w:rFonts w:ascii="Times New Roman" w:hAnsi="Times New Roman" w:cs="Times New Roman"/>
          <w:b/>
          <w:sz w:val="24"/>
          <w:szCs w:val="24"/>
          <w:u w:val="single"/>
        </w:rPr>
        <w:t>Par zemes nomas līguma slēgšanu</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306AD9" w:rsidRPr="00306AD9" w:rsidRDefault="00306AD9" w:rsidP="00306AD9">
      <w:pPr>
        <w:pStyle w:val="NormalWeb"/>
        <w:spacing w:after="0"/>
        <w:ind w:firstLine="567"/>
        <w:jc w:val="both"/>
      </w:pPr>
    </w:p>
    <w:p w:rsidR="00977C18" w:rsidRPr="00306AD9" w:rsidRDefault="00977C18" w:rsidP="00977C18">
      <w:pPr>
        <w:pStyle w:val="NormalWeb"/>
        <w:spacing w:after="0"/>
        <w:ind w:firstLine="567"/>
        <w:jc w:val="both"/>
      </w:pPr>
    </w:p>
    <w:p w:rsidR="00977C18" w:rsidRPr="00306AD9" w:rsidRDefault="00977C18" w:rsidP="00977C18">
      <w:pPr>
        <w:pStyle w:val="NormalWeb"/>
        <w:spacing w:after="0"/>
        <w:ind w:firstLine="567"/>
        <w:jc w:val="both"/>
      </w:pPr>
      <w:r w:rsidRPr="00306AD9">
        <w:t>1. Kārsavas nova</w:t>
      </w:r>
      <w:r w:rsidR="00EC5BEE">
        <w:t>da pašvaldībā ir saņemts O. N.</w:t>
      </w:r>
      <w:r w:rsidRPr="00306AD9">
        <w:t>, deklarētā</w:t>
      </w:r>
      <w:r w:rsidR="00EC5BEE">
        <w:t xml:space="preserve"> dzīvesvieta _____________</w:t>
      </w:r>
      <w:r w:rsidRPr="00306AD9">
        <w:t xml:space="preserve"> Kārsavā, Kārsavas novads, 2017.gada 13.maija iesniegums par zemes nomas līguma noslēgšanu uz daļu no zemes vienības ar kadastra apzīmējumu 6809 003 0238 , Kārsavā, Kārsavas novads, 1400 kv.m. platībā, pagaidu sakņu dārza ierīkošanai.</w:t>
      </w:r>
    </w:p>
    <w:p w:rsidR="00977C18" w:rsidRPr="00306AD9" w:rsidRDefault="00977C18" w:rsidP="00977C18">
      <w:pPr>
        <w:pStyle w:val="NormalWeb"/>
        <w:spacing w:after="0"/>
        <w:ind w:firstLine="567"/>
        <w:jc w:val="both"/>
      </w:pPr>
      <w:r w:rsidRPr="00306AD9">
        <w:t>Izvērtējot ar lietu saistītos apstākļus tika konstatēts, ka minētā zemes vienība pieder Kārsavas novada pašvaldībai, pamatojoties uz ierakstu Rēzeknes tiesas zemesgrāmatu nodaļas, Kārsavas pilsētas zemesgrāmatu nodalījumā Nr.1000000513892 .Nekustamā īpašuma kopējā platība 4400 kv.m.</w:t>
      </w:r>
    </w:p>
    <w:p w:rsidR="00977C18" w:rsidRPr="00306AD9" w:rsidRDefault="00977C18" w:rsidP="00977C18">
      <w:pPr>
        <w:pStyle w:val="NormalWeb"/>
        <w:spacing w:after="0"/>
        <w:ind w:firstLine="567"/>
        <w:jc w:val="both"/>
      </w:pPr>
      <w:r w:rsidRPr="00306AD9">
        <w:lastRenderedPageBreak/>
        <w:t>Tās patreizējā izmantošana pilsētā ir- pagaidu lietošanā sakņu (ģimenes) dārzu ierīkošana.</w:t>
      </w:r>
    </w:p>
    <w:p w:rsidR="00977C18" w:rsidRPr="00F4477D" w:rsidRDefault="00977C18" w:rsidP="00F4477D">
      <w:pPr>
        <w:ind w:firstLine="360"/>
        <w:jc w:val="both"/>
        <w:rPr>
          <w:lang w:val="de-DE"/>
        </w:rPr>
      </w:pPr>
      <w:r w:rsidRPr="00306AD9">
        <w:t xml:space="preserve">Pamatojoties uz likuma „Par pašvaldībām” 21.panta 14.punkta a apakšpunktu un LR Ministru kabineta 30.10.2007.noteikumiem Nr.735 „Noteikumi par publiskas personas zemes nomu”, </w:t>
      </w:r>
      <w:r w:rsidR="005E0E77" w:rsidRPr="00306AD9">
        <w:t xml:space="preserve">kā arī </w:t>
      </w:r>
      <w:r w:rsidR="005E0E77">
        <w:t xml:space="preserve">ņemot vērā </w:t>
      </w:r>
      <w:r w:rsidR="005E0E77" w:rsidRPr="00306AD9">
        <w:t xml:space="preserve">2017.gada 22.maija Kārsavas novada pašvaldības apvienotās finanšu, attīstības un teritoriālo lietu , sociālo un veselības lietu, izglītības, kultūras, sporta un jaunatnes komitejas sēdes atzinumu, </w:t>
      </w:r>
      <w:r w:rsidR="00F4477D">
        <w:t xml:space="preserve">atklāti balsojot ar </w:t>
      </w:r>
      <w:r w:rsidR="00F4477D" w:rsidRPr="00646D9C">
        <w:rPr>
          <w:b/>
        </w:rPr>
        <w:t>PAR 1</w:t>
      </w:r>
      <w:r w:rsidR="00F4477D">
        <w:rPr>
          <w:b/>
        </w:rPr>
        <w:t>3</w:t>
      </w:r>
      <w:r w:rsidR="00F4477D">
        <w:t xml:space="preserve"> (Ināra Silicka, </w:t>
      </w:r>
      <w:r w:rsidR="00F4477D">
        <w:rPr>
          <w:lang w:val="de-DE"/>
        </w:rPr>
        <w:t>Pēteris Laganovskis,</w:t>
      </w:r>
      <w:r w:rsidR="00F4477D" w:rsidRPr="00745263">
        <w:rPr>
          <w:lang w:val="lv-LV"/>
        </w:rPr>
        <w:t xml:space="preserve"> Ju</w:t>
      </w:r>
      <w:r w:rsidR="00F4477D">
        <w:rPr>
          <w:lang w:val="lv-LV"/>
        </w:rPr>
        <w:t>ris Poikāns,    Aivars Lipskis,</w:t>
      </w:r>
      <w:r w:rsidR="00F4477D" w:rsidRPr="00745263">
        <w:rPr>
          <w:lang w:val="lv-LV"/>
        </w:rPr>
        <w:t xml:space="preserve"> </w:t>
      </w:r>
      <w:r w:rsidR="00F4477D">
        <w:rPr>
          <w:lang w:val="de-DE"/>
        </w:rPr>
        <w:t xml:space="preserve">Tālis Mūrnieks, Inta Rancāne, Juris Vorkalis, Vairis Poikāns, Andris Ļubka, Andrejs Krišāns,  Modris Karpovs, Edgars Puksts, </w:t>
      </w:r>
      <w:r w:rsidR="00F4477D">
        <w:t>Viktors Indričāns</w:t>
      </w:r>
      <w:r w:rsidR="00F4477D" w:rsidRPr="00306AD9">
        <w:t xml:space="preserve">), </w:t>
      </w:r>
      <w:r w:rsidR="00F4477D" w:rsidRPr="00F03B5B">
        <w:rPr>
          <w:b/>
        </w:rPr>
        <w:t>PRET -nav</w:t>
      </w:r>
      <w:r w:rsidR="00F4477D" w:rsidRPr="00F03B5B">
        <w:t xml:space="preserve">, </w:t>
      </w:r>
      <w:r w:rsidR="00F4477D">
        <w:rPr>
          <w:b/>
        </w:rPr>
        <w:t xml:space="preserve">ATTURAS- </w:t>
      </w:r>
      <w:r w:rsidR="00F4477D" w:rsidRPr="00BA2315">
        <w:rPr>
          <w:b/>
        </w:rPr>
        <w:t>nav</w:t>
      </w:r>
      <w:r w:rsidR="00F4477D" w:rsidRPr="00F10094">
        <w:t>,</w:t>
      </w:r>
      <w:r w:rsidR="00F4477D" w:rsidRPr="00F03B5B">
        <w:t xml:space="preserve"> Kārsavas novada dome NOLEMJ:</w:t>
      </w:r>
    </w:p>
    <w:p w:rsidR="00977C18" w:rsidRPr="00306AD9" w:rsidRDefault="00EC5BEE" w:rsidP="00977C18">
      <w:pPr>
        <w:pStyle w:val="NormalWeb"/>
        <w:spacing w:after="0"/>
        <w:ind w:firstLine="567"/>
        <w:jc w:val="both"/>
      </w:pPr>
      <w:r>
        <w:t>1. Noslēgt ar O. N.</w:t>
      </w:r>
      <w:r w:rsidR="00977C18" w:rsidRPr="00306AD9">
        <w:t xml:space="preserve"> zemes nomas līgumu uz daļu no zemes vienības ar kadastra apzīmējumu 6809 003 0238, Vienības ielā 86A, Kārsavā, Kārsavas novads, 1400 kv.m. platībā, no 2017.gada 01.jūnija līdz 2022.gada 01.jūnijam.</w:t>
      </w:r>
    </w:p>
    <w:p w:rsidR="00977C18" w:rsidRPr="00306AD9" w:rsidRDefault="00977C18" w:rsidP="00977C18">
      <w:pPr>
        <w:pStyle w:val="NormalWeb"/>
        <w:spacing w:after="0"/>
        <w:ind w:firstLine="567"/>
        <w:jc w:val="both"/>
      </w:pPr>
      <w:r w:rsidRPr="00306AD9">
        <w:t>2. Saskaņā ar LR Ministru kabineta 30.10.2007.noteikumiem Nr.735 „Noteikumi par publiskas personas zemes nomu”, 18.punkta apakšpunktu 18.2. noteikt 1,5 % apmērā no zemes kadastrālās vērtības.</w:t>
      </w:r>
    </w:p>
    <w:p w:rsidR="00977C18" w:rsidRPr="00306AD9" w:rsidRDefault="00977C18" w:rsidP="00977C18">
      <w:pPr>
        <w:pStyle w:val="NormalWeb"/>
        <w:spacing w:after="159"/>
        <w:ind w:firstLine="539"/>
        <w:jc w:val="both"/>
        <w:rPr>
          <w:lang w:val="sv-SE"/>
        </w:rPr>
      </w:pPr>
      <w:r w:rsidRPr="00306AD9">
        <w:rPr>
          <w:lang w:val="sv-SE"/>
        </w:rPr>
        <w:t xml:space="preserve">3. Uzdot nekustamo īpašumu speciālistei Valentīnai Bļinovai viena mēneša laikā no šā lēmuma pieņemšanas dienas sagatavot zemes nomas līgumu par minētās zemes vienības nomu. </w:t>
      </w:r>
    </w:p>
    <w:p w:rsidR="00F4477D" w:rsidRDefault="00F4477D" w:rsidP="00306AD9">
      <w:pPr>
        <w:pStyle w:val="Bezatstarpm10"/>
        <w:rPr>
          <w:rFonts w:ascii="Times New Roman" w:hAnsi="Times New Roman" w:cs="Times New Roman"/>
          <w:b/>
          <w:sz w:val="24"/>
          <w:szCs w:val="24"/>
        </w:rPr>
      </w:pPr>
    </w:p>
    <w:p w:rsidR="00977C18" w:rsidRPr="00306AD9" w:rsidRDefault="007D2161" w:rsidP="00306AD9">
      <w:pPr>
        <w:pStyle w:val="Bezatstarpm10"/>
        <w:rPr>
          <w:rFonts w:ascii="Times New Roman" w:hAnsi="Times New Roman" w:cs="Times New Roman"/>
          <w:b/>
          <w:sz w:val="24"/>
          <w:szCs w:val="24"/>
        </w:rPr>
      </w:pPr>
      <w:r w:rsidRPr="00306AD9">
        <w:rPr>
          <w:rFonts w:ascii="Times New Roman" w:hAnsi="Times New Roman" w:cs="Times New Roman"/>
          <w:b/>
          <w:sz w:val="24"/>
          <w:szCs w:val="24"/>
        </w:rPr>
        <w:t xml:space="preserve">                                                              6.&amp;</w:t>
      </w:r>
    </w:p>
    <w:p w:rsidR="00977C18" w:rsidRPr="00306AD9" w:rsidRDefault="007D2161" w:rsidP="00306AD9">
      <w:pPr>
        <w:pStyle w:val="Bezatstarpm10"/>
        <w:rPr>
          <w:rFonts w:ascii="Times New Roman" w:hAnsi="Times New Roman" w:cs="Times New Roman"/>
          <w:b/>
          <w:sz w:val="24"/>
          <w:szCs w:val="24"/>
          <w:u w:val="single"/>
        </w:rPr>
      </w:pPr>
      <w:r w:rsidRPr="00306AD9">
        <w:rPr>
          <w:rFonts w:ascii="Times New Roman" w:hAnsi="Times New Roman" w:cs="Times New Roman"/>
          <w:b/>
          <w:sz w:val="24"/>
          <w:szCs w:val="24"/>
        </w:rPr>
        <w:t xml:space="preserve">                          </w:t>
      </w:r>
      <w:r w:rsidR="00977C18" w:rsidRPr="00306AD9">
        <w:rPr>
          <w:rFonts w:ascii="Times New Roman" w:hAnsi="Times New Roman" w:cs="Times New Roman"/>
          <w:b/>
          <w:sz w:val="24"/>
          <w:szCs w:val="24"/>
          <w:u w:val="single"/>
        </w:rPr>
        <w:t>Par adreses piešķiršanu zemes vienībai</w:t>
      </w:r>
    </w:p>
    <w:p w:rsidR="00306AD9" w:rsidRPr="00306AD9" w:rsidRDefault="00306AD9" w:rsidP="00306AD9">
      <w:pPr>
        <w:pStyle w:val="Bezatstarpm10"/>
        <w:rPr>
          <w:rFonts w:ascii="Times New Roman" w:hAnsi="Times New Roman" w:cs="Times New Roman"/>
          <w:sz w:val="24"/>
          <w:szCs w:val="24"/>
        </w:rPr>
      </w:pPr>
      <w:r w:rsidRPr="00306AD9">
        <w:rPr>
          <w:rFonts w:ascii="Times New Roman" w:hAnsi="Times New Roman" w:cs="Times New Roman"/>
          <w:b/>
          <w:sz w:val="24"/>
          <w:szCs w:val="24"/>
        </w:rPr>
        <w:t xml:space="preserve">                                              /</w:t>
      </w:r>
      <w:r w:rsidRPr="00306AD9">
        <w:rPr>
          <w:rFonts w:ascii="Times New Roman" w:hAnsi="Times New Roman" w:cs="Times New Roman"/>
          <w:sz w:val="24"/>
          <w:szCs w:val="24"/>
        </w:rPr>
        <w:t>Ziņo:V.Bļinova/</w:t>
      </w:r>
    </w:p>
    <w:p w:rsidR="00977C18" w:rsidRPr="00306AD9" w:rsidRDefault="00977C18" w:rsidP="00F4477D">
      <w:pPr>
        <w:pStyle w:val="NormalWeb"/>
        <w:spacing w:after="0"/>
        <w:jc w:val="both"/>
      </w:pPr>
    </w:p>
    <w:p w:rsidR="00F4477D" w:rsidRPr="00F03B5B" w:rsidRDefault="00977C18" w:rsidP="00F4477D">
      <w:pPr>
        <w:ind w:firstLine="360"/>
        <w:jc w:val="both"/>
        <w:rPr>
          <w:lang w:val="de-DE"/>
        </w:rPr>
      </w:pPr>
      <w:r w:rsidRPr="00306AD9">
        <w:t xml:space="preserve">Pamatojoties uz uz “Administratīvo teritoriju un apdzīvotu vietu likums” 17.panta 4¹ daļu, likuma “Par pašvaldībām” 21.panta pirmās daļas 20.punktu, 2015.gada 8.decembra MK noteikumu 698 “Adresācijas noteikumi” trešās daļas 9.punktu, </w:t>
      </w:r>
      <w:r w:rsidR="005E0E77" w:rsidRPr="00306AD9">
        <w:t xml:space="preserve">kā arī </w:t>
      </w:r>
      <w:r w:rsidR="005E0E77">
        <w:t xml:space="preserve">ņemot vērā </w:t>
      </w:r>
      <w:r w:rsidR="005E0E77" w:rsidRPr="00306AD9">
        <w:t xml:space="preserve">2017.gada 22.maija Kārsavas novada pašvaldības apvienotās finanšu, attīstības un teritoriālo lietu , sociālo un veselības lietu, izglītības, kultūras, sporta un jaunatnes komitejas sēdes atzinumu, </w:t>
      </w:r>
      <w:r w:rsidR="00F4477D">
        <w:t xml:space="preserve">atklāti balsojot ar </w:t>
      </w:r>
      <w:r w:rsidR="00F4477D" w:rsidRPr="00646D9C">
        <w:rPr>
          <w:b/>
        </w:rPr>
        <w:t>PAR 1</w:t>
      </w:r>
      <w:r w:rsidR="00F4477D">
        <w:rPr>
          <w:b/>
        </w:rPr>
        <w:t>3</w:t>
      </w:r>
      <w:r w:rsidR="00F4477D">
        <w:t xml:space="preserve"> (Ināra Silicka, </w:t>
      </w:r>
      <w:r w:rsidR="00F4477D">
        <w:rPr>
          <w:lang w:val="de-DE"/>
        </w:rPr>
        <w:t>Pēteris Laganovskis,</w:t>
      </w:r>
      <w:r w:rsidR="00F4477D" w:rsidRPr="00745263">
        <w:rPr>
          <w:lang w:val="lv-LV"/>
        </w:rPr>
        <w:t xml:space="preserve"> Ju</w:t>
      </w:r>
      <w:r w:rsidR="00F4477D">
        <w:rPr>
          <w:lang w:val="lv-LV"/>
        </w:rPr>
        <w:t>ris Poikāns,    Aivars Lipskis,</w:t>
      </w:r>
      <w:r w:rsidR="00F4477D" w:rsidRPr="00745263">
        <w:rPr>
          <w:lang w:val="lv-LV"/>
        </w:rPr>
        <w:t xml:space="preserve"> </w:t>
      </w:r>
      <w:r w:rsidR="00F4477D">
        <w:rPr>
          <w:lang w:val="de-DE"/>
        </w:rPr>
        <w:t xml:space="preserve">Tālis Mūrnieks, Inta Rancāne, Juris Vorkalis, Vairis Poikāns, Andris Ļubka, Andrejs Krišāns,  Modris Karpovs, Edgars Puksts, </w:t>
      </w:r>
      <w:r w:rsidR="00F4477D">
        <w:t>Viktors Indričāns</w:t>
      </w:r>
      <w:r w:rsidR="00F4477D" w:rsidRPr="00306AD9">
        <w:t xml:space="preserve">), </w:t>
      </w:r>
      <w:r w:rsidR="00F4477D" w:rsidRPr="00F03B5B">
        <w:rPr>
          <w:b/>
        </w:rPr>
        <w:t>PRET -nav</w:t>
      </w:r>
      <w:r w:rsidR="00F4477D" w:rsidRPr="00F03B5B">
        <w:t xml:space="preserve">, </w:t>
      </w:r>
      <w:r w:rsidR="00F4477D">
        <w:rPr>
          <w:b/>
        </w:rPr>
        <w:t xml:space="preserve">ATTURAS- </w:t>
      </w:r>
      <w:r w:rsidR="00F4477D" w:rsidRPr="00BA2315">
        <w:rPr>
          <w:b/>
        </w:rPr>
        <w:t>nav</w:t>
      </w:r>
      <w:r w:rsidR="00F4477D" w:rsidRPr="00F10094">
        <w:t>,</w:t>
      </w:r>
      <w:r w:rsidR="00F4477D" w:rsidRPr="00F03B5B">
        <w:t xml:space="preserve"> Kārsavas novada dome NOLEMJ:</w:t>
      </w:r>
    </w:p>
    <w:p w:rsidR="00F4477D" w:rsidRDefault="00F4477D" w:rsidP="00F4477D">
      <w:pPr>
        <w:pStyle w:val="NormalWeb"/>
        <w:spacing w:after="0"/>
        <w:ind w:firstLine="567"/>
        <w:jc w:val="both"/>
      </w:pPr>
    </w:p>
    <w:p w:rsidR="00977C18" w:rsidRDefault="00977C18" w:rsidP="005E0E77">
      <w:pPr>
        <w:pStyle w:val="NormalWeb"/>
        <w:spacing w:after="0"/>
        <w:ind w:firstLine="567"/>
        <w:jc w:val="both"/>
      </w:pPr>
      <w:r w:rsidRPr="00306AD9">
        <w:t>1.Piešķirt zemes vienībai ar kadastra apzīmējumu 6809 002 0248 adresi: Telegrāfa iela 22, Kārsava, Kārsavas nov., LV-5717.</w:t>
      </w:r>
    </w:p>
    <w:p w:rsidR="00977C18" w:rsidRPr="00306AD9" w:rsidRDefault="00A35FB0" w:rsidP="00306AD9">
      <w:pPr>
        <w:pStyle w:val="Bezatstarpm10"/>
        <w:jc w:val="center"/>
        <w:rPr>
          <w:rFonts w:ascii="Times New Roman" w:hAnsi="Times New Roman" w:cs="Times New Roman"/>
          <w:b/>
          <w:sz w:val="24"/>
          <w:szCs w:val="24"/>
        </w:rPr>
      </w:pPr>
      <w:r w:rsidRPr="00306AD9">
        <w:rPr>
          <w:rFonts w:ascii="Times New Roman" w:hAnsi="Times New Roman" w:cs="Times New Roman"/>
          <w:b/>
          <w:sz w:val="24"/>
          <w:szCs w:val="24"/>
        </w:rPr>
        <w:t>7.&amp;</w:t>
      </w:r>
    </w:p>
    <w:p w:rsidR="00977C18" w:rsidRPr="00306AD9" w:rsidRDefault="00977C18" w:rsidP="00306AD9">
      <w:pPr>
        <w:pStyle w:val="Bezatstarpm10"/>
        <w:jc w:val="center"/>
        <w:rPr>
          <w:rFonts w:ascii="Times New Roman" w:hAnsi="Times New Roman" w:cs="Times New Roman"/>
          <w:b/>
          <w:sz w:val="24"/>
          <w:szCs w:val="24"/>
          <w:u w:val="single"/>
        </w:rPr>
      </w:pPr>
      <w:r w:rsidRPr="00306AD9">
        <w:rPr>
          <w:rFonts w:ascii="Times New Roman" w:hAnsi="Times New Roman" w:cs="Times New Roman"/>
          <w:b/>
          <w:sz w:val="24"/>
          <w:szCs w:val="24"/>
          <w:u w:val="single"/>
        </w:rPr>
        <w:t>Par adreses piešķiršanu telpu grupām</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sz w:val="24"/>
          <w:szCs w:val="24"/>
        </w:rPr>
        <w:t>/Ziņo:V.Bļinova/</w:t>
      </w:r>
    </w:p>
    <w:p w:rsidR="00306AD9" w:rsidRPr="00306AD9" w:rsidRDefault="00306AD9" w:rsidP="00306AD9">
      <w:pPr>
        <w:pStyle w:val="Bezatstarpm10"/>
        <w:jc w:val="center"/>
        <w:rPr>
          <w:rFonts w:ascii="Times New Roman" w:hAnsi="Times New Roman" w:cs="Times New Roman"/>
          <w:sz w:val="24"/>
          <w:szCs w:val="24"/>
        </w:rPr>
      </w:pPr>
    </w:p>
    <w:p w:rsidR="00306AD9" w:rsidRPr="00306AD9" w:rsidRDefault="00306AD9" w:rsidP="00A35FB0">
      <w:pPr>
        <w:pStyle w:val="NormalWeb"/>
        <w:spacing w:after="159"/>
        <w:jc w:val="center"/>
        <w:rPr>
          <w:b/>
          <w:u w:val="single"/>
        </w:rPr>
      </w:pPr>
    </w:p>
    <w:p w:rsidR="00F4477D" w:rsidRPr="00F4477D" w:rsidRDefault="00977C18" w:rsidP="00F4477D">
      <w:pPr>
        <w:ind w:firstLine="360"/>
        <w:jc w:val="both"/>
        <w:rPr>
          <w:lang w:val="de-DE"/>
        </w:rPr>
      </w:pPr>
      <w:r w:rsidRPr="00306AD9">
        <w:t xml:space="preserve">Pamatojoties uz uz “Administratīvo teritoriju un apdzīvotu vietu likums” 17.panta 4¹ daļu, likuma “Par pašvaldībām” 21.panta pirmās daļas 20.punktu, 2015.gada 8.decembra MK noteikumu 698 “Adresācijas noteikumi” pirmās daļas 2.10.punktu, trešās daļas 9.punktu, </w:t>
      </w:r>
      <w:r w:rsidR="005E0E77" w:rsidRPr="00306AD9">
        <w:t xml:space="preserve">kā arī </w:t>
      </w:r>
      <w:r w:rsidR="005E0E77">
        <w:t xml:space="preserve">ņemot vērā </w:t>
      </w:r>
      <w:r w:rsidR="005E0E77" w:rsidRPr="00306AD9">
        <w:t xml:space="preserve">2017.gada 22.maija Kārsavas novada pašvaldības apvienotās finanšu, attīstības un teritoriālo lietu , sociālo un veselības lietu, izglītības, kultūras, sporta un jaunatnes komitejas sēdes atzinumu, </w:t>
      </w:r>
      <w:r w:rsidR="00F4477D">
        <w:t xml:space="preserve">atklāti balsojot ar </w:t>
      </w:r>
      <w:r w:rsidR="00F4477D" w:rsidRPr="00646D9C">
        <w:rPr>
          <w:b/>
        </w:rPr>
        <w:t>PAR 1</w:t>
      </w:r>
      <w:r w:rsidR="00F4477D">
        <w:rPr>
          <w:b/>
        </w:rPr>
        <w:t>3</w:t>
      </w:r>
      <w:r w:rsidR="00F4477D">
        <w:t xml:space="preserve"> (Ināra Silicka, </w:t>
      </w:r>
      <w:r w:rsidR="00F4477D">
        <w:rPr>
          <w:lang w:val="de-DE"/>
        </w:rPr>
        <w:t>Pēteris Laganovskis,</w:t>
      </w:r>
      <w:r w:rsidR="00F4477D" w:rsidRPr="00745263">
        <w:rPr>
          <w:lang w:val="lv-LV"/>
        </w:rPr>
        <w:t xml:space="preserve"> Ju</w:t>
      </w:r>
      <w:r w:rsidR="00F4477D">
        <w:rPr>
          <w:lang w:val="lv-LV"/>
        </w:rPr>
        <w:t>ris Poikāns,    Aivars Lipskis,</w:t>
      </w:r>
      <w:r w:rsidR="00F4477D" w:rsidRPr="00745263">
        <w:rPr>
          <w:lang w:val="lv-LV"/>
        </w:rPr>
        <w:t xml:space="preserve"> </w:t>
      </w:r>
      <w:r w:rsidR="00F4477D">
        <w:rPr>
          <w:lang w:val="de-DE"/>
        </w:rPr>
        <w:t xml:space="preserve">Tālis Mūrnieks, Inta Rancāne, Juris Vorkalis, Vairis Poikāns, Andris Ļubka, Andrejs Krišāns,  Modris Karpovs, Edgars Puksts, </w:t>
      </w:r>
      <w:r w:rsidR="00F4477D">
        <w:t>Viktors Indričāns</w:t>
      </w:r>
      <w:r w:rsidR="00F4477D" w:rsidRPr="00306AD9">
        <w:t xml:space="preserve">), </w:t>
      </w:r>
      <w:r w:rsidR="00F4477D" w:rsidRPr="00F03B5B">
        <w:rPr>
          <w:b/>
        </w:rPr>
        <w:t>PRET -nav</w:t>
      </w:r>
      <w:r w:rsidR="00F4477D" w:rsidRPr="00F03B5B">
        <w:t xml:space="preserve">, </w:t>
      </w:r>
      <w:r w:rsidR="00F4477D">
        <w:rPr>
          <w:b/>
        </w:rPr>
        <w:t xml:space="preserve">ATTURAS- </w:t>
      </w:r>
      <w:r w:rsidR="00F4477D" w:rsidRPr="00BA2315">
        <w:rPr>
          <w:b/>
        </w:rPr>
        <w:t>nav</w:t>
      </w:r>
      <w:r w:rsidR="00F4477D" w:rsidRPr="00F10094">
        <w:t>,</w:t>
      </w:r>
      <w:r w:rsidR="00F4477D" w:rsidRPr="00F03B5B">
        <w:t xml:space="preserve"> Kārsavas novada dome NOLEMJ:</w:t>
      </w:r>
    </w:p>
    <w:p w:rsidR="00977C18" w:rsidRPr="00306AD9" w:rsidRDefault="00C87A9D" w:rsidP="00977C18">
      <w:pPr>
        <w:pStyle w:val="NormalWeb"/>
        <w:spacing w:after="0"/>
        <w:ind w:firstLine="567"/>
        <w:jc w:val="both"/>
      </w:pPr>
      <w:r>
        <w:t>1.Apstiprināt</w:t>
      </w:r>
      <w:r w:rsidR="00977C18" w:rsidRPr="00306AD9">
        <w:t xml:space="preserve"> telpu grupai ar kadastra apzīmējumu 68090020015001-001 adresi: Vienības iela 79-2, Kārsava, Kārsavas nov., LV-5717; </w:t>
      </w:r>
    </w:p>
    <w:p w:rsidR="00977C18" w:rsidRPr="00306AD9" w:rsidRDefault="00C87A9D" w:rsidP="00F4477D">
      <w:pPr>
        <w:pStyle w:val="NormalWeb"/>
        <w:spacing w:after="0"/>
        <w:ind w:firstLine="567"/>
        <w:jc w:val="both"/>
      </w:pPr>
      <w:r>
        <w:t>2.Apstiprināt</w:t>
      </w:r>
      <w:r w:rsidR="00977C18" w:rsidRPr="00306AD9">
        <w:t xml:space="preserve"> telpu grupai ar kadastra apzīmējumu 68090020015001-002 adresi: Vienības iela 79-1, Kārsava, Kārsavas nov., LV-5717. </w:t>
      </w:r>
    </w:p>
    <w:p w:rsidR="00977C18" w:rsidRPr="00306AD9" w:rsidRDefault="00977C18" w:rsidP="00977C18">
      <w:pPr>
        <w:pStyle w:val="NormalWeb"/>
        <w:spacing w:after="240"/>
        <w:jc w:val="both"/>
      </w:pPr>
    </w:p>
    <w:p w:rsidR="00977C18" w:rsidRPr="00306AD9" w:rsidRDefault="00A35FB0" w:rsidP="00306AD9">
      <w:pPr>
        <w:pStyle w:val="Bezatstarpm10"/>
        <w:rPr>
          <w:rFonts w:ascii="Times New Roman" w:hAnsi="Times New Roman" w:cs="Times New Roman"/>
          <w:b/>
          <w:sz w:val="24"/>
          <w:szCs w:val="24"/>
        </w:rPr>
      </w:pPr>
      <w:r w:rsidRPr="00306AD9">
        <w:rPr>
          <w:rFonts w:ascii="Times New Roman" w:hAnsi="Times New Roman" w:cs="Times New Roman"/>
          <w:sz w:val="24"/>
          <w:szCs w:val="24"/>
        </w:rPr>
        <w:t xml:space="preserve">                                                                                      </w:t>
      </w:r>
      <w:r w:rsidRPr="00306AD9">
        <w:rPr>
          <w:rFonts w:ascii="Times New Roman" w:hAnsi="Times New Roman" w:cs="Times New Roman"/>
          <w:b/>
          <w:sz w:val="24"/>
          <w:szCs w:val="24"/>
        </w:rPr>
        <w:t>8.&amp;</w:t>
      </w:r>
    </w:p>
    <w:p w:rsidR="00977C18" w:rsidRPr="00306AD9" w:rsidRDefault="00A35FB0" w:rsidP="00306AD9">
      <w:pPr>
        <w:pStyle w:val="Bezatstarpm10"/>
        <w:rPr>
          <w:rFonts w:ascii="Times New Roman" w:hAnsi="Times New Roman" w:cs="Times New Roman"/>
          <w:sz w:val="24"/>
          <w:szCs w:val="24"/>
          <w:u w:val="single"/>
        </w:rPr>
      </w:pPr>
      <w:r w:rsidRPr="00306AD9">
        <w:rPr>
          <w:rFonts w:ascii="Times New Roman" w:hAnsi="Times New Roman" w:cs="Times New Roman"/>
          <w:b/>
          <w:bCs/>
          <w:sz w:val="24"/>
          <w:szCs w:val="24"/>
        </w:rPr>
        <w:t xml:space="preserve">                                 </w:t>
      </w:r>
      <w:r w:rsidR="00977C18" w:rsidRPr="00306AD9">
        <w:rPr>
          <w:rFonts w:ascii="Times New Roman" w:hAnsi="Times New Roman" w:cs="Times New Roman"/>
          <w:b/>
          <w:bCs/>
          <w:sz w:val="24"/>
          <w:szCs w:val="24"/>
          <w:u w:val="single"/>
        </w:rPr>
        <w:t>Par administratīvā akta izdošanas termiņa pagarināšanu</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306AD9" w:rsidRPr="00306AD9" w:rsidRDefault="00306AD9" w:rsidP="00306AD9">
      <w:pPr>
        <w:pStyle w:val="NormalWeb"/>
        <w:spacing w:after="0"/>
        <w:ind w:firstLine="567"/>
        <w:jc w:val="both"/>
      </w:pPr>
    </w:p>
    <w:p w:rsidR="00977C18" w:rsidRPr="00306AD9" w:rsidRDefault="00977C18" w:rsidP="00977C18">
      <w:pPr>
        <w:pStyle w:val="NormalWeb"/>
        <w:spacing w:after="240"/>
        <w:jc w:val="both"/>
      </w:pPr>
    </w:p>
    <w:p w:rsidR="00977C18" w:rsidRPr="00306AD9" w:rsidRDefault="00977C18" w:rsidP="00977C18">
      <w:pPr>
        <w:pStyle w:val="NormalWeb"/>
        <w:spacing w:after="0"/>
        <w:ind w:firstLine="425"/>
        <w:jc w:val="both"/>
      </w:pPr>
      <w:r w:rsidRPr="00306AD9">
        <w:t>Kārsavas novada pašvaldībā 06.0</w:t>
      </w:r>
      <w:r w:rsidR="00EC5BEE">
        <w:t>4.2017.reģ.Nr.234 saņemts I. R.</w:t>
      </w:r>
      <w:r w:rsidRPr="00306AD9">
        <w:t>, deklarētā dzīves</w:t>
      </w:r>
      <w:r w:rsidR="00EC5BEE">
        <w:t>vieta ___________</w:t>
      </w:r>
      <w:r w:rsidRPr="00306AD9">
        <w:t>Mežvidu pagasts, Kārsavas novads, 03.04.2017. iesniegums ar lūgumu nodot atsavināšanai pašvaldībai piederošo nekustamo īpašumu “Dzelzceļa māja 413.3 km”, Mežvidu pag., Kārsavas nov.</w:t>
      </w:r>
    </w:p>
    <w:p w:rsidR="00977C18" w:rsidRPr="00306AD9" w:rsidRDefault="00977C18" w:rsidP="00977C18">
      <w:pPr>
        <w:pStyle w:val="NormalWeb"/>
        <w:spacing w:after="0"/>
        <w:ind w:firstLine="425"/>
        <w:jc w:val="both"/>
      </w:pPr>
      <w:r w:rsidRPr="00306AD9">
        <w:t>Izvērtējot lietas apstākļus konstatēts, ka nekustamais īpašums “Dzelzceļa māja 413.3 km”, Mežvidu pag., Kārsavas nov., kadastra numurs 6809 504 0017, saskaņā ar Rēzeknes tiesas zemesgrāmatu nodaļas , Mežvidu pagasta zemesgrāmatas nodalījumu Nr.352 pieder Kārsavas novada pašvaldībai. Nekustamais īpašuma sastāv no dzīvojamās ēkas un četrām palīgēkām.</w:t>
      </w:r>
    </w:p>
    <w:p w:rsidR="00977C18" w:rsidRPr="00306AD9" w:rsidRDefault="00977C18" w:rsidP="00977C18">
      <w:pPr>
        <w:pStyle w:val="NormalWeb"/>
        <w:spacing w:after="0"/>
        <w:ind w:firstLine="425"/>
        <w:jc w:val="both"/>
      </w:pPr>
      <w:r w:rsidRPr="00306AD9">
        <w:t>Saskaņā ar Valsts zemes dienesta Nekustamā īpašuma valsts kadastra informācijas sistēmas datiem , minētais nekustamais īpašuma sastāv no dzīvojamās ēkas un trim palīgēkām ( nav palīgēkas Nr.5).</w:t>
      </w:r>
    </w:p>
    <w:p w:rsidR="00977C18" w:rsidRPr="00306AD9" w:rsidRDefault="00977C18" w:rsidP="00977C18">
      <w:pPr>
        <w:pStyle w:val="NormalWeb"/>
        <w:spacing w:after="0"/>
        <w:ind w:firstLine="425"/>
        <w:jc w:val="both"/>
      </w:pPr>
      <w:r w:rsidRPr="00306AD9">
        <w:lastRenderedPageBreak/>
        <w:t>Lai varētu nodot atsavināšanai nekustamo īpašumu ‘’Dzelzceļa māja 413.3 km”, Mežvidu pag., Kārsavas nov., atsavināšanai ir jāsakārto dati Valsts zemes dienesta Nekustamā īpašuma kadastra informācijas sistēmā.</w:t>
      </w:r>
    </w:p>
    <w:p w:rsidR="00F4477D" w:rsidRPr="00F03B5B" w:rsidRDefault="00977C18" w:rsidP="00F4477D">
      <w:pPr>
        <w:ind w:firstLine="360"/>
        <w:jc w:val="both"/>
        <w:rPr>
          <w:lang w:val="de-DE"/>
        </w:rPr>
      </w:pPr>
      <w:r w:rsidRPr="00306AD9">
        <w:t xml:space="preserve">Pamatojoties Administratīvā procesa likuma 64.panta otro daļu, </w:t>
      </w:r>
      <w:r w:rsidR="005E0E77" w:rsidRPr="00306AD9">
        <w:t xml:space="preserve">kā arī </w:t>
      </w:r>
      <w:r w:rsidR="005E0E77">
        <w:t xml:space="preserve">ņemot vērā </w:t>
      </w:r>
      <w:r w:rsidR="005E0E77" w:rsidRPr="00306AD9">
        <w:t xml:space="preserve">2017.gada 22.maija Kārsavas novada pašvaldības apvienotās finanšu, attīstības un teritoriālo lietu , sociālo un veselības lietu, izglītības, kultūras, sporta un jaunatnes komitejas sēdes atzinumu, </w:t>
      </w:r>
      <w:r w:rsidR="00F4477D">
        <w:t xml:space="preserve">atklāti balsojot ar </w:t>
      </w:r>
      <w:r w:rsidR="00F4477D" w:rsidRPr="00646D9C">
        <w:rPr>
          <w:b/>
        </w:rPr>
        <w:t>PAR 1</w:t>
      </w:r>
      <w:r w:rsidR="00F4477D">
        <w:rPr>
          <w:b/>
        </w:rPr>
        <w:t>3</w:t>
      </w:r>
      <w:r w:rsidR="00F4477D">
        <w:t xml:space="preserve"> (Ināra Silicka, </w:t>
      </w:r>
      <w:r w:rsidR="00F4477D">
        <w:rPr>
          <w:lang w:val="de-DE"/>
        </w:rPr>
        <w:t>Pēteris Laganovskis,</w:t>
      </w:r>
      <w:r w:rsidR="00F4477D" w:rsidRPr="00745263">
        <w:rPr>
          <w:lang w:val="lv-LV"/>
        </w:rPr>
        <w:t xml:space="preserve"> Ju</w:t>
      </w:r>
      <w:r w:rsidR="00F4477D">
        <w:rPr>
          <w:lang w:val="lv-LV"/>
        </w:rPr>
        <w:t>ris Poikāns,    Aivars Lipskis,</w:t>
      </w:r>
      <w:r w:rsidR="00F4477D" w:rsidRPr="00745263">
        <w:rPr>
          <w:lang w:val="lv-LV"/>
        </w:rPr>
        <w:t xml:space="preserve"> </w:t>
      </w:r>
      <w:r w:rsidR="00F4477D">
        <w:rPr>
          <w:lang w:val="de-DE"/>
        </w:rPr>
        <w:t xml:space="preserve">Tālis Mūrnieks, Inta Rancāne, Juris Vorkalis, Vairis Poikāns, Andris Ļubka, Andrejs Krišāns,  Modris Karpovs, Edgars Puksts, </w:t>
      </w:r>
      <w:r w:rsidR="00F4477D">
        <w:t>Viktors Indričāns</w:t>
      </w:r>
      <w:r w:rsidR="00F4477D" w:rsidRPr="00306AD9">
        <w:t xml:space="preserve">), </w:t>
      </w:r>
      <w:r w:rsidR="00F4477D" w:rsidRPr="00F03B5B">
        <w:rPr>
          <w:b/>
        </w:rPr>
        <w:t>PRET -nav</w:t>
      </w:r>
      <w:r w:rsidR="00F4477D" w:rsidRPr="00F03B5B">
        <w:t xml:space="preserve">, </w:t>
      </w:r>
      <w:r w:rsidR="00F4477D">
        <w:rPr>
          <w:b/>
        </w:rPr>
        <w:t xml:space="preserve">ATTURAS- </w:t>
      </w:r>
      <w:r w:rsidR="00F4477D" w:rsidRPr="00BA2315">
        <w:rPr>
          <w:b/>
        </w:rPr>
        <w:t>nav</w:t>
      </w:r>
      <w:r w:rsidR="00F4477D" w:rsidRPr="00F10094">
        <w:t>,</w:t>
      </w:r>
      <w:r w:rsidR="00F4477D" w:rsidRPr="00F03B5B">
        <w:t xml:space="preserve"> Kārsavas novada dome NOLEMJ:</w:t>
      </w:r>
    </w:p>
    <w:p w:rsidR="00F4477D" w:rsidRDefault="00F4477D" w:rsidP="00F4477D">
      <w:pPr>
        <w:pStyle w:val="NormalWeb"/>
        <w:spacing w:after="0"/>
        <w:ind w:firstLine="567"/>
        <w:jc w:val="both"/>
      </w:pPr>
    </w:p>
    <w:p w:rsidR="00977C18" w:rsidRPr="00306AD9" w:rsidRDefault="00977C18" w:rsidP="00977C18">
      <w:pPr>
        <w:pStyle w:val="NormalWeb"/>
        <w:spacing w:after="0"/>
        <w:ind w:firstLine="567"/>
        <w:jc w:val="both"/>
      </w:pPr>
      <w:r w:rsidRPr="00306AD9">
        <w:t>Pagarināt administratīvā akta – lēmuma “Par nekustamā īpašuma “Dzelzceļa māja 413.3. km”, Mežvidu pag., Kārsavas nov. nodošanu atsavināšanai” izdošanas termiņu līdz četriem mēnešim no iesnieguma saņemšanas dienas.</w:t>
      </w:r>
    </w:p>
    <w:p w:rsidR="00977C18" w:rsidRPr="00306AD9" w:rsidRDefault="00977C18" w:rsidP="00977C18">
      <w:pPr>
        <w:pStyle w:val="NormalWeb"/>
        <w:spacing w:after="240"/>
        <w:ind w:firstLine="425"/>
        <w:jc w:val="both"/>
      </w:pPr>
    </w:p>
    <w:p w:rsidR="00977C18" w:rsidRPr="00306AD9" w:rsidRDefault="00A35FB0" w:rsidP="00306AD9">
      <w:pPr>
        <w:pStyle w:val="Bezatstarpm"/>
        <w:rPr>
          <w:rFonts w:ascii="Times New Roman" w:hAnsi="Times New Roman"/>
          <w:b/>
          <w:sz w:val="24"/>
          <w:szCs w:val="24"/>
        </w:rPr>
      </w:pPr>
      <w:r w:rsidRPr="00306AD9">
        <w:rPr>
          <w:rFonts w:ascii="Times New Roman" w:hAnsi="Times New Roman"/>
          <w:b/>
          <w:sz w:val="24"/>
          <w:szCs w:val="24"/>
        </w:rPr>
        <w:t xml:space="preserve">                                                      </w:t>
      </w:r>
      <w:r w:rsidR="005E0E77">
        <w:rPr>
          <w:rFonts w:ascii="Times New Roman" w:hAnsi="Times New Roman"/>
          <w:b/>
          <w:sz w:val="24"/>
          <w:szCs w:val="24"/>
        </w:rPr>
        <w:t xml:space="preserve">               </w:t>
      </w:r>
      <w:r w:rsidRPr="00306AD9">
        <w:rPr>
          <w:rFonts w:ascii="Times New Roman" w:hAnsi="Times New Roman"/>
          <w:b/>
          <w:sz w:val="24"/>
          <w:szCs w:val="24"/>
        </w:rPr>
        <w:t>9.&amp;</w:t>
      </w:r>
    </w:p>
    <w:p w:rsidR="00977C18" w:rsidRPr="00306AD9" w:rsidRDefault="005E0E77" w:rsidP="00306AD9">
      <w:pPr>
        <w:pStyle w:val="Bezatstarpm"/>
        <w:rPr>
          <w:rFonts w:ascii="Times New Roman" w:hAnsi="Times New Roman"/>
          <w:b/>
          <w:sz w:val="24"/>
          <w:szCs w:val="24"/>
          <w:u w:val="single"/>
        </w:rPr>
      </w:pPr>
      <w:r>
        <w:rPr>
          <w:rFonts w:ascii="Times New Roman" w:hAnsi="Times New Roman"/>
          <w:b/>
          <w:sz w:val="24"/>
          <w:szCs w:val="24"/>
        </w:rPr>
        <w:t xml:space="preserve">           </w:t>
      </w:r>
      <w:r w:rsidR="00977C18" w:rsidRPr="00306AD9">
        <w:rPr>
          <w:rFonts w:ascii="Times New Roman" w:hAnsi="Times New Roman"/>
          <w:b/>
          <w:sz w:val="24"/>
          <w:szCs w:val="24"/>
          <w:u w:val="single"/>
        </w:rPr>
        <w:t>Par pašvaldībai piekrītošo dzīvokļu iegūšanu pašvaldības īpašumā</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977C18" w:rsidRPr="00306AD9" w:rsidRDefault="00977C18" w:rsidP="005E0E77">
      <w:pPr>
        <w:pStyle w:val="NormalWeb"/>
        <w:spacing w:after="0"/>
        <w:ind w:right="45"/>
        <w:jc w:val="both"/>
      </w:pPr>
    </w:p>
    <w:p w:rsidR="00761767" w:rsidRPr="00F03B5B" w:rsidRDefault="00977C18" w:rsidP="00761767">
      <w:pPr>
        <w:ind w:firstLine="360"/>
        <w:jc w:val="both"/>
        <w:rPr>
          <w:lang w:val="de-DE"/>
        </w:rPr>
      </w:pPr>
      <w:r w:rsidRPr="00306AD9">
        <w:t xml:space="preserve">Pamatojoties uz likuma „Par pašvaldībām” 21.panta pirmās daļas 17.punktu un 27.punktu, </w:t>
      </w:r>
      <w:r w:rsidR="005E0E77" w:rsidRPr="00306AD9">
        <w:t xml:space="preserve">kā arī </w:t>
      </w:r>
      <w:r w:rsidR="005E0E77">
        <w:t xml:space="preserve">ņemot vērā </w:t>
      </w:r>
      <w:r w:rsidR="005E0E77" w:rsidRPr="00306AD9">
        <w:t xml:space="preserve">2017.gada 22.maija Kārsavas novada pašvaldības apvienotās finanšu, attīstības un teritoriālo lietu , sociālo un veselības lietu, izglītības, kultūras, sporta un jaunatnes komitejas sēdes atzinumu, </w:t>
      </w:r>
      <w:r w:rsidR="00761767">
        <w:t xml:space="preserve">atklāti balsojot ar </w:t>
      </w:r>
      <w:r w:rsidR="00761767" w:rsidRPr="00646D9C">
        <w:rPr>
          <w:b/>
        </w:rPr>
        <w:t>PAR 1</w:t>
      </w:r>
      <w:r w:rsidR="00761767">
        <w:rPr>
          <w:b/>
        </w:rPr>
        <w:t>3</w:t>
      </w:r>
      <w:r w:rsidR="00761767">
        <w:t xml:space="preserve"> (Ināra Silicka, </w:t>
      </w:r>
      <w:r w:rsidR="00761767">
        <w:rPr>
          <w:lang w:val="de-DE"/>
        </w:rPr>
        <w:t>Pēteris Laganovskis,</w:t>
      </w:r>
      <w:r w:rsidR="00761767" w:rsidRPr="00745263">
        <w:rPr>
          <w:lang w:val="lv-LV"/>
        </w:rPr>
        <w:t xml:space="preserve"> Ju</w:t>
      </w:r>
      <w:r w:rsidR="00761767">
        <w:rPr>
          <w:lang w:val="lv-LV"/>
        </w:rPr>
        <w:t>ris Poikāns,    Aivars Lipskis,</w:t>
      </w:r>
      <w:r w:rsidR="00761767" w:rsidRPr="00745263">
        <w:rPr>
          <w:lang w:val="lv-LV"/>
        </w:rPr>
        <w:t xml:space="preserve"> </w:t>
      </w:r>
      <w:r w:rsidR="00761767">
        <w:rPr>
          <w:lang w:val="de-DE"/>
        </w:rPr>
        <w:t xml:space="preserve">Tālis Mūrnieks, Inta Rancāne, Juris Vorkalis, Vairis Poikāns, Andris Ļubka, Andrejs Krišāns,  Modris Karpovs, Edgars Puksts, </w:t>
      </w:r>
      <w:r w:rsidR="00761767">
        <w:t>Viktors Indričāns</w:t>
      </w:r>
      <w:r w:rsidR="00761767" w:rsidRPr="00306AD9">
        <w:t xml:space="preserve">), </w:t>
      </w:r>
      <w:r w:rsidR="00761767" w:rsidRPr="00F03B5B">
        <w:rPr>
          <w:b/>
        </w:rPr>
        <w:t>PRET -nav</w:t>
      </w:r>
      <w:r w:rsidR="00761767" w:rsidRPr="00F03B5B">
        <w:t xml:space="preserve">, </w:t>
      </w:r>
      <w:r w:rsidR="00761767">
        <w:rPr>
          <w:b/>
        </w:rPr>
        <w:t xml:space="preserve">ATTURAS- </w:t>
      </w:r>
      <w:r w:rsidR="00761767" w:rsidRPr="00BA2315">
        <w:rPr>
          <w:b/>
        </w:rPr>
        <w:t>nav</w:t>
      </w:r>
      <w:r w:rsidR="00761767" w:rsidRPr="00F10094">
        <w:t>,</w:t>
      </w:r>
      <w:r w:rsidR="00761767" w:rsidRPr="00F03B5B">
        <w:t xml:space="preserve"> Kārsavas novada dome NOLEMJ:</w:t>
      </w:r>
    </w:p>
    <w:p w:rsidR="00761767" w:rsidRDefault="00761767" w:rsidP="00761767">
      <w:pPr>
        <w:pStyle w:val="NormalWeb"/>
        <w:spacing w:after="0"/>
        <w:ind w:firstLine="567"/>
        <w:jc w:val="both"/>
      </w:pPr>
    </w:p>
    <w:p w:rsidR="00977C18" w:rsidRPr="00306AD9" w:rsidRDefault="00977C18" w:rsidP="00977C18">
      <w:pPr>
        <w:pStyle w:val="NormalWeb"/>
        <w:spacing w:after="0"/>
        <w:ind w:firstLine="567"/>
        <w:jc w:val="both"/>
      </w:pPr>
      <w:r w:rsidRPr="00306AD9">
        <w:t>Dzīvokļa īpašuma nodibināšanai ierakstīt Rēzeknes tiesas Zemesgrāmatu nodaļā uz Kārsavas novada pašvaldības vārda sekojošus dzīvokļus:</w:t>
      </w:r>
    </w:p>
    <w:p w:rsidR="00977C18" w:rsidRPr="00306AD9" w:rsidRDefault="00977C18" w:rsidP="00977C18">
      <w:pPr>
        <w:pStyle w:val="NormalWeb"/>
        <w:spacing w:after="0"/>
        <w:ind w:firstLine="567"/>
        <w:jc w:val="both"/>
      </w:pPr>
      <w:r w:rsidRPr="00306AD9">
        <w:t>1) dzīvokli Nr.1, Vienības ielā 79, Kārsavā , Kārsavas novadā, kas sastāv no trīs istabu dzīvokļa ar kopējo platību 36,86 kv.m.. Pie dzīvokļa īpašuma piederošā kopīpašuma daļa noteikta 3686//9444 domājamās daļas no daudzdzīvokļu mājas, palīgēkas un zemes. Zemesgabala kadastra apzīmējums 6809 002 0015, platība 2556 kv.m.;</w:t>
      </w:r>
    </w:p>
    <w:p w:rsidR="00977C18" w:rsidRPr="00306AD9" w:rsidRDefault="00977C18" w:rsidP="00977C18">
      <w:pPr>
        <w:pStyle w:val="NormalWeb"/>
        <w:spacing w:after="0"/>
        <w:ind w:firstLine="567"/>
        <w:jc w:val="both"/>
      </w:pPr>
      <w:r w:rsidRPr="00306AD9">
        <w:t xml:space="preserve">2) dzīvokli Nr.2, Vienības ielā 79, Kārsavā , Kārsavas novadā, kas sastāv no vienas istabas dzīvokļa ar kopējo platību 11,70 kv.m.. Pie dzīvokļa īpašuma piederošā kopīpašuma daļa noteikta </w:t>
      </w:r>
      <w:r w:rsidRPr="00306AD9">
        <w:lastRenderedPageBreak/>
        <w:t>1170/9444 domājamās daļas no daudzdzīvokļu mājas, palīgēkas un zemes. Zemesgabala kadastra apzīmējums 6809 002 0015, platība 2556 kv.m..</w:t>
      </w:r>
    </w:p>
    <w:p w:rsidR="00977C18" w:rsidRPr="00306AD9" w:rsidRDefault="00977C18" w:rsidP="00306AD9">
      <w:pPr>
        <w:pStyle w:val="Bezatstarpm"/>
        <w:jc w:val="center"/>
        <w:rPr>
          <w:rFonts w:ascii="Times New Roman" w:hAnsi="Times New Roman"/>
          <w:sz w:val="24"/>
          <w:szCs w:val="24"/>
        </w:rPr>
      </w:pPr>
    </w:p>
    <w:p w:rsidR="00977C18" w:rsidRPr="00306AD9" w:rsidRDefault="00A35FB0" w:rsidP="00306AD9">
      <w:pPr>
        <w:pStyle w:val="Bezatstarpm"/>
        <w:jc w:val="center"/>
        <w:rPr>
          <w:rFonts w:ascii="Times New Roman" w:hAnsi="Times New Roman"/>
          <w:sz w:val="24"/>
          <w:szCs w:val="24"/>
        </w:rPr>
      </w:pPr>
      <w:r w:rsidRPr="00306AD9">
        <w:rPr>
          <w:rFonts w:ascii="Times New Roman" w:hAnsi="Times New Roman"/>
          <w:b/>
          <w:bCs/>
          <w:sz w:val="24"/>
          <w:szCs w:val="24"/>
        </w:rPr>
        <w:t>10.&amp;</w:t>
      </w:r>
    </w:p>
    <w:p w:rsidR="00977C18" w:rsidRPr="00306AD9" w:rsidRDefault="00977C18" w:rsidP="00306AD9">
      <w:pPr>
        <w:pStyle w:val="Bezatstarpm"/>
        <w:jc w:val="center"/>
        <w:rPr>
          <w:rFonts w:ascii="Times New Roman" w:hAnsi="Times New Roman"/>
          <w:sz w:val="24"/>
          <w:szCs w:val="24"/>
          <w:u w:val="single"/>
        </w:rPr>
      </w:pPr>
      <w:r w:rsidRPr="00306AD9">
        <w:rPr>
          <w:rFonts w:ascii="Times New Roman" w:hAnsi="Times New Roman"/>
          <w:b/>
          <w:bCs/>
          <w:sz w:val="24"/>
          <w:szCs w:val="24"/>
          <w:u w:val="single"/>
        </w:rPr>
        <w:t>Par nekustamā īpašuma Smilšu iela 12, Kārsava, Kārsavas novads nosacītās cenas apstiprināšanu</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306AD9" w:rsidRPr="00306AD9" w:rsidRDefault="00306AD9" w:rsidP="00306AD9">
      <w:pPr>
        <w:pStyle w:val="NormalWeb"/>
        <w:spacing w:after="0"/>
        <w:ind w:firstLine="567"/>
        <w:jc w:val="both"/>
      </w:pPr>
    </w:p>
    <w:p w:rsidR="00977C18" w:rsidRPr="00306AD9" w:rsidRDefault="00977C18" w:rsidP="00977C18">
      <w:pPr>
        <w:pStyle w:val="NormalWeb"/>
        <w:spacing w:after="0"/>
        <w:ind w:left="363"/>
        <w:jc w:val="both"/>
      </w:pPr>
    </w:p>
    <w:p w:rsidR="00977C18" w:rsidRPr="00306AD9" w:rsidRDefault="00977C18" w:rsidP="00977C18">
      <w:pPr>
        <w:pStyle w:val="NormalWeb"/>
        <w:spacing w:after="0"/>
        <w:ind w:firstLine="567"/>
        <w:jc w:val="both"/>
      </w:pPr>
      <w:r w:rsidRPr="00306AD9">
        <w:t>Nekustamai</w:t>
      </w:r>
      <w:r w:rsidR="00331736">
        <w:t>s</w:t>
      </w:r>
      <w:r w:rsidRPr="00306AD9">
        <w:t xml:space="preserve"> īpašums Smilšu iela 12, Kārsava, Kārsavas novads, kadastra numurs 6809 002 0174, sastāv no apbūvētas zemes vienības ar kadastra apzīmējumu 6809 002 0174 ar kopējo platību 1314 kv.m. . Uz zemes vienības atrodas citai fiziskai personai piederošs ēku īpašums ar kadastra numuru 6809 502 0046.</w:t>
      </w:r>
    </w:p>
    <w:p w:rsidR="00977C18" w:rsidRPr="00306AD9" w:rsidRDefault="00977C18" w:rsidP="00977C18">
      <w:pPr>
        <w:pStyle w:val="NormalWeb"/>
        <w:spacing w:after="0"/>
        <w:ind w:firstLine="215"/>
        <w:jc w:val="both"/>
      </w:pPr>
      <w:r w:rsidRPr="00306AD9">
        <w:t>Atsavināšanas ierosinātājs ir persona, kura atbilst Publiskas personas mantas atsavināšanas likuma 4.panta ceturtās daļas 3.punkta noteikumiem.</w:t>
      </w:r>
    </w:p>
    <w:p w:rsidR="00977C18" w:rsidRPr="00306AD9" w:rsidRDefault="00977C18" w:rsidP="00977C18">
      <w:pPr>
        <w:pStyle w:val="NormalWeb"/>
        <w:spacing w:after="0"/>
        <w:ind w:firstLine="215"/>
        <w:jc w:val="both"/>
      </w:pPr>
      <w:r w:rsidRPr="00306AD9">
        <w:t>Publiskas personas mantas atsavināšanas likuma 37.panta pirmās daļas 4.punkts nosaka , ka ja nekustamo īpašumu iegūst šā likuma 4.panta ceturtajā daļā minētā persona pārdošanas cena ir vienāda ar nosacīto cenu.</w:t>
      </w:r>
    </w:p>
    <w:p w:rsidR="00977C18" w:rsidRPr="00306AD9" w:rsidRDefault="00977C18" w:rsidP="00977C18">
      <w:pPr>
        <w:pStyle w:val="NormalWeb"/>
        <w:spacing w:after="0"/>
        <w:ind w:firstLine="215"/>
        <w:jc w:val="both"/>
      </w:pPr>
      <w:r w:rsidRPr="00306AD9">
        <w:t>No minētās tiesību normas izriet, ka īpašuma pārdošanas cena, gadījumā ja par brīvu cenu tiek atsavināts nekustamais īpašums Publiskas personas mantas atsavināšanas likuma 4.panta ceturtajā daļā minētajai personai, ir vienāda ar šī īpašuma nosacīto cenu.</w:t>
      </w:r>
    </w:p>
    <w:p w:rsidR="00977C18" w:rsidRPr="00306AD9" w:rsidRDefault="00977C18" w:rsidP="00977C18">
      <w:pPr>
        <w:pStyle w:val="NormalWeb"/>
        <w:spacing w:after="0"/>
        <w:ind w:firstLine="215"/>
        <w:jc w:val="both"/>
      </w:pPr>
      <w:r w:rsidRPr="00306AD9">
        <w:t>Nosacītā cena, saskaņā ar Publiskas personas mantas atsavināšanas likuma 1.panta 6.punktu , ir nekustamā īpašuma vērtība, kas noteikta atbilstoši Standartizācijas likumā paredzētajā kārtībā apstiprinātajiem Latvijas īpašuma vērtēšanas standartiem.</w:t>
      </w:r>
    </w:p>
    <w:p w:rsidR="00977C18" w:rsidRPr="00306AD9" w:rsidRDefault="00977C18" w:rsidP="00977C18">
      <w:pPr>
        <w:pStyle w:val="NormalWeb"/>
        <w:spacing w:after="0"/>
        <w:ind w:firstLine="215"/>
        <w:jc w:val="both"/>
      </w:pPr>
      <w:r w:rsidRPr="00306AD9">
        <w:t>Pamatojoties uz SIA “Dzieti”, vienotais reģistrācijas numurs 42403010964, 2016.gada 16.novembra, reģ. Nr. Z-16/315 slēdzienu, nekustamais īpašums ir novērtēts saskaņā ar Latvijas standartu “Īpašumu vērtēšana” LVS 401:2013 un tirgus vērtība atsavināšanas vajadzībām noteikta EUR 1000,00 ( viens tūkstotis euro un 00 centi).</w:t>
      </w:r>
    </w:p>
    <w:p w:rsidR="00977C18" w:rsidRPr="00306AD9" w:rsidRDefault="00977C18" w:rsidP="00977C18">
      <w:pPr>
        <w:pStyle w:val="NormalWeb"/>
        <w:spacing w:after="0"/>
        <w:ind w:firstLine="567"/>
        <w:jc w:val="both"/>
      </w:pPr>
      <w:r w:rsidRPr="00306AD9">
        <w:t xml:space="preserve">Nekustamā īpašuma kadastrālā vērtība EUR 914,00 (deviņi simti četrpadsmit euro un 00 centi). </w:t>
      </w:r>
    </w:p>
    <w:p w:rsidR="00761767" w:rsidRPr="00F03B5B" w:rsidRDefault="00977C18" w:rsidP="00761767">
      <w:pPr>
        <w:ind w:firstLine="360"/>
        <w:jc w:val="both"/>
        <w:rPr>
          <w:lang w:val="de-DE"/>
        </w:rPr>
      </w:pPr>
      <w:r w:rsidRPr="00306AD9">
        <w:t xml:space="preserve">Pamatojoties uz likuma „Par pašvaldībām” 21.panta pirmās daļas 17.punktu, Latvijas Republikas likumu „Publiskas personas mantas atsavināšanas likums” 8.panta sesto daļu, 37.panta pirmās daļas 4.punktu, pārejas noteikumu 11.punktu, </w:t>
      </w:r>
      <w:r w:rsidR="007C1269" w:rsidRPr="00306AD9">
        <w:t xml:space="preserve">kā arī </w:t>
      </w:r>
      <w:r w:rsidR="007C1269">
        <w:t xml:space="preserve">ņemot vērā </w:t>
      </w:r>
      <w:r w:rsidR="007C1269" w:rsidRPr="00306AD9">
        <w:t xml:space="preserve">2017.gada 22.maija Kārsavas novada pašvaldības apvienotās finanšu, attīstības un teritoriālo lietu , sociālo un veselības lietu, izglītības, kultūras, sporta un jaunatnes komitejas sēdes atzinumu, </w:t>
      </w:r>
      <w:r w:rsidR="00761767">
        <w:t xml:space="preserve">atklāti balsojot ar </w:t>
      </w:r>
      <w:r w:rsidR="00761767" w:rsidRPr="00646D9C">
        <w:rPr>
          <w:b/>
        </w:rPr>
        <w:t>PAR 1</w:t>
      </w:r>
      <w:r w:rsidR="00761767">
        <w:rPr>
          <w:b/>
        </w:rPr>
        <w:t>3</w:t>
      </w:r>
      <w:r w:rsidR="00761767">
        <w:t xml:space="preserve"> (Ināra Silicka, </w:t>
      </w:r>
      <w:r w:rsidR="00761767">
        <w:rPr>
          <w:lang w:val="de-DE"/>
        </w:rPr>
        <w:lastRenderedPageBreak/>
        <w:t>Pēteris Laganovskis,</w:t>
      </w:r>
      <w:r w:rsidR="00761767" w:rsidRPr="00745263">
        <w:rPr>
          <w:lang w:val="lv-LV"/>
        </w:rPr>
        <w:t xml:space="preserve"> Ju</w:t>
      </w:r>
      <w:r w:rsidR="00761767">
        <w:rPr>
          <w:lang w:val="lv-LV"/>
        </w:rPr>
        <w:t>ris Poikāns,    Aivars Lipskis,</w:t>
      </w:r>
      <w:r w:rsidR="00761767" w:rsidRPr="00745263">
        <w:rPr>
          <w:lang w:val="lv-LV"/>
        </w:rPr>
        <w:t xml:space="preserve"> </w:t>
      </w:r>
      <w:r w:rsidR="00761767">
        <w:rPr>
          <w:lang w:val="de-DE"/>
        </w:rPr>
        <w:t xml:space="preserve">Tālis Mūrnieks, Inta Rancāne, Juris Vorkalis, Vairis Poikāns, Andris Ļubka, Andrejs Krišāns,  Modris Karpovs, Edgars Puksts, </w:t>
      </w:r>
      <w:r w:rsidR="00761767">
        <w:t>Viktors Indričāns</w:t>
      </w:r>
      <w:r w:rsidR="00761767" w:rsidRPr="00306AD9">
        <w:t xml:space="preserve">), </w:t>
      </w:r>
      <w:r w:rsidR="00761767" w:rsidRPr="00F03B5B">
        <w:rPr>
          <w:b/>
        </w:rPr>
        <w:t>PRET -nav</w:t>
      </w:r>
      <w:r w:rsidR="00761767" w:rsidRPr="00F03B5B">
        <w:t xml:space="preserve">, </w:t>
      </w:r>
      <w:r w:rsidR="00761767">
        <w:rPr>
          <w:b/>
        </w:rPr>
        <w:t xml:space="preserve">ATTURAS- </w:t>
      </w:r>
      <w:r w:rsidR="00761767" w:rsidRPr="00BA2315">
        <w:rPr>
          <w:b/>
        </w:rPr>
        <w:t>nav</w:t>
      </w:r>
      <w:r w:rsidR="00761767" w:rsidRPr="00F10094">
        <w:t>,</w:t>
      </w:r>
      <w:r w:rsidR="00761767" w:rsidRPr="00F03B5B">
        <w:t xml:space="preserve"> Kārsavas novada dome NOLEMJ:</w:t>
      </w:r>
    </w:p>
    <w:p w:rsidR="00761767" w:rsidRDefault="00761767" w:rsidP="00761767">
      <w:pPr>
        <w:pStyle w:val="NormalWeb"/>
        <w:spacing w:after="0"/>
        <w:ind w:firstLine="567"/>
        <w:jc w:val="both"/>
      </w:pPr>
    </w:p>
    <w:p w:rsidR="00977C18" w:rsidRPr="00306AD9" w:rsidRDefault="00977C18" w:rsidP="00977C18">
      <w:pPr>
        <w:pStyle w:val="NormalWeb"/>
        <w:spacing w:after="0"/>
        <w:ind w:firstLine="567"/>
        <w:jc w:val="both"/>
      </w:pPr>
      <w:r w:rsidRPr="00306AD9">
        <w:t>Apstiprināt nekustamā īpašuma Smilšu iela 12, Kārsava, Kārsavas novads, kadastra numurs 6809 002 0174 nosacīto cenu EUR</w:t>
      </w:r>
      <w:r w:rsidRPr="00306AD9">
        <w:rPr>
          <w:b/>
          <w:bCs/>
        </w:rPr>
        <w:t xml:space="preserve"> </w:t>
      </w:r>
      <w:r w:rsidRPr="00306AD9">
        <w:t>1000,00 ( viens tūkstotis euro un 00 centi).</w:t>
      </w:r>
    </w:p>
    <w:p w:rsidR="00977C18" w:rsidRPr="00306AD9" w:rsidRDefault="00977C18" w:rsidP="00977C18">
      <w:pPr>
        <w:pStyle w:val="NormalWeb"/>
        <w:spacing w:after="0"/>
        <w:ind w:firstLine="567"/>
        <w:jc w:val="both"/>
      </w:pPr>
    </w:p>
    <w:p w:rsidR="00977C18" w:rsidRPr="00306AD9" w:rsidRDefault="00977C18" w:rsidP="00977C18">
      <w:pPr>
        <w:pStyle w:val="NormalWeb"/>
        <w:spacing w:after="0"/>
        <w:ind w:firstLine="567"/>
        <w:jc w:val="both"/>
      </w:pPr>
      <w:r w:rsidRPr="00306AD9">
        <w:t>Šo lēmumu var pārsūdzēt Administratīvās rajona tiesas Rēzeknes tiesu namā (Atbrīvošanas alejā 88, Rēzekne, LV-4601) viena mēneša laikā no tā spēkā stāšanās dienas.</w:t>
      </w:r>
    </w:p>
    <w:p w:rsidR="00A35FB0" w:rsidRPr="00306AD9" w:rsidRDefault="00A35FB0" w:rsidP="00977C18">
      <w:pPr>
        <w:pStyle w:val="NormalWeb"/>
        <w:spacing w:after="0"/>
        <w:ind w:left="363"/>
        <w:jc w:val="both"/>
        <w:rPr>
          <w:b/>
          <w:bCs/>
        </w:rPr>
      </w:pPr>
    </w:p>
    <w:p w:rsidR="00A35FB0" w:rsidRPr="00306AD9" w:rsidRDefault="00A35FB0" w:rsidP="00306AD9">
      <w:pPr>
        <w:pStyle w:val="Bezatstarpm"/>
        <w:jc w:val="center"/>
        <w:rPr>
          <w:rFonts w:ascii="Times New Roman" w:hAnsi="Times New Roman"/>
          <w:b/>
          <w:sz w:val="24"/>
          <w:szCs w:val="24"/>
        </w:rPr>
      </w:pPr>
      <w:r w:rsidRPr="00306AD9">
        <w:rPr>
          <w:rFonts w:ascii="Times New Roman" w:hAnsi="Times New Roman"/>
          <w:b/>
          <w:sz w:val="24"/>
          <w:szCs w:val="24"/>
        </w:rPr>
        <w:t>11.&amp;</w:t>
      </w:r>
    </w:p>
    <w:p w:rsidR="00977C18" w:rsidRPr="00306AD9" w:rsidRDefault="00977C18" w:rsidP="00306AD9">
      <w:pPr>
        <w:pStyle w:val="Bezatstarpm"/>
        <w:jc w:val="center"/>
        <w:rPr>
          <w:rFonts w:ascii="Times New Roman" w:hAnsi="Times New Roman"/>
          <w:b/>
          <w:sz w:val="24"/>
          <w:szCs w:val="24"/>
          <w:u w:val="single"/>
        </w:rPr>
      </w:pPr>
      <w:r w:rsidRPr="00306AD9">
        <w:rPr>
          <w:rFonts w:ascii="Times New Roman" w:hAnsi="Times New Roman"/>
          <w:b/>
          <w:sz w:val="24"/>
          <w:szCs w:val="24"/>
          <w:u w:val="single"/>
        </w:rPr>
        <w:t>Par nekustamā īpašuma Miera iela 20, Kārsava, Kārsavas novads nosacītās cenas apstiprināšanu</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306AD9" w:rsidRPr="00306AD9" w:rsidRDefault="00306AD9" w:rsidP="00306AD9">
      <w:pPr>
        <w:pStyle w:val="NormalWeb"/>
        <w:spacing w:after="0"/>
        <w:ind w:firstLine="567"/>
        <w:jc w:val="both"/>
      </w:pPr>
    </w:p>
    <w:p w:rsidR="00977C18" w:rsidRPr="00306AD9" w:rsidRDefault="00977C18" w:rsidP="00977C18">
      <w:pPr>
        <w:pStyle w:val="NormalWeb"/>
        <w:spacing w:after="0"/>
        <w:ind w:left="363"/>
        <w:jc w:val="both"/>
      </w:pPr>
    </w:p>
    <w:p w:rsidR="00977C18" w:rsidRPr="00306AD9" w:rsidRDefault="00977C18" w:rsidP="00977C18">
      <w:pPr>
        <w:pStyle w:val="NormalWeb"/>
        <w:spacing w:after="0"/>
        <w:ind w:firstLine="567"/>
        <w:jc w:val="both"/>
      </w:pPr>
      <w:r w:rsidRPr="00306AD9">
        <w:t>Nekustamai īpašums Miera iela 20, Kārsava, Kārsavas novads, kadastra numurs 6809 001 0134, sastāv no apbūvētas zemes vienības ar kadastra apzīmējumu 6809 001 0134 ar kopējo platību 1421 kv.m. . Uz zemes vienības atrodas citai fiziskai personai piederošs ēku īpašums ar kadastra numuru 6809 501 0046.</w:t>
      </w:r>
    </w:p>
    <w:p w:rsidR="00977C18" w:rsidRPr="00306AD9" w:rsidRDefault="00977C18" w:rsidP="00977C18">
      <w:pPr>
        <w:pStyle w:val="NormalWeb"/>
        <w:spacing w:after="0"/>
        <w:ind w:firstLine="215"/>
        <w:jc w:val="both"/>
      </w:pPr>
      <w:r w:rsidRPr="00306AD9">
        <w:t>Atsavināšanas ierosinātājs ir persona, kura atbilst Publiskas personas mantas atsavināšanas likuma 4.panta ceturtās daļas 3.punkta noteikumiem.</w:t>
      </w:r>
    </w:p>
    <w:p w:rsidR="00977C18" w:rsidRPr="00306AD9" w:rsidRDefault="00977C18" w:rsidP="00977C18">
      <w:pPr>
        <w:pStyle w:val="NormalWeb"/>
        <w:spacing w:after="0"/>
        <w:ind w:firstLine="215"/>
        <w:jc w:val="both"/>
      </w:pPr>
      <w:r w:rsidRPr="00306AD9">
        <w:t>Publiskas personas mantas atsavināšanas likuma 37.panta pirmās daļas 4.punkts nosaka , ka ja nekustamo īpašumu iegūst šā likuma 4.panta ceturtajā daļā minētā persona pārdošanas cena ir vienāda ar nosacīto cenu.</w:t>
      </w:r>
    </w:p>
    <w:p w:rsidR="00977C18" w:rsidRPr="00306AD9" w:rsidRDefault="00977C18" w:rsidP="00977C18">
      <w:pPr>
        <w:pStyle w:val="NormalWeb"/>
        <w:spacing w:after="0"/>
        <w:ind w:firstLine="215"/>
        <w:jc w:val="both"/>
      </w:pPr>
      <w:r w:rsidRPr="00306AD9">
        <w:t>No minētās tiesību normas izriet, ka īpašuma pārdošanas cena, gadījumā ja par brīvu cenu tiek atsavināts nekustamais īpašums Publiskas personas mantas atsavināšanas likuma 4.panta ceturtajā daļā minētajai personai, ir vienāda ar šī īpašuma nosacīto cenu.</w:t>
      </w:r>
    </w:p>
    <w:p w:rsidR="00977C18" w:rsidRPr="00306AD9" w:rsidRDefault="00977C18" w:rsidP="00977C18">
      <w:pPr>
        <w:pStyle w:val="NormalWeb"/>
        <w:spacing w:after="0"/>
        <w:ind w:firstLine="215"/>
        <w:jc w:val="both"/>
      </w:pPr>
      <w:r w:rsidRPr="00306AD9">
        <w:t>Nosacītā cena, saskaņā ar Publiskas personas mantas atsavināšanas likuma 1.panta 6.punktu , ir nekustamā īpašuma vērtība, kas noteikta atbilstoši Standartizācijas likumā paredzētajā kārtībā apstiprinātajiem Latvijas īpašuma vērtēšanas standartiem.</w:t>
      </w:r>
    </w:p>
    <w:p w:rsidR="00977C18" w:rsidRPr="00306AD9" w:rsidRDefault="00977C18" w:rsidP="00977C18">
      <w:pPr>
        <w:pStyle w:val="NormalWeb"/>
        <w:spacing w:after="0"/>
        <w:ind w:firstLine="215"/>
        <w:jc w:val="both"/>
      </w:pPr>
      <w:r w:rsidRPr="00306AD9">
        <w:lastRenderedPageBreak/>
        <w:t>Pamatojoties uz SIA “Dzieti”, vienotais reģistrācijas numurs 42403010964, 2017.gada 12.maija, reģ. Nr. Z-17/118 slēdzienu, nekustamais īpašums ir novērtēts saskaņā ar Latvijas standartu “Īpašumu vērtēšana” LVS 401:2013 un objekta vērtība noteikta, atbilstoši Publiskas personas mantas atsavināšanas likuma nosacījumiem. Nekustamā īpašuma vērtība noteikta EUR 900,00 ( deviņi simti euro un 00 centi).</w:t>
      </w:r>
    </w:p>
    <w:p w:rsidR="00977C18" w:rsidRPr="00306AD9" w:rsidRDefault="00977C18" w:rsidP="00977C18">
      <w:pPr>
        <w:pStyle w:val="NormalWeb"/>
        <w:spacing w:after="0"/>
        <w:ind w:firstLine="567"/>
        <w:jc w:val="both"/>
      </w:pPr>
      <w:r w:rsidRPr="00306AD9">
        <w:t xml:space="preserve">Nekustamā īpašuma kadastrālā vērtība EUR 555,00 (pieci simti piecdesmit pieci euro un 00 centi). </w:t>
      </w:r>
    </w:p>
    <w:p w:rsidR="00977C18" w:rsidRPr="00761767" w:rsidRDefault="00977C18" w:rsidP="00761767">
      <w:pPr>
        <w:ind w:firstLine="360"/>
        <w:jc w:val="both"/>
        <w:rPr>
          <w:lang w:val="de-DE"/>
        </w:rPr>
      </w:pPr>
      <w:r w:rsidRPr="00306AD9">
        <w:t xml:space="preserve">Pamatojoties uz likuma „Par pašvaldībām” 21.panta pirmās daļas 17.punktu, Latvijas Republikas likumu „Publiskas personas mantas atsavināšanas likums” 8.panta sesto daļu, 37.panta pirmās daļas 4.punktu, pārejas noteikumu 11.punktu,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761767">
        <w:t xml:space="preserve">atklāti balsojot ar </w:t>
      </w:r>
      <w:r w:rsidR="00761767" w:rsidRPr="00646D9C">
        <w:rPr>
          <w:b/>
        </w:rPr>
        <w:t>PAR 1</w:t>
      </w:r>
      <w:r w:rsidR="00761767">
        <w:rPr>
          <w:b/>
        </w:rPr>
        <w:t>3</w:t>
      </w:r>
      <w:r w:rsidR="00761767">
        <w:t xml:space="preserve"> (Ināra Silicka, </w:t>
      </w:r>
      <w:r w:rsidR="00761767">
        <w:rPr>
          <w:lang w:val="de-DE"/>
        </w:rPr>
        <w:t>Pēteris Laganovskis,</w:t>
      </w:r>
      <w:r w:rsidR="00761767" w:rsidRPr="00745263">
        <w:rPr>
          <w:lang w:val="lv-LV"/>
        </w:rPr>
        <w:t xml:space="preserve"> Ju</w:t>
      </w:r>
      <w:r w:rsidR="00761767">
        <w:rPr>
          <w:lang w:val="lv-LV"/>
        </w:rPr>
        <w:t>ris Poikāns,    Aivars Lipskis,</w:t>
      </w:r>
      <w:r w:rsidR="00761767" w:rsidRPr="00745263">
        <w:rPr>
          <w:lang w:val="lv-LV"/>
        </w:rPr>
        <w:t xml:space="preserve"> </w:t>
      </w:r>
      <w:r w:rsidR="00761767">
        <w:rPr>
          <w:lang w:val="de-DE"/>
        </w:rPr>
        <w:t xml:space="preserve">Tālis Mūrnieks, Inta Rancāne, Juris Vorkalis, Vairis Poikāns, Andris Ļubka, Andrejs Krišāns,  Modris Karpovs, Edgars Puksts, </w:t>
      </w:r>
      <w:r w:rsidR="00761767">
        <w:t>Viktors Indričāns</w:t>
      </w:r>
      <w:r w:rsidR="00761767" w:rsidRPr="00306AD9">
        <w:t xml:space="preserve">), </w:t>
      </w:r>
      <w:r w:rsidR="00761767" w:rsidRPr="00F03B5B">
        <w:rPr>
          <w:b/>
        </w:rPr>
        <w:t>PRET -nav</w:t>
      </w:r>
      <w:r w:rsidR="00761767" w:rsidRPr="00F03B5B">
        <w:t xml:space="preserve">, </w:t>
      </w:r>
      <w:r w:rsidR="00761767">
        <w:rPr>
          <w:b/>
        </w:rPr>
        <w:t xml:space="preserve">ATTURAS- </w:t>
      </w:r>
      <w:r w:rsidR="00761767" w:rsidRPr="00BA2315">
        <w:rPr>
          <w:b/>
        </w:rPr>
        <w:t>nav</w:t>
      </w:r>
      <w:r w:rsidR="00761767" w:rsidRPr="00F10094">
        <w:t>,</w:t>
      </w:r>
      <w:r w:rsidR="00761767" w:rsidRPr="00F03B5B">
        <w:t xml:space="preserve"> Kārsavas novada dome NOLEMJ:</w:t>
      </w:r>
    </w:p>
    <w:p w:rsidR="00977C18" w:rsidRPr="00306AD9" w:rsidRDefault="00977C18" w:rsidP="00657515">
      <w:pPr>
        <w:pStyle w:val="NormalWeb"/>
        <w:spacing w:after="0"/>
        <w:ind w:firstLine="567"/>
        <w:jc w:val="both"/>
      </w:pPr>
      <w:r w:rsidRPr="00306AD9">
        <w:t>Apstiprināt nekustamā īpašuma Miera iela 20, Kārsava, Kārsavas novads, kadastra numurs 6809 001 0134 nosacīto cenu EUR</w:t>
      </w:r>
      <w:r w:rsidRPr="00306AD9">
        <w:rPr>
          <w:b/>
          <w:bCs/>
        </w:rPr>
        <w:t xml:space="preserve"> </w:t>
      </w:r>
      <w:r w:rsidRPr="00306AD9">
        <w:t>900,00 (</w:t>
      </w:r>
      <w:r w:rsidR="00657515">
        <w:t xml:space="preserve"> deviņi simti euro un 00 centi).</w:t>
      </w:r>
    </w:p>
    <w:p w:rsidR="00977C18" w:rsidRPr="00306AD9" w:rsidRDefault="00977C18" w:rsidP="00977C18">
      <w:pPr>
        <w:pStyle w:val="NormalWeb"/>
        <w:spacing w:after="0"/>
        <w:ind w:firstLine="567"/>
        <w:jc w:val="both"/>
      </w:pPr>
      <w:r w:rsidRPr="00306AD9">
        <w:t>Šo lēmumu var pārsūdzēt Administratīvās rajona tiesas Rēzeknes tiesu namā (Atbrīvošanas alejā 88, Rēzekne, LV-4601) viena mēneša laikā no tā spēkā stāšanās dienas.</w:t>
      </w:r>
    </w:p>
    <w:p w:rsidR="00977C18" w:rsidRPr="00306AD9" w:rsidRDefault="00977C18" w:rsidP="00977C18">
      <w:pPr>
        <w:pStyle w:val="NormalWeb"/>
        <w:spacing w:after="0"/>
        <w:jc w:val="both"/>
      </w:pPr>
    </w:p>
    <w:p w:rsidR="00977C18" w:rsidRPr="00306AD9" w:rsidRDefault="00A35FB0" w:rsidP="00306AD9">
      <w:pPr>
        <w:pStyle w:val="Bezatstarpm"/>
        <w:jc w:val="center"/>
        <w:rPr>
          <w:rFonts w:ascii="Times New Roman" w:hAnsi="Times New Roman"/>
          <w:b/>
          <w:sz w:val="24"/>
          <w:szCs w:val="24"/>
        </w:rPr>
      </w:pPr>
      <w:r w:rsidRPr="00306AD9">
        <w:rPr>
          <w:rFonts w:ascii="Times New Roman" w:hAnsi="Times New Roman"/>
          <w:b/>
          <w:sz w:val="24"/>
          <w:szCs w:val="24"/>
        </w:rPr>
        <w:t>12.&amp;</w:t>
      </w:r>
    </w:p>
    <w:p w:rsidR="00977C18" w:rsidRPr="00306AD9" w:rsidRDefault="00977C18" w:rsidP="00306AD9">
      <w:pPr>
        <w:pStyle w:val="Bezatstarpm"/>
        <w:jc w:val="center"/>
        <w:rPr>
          <w:rFonts w:ascii="Times New Roman" w:hAnsi="Times New Roman"/>
          <w:b/>
          <w:sz w:val="24"/>
          <w:szCs w:val="24"/>
          <w:u w:val="single"/>
        </w:rPr>
      </w:pPr>
      <w:r w:rsidRPr="00306AD9">
        <w:rPr>
          <w:rFonts w:ascii="Times New Roman" w:hAnsi="Times New Roman"/>
          <w:b/>
          <w:bCs/>
          <w:sz w:val="24"/>
          <w:szCs w:val="24"/>
          <w:u w:val="single"/>
        </w:rPr>
        <w:t>Par nekustamā īpašuma Sporta iela 26, Kārsava, Kārsavas novads pārdošanas cenas apstiprināšanu</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977C18" w:rsidRPr="00306AD9" w:rsidRDefault="00977C18" w:rsidP="00977C18">
      <w:pPr>
        <w:pStyle w:val="NormalWeb"/>
        <w:spacing w:after="0"/>
        <w:jc w:val="both"/>
      </w:pPr>
    </w:p>
    <w:p w:rsidR="00977C18" w:rsidRPr="00306AD9" w:rsidRDefault="00977C18" w:rsidP="00977C18">
      <w:pPr>
        <w:pStyle w:val="NormalWeb"/>
        <w:spacing w:after="0"/>
        <w:ind w:firstLine="567"/>
        <w:jc w:val="both"/>
      </w:pPr>
      <w:r w:rsidRPr="00306AD9">
        <w:t>Nekustamais īpašums Sporta iela 26, Kārsava, Kārsavas novads , kadastra numurs 6809 002 0241, sastāv no napbūvētas zemes vienības (kadastra apzīmējums 6809 002 0241) ar kopējo platību 15433 kv.m. (1,5433 ha). Nekustamais īpašums nostiprināts Rēzeknes tiesas Zemesgrāmatu nodaļas Kārsavas pilsētas zemesgrāmatas nodalījumā Nr.1000 0049 1529 uz Kārsavas novada pašvaldības vārda.</w:t>
      </w:r>
    </w:p>
    <w:p w:rsidR="00977C18" w:rsidRPr="00306AD9" w:rsidRDefault="00977C18" w:rsidP="00977C18">
      <w:pPr>
        <w:pStyle w:val="NormalWeb"/>
        <w:spacing w:after="0"/>
        <w:ind w:firstLine="567"/>
        <w:jc w:val="both"/>
      </w:pPr>
      <w:r w:rsidRPr="00306AD9">
        <w:t xml:space="preserve">Saskaņā ar SIA “Dzieti”, vienotais reģistrācijas numurs 42403010964, 2017.gada 12.maija, reģ. Nr. D-17/117 slēdzienu, nekustamais īpašums ir novērtēts saskaņā ar Latvijas standartu “Īpašumu vērtēšana” LVS 401:2013 un tirgus vērtība atsavināšanas vajadzībām noteikta EUR 1500,00 ( viens tūkstotis pieci simti euro un 00 centi). </w:t>
      </w:r>
    </w:p>
    <w:p w:rsidR="00977C18" w:rsidRPr="00306AD9" w:rsidRDefault="00977C18" w:rsidP="00977C18">
      <w:pPr>
        <w:pStyle w:val="NormalWeb"/>
        <w:spacing w:after="0"/>
        <w:jc w:val="both"/>
      </w:pPr>
      <w:r w:rsidRPr="00306AD9">
        <w:t xml:space="preserve">Nekustamā īpašuma kadastrālā vērtība pēc Valsts zemes dienesta datiem noteikta EUR 1080,00 (viens tūkstotis astoņdesmit euro un 00 centi). </w:t>
      </w:r>
    </w:p>
    <w:p w:rsidR="00977C18" w:rsidRPr="00306AD9" w:rsidRDefault="00977C18" w:rsidP="00977C18">
      <w:pPr>
        <w:pStyle w:val="NormalWeb"/>
        <w:spacing w:after="0"/>
        <w:jc w:val="both"/>
      </w:pPr>
      <w:r w:rsidRPr="00306AD9">
        <w:lastRenderedPageBreak/>
        <w:t>Pārējie izdevumi sastāda apmēram EUR 800,00 (mērniecība, reģistrācija zemesgrāmatā, vērtēšana, sludinājums “Latvijas Vēstnesī”.</w:t>
      </w:r>
    </w:p>
    <w:p w:rsidR="00977C18" w:rsidRPr="00306AD9" w:rsidRDefault="00977C18" w:rsidP="00977C18">
      <w:pPr>
        <w:pStyle w:val="NormalWeb"/>
        <w:spacing w:after="0"/>
        <w:ind w:firstLine="567"/>
        <w:jc w:val="both"/>
      </w:pPr>
      <w:r w:rsidRPr="00306AD9">
        <w:t xml:space="preserve">LR likuma „Publiskas personas finanšu līdzekļu un mantas izšķērdēšanas novēršanas likums” 3.panta pirmās daļas 2.punkts nosaka, ka manta atsavināma un nododama īpašumā vai lietošanā citai personai par iespējami augstāku cenu. </w:t>
      </w:r>
    </w:p>
    <w:p w:rsidR="00977C18" w:rsidRPr="00761767" w:rsidRDefault="00977C18" w:rsidP="00761767">
      <w:pPr>
        <w:ind w:firstLine="360"/>
        <w:jc w:val="both"/>
        <w:rPr>
          <w:lang w:val="de-DE"/>
        </w:rPr>
      </w:pPr>
      <w:r w:rsidRPr="00306AD9">
        <w:t xml:space="preserve">Pamatojoties uz augstākminēto un LR likumiem „Publiskas personas finanšu līdzekļu un mantas izšķērdēšanas novēršanas likums” 3.panta pirmās daļas 2.punktu, „Publiskas personas mantas atsavināšanas likums” 8.panta sesto daļu, likuma „Par pašvaldībām” 21.panta pirmās daļas 17.punktu,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761767">
        <w:t xml:space="preserve">atklāti balsojot ar </w:t>
      </w:r>
      <w:r w:rsidR="00761767" w:rsidRPr="00646D9C">
        <w:rPr>
          <w:b/>
        </w:rPr>
        <w:t>PAR 1</w:t>
      </w:r>
      <w:r w:rsidR="00761767">
        <w:rPr>
          <w:b/>
        </w:rPr>
        <w:t>3</w:t>
      </w:r>
      <w:r w:rsidR="00761767">
        <w:t xml:space="preserve"> (Ināra Silicka, </w:t>
      </w:r>
      <w:r w:rsidR="00761767">
        <w:rPr>
          <w:lang w:val="de-DE"/>
        </w:rPr>
        <w:t>Pēteris Laganovskis,</w:t>
      </w:r>
      <w:r w:rsidR="00761767" w:rsidRPr="00745263">
        <w:rPr>
          <w:lang w:val="lv-LV"/>
        </w:rPr>
        <w:t xml:space="preserve"> Ju</w:t>
      </w:r>
      <w:r w:rsidR="00761767">
        <w:rPr>
          <w:lang w:val="lv-LV"/>
        </w:rPr>
        <w:t>ris Poikāns,    Aivars Lipskis,</w:t>
      </w:r>
      <w:r w:rsidR="00761767" w:rsidRPr="00745263">
        <w:rPr>
          <w:lang w:val="lv-LV"/>
        </w:rPr>
        <w:t xml:space="preserve"> </w:t>
      </w:r>
      <w:r w:rsidR="00761767">
        <w:rPr>
          <w:lang w:val="de-DE"/>
        </w:rPr>
        <w:t xml:space="preserve">Tālis Mūrnieks, Inta Rancāne, Juris Vorkalis, Vairis Poikāns, Andris Ļubka, Andrejs Krišāns,  Modris Karpovs, Edgars Puksts, </w:t>
      </w:r>
      <w:r w:rsidR="00761767">
        <w:t>Viktors Indričāns</w:t>
      </w:r>
      <w:r w:rsidR="00761767" w:rsidRPr="00306AD9">
        <w:t xml:space="preserve">), </w:t>
      </w:r>
      <w:r w:rsidR="00761767" w:rsidRPr="00F03B5B">
        <w:rPr>
          <w:b/>
        </w:rPr>
        <w:t>PRET -nav</w:t>
      </w:r>
      <w:r w:rsidR="00761767" w:rsidRPr="00F03B5B">
        <w:t xml:space="preserve">, </w:t>
      </w:r>
      <w:r w:rsidR="00761767">
        <w:rPr>
          <w:b/>
        </w:rPr>
        <w:t xml:space="preserve">ATTURAS- </w:t>
      </w:r>
      <w:r w:rsidR="00761767" w:rsidRPr="00BA2315">
        <w:rPr>
          <w:b/>
        </w:rPr>
        <w:t>nav</w:t>
      </w:r>
      <w:r w:rsidR="00761767" w:rsidRPr="00F10094">
        <w:t>,</w:t>
      </w:r>
      <w:r w:rsidR="00761767" w:rsidRPr="00F03B5B">
        <w:t xml:space="preserve"> Kārsavas novada dome NOLEMJ:</w:t>
      </w:r>
    </w:p>
    <w:p w:rsidR="00977C18" w:rsidRDefault="00977C18" w:rsidP="00761767">
      <w:pPr>
        <w:pStyle w:val="NormalWeb"/>
        <w:spacing w:after="0"/>
        <w:jc w:val="both"/>
      </w:pPr>
      <w:r w:rsidRPr="00306AD9">
        <w:t>Apstiprināt nekustamā īpašuma Sporta iela 26, Kārsava, Kārsavas novads, kadastra numurs 6809 002 0241, pārdošanas cenu EUR 2300 ,00 (divi tūkstoši trīs simti euro un 00 centi).</w:t>
      </w:r>
    </w:p>
    <w:p w:rsidR="00977C18" w:rsidRPr="00306AD9" w:rsidRDefault="00A35FB0" w:rsidP="00306AD9">
      <w:pPr>
        <w:pStyle w:val="Bezatstarpm"/>
        <w:jc w:val="center"/>
        <w:rPr>
          <w:rFonts w:ascii="Times New Roman" w:hAnsi="Times New Roman"/>
          <w:b/>
          <w:sz w:val="24"/>
          <w:szCs w:val="24"/>
        </w:rPr>
      </w:pPr>
      <w:r w:rsidRPr="00306AD9">
        <w:rPr>
          <w:rFonts w:ascii="Times New Roman" w:hAnsi="Times New Roman"/>
          <w:b/>
          <w:sz w:val="24"/>
          <w:szCs w:val="24"/>
        </w:rPr>
        <w:t>13.&amp;</w:t>
      </w:r>
    </w:p>
    <w:p w:rsidR="00977C18" w:rsidRPr="00306AD9" w:rsidRDefault="00977C18" w:rsidP="00306AD9">
      <w:pPr>
        <w:pStyle w:val="Bezatstarpm"/>
        <w:jc w:val="center"/>
        <w:rPr>
          <w:rFonts w:ascii="Times New Roman" w:hAnsi="Times New Roman"/>
          <w:b/>
          <w:sz w:val="24"/>
          <w:szCs w:val="24"/>
          <w:u w:val="single"/>
        </w:rPr>
      </w:pPr>
      <w:r w:rsidRPr="00306AD9">
        <w:rPr>
          <w:rFonts w:ascii="Times New Roman" w:hAnsi="Times New Roman"/>
          <w:b/>
          <w:bCs/>
          <w:sz w:val="24"/>
          <w:szCs w:val="24"/>
          <w:u w:val="single"/>
        </w:rPr>
        <w:t>Par nekustamā īpašuma Sporta iela 26, Kārsava, Kārsavas novads nodošanu atsavināšanai un izsoles noteikumu apstiprināšanu</w:t>
      </w:r>
    </w:p>
    <w:p w:rsidR="00306AD9" w:rsidRPr="00306AD9" w:rsidRDefault="00306AD9" w:rsidP="00306AD9">
      <w:pPr>
        <w:pStyle w:val="Bezatstarpm10"/>
        <w:jc w:val="center"/>
        <w:rPr>
          <w:rFonts w:ascii="Times New Roman" w:hAnsi="Times New Roman" w:cs="Times New Roman"/>
          <w:sz w:val="24"/>
          <w:szCs w:val="24"/>
        </w:rPr>
      </w:pPr>
      <w:r w:rsidRPr="00306AD9">
        <w:rPr>
          <w:rFonts w:ascii="Times New Roman" w:hAnsi="Times New Roman" w:cs="Times New Roman"/>
          <w:b/>
          <w:sz w:val="24"/>
          <w:szCs w:val="24"/>
        </w:rPr>
        <w:t>/</w:t>
      </w:r>
      <w:r w:rsidRPr="00306AD9">
        <w:rPr>
          <w:rFonts w:ascii="Times New Roman" w:hAnsi="Times New Roman" w:cs="Times New Roman"/>
          <w:sz w:val="24"/>
          <w:szCs w:val="24"/>
        </w:rPr>
        <w:t>Ziņo:V.Bļinova/</w:t>
      </w:r>
    </w:p>
    <w:p w:rsidR="00306AD9" w:rsidRPr="00306AD9" w:rsidRDefault="00306AD9" w:rsidP="00306AD9">
      <w:pPr>
        <w:pStyle w:val="NormalWeb"/>
        <w:spacing w:after="0"/>
        <w:ind w:firstLine="567"/>
        <w:jc w:val="both"/>
      </w:pPr>
    </w:p>
    <w:p w:rsidR="00977C18" w:rsidRPr="00306AD9" w:rsidRDefault="00977C18" w:rsidP="00977C18">
      <w:pPr>
        <w:pStyle w:val="NormalWeb"/>
        <w:spacing w:after="0"/>
        <w:jc w:val="both"/>
      </w:pPr>
    </w:p>
    <w:p w:rsidR="00977C18" w:rsidRPr="00306AD9" w:rsidRDefault="00977C18" w:rsidP="00977C18">
      <w:pPr>
        <w:pStyle w:val="NormalWeb"/>
        <w:spacing w:after="0"/>
        <w:jc w:val="both"/>
      </w:pPr>
    </w:p>
    <w:p w:rsidR="00977C18" w:rsidRPr="00306AD9" w:rsidRDefault="00977C18" w:rsidP="00977C18">
      <w:pPr>
        <w:pStyle w:val="NormalWeb"/>
        <w:spacing w:after="0"/>
        <w:ind w:firstLine="709"/>
        <w:jc w:val="both"/>
      </w:pPr>
      <w:r w:rsidRPr="00306AD9">
        <w:t>Nekustamais īpašums Sporta iela 26, Kārsava, Kārsavas novads, pieder Kārsavas novada pašvaldībai pamatojoties uz ierakstu Rēzeknes tiesas Zemesgrāmatu nodaļas Kārsavas pilsētas zemesgrāmatas nodalījumā Nr.1000 0049 1529.</w:t>
      </w:r>
    </w:p>
    <w:p w:rsidR="00977C18" w:rsidRPr="00306AD9" w:rsidRDefault="00977C18" w:rsidP="00977C18">
      <w:pPr>
        <w:pStyle w:val="NormalWeb"/>
        <w:spacing w:after="0"/>
        <w:ind w:firstLine="709"/>
        <w:jc w:val="both"/>
      </w:pPr>
      <w:r w:rsidRPr="00306AD9">
        <w:t xml:space="preserve">Publiskas personas mantas atsavināšanas likuma 4.panta 1.daļa nosaka, ka publiskas personas mantas atsavināšanu var ierosināt , ja tā nav nepieciešama attiecīgajai iestādei tās funkciju nodrošināšanai un šī likuma 4.panta otrā daļa nosaka, ka publiskas personas mantas atsavināšanu var ierosināt attiecīgās iestādes vadītājs , kā arī cita institūcija, kuras valdījumā vai turējumā atrodas publiskas personas manta. </w:t>
      </w:r>
    </w:p>
    <w:p w:rsidR="00977C18" w:rsidRPr="00306AD9" w:rsidRDefault="00977C18" w:rsidP="00977C18">
      <w:pPr>
        <w:pStyle w:val="NormalWeb"/>
        <w:spacing w:after="0"/>
        <w:ind w:firstLine="709"/>
        <w:jc w:val="both"/>
      </w:pPr>
      <w:r w:rsidRPr="00306AD9">
        <w:t>Kārsavas novada pašvaldībai piederošais īpašums sastāv no neapbūvētas zemes vienības ar kadastra apzīmējumu 6809 002 0241- kopējā platība 1,5433 ha . Īpašums nav nepieciešams pašvaldībai tās funkciju nodrošināšanai.</w:t>
      </w:r>
    </w:p>
    <w:p w:rsidR="00A85B47" w:rsidRDefault="00977C18" w:rsidP="00451404">
      <w:pPr>
        <w:pStyle w:val="NormalWeb"/>
        <w:spacing w:after="0"/>
        <w:ind w:firstLine="567"/>
        <w:jc w:val="both"/>
      </w:pPr>
      <w:r w:rsidRPr="00306AD9">
        <w:lastRenderedPageBreak/>
        <w:t xml:space="preserve">Pamatojoties uz likuma “Par pašvaldībām” 14.panta pirmās daļas 2.punktu, 21.panta pirmās daļas 17.punktu, Publiskas personas mantas atsavināšanas likuma 4.panta pirmo un otro daļu, 5.panta pirmo un piekto daļu,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451404">
        <w:t xml:space="preserve">atklāti balsojot ar </w:t>
      </w:r>
      <w:r w:rsidR="00451404" w:rsidRPr="00646D9C">
        <w:rPr>
          <w:b/>
        </w:rPr>
        <w:t>PAR 1</w:t>
      </w:r>
      <w:r w:rsidR="00451404">
        <w:rPr>
          <w:b/>
        </w:rPr>
        <w:t>3</w:t>
      </w:r>
      <w:r w:rsidR="00451404">
        <w:t xml:space="preserve"> (Ināra Silicka, </w:t>
      </w:r>
      <w:r w:rsidR="00451404">
        <w:rPr>
          <w:lang w:val="de-DE"/>
        </w:rPr>
        <w:t>Pēteris Laganovskis,</w:t>
      </w:r>
      <w:r w:rsidR="00451404" w:rsidRPr="00745263">
        <w:rPr>
          <w:lang w:val="lv-LV"/>
        </w:rPr>
        <w:t xml:space="preserve"> Ju</w:t>
      </w:r>
      <w:r w:rsidR="00451404">
        <w:rPr>
          <w:lang w:val="lv-LV"/>
        </w:rPr>
        <w:t>ris Poikāns,    Aivars Lipskis,</w:t>
      </w:r>
      <w:r w:rsidR="00451404" w:rsidRPr="00745263">
        <w:rPr>
          <w:lang w:val="lv-LV"/>
        </w:rPr>
        <w:t xml:space="preserve"> </w:t>
      </w:r>
      <w:r w:rsidR="00451404">
        <w:rPr>
          <w:lang w:val="de-DE"/>
        </w:rPr>
        <w:t xml:space="preserve">Tālis Mūrnieks, Inta Rancāne, Juris Vorkalis, Vairis Poikāns, Andris Ļubka, Andrejs Krišāns,  Modris Karpovs, Edgars Puksts, </w:t>
      </w:r>
      <w:r w:rsidR="00451404">
        <w:t>Viktors Indričāns</w:t>
      </w:r>
      <w:r w:rsidR="00451404" w:rsidRPr="00306AD9">
        <w:t xml:space="preserve">), </w:t>
      </w:r>
      <w:r w:rsidR="00451404" w:rsidRPr="00F03B5B">
        <w:rPr>
          <w:b/>
        </w:rPr>
        <w:t>PRET -nav</w:t>
      </w:r>
      <w:r w:rsidR="00451404" w:rsidRPr="00F03B5B">
        <w:t xml:space="preserve">, </w:t>
      </w:r>
      <w:r w:rsidR="00451404">
        <w:rPr>
          <w:b/>
        </w:rPr>
        <w:t xml:space="preserve">ATTURAS- </w:t>
      </w:r>
      <w:r w:rsidR="00451404" w:rsidRPr="00BA2315">
        <w:rPr>
          <w:b/>
        </w:rPr>
        <w:t>nav</w:t>
      </w:r>
      <w:r w:rsidR="00451404" w:rsidRPr="00F10094">
        <w:t>,</w:t>
      </w:r>
      <w:r w:rsidR="00451404" w:rsidRPr="00F03B5B">
        <w:t xml:space="preserve"> Kārsavas novada dome NOLEMJ:</w:t>
      </w:r>
    </w:p>
    <w:p w:rsidR="00977C18" w:rsidRPr="00306AD9" w:rsidRDefault="00977C18" w:rsidP="00451404">
      <w:pPr>
        <w:pStyle w:val="NormalWeb"/>
        <w:spacing w:after="0"/>
        <w:ind w:firstLine="567"/>
        <w:jc w:val="both"/>
      </w:pPr>
      <w:r w:rsidRPr="00306AD9">
        <w:t>1. Nodot atsavināšanai Kārsavas novada pašvaldībai piederošo nekustamo īpašumu Sporta iela 26, kārsava, Kārsavas novads, kadastra numurs 6809 002 0241 – neapbūvētu zemes vienību 1,5433 ha platībā .</w:t>
      </w:r>
    </w:p>
    <w:p w:rsidR="00977C18" w:rsidRPr="00306AD9" w:rsidRDefault="00977C18" w:rsidP="00977C18">
      <w:pPr>
        <w:pStyle w:val="NormalWeb"/>
        <w:spacing w:after="0"/>
        <w:ind w:firstLine="567"/>
        <w:jc w:val="both"/>
      </w:pPr>
      <w:r w:rsidRPr="00306AD9">
        <w:t>2. Noteikt īpašuma atsavināšanas veidu- pārdošana mutiskā izsolē ar augšupējošu soli .</w:t>
      </w:r>
    </w:p>
    <w:p w:rsidR="00977C18" w:rsidRPr="00306AD9" w:rsidRDefault="00977C18" w:rsidP="00977C18">
      <w:pPr>
        <w:pStyle w:val="NormalWeb"/>
        <w:spacing w:after="0"/>
        <w:ind w:firstLine="567"/>
        <w:jc w:val="both"/>
      </w:pPr>
      <w:r w:rsidRPr="00306AD9">
        <w:t xml:space="preserve">3. Apstiprināt izsoles sākumcenu </w:t>
      </w:r>
      <w:r w:rsidRPr="00451404">
        <w:rPr>
          <w:bCs/>
        </w:rPr>
        <w:t xml:space="preserve">EUR </w:t>
      </w:r>
      <w:r w:rsidRPr="00306AD9">
        <w:t>2300,00 (divi tūkstoši trīs simti euro un 00 centi).</w:t>
      </w:r>
    </w:p>
    <w:p w:rsidR="00977C18" w:rsidRPr="00306AD9" w:rsidRDefault="00977C18" w:rsidP="00977C18">
      <w:pPr>
        <w:pStyle w:val="NormalWeb"/>
        <w:spacing w:after="0"/>
        <w:ind w:firstLine="567"/>
        <w:jc w:val="both"/>
      </w:pPr>
      <w:r w:rsidRPr="00306AD9">
        <w:t>4. Apstiprināt izsoles noteikumus pašvaldības nekustamam īpašumam Sporta iela 26, Kārsava, Kārsavas novads, kadastra numurs 6809 002 0241.</w:t>
      </w:r>
    </w:p>
    <w:p w:rsidR="00F12773" w:rsidRPr="00306AD9" w:rsidRDefault="00977C18" w:rsidP="00451404">
      <w:pPr>
        <w:pStyle w:val="NormalWeb"/>
        <w:spacing w:after="159"/>
        <w:ind w:firstLine="567"/>
        <w:jc w:val="both"/>
      </w:pPr>
      <w:r w:rsidRPr="00306AD9">
        <w:t>5. Uzdot Kārsavas novada pašvaldības īpašuma privatizācijas un atsavināšanas komisijai veikt nekustamā īpašuma izsoli LR likuma „Publiskas personas mantas atsavināšanas likums” un 01.02.2011.MK noteikumu Nr.109 „ Kārtība, kādā atsavināma publiskas personas manta” noteiktajā kārtībā.</w:t>
      </w:r>
    </w:p>
    <w:p w:rsidR="00977C18" w:rsidRPr="001319CD" w:rsidRDefault="00977C18" w:rsidP="00977C18">
      <w:pPr>
        <w:pStyle w:val="NormalWeb"/>
        <w:spacing w:after="0"/>
        <w:jc w:val="both"/>
      </w:pPr>
    </w:p>
    <w:p w:rsidR="00977C18" w:rsidRPr="00306AD9" w:rsidRDefault="001319CD" w:rsidP="00306AD9">
      <w:pPr>
        <w:pStyle w:val="Bezatstarpm"/>
        <w:jc w:val="center"/>
        <w:rPr>
          <w:rFonts w:ascii="Times New Roman" w:hAnsi="Times New Roman"/>
          <w:b/>
          <w:sz w:val="24"/>
          <w:szCs w:val="24"/>
        </w:rPr>
      </w:pPr>
      <w:r w:rsidRPr="00306AD9">
        <w:rPr>
          <w:rFonts w:ascii="Times New Roman" w:hAnsi="Times New Roman"/>
          <w:b/>
          <w:sz w:val="24"/>
          <w:szCs w:val="24"/>
        </w:rPr>
        <w:t>14.&amp;</w:t>
      </w:r>
    </w:p>
    <w:p w:rsidR="00977C18" w:rsidRPr="00306AD9" w:rsidRDefault="00977C18" w:rsidP="00306AD9">
      <w:pPr>
        <w:pStyle w:val="Bezatstarpm"/>
        <w:jc w:val="center"/>
        <w:rPr>
          <w:rFonts w:ascii="Times New Roman" w:hAnsi="Times New Roman"/>
          <w:b/>
          <w:color w:val="000000"/>
          <w:sz w:val="24"/>
          <w:szCs w:val="24"/>
          <w:u w:val="single"/>
        </w:rPr>
      </w:pPr>
      <w:r w:rsidRPr="00306AD9">
        <w:rPr>
          <w:rFonts w:ascii="Times New Roman" w:hAnsi="Times New Roman"/>
          <w:b/>
          <w:color w:val="000000"/>
          <w:sz w:val="24"/>
          <w:szCs w:val="24"/>
          <w:u w:val="single"/>
        </w:rPr>
        <w:t xml:space="preserve">Par zemes vienībām ar kadastra  apzīmējumiem </w:t>
      </w:r>
      <w:r w:rsidRPr="00306AD9">
        <w:rPr>
          <w:rFonts w:ascii="Times New Roman" w:hAnsi="Times New Roman"/>
          <w:b/>
          <w:bCs/>
          <w:sz w:val="24"/>
          <w:szCs w:val="24"/>
          <w:u w:val="single"/>
        </w:rPr>
        <w:t xml:space="preserve">6894 009 0099 ( daļa) ; 6894 011 0023(daļa); 6894 007 0369 (daļa) </w:t>
      </w:r>
      <w:r w:rsidRPr="00306AD9">
        <w:rPr>
          <w:rFonts w:ascii="Times New Roman" w:hAnsi="Times New Roman"/>
          <w:b/>
          <w:color w:val="000000"/>
          <w:sz w:val="24"/>
          <w:szCs w:val="24"/>
          <w:u w:val="single"/>
        </w:rPr>
        <w:t>zemes nomas tiesību izsoles rezultātu apstiprināšanu</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Ziņo:V.Bļinova/</w:t>
      </w:r>
    </w:p>
    <w:p w:rsidR="00306AD9" w:rsidRDefault="00306AD9" w:rsidP="00306AD9">
      <w:pPr>
        <w:pStyle w:val="NormalWeb"/>
        <w:spacing w:after="0"/>
        <w:ind w:firstLine="567"/>
        <w:jc w:val="both"/>
      </w:pPr>
    </w:p>
    <w:p w:rsidR="00977C18" w:rsidRPr="00CA073D" w:rsidRDefault="00977C18" w:rsidP="00977C18">
      <w:pPr>
        <w:ind w:left="360"/>
        <w:jc w:val="center"/>
        <w:rPr>
          <w:sz w:val="22"/>
          <w:szCs w:val="22"/>
        </w:rPr>
      </w:pPr>
    </w:p>
    <w:p w:rsidR="00A85B47" w:rsidRDefault="00977C18" w:rsidP="00A85B47">
      <w:pPr>
        <w:pStyle w:val="NormalWeb"/>
        <w:spacing w:after="0"/>
        <w:ind w:firstLine="567"/>
        <w:jc w:val="both"/>
      </w:pPr>
      <w:r w:rsidRPr="00CA073D">
        <w:rPr>
          <w:color w:val="000000"/>
        </w:rPr>
        <w:t xml:space="preserve">          Izvērtējot pašvaldībai</w:t>
      </w:r>
      <w:r>
        <w:rPr>
          <w:color w:val="000000"/>
        </w:rPr>
        <w:t xml:space="preserve"> un rezerves zemes fondam</w:t>
      </w:r>
      <w:r w:rsidRPr="00CA073D">
        <w:rPr>
          <w:color w:val="000000"/>
        </w:rPr>
        <w:t xml:space="preserve"> piekrītošo</w:t>
      </w:r>
      <w:r w:rsidR="00CE53AC">
        <w:rPr>
          <w:color w:val="000000"/>
        </w:rPr>
        <w:t xml:space="preserve"> zemes vienīb</w:t>
      </w:r>
      <w:r w:rsidR="00CE53AC">
        <w:rPr>
          <w:color w:val="000000"/>
          <w:lang w:val="lv-LV"/>
        </w:rPr>
        <w:t>u</w:t>
      </w:r>
      <w:r w:rsidRPr="00CA073D">
        <w:rPr>
          <w:color w:val="000000"/>
        </w:rPr>
        <w:t xml:space="preserve"> ar kadastra ap</w:t>
      </w:r>
      <w:r w:rsidRPr="000E7400">
        <w:rPr>
          <w:color w:val="000000"/>
        </w:rPr>
        <w:t xml:space="preserve">zīmējumiem: </w:t>
      </w:r>
      <w:r w:rsidRPr="000E7400">
        <w:rPr>
          <w:bCs/>
        </w:rPr>
        <w:t>6894 009 0099 – 0,9(daļa) ha; 6894 011 0023(daļa) – 0,7 ha; 6894 007 0369 (daļa) – 2, 5 ha</w:t>
      </w:r>
      <w:r w:rsidRPr="00F802CB">
        <w:rPr>
          <w:b/>
          <w:bCs/>
        </w:rPr>
        <w:t xml:space="preserve"> </w:t>
      </w:r>
      <w:r w:rsidRPr="00CA073D">
        <w:rPr>
          <w:color w:val="000000"/>
        </w:rPr>
        <w:t xml:space="preserve">platībā </w:t>
      </w:r>
      <w:r w:rsidR="00CE53AC">
        <w:rPr>
          <w:color w:val="000000"/>
        </w:rPr>
        <w:t>,</w:t>
      </w:r>
      <w:r w:rsidRPr="00CA073D">
        <w:rPr>
          <w:color w:val="000000"/>
        </w:rPr>
        <w:t xml:space="preserve">2017. gada </w:t>
      </w:r>
      <w:r>
        <w:rPr>
          <w:color w:val="000000"/>
        </w:rPr>
        <w:t>10. ma</w:t>
      </w:r>
      <w:r w:rsidR="00CE53AC">
        <w:rPr>
          <w:color w:val="000000"/>
        </w:rPr>
        <w:t>ija  zemes nomas tiesību izsoles</w:t>
      </w:r>
      <w:r w:rsidRPr="00CA073D">
        <w:rPr>
          <w:color w:val="000000"/>
        </w:rPr>
        <w:t xml:space="preserve"> komisijas iesniegtos izsoles  dokumentus, pamatojoties uz Latvijas Republikas Ministru Kabineta 30.10.2007. noteikumiem Nr. 735 „</w:t>
      </w:r>
      <w:r w:rsidRPr="00CA073D">
        <w:rPr>
          <w:color w:val="000000"/>
          <w:lang w:val="de-DE"/>
        </w:rPr>
        <w:t xml:space="preserve"> Noteikumi par publiskas personas zemes nomu”</w:t>
      </w:r>
      <w:r w:rsidRPr="00CA073D">
        <w:rPr>
          <w:color w:val="000000"/>
        </w:rPr>
        <w:t xml:space="preserve">, </w:t>
      </w:r>
      <w:r w:rsidRPr="00CA073D">
        <w:rPr>
          <w:color w:val="000000"/>
          <w:lang w:val="sv-SE"/>
        </w:rPr>
        <w:t xml:space="preserve">likuma “Par pašvaldībām” 21. panta 27. punktu,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A85B47">
        <w:t xml:space="preserve">atklāti balsojot ar </w:t>
      </w:r>
      <w:r w:rsidR="00A85B47" w:rsidRPr="00646D9C">
        <w:rPr>
          <w:b/>
        </w:rPr>
        <w:t>PAR 1</w:t>
      </w:r>
      <w:r w:rsidR="00A85B47">
        <w:rPr>
          <w:b/>
        </w:rPr>
        <w:t>3</w:t>
      </w:r>
      <w:r w:rsidR="00A85B47">
        <w:t xml:space="preserve"> (Ināra Silicka, </w:t>
      </w:r>
      <w:r w:rsidR="00A85B47">
        <w:rPr>
          <w:lang w:val="de-DE"/>
        </w:rPr>
        <w:t>Pēteris Laganovskis,</w:t>
      </w:r>
      <w:r w:rsidR="00A85B47" w:rsidRPr="00745263">
        <w:rPr>
          <w:lang w:val="lv-LV"/>
        </w:rPr>
        <w:t xml:space="preserve"> Ju</w:t>
      </w:r>
      <w:r w:rsidR="00A85B47">
        <w:rPr>
          <w:lang w:val="lv-LV"/>
        </w:rPr>
        <w:t>ris Poikāns,    Aivars Lipskis,</w:t>
      </w:r>
      <w:r w:rsidR="00A85B47" w:rsidRPr="00745263">
        <w:rPr>
          <w:lang w:val="lv-LV"/>
        </w:rPr>
        <w:t xml:space="preserve"> </w:t>
      </w:r>
      <w:r w:rsidR="00A85B47">
        <w:rPr>
          <w:lang w:val="de-DE"/>
        </w:rPr>
        <w:t xml:space="preserve">Tālis Mūrnieks, Inta Rancāne, Juris Vorkalis, Vairis Poikāns, Andris </w:t>
      </w:r>
      <w:r w:rsidR="00A85B47">
        <w:rPr>
          <w:lang w:val="de-DE"/>
        </w:rPr>
        <w:lastRenderedPageBreak/>
        <w:t xml:space="preserve">Ļubka, Andrejs Krišāns,  Modris Karpovs, Edgars Puksts, </w:t>
      </w:r>
      <w:r w:rsidR="00A85B47">
        <w:t>Viktors Indričāns</w:t>
      </w:r>
      <w:r w:rsidR="00A85B47" w:rsidRPr="00306AD9">
        <w:t xml:space="preserve">), </w:t>
      </w:r>
      <w:r w:rsidR="00A85B47" w:rsidRPr="00F03B5B">
        <w:rPr>
          <w:b/>
        </w:rPr>
        <w:t>PRET -nav</w:t>
      </w:r>
      <w:r w:rsidR="00A85B47" w:rsidRPr="00F03B5B">
        <w:t xml:space="preserve">, </w:t>
      </w:r>
      <w:r w:rsidR="00A85B47">
        <w:rPr>
          <w:b/>
        </w:rPr>
        <w:t xml:space="preserve">ATTURAS- </w:t>
      </w:r>
      <w:r w:rsidR="00A85B47" w:rsidRPr="00BA2315">
        <w:rPr>
          <w:b/>
        </w:rPr>
        <w:t>nav</w:t>
      </w:r>
      <w:r w:rsidR="00A85B47" w:rsidRPr="00F10094">
        <w:t>,</w:t>
      </w:r>
      <w:r w:rsidR="00A85B47" w:rsidRPr="00F03B5B">
        <w:t xml:space="preserve"> Kārsavas novada dome NOLEMJ:</w:t>
      </w:r>
    </w:p>
    <w:p w:rsidR="00977C18" w:rsidRPr="00CA073D" w:rsidRDefault="00977C18" w:rsidP="00A85B47">
      <w:pPr>
        <w:jc w:val="both"/>
        <w:rPr>
          <w:color w:val="000000"/>
        </w:rPr>
      </w:pPr>
    </w:p>
    <w:p w:rsidR="00977C18" w:rsidRPr="00CA073D" w:rsidRDefault="00977C18" w:rsidP="00977C18">
      <w:pPr>
        <w:ind w:firstLine="540"/>
        <w:jc w:val="both"/>
        <w:rPr>
          <w:b/>
          <w:color w:val="000000"/>
        </w:rPr>
      </w:pPr>
      <w:r w:rsidRPr="00CA073D">
        <w:rPr>
          <w:b/>
          <w:color w:val="000000"/>
        </w:rPr>
        <w:t xml:space="preserve">1. Apstiprināt </w:t>
      </w:r>
      <w:r w:rsidRPr="00CA073D">
        <w:rPr>
          <w:color w:val="000000"/>
        </w:rPr>
        <w:t xml:space="preserve">pašvaldībai </w:t>
      </w:r>
      <w:r>
        <w:rPr>
          <w:color w:val="000000"/>
        </w:rPr>
        <w:t>un rezerves zemes fondam</w:t>
      </w:r>
      <w:r w:rsidR="00CE53AC">
        <w:rPr>
          <w:color w:val="000000"/>
        </w:rPr>
        <w:t xml:space="preserve"> piekrītošo</w:t>
      </w:r>
      <w:r w:rsidRPr="00CA073D">
        <w:rPr>
          <w:color w:val="000000"/>
        </w:rPr>
        <w:t xml:space="preserve"> zemes vienību ar kadastra apzīmējumiem </w:t>
      </w:r>
      <w:r>
        <w:rPr>
          <w:b/>
          <w:bCs/>
        </w:rPr>
        <w:t>6894 009 0099 – 0,9(daļa)</w:t>
      </w:r>
      <w:r w:rsidRPr="00F802CB">
        <w:rPr>
          <w:b/>
          <w:bCs/>
        </w:rPr>
        <w:t xml:space="preserve"> ha; 6894 011 0023(daļa) – 0,7 ha; 6894 007 0369</w:t>
      </w:r>
      <w:r>
        <w:rPr>
          <w:b/>
          <w:bCs/>
        </w:rPr>
        <w:t xml:space="preserve"> (daļa) – 2, 6 ha</w:t>
      </w:r>
      <w:r w:rsidRPr="00F802CB">
        <w:rPr>
          <w:b/>
          <w:bCs/>
        </w:rPr>
        <w:t xml:space="preserve"> </w:t>
      </w:r>
      <w:r w:rsidRPr="00CA073D">
        <w:rPr>
          <w:color w:val="000000"/>
        </w:rPr>
        <w:t>platībā 2017</w:t>
      </w:r>
      <w:r w:rsidR="00CE53AC">
        <w:rPr>
          <w:color w:val="000000"/>
        </w:rPr>
        <w:t>. gada 10. maija</w:t>
      </w:r>
      <w:r w:rsidRPr="00CA073D">
        <w:rPr>
          <w:color w:val="000000"/>
        </w:rPr>
        <w:t xml:space="preserve">  zemes nomas tiesību izsoles protokolus (pielikumā).</w:t>
      </w:r>
    </w:p>
    <w:p w:rsidR="00977C18" w:rsidRPr="00CA073D" w:rsidRDefault="00977C18" w:rsidP="00977C18">
      <w:pPr>
        <w:jc w:val="both"/>
        <w:rPr>
          <w:color w:val="000000"/>
        </w:rPr>
      </w:pPr>
      <w:r w:rsidRPr="00CA073D">
        <w:rPr>
          <w:b/>
          <w:color w:val="000000"/>
        </w:rPr>
        <w:t xml:space="preserve">         </w:t>
      </w:r>
      <w:r>
        <w:rPr>
          <w:b/>
          <w:color w:val="000000"/>
        </w:rPr>
        <w:t>1.1</w:t>
      </w:r>
      <w:r w:rsidRPr="00CA073D">
        <w:rPr>
          <w:b/>
          <w:color w:val="000000"/>
        </w:rPr>
        <w:t xml:space="preserve">. Iznomāt </w:t>
      </w:r>
      <w:r w:rsidR="00EC5BEE">
        <w:rPr>
          <w:color w:val="000000"/>
        </w:rPr>
        <w:t>A. B.</w:t>
      </w:r>
      <w:r w:rsidRPr="00CA073D">
        <w:rPr>
          <w:color w:val="000000"/>
        </w:rPr>
        <w:t>, dzīves v</w:t>
      </w:r>
      <w:r w:rsidR="00EC5BEE">
        <w:rPr>
          <w:color w:val="000000"/>
        </w:rPr>
        <w:t>ieta deklarēta ____________</w:t>
      </w:r>
      <w:r w:rsidRPr="00CA073D">
        <w:rPr>
          <w:color w:val="000000"/>
        </w:rPr>
        <w:t xml:space="preserve"> Salnavas pag., Kārsavas nov. uz laiku līdz 5.gadiem ar 2017. gada 1.</w:t>
      </w:r>
      <w:r>
        <w:rPr>
          <w:color w:val="000000"/>
        </w:rPr>
        <w:t>jūniju</w:t>
      </w:r>
      <w:r w:rsidRPr="00CA073D">
        <w:rPr>
          <w:color w:val="000000"/>
        </w:rPr>
        <w:t xml:space="preserve"> pašvaldībai</w:t>
      </w:r>
      <w:r>
        <w:rPr>
          <w:color w:val="000000"/>
        </w:rPr>
        <w:t xml:space="preserve"> un rezerves fondam</w:t>
      </w:r>
      <w:r w:rsidRPr="00CA073D">
        <w:rPr>
          <w:color w:val="000000"/>
        </w:rPr>
        <w:t xml:space="preserve"> piekrītošas zemes vienības ar kadastra apzīmējumiem:</w:t>
      </w:r>
    </w:p>
    <w:p w:rsidR="00977C18" w:rsidRDefault="00977C18" w:rsidP="00977C18">
      <w:pPr>
        <w:ind w:firstLine="540"/>
        <w:jc w:val="both"/>
        <w:rPr>
          <w:b/>
        </w:rPr>
      </w:pPr>
      <w:r>
        <w:rPr>
          <w:b/>
          <w:color w:val="000000"/>
        </w:rPr>
        <w:t>6894 007 0369(daļa) – 2,6</w:t>
      </w:r>
      <w:r w:rsidRPr="00CA073D">
        <w:rPr>
          <w:b/>
          <w:color w:val="000000"/>
        </w:rPr>
        <w:t xml:space="preserve"> ha platībā, nosakot zemes nomas gada </w:t>
      </w:r>
      <w:r w:rsidRPr="00B26C08">
        <w:rPr>
          <w:b/>
        </w:rPr>
        <w:t xml:space="preserve">maksu 27,5 </w:t>
      </w:r>
    </w:p>
    <w:p w:rsidR="00977C18" w:rsidRPr="00B26C08" w:rsidRDefault="00977C18" w:rsidP="00977C18">
      <w:pPr>
        <w:jc w:val="both"/>
        <w:rPr>
          <w:b/>
        </w:rPr>
      </w:pPr>
      <w:r w:rsidRPr="00B26C08">
        <w:rPr>
          <w:b/>
        </w:rPr>
        <w:t>(</w:t>
      </w:r>
      <w:r>
        <w:rPr>
          <w:b/>
        </w:rPr>
        <w:t>divdesmit septiņi un piecas desmitdaļas)</w:t>
      </w:r>
      <w:r w:rsidRPr="00B26C08">
        <w:rPr>
          <w:b/>
        </w:rPr>
        <w:t xml:space="preserve"> % no kadastrālās vērtības gadā.</w:t>
      </w:r>
    </w:p>
    <w:p w:rsidR="00977C18" w:rsidRDefault="00977C18" w:rsidP="00977C18">
      <w:pPr>
        <w:ind w:firstLine="540"/>
        <w:jc w:val="both"/>
        <w:rPr>
          <w:b/>
        </w:rPr>
      </w:pPr>
      <w:r>
        <w:rPr>
          <w:b/>
          <w:color w:val="000000"/>
        </w:rPr>
        <w:t>6894 009 009</w:t>
      </w:r>
      <w:r w:rsidRPr="00CA073D">
        <w:rPr>
          <w:b/>
          <w:color w:val="000000"/>
        </w:rPr>
        <w:t>9( daļa) – 0,</w:t>
      </w:r>
      <w:r>
        <w:rPr>
          <w:b/>
          <w:color w:val="000000"/>
        </w:rPr>
        <w:t>9</w:t>
      </w:r>
      <w:r w:rsidRPr="00CA073D">
        <w:rPr>
          <w:b/>
          <w:color w:val="000000"/>
        </w:rPr>
        <w:t xml:space="preserve"> ha platībā, nosakot zemes nomas ga</w:t>
      </w:r>
      <w:r>
        <w:rPr>
          <w:b/>
          <w:color w:val="000000"/>
        </w:rPr>
        <w:t xml:space="preserve">da maksu </w:t>
      </w:r>
      <w:r w:rsidRPr="00B26C08">
        <w:rPr>
          <w:b/>
        </w:rPr>
        <w:t>16,0</w:t>
      </w:r>
    </w:p>
    <w:p w:rsidR="00977C18" w:rsidRDefault="00977C18" w:rsidP="00977C18">
      <w:pPr>
        <w:jc w:val="both"/>
        <w:rPr>
          <w:b/>
          <w:color w:val="000000"/>
        </w:rPr>
      </w:pPr>
      <w:r w:rsidRPr="00B26C08">
        <w:rPr>
          <w:b/>
        </w:rPr>
        <w:t>( sešpadsmit )</w:t>
      </w:r>
      <w:r>
        <w:rPr>
          <w:b/>
          <w:color w:val="C00000"/>
        </w:rPr>
        <w:t xml:space="preserve"> </w:t>
      </w:r>
      <w:r w:rsidRPr="00CA073D">
        <w:rPr>
          <w:b/>
          <w:color w:val="000000"/>
        </w:rPr>
        <w:t xml:space="preserve"> % no kadastrālās vērtības gadā.</w:t>
      </w:r>
    </w:p>
    <w:p w:rsidR="00977C18" w:rsidRPr="00CA073D" w:rsidRDefault="00977C18" w:rsidP="00977C18">
      <w:pPr>
        <w:jc w:val="both"/>
        <w:rPr>
          <w:color w:val="000000"/>
        </w:rPr>
      </w:pPr>
      <w:r w:rsidRPr="00CA073D">
        <w:rPr>
          <w:b/>
          <w:color w:val="000000"/>
        </w:rPr>
        <w:t xml:space="preserve">         </w:t>
      </w:r>
      <w:r>
        <w:rPr>
          <w:b/>
          <w:color w:val="000000"/>
        </w:rPr>
        <w:t>1.2</w:t>
      </w:r>
      <w:r w:rsidRPr="00CA073D">
        <w:rPr>
          <w:b/>
          <w:color w:val="000000"/>
        </w:rPr>
        <w:t xml:space="preserve">. Iznomāt </w:t>
      </w:r>
      <w:r w:rsidR="00EC5BEE">
        <w:rPr>
          <w:color w:val="000000"/>
        </w:rPr>
        <w:t>E. K.</w:t>
      </w:r>
      <w:r w:rsidRPr="00CA073D">
        <w:rPr>
          <w:color w:val="000000"/>
        </w:rPr>
        <w:t xml:space="preserve">, dzīves vieta deklarēta </w:t>
      </w:r>
      <w:r w:rsidR="00EC5BEE">
        <w:rPr>
          <w:color w:val="000000"/>
        </w:rPr>
        <w:t>_________</w:t>
      </w:r>
      <w:r>
        <w:rPr>
          <w:color w:val="000000"/>
        </w:rPr>
        <w:t>, Kārsava,</w:t>
      </w:r>
      <w:r w:rsidR="00EC5BEE">
        <w:rPr>
          <w:color w:val="000000"/>
        </w:rPr>
        <w:t xml:space="preserve"> </w:t>
      </w:r>
      <w:r w:rsidRPr="00CA073D">
        <w:rPr>
          <w:color w:val="000000"/>
        </w:rPr>
        <w:t>, Kārsavas nov. uz laiku līdz 5.gadiem ar 2017. gada 1.</w:t>
      </w:r>
      <w:r>
        <w:rPr>
          <w:color w:val="000000"/>
        </w:rPr>
        <w:t>jūniju</w:t>
      </w:r>
      <w:r w:rsidRPr="00CA073D">
        <w:rPr>
          <w:color w:val="000000"/>
        </w:rPr>
        <w:t xml:space="preserve"> pašvaldībai piekrītošas zemes vienības ar kadastra apzīmējumiem:</w:t>
      </w:r>
    </w:p>
    <w:p w:rsidR="00977C18" w:rsidRPr="00C576F1" w:rsidRDefault="00977C18" w:rsidP="00977C18">
      <w:pPr>
        <w:jc w:val="both"/>
        <w:rPr>
          <w:b/>
        </w:rPr>
      </w:pPr>
      <w:r>
        <w:rPr>
          <w:b/>
          <w:color w:val="000000"/>
        </w:rPr>
        <w:t xml:space="preserve">         </w:t>
      </w:r>
      <w:r w:rsidRPr="00F802CB">
        <w:rPr>
          <w:b/>
          <w:bCs/>
        </w:rPr>
        <w:t>6894 011 0023(daļa) – 0,7 ha</w:t>
      </w:r>
      <w:r>
        <w:rPr>
          <w:b/>
          <w:bCs/>
        </w:rPr>
        <w:t xml:space="preserve"> p</w:t>
      </w:r>
      <w:r w:rsidRPr="00CA073D">
        <w:rPr>
          <w:b/>
          <w:color w:val="000000"/>
        </w:rPr>
        <w:t xml:space="preserve">latībā, nosakot zemes nomas gada maksu </w:t>
      </w:r>
      <w:r w:rsidRPr="00C576F1">
        <w:rPr>
          <w:b/>
        </w:rPr>
        <w:t>6,0(seši) % no kadastrālās vērtības gadā.</w:t>
      </w:r>
    </w:p>
    <w:p w:rsidR="00977C18" w:rsidRPr="00CA073D" w:rsidRDefault="00977C18" w:rsidP="00977C18">
      <w:pPr>
        <w:jc w:val="both"/>
        <w:rPr>
          <w:b/>
          <w:color w:val="000000"/>
        </w:rPr>
      </w:pPr>
    </w:p>
    <w:p w:rsidR="00977C18" w:rsidRPr="00CA073D" w:rsidRDefault="00977C18" w:rsidP="00977C18">
      <w:pPr>
        <w:jc w:val="both"/>
        <w:rPr>
          <w:color w:val="000000"/>
        </w:rPr>
      </w:pPr>
      <w:r>
        <w:t xml:space="preserve">          </w:t>
      </w:r>
      <w:r w:rsidRPr="00CA073D">
        <w:rPr>
          <w:b/>
          <w:color w:val="000000"/>
        </w:rPr>
        <w:t xml:space="preserve"> </w:t>
      </w:r>
      <w:r>
        <w:rPr>
          <w:color w:val="000000"/>
        </w:rPr>
        <w:t>2</w:t>
      </w:r>
      <w:r w:rsidRPr="00CA073D">
        <w:rPr>
          <w:color w:val="000000"/>
        </w:rPr>
        <w:t xml:space="preserve">. Uzdot zemes lietu speciālistei Ludmilai Krišānei viena mēneša laikā  no šā lēmuma pieņemšanas dienas sagatavot zemes nomas līgumu par minēto zemes vienību nomu. </w:t>
      </w:r>
    </w:p>
    <w:p w:rsidR="00977C18" w:rsidRPr="00CA073D" w:rsidRDefault="00977C18" w:rsidP="00977C18"/>
    <w:p w:rsidR="00A85B47" w:rsidRDefault="00A85B47" w:rsidP="00977C18">
      <w:pPr>
        <w:ind w:left="360"/>
        <w:jc w:val="both"/>
        <w:rPr>
          <w:bCs/>
        </w:rPr>
      </w:pPr>
    </w:p>
    <w:p w:rsidR="00A85B47" w:rsidRDefault="00A85B47" w:rsidP="00977C18">
      <w:pPr>
        <w:ind w:left="360"/>
        <w:jc w:val="both"/>
        <w:rPr>
          <w:bCs/>
        </w:rPr>
      </w:pPr>
    </w:p>
    <w:p w:rsidR="00977C18" w:rsidRPr="001319CD" w:rsidRDefault="001319CD" w:rsidP="00977C18">
      <w:pPr>
        <w:ind w:left="360"/>
        <w:jc w:val="both"/>
        <w:rPr>
          <w:b/>
          <w:bCs/>
        </w:rPr>
      </w:pPr>
      <w:r w:rsidRPr="001319CD">
        <w:rPr>
          <w:bCs/>
        </w:rPr>
        <w:t xml:space="preserve">                                                            </w:t>
      </w:r>
      <w:r w:rsidRPr="001319CD">
        <w:rPr>
          <w:b/>
          <w:bCs/>
        </w:rPr>
        <w:t>15.&amp;</w:t>
      </w:r>
    </w:p>
    <w:p w:rsidR="00977C18" w:rsidRDefault="00977C18" w:rsidP="00977C18">
      <w:pPr>
        <w:rPr>
          <w:b/>
          <w:bCs/>
          <w:u w:val="single"/>
        </w:rPr>
      </w:pPr>
      <w:r w:rsidRPr="001319CD">
        <w:rPr>
          <w:b/>
          <w:bCs/>
          <w:u w:val="single"/>
        </w:rPr>
        <w:t>Par zemes vienībām ar kadastra apzīmējumiem 6894 005 0179 ( daļu)  i</w:t>
      </w:r>
      <w:r w:rsidR="001319CD">
        <w:rPr>
          <w:b/>
          <w:bCs/>
          <w:u w:val="single"/>
        </w:rPr>
        <w:t>znomāšanu</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Ziņo:V.Bļinova/</w:t>
      </w:r>
    </w:p>
    <w:p w:rsidR="00306AD9" w:rsidRDefault="00306AD9" w:rsidP="00306AD9">
      <w:pPr>
        <w:pStyle w:val="NormalWeb"/>
        <w:spacing w:after="0"/>
        <w:ind w:firstLine="567"/>
        <w:jc w:val="both"/>
      </w:pPr>
    </w:p>
    <w:p w:rsidR="001319CD" w:rsidRPr="001319CD" w:rsidRDefault="001319CD" w:rsidP="00977C18">
      <w:pPr>
        <w:rPr>
          <w:b/>
          <w:bCs/>
          <w:u w:val="single"/>
        </w:rPr>
      </w:pPr>
    </w:p>
    <w:p w:rsidR="00193F89" w:rsidRDefault="00193F89" w:rsidP="00193F89">
      <w:pPr>
        <w:ind w:left="480"/>
        <w:rPr>
          <w:lang w:val="lv-LV"/>
        </w:rPr>
      </w:pPr>
      <w:r>
        <w:rPr>
          <w:b/>
          <w:bCs/>
          <w:lang w:val="lv-LV"/>
        </w:rPr>
        <w:t>K</w:t>
      </w:r>
      <w:r>
        <w:rPr>
          <w:lang w:val="lv-LV"/>
        </w:rPr>
        <w:t>ārsavas novada pašvaldībā ir saņemti iesniegumi par pašvaldība</w:t>
      </w:r>
      <w:r w:rsidR="00A93EDA">
        <w:rPr>
          <w:lang w:val="lv-LV"/>
        </w:rPr>
        <w:t>i piekrī</w:t>
      </w:r>
      <w:r>
        <w:rPr>
          <w:lang w:val="lv-LV"/>
        </w:rPr>
        <w:t>tošas</w:t>
      </w:r>
    </w:p>
    <w:p w:rsidR="00193F89" w:rsidRDefault="00193F89" w:rsidP="00193F89">
      <w:pPr>
        <w:rPr>
          <w:lang w:val="lv-LV"/>
        </w:rPr>
      </w:pPr>
      <w:r>
        <w:rPr>
          <w:lang w:val="lv-LV"/>
        </w:rPr>
        <w:t xml:space="preserve">zemes iznomāšanu Salnavas  pagasta ar kadastra apzīmējumiem </w:t>
      </w:r>
      <w:r>
        <w:rPr>
          <w:b/>
          <w:bCs/>
          <w:lang w:val="lv-LV"/>
        </w:rPr>
        <w:t>6894 005 0179.</w:t>
      </w:r>
    </w:p>
    <w:p w:rsidR="00193F89" w:rsidRDefault="00193F89" w:rsidP="00193F89">
      <w:pPr>
        <w:rPr>
          <w:lang w:val="lv-LV"/>
        </w:rPr>
      </w:pPr>
      <w:r>
        <w:rPr>
          <w:b/>
          <w:bCs/>
          <w:lang w:val="lv-LV"/>
        </w:rPr>
        <w:t xml:space="preserve">    </w:t>
      </w:r>
      <w:r>
        <w:rPr>
          <w:lang w:val="lv-LV"/>
        </w:rPr>
        <w:t xml:space="preserve">    Izvērtējot informāciju par pieprasīto zemes vienību, tika konstatēts</w:t>
      </w:r>
      <w:r w:rsidR="00A93EDA">
        <w:rPr>
          <w:lang w:val="lv-LV"/>
        </w:rPr>
        <w:t>, ka minētā</w:t>
      </w:r>
      <w:r>
        <w:rPr>
          <w:lang w:val="lv-LV"/>
        </w:rPr>
        <w:t xml:space="preserve"> zemes vienība piekrīt pašvaldībai.</w:t>
      </w:r>
    </w:p>
    <w:p w:rsidR="00A85B47" w:rsidRDefault="00193F89" w:rsidP="00A85B47">
      <w:pPr>
        <w:pStyle w:val="NormalWeb"/>
        <w:spacing w:after="0"/>
        <w:ind w:firstLine="567"/>
        <w:jc w:val="both"/>
      </w:pPr>
      <w:r>
        <w:rPr>
          <w:lang w:val="lv-LV"/>
        </w:rPr>
        <w:t xml:space="preserve">       Pamatojoties uz, MK 30.10.2007. noteikumu Nr. 735 „ Noteikumi  par valsts un pašvaldības zemes nomu” 15, 17..punktiem, likuma „ Par pašvaldībām” 21.panta 27. </w:t>
      </w:r>
      <w:r w:rsidRPr="00193F89">
        <w:rPr>
          <w:lang w:val="lv-LV"/>
        </w:rPr>
        <w:t>daļu</w:t>
      </w:r>
      <w:r w:rsidRPr="00A2679F">
        <w:rPr>
          <w:b/>
          <w:lang w:val="lv-LV"/>
        </w:rPr>
        <w:t xml:space="preserve">, </w:t>
      </w:r>
      <w:r w:rsidRPr="00306AD9">
        <w:t xml:space="preserve">kā arī </w:t>
      </w:r>
      <w:r>
        <w:t xml:space="preserve">ņemot vērā </w:t>
      </w:r>
      <w:r w:rsidRPr="00306AD9">
        <w:t xml:space="preserve">2017.gada 22.maija Kārsavas novada pašvaldības apvienotās finanšu, attīstības un teritoriālo lietu , sociālo un veselības lietu, izglītības, kultūras, sporta un jaunatnes komitejas sēdes atzinumu, </w:t>
      </w:r>
      <w:r w:rsidR="00A85B47">
        <w:t xml:space="preserve">atklāti balsojot ar </w:t>
      </w:r>
      <w:r w:rsidR="00A85B47" w:rsidRPr="00646D9C">
        <w:rPr>
          <w:b/>
        </w:rPr>
        <w:t>PAR 1</w:t>
      </w:r>
      <w:r w:rsidR="00A85B47">
        <w:rPr>
          <w:b/>
        </w:rPr>
        <w:t>3</w:t>
      </w:r>
      <w:r w:rsidR="00A85B47">
        <w:t xml:space="preserve"> (Ināra Silicka, </w:t>
      </w:r>
      <w:r w:rsidR="00A85B47">
        <w:rPr>
          <w:lang w:val="de-DE"/>
        </w:rPr>
        <w:t>Pēteris Laganovskis,</w:t>
      </w:r>
      <w:r w:rsidR="00A85B47" w:rsidRPr="00745263">
        <w:rPr>
          <w:lang w:val="lv-LV"/>
        </w:rPr>
        <w:t xml:space="preserve"> Ju</w:t>
      </w:r>
      <w:r w:rsidR="00A85B47">
        <w:rPr>
          <w:lang w:val="lv-LV"/>
        </w:rPr>
        <w:t>ris Poikāns,    Aivars Lipskis,</w:t>
      </w:r>
      <w:r w:rsidR="00A85B47" w:rsidRPr="00745263">
        <w:rPr>
          <w:lang w:val="lv-LV"/>
        </w:rPr>
        <w:t xml:space="preserve"> </w:t>
      </w:r>
      <w:r w:rsidR="00A85B47">
        <w:rPr>
          <w:lang w:val="de-DE"/>
        </w:rPr>
        <w:t xml:space="preserve">Tālis Mūrnieks, Inta Rancāne, Juris Vorkalis, Vairis Poikāns, Andris Ļubka, Andrejs Krišāns,  Modris Karpovs, Edgars Puksts, </w:t>
      </w:r>
      <w:r w:rsidR="00A85B47">
        <w:t>Viktors Indričāns</w:t>
      </w:r>
      <w:r w:rsidR="00A85B47" w:rsidRPr="00306AD9">
        <w:t xml:space="preserve">), </w:t>
      </w:r>
      <w:r w:rsidR="00A85B47" w:rsidRPr="00F03B5B">
        <w:rPr>
          <w:b/>
        </w:rPr>
        <w:t>PRET -nav</w:t>
      </w:r>
      <w:r w:rsidR="00A85B47" w:rsidRPr="00F03B5B">
        <w:t xml:space="preserve">, </w:t>
      </w:r>
      <w:r w:rsidR="00A85B47">
        <w:rPr>
          <w:b/>
        </w:rPr>
        <w:t xml:space="preserve">ATTURAS- </w:t>
      </w:r>
      <w:r w:rsidR="00A85B47" w:rsidRPr="00BA2315">
        <w:rPr>
          <w:b/>
        </w:rPr>
        <w:t>nav</w:t>
      </w:r>
      <w:r w:rsidR="00A85B47" w:rsidRPr="00F10094">
        <w:t>,</w:t>
      </w:r>
      <w:r w:rsidR="00A85B47" w:rsidRPr="00F03B5B">
        <w:t xml:space="preserve"> Kārsavas novada dome NOLEMJ:</w:t>
      </w:r>
    </w:p>
    <w:p w:rsidR="00193F89" w:rsidRDefault="00193F89" w:rsidP="00A85B47">
      <w:pPr>
        <w:pStyle w:val="NormalWeb"/>
        <w:spacing w:after="0"/>
        <w:ind w:firstLine="567"/>
        <w:jc w:val="both"/>
        <w:rPr>
          <w:color w:val="000000"/>
          <w:lang w:val="lv-LV"/>
        </w:rPr>
      </w:pPr>
    </w:p>
    <w:p w:rsidR="00193F89" w:rsidRPr="00193F89" w:rsidRDefault="00193F89" w:rsidP="00193F89">
      <w:pPr>
        <w:pStyle w:val="ListParagraph"/>
        <w:numPr>
          <w:ilvl w:val="0"/>
          <w:numId w:val="2"/>
        </w:numPr>
        <w:spacing w:after="0" w:line="240" w:lineRule="auto"/>
        <w:contextualSpacing/>
        <w:rPr>
          <w:rFonts w:ascii="Times New Roman" w:hAnsi="Times New Roman"/>
          <w:sz w:val="24"/>
          <w:szCs w:val="24"/>
        </w:rPr>
      </w:pPr>
      <w:r w:rsidRPr="00193F89">
        <w:rPr>
          <w:rFonts w:ascii="Times New Roman" w:hAnsi="Times New Roman"/>
          <w:sz w:val="24"/>
          <w:szCs w:val="24"/>
        </w:rPr>
        <w:lastRenderedPageBreak/>
        <w:t xml:space="preserve"> Iznomāt no pašvaldības zemes zemes vienību  ar kadastra apzīmējumu:   </w:t>
      </w:r>
      <w:r w:rsidRPr="00193F89">
        <w:rPr>
          <w:rFonts w:ascii="Times New Roman" w:hAnsi="Times New Roman"/>
          <w:b/>
          <w:bCs/>
          <w:sz w:val="24"/>
          <w:szCs w:val="24"/>
        </w:rPr>
        <w:t xml:space="preserve">6894 005 0179 (daļa) – 0,3 ha </w:t>
      </w:r>
      <w:r w:rsidRPr="00193F89">
        <w:rPr>
          <w:rFonts w:ascii="Times New Roman" w:hAnsi="Times New Roman"/>
          <w:sz w:val="24"/>
          <w:szCs w:val="24"/>
        </w:rPr>
        <w:t>platībā uz laiku līdz pieciem gadiem.</w:t>
      </w:r>
    </w:p>
    <w:p w:rsidR="00193F89" w:rsidRPr="00193F89" w:rsidRDefault="00193F89" w:rsidP="00193F89">
      <w:pPr>
        <w:numPr>
          <w:ilvl w:val="0"/>
          <w:numId w:val="2"/>
        </w:numPr>
        <w:rPr>
          <w:lang w:val="lv-LV"/>
        </w:rPr>
      </w:pPr>
      <w:r w:rsidRPr="00193F89">
        <w:rPr>
          <w:color w:val="000000"/>
          <w:lang w:val="lv-LV"/>
        </w:rPr>
        <w:t>Zemes izmantošanas mērķis – komercdarbību objektu apbūve( kods 0801).</w:t>
      </w:r>
      <w:r w:rsidRPr="00193F89">
        <w:rPr>
          <w:lang w:val="lv-LV"/>
        </w:rPr>
        <w:t xml:space="preserve"> </w:t>
      </w:r>
    </w:p>
    <w:p w:rsidR="00193F89" w:rsidRPr="00193F89" w:rsidRDefault="00193F89" w:rsidP="00193F89">
      <w:pPr>
        <w:numPr>
          <w:ilvl w:val="0"/>
          <w:numId w:val="2"/>
        </w:numPr>
        <w:rPr>
          <w:lang w:val="lv-LV"/>
        </w:rPr>
      </w:pPr>
      <w:r w:rsidRPr="00193F89">
        <w:rPr>
          <w:lang w:val="lv-LV"/>
        </w:rPr>
        <w:t xml:space="preserve">Publiskot informāciju par pašvaldībai zemes vienību  ar kadastra apzīmējumu </w:t>
      </w:r>
      <w:r w:rsidRPr="00193F89">
        <w:rPr>
          <w:b/>
          <w:bCs/>
          <w:lang w:val="lv-LV"/>
        </w:rPr>
        <w:t xml:space="preserve">6894 005 0179( daļu) </w:t>
      </w:r>
      <w:r w:rsidRPr="00193F89">
        <w:rPr>
          <w:lang w:val="lv-LV"/>
        </w:rPr>
        <w:t>iznomāšanu, ievietojot paziņojumu Kārsavas novada pašvaldības domes ēkā un mājas lapā no 29.05.2017 līdz 13.06. 2017.</w:t>
      </w:r>
    </w:p>
    <w:p w:rsidR="00193F89" w:rsidRDefault="00193F89" w:rsidP="00193F89">
      <w:pPr>
        <w:ind w:left="900"/>
        <w:rPr>
          <w:lang w:val="lv-LV"/>
        </w:rPr>
      </w:pPr>
    </w:p>
    <w:p w:rsidR="00F12773" w:rsidRDefault="00F12773" w:rsidP="00F12773">
      <w:pPr>
        <w:pStyle w:val="ListParagraph"/>
        <w:jc w:val="both"/>
      </w:pPr>
    </w:p>
    <w:p w:rsidR="001319CD" w:rsidRDefault="001319CD" w:rsidP="00977C18">
      <w:pPr>
        <w:ind w:left="660"/>
        <w:jc w:val="both"/>
        <w:rPr>
          <w:bCs/>
          <w:color w:val="000000"/>
        </w:rPr>
      </w:pPr>
    </w:p>
    <w:p w:rsidR="00771EC2" w:rsidRDefault="00771EC2" w:rsidP="00977C18">
      <w:pPr>
        <w:tabs>
          <w:tab w:val="left" w:pos="4680"/>
        </w:tabs>
        <w:jc w:val="both"/>
        <w:rPr>
          <w:b/>
        </w:rPr>
      </w:pPr>
      <w:r>
        <w:rPr>
          <w:b/>
        </w:rPr>
        <w:t xml:space="preserve">                                                             16.&amp;</w:t>
      </w:r>
    </w:p>
    <w:p w:rsidR="00977C18" w:rsidRDefault="00771EC2" w:rsidP="00977C18">
      <w:pPr>
        <w:tabs>
          <w:tab w:val="left" w:pos="4680"/>
        </w:tabs>
        <w:jc w:val="both"/>
        <w:rPr>
          <w:b/>
          <w:u w:val="single"/>
        </w:rPr>
      </w:pPr>
      <w:r>
        <w:rPr>
          <w:b/>
        </w:rPr>
        <w:t xml:space="preserve">                             </w:t>
      </w:r>
      <w:r w:rsidR="00977C18" w:rsidRPr="00771EC2">
        <w:rPr>
          <w:b/>
          <w:u w:val="single"/>
        </w:rPr>
        <w:t>Par zemes nomas līguma termiņa pagarināšanu</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Ziņo:V.Bļinova/</w:t>
      </w:r>
    </w:p>
    <w:p w:rsidR="00306AD9" w:rsidRDefault="00306AD9" w:rsidP="00306AD9">
      <w:pPr>
        <w:pStyle w:val="NormalWeb"/>
        <w:spacing w:after="0"/>
        <w:ind w:firstLine="567"/>
        <w:jc w:val="both"/>
      </w:pPr>
    </w:p>
    <w:p w:rsidR="00771EC2" w:rsidRPr="00771EC2" w:rsidRDefault="00771EC2" w:rsidP="00977C18">
      <w:pPr>
        <w:tabs>
          <w:tab w:val="left" w:pos="4680"/>
        </w:tabs>
        <w:jc w:val="both"/>
        <w:rPr>
          <w:b/>
          <w:u w:val="single"/>
        </w:rPr>
      </w:pPr>
    </w:p>
    <w:p w:rsidR="00977C18" w:rsidRDefault="00977C18" w:rsidP="00977C18">
      <w:pPr>
        <w:tabs>
          <w:tab w:val="left" w:pos="4680"/>
        </w:tabs>
        <w:jc w:val="both"/>
      </w:pPr>
      <w:r>
        <w:rPr>
          <w:b/>
          <w:sz w:val="28"/>
          <w:szCs w:val="28"/>
        </w:rPr>
        <w:t xml:space="preserve">          </w:t>
      </w:r>
      <w:r w:rsidRPr="007C4ADE">
        <w:t xml:space="preserve"> Kārsavas </w:t>
      </w:r>
      <w:r>
        <w:t>novada pašvaldībā ir saņemti iesniegumi par pašvaldībai piekri</w:t>
      </w:r>
      <w:r w:rsidRPr="007C4ADE">
        <w:t xml:space="preserve">tīgo </w:t>
      </w:r>
      <w:r>
        <w:t>zemes vienību nomas līgumu termiņa pagarināšanu.</w:t>
      </w:r>
    </w:p>
    <w:p w:rsidR="00A85B47" w:rsidRDefault="00977C18" w:rsidP="00A85B47">
      <w:pPr>
        <w:pStyle w:val="NormalWeb"/>
        <w:spacing w:after="0"/>
        <w:ind w:firstLine="567"/>
        <w:jc w:val="both"/>
      </w:pPr>
      <w:r>
        <w:t xml:space="preserve">            </w:t>
      </w:r>
      <w:r>
        <w:rPr>
          <w:color w:val="000000"/>
        </w:rPr>
        <w:t>P</w:t>
      </w:r>
      <w:r w:rsidRPr="00CA073D">
        <w:rPr>
          <w:color w:val="000000"/>
        </w:rPr>
        <w:t>amatojoties uz Latvijas Republikas Ministru Kabineta 30.10.2007. noteikumiem Nr. 735 „</w:t>
      </w:r>
      <w:r w:rsidRPr="00CA073D">
        <w:rPr>
          <w:color w:val="000000"/>
          <w:lang w:val="de-DE"/>
        </w:rPr>
        <w:t xml:space="preserve"> Noteikumi par publiskas personas zemes nomu”</w:t>
      </w:r>
      <w:r w:rsidRPr="00CA073D">
        <w:rPr>
          <w:color w:val="000000"/>
        </w:rPr>
        <w:t xml:space="preserve">, </w:t>
      </w:r>
      <w:r w:rsidRPr="00CA073D">
        <w:rPr>
          <w:color w:val="000000"/>
          <w:lang w:val="sv-SE"/>
        </w:rPr>
        <w:t>likuma “Par paš</w:t>
      </w:r>
      <w:r>
        <w:rPr>
          <w:color w:val="000000"/>
          <w:lang w:val="sv-SE"/>
        </w:rPr>
        <w:t xml:space="preserve">valdībām” 21. panta 27. punktu nosacījumiem,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A85B47">
        <w:t xml:space="preserve">atklāti balsojot ar </w:t>
      </w:r>
      <w:r w:rsidR="00A85B47" w:rsidRPr="00646D9C">
        <w:rPr>
          <w:b/>
        </w:rPr>
        <w:t>PAR 1</w:t>
      </w:r>
      <w:r w:rsidR="00A85B47">
        <w:rPr>
          <w:b/>
        </w:rPr>
        <w:t>3</w:t>
      </w:r>
      <w:r w:rsidR="00A85B47">
        <w:t xml:space="preserve"> (Ināra Silicka, </w:t>
      </w:r>
      <w:r w:rsidR="00A85B47">
        <w:rPr>
          <w:lang w:val="de-DE"/>
        </w:rPr>
        <w:t>Pēteris Laganovskis,</w:t>
      </w:r>
      <w:r w:rsidR="00A85B47" w:rsidRPr="00745263">
        <w:rPr>
          <w:lang w:val="lv-LV"/>
        </w:rPr>
        <w:t xml:space="preserve"> Ju</w:t>
      </w:r>
      <w:r w:rsidR="00A85B47">
        <w:rPr>
          <w:lang w:val="lv-LV"/>
        </w:rPr>
        <w:t>ris Poikāns,    Aivars Lipskis,</w:t>
      </w:r>
      <w:r w:rsidR="00A85B47" w:rsidRPr="00745263">
        <w:rPr>
          <w:lang w:val="lv-LV"/>
        </w:rPr>
        <w:t xml:space="preserve"> </w:t>
      </w:r>
      <w:r w:rsidR="00A85B47">
        <w:rPr>
          <w:lang w:val="de-DE"/>
        </w:rPr>
        <w:t xml:space="preserve">Tālis Mūrnieks, Inta Rancāne, Juris Vorkalis, Vairis Poikāns, Andris Ļubka, Andrejs Krišāns,  Modris Karpovs, Edgars Puksts, </w:t>
      </w:r>
      <w:r w:rsidR="00A85B47">
        <w:t>Viktors Indričāns</w:t>
      </w:r>
      <w:r w:rsidR="00A85B47" w:rsidRPr="00306AD9">
        <w:t xml:space="preserve">), </w:t>
      </w:r>
      <w:r w:rsidR="00A85B47" w:rsidRPr="00F03B5B">
        <w:rPr>
          <w:b/>
        </w:rPr>
        <w:t>PRET -nav</w:t>
      </w:r>
      <w:r w:rsidR="00A85B47" w:rsidRPr="00F03B5B">
        <w:t xml:space="preserve">, </w:t>
      </w:r>
      <w:r w:rsidR="00A85B47">
        <w:rPr>
          <w:b/>
        </w:rPr>
        <w:t xml:space="preserve">ATTURAS- </w:t>
      </w:r>
      <w:r w:rsidR="00A85B47" w:rsidRPr="00BA2315">
        <w:rPr>
          <w:b/>
        </w:rPr>
        <w:t>nav</w:t>
      </w:r>
      <w:r w:rsidR="00A85B47" w:rsidRPr="00F10094">
        <w:t>,</w:t>
      </w:r>
      <w:r w:rsidR="00A85B47" w:rsidRPr="00F03B5B">
        <w:t xml:space="preserve"> Kārsavas novada dome NOLEMJ:</w:t>
      </w:r>
    </w:p>
    <w:p w:rsidR="00977C18" w:rsidRPr="00887150" w:rsidRDefault="00977C18" w:rsidP="00A85B47">
      <w:pPr>
        <w:pStyle w:val="NormalWeb"/>
        <w:spacing w:after="0"/>
        <w:ind w:firstLine="567"/>
        <w:jc w:val="both"/>
        <w:rPr>
          <w:color w:val="000000"/>
          <w:lang w:val="sv-SE"/>
        </w:rPr>
      </w:pPr>
      <w:r w:rsidRPr="00A85B47">
        <w:rPr>
          <w:color w:val="000000"/>
          <w:lang w:val="sv-SE"/>
        </w:rPr>
        <w:t xml:space="preserve">Pagarināt </w:t>
      </w:r>
      <w:r w:rsidRPr="00887150">
        <w:rPr>
          <w:color w:val="000000"/>
          <w:lang w:val="sv-SE"/>
        </w:rPr>
        <w:t>starp Kārs</w:t>
      </w:r>
      <w:r w:rsidR="00A93EDA">
        <w:rPr>
          <w:color w:val="000000"/>
          <w:lang w:val="sv-SE"/>
        </w:rPr>
        <w:t>avas novada pašvaldību kā iznomā</w:t>
      </w:r>
      <w:r w:rsidRPr="00887150">
        <w:rPr>
          <w:color w:val="000000"/>
          <w:lang w:val="sv-SE"/>
        </w:rPr>
        <w:t xml:space="preserve">tāju no vienas puses un </w:t>
      </w:r>
      <w:r w:rsidR="00EC5BEE">
        <w:rPr>
          <w:color w:val="000000"/>
          <w:lang w:val="sv-SE"/>
        </w:rPr>
        <w:t>A. T.</w:t>
      </w:r>
      <w:r>
        <w:rPr>
          <w:color w:val="000000"/>
          <w:lang w:val="sv-SE"/>
        </w:rPr>
        <w:t xml:space="preserve"> </w:t>
      </w:r>
      <w:r w:rsidRPr="00887150">
        <w:rPr>
          <w:color w:val="000000"/>
          <w:lang w:val="sv-SE"/>
        </w:rPr>
        <w:t xml:space="preserve"> kā nomnieku no otras puses </w:t>
      </w:r>
      <w:r>
        <w:rPr>
          <w:color w:val="000000"/>
          <w:lang w:val="sv-SE"/>
        </w:rPr>
        <w:t xml:space="preserve"> 01.07</w:t>
      </w:r>
      <w:r w:rsidRPr="00887150">
        <w:rPr>
          <w:color w:val="000000"/>
          <w:lang w:val="sv-SE"/>
        </w:rPr>
        <w:t>.2012. noslēgtā lauku apvidus zemes nomas līgum</w:t>
      </w:r>
      <w:r>
        <w:rPr>
          <w:color w:val="000000"/>
          <w:lang w:val="sv-SE"/>
        </w:rPr>
        <w:t>a Nr. 377</w:t>
      </w:r>
      <w:r w:rsidRPr="00887150">
        <w:rPr>
          <w:color w:val="000000"/>
          <w:lang w:val="sv-SE"/>
        </w:rPr>
        <w:t xml:space="preserve"> nomas līguma termiņu līdz 2021. gada 31. decembrim </w:t>
      </w:r>
      <w:r>
        <w:rPr>
          <w:color w:val="000000"/>
          <w:lang w:val="sv-SE"/>
        </w:rPr>
        <w:t>uz zemes vienību ar kadastra apzīmējumu  6894 006 0300 – 1,0</w:t>
      </w:r>
      <w:r w:rsidR="00A93EDA">
        <w:rPr>
          <w:color w:val="000000"/>
          <w:lang w:val="sv-SE"/>
        </w:rPr>
        <w:t xml:space="preserve"> ha kopplatībā</w:t>
      </w:r>
      <w:r w:rsidRPr="00887150">
        <w:rPr>
          <w:color w:val="000000"/>
          <w:lang w:val="sv-SE"/>
        </w:rPr>
        <w:t>.</w:t>
      </w:r>
    </w:p>
    <w:p w:rsidR="00977C18" w:rsidRDefault="00977C18" w:rsidP="00977C18"/>
    <w:p w:rsidR="00977C18" w:rsidRDefault="00977C18" w:rsidP="00977C18"/>
    <w:p w:rsidR="00977C18" w:rsidRDefault="00977C18" w:rsidP="00977C18"/>
    <w:p w:rsidR="00977C18" w:rsidRPr="00771EC2" w:rsidRDefault="00771EC2" w:rsidP="00977C18">
      <w:pPr>
        <w:rPr>
          <w:b/>
        </w:rPr>
      </w:pPr>
      <w:r>
        <w:t xml:space="preserve">                                                                                   </w:t>
      </w:r>
      <w:r>
        <w:rPr>
          <w:b/>
        </w:rPr>
        <w:t>17.&amp;</w:t>
      </w:r>
    </w:p>
    <w:p w:rsidR="00977C18" w:rsidRDefault="00977C18" w:rsidP="00977C18">
      <w:pPr>
        <w:jc w:val="center"/>
        <w:rPr>
          <w:b/>
          <w:color w:val="000000"/>
        </w:rPr>
      </w:pPr>
      <w:r>
        <w:rPr>
          <w:b/>
          <w:color w:val="000000"/>
          <w:u w:val="single"/>
        </w:rPr>
        <w:t>Par nekustamā īpašuma „Pavasari” kadastra Nr. 6870 004 0029 sadalīšanu</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Ziņo:V.Bļinova/</w:t>
      </w:r>
    </w:p>
    <w:p w:rsidR="00306AD9" w:rsidRDefault="00306AD9" w:rsidP="00306AD9">
      <w:pPr>
        <w:pStyle w:val="NormalWeb"/>
        <w:spacing w:after="0"/>
        <w:ind w:firstLine="567"/>
        <w:jc w:val="both"/>
      </w:pPr>
    </w:p>
    <w:p w:rsidR="00977C18" w:rsidRDefault="00977C18" w:rsidP="00977C18">
      <w:pPr>
        <w:rPr>
          <w:b/>
          <w:color w:val="000000"/>
          <w:u w:val="single"/>
        </w:rPr>
      </w:pPr>
    </w:p>
    <w:p w:rsidR="00977C18" w:rsidRDefault="00977C18" w:rsidP="00977C18">
      <w:pPr>
        <w:jc w:val="both"/>
        <w:rPr>
          <w:color w:val="000000"/>
        </w:rPr>
      </w:pPr>
      <w:r>
        <w:rPr>
          <w:b/>
          <w:color w:val="000000"/>
        </w:rPr>
        <w:t xml:space="preserve">          </w:t>
      </w:r>
      <w:r>
        <w:rPr>
          <w:color w:val="000000"/>
        </w:rPr>
        <w:t>Kārsavas novada pašv</w:t>
      </w:r>
      <w:r w:rsidR="00EC5BEE">
        <w:rPr>
          <w:color w:val="000000"/>
        </w:rPr>
        <w:t>aldībā 16.05.2017. saņemts A. K.</w:t>
      </w:r>
      <w:r>
        <w:rPr>
          <w:color w:val="000000"/>
        </w:rPr>
        <w:t xml:space="preserve"> iesniegums (reģ. Nr.1.3.11.2/16) par nekustamā īpašuma „ Pavasari” M</w:t>
      </w:r>
      <w:r w:rsidR="00A93EDA">
        <w:rPr>
          <w:color w:val="000000"/>
        </w:rPr>
        <w:t>ežvidu  pagastā  Kārsavas novadā</w:t>
      </w:r>
      <w:r>
        <w:rPr>
          <w:color w:val="000000"/>
        </w:rPr>
        <w:t xml:space="preserve"> ar kadastra apzīmējumu 6870 </w:t>
      </w:r>
      <w:r>
        <w:rPr>
          <w:color w:val="000000"/>
        </w:rPr>
        <w:lastRenderedPageBreak/>
        <w:t>004 0029 sadalīšanu, atdalot vienu zemes vienību ar kadastra apzīmējumu 6870 004 0030 – 12,1 ha platībā.  Atdalīto zemes vienību  pievienot pie nekustama īpašuma “Līdumi” Mežvidu pagastā .</w:t>
      </w:r>
    </w:p>
    <w:p w:rsidR="00977C18" w:rsidRDefault="00977C18" w:rsidP="00977C18">
      <w:pPr>
        <w:ind w:firstLine="720"/>
        <w:jc w:val="both"/>
        <w:rPr>
          <w:color w:val="000000"/>
        </w:rPr>
      </w:pPr>
      <w:r>
        <w:rPr>
          <w:color w:val="000000"/>
        </w:rPr>
        <w:t>Saskaņā ar Nekustamā īpašuma valsts kadastra likuma 19., 32. un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977C18" w:rsidRDefault="00977C18" w:rsidP="00977C18">
      <w:pPr>
        <w:ind w:firstLine="720"/>
        <w:jc w:val="both"/>
        <w:rPr>
          <w:color w:val="000000"/>
        </w:rPr>
      </w:pPr>
      <w:r>
        <w:rPr>
          <w:color w:val="000000"/>
        </w:rPr>
        <w:t>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977C18" w:rsidRDefault="00977C18" w:rsidP="00977C18">
      <w:pPr>
        <w:ind w:firstLine="720"/>
        <w:jc w:val="both"/>
        <w:rPr>
          <w:color w:val="000000"/>
        </w:rPr>
      </w:pPr>
      <w:r>
        <w:rPr>
          <w:color w:val="000000"/>
        </w:rPr>
        <w:t xml:space="preserve">Administratīvo teritoriju un apdzīvotu vietu likuma 14. panta ceturtā daļa nosaka, ka apstiprinātie nosaukumi novada pagastā nedrīkst atkārtoties, un tiem jāatbilst Valsts valodas likumā noteiktajām prasībām par vietu un nosaukumu veidošanu un lietošanu. </w:t>
      </w:r>
    </w:p>
    <w:p w:rsidR="00977C18" w:rsidRDefault="00977C18" w:rsidP="00977C18">
      <w:pPr>
        <w:ind w:firstLine="720"/>
        <w:jc w:val="both"/>
        <w:rPr>
          <w:color w:val="000000"/>
        </w:rPr>
      </w:pPr>
      <w:r>
        <w:rPr>
          <w:color w:val="000000"/>
        </w:rPr>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A85B47" w:rsidRDefault="00977C18" w:rsidP="00A85B47">
      <w:pPr>
        <w:pStyle w:val="NormalWeb"/>
        <w:spacing w:after="0"/>
        <w:ind w:firstLine="567"/>
        <w:jc w:val="both"/>
      </w:pPr>
      <w:r>
        <w:rPr>
          <w:color w:val="000000"/>
        </w:rPr>
        <w:t>Pamatojoties uz likuma „Par pašvaldībām” 21.panta 27.punktu, kurš nosaka, ka tikai vietējā pašvaldība var pieņemt lēmumus citos likumā paredzētajos gadījumos, „ Nekustamā īpašuma valsts kadastra likuma” 19.panta pirmo daļu, kura nosaka, ka, pamatojoties uz kadastra subjekta iesniegumu, kadastra informācijas sistēmā drīkst sadalīt reģistrētu nekustamā īpašuma objektu vairākos nekustamā īpašuma objektos, 10.04.2012. MK noteikumu Nr.263 „Kadastra objekta reģistrācijas un kadastra datu aktualizācijas noteikumi”</w:t>
      </w:r>
      <w:r>
        <w:rPr>
          <w:color w:val="000000"/>
          <w:lang w:val="de-DE"/>
        </w:rPr>
        <w:t xml:space="preserve"> prasībām,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A85B47">
        <w:t xml:space="preserve">atklāti balsojot ar </w:t>
      </w:r>
      <w:r w:rsidR="00A85B47" w:rsidRPr="00646D9C">
        <w:rPr>
          <w:b/>
        </w:rPr>
        <w:t>PAR 1</w:t>
      </w:r>
      <w:r w:rsidR="00A85B47">
        <w:rPr>
          <w:b/>
        </w:rPr>
        <w:t>3</w:t>
      </w:r>
      <w:r w:rsidR="00A85B47">
        <w:t xml:space="preserve"> (Ināra Silicka, </w:t>
      </w:r>
      <w:r w:rsidR="00A85B47">
        <w:rPr>
          <w:lang w:val="de-DE"/>
        </w:rPr>
        <w:t>Pēteris Laganovskis,</w:t>
      </w:r>
      <w:r w:rsidR="00A85B47" w:rsidRPr="00745263">
        <w:rPr>
          <w:lang w:val="lv-LV"/>
        </w:rPr>
        <w:t xml:space="preserve"> Ju</w:t>
      </w:r>
      <w:r w:rsidR="00A85B47">
        <w:rPr>
          <w:lang w:val="lv-LV"/>
        </w:rPr>
        <w:t>ris Poikāns,    Aivars Lipskis,</w:t>
      </w:r>
      <w:r w:rsidR="00A85B47" w:rsidRPr="00745263">
        <w:rPr>
          <w:lang w:val="lv-LV"/>
        </w:rPr>
        <w:t xml:space="preserve"> </w:t>
      </w:r>
      <w:r w:rsidR="00A85B47">
        <w:rPr>
          <w:lang w:val="de-DE"/>
        </w:rPr>
        <w:t xml:space="preserve">Tālis Mūrnieks, Inta Rancāne, Juris Vorkalis, Vairis Poikāns, Andris Ļubka, Andrejs Krišāns,  Modris Karpovs, Edgars Puksts, </w:t>
      </w:r>
      <w:r w:rsidR="00A85B47">
        <w:t>Viktors Indričāns</w:t>
      </w:r>
      <w:r w:rsidR="00A85B47" w:rsidRPr="00306AD9">
        <w:t xml:space="preserve">), </w:t>
      </w:r>
      <w:r w:rsidR="00A85B47" w:rsidRPr="00F03B5B">
        <w:rPr>
          <w:b/>
        </w:rPr>
        <w:t>PRET -nav</w:t>
      </w:r>
      <w:r w:rsidR="00A85B47" w:rsidRPr="00F03B5B">
        <w:t xml:space="preserve">, </w:t>
      </w:r>
      <w:r w:rsidR="00A85B47">
        <w:rPr>
          <w:b/>
        </w:rPr>
        <w:t xml:space="preserve">ATTURAS- </w:t>
      </w:r>
      <w:r w:rsidR="00A85B47" w:rsidRPr="00BA2315">
        <w:rPr>
          <w:b/>
        </w:rPr>
        <w:t>nav</w:t>
      </w:r>
      <w:r w:rsidR="00A85B47" w:rsidRPr="00F10094">
        <w:t>,</w:t>
      </w:r>
      <w:r w:rsidR="00A85B47" w:rsidRPr="00F03B5B">
        <w:t xml:space="preserve"> Kārsavas novada dome NOLEMJ:</w:t>
      </w:r>
    </w:p>
    <w:p w:rsidR="00977C18" w:rsidRPr="00657515" w:rsidRDefault="00977C18" w:rsidP="00A85B47">
      <w:pPr>
        <w:pStyle w:val="NormalWeb"/>
        <w:spacing w:after="0"/>
        <w:ind w:firstLine="567"/>
        <w:jc w:val="both"/>
        <w:rPr>
          <w:color w:val="000000"/>
        </w:rPr>
      </w:pPr>
    </w:p>
    <w:p w:rsidR="00977C18" w:rsidRPr="00A85B47" w:rsidRDefault="00977C18" w:rsidP="00977C18">
      <w:pPr>
        <w:jc w:val="both"/>
        <w:rPr>
          <w:color w:val="000000"/>
        </w:rPr>
      </w:pPr>
      <w:r w:rsidRPr="00A85B47">
        <w:rPr>
          <w:color w:val="000000"/>
        </w:rPr>
        <w:t xml:space="preserve">       1 Atļaut</w:t>
      </w:r>
      <w:r w:rsidRPr="00A85B47">
        <w:rPr>
          <w:b/>
          <w:color w:val="000000"/>
        </w:rPr>
        <w:t xml:space="preserve"> </w:t>
      </w:r>
      <w:r w:rsidRPr="00A85B47">
        <w:rPr>
          <w:bCs/>
          <w:color w:val="000000"/>
        </w:rPr>
        <w:t>sadalīt nekustamo īpašumu “</w:t>
      </w:r>
      <w:r w:rsidRPr="00A85B47">
        <w:rPr>
          <w:color w:val="000000"/>
        </w:rPr>
        <w:t xml:space="preserve">Pavasari” Mežvidu </w:t>
      </w:r>
      <w:r w:rsidRPr="00A85B47">
        <w:rPr>
          <w:bCs/>
          <w:color w:val="000000"/>
        </w:rPr>
        <w:t xml:space="preserve">pagasta Kārsavas novada kadastra apzīmējumu 6870 004 0029, </w:t>
      </w:r>
      <w:r w:rsidRPr="00A85B47">
        <w:rPr>
          <w:color w:val="000000"/>
        </w:rPr>
        <w:t>atdalo</w:t>
      </w:r>
      <w:r w:rsidR="00A93EDA">
        <w:rPr>
          <w:color w:val="000000"/>
        </w:rPr>
        <w:t>t vienu atsevišķ</w:t>
      </w:r>
      <w:r w:rsidRPr="00A85B47">
        <w:rPr>
          <w:color w:val="000000"/>
        </w:rPr>
        <w:t xml:space="preserve">u  zemes vienību ar kadastra apzīmējumu 6870 004 0030 – 12,1 ha platībā. </w:t>
      </w:r>
    </w:p>
    <w:p w:rsidR="00977C18" w:rsidRPr="00A85B47" w:rsidRDefault="00A85B47" w:rsidP="00A85B47">
      <w:pPr>
        <w:pStyle w:val="ListParagraph"/>
        <w:numPr>
          <w:ilvl w:val="0"/>
          <w:numId w:val="26"/>
        </w:numPr>
        <w:contextualSpacing/>
        <w:jc w:val="both"/>
        <w:rPr>
          <w:rFonts w:ascii="Times New Roman" w:hAnsi="Times New Roman"/>
          <w:color w:val="000000"/>
          <w:sz w:val="24"/>
          <w:szCs w:val="24"/>
        </w:rPr>
      </w:pPr>
      <w:r w:rsidRPr="00A85B47">
        <w:rPr>
          <w:rFonts w:ascii="Times New Roman" w:hAnsi="Times New Roman"/>
          <w:color w:val="000000"/>
          <w:sz w:val="24"/>
          <w:szCs w:val="24"/>
        </w:rPr>
        <w:t xml:space="preserve"> </w:t>
      </w:r>
      <w:r w:rsidR="00977C18" w:rsidRPr="00A85B47">
        <w:rPr>
          <w:rFonts w:ascii="Times New Roman" w:hAnsi="Times New Roman"/>
          <w:color w:val="000000"/>
          <w:sz w:val="24"/>
          <w:szCs w:val="24"/>
        </w:rPr>
        <w:t>Atdalīto zemes vienību pievienot pie nekustama īpašuma “Līdumi” .</w:t>
      </w:r>
    </w:p>
    <w:p w:rsidR="00977C18" w:rsidRDefault="00977C18" w:rsidP="00977C18">
      <w:pPr>
        <w:pStyle w:val="ListParagraph"/>
        <w:jc w:val="both"/>
        <w:rPr>
          <w:color w:val="000000"/>
        </w:rPr>
      </w:pPr>
    </w:p>
    <w:p w:rsidR="00977C18" w:rsidRPr="00771EC2" w:rsidRDefault="00771EC2" w:rsidP="00977C18">
      <w:pPr>
        <w:pStyle w:val="ListParagraph"/>
        <w:jc w:val="both"/>
        <w:rPr>
          <w:rFonts w:ascii="Times New Roman" w:hAnsi="Times New Roman"/>
          <w:b/>
          <w:color w:val="000000"/>
          <w:sz w:val="24"/>
          <w:szCs w:val="24"/>
        </w:rPr>
      </w:pPr>
      <w:r w:rsidRPr="00771EC2">
        <w:rPr>
          <w:rFonts w:ascii="Times New Roman" w:hAnsi="Times New Roman"/>
          <w:b/>
          <w:color w:val="000000"/>
          <w:sz w:val="24"/>
          <w:szCs w:val="24"/>
        </w:rPr>
        <w:t xml:space="preserve">                                                                                18.&amp;                </w:t>
      </w:r>
    </w:p>
    <w:p w:rsidR="00977C18" w:rsidRDefault="00977C18" w:rsidP="00977C18">
      <w:pPr>
        <w:jc w:val="center"/>
        <w:rPr>
          <w:b/>
          <w:color w:val="000000"/>
        </w:rPr>
      </w:pPr>
      <w:r>
        <w:rPr>
          <w:b/>
          <w:color w:val="000000"/>
          <w:u w:val="single"/>
        </w:rPr>
        <w:t>Par nekustamā īpašuma „Kaļvi” kadastra Nr. 6894 006 0065 sadalīšanu</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Ziņo:V.Bļinova/</w:t>
      </w:r>
    </w:p>
    <w:p w:rsidR="00306AD9" w:rsidRDefault="00306AD9" w:rsidP="00306AD9">
      <w:pPr>
        <w:pStyle w:val="NormalWeb"/>
        <w:spacing w:after="0"/>
        <w:ind w:firstLine="567"/>
        <w:jc w:val="both"/>
      </w:pPr>
    </w:p>
    <w:p w:rsidR="00977C18" w:rsidRDefault="00977C18" w:rsidP="00977C18">
      <w:pPr>
        <w:rPr>
          <w:b/>
          <w:color w:val="000000"/>
          <w:u w:val="single"/>
        </w:rPr>
      </w:pPr>
    </w:p>
    <w:p w:rsidR="00977C18" w:rsidRPr="007460E9" w:rsidRDefault="00977C18" w:rsidP="00977C18">
      <w:pPr>
        <w:jc w:val="both"/>
        <w:rPr>
          <w:bCs/>
          <w:color w:val="000000"/>
        </w:rPr>
      </w:pPr>
      <w:r>
        <w:rPr>
          <w:b/>
          <w:color w:val="000000"/>
        </w:rPr>
        <w:lastRenderedPageBreak/>
        <w:t xml:space="preserve">          </w:t>
      </w:r>
      <w:r>
        <w:rPr>
          <w:color w:val="000000"/>
        </w:rPr>
        <w:t>Kārsavas novada pašvaldībā 18.05.2017. saņemts SIA “Dizozols” iesniegums par nekustamā īpašuma „ Kaļvi” Sa</w:t>
      </w:r>
      <w:r w:rsidR="00A93EDA">
        <w:rPr>
          <w:color w:val="000000"/>
        </w:rPr>
        <w:t>lnavas  pagastā  Kārsavas novadā</w:t>
      </w:r>
      <w:r>
        <w:rPr>
          <w:color w:val="000000"/>
        </w:rPr>
        <w:t xml:space="preserve"> ar kadastra apzīmējumu 6894 006 0065 sadalīšanu, atdalot vienu zemes vienību ar kadastra apzīmējumu 6894 006 0066 – 0,6 ha platībā.  </w:t>
      </w:r>
      <w:r w:rsidRPr="00AE2E48">
        <w:rPr>
          <w:bCs/>
          <w:sz w:val="28"/>
          <w:szCs w:val="28"/>
        </w:rPr>
        <w:t xml:space="preserve"> </w:t>
      </w:r>
      <w:r>
        <w:rPr>
          <w:bCs/>
        </w:rPr>
        <w:t>Jaunizveidota</w:t>
      </w:r>
      <w:r w:rsidRPr="007460E9">
        <w:rPr>
          <w:bCs/>
        </w:rPr>
        <w:t xml:space="preserve">m īpašumam piešķirt  nosaukumu </w:t>
      </w:r>
      <w:r w:rsidRPr="007460E9">
        <w:rPr>
          <w:bCs/>
          <w:color w:val="000000"/>
        </w:rPr>
        <w:t>“</w:t>
      </w:r>
      <w:r>
        <w:rPr>
          <w:bCs/>
          <w:color w:val="000000"/>
        </w:rPr>
        <w:t>Kaļvu pļavas</w:t>
      </w:r>
      <w:r w:rsidRPr="007460E9">
        <w:rPr>
          <w:bCs/>
          <w:color w:val="000000"/>
        </w:rPr>
        <w:t xml:space="preserve">”. </w:t>
      </w:r>
    </w:p>
    <w:p w:rsidR="00977C18" w:rsidRDefault="00977C18" w:rsidP="00977C18">
      <w:pPr>
        <w:jc w:val="both"/>
        <w:rPr>
          <w:color w:val="000000"/>
        </w:rPr>
      </w:pPr>
      <w:r>
        <w:rPr>
          <w:color w:val="000000"/>
        </w:rPr>
        <w:t xml:space="preserve">       Saskaņā ar Nekustamā īpašuma valsts kadastra likuma 19., 32. un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977C18" w:rsidRDefault="00977C18" w:rsidP="00977C18">
      <w:pPr>
        <w:ind w:firstLine="720"/>
        <w:jc w:val="both"/>
        <w:rPr>
          <w:color w:val="000000"/>
        </w:rPr>
      </w:pPr>
      <w:r>
        <w:rPr>
          <w:color w:val="000000"/>
        </w:rPr>
        <w:t>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977C18" w:rsidRDefault="00977C18" w:rsidP="00977C18">
      <w:pPr>
        <w:ind w:firstLine="720"/>
        <w:jc w:val="both"/>
        <w:rPr>
          <w:color w:val="000000"/>
        </w:rPr>
      </w:pPr>
      <w:r>
        <w:rPr>
          <w:color w:val="000000"/>
        </w:rPr>
        <w:t xml:space="preserve">Administratīvo teritoriju un apdzīvotu vietu likuma 14. panta ceturtā daļa nosaka, ka apstiprinātie nosaukumi novada pagastā nedrīkst atkārtoties, un tiem jāatbilst Valsts valodas likumā noteiktajām prasībām par vietu un nosaukumu veidošanu un lietošanu. </w:t>
      </w:r>
    </w:p>
    <w:p w:rsidR="00977C18" w:rsidRDefault="00977C18" w:rsidP="00977C18">
      <w:pPr>
        <w:ind w:firstLine="720"/>
        <w:jc w:val="both"/>
        <w:rPr>
          <w:color w:val="000000"/>
        </w:rPr>
      </w:pPr>
      <w:r>
        <w:rPr>
          <w:color w:val="000000"/>
        </w:rPr>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A85B47" w:rsidRDefault="00977C18" w:rsidP="00A85B47">
      <w:pPr>
        <w:pStyle w:val="NormalWeb"/>
        <w:spacing w:after="0"/>
        <w:ind w:firstLine="567"/>
        <w:jc w:val="both"/>
      </w:pPr>
      <w:r>
        <w:rPr>
          <w:color w:val="000000"/>
        </w:rPr>
        <w:t>Pamatojoties uz likuma „Par pašvaldībām” 21.panta 27.punktu, kurš nosaka, ka tikai vietējā pašvaldība var pieņemt lēmumus citos likumā paredzētajos gadījumos, „ Nekustamā īpašuma valsts kadastra likuma” 19.panta pirmo daļu, kura nosaka, ka, pamatojoties uz kadastra subjekta iesniegumu, kadastra informācijas sistēmā drīkst sadalīt reģistrētu nekustamā īpašuma objektu vairākos nekustamā īpašuma objektos, 10.04.2012. MK noteikumu Nr.263 „Kadastra objekta reģistrācijas un kadastra datu aktualizācijas noteikumi”</w:t>
      </w:r>
      <w:r>
        <w:rPr>
          <w:color w:val="000000"/>
          <w:lang w:val="de-DE"/>
        </w:rPr>
        <w:t xml:space="preserve"> prasībām,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A85B47">
        <w:t xml:space="preserve">atklāti balsojot ar </w:t>
      </w:r>
      <w:r w:rsidR="00A85B47" w:rsidRPr="00646D9C">
        <w:rPr>
          <w:b/>
        </w:rPr>
        <w:t>PAR 1</w:t>
      </w:r>
      <w:r w:rsidR="00A85B47">
        <w:rPr>
          <w:b/>
        </w:rPr>
        <w:t>3</w:t>
      </w:r>
      <w:r w:rsidR="00A85B47">
        <w:t xml:space="preserve"> (Ināra Silicka, </w:t>
      </w:r>
      <w:r w:rsidR="00A85B47">
        <w:rPr>
          <w:lang w:val="de-DE"/>
        </w:rPr>
        <w:t>Pēteris Laganovskis,</w:t>
      </w:r>
      <w:r w:rsidR="00A85B47" w:rsidRPr="00745263">
        <w:rPr>
          <w:lang w:val="lv-LV"/>
        </w:rPr>
        <w:t xml:space="preserve"> Ju</w:t>
      </w:r>
      <w:r w:rsidR="00A85B47">
        <w:rPr>
          <w:lang w:val="lv-LV"/>
        </w:rPr>
        <w:t>ris Poikāns,    Aivars Lipskis,</w:t>
      </w:r>
      <w:r w:rsidR="00A85B47" w:rsidRPr="00745263">
        <w:rPr>
          <w:lang w:val="lv-LV"/>
        </w:rPr>
        <w:t xml:space="preserve"> </w:t>
      </w:r>
      <w:r w:rsidR="00A85B47">
        <w:rPr>
          <w:lang w:val="de-DE"/>
        </w:rPr>
        <w:t xml:space="preserve">Tālis Mūrnieks, Inta Rancāne, Juris Vorkalis, Vairis Poikāns, Andris Ļubka, Andrejs Krišāns,  Modris Karpovs, Edgars Puksts, </w:t>
      </w:r>
      <w:r w:rsidR="00A85B47">
        <w:t>Viktors Indričāns</w:t>
      </w:r>
      <w:r w:rsidR="00A85B47" w:rsidRPr="00306AD9">
        <w:t xml:space="preserve">), </w:t>
      </w:r>
      <w:r w:rsidR="00A85B47" w:rsidRPr="00F03B5B">
        <w:rPr>
          <w:b/>
        </w:rPr>
        <w:t>PRET -nav</w:t>
      </w:r>
      <w:r w:rsidR="00A85B47" w:rsidRPr="00F03B5B">
        <w:t xml:space="preserve">, </w:t>
      </w:r>
      <w:r w:rsidR="00A85B47">
        <w:rPr>
          <w:b/>
        </w:rPr>
        <w:t xml:space="preserve">ATTURAS- </w:t>
      </w:r>
      <w:r w:rsidR="00A85B47" w:rsidRPr="00BA2315">
        <w:rPr>
          <w:b/>
        </w:rPr>
        <w:t>nav</w:t>
      </w:r>
      <w:r w:rsidR="00A85B47" w:rsidRPr="00F10094">
        <w:t>,</w:t>
      </w:r>
      <w:r w:rsidR="00A85B47" w:rsidRPr="00F03B5B">
        <w:t xml:space="preserve"> Kārsavas novada dome NOLEMJ:</w:t>
      </w:r>
    </w:p>
    <w:p w:rsidR="00977C18" w:rsidRDefault="00977C18" w:rsidP="00A85B47">
      <w:pPr>
        <w:pStyle w:val="NormalWeb"/>
        <w:spacing w:after="0"/>
        <w:ind w:firstLine="567"/>
        <w:jc w:val="both"/>
        <w:rPr>
          <w:color w:val="000000"/>
        </w:rPr>
      </w:pPr>
    </w:p>
    <w:p w:rsidR="00977C18" w:rsidRDefault="00977C18" w:rsidP="00977C18">
      <w:pPr>
        <w:jc w:val="both"/>
        <w:rPr>
          <w:color w:val="000000"/>
        </w:rPr>
      </w:pPr>
      <w:r w:rsidRPr="00A85B47">
        <w:rPr>
          <w:color w:val="000000"/>
        </w:rPr>
        <w:t xml:space="preserve">       1</w:t>
      </w:r>
      <w:r w:rsidR="00A85B47">
        <w:rPr>
          <w:color w:val="000000"/>
        </w:rPr>
        <w:t>.</w:t>
      </w:r>
      <w:r w:rsidRPr="00A85B47">
        <w:rPr>
          <w:color w:val="000000"/>
        </w:rPr>
        <w:t xml:space="preserve"> Atļaut</w:t>
      </w:r>
      <w:r>
        <w:rPr>
          <w:b/>
          <w:color w:val="000000"/>
        </w:rPr>
        <w:t xml:space="preserve"> </w:t>
      </w:r>
      <w:r>
        <w:rPr>
          <w:bCs/>
          <w:color w:val="000000"/>
        </w:rPr>
        <w:t>sadalīt nekustamo īpašumu “</w:t>
      </w:r>
      <w:r>
        <w:rPr>
          <w:color w:val="000000"/>
        </w:rPr>
        <w:t xml:space="preserve">Kaļvi” Salnavas </w:t>
      </w:r>
      <w:r>
        <w:rPr>
          <w:bCs/>
          <w:color w:val="000000"/>
        </w:rPr>
        <w:t xml:space="preserve">pagasta Kārsavas novada kadastra apzīmējumu 6894 006 0065, </w:t>
      </w:r>
      <w:r w:rsidR="00A93EDA">
        <w:rPr>
          <w:color w:val="000000"/>
        </w:rPr>
        <w:t>atdalot vienu atsevišķ</w:t>
      </w:r>
      <w:r>
        <w:rPr>
          <w:color w:val="000000"/>
        </w:rPr>
        <w:t xml:space="preserve">u  zemes vienību ar kadastra apzīmējumu 6894 006 0066 – 0,6 ha platībā. </w:t>
      </w:r>
    </w:p>
    <w:p w:rsidR="00977C18" w:rsidRPr="007460E9" w:rsidRDefault="00977C18" w:rsidP="00977C18">
      <w:pPr>
        <w:jc w:val="both"/>
        <w:rPr>
          <w:bCs/>
          <w:color w:val="000000"/>
        </w:rPr>
      </w:pPr>
      <w:r>
        <w:rPr>
          <w:bCs/>
        </w:rPr>
        <w:t xml:space="preserve">        2.</w:t>
      </w:r>
      <w:r w:rsidRPr="007460E9">
        <w:rPr>
          <w:bCs/>
        </w:rPr>
        <w:t xml:space="preserve">Jaunizveidotam īpašumam piešķirt  nosaukumu </w:t>
      </w:r>
      <w:r w:rsidRPr="007460E9">
        <w:rPr>
          <w:bCs/>
          <w:color w:val="000000"/>
        </w:rPr>
        <w:t>“</w:t>
      </w:r>
      <w:r>
        <w:rPr>
          <w:bCs/>
          <w:color w:val="000000"/>
        </w:rPr>
        <w:t>Kaļvu pļavas</w:t>
      </w:r>
      <w:r w:rsidRPr="007460E9">
        <w:rPr>
          <w:bCs/>
          <w:color w:val="000000"/>
        </w:rPr>
        <w:t xml:space="preserve">”. </w:t>
      </w:r>
    </w:p>
    <w:p w:rsidR="00977C18" w:rsidRPr="00036B16" w:rsidRDefault="00977C18" w:rsidP="00977C18">
      <w:pPr>
        <w:rPr>
          <w:color w:val="000000"/>
        </w:rPr>
      </w:pPr>
      <w:r w:rsidRPr="00036B16">
        <w:t xml:space="preserve">       3.</w:t>
      </w:r>
      <w:r w:rsidRPr="00036B16">
        <w:rPr>
          <w:color w:val="000000"/>
        </w:rPr>
        <w:t xml:space="preserve"> .Zemes izmantošanas mērķis – zeme, uz kura galvenā saimnieciskā darbība ir </w:t>
      </w:r>
    </w:p>
    <w:p w:rsidR="00977C18" w:rsidRPr="00036B16" w:rsidRDefault="00977C18" w:rsidP="00977C18">
      <w:r w:rsidRPr="00036B16">
        <w:rPr>
          <w:color w:val="000000"/>
        </w:rPr>
        <w:t xml:space="preserve">         lauksaimniecība ( kods 0101).</w:t>
      </w:r>
      <w:r w:rsidRPr="00036B16">
        <w:t xml:space="preserve"> </w:t>
      </w:r>
    </w:p>
    <w:p w:rsidR="00977C18" w:rsidRPr="00036B16" w:rsidRDefault="00977C18" w:rsidP="00977C18">
      <w:pPr>
        <w:jc w:val="both"/>
      </w:pPr>
    </w:p>
    <w:p w:rsidR="00977C18" w:rsidRPr="00A152F1" w:rsidRDefault="00977C18" w:rsidP="00977C18">
      <w:pPr>
        <w:pStyle w:val="ListParagraph"/>
        <w:jc w:val="both"/>
        <w:rPr>
          <w:color w:val="000000"/>
        </w:rPr>
      </w:pPr>
    </w:p>
    <w:p w:rsidR="00977C18" w:rsidRPr="00771EC2" w:rsidRDefault="00771EC2" w:rsidP="00771EC2">
      <w:pPr>
        <w:pStyle w:val="ListParagraph"/>
        <w:jc w:val="center"/>
        <w:rPr>
          <w:rFonts w:ascii="Times New Roman" w:hAnsi="Times New Roman"/>
          <w:b/>
          <w:sz w:val="24"/>
          <w:szCs w:val="24"/>
        </w:rPr>
      </w:pPr>
      <w:r w:rsidRPr="00771EC2">
        <w:rPr>
          <w:rFonts w:ascii="Times New Roman" w:hAnsi="Times New Roman"/>
          <w:b/>
          <w:sz w:val="24"/>
          <w:szCs w:val="24"/>
        </w:rPr>
        <w:t>19.&amp;</w:t>
      </w:r>
    </w:p>
    <w:p w:rsidR="00977C18" w:rsidRPr="00771EC2" w:rsidRDefault="00977C18" w:rsidP="00771EC2">
      <w:pPr>
        <w:jc w:val="center"/>
        <w:rPr>
          <w:b/>
          <w:u w:val="single"/>
        </w:rPr>
      </w:pPr>
      <w:r w:rsidRPr="00771EC2">
        <w:rPr>
          <w:b/>
          <w:u w:val="single"/>
        </w:rPr>
        <w:t>Zemes ier</w:t>
      </w:r>
      <w:r w:rsidR="00A93EDA">
        <w:rPr>
          <w:b/>
          <w:u w:val="single"/>
        </w:rPr>
        <w:t>īcības projekta izstrādes nosacī</w:t>
      </w:r>
      <w:r w:rsidRPr="00771EC2">
        <w:rPr>
          <w:b/>
          <w:u w:val="single"/>
        </w:rPr>
        <w:t>jumi  nekustamam īpašumam “Riebiņi” kadastra apzīmējums 6870 002 0075.</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Ziņo:V.Bļinova/</w:t>
      </w:r>
    </w:p>
    <w:p w:rsidR="00306AD9" w:rsidRDefault="00306AD9" w:rsidP="00306AD9">
      <w:pPr>
        <w:pStyle w:val="NormalWeb"/>
        <w:spacing w:after="0"/>
        <w:ind w:firstLine="567"/>
        <w:jc w:val="both"/>
      </w:pPr>
    </w:p>
    <w:p w:rsidR="00977C18" w:rsidRDefault="00977C18" w:rsidP="00977C18">
      <w:pPr>
        <w:rPr>
          <w:b/>
        </w:rPr>
      </w:pPr>
    </w:p>
    <w:p w:rsidR="00DC4126" w:rsidRPr="00DC4126" w:rsidRDefault="00DC4126" w:rsidP="00DC4126">
      <w:pPr>
        <w:jc w:val="both"/>
      </w:pPr>
      <w:r w:rsidRPr="00DC4126">
        <w:t xml:space="preserve">       Kārsavas novada pašvaldība ir saņēmusi SIA “Myrtillus” pi</w:t>
      </w:r>
      <w:r w:rsidR="00F62DCF">
        <w:t>l</w:t>
      </w:r>
      <w:r w:rsidRPr="00DC4126">
        <w:t>nvarotas personas Jāzepa Degļa iesniegum</w:t>
      </w:r>
      <w:r w:rsidR="00A93EDA">
        <w:t>u  ( reģ. Nr.1.3.11.2./15) ar lū</w:t>
      </w:r>
      <w:r w:rsidRPr="00DC4126">
        <w:t>gumu sniegt atļauju zemes ierīcības projekta izstrādei un izsniegt projekta izstrādes nosacijumus.</w:t>
      </w:r>
    </w:p>
    <w:p w:rsidR="00DC4126" w:rsidRPr="00DC4126" w:rsidRDefault="00DC4126" w:rsidP="00DC4126">
      <w:pPr>
        <w:jc w:val="both"/>
      </w:pPr>
      <w:r w:rsidRPr="00DC4126">
        <w:t xml:space="preserve">        Iecerēts sadalīt nekustāmo īpašumu “Riebiņi”   zemes vienību ar kadastra apzīmējumu 6870 002 0075, divas zemes vienības ar platībām 2,8 ha un 7,6 ha, kā norādīts zemes robežu plānā.</w:t>
      </w:r>
    </w:p>
    <w:p w:rsidR="00DC4126" w:rsidRPr="00DC4126" w:rsidRDefault="00DC4126" w:rsidP="00DC4126">
      <w:pPr>
        <w:jc w:val="both"/>
      </w:pPr>
      <w:r w:rsidRPr="00DC4126">
        <w:t xml:space="preserve">         </w:t>
      </w:r>
      <w:r w:rsidR="00A93EDA">
        <w:t>Iepazīstoties</w:t>
      </w:r>
      <w:r w:rsidRPr="00DC4126">
        <w:t xml:space="preserve">  ar iesniegtajiem dokumentiem un prasības būtību, Kārsavas novada pašvaldība pieļauj zemes ierīcības projekta izstrādei Mežvidu pagasta nekustamā īpašuma “Riebiņi” un tā sastāvā esošās zemes vienības ar ar kadastra apzīmējumu 6870 002 0075 sadalei.</w:t>
      </w:r>
    </w:p>
    <w:p w:rsidR="00A85B47" w:rsidRDefault="00DC4126" w:rsidP="00A85B47">
      <w:pPr>
        <w:pStyle w:val="NormalWeb"/>
        <w:spacing w:after="0"/>
        <w:ind w:firstLine="567"/>
        <w:jc w:val="both"/>
      </w:pPr>
      <w:r w:rsidRPr="00DC4126">
        <w:t xml:space="preserve">         Pamatojoties uz Zemes ierīcības līkuma 8. pantu un 9. panta pirmo daļu un Ministru kabineta 2016. gada 2. augustā noteikumu Nr. 505 “Zemes ierīcības projekta izstrādes noteikumi”</w:t>
      </w:r>
      <w:r>
        <w:t>,</w:t>
      </w:r>
      <w:r w:rsidRPr="00DC4126">
        <w:t xml:space="preserve"> </w:t>
      </w:r>
      <w:r w:rsidRPr="00306AD9">
        <w:t xml:space="preserve">kā arī </w:t>
      </w:r>
      <w:r>
        <w:t xml:space="preserve">ņemot vērā </w:t>
      </w:r>
      <w:r w:rsidRPr="00306AD9">
        <w:t xml:space="preserve">2017.gada 22.maija Kārsavas novada pašvaldības apvienotās finanšu, attīstības un teritoriālo lietu , sociālo un veselības lietu, izglītības, kultūras, sporta un jaunatnes komitejas sēdes atzinumu, </w:t>
      </w:r>
      <w:r w:rsidR="00A85B47">
        <w:t xml:space="preserve">atklāti balsojot ar </w:t>
      </w:r>
      <w:r w:rsidR="00A85B47" w:rsidRPr="00646D9C">
        <w:rPr>
          <w:b/>
        </w:rPr>
        <w:t>PAR 1</w:t>
      </w:r>
      <w:r w:rsidR="00A85B47">
        <w:rPr>
          <w:b/>
        </w:rPr>
        <w:t>3</w:t>
      </w:r>
      <w:r w:rsidR="00A85B47">
        <w:t xml:space="preserve"> (Ināra Silicka, </w:t>
      </w:r>
      <w:r w:rsidR="00A85B47">
        <w:rPr>
          <w:lang w:val="de-DE"/>
        </w:rPr>
        <w:t>Pēteris Laganovskis,</w:t>
      </w:r>
      <w:r w:rsidR="00A85B47" w:rsidRPr="00745263">
        <w:rPr>
          <w:lang w:val="lv-LV"/>
        </w:rPr>
        <w:t xml:space="preserve"> Ju</w:t>
      </w:r>
      <w:r w:rsidR="00A85B47">
        <w:rPr>
          <w:lang w:val="lv-LV"/>
        </w:rPr>
        <w:t>ris Poikāns,    Aivars Lipskis,</w:t>
      </w:r>
      <w:r w:rsidR="00A85B47" w:rsidRPr="00745263">
        <w:rPr>
          <w:lang w:val="lv-LV"/>
        </w:rPr>
        <w:t xml:space="preserve"> </w:t>
      </w:r>
      <w:r w:rsidR="00A85B47">
        <w:rPr>
          <w:lang w:val="de-DE"/>
        </w:rPr>
        <w:t xml:space="preserve">Tālis Mūrnieks, Inta Rancāne, Juris Vorkalis, Vairis Poikāns, Andris Ļubka, Andrejs Krišāns,  Modris Karpovs, Edgars Puksts, </w:t>
      </w:r>
      <w:r w:rsidR="00A85B47">
        <w:t>Viktors Indričāns</w:t>
      </w:r>
      <w:r w:rsidR="00A85B47" w:rsidRPr="00306AD9">
        <w:t xml:space="preserve">), </w:t>
      </w:r>
      <w:r w:rsidR="00A85B47" w:rsidRPr="00F03B5B">
        <w:rPr>
          <w:b/>
        </w:rPr>
        <w:t>PRET -nav</w:t>
      </w:r>
      <w:r w:rsidR="00A85B47" w:rsidRPr="00F03B5B">
        <w:t xml:space="preserve">, </w:t>
      </w:r>
      <w:r w:rsidR="00A85B47">
        <w:rPr>
          <w:b/>
        </w:rPr>
        <w:t xml:space="preserve">ATTURAS- </w:t>
      </w:r>
      <w:r w:rsidR="00A85B47" w:rsidRPr="00BA2315">
        <w:rPr>
          <w:b/>
        </w:rPr>
        <w:t>nav</w:t>
      </w:r>
      <w:r w:rsidR="00A85B47" w:rsidRPr="00F10094">
        <w:t>,</w:t>
      </w:r>
      <w:r w:rsidR="00A85B47" w:rsidRPr="00F03B5B">
        <w:t xml:space="preserve"> Kārsavas novada dome NOLEMJ:</w:t>
      </w:r>
    </w:p>
    <w:p w:rsidR="00DC4126" w:rsidRDefault="00DC4126" w:rsidP="00A85B47">
      <w:pPr>
        <w:pStyle w:val="NormalWeb"/>
        <w:spacing w:after="0"/>
        <w:ind w:firstLine="567"/>
        <w:jc w:val="both"/>
      </w:pPr>
    </w:p>
    <w:p w:rsidR="00DC4126" w:rsidRDefault="00DC4126" w:rsidP="00DC4126">
      <w:pPr>
        <w:jc w:val="both"/>
      </w:pPr>
    </w:p>
    <w:p w:rsidR="00DC4126" w:rsidRPr="00A85B47" w:rsidRDefault="00A85B47" w:rsidP="00DC4126">
      <w:pPr>
        <w:jc w:val="both"/>
        <w:rPr>
          <w:b/>
        </w:rPr>
      </w:pPr>
      <w:r>
        <w:t xml:space="preserve">  </w:t>
      </w:r>
      <w:r w:rsidRPr="00A85B47">
        <w:rPr>
          <w:b/>
        </w:rPr>
        <w:t>Izsniegt sekojošus</w:t>
      </w:r>
      <w:r w:rsidR="00DC4126" w:rsidRPr="00A85B47">
        <w:rPr>
          <w:b/>
        </w:rPr>
        <w:t xml:space="preserve"> zemes ierīcības projekta izstrādes nosacījumus:</w:t>
      </w:r>
    </w:p>
    <w:p w:rsidR="00DC4126" w:rsidRPr="00DC4126" w:rsidRDefault="00DC4126" w:rsidP="00DC4126">
      <w:pPr>
        <w:jc w:val="both"/>
        <w:rPr>
          <w:b/>
        </w:rPr>
      </w:pPr>
    </w:p>
    <w:p w:rsidR="00DC4126" w:rsidRPr="00DC4126" w:rsidRDefault="00DC4126" w:rsidP="00DC4126">
      <w:pPr>
        <w:pStyle w:val="ListParagraph"/>
        <w:numPr>
          <w:ilvl w:val="0"/>
          <w:numId w:val="12"/>
        </w:numPr>
        <w:spacing w:after="0" w:line="240" w:lineRule="auto"/>
        <w:contextualSpacing/>
        <w:jc w:val="both"/>
        <w:rPr>
          <w:rFonts w:ascii="Times New Roman" w:hAnsi="Times New Roman"/>
          <w:b/>
          <w:sz w:val="24"/>
          <w:szCs w:val="24"/>
        </w:rPr>
      </w:pPr>
      <w:r w:rsidRPr="00DC4126">
        <w:rPr>
          <w:rFonts w:ascii="Times New Roman" w:hAnsi="Times New Roman"/>
          <w:b/>
          <w:sz w:val="24"/>
          <w:szCs w:val="24"/>
        </w:rPr>
        <w:t>Zemes zemes ierīcības projekta ( turpmāk Projekta ) izstrādes pamatojumus:</w:t>
      </w:r>
    </w:p>
    <w:p w:rsidR="00DC4126" w:rsidRPr="00DC4126" w:rsidRDefault="00DC4126" w:rsidP="00DC4126">
      <w:pPr>
        <w:jc w:val="both"/>
        <w:rPr>
          <w:b/>
        </w:rPr>
      </w:pPr>
    </w:p>
    <w:p w:rsidR="00DC4126" w:rsidRPr="00DC4126" w:rsidRDefault="00DC4126" w:rsidP="00DC4126">
      <w:pPr>
        <w:pStyle w:val="ListParagraph"/>
        <w:numPr>
          <w:ilvl w:val="1"/>
          <w:numId w:val="18"/>
        </w:numPr>
        <w:spacing w:after="0" w:line="240" w:lineRule="auto"/>
        <w:contextualSpacing/>
        <w:jc w:val="both"/>
        <w:rPr>
          <w:rFonts w:ascii="Times New Roman" w:hAnsi="Times New Roman"/>
          <w:sz w:val="24"/>
          <w:szCs w:val="24"/>
        </w:rPr>
      </w:pPr>
      <w:r w:rsidRPr="00DC4126">
        <w:rPr>
          <w:rFonts w:ascii="Times New Roman" w:hAnsi="Times New Roman"/>
          <w:sz w:val="24"/>
          <w:szCs w:val="24"/>
        </w:rPr>
        <w:t>Zemes ierīcības likums.</w:t>
      </w:r>
    </w:p>
    <w:p w:rsidR="00DC4126" w:rsidRPr="00DC4126" w:rsidRDefault="00DC4126" w:rsidP="00DC4126">
      <w:pPr>
        <w:jc w:val="both"/>
      </w:pPr>
      <w:r w:rsidRPr="00DC4126">
        <w:t xml:space="preserve">1.2 Ministru kabineta 2016. gada 2. augustā noteikumu Nr. 505 “Zemes ierīcības projekta izstrādes noteikumi”.     </w:t>
      </w:r>
    </w:p>
    <w:p w:rsidR="00DC4126" w:rsidRPr="00DC4126" w:rsidRDefault="00DC4126" w:rsidP="00DC4126">
      <w:pPr>
        <w:pStyle w:val="ListParagraph"/>
        <w:numPr>
          <w:ilvl w:val="0"/>
          <w:numId w:val="12"/>
        </w:numPr>
        <w:pBdr>
          <w:bottom w:val="single" w:sz="6" w:space="1" w:color="auto"/>
        </w:pBdr>
        <w:spacing w:after="0" w:line="240" w:lineRule="auto"/>
        <w:contextualSpacing/>
        <w:jc w:val="both"/>
        <w:rPr>
          <w:rFonts w:ascii="Times New Roman" w:hAnsi="Times New Roman"/>
          <w:vanish/>
          <w:sz w:val="24"/>
          <w:szCs w:val="24"/>
          <w:lang w:eastAsia="lv-LV"/>
        </w:rPr>
      </w:pPr>
      <w:r w:rsidRPr="00DC4126">
        <w:rPr>
          <w:rFonts w:ascii="Times New Roman" w:hAnsi="Times New Roman"/>
          <w:vanish/>
          <w:sz w:val="24"/>
          <w:szCs w:val="24"/>
          <w:lang w:eastAsia="lv-LV"/>
        </w:rPr>
        <w:t>Top of Form</w:t>
      </w:r>
    </w:p>
    <w:tbl>
      <w:tblPr>
        <w:tblW w:w="20130" w:type="dxa"/>
        <w:tblCellMar>
          <w:left w:w="0" w:type="dxa"/>
          <w:right w:w="0" w:type="dxa"/>
        </w:tblCellMar>
        <w:tblLook w:val="04A0" w:firstRow="1" w:lastRow="0" w:firstColumn="1" w:lastColumn="0" w:noHBand="0" w:noVBand="1"/>
      </w:tblPr>
      <w:tblGrid>
        <w:gridCol w:w="20130"/>
      </w:tblGrid>
      <w:tr w:rsidR="00DC4126" w:rsidRPr="00DC4126" w:rsidTr="00230EC9">
        <w:tc>
          <w:tcPr>
            <w:tcW w:w="0" w:type="auto"/>
            <w:vAlign w:val="center"/>
            <w:hideMark/>
          </w:tcPr>
          <w:p w:rsidR="00DC4126" w:rsidRPr="00DC4126" w:rsidRDefault="00DC4126" w:rsidP="00230EC9">
            <w:pPr>
              <w:jc w:val="both"/>
              <w:rPr>
                <w:lang w:val="lv-LV" w:eastAsia="lv-LV"/>
              </w:rPr>
            </w:pPr>
            <w:r w:rsidRPr="00DC4126">
              <w:rPr>
                <w:lang w:val="lv-LV" w:eastAsia="lv-LV"/>
              </w:rPr>
              <w:t>1.3.Saskaņā ar Kārsavas novada teritorijas plānojumu, kas 2012.gada 22.oktobrī apstiprināts</w:t>
            </w:r>
          </w:p>
          <w:p w:rsidR="00DC4126" w:rsidRPr="00DC4126" w:rsidRDefault="00DC4126" w:rsidP="00230EC9">
            <w:pPr>
              <w:jc w:val="both"/>
              <w:rPr>
                <w:lang w:val="lv-LV" w:eastAsia="lv-LV"/>
              </w:rPr>
            </w:pPr>
            <w:r w:rsidRPr="00DC4126">
              <w:rPr>
                <w:lang w:val="lv-LV" w:eastAsia="lv-LV"/>
              </w:rPr>
              <w:t xml:space="preserve"> ar pašvaldības saistošajiem noteikumiem Nr.19 "Kārsavas novada teritorijas plānojuma </w:t>
            </w:r>
          </w:p>
          <w:p w:rsidR="00DC4126" w:rsidRPr="00DC4126" w:rsidRDefault="00DC4126" w:rsidP="00230EC9">
            <w:pPr>
              <w:jc w:val="both"/>
              <w:rPr>
                <w:lang w:val="lv-LV" w:eastAsia="lv-LV"/>
              </w:rPr>
            </w:pPr>
            <w:r w:rsidRPr="00DC4126">
              <w:rPr>
                <w:lang w:val="lv-LV" w:eastAsia="lv-LV"/>
              </w:rPr>
              <w:t xml:space="preserve">  2012.-2024.gadam Teritorijas izmantošanas un apbūves noteikumi un Grafiskā daļa" un </w:t>
            </w:r>
          </w:p>
          <w:p w:rsidR="00DC4126" w:rsidRPr="00DC4126" w:rsidRDefault="00DC4126" w:rsidP="00230EC9">
            <w:pPr>
              <w:jc w:val="both"/>
              <w:rPr>
                <w:lang w:val="lv-LV" w:eastAsia="lv-LV"/>
              </w:rPr>
            </w:pPr>
            <w:r w:rsidRPr="00DC4126">
              <w:rPr>
                <w:lang w:val="lv-LV" w:eastAsia="lv-LV"/>
              </w:rPr>
              <w:t xml:space="preserve">   Kārsavas novada teritorijas pl</w:t>
            </w:r>
            <w:r w:rsidR="00A93EDA">
              <w:rPr>
                <w:lang w:val="lv-LV" w:eastAsia="lv-LV"/>
              </w:rPr>
              <w:t>ānojuma 2012. - 2024.gadam, ar</w:t>
            </w:r>
            <w:r w:rsidRPr="00DC4126">
              <w:rPr>
                <w:lang w:val="lv-LV" w:eastAsia="lv-LV"/>
              </w:rPr>
              <w:t xml:space="preserve"> grozījumiem, kas 2015.</w:t>
            </w:r>
          </w:p>
          <w:p w:rsidR="00DC4126" w:rsidRPr="00DC4126" w:rsidRDefault="00DC4126" w:rsidP="00230EC9">
            <w:pPr>
              <w:jc w:val="both"/>
              <w:rPr>
                <w:lang w:val="lv-LV" w:eastAsia="lv-LV"/>
              </w:rPr>
            </w:pPr>
            <w:r w:rsidRPr="00DC4126">
              <w:rPr>
                <w:lang w:val="lv-LV" w:eastAsia="lv-LV"/>
              </w:rPr>
              <w:t xml:space="preserve">   gada 26.martā apstiprināts ar pašvaldības saistošajiem noteikumiem Nr.4 "Kārsavas </w:t>
            </w:r>
          </w:p>
          <w:p w:rsidR="00DC4126" w:rsidRPr="00DC4126" w:rsidRDefault="00DC4126" w:rsidP="00230EC9">
            <w:pPr>
              <w:jc w:val="both"/>
              <w:rPr>
                <w:lang w:val="lv-LV" w:eastAsia="lv-LV"/>
              </w:rPr>
            </w:pPr>
            <w:r w:rsidRPr="00DC4126">
              <w:rPr>
                <w:lang w:val="lv-LV" w:eastAsia="lv-LV"/>
              </w:rPr>
              <w:t xml:space="preserve">    novada teritorijas plānojuma 2012.-2024.gadam</w:t>
            </w:r>
            <w:r w:rsidR="00A93EDA">
              <w:rPr>
                <w:lang w:val="lv-LV" w:eastAsia="lv-LV"/>
              </w:rPr>
              <w:t>,</w:t>
            </w:r>
            <w:r w:rsidRPr="00DC4126">
              <w:rPr>
                <w:lang w:val="lv-LV" w:eastAsia="lv-LV"/>
              </w:rPr>
              <w:t xml:space="preserve"> 2014.gada grozījumu Teritorijas </w:t>
            </w:r>
          </w:p>
          <w:p w:rsidR="00DC4126" w:rsidRPr="00DC4126" w:rsidRDefault="00DC4126" w:rsidP="00230EC9">
            <w:pPr>
              <w:jc w:val="both"/>
              <w:rPr>
                <w:lang w:val="lv-LV" w:eastAsia="lv-LV"/>
              </w:rPr>
            </w:pPr>
            <w:r w:rsidRPr="00DC4126">
              <w:rPr>
                <w:lang w:val="lv-LV" w:eastAsia="lv-LV"/>
              </w:rPr>
              <w:t xml:space="preserve">    izmantošanas un apbūves noteikumi un Grafiskā daļa" ( var iepazīties portālā GEOLatvija.</w:t>
            </w:r>
          </w:p>
          <w:p w:rsidR="00DC4126" w:rsidRPr="00DC4126" w:rsidRDefault="00DC4126" w:rsidP="00230EC9">
            <w:pPr>
              <w:jc w:val="both"/>
              <w:rPr>
                <w:lang w:val="lv-LV" w:eastAsia="lv-LV"/>
              </w:rPr>
            </w:pPr>
            <w:r w:rsidRPr="00DC4126">
              <w:rPr>
                <w:lang w:val="lv-LV" w:eastAsia="lv-LV"/>
              </w:rPr>
              <w:t xml:space="preserve">   lv un Kārsavas novada mājas lapa sadaļā Plānošanas dokumenti – Teritorijas plānojums).</w:t>
            </w:r>
          </w:p>
          <w:p w:rsidR="00DC4126" w:rsidRPr="00DC4126" w:rsidRDefault="00DC4126" w:rsidP="00230EC9">
            <w:pPr>
              <w:jc w:val="both"/>
              <w:rPr>
                <w:lang w:val="lv-LV" w:eastAsia="lv-LV"/>
              </w:rPr>
            </w:pPr>
            <w:r w:rsidRPr="00DC4126">
              <w:rPr>
                <w:lang w:val="lv-LV" w:eastAsia="lv-LV"/>
              </w:rPr>
              <w:t xml:space="preserve">   1.4.Citas prasības un dokumenti atbilstoši Ministru Kabineta </w:t>
            </w:r>
            <w:r w:rsidRPr="00DC4126">
              <w:t>2016. gada 2. augustā noteikumu</w:t>
            </w:r>
          </w:p>
          <w:p w:rsidR="00DC4126" w:rsidRPr="00DC4126" w:rsidRDefault="00DC4126" w:rsidP="00230EC9">
            <w:pPr>
              <w:jc w:val="both"/>
              <w:rPr>
                <w:lang w:val="lv-LV" w:eastAsia="lv-LV"/>
              </w:rPr>
            </w:pPr>
            <w:r w:rsidRPr="00DC4126">
              <w:t xml:space="preserve">   Nr. 505 “Zemes ierīcības projekta izstrādes noteikumi”.     </w:t>
            </w:r>
          </w:p>
        </w:tc>
      </w:tr>
      <w:tr w:rsidR="00DC4126" w:rsidRPr="00DC4126" w:rsidTr="00230EC9">
        <w:tc>
          <w:tcPr>
            <w:tcW w:w="0" w:type="auto"/>
            <w:vAlign w:val="center"/>
          </w:tcPr>
          <w:p w:rsidR="00DC4126" w:rsidRPr="00DC4126" w:rsidRDefault="00DC4126" w:rsidP="00230EC9">
            <w:pPr>
              <w:jc w:val="both"/>
              <w:rPr>
                <w:lang w:val="lv-LV" w:eastAsia="lv-LV"/>
              </w:rPr>
            </w:pPr>
          </w:p>
        </w:tc>
      </w:tr>
      <w:tr w:rsidR="00DC4126" w:rsidRPr="00DC4126" w:rsidTr="00230EC9">
        <w:tc>
          <w:tcPr>
            <w:tcW w:w="0" w:type="auto"/>
            <w:vAlign w:val="center"/>
          </w:tcPr>
          <w:p w:rsidR="00DC4126" w:rsidRPr="00DC4126" w:rsidRDefault="00DC4126" w:rsidP="00230EC9">
            <w:pPr>
              <w:jc w:val="both"/>
              <w:rPr>
                <w:lang w:val="lv-LV" w:eastAsia="lv-LV"/>
              </w:rPr>
            </w:pPr>
          </w:p>
        </w:tc>
      </w:tr>
    </w:tbl>
    <w:p w:rsidR="00DC4126" w:rsidRPr="00DC4126" w:rsidRDefault="00DC4126" w:rsidP="00DC4126">
      <w:pPr>
        <w:pStyle w:val="ListParagraph"/>
        <w:numPr>
          <w:ilvl w:val="0"/>
          <w:numId w:val="17"/>
        </w:numPr>
        <w:pBdr>
          <w:top w:val="single" w:sz="6" w:space="1" w:color="auto"/>
        </w:pBdr>
        <w:spacing w:after="0" w:line="240" w:lineRule="auto"/>
        <w:contextualSpacing/>
        <w:jc w:val="both"/>
        <w:rPr>
          <w:rFonts w:ascii="Times New Roman" w:hAnsi="Times New Roman"/>
          <w:vanish/>
          <w:sz w:val="24"/>
          <w:szCs w:val="24"/>
          <w:lang w:eastAsia="lv-LV"/>
        </w:rPr>
      </w:pPr>
      <w:r w:rsidRPr="00DC4126">
        <w:rPr>
          <w:rFonts w:ascii="Times New Roman" w:hAnsi="Times New Roman"/>
          <w:vanish/>
          <w:sz w:val="24"/>
          <w:szCs w:val="24"/>
          <w:lang w:eastAsia="lv-LV"/>
        </w:rPr>
        <w:t>Bottom of Form</w:t>
      </w:r>
    </w:p>
    <w:p w:rsidR="00DC4126" w:rsidRPr="00DC4126" w:rsidRDefault="00DC4126" w:rsidP="00DC4126">
      <w:pPr>
        <w:pStyle w:val="ListParagraph"/>
        <w:numPr>
          <w:ilvl w:val="0"/>
          <w:numId w:val="17"/>
        </w:numPr>
        <w:spacing w:after="0" w:line="240" w:lineRule="auto"/>
        <w:contextualSpacing/>
        <w:jc w:val="both"/>
        <w:rPr>
          <w:rFonts w:ascii="Times New Roman" w:hAnsi="Times New Roman"/>
          <w:b/>
          <w:sz w:val="24"/>
          <w:szCs w:val="24"/>
        </w:rPr>
      </w:pPr>
      <w:r w:rsidRPr="00DC4126">
        <w:rPr>
          <w:rFonts w:ascii="Times New Roman" w:hAnsi="Times New Roman"/>
          <w:b/>
          <w:sz w:val="24"/>
          <w:szCs w:val="24"/>
        </w:rPr>
        <w:t>Projekta robežas:</w:t>
      </w:r>
    </w:p>
    <w:p w:rsidR="00DC4126" w:rsidRPr="00DC4126" w:rsidRDefault="00DC4126" w:rsidP="00DC4126">
      <w:pPr>
        <w:pStyle w:val="ListParagraph"/>
        <w:numPr>
          <w:ilvl w:val="1"/>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lastRenderedPageBreak/>
        <w:t>Izstrādājamā zemes ierīcības projekta robežas</w:t>
      </w:r>
      <w:r w:rsidR="00A93EDA">
        <w:rPr>
          <w:rFonts w:ascii="Times New Roman" w:hAnsi="Times New Roman"/>
          <w:sz w:val="24"/>
          <w:szCs w:val="24"/>
        </w:rPr>
        <w:t xml:space="preserve"> atbilst Mežvidu pagasta nekusta</w:t>
      </w:r>
      <w:r w:rsidRPr="00DC4126">
        <w:rPr>
          <w:rFonts w:ascii="Times New Roman" w:hAnsi="Times New Roman"/>
          <w:sz w:val="24"/>
          <w:szCs w:val="24"/>
        </w:rPr>
        <w:t>mā īpašuma “Riebiņi”   (kadastra numurs 6870 002 0075) sastāvā esošās zemes vienības ar kadastra apzīmējumu 6870 002 0075 robežām. Zemes vienības kopplatība ir 10,4 ha. Zemes vienības sa</w:t>
      </w:r>
      <w:r w:rsidR="00A93EDA">
        <w:rPr>
          <w:rFonts w:ascii="Times New Roman" w:hAnsi="Times New Roman"/>
          <w:sz w:val="24"/>
          <w:szCs w:val="24"/>
        </w:rPr>
        <w:t>dalīšana divās daļā</w:t>
      </w:r>
      <w:r w:rsidRPr="00DC4126">
        <w:rPr>
          <w:rFonts w:ascii="Times New Roman" w:hAnsi="Times New Roman"/>
          <w:sz w:val="24"/>
          <w:szCs w:val="24"/>
        </w:rPr>
        <w:t>s 2,8 ha un 7,6 ha platības ( skatīt zemes robežu plāna pielikumā).</w:t>
      </w:r>
    </w:p>
    <w:p w:rsidR="00DC4126" w:rsidRPr="00DC4126" w:rsidRDefault="00DC4126" w:rsidP="00DC4126">
      <w:pPr>
        <w:pStyle w:val="ListParagraph"/>
        <w:jc w:val="both"/>
        <w:rPr>
          <w:rFonts w:ascii="Times New Roman" w:hAnsi="Times New Roman"/>
          <w:sz w:val="24"/>
          <w:szCs w:val="24"/>
        </w:rPr>
      </w:pPr>
    </w:p>
    <w:p w:rsidR="00DC4126" w:rsidRPr="00DC4126" w:rsidRDefault="00DC4126" w:rsidP="00DC4126">
      <w:pPr>
        <w:pStyle w:val="ListParagraph"/>
        <w:jc w:val="both"/>
        <w:rPr>
          <w:rFonts w:ascii="Times New Roman" w:hAnsi="Times New Roman"/>
          <w:sz w:val="24"/>
          <w:szCs w:val="24"/>
        </w:rPr>
      </w:pPr>
    </w:p>
    <w:p w:rsidR="00DC4126" w:rsidRPr="00DC4126" w:rsidRDefault="00DC4126" w:rsidP="00DC4126">
      <w:pPr>
        <w:pStyle w:val="ListParagraph"/>
        <w:numPr>
          <w:ilvl w:val="0"/>
          <w:numId w:val="17"/>
        </w:numPr>
        <w:spacing w:after="0" w:line="240" w:lineRule="auto"/>
        <w:contextualSpacing/>
        <w:jc w:val="both"/>
        <w:rPr>
          <w:rFonts w:ascii="Times New Roman" w:hAnsi="Times New Roman"/>
          <w:b/>
          <w:sz w:val="24"/>
          <w:szCs w:val="24"/>
        </w:rPr>
      </w:pPr>
      <w:r w:rsidRPr="00DC4126">
        <w:rPr>
          <w:rFonts w:ascii="Times New Roman" w:hAnsi="Times New Roman"/>
          <w:b/>
          <w:sz w:val="24"/>
          <w:szCs w:val="24"/>
        </w:rPr>
        <w:t>Projekta izstrādes mērķis:</w:t>
      </w:r>
    </w:p>
    <w:p w:rsidR="00DC4126" w:rsidRPr="00DC4126" w:rsidRDefault="00DC4126" w:rsidP="00DC4126">
      <w:pPr>
        <w:pStyle w:val="ListParagraph"/>
        <w:jc w:val="both"/>
        <w:rPr>
          <w:rFonts w:ascii="Times New Roman" w:hAnsi="Times New Roman"/>
          <w:b/>
          <w:sz w:val="24"/>
          <w:szCs w:val="24"/>
        </w:rPr>
      </w:pPr>
    </w:p>
    <w:p w:rsidR="00DC4126" w:rsidRPr="00DC4126" w:rsidRDefault="00A93EDA" w:rsidP="00DC4126">
      <w:pPr>
        <w:pStyle w:val="ListParagraph"/>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Sadalīt nekusta</w:t>
      </w:r>
      <w:r w:rsidR="00DC4126" w:rsidRPr="00DC4126">
        <w:rPr>
          <w:rFonts w:ascii="Times New Roman" w:hAnsi="Times New Roman"/>
          <w:sz w:val="24"/>
          <w:szCs w:val="24"/>
        </w:rPr>
        <w:t xml:space="preserve">mo  “Riebiņi”( kad. Nr. 6870 002 0075) Mežvidu pagastā, Kārsavas novadā sastāvā esošo zemes vienību </w:t>
      </w:r>
      <w:r>
        <w:rPr>
          <w:rFonts w:ascii="Times New Roman" w:hAnsi="Times New Roman"/>
          <w:sz w:val="24"/>
          <w:szCs w:val="24"/>
        </w:rPr>
        <w:t>,</w:t>
      </w:r>
      <w:r w:rsidR="00DC4126" w:rsidRPr="00DC4126">
        <w:rPr>
          <w:rFonts w:ascii="Times New Roman" w:hAnsi="Times New Roman"/>
          <w:sz w:val="24"/>
          <w:szCs w:val="24"/>
        </w:rPr>
        <w:t xml:space="preserve"> divas zemes vienības 2,</w:t>
      </w:r>
      <w:r>
        <w:rPr>
          <w:rFonts w:ascii="Times New Roman" w:hAnsi="Times New Roman"/>
          <w:sz w:val="24"/>
          <w:szCs w:val="24"/>
        </w:rPr>
        <w:t xml:space="preserve"> 8 ha un 7,6 ha platībā, atbilstoši zemes robežu plānam</w:t>
      </w:r>
      <w:r w:rsidR="00DC4126" w:rsidRPr="00DC4126">
        <w:rPr>
          <w:rFonts w:ascii="Times New Roman" w:hAnsi="Times New Roman"/>
          <w:sz w:val="24"/>
          <w:szCs w:val="24"/>
        </w:rPr>
        <w:t xml:space="preserve">. </w:t>
      </w:r>
    </w:p>
    <w:p w:rsidR="00DC4126" w:rsidRPr="00A85B47" w:rsidRDefault="00DC4126" w:rsidP="00A85B47">
      <w:pPr>
        <w:pStyle w:val="ListParagraph"/>
        <w:jc w:val="both"/>
        <w:rPr>
          <w:rFonts w:ascii="Times New Roman" w:hAnsi="Times New Roman"/>
          <w:sz w:val="24"/>
          <w:szCs w:val="24"/>
        </w:rPr>
      </w:pPr>
      <w:r w:rsidRPr="00DC4126">
        <w:rPr>
          <w:rFonts w:ascii="Times New Roman" w:hAnsi="Times New Roman"/>
          <w:sz w:val="24"/>
          <w:szCs w:val="24"/>
        </w:rPr>
        <w:t>Zemes vienības sadales shēmu skatīt 1. Pi</w:t>
      </w:r>
      <w:r w:rsidR="00A85B47">
        <w:rPr>
          <w:rFonts w:ascii="Times New Roman" w:hAnsi="Times New Roman"/>
          <w:sz w:val="24"/>
          <w:szCs w:val="24"/>
        </w:rPr>
        <w:t>elikumā</w:t>
      </w:r>
      <w:r w:rsidRPr="00DC4126">
        <w:rPr>
          <w:rFonts w:ascii="Times New Roman" w:hAnsi="Times New Roman"/>
          <w:sz w:val="24"/>
          <w:szCs w:val="24"/>
        </w:rPr>
        <w:t>.</w:t>
      </w:r>
    </w:p>
    <w:p w:rsidR="00DC4126" w:rsidRPr="00DC4126" w:rsidRDefault="00DC4126" w:rsidP="00DC4126">
      <w:pPr>
        <w:pStyle w:val="ListParagraph"/>
        <w:numPr>
          <w:ilvl w:val="0"/>
          <w:numId w:val="17"/>
        </w:numPr>
        <w:spacing w:after="0" w:line="240" w:lineRule="auto"/>
        <w:contextualSpacing/>
        <w:jc w:val="both"/>
        <w:rPr>
          <w:rFonts w:ascii="Times New Roman" w:hAnsi="Times New Roman"/>
          <w:b/>
          <w:sz w:val="24"/>
          <w:szCs w:val="24"/>
        </w:rPr>
      </w:pPr>
      <w:r w:rsidRPr="00DC4126">
        <w:rPr>
          <w:rFonts w:ascii="Times New Roman" w:hAnsi="Times New Roman"/>
          <w:b/>
          <w:sz w:val="24"/>
          <w:szCs w:val="24"/>
        </w:rPr>
        <w:t>Projekta izstrādes nosacījumi:</w:t>
      </w:r>
    </w:p>
    <w:p w:rsidR="00DC4126" w:rsidRPr="00DC4126" w:rsidRDefault="00DC4126" w:rsidP="00DC4126">
      <w:pPr>
        <w:pStyle w:val="ListParagraph"/>
        <w:jc w:val="both"/>
        <w:rPr>
          <w:rFonts w:ascii="Times New Roman" w:hAnsi="Times New Roman"/>
          <w:sz w:val="24"/>
          <w:szCs w:val="24"/>
        </w:rPr>
      </w:pPr>
    </w:p>
    <w:p w:rsidR="00DC4126" w:rsidRPr="00DC4126" w:rsidRDefault="00DC4126" w:rsidP="00DC4126">
      <w:pPr>
        <w:ind w:left="360"/>
        <w:jc w:val="both"/>
      </w:pPr>
      <w:r w:rsidRPr="00DC4126">
        <w:t>4.1.   Projektu iastrādāt atbilstoši Ministru kabineta 2016. gada 2. augustā noteikumu Nr. 505 “Zemes ierīcības projekta izstrādes noteikumi” ( turpmāk Noteikumi Nr. 505).</w:t>
      </w:r>
    </w:p>
    <w:p w:rsidR="00DC4126" w:rsidRPr="00DC4126" w:rsidRDefault="00DC4126" w:rsidP="00DC4126">
      <w:pPr>
        <w:ind w:left="360"/>
        <w:jc w:val="both"/>
      </w:pPr>
      <w:r w:rsidRPr="00DC4126">
        <w:t>4.2. Projekta grafisko daļu izstrādāt digitālā veida( *dgn) vektordatu formā Latvijas ģeodēzisko koordinātu sistēmā LKS-92TM uz situācijas vai apgrūtinājumu plāna pamatnes, kas savietots ar zemes robežu plānu.</w:t>
      </w:r>
    </w:p>
    <w:p w:rsidR="00DC4126" w:rsidRPr="00DC4126" w:rsidRDefault="00DC4126" w:rsidP="00DC4126">
      <w:pPr>
        <w:pStyle w:val="ListParagraph"/>
        <w:numPr>
          <w:ilvl w:val="1"/>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 xml:space="preserve">Zemes lietu speciālistam nav pieprasa nosacijumi no Noteikumu Nr. 505 </w:t>
      </w:r>
      <w:r w:rsidRPr="00DC4126">
        <w:rPr>
          <w:rFonts w:ascii="Times New Roman" w:hAnsi="Times New Roman"/>
          <w:sz w:val="24"/>
          <w:szCs w:val="24"/>
          <w:u w:val="single"/>
        </w:rPr>
        <w:t>14.1.</w:t>
      </w:r>
      <w:r w:rsidRPr="00DC4126">
        <w:rPr>
          <w:rFonts w:ascii="Times New Roman" w:hAnsi="Times New Roman"/>
          <w:sz w:val="24"/>
          <w:szCs w:val="24"/>
        </w:rPr>
        <w:t xml:space="preserve"> apakšpunktā; </w:t>
      </w:r>
      <w:r w:rsidRPr="00DC4126">
        <w:rPr>
          <w:rFonts w:ascii="Times New Roman" w:hAnsi="Times New Roman"/>
          <w:sz w:val="24"/>
          <w:szCs w:val="24"/>
          <w:u w:val="single"/>
        </w:rPr>
        <w:t>14.2</w:t>
      </w:r>
      <w:r w:rsidRPr="00DC4126">
        <w:rPr>
          <w:rFonts w:ascii="Times New Roman" w:hAnsi="Times New Roman"/>
          <w:sz w:val="24"/>
          <w:szCs w:val="24"/>
        </w:rPr>
        <w:t xml:space="preserve">. apakšpunktā un </w:t>
      </w:r>
      <w:r w:rsidRPr="00DC4126">
        <w:rPr>
          <w:rFonts w:ascii="Times New Roman" w:hAnsi="Times New Roman"/>
          <w:sz w:val="24"/>
          <w:szCs w:val="24"/>
          <w:u w:val="single"/>
        </w:rPr>
        <w:t>14.3</w:t>
      </w:r>
      <w:r w:rsidRPr="00DC4126">
        <w:rPr>
          <w:rFonts w:ascii="Times New Roman" w:hAnsi="Times New Roman"/>
          <w:sz w:val="24"/>
          <w:szCs w:val="24"/>
        </w:rPr>
        <w:t>. apakšpunktā minētājām institūcijām.</w:t>
      </w:r>
    </w:p>
    <w:p w:rsidR="00DC4126" w:rsidRPr="00DC4126" w:rsidRDefault="00DC4126" w:rsidP="00DC4126">
      <w:pPr>
        <w:pStyle w:val="ListParagraph"/>
        <w:numPr>
          <w:ilvl w:val="1"/>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Zemes lietu speciālistam jāpieprāsa informāciju ( nosacījumi):</w:t>
      </w:r>
    </w:p>
    <w:p w:rsidR="00DC4126" w:rsidRPr="00DC4126" w:rsidRDefault="00DC4126" w:rsidP="00DC4126">
      <w:pPr>
        <w:pStyle w:val="ListParagraph"/>
        <w:numPr>
          <w:ilvl w:val="2"/>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 xml:space="preserve"> No Valsts sabiedrības ar ierobežotu atbildību “Zemkopības ministrijas nekustamie īpašumi”- precizēt ekspluatācijas aizsargjoslas gar koplietošanas novadgrāvju noteikšanas nepieciešamību ( Sk. 1. Pielikumu).</w:t>
      </w:r>
    </w:p>
    <w:p w:rsidR="00DC4126" w:rsidRPr="00DC4126" w:rsidRDefault="00DC4126" w:rsidP="00DC4126">
      <w:pPr>
        <w:pStyle w:val="ListParagraph"/>
        <w:numPr>
          <w:ilvl w:val="2"/>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No inženierbūves īpašnieka vai ja tāda nav, tiesiska valdītāja par attiecīgās inženierbūves izvietojumu, ja tādi projektētajā</w:t>
      </w:r>
      <w:r w:rsidR="00A93EDA">
        <w:rPr>
          <w:rFonts w:ascii="Times New Roman" w:hAnsi="Times New Roman"/>
          <w:sz w:val="24"/>
          <w:szCs w:val="24"/>
        </w:rPr>
        <w:t xml:space="preserve"> teritorijā</w:t>
      </w:r>
      <w:r w:rsidRPr="00DC4126">
        <w:rPr>
          <w:rFonts w:ascii="Times New Roman" w:hAnsi="Times New Roman"/>
          <w:sz w:val="24"/>
          <w:szCs w:val="24"/>
        </w:rPr>
        <w:t xml:space="preserve"> ir.</w:t>
      </w:r>
    </w:p>
    <w:p w:rsidR="00DC4126" w:rsidRPr="00DC4126" w:rsidRDefault="00DC4126" w:rsidP="00DC4126">
      <w:pPr>
        <w:pStyle w:val="ListParagraph"/>
        <w:numPr>
          <w:ilvl w:val="1"/>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Projekta paskaidrojumā rakstā sniegt informāciju  par piekļūšanas ispēju katrai projektētajai zemes vienībai no pašvaldības ceļa pa servitūtu ceļiem vai pa projektētiem servitūta ceļiem pēc servitūta nodibināšanas.</w:t>
      </w:r>
    </w:p>
    <w:p w:rsidR="00DC4126" w:rsidRPr="00DC4126" w:rsidRDefault="00DC4126" w:rsidP="00DC4126">
      <w:pPr>
        <w:pStyle w:val="ListParagraph"/>
        <w:jc w:val="both"/>
        <w:rPr>
          <w:rFonts w:ascii="Times New Roman" w:hAnsi="Times New Roman"/>
          <w:sz w:val="24"/>
          <w:szCs w:val="24"/>
        </w:rPr>
      </w:pPr>
      <w:r w:rsidRPr="00DC4126">
        <w:rPr>
          <w:rFonts w:ascii="Times New Roman" w:hAnsi="Times New Roman"/>
          <w:sz w:val="24"/>
          <w:szCs w:val="24"/>
        </w:rPr>
        <w:t xml:space="preserve">Grafiskajā daļā attelot to risinājumu atbilstoši noteikumu Nr. 505 </w:t>
      </w:r>
      <w:r w:rsidRPr="00DC4126">
        <w:rPr>
          <w:rFonts w:ascii="Times New Roman" w:hAnsi="Times New Roman"/>
          <w:sz w:val="24"/>
          <w:szCs w:val="24"/>
          <w:u w:val="single"/>
        </w:rPr>
        <w:t>37.6.</w:t>
      </w:r>
      <w:r w:rsidRPr="00DC4126">
        <w:rPr>
          <w:rFonts w:ascii="Times New Roman" w:hAnsi="Times New Roman"/>
          <w:sz w:val="24"/>
          <w:szCs w:val="24"/>
        </w:rPr>
        <w:t xml:space="preserve"> apakšpunkta nosačijumiem.</w:t>
      </w:r>
    </w:p>
    <w:p w:rsidR="00DC4126" w:rsidRPr="00DC4126" w:rsidRDefault="00DC4126" w:rsidP="00DC4126">
      <w:pPr>
        <w:pStyle w:val="ListParagraph"/>
        <w:jc w:val="both"/>
        <w:rPr>
          <w:rFonts w:ascii="Times New Roman" w:hAnsi="Times New Roman"/>
          <w:sz w:val="24"/>
          <w:szCs w:val="24"/>
        </w:rPr>
      </w:pPr>
      <w:r w:rsidRPr="00DC4126">
        <w:rPr>
          <w:rFonts w:ascii="Times New Roman" w:hAnsi="Times New Roman"/>
          <w:sz w:val="24"/>
          <w:szCs w:val="24"/>
        </w:rPr>
        <w:t>Saglabāt ēsoša servitūta ceļu izvietojumu piekļūšanas iespēju nodrošināt apkārt esošajiem zemes gabaliem.</w:t>
      </w:r>
    </w:p>
    <w:p w:rsidR="00DC4126" w:rsidRPr="00DC4126" w:rsidRDefault="00DC4126" w:rsidP="00DC4126">
      <w:pPr>
        <w:pStyle w:val="ListParagraph"/>
        <w:numPr>
          <w:ilvl w:val="1"/>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Konkretizēt / aktualizēt/ zemes vienībām attiecināmos apgrūtinājumus atbilstoši Aizsargjoslu likumam un Kārsavas novada teritorijas plānojumam.</w:t>
      </w:r>
    </w:p>
    <w:p w:rsidR="00DC4126" w:rsidRPr="00DC4126" w:rsidRDefault="00DC4126" w:rsidP="00DC4126">
      <w:pPr>
        <w:pStyle w:val="ListParagraph"/>
        <w:numPr>
          <w:ilvl w:val="1"/>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Zemes ierīcības projekta grafisko daļu saskaņot ar šādām personām un institūcijām:</w:t>
      </w:r>
    </w:p>
    <w:p w:rsidR="00DC4126" w:rsidRPr="00DC4126" w:rsidRDefault="00DC4126" w:rsidP="00DC4126">
      <w:pPr>
        <w:pStyle w:val="ListParagraph"/>
        <w:numPr>
          <w:ilvl w:val="2"/>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Valsts sabiedrības ar ierobežotu atbildību “Zemkopības ministrijas nekustamie īpašumi”;</w:t>
      </w:r>
    </w:p>
    <w:p w:rsidR="00DC4126" w:rsidRPr="00DC4126" w:rsidRDefault="00DC4126" w:rsidP="00DC4126">
      <w:pPr>
        <w:pStyle w:val="ListParagraph"/>
        <w:numPr>
          <w:ilvl w:val="2"/>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lastRenderedPageBreak/>
        <w:t>Ar Projekta teritorijā esošo  inženierbūves īpašnieku vai ja tāda nav, tiesisko valdītāju ( turētāju) , ja projekta risinājumi skar to intereses;</w:t>
      </w:r>
    </w:p>
    <w:p w:rsidR="00DC4126" w:rsidRPr="00DC4126" w:rsidRDefault="00DC4126" w:rsidP="00DC4126">
      <w:pPr>
        <w:pStyle w:val="ListParagraph"/>
        <w:numPr>
          <w:ilvl w:val="2"/>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Ar blakus esošiem zemes īpašniekiem ja projekta risinājumi skar to intereses.</w:t>
      </w:r>
    </w:p>
    <w:p w:rsidR="00DC4126" w:rsidRPr="00DC4126" w:rsidRDefault="00DC4126" w:rsidP="00DC4126">
      <w:pPr>
        <w:pStyle w:val="ListParagraph"/>
        <w:jc w:val="both"/>
        <w:rPr>
          <w:rFonts w:ascii="Times New Roman" w:hAnsi="Times New Roman"/>
          <w:sz w:val="24"/>
          <w:szCs w:val="24"/>
        </w:rPr>
      </w:pPr>
    </w:p>
    <w:p w:rsidR="00DC4126" w:rsidRPr="00DC4126" w:rsidRDefault="00DC4126" w:rsidP="00DC4126">
      <w:pPr>
        <w:pStyle w:val="ListParagraph"/>
        <w:numPr>
          <w:ilvl w:val="0"/>
          <w:numId w:val="17"/>
        </w:numPr>
        <w:spacing w:after="0" w:line="240" w:lineRule="auto"/>
        <w:contextualSpacing/>
        <w:jc w:val="both"/>
        <w:rPr>
          <w:rFonts w:ascii="Times New Roman" w:hAnsi="Times New Roman"/>
          <w:b/>
          <w:sz w:val="24"/>
          <w:szCs w:val="24"/>
        </w:rPr>
      </w:pPr>
      <w:r w:rsidRPr="00DC4126">
        <w:rPr>
          <w:rFonts w:ascii="Times New Roman" w:hAnsi="Times New Roman"/>
          <w:b/>
          <w:sz w:val="24"/>
          <w:szCs w:val="24"/>
        </w:rPr>
        <w:t xml:space="preserve">Informācija no Kārsavas novada </w:t>
      </w:r>
      <w:r w:rsidR="00A85B47">
        <w:rPr>
          <w:rFonts w:ascii="Times New Roman" w:hAnsi="Times New Roman"/>
          <w:b/>
          <w:sz w:val="24"/>
          <w:szCs w:val="24"/>
        </w:rPr>
        <w:t xml:space="preserve"> 2012. - 2024. </w:t>
      </w:r>
      <w:r w:rsidR="00A85B47" w:rsidRPr="00DC4126">
        <w:rPr>
          <w:rFonts w:ascii="Times New Roman" w:hAnsi="Times New Roman"/>
          <w:b/>
          <w:sz w:val="24"/>
          <w:szCs w:val="24"/>
        </w:rPr>
        <w:t xml:space="preserve"> </w:t>
      </w:r>
      <w:r w:rsidRPr="00DC4126">
        <w:rPr>
          <w:rFonts w:ascii="Times New Roman" w:hAnsi="Times New Roman"/>
          <w:b/>
          <w:sz w:val="24"/>
          <w:szCs w:val="24"/>
        </w:rPr>
        <w:t>Teritor</w:t>
      </w:r>
      <w:r w:rsidR="00A85B47">
        <w:rPr>
          <w:rFonts w:ascii="Times New Roman" w:hAnsi="Times New Roman"/>
          <w:b/>
          <w:sz w:val="24"/>
          <w:szCs w:val="24"/>
        </w:rPr>
        <w:t xml:space="preserve">ijas plānojuma  </w:t>
      </w:r>
      <w:r w:rsidRPr="00DC4126">
        <w:rPr>
          <w:rFonts w:ascii="Times New Roman" w:hAnsi="Times New Roman"/>
          <w:b/>
          <w:sz w:val="24"/>
          <w:szCs w:val="24"/>
        </w:rPr>
        <w:t xml:space="preserve"> ( turpmāk Teritorijas plānojums).</w:t>
      </w:r>
    </w:p>
    <w:p w:rsidR="00DC4126" w:rsidRPr="00DC4126" w:rsidRDefault="00DC4126" w:rsidP="00DC4126">
      <w:pPr>
        <w:pStyle w:val="ListParagraph"/>
        <w:ind w:left="360"/>
        <w:jc w:val="both"/>
        <w:rPr>
          <w:rFonts w:ascii="Times New Roman" w:hAnsi="Times New Roman"/>
          <w:sz w:val="24"/>
          <w:szCs w:val="24"/>
        </w:rPr>
      </w:pPr>
      <w:r w:rsidRPr="00DC4126">
        <w:rPr>
          <w:rFonts w:ascii="Times New Roman" w:hAnsi="Times New Roman"/>
          <w:sz w:val="24"/>
          <w:szCs w:val="24"/>
        </w:rPr>
        <w:t>5.1. Saskaņā ar Teritorijas plānojumu  zemes vienība ar kadastra apzīmējumu 6870 002 0075 atrodas Kārsavas novada lauku teritorijā, kurai noteiktas LAUKU ZEMES ( L) un MEŽU TERITORIJAS (M) funkcionālās zonas. Lauksaimniecības zeme nav meliorēta.</w:t>
      </w:r>
    </w:p>
    <w:p w:rsidR="00DC4126" w:rsidRPr="00DC4126" w:rsidRDefault="00DC4126" w:rsidP="00DC4126">
      <w:pPr>
        <w:pStyle w:val="ListParagraph"/>
        <w:ind w:left="360"/>
        <w:jc w:val="both"/>
        <w:rPr>
          <w:rFonts w:ascii="Times New Roman" w:hAnsi="Times New Roman"/>
          <w:sz w:val="24"/>
          <w:szCs w:val="24"/>
        </w:rPr>
      </w:pPr>
      <w:r w:rsidRPr="00DC4126">
        <w:rPr>
          <w:rFonts w:ascii="Times New Roman" w:hAnsi="Times New Roman"/>
          <w:sz w:val="24"/>
          <w:szCs w:val="24"/>
        </w:rPr>
        <w:t>5.2. Atbilstoši Teritorijas plānojuma Teritorijas izmantošanas un apbūves noteikumi jaunizveidojamās zemes vienības minimālā platība ir 2,5 ha.</w:t>
      </w:r>
    </w:p>
    <w:p w:rsidR="00DC4126" w:rsidRPr="00DC4126" w:rsidRDefault="00DC4126" w:rsidP="00DC4126">
      <w:pPr>
        <w:pStyle w:val="ListParagraph"/>
        <w:ind w:left="360"/>
        <w:jc w:val="both"/>
        <w:rPr>
          <w:rFonts w:ascii="Times New Roman" w:hAnsi="Times New Roman"/>
          <w:sz w:val="24"/>
          <w:szCs w:val="24"/>
        </w:rPr>
      </w:pPr>
    </w:p>
    <w:p w:rsidR="00DC4126" w:rsidRPr="00DC4126" w:rsidRDefault="00DC4126" w:rsidP="00DC4126">
      <w:pPr>
        <w:pStyle w:val="ListParagraph"/>
        <w:numPr>
          <w:ilvl w:val="0"/>
          <w:numId w:val="17"/>
        </w:numPr>
        <w:spacing w:after="0" w:line="240" w:lineRule="auto"/>
        <w:contextualSpacing/>
        <w:jc w:val="both"/>
        <w:rPr>
          <w:rFonts w:ascii="Times New Roman" w:hAnsi="Times New Roman"/>
          <w:b/>
          <w:sz w:val="24"/>
          <w:szCs w:val="24"/>
        </w:rPr>
      </w:pPr>
      <w:r w:rsidRPr="00DC4126">
        <w:rPr>
          <w:rFonts w:ascii="Times New Roman" w:hAnsi="Times New Roman"/>
          <w:b/>
          <w:sz w:val="24"/>
          <w:szCs w:val="24"/>
        </w:rPr>
        <w:t>Informācija par Teritorijas plānojumā noteiktajām aizsargjoslām:</w:t>
      </w:r>
    </w:p>
    <w:p w:rsidR="00DC4126" w:rsidRPr="00DC4126" w:rsidRDefault="00DC4126" w:rsidP="00DC4126">
      <w:pPr>
        <w:pStyle w:val="ListParagraph"/>
        <w:ind w:left="360"/>
        <w:jc w:val="both"/>
        <w:rPr>
          <w:rFonts w:ascii="Times New Roman" w:hAnsi="Times New Roman"/>
          <w:sz w:val="24"/>
          <w:szCs w:val="24"/>
        </w:rPr>
      </w:pPr>
      <w:r w:rsidRPr="00DC4126">
        <w:rPr>
          <w:rFonts w:ascii="Times New Roman" w:hAnsi="Times New Roman"/>
          <w:sz w:val="24"/>
          <w:szCs w:val="24"/>
        </w:rPr>
        <w:t xml:space="preserve">6.1. Ūdesnotekas ( ūdensteču regulēta posma u speciāļi raktas gultnes), kā arī uz tās esošas hidrotehniskas būves un ierīces ekspluatācijas aizsargjoslas teritorija lauksaimniecībā izmantojamās zemēs – ūdensnotekas abās pusēs 10 m attālumā no ūdenstekas krotes – noteikt tikai gadījumā, jā to paredz Valsts sabiedrības ar ierobežotu atbildību “Zemkopības ministrijas nekustamie īpašumi” nosacijumu. </w:t>
      </w:r>
    </w:p>
    <w:p w:rsidR="00DC4126" w:rsidRPr="00DC4126" w:rsidRDefault="00DC4126" w:rsidP="00DC4126">
      <w:pPr>
        <w:pStyle w:val="ListParagraph"/>
        <w:ind w:left="360"/>
        <w:jc w:val="both"/>
        <w:rPr>
          <w:rFonts w:ascii="Times New Roman" w:hAnsi="Times New Roman"/>
          <w:sz w:val="24"/>
          <w:szCs w:val="24"/>
        </w:rPr>
      </w:pPr>
      <w:r w:rsidRPr="00DC4126">
        <w:rPr>
          <w:rFonts w:ascii="Times New Roman" w:hAnsi="Times New Roman"/>
          <w:sz w:val="24"/>
          <w:szCs w:val="24"/>
        </w:rPr>
        <w:t xml:space="preserve"> 6.2. Ūdesnotekas Strodu strauta ( ūdensteču regulēta posma u speciāļi raktas gultnes), kā arī uz tās esošas hidrotehniskas būves un ierīces ekspluatācijas aizsargjoslas teritorija lauksaimniecībā izmantojamās zemēs – ūdensnotekas abās pusēs 50 m attālumā no ūdenstekas krotes – noteikt tikai gadījumā, jā to paredz Valsts sabiedrības ar ierobežotu atbildību “Zemkopības minist</w:t>
      </w:r>
      <w:r w:rsidR="00A93EDA">
        <w:rPr>
          <w:rFonts w:ascii="Times New Roman" w:hAnsi="Times New Roman"/>
          <w:sz w:val="24"/>
          <w:szCs w:val="24"/>
        </w:rPr>
        <w:t>rijas nekustamie īpašumi” nosacī</w:t>
      </w:r>
      <w:r w:rsidRPr="00DC4126">
        <w:rPr>
          <w:rFonts w:ascii="Times New Roman" w:hAnsi="Times New Roman"/>
          <w:sz w:val="24"/>
          <w:szCs w:val="24"/>
        </w:rPr>
        <w:t xml:space="preserve">jumu. </w:t>
      </w:r>
    </w:p>
    <w:p w:rsidR="00DC4126" w:rsidRPr="00DC4126" w:rsidRDefault="00DC4126" w:rsidP="00DC4126">
      <w:pPr>
        <w:pStyle w:val="ListParagraph"/>
        <w:ind w:left="360"/>
        <w:jc w:val="both"/>
        <w:rPr>
          <w:rFonts w:ascii="Times New Roman" w:hAnsi="Times New Roman"/>
          <w:sz w:val="24"/>
          <w:szCs w:val="24"/>
        </w:rPr>
      </w:pPr>
    </w:p>
    <w:p w:rsidR="00DC4126" w:rsidRPr="00DC4126" w:rsidRDefault="00DC4126" w:rsidP="00DC4126">
      <w:pPr>
        <w:pStyle w:val="ListParagraph"/>
        <w:numPr>
          <w:ilvl w:val="0"/>
          <w:numId w:val="17"/>
        </w:numPr>
        <w:spacing w:after="0" w:line="240" w:lineRule="auto"/>
        <w:contextualSpacing/>
        <w:jc w:val="both"/>
        <w:rPr>
          <w:rFonts w:ascii="Times New Roman" w:hAnsi="Times New Roman"/>
          <w:sz w:val="24"/>
          <w:szCs w:val="24"/>
        </w:rPr>
      </w:pPr>
      <w:r w:rsidRPr="00DC4126">
        <w:rPr>
          <w:rFonts w:ascii="Times New Roman" w:hAnsi="Times New Roman"/>
          <w:b/>
          <w:sz w:val="24"/>
          <w:szCs w:val="24"/>
        </w:rPr>
        <w:t xml:space="preserve">Citi apgrūtinājumi </w:t>
      </w:r>
      <w:r w:rsidRPr="00DC4126">
        <w:rPr>
          <w:rFonts w:ascii="Times New Roman" w:hAnsi="Times New Roman"/>
          <w:sz w:val="24"/>
          <w:szCs w:val="24"/>
        </w:rPr>
        <w:t>( izvērtējot reālo situāciju ) atbilstoši:</w:t>
      </w:r>
    </w:p>
    <w:p w:rsidR="00DC4126" w:rsidRPr="00DC4126" w:rsidRDefault="00DC4126" w:rsidP="00DC4126">
      <w:pPr>
        <w:pStyle w:val="ListParagraph"/>
        <w:ind w:left="360"/>
        <w:jc w:val="both"/>
        <w:rPr>
          <w:rFonts w:ascii="Times New Roman" w:hAnsi="Times New Roman"/>
          <w:sz w:val="24"/>
          <w:szCs w:val="24"/>
        </w:rPr>
      </w:pPr>
      <w:r w:rsidRPr="00DC4126">
        <w:rPr>
          <w:rFonts w:ascii="Times New Roman" w:hAnsi="Times New Roman"/>
          <w:sz w:val="24"/>
          <w:szCs w:val="24"/>
        </w:rPr>
        <w:t xml:space="preserve">7.1. Valsts zemes dienestā informācijai no Kadastra infopmācijas sistēmas: </w:t>
      </w:r>
    </w:p>
    <w:p w:rsidR="00DC4126" w:rsidRPr="00DC4126" w:rsidRDefault="00DC4126" w:rsidP="00DC4126">
      <w:pPr>
        <w:pStyle w:val="ListParagraph"/>
        <w:ind w:left="360"/>
        <w:jc w:val="both"/>
        <w:rPr>
          <w:rFonts w:ascii="Times New Roman" w:hAnsi="Times New Roman"/>
          <w:sz w:val="24"/>
          <w:szCs w:val="24"/>
        </w:rPr>
      </w:pPr>
      <w:r w:rsidRPr="00DC4126">
        <w:rPr>
          <w:rFonts w:ascii="Times New Roman" w:hAnsi="Times New Roman"/>
          <w:sz w:val="24"/>
          <w:szCs w:val="24"/>
        </w:rPr>
        <w:t>7.2. Informācijai no Apgrūtināto teritoriju informācijas sistēmas;</w:t>
      </w:r>
    </w:p>
    <w:p w:rsidR="00DC4126" w:rsidRPr="00DC4126" w:rsidRDefault="00DC4126" w:rsidP="00DC4126">
      <w:pPr>
        <w:pStyle w:val="ListParagraph"/>
        <w:numPr>
          <w:ilvl w:val="1"/>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Inženierbūves īpašnieka vai ja tāda nav, tiesiska valdītāja par attiecīgās inženierbūves izvietojumu, ja tādi projektētajā</w:t>
      </w:r>
      <w:r w:rsidR="00A93EDA">
        <w:rPr>
          <w:rFonts w:ascii="Times New Roman" w:hAnsi="Times New Roman"/>
          <w:sz w:val="24"/>
          <w:szCs w:val="24"/>
        </w:rPr>
        <w:t xml:space="preserve"> </w:t>
      </w:r>
      <w:r w:rsidRPr="00DC4126">
        <w:rPr>
          <w:rFonts w:ascii="Times New Roman" w:hAnsi="Times New Roman"/>
          <w:sz w:val="24"/>
          <w:szCs w:val="24"/>
        </w:rPr>
        <w:t>teritorija ir.;</w:t>
      </w:r>
    </w:p>
    <w:p w:rsidR="00DC4126" w:rsidRPr="00DC4126" w:rsidRDefault="00DC4126" w:rsidP="00DC4126">
      <w:pPr>
        <w:pStyle w:val="ListParagraph"/>
        <w:numPr>
          <w:ilvl w:val="1"/>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Informācijai no projektētās teritorijas īpašnieka par viņa īpašumā, vadījumā vai lietošanā esošiem ārējiem inžiniertīkliem, ja tādi projektētajā teritorijā ir.</w:t>
      </w:r>
    </w:p>
    <w:p w:rsidR="00DC4126" w:rsidRPr="00DC4126" w:rsidRDefault="00DC4126" w:rsidP="00DC4126">
      <w:pPr>
        <w:pStyle w:val="ListParagraph"/>
        <w:jc w:val="both"/>
        <w:rPr>
          <w:rFonts w:ascii="Times New Roman" w:hAnsi="Times New Roman"/>
          <w:sz w:val="24"/>
          <w:szCs w:val="24"/>
        </w:rPr>
      </w:pPr>
    </w:p>
    <w:p w:rsidR="00DC4126" w:rsidRPr="00DC4126" w:rsidRDefault="00DC4126" w:rsidP="00DC4126">
      <w:pPr>
        <w:pStyle w:val="ListParagraph"/>
        <w:numPr>
          <w:ilvl w:val="0"/>
          <w:numId w:val="17"/>
        </w:numPr>
        <w:spacing w:after="0" w:line="240" w:lineRule="auto"/>
        <w:contextualSpacing/>
        <w:jc w:val="both"/>
        <w:rPr>
          <w:rFonts w:ascii="Times New Roman" w:hAnsi="Times New Roman"/>
          <w:sz w:val="24"/>
          <w:szCs w:val="24"/>
        </w:rPr>
      </w:pPr>
      <w:r w:rsidRPr="00DC4126">
        <w:rPr>
          <w:rFonts w:ascii="Times New Roman" w:hAnsi="Times New Roman"/>
          <w:sz w:val="24"/>
          <w:szCs w:val="24"/>
        </w:rPr>
        <w:t xml:space="preserve">Atbilstoši Noteikumu Nr.505 </w:t>
      </w:r>
      <w:r w:rsidRPr="00DC4126">
        <w:rPr>
          <w:rFonts w:ascii="Times New Roman" w:hAnsi="Times New Roman"/>
          <w:sz w:val="24"/>
          <w:szCs w:val="24"/>
          <w:u w:val="single"/>
        </w:rPr>
        <w:t>25. punktu</w:t>
      </w:r>
      <w:r w:rsidRPr="00DC4126">
        <w:rPr>
          <w:rFonts w:ascii="Times New Roman" w:hAnsi="Times New Roman"/>
          <w:sz w:val="24"/>
          <w:szCs w:val="24"/>
        </w:rPr>
        <w:t xml:space="preserve">  elektroniskā formā izstrādātu, ar drošu elektronisko parakstu parakstītu un ar laika zīmogu iezīmētu zemes ierīcības projektu  ze</w:t>
      </w:r>
      <w:r w:rsidR="00A93EDA">
        <w:rPr>
          <w:rFonts w:ascii="Times New Roman" w:hAnsi="Times New Roman"/>
          <w:sz w:val="24"/>
          <w:szCs w:val="24"/>
        </w:rPr>
        <w:t>mes lietu speciā</w:t>
      </w:r>
      <w:r w:rsidRPr="00DC4126">
        <w:rPr>
          <w:rFonts w:ascii="Times New Roman" w:hAnsi="Times New Roman"/>
          <w:sz w:val="24"/>
          <w:szCs w:val="24"/>
        </w:rPr>
        <w:t>lists iesniedz Kārsavas novada pašvaldībā administratīvā akta par projekta apstiprināšanu vai noraidīšanu  izdošanai.</w:t>
      </w:r>
    </w:p>
    <w:p w:rsidR="00DC4126" w:rsidRPr="00DC4126" w:rsidRDefault="00DC4126" w:rsidP="00DC4126">
      <w:pPr>
        <w:pStyle w:val="ListParagraph"/>
        <w:ind w:left="360"/>
        <w:jc w:val="both"/>
        <w:rPr>
          <w:rFonts w:ascii="Times New Roman" w:hAnsi="Times New Roman"/>
          <w:sz w:val="24"/>
          <w:szCs w:val="24"/>
        </w:rPr>
      </w:pPr>
    </w:p>
    <w:p w:rsidR="00DC4126" w:rsidRPr="00DC4126" w:rsidRDefault="00DC4126" w:rsidP="00DC4126">
      <w:pPr>
        <w:pStyle w:val="ListParagraph"/>
        <w:ind w:left="360"/>
        <w:jc w:val="both"/>
        <w:rPr>
          <w:rFonts w:ascii="Times New Roman" w:hAnsi="Times New Roman"/>
          <w:sz w:val="24"/>
          <w:szCs w:val="24"/>
        </w:rPr>
      </w:pPr>
    </w:p>
    <w:p w:rsidR="00DC4126" w:rsidRPr="00DC4126" w:rsidRDefault="00DC4126" w:rsidP="00DC4126">
      <w:pPr>
        <w:pStyle w:val="ListParagraph"/>
        <w:ind w:left="360"/>
        <w:jc w:val="both"/>
        <w:rPr>
          <w:rFonts w:ascii="Times New Roman" w:hAnsi="Times New Roman"/>
          <w:sz w:val="24"/>
          <w:szCs w:val="24"/>
        </w:rPr>
      </w:pPr>
      <w:r w:rsidRPr="00DC4126">
        <w:rPr>
          <w:rFonts w:ascii="Times New Roman" w:hAnsi="Times New Roman"/>
          <w:sz w:val="24"/>
          <w:szCs w:val="24"/>
        </w:rPr>
        <w:t>Pielikumā:</w:t>
      </w:r>
    </w:p>
    <w:p w:rsidR="00DC4126" w:rsidRPr="00DC4126" w:rsidRDefault="00DC4126" w:rsidP="00DC4126">
      <w:pPr>
        <w:pStyle w:val="ListParagraph"/>
        <w:numPr>
          <w:ilvl w:val="0"/>
          <w:numId w:val="19"/>
        </w:numPr>
        <w:spacing w:after="0" w:line="240" w:lineRule="auto"/>
        <w:contextualSpacing/>
        <w:jc w:val="both"/>
        <w:rPr>
          <w:rFonts w:ascii="Times New Roman" w:hAnsi="Times New Roman"/>
          <w:sz w:val="24"/>
          <w:szCs w:val="24"/>
        </w:rPr>
      </w:pPr>
      <w:r w:rsidRPr="00DC4126">
        <w:rPr>
          <w:rFonts w:ascii="Times New Roman" w:hAnsi="Times New Roman"/>
          <w:sz w:val="24"/>
          <w:szCs w:val="24"/>
        </w:rPr>
        <w:t>Pielikums: zemes vienības sadales shēma;</w:t>
      </w:r>
    </w:p>
    <w:p w:rsidR="00DC4126" w:rsidRPr="00DC4126" w:rsidRDefault="00DC4126" w:rsidP="00DC4126">
      <w:pPr>
        <w:pStyle w:val="ListParagraph"/>
        <w:numPr>
          <w:ilvl w:val="0"/>
          <w:numId w:val="19"/>
        </w:numPr>
        <w:spacing w:after="0" w:line="240" w:lineRule="auto"/>
        <w:contextualSpacing/>
        <w:jc w:val="both"/>
        <w:rPr>
          <w:rFonts w:ascii="Times New Roman" w:hAnsi="Times New Roman"/>
          <w:sz w:val="24"/>
          <w:szCs w:val="24"/>
        </w:rPr>
      </w:pPr>
      <w:r w:rsidRPr="00DC4126">
        <w:rPr>
          <w:rFonts w:ascii="Times New Roman" w:hAnsi="Times New Roman"/>
          <w:sz w:val="24"/>
          <w:szCs w:val="24"/>
        </w:rPr>
        <w:t>Pielikums: grafiskā informācija no spēkā esošā Kārsavas novada teritorijas plānojuma;</w:t>
      </w:r>
    </w:p>
    <w:p w:rsidR="00DC4126" w:rsidRPr="00DC4126" w:rsidRDefault="00DC4126" w:rsidP="00DC4126">
      <w:pPr>
        <w:pStyle w:val="ListParagraph"/>
        <w:numPr>
          <w:ilvl w:val="0"/>
          <w:numId w:val="19"/>
        </w:numPr>
        <w:spacing w:after="0" w:line="240" w:lineRule="auto"/>
        <w:contextualSpacing/>
        <w:jc w:val="both"/>
        <w:rPr>
          <w:rFonts w:ascii="Times New Roman" w:hAnsi="Times New Roman"/>
          <w:sz w:val="24"/>
          <w:szCs w:val="24"/>
        </w:rPr>
      </w:pPr>
      <w:r w:rsidRPr="00DC4126">
        <w:rPr>
          <w:rFonts w:ascii="Times New Roman" w:hAnsi="Times New Roman"/>
          <w:sz w:val="24"/>
          <w:szCs w:val="24"/>
        </w:rPr>
        <w:t>Pielikums: zemes robežu plāni uz divām lapām.</w:t>
      </w:r>
    </w:p>
    <w:p w:rsidR="00F12773" w:rsidRDefault="00F12773" w:rsidP="00F12773">
      <w:pPr>
        <w:pStyle w:val="ListParagraph"/>
        <w:jc w:val="both"/>
      </w:pPr>
    </w:p>
    <w:p w:rsidR="00977C18" w:rsidRPr="00144500" w:rsidRDefault="00144500" w:rsidP="00977C18">
      <w:pPr>
        <w:pStyle w:val="NormalWeb"/>
        <w:spacing w:after="0"/>
        <w:jc w:val="both"/>
        <w:rPr>
          <w:b/>
        </w:rPr>
      </w:pPr>
      <w:r w:rsidRPr="00144500">
        <w:rPr>
          <w:b/>
        </w:rPr>
        <w:t xml:space="preserve">                                                          </w:t>
      </w:r>
      <w:r w:rsidR="00A85B47">
        <w:rPr>
          <w:b/>
        </w:rPr>
        <w:t xml:space="preserve">              </w:t>
      </w:r>
      <w:r w:rsidRPr="00144500">
        <w:rPr>
          <w:b/>
        </w:rPr>
        <w:t xml:space="preserve"> 20.&amp;</w:t>
      </w:r>
    </w:p>
    <w:p w:rsidR="00977C18" w:rsidRPr="00054E54" w:rsidRDefault="00977C18" w:rsidP="00977C18">
      <w:pPr>
        <w:ind w:left="57" w:firstLine="456"/>
        <w:jc w:val="both"/>
        <w:rPr>
          <w:b/>
          <w:color w:val="000000" w:themeColor="text1"/>
          <w:u w:val="single"/>
          <w:lang w:val="de-DE"/>
        </w:rPr>
      </w:pPr>
      <w:r w:rsidRPr="00054E54">
        <w:rPr>
          <w:b/>
          <w:color w:val="000000" w:themeColor="text1"/>
          <w:u w:val="single"/>
          <w:lang w:val="de-DE"/>
        </w:rPr>
        <w:t>Par zemes ierīcības projekta izstrādi nekustamā īpašuma „Āres ” zemes vienības ar kadastra apzīmējumu 6868 009 0548 sadalīšanai  un  izstrādes  nosacījumu apstiprināšanu</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Ziņo:V.Bļinova/</w:t>
      </w:r>
    </w:p>
    <w:p w:rsidR="00306AD9" w:rsidRDefault="00306AD9" w:rsidP="00306AD9">
      <w:pPr>
        <w:pStyle w:val="NormalWeb"/>
        <w:spacing w:after="0"/>
        <w:ind w:firstLine="567"/>
        <w:jc w:val="both"/>
      </w:pPr>
    </w:p>
    <w:p w:rsidR="00977C18" w:rsidRPr="00054E54" w:rsidRDefault="00977C18" w:rsidP="00977C18">
      <w:pPr>
        <w:ind w:firstLine="600"/>
        <w:jc w:val="both"/>
        <w:rPr>
          <w:color w:val="000000" w:themeColor="text1"/>
          <w:lang w:val="de-DE"/>
        </w:rPr>
      </w:pPr>
    </w:p>
    <w:p w:rsidR="00977C18" w:rsidRPr="00054E54" w:rsidRDefault="00977C18" w:rsidP="00977C18">
      <w:pPr>
        <w:ind w:firstLine="600"/>
        <w:jc w:val="both"/>
        <w:rPr>
          <w:b/>
          <w:bCs/>
          <w:color w:val="000000" w:themeColor="text1"/>
          <w:lang w:val="de-DE"/>
        </w:rPr>
      </w:pPr>
      <w:r w:rsidRPr="00054E54">
        <w:rPr>
          <w:color w:val="000000" w:themeColor="text1"/>
          <w:lang w:val="de-DE"/>
        </w:rPr>
        <w:t xml:space="preserve">    Izskatot VAS  „Privatizācijas aģentūra“ pilnvarotā pārstāvja AS  „Latvenergo“ vienotais reģistrācijas Nr. 400003032949, juridiskā adrese  Pulkveža Brieža iela 12, Rīga, LV-1230, 25.04.2017. iesniegumu par nekustamā īpašuma  „ Āres” zemes gabala ar kadastra apzīmējumu 6868 009 0548 sadalīšanu, Kārsavas   novada pašvaldības dome </w:t>
      </w:r>
      <w:r w:rsidRPr="00054E54">
        <w:rPr>
          <w:b/>
          <w:color w:val="000000" w:themeColor="text1"/>
          <w:lang w:val="de-DE"/>
        </w:rPr>
        <w:t>k o n s t a t ē j a :</w:t>
      </w:r>
    </w:p>
    <w:p w:rsidR="00977C18" w:rsidRPr="00054E54" w:rsidRDefault="00977C18" w:rsidP="00977C18">
      <w:pPr>
        <w:autoSpaceDE w:val="0"/>
        <w:autoSpaceDN w:val="0"/>
        <w:adjustRightInd w:val="0"/>
        <w:jc w:val="both"/>
        <w:rPr>
          <w:color w:val="000000" w:themeColor="text1"/>
          <w:lang w:val="de-DE"/>
        </w:rPr>
      </w:pPr>
      <w:r w:rsidRPr="00054E54">
        <w:rPr>
          <w:color w:val="000000" w:themeColor="text1"/>
          <w:lang w:val="de-DE"/>
        </w:rPr>
        <w:t xml:space="preserve">    </w:t>
      </w:r>
      <w:r w:rsidRPr="00054E54">
        <w:rPr>
          <w:color w:val="000000" w:themeColor="text1"/>
          <w:lang w:val="de-DE"/>
        </w:rPr>
        <w:tab/>
        <w:t xml:space="preserve"> Kārsavas novada pašvaldībā 24.05.2012. tika saņemts VAS  „Privatizācijas aģentūra“ iesniegums ( reģ. Kārsavas novada pašvaldībā 25.04.2017., Nr. 1.3.11.2/12)  par nekustamā īpašuma  „ Āres” zemes gabala ar kadastra apzīmējumu 6868 009 0548 sadalīšanu, pamatojoties uz „Zemes ierīcības likuma“ 8. pantu un Ministru kabineta 2016. Gada 2.augusta noteikumu Nr.505 „Zemes ierīcības projekta izstrādes noteikumi”  prasībām.</w:t>
      </w:r>
    </w:p>
    <w:p w:rsidR="00977C18" w:rsidRPr="00054E54" w:rsidRDefault="00977C18" w:rsidP="00977C18">
      <w:pPr>
        <w:autoSpaceDE w:val="0"/>
        <w:autoSpaceDN w:val="0"/>
        <w:adjustRightInd w:val="0"/>
        <w:ind w:firstLine="720"/>
        <w:jc w:val="both"/>
        <w:rPr>
          <w:color w:val="000000" w:themeColor="text1"/>
          <w:lang w:val="de-DE"/>
        </w:rPr>
      </w:pPr>
      <w:r w:rsidRPr="00054E54">
        <w:rPr>
          <w:color w:val="000000" w:themeColor="text1"/>
          <w:lang w:val="de-DE"/>
        </w:rPr>
        <w:t xml:space="preserve"> Iesniegumam pievienota VAS  „Privatizācijas aģentūra“ pilnvara pārstāvēt AS  „Latvenergo“ vienotais reģistrācijas Nr. 400003032949,  zemes vienības sadales procesā un zemes vienības ar kadastra apzīmējumu 6868 009 0548 sadales shēma.</w:t>
      </w:r>
    </w:p>
    <w:p w:rsidR="00977C18" w:rsidRPr="00054E54" w:rsidRDefault="00977C18" w:rsidP="00977C18">
      <w:pPr>
        <w:jc w:val="both"/>
        <w:rPr>
          <w:color w:val="000000" w:themeColor="text1"/>
        </w:rPr>
      </w:pPr>
      <w:r w:rsidRPr="00054E54">
        <w:rPr>
          <w:color w:val="000000" w:themeColor="text1"/>
          <w:lang w:val="de-DE"/>
        </w:rPr>
        <w:t>Zemes vienības ar kadastra apzīmējumu 6868 009 0548 sadale divās zemes vienībās, ievērojot noteikumu, ka minimālā jaunveidojamās zemes vienības platība nav mazāka par 2,0 ha nav pretrunā ar</w:t>
      </w:r>
      <w:r w:rsidRPr="00054E54">
        <w:rPr>
          <w:color w:val="000000" w:themeColor="text1"/>
          <w:shd w:val="clear" w:color="auto" w:fill="FFFFFF"/>
        </w:rPr>
        <w:t xml:space="preserve"> Kārsavas novada teritorijas plānojumu 2012.-2024. gadam, kas 2012.gada 22.oktobrī apstiprināts ar pašvaldības saistošajiem noteikumiem Nr.19 "Kārsavas novada teritorijas plānojuma 2012.-2024.gadam Teritorijas izmantošanas un apbūves noteikumi un Grafiskā daļa" un Kārsavas novada teritorijas plānojuma 2012. - 2024.gadam 2014. grozījumiem, kas 2015.gada 26.martā apstiprināts ar pašvaldības saistošajiem noteikumiem Nr.4 "Kārsavas novada teritorijas plānojuma 2012.-2024.gadam 2014.gada grozījumu Teritorijas izmantošanas un apbūves noteikumi un Grafiskā daļa",</w:t>
      </w:r>
    </w:p>
    <w:p w:rsidR="00977C18" w:rsidRPr="00054E54" w:rsidRDefault="00977C18" w:rsidP="00977C18">
      <w:pPr>
        <w:autoSpaceDE w:val="0"/>
        <w:autoSpaceDN w:val="0"/>
        <w:adjustRightInd w:val="0"/>
        <w:ind w:firstLine="720"/>
        <w:jc w:val="both"/>
        <w:rPr>
          <w:color w:val="000000" w:themeColor="text1"/>
          <w:lang w:val="de-DE"/>
        </w:rPr>
      </w:pPr>
      <w:r w:rsidRPr="00054E54">
        <w:rPr>
          <w:color w:val="000000" w:themeColor="text1"/>
          <w:lang w:val="de-DE"/>
        </w:rPr>
        <w:t xml:space="preserve"> Zemes ierīcības likuma 5.panta 1.punktā ir noteikts, ka zemes ierīcības projektu ierosina zemes īpašnieks. Šī likuma 8.panta 3.punktā ir paredzēts, ka zemes ierīcības projektu izstrādā zemesgabalu sadalīšanai un likuma 9. panta pirmajā daļā ir paredzēts, ka zemes ierīcības projektu izstrādā tām teritorijām, kurās pašvaldības domes lēmumi neparedz detālplānojuma izstrādi. </w:t>
      </w:r>
    </w:p>
    <w:p w:rsidR="00977C18" w:rsidRPr="00054E54" w:rsidRDefault="00977C18" w:rsidP="00977C18">
      <w:pPr>
        <w:autoSpaceDE w:val="0"/>
        <w:autoSpaceDN w:val="0"/>
        <w:adjustRightInd w:val="0"/>
        <w:ind w:firstLine="720"/>
        <w:jc w:val="both"/>
        <w:rPr>
          <w:color w:val="000000" w:themeColor="text1"/>
          <w:lang w:val="de-DE"/>
        </w:rPr>
      </w:pPr>
      <w:r w:rsidRPr="00054E54">
        <w:rPr>
          <w:color w:val="000000" w:themeColor="text1"/>
          <w:lang w:val="de-DE"/>
        </w:rPr>
        <w:t xml:space="preserve">Saskaņā ar Ministru kabineta 2016.gada 2.augusta noteikumu Nr.505 „Zemes ierīcības projekta izstrādes noteikumi” 11.2. punktu, 13. punktu pašvaldība izdod zemes ierīcības projekta izstrādes nosacījumus. </w:t>
      </w:r>
    </w:p>
    <w:p w:rsidR="00977C18" w:rsidRPr="00054E54" w:rsidRDefault="00977C18" w:rsidP="00977C18">
      <w:pPr>
        <w:autoSpaceDE w:val="0"/>
        <w:autoSpaceDN w:val="0"/>
        <w:adjustRightInd w:val="0"/>
        <w:jc w:val="both"/>
        <w:rPr>
          <w:color w:val="000000" w:themeColor="text1"/>
          <w:lang w:val="de-DE"/>
        </w:rPr>
      </w:pPr>
      <w:r w:rsidRPr="00054E54">
        <w:rPr>
          <w:color w:val="000000" w:themeColor="text1"/>
          <w:lang w:val="de-DE"/>
        </w:rPr>
        <w:lastRenderedPageBreak/>
        <w:t xml:space="preserve">      </w:t>
      </w:r>
      <w:r w:rsidRPr="00054E54">
        <w:rPr>
          <w:color w:val="000000" w:themeColor="text1"/>
          <w:lang w:val="de-DE"/>
        </w:rPr>
        <w:tab/>
      </w:r>
    </w:p>
    <w:p w:rsidR="00A85B47" w:rsidRDefault="00977C18" w:rsidP="00A85B47">
      <w:pPr>
        <w:pStyle w:val="NormalWeb"/>
        <w:spacing w:after="0"/>
        <w:ind w:firstLine="567"/>
        <w:jc w:val="both"/>
      </w:pPr>
      <w:r w:rsidRPr="00054E54">
        <w:rPr>
          <w:color w:val="000000" w:themeColor="text1"/>
          <w:lang w:val="de-DE"/>
        </w:rPr>
        <w:t>Izvērtējot VAS „Privatizācijas aģentūra“ pilnvarotā pārstāvja AS  „Latvenergo“ vienotais reģistrācijas Nr. 400003032949, juridiskā adrese  Pulkveža Brieža iela 12, Rīga, LV-1230, 25.04.2017. iesniegumu par nekustamā īpašuma  „ Āres” zemes vienības ar kadastra apzīmējumu 6868 009 0548 sadalīšanu, pamatojoties uz „Zemes ierīcības likuma“ 8. Pantu un 9.panta  pirmo daļu, Ministru kabineta 2016. Gada 2.augusta noteikumu Nr.505 „Zemes ierīcības projekta izstrādes noteikumi”, likuma par pašvaldībām 21. panta 27. punkta  prasībām, Administratīvā procesa likuma 51.pantu, 55.panta 1.punktu, 63.panta pirmās daļas 1.punktu, 64.panta pirmo daļu, 67.pantu,</w:t>
      </w:r>
      <w:r w:rsidRPr="00054E54">
        <w:rPr>
          <w:b/>
          <w:bCs/>
          <w:color w:val="000000" w:themeColor="text1"/>
          <w:lang w:val="de-DE"/>
        </w:rPr>
        <w:t xml:space="preserve"> </w:t>
      </w:r>
      <w:r w:rsidRPr="00054E54">
        <w:rPr>
          <w:bCs/>
          <w:color w:val="000000" w:themeColor="text1"/>
          <w:lang w:val="de-DE"/>
        </w:rPr>
        <w:t xml:space="preserve">likuma „Par pašvaldībām” </w:t>
      </w:r>
      <w:r w:rsidRPr="00054E54">
        <w:rPr>
          <w:color w:val="000000" w:themeColor="text1"/>
          <w:lang w:val="de-DE"/>
        </w:rPr>
        <w:t xml:space="preserve">21. panta 27. punktu,  </w:t>
      </w:r>
      <w:r w:rsidRPr="00054E54">
        <w:rPr>
          <w:bCs/>
          <w:color w:val="000000" w:themeColor="text1"/>
          <w:lang w:val="de-DE"/>
        </w:rPr>
        <w:t xml:space="preserve">47.pantu,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A85B47">
        <w:t xml:space="preserve">atklāti balsojot ar </w:t>
      </w:r>
      <w:r w:rsidR="00A85B47" w:rsidRPr="00646D9C">
        <w:rPr>
          <w:b/>
        </w:rPr>
        <w:t>PAR 1</w:t>
      </w:r>
      <w:r w:rsidR="00A85B47">
        <w:rPr>
          <w:b/>
        </w:rPr>
        <w:t>3</w:t>
      </w:r>
      <w:r w:rsidR="00A85B47">
        <w:t xml:space="preserve"> (Ināra Silicka, </w:t>
      </w:r>
      <w:r w:rsidR="00A85B47">
        <w:rPr>
          <w:lang w:val="de-DE"/>
        </w:rPr>
        <w:t>Pēteris Laganovskis,</w:t>
      </w:r>
      <w:r w:rsidR="00A85B47" w:rsidRPr="00745263">
        <w:rPr>
          <w:lang w:val="lv-LV"/>
        </w:rPr>
        <w:t xml:space="preserve"> Ju</w:t>
      </w:r>
      <w:r w:rsidR="00A85B47">
        <w:rPr>
          <w:lang w:val="lv-LV"/>
        </w:rPr>
        <w:t>ris Poikāns,    Aivars Lipskis,</w:t>
      </w:r>
      <w:r w:rsidR="00A85B47" w:rsidRPr="00745263">
        <w:rPr>
          <w:lang w:val="lv-LV"/>
        </w:rPr>
        <w:t xml:space="preserve"> </w:t>
      </w:r>
      <w:r w:rsidR="00A85B47">
        <w:rPr>
          <w:lang w:val="de-DE"/>
        </w:rPr>
        <w:t xml:space="preserve">Tālis Mūrnieks, Inta Rancāne, Juris Vorkalis, Vairis Poikāns, Andris Ļubka, Andrejs Krišāns,  Modris Karpovs, Edgars Puksts, </w:t>
      </w:r>
      <w:r w:rsidR="00A85B47">
        <w:t>Viktors Indričāns</w:t>
      </w:r>
      <w:r w:rsidR="00A85B47" w:rsidRPr="00306AD9">
        <w:t xml:space="preserve">), </w:t>
      </w:r>
      <w:r w:rsidR="00A85B47" w:rsidRPr="00F03B5B">
        <w:rPr>
          <w:b/>
        </w:rPr>
        <w:t>PRET -nav</w:t>
      </w:r>
      <w:r w:rsidR="00A85B47" w:rsidRPr="00F03B5B">
        <w:t xml:space="preserve">, </w:t>
      </w:r>
      <w:r w:rsidR="00A85B47">
        <w:rPr>
          <w:b/>
        </w:rPr>
        <w:t xml:space="preserve">ATTURAS- </w:t>
      </w:r>
      <w:r w:rsidR="00A85B47" w:rsidRPr="00BA2315">
        <w:rPr>
          <w:b/>
        </w:rPr>
        <w:t>nav</w:t>
      </w:r>
      <w:r w:rsidR="00A85B47" w:rsidRPr="00F10094">
        <w:t>,</w:t>
      </w:r>
      <w:r w:rsidR="00A85B47" w:rsidRPr="00F03B5B">
        <w:t xml:space="preserve"> Kārsavas novada dome NOLEMJ:</w:t>
      </w:r>
    </w:p>
    <w:p w:rsidR="00977C18" w:rsidRPr="00054E54" w:rsidRDefault="00977C18" w:rsidP="00A85B47">
      <w:pPr>
        <w:pStyle w:val="NormalWeb"/>
        <w:spacing w:after="0"/>
        <w:ind w:firstLine="567"/>
        <w:jc w:val="both"/>
        <w:rPr>
          <w:color w:val="000000" w:themeColor="text1"/>
          <w:lang w:val="de-DE"/>
        </w:rPr>
      </w:pPr>
    </w:p>
    <w:p w:rsidR="00977C18" w:rsidRPr="00054E54" w:rsidRDefault="00977C18" w:rsidP="00977C18">
      <w:pPr>
        <w:ind w:firstLine="570"/>
        <w:jc w:val="both"/>
        <w:rPr>
          <w:color w:val="000000" w:themeColor="text1"/>
          <w:lang w:val="de-DE"/>
        </w:rPr>
      </w:pPr>
      <w:r w:rsidRPr="00054E54">
        <w:rPr>
          <w:color w:val="000000" w:themeColor="text1"/>
          <w:lang w:val="de-DE"/>
        </w:rPr>
        <w:t>1.  Noteikt, ka nepieciešams izstrādāt zemes ierīcības projektu  nekustamā īpašuma „Āres“ zemes vienībai ar kadastra apzīmējumu 6868 009 0548-2,8 ha platībā sadalīšanai.</w:t>
      </w:r>
    </w:p>
    <w:p w:rsidR="00977C18" w:rsidRPr="00054E54" w:rsidRDefault="00977C18" w:rsidP="00977C18">
      <w:pPr>
        <w:ind w:firstLine="570"/>
        <w:jc w:val="both"/>
        <w:rPr>
          <w:color w:val="000000" w:themeColor="text1"/>
          <w:lang w:val="de-DE"/>
        </w:rPr>
      </w:pPr>
      <w:r w:rsidRPr="00054E54">
        <w:rPr>
          <w:bCs/>
          <w:color w:val="000000" w:themeColor="text1"/>
          <w:lang w:val="de-DE"/>
        </w:rPr>
        <w:t>2. Apstiprināt zemes ierīcības projekta izstrādes nosacījumus nekustamā īpašuma „Āres”</w:t>
      </w:r>
      <w:r w:rsidRPr="00054E54">
        <w:rPr>
          <w:color w:val="000000" w:themeColor="text1"/>
          <w:lang w:val="de-DE"/>
        </w:rPr>
        <w:t xml:space="preserve"> zemes vienības ar kadastra apzīmējumu 6868 009 0548 sadalīšanai ( pielikums Nr.1) .</w:t>
      </w:r>
      <w:r w:rsidRPr="00054E54">
        <w:rPr>
          <w:bCs/>
          <w:color w:val="000000" w:themeColor="text1"/>
          <w:lang w:val="de-DE"/>
        </w:rPr>
        <w:t xml:space="preserve"> </w:t>
      </w:r>
      <w:r w:rsidRPr="00054E54">
        <w:rPr>
          <w:color w:val="000000" w:themeColor="text1"/>
          <w:lang w:val="de-DE"/>
        </w:rPr>
        <w:t xml:space="preserve"> </w:t>
      </w:r>
    </w:p>
    <w:p w:rsidR="00977C18" w:rsidRPr="00054E54" w:rsidRDefault="00977C18" w:rsidP="00977C18">
      <w:pPr>
        <w:autoSpaceDE w:val="0"/>
        <w:autoSpaceDN w:val="0"/>
        <w:adjustRightInd w:val="0"/>
        <w:ind w:firstLine="570"/>
        <w:jc w:val="both"/>
        <w:rPr>
          <w:color w:val="000000" w:themeColor="text1"/>
          <w:lang w:val="de-DE"/>
        </w:rPr>
      </w:pPr>
      <w:r w:rsidRPr="00054E54">
        <w:rPr>
          <w:color w:val="000000" w:themeColor="text1"/>
          <w:lang w:val="de-DE"/>
        </w:rPr>
        <w:t>3.  Šo lēmumu var pārsūdzēt Administratīvās rajona tiesā viena mēneša laikā no tā spēkā stāšanās dienas, iesniedzot pieteikumu Administratīvās rajona tiesas Rēzeknes tiesu namā (Atbrīvošanas alejā 88, Rēzekne, LV-4601).</w:t>
      </w:r>
    </w:p>
    <w:p w:rsidR="00977C18" w:rsidRPr="00054E54" w:rsidRDefault="00977C18" w:rsidP="00977C18">
      <w:pPr>
        <w:jc w:val="both"/>
        <w:rPr>
          <w:color w:val="000000" w:themeColor="text1"/>
          <w:lang w:val="de-DE"/>
        </w:rPr>
      </w:pPr>
    </w:p>
    <w:p w:rsidR="00F12773" w:rsidRDefault="00F12773" w:rsidP="00F12773">
      <w:pPr>
        <w:pStyle w:val="ListParagraph"/>
        <w:jc w:val="both"/>
      </w:pPr>
    </w:p>
    <w:p w:rsidR="00977C18" w:rsidRPr="00054E54" w:rsidRDefault="00977C18" w:rsidP="00977C18">
      <w:pPr>
        <w:keepNext/>
        <w:jc w:val="both"/>
        <w:outlineLvl w:val="0"/>
        <w:rPr>
          <w:rFonts w:eastAsia="Arial Unicode MS"/>
          <w:b/>
          <w:bCs/>
          <w:color w:val="000000" w:themeColor="text1"/>
        </w:rPr>
      </w:pPr>
    </w:p>
    <w:p w:rsidR="00977C18" w:rsidRPr="00306AD9" w:rsidRDefault="00144500" w:rsidP="00306AD9">
      <w:pPr>
        <w:pStyle w:val="Bezatstarpm"/>
        <w:jc w:val="center"/>
        <w:rPr>
          <w:rFonts w:ascii="Times New Roman" w:hAnsi="Times New Roman"/>
          <w:b/>
          <w:sz w:val="24"/>
          <w:szCs w:val="24"/>
        </w:rPr>
      </w:pPr>
      <w:r w:rsidRPr="00306AD9">
        <w:rPr>
          <w:rFonts w:ascii="Times New Roman" w:hAnsi="Times New Roman"/>
          <w:b/>
          <w:sz w:val="24"/>
          <w:szCs w:val="24"/>
        </w:rPr>
        <w:t>21.&amp;</w:t>
      </w:r>
    </w:p>
    <w:p w:rsidR="00977C18" w:rsidRPr="00306AD9" w:rsidRDefault="00977C18" w:rsidP="00306AD9">
      <w:pPr>
        <w:pStyle w:val="Bezatstarpm"/>
        <w:jc w:val="center"/>
        <w:rPr>
          <w:rFonts w:ascii="Times New Roman" w:hAnsi="Times New Roman"/>
          <w:b/>
          <w:sz w:val="24"/>
          <w:szCs w:val="24"/>
          <w:u w:val="single"/>
        </w:rPr>
      </w:pPr>
      <w:r w:rsidRPr="00306AD9">
        <w:rPr>
          <w:rFonts w:ascii="Times New Roman" w:hAnsi="Times New Roman"/>
          <w:b/>
          <w:sz w:val="24"/>
          <w:szCs w:val="24"/>
          <w:u w:val="single"/>
        </w:rPr>
        <w:t>Par nosaukuma piešķiršanu nekustamajam īpašumam</w:t>
      </w:r>
    </w:p>
    <w:p w:rsidR="00977C18" w:rsidRPr="00306AD9" w:rsidRDefault="00977C18" w:rsidP="00306AD9">
      <w:pPr>
        <w:pStyle w:val="Bezatstarpm"/>
        <w:jc w:val="center"/>
        <w:rPr>
          <w:rFonts w:ascii="Times New Roman" w:hAnsi="Times New Roman"/>
          <w:b/>
          <w:sz w:val="24"/>
          <w:szCs w:val="24"/>
          <w:u w:val="single"/>
        </w:rPr>
      </w:pPr>
      <w:r w:rsidRPr="00306AD9">
        <w:rPr>
          <w:rFonts w:ascii="Times New Roman" w:hAnsi="Times New Roman"/>
          <w:b/>
          <w:sz w:val="24"/>
          <w:szCs w:val="24"/>
          <w:u w:val="single"/>
        </w:rPr>
        <w:t>ar kadastra numuru 6868 008 0206</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Ziņo:V.Bļinova/</w:t>
      </w:r>
    </w:p>
    <w:p w:rsidR="00306AD9" w:rsidRDefault="00306AD9" w:rsidP="00306AD9">
      <w:pPr>
        <w:pStyle w:val="NormalWeb"/>
        <w:spacing w:after="0"/>
        <w:ind w:firstLine="567"/>
        <w:jc w:val="both"/>
      </w:pPr>
    </w:p>
    <w:p w:rsidR="00977C18" w:rsidRPr="00054E54" w:rsidRDefault="00977C18" w:rsidP="00977C18">
      <w:pPr>
        <w:jc w:val="both"/>
        <w:rPr>
          <w:color w:val="000000" w:themeColor="text1"/>
        </w:rPr>
      </w:pPr>
    </w:p>
    <w:p w:rsidR="00977C18" w:rsidRPr="00054E54" w:rsidRDefault="00977C18" w:rsidP="00977C18">
      <w:pPr>
        <w:ind w:firstLine="567"/>
        <w:jc w:val="both"/>
        <w:rPr>
          <w:color w:val="000000" w:themeColor="text1"/>
        </w:rPr>
      </w:pPr>
      <w:r w:rsidRPr="00054E54">
        <w:rPr>
          <w:color w:val="000000" w:themeColor="text1"/>
        </w:rPr>
        <w:t>Sakarā ar to, ka Kārsavas novada Malnavas pagasta nekustamajam īpašumam ar kadastra numuru 6868 008 0206, kas sastāv no  zemes vienības ar kadastra apzīmējumu 6868 008 0206, platība3,0 ha,  līdz šim nav piešķirts un Nekustamā īpašuma valsts kadastra informācijas sistēmā nav reģistrēts nosaukums, lai varētu veikt nekustamā īpašuma reģistrāciju zemesgrāmatā, ir nepieciešams piešķirt minētajam nekustamajam īpašumam nosaukumu.</w:t>
      </w:r>
    </w:p>
    <w:p w:rsidR="00977C18" w:rsidRPr="00054E54" w:rsidRDefault="00977C18" w:rsidP="00977C18">
      <w:pPr>
        <w:ind w:firstLine="567"/>
        <w:jc w:val="both"/>
        <w:rPr>
          <w:color w:val="000000" w:themeColor="text1"/>
        </w:rPr>
      </w:pPr>
      <w:r w:rsidRPr="00054E54">
        <w:rPr>
          <w:bCs/>
          <w:color w:val="000000" w:themeColor="text1"/>
        </w:rPr>
        <w:t xml:space="preserve">Saskaņā  LR „Zemesgrāmatu likuma” 13.pantu, kas nosaka, ka nodalījuma sākumā aiz zemesgrāmatas numura atzīmē nekustamā īpašuma nosaukumu, 10.04.2014. Ministru kabineta noteikumu Nr.263 „Kadastra objekta reģistrācijas un kadastra datu aktualizācijas noteikumi” </w:t>
      </w:r>
      <w:r w:rsidRPr="00054E54">
        <w:rPr>
          <w:color w:val="000000" w:themeColor="text1"/>
        </w:rPr>
        <w:t xml:space="preserve">47. punktu, kas nosaka, ka, lai nekustamo īpašumu reģistrētu Kadastra informācijas sistēmā, ierosinātājs </w:t>
      </w:r>
      <w:r w:rsidRPr="00054E54">
        <w:rPr>
          <w:color w:val="000000" w:themeColor="text1"/>
        </w:rPr>
        <w:lastRenderedPageBreak/>
        <w:t>iesniegumam pievieno vietējās pašvaldības lēmumu par nekustamā īpašuma nosaukumu, ja tāds piešķirts.</w:t>
      </w:r>
    </w:p>
    <w:p w:rsidR="00977C18" w:rsidRPr="00054E54" w:rsidRDefault="00977C18" w:rsidP="00977C18">
      <w:pPr>
        <w:ind w:firstLine="567"/>
        <w:jc w:val="both"/>
        <w:rPr>
          <w:color w:val="000000" w:themeColor="text1"/>
        </w:rPr>
      </w:pPr>
      <w:r w:rsidRPr="00054E54">
        <w:rPr>
          <w:color w:val="000000" w:themeColor="text1"/>
        </w:rPr>
        <w:t>“Nekustamā īpašuma valsts kadastra likuma” 1. panta 14.punkts  nosaka, ka  nekustamā īpašuma nosaukums ir ar pašvaldības lēmumu nekustamajam īpašumam lauku apvidos piešķirts rekvizīts, kas nav adrese.</w:t>
      </w:r>
    </w:p>
    <w:p w:rsidR="00977C18" w:rsidRPr="00054E54" w:rsidRDefault="00977C18" w:rsidP="00977C18">
      <w:pPr>
        <w:ind w:firstLine="720"/>
        <w:jc w:val="both"/>
        <w:rPr>
          <w:color w:val="000000" w:themeColor="text1"/>
        </w:rPr>
      </w:pPr>
      <w:r w:rsidRPr="00054E54">
        <w:rPr>
          <w:color w:val="000000" w:themeColor="text1"/>
        </w:rPr>
        <w:t>Nekustamā īpašuma 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977C18" w:rsidRPr="00054E54" w:rsidRDefault="00977C18" w:rsidP="00977C18">
      <w:pPr>
        <w:ind w:firstLine="720"/>
        <w:jc w:val="both"/>
        <w:rPr>
          <w:color w:val="000000" w:themeColor="text1"/>
        </w:rPr>
      </w:pPr>
      <w:r w:rsidRPr="00054E54">
        <w:rPr>
          <w:color w:val="000000" w:themeColor="text1"/>
        </w:rPr>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977C18" w:rsidRPr="00054E54" w:rsidRDefault="00977C18" w:rsidP="00146E6E">
      <w:pPr>
        <w:ind w:firstLine="720"/>
        <w:jc w:val="both"/>
        <w:rPr>
          <w:color w:val="000000" w:themeColor="text1"/>
        </w:rPr>
      </w:pPr>
      <w:r w:rsidRPr="00054E54">
        <w:rPr>
          <w:color w:val="000000" w:themeColor="text1"/>
        </w:rPr>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146E6E" w:rsidRDefault="00977C18" w:rsidP="00146E6E">
      <w:pPr>
        <w:pStyle w:val="NormalWeb"/>
        <w:spacing w:after="0"/>
        <w:ind w:firstLine="567"/>
        <w:jc w:val="both"/>
      </w:pPr>
      <w:r w:rsidRPr="00054E54">
        <w:rPr>
          <w:color w:val="000000" w:themeColor="text1"/>
        </w:rPr>
        <w:t xml:space="preserve">Pamatojoties uz augstāk minēto un likuma “Par pašvaldībām“ 21. panta 27. punktu, kas nosaka, ka tikai vietējā pašvaldība var pieņemt lēmumus citos likumā paredzētajos gadījumos,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146E6E">
        <w:t xml:space="preserve">atklāti balsojot ar </w:t>
      </w:r>
      <w:r w:rsidR="00146E6E" w:rsidRPr="00646D9C">
        <w:rPr>
          <w:b/>
        </w:rPr>
        <w:t>PAR 1</w:t>
      </w:r>
      <w:r w:rsidR="00146E6E">
        <w:rPr>
          <w:b/>
        </w:rPr>
        <w:t>3</w:t>
      </w:r>
      <w:r w:rsidR="00146E6E">
        <w:t xml:space="preserve"> (Ināra Silicka, </w:t>
      </w:r>
      <w:r w:rsidR="00146E6E">
        <w:rPr>
          <w:lang w:val="de-DE"/>
        </w:rPr>
        <w:t>Pēteris Laganovskis,</w:t>
      </w:r>
      <w:r w:rsidR="00146E6E" w:rsidRPr="00745263">
        <w:rPr>
          <w:lang w:val="lv-LV"/>
        </w:rPr>
        <w:t xml:space="preserve"> Ju</w:t>
      </w:r>
      <w:r w:rsidR="00146E6E">
        <w:rPr>
          <w:lang w:val="lv-LV"/>
        </w:rPr>
        <w:t>ris Poikāns,    Aivars Lipskis,</w:t>
      </w:r>
      <w:r w:rsidR="00146E6E" w:rsidRPr="00745263">
        <w:rPr>
          <w:lang w:val="lv-LV"/>
        </w:rPr>
        <w:t xml:space="preserve"> </w:t>
      </w:r>
      <w:r w:rsidR="00146E6E">
        <w:rPr>
          <w:lang w:val="de-DE"/>
        </w:rPr>
        <w:t xml:space="preserve">Tālis Mūrnieks, Inta Rancāne, Juris Vorkalis, Vairis Poikāns, Andris Ļubka, Andrejs Krišāns,  Modris Karpovs, Edgars Puksts, </w:t>
      </w:r>
      <w:r w:rsidR="00146E6E">
        <w:t>Viktors Indričāns</w:t>
      </w:r>
      <w:r w:rsidR="00146E6E" w:rsidRPr="00306AD9">
        <w:t xml:space="preserve">), </w:t>
      </w:r>
      <w:r w:rsidR="00146E6E" w:rsidRPr="00F03B5B">
        <w:rPr>
          <w:b/>
        </w:rPr>
        <w:t>PRET -nav</w:t>
      </w:r>
      <w:r w:rsidR="00146E6E" w:rsidRPr="00F03B5B">
        <w:t xml:space="preserve">, </w:t>
      </w:r>
      <w:r w:rsidR="00146E6E">
        <w:rPr>
          <w:b/>
        </w:rPr>
        <w:t xml:space="preserve">ATTURAS- </w:t>
      </w:r>
      <w:r w:rsidR="00146E6E" w:rsidRPr="00BA2315">
        <w:rPr>
          <w:b/>
        </w:rPr>
        <w:t>nav</w:t>
      </w:r>
      <w:r w:rsidR="00146E6E" w:rsidRPr="00F10094">
        <w:t>,</w:t>
      </w:r>
      <w:r w:rsidR="00146E6E" w:rsidRPr="00F03B5B">
        <w:t xml:space="preserve"> Kārsavas novada dome NOLEMJ:</w:t>
      </w:r>
    </w:p>
    <w:p w:rsidR="00977C18" w:rsidRPr="00054E54" w:rsidRDefault="00977C18" w:rsidP="00146E6E">
      <w:pPr>
        <w:pStyle w:val="NormalWeb"/>
        <w:spacing w:after="0"/>
        <w:ind w:firstLine="567"/>
        <w:jc w:val="both"/>
        <w:rPr>
          <w:color w:val="000000" w:themeColor="text1"/>
        </w:rPr>
      </w:pPr>
    </w:p>
    <w:p w:rsidR="00977C18" w:rsidRPr="00054E54" w:rsidRDefault="00977C18" w:rsidP="00977C18">
      <w:pPr>
        <w:spacing w:line="276" w:lineRule="auto"/>
        <w:ind w:firstLine="567"/>
        <w:jc w:val="both"/>
        <w:rPr>
          <w:b/>
          <w:color w:val="000000" w:themeColor="text1"/>
        </w:rPr>
      </w:pPr>
      <w:r w:rsidRPr="00054E54">
        <w:rPr>
          <w:b/>
          <w:color w:val="000000" w:themeColor="text1"/>
        </w:rPr>
        <w:t xml:space="preserve"> Piešķirt nekustamajam īpašumam ar kadastra numuru 6868 008 0206, kas sastāv no vienas zemes vienības ar kadastra apzīmējumu 6868 008 0206,   nosaukumu “Jaunsilmači”.</w:t>
      </w:r>
    </w:p>
    <w:p w:rsidR="00977C18" w:rsidRDefault="00977C18" w:rsidP="00977C18">
      <w:pPr>
        <w:spacing w:line="276" w:lineRule="auto"/>
        <w:jc w:val="both"/>
        <w:rPr>
          <w:color w:val="000000" w:themeColor="text1"/>
        </w:rPr>
      </w:pPr>
    </w:p>
    <w:p w:rsidR="00306AD9" w:rsidRPr="00054E54" w:rsidRDefault="00306AD9" w:rsidP="00977C18">
      <w:pPr>
        <w:spacing w:line="276" w:lineRule="auto"/>
        <w:jc w:val="both"/>
        <w:rPr>
          <w:color w:val="000000" w:themeColor="text1"/>
        </w:rPr>
      </w:pPr>
    </w:p>
    <w:p w:rsidR="00977C18" w:rsidRPr="00144500" w:rsidRDefault="00144500" w:rsidP="00977C18">
      <w:pPr>
        <w:spacing w:line="276" w:lineRule="auto"/>
        <w:jc w:val="both"/>
        <w:rPr>
          <w:b/>
          <w:color w:val="000000" w:themeColor="text1"/>
        </w:rPr>
      </w:pPr>
      <w:r>
        <w:rPr>
          <w:color w:val="000000" w:themeColor="text1"/>
        </w:rPr>
        <w:t xml:space="preserve">                                               </w:t>
      </w:r>
      <w:r>
        <w:rPr>
          <w:b/>
          <w:color w:val="000000" w:themeColor="text1"/>
        </w:rPr>
        <w:t xml:space="preserve">                       22.&amp;</w:t>
      </w:r>
    </w:p>
    <w:p w:rsidR="00977C18" w:rsidRPr="00054E54" w:rsidRDefault="00144500" w:rsidP="00977C18">
      <w:pPr>
        <w:ind w:firstLine="426"/>
        <w:jc w:val="both"/>
        <w:rPr>
          <w:b/>
          <w:bCs/>
          <w:color w:val="000000" w:themeColor="text1"/>
          <w:u w:val="single"/>
        </w:rPr>
      </w:pPr>
      <w:r>
        <w:rPr>
          <w:b/>
          <w:bCs/>
          <w:color w:val="000000" w:themeColor="text1"/>
        </w:rPr>
        <w:t xml:space="preserve">                              </w:t>
      </w:r>
      <w:r w:rsidR="00977C18" w:rsidRPr="00054E54">
        <w:rPr>
          <w:b/>
          <w:bCs/>
          <w:color w:val="000000" w:themeColor="text1"/>
          <w:u w:val="single"/>
        </w:rPr>
        <w:t>Par zemes nomas līguma termiņa pagarināšanu</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Ziņo:V.Bļinova/</w:t>
      </w:r>
    </w:p>
    <w:p w:rsidR="00306AD9" w:rsidRDefault="00306AD9" w:rsidP="00306AD9">
      <w:pPr>
        <w:pStyle w:val="NormalWeb"/>
        <w:spacing w:after="0"/>
        <w:ind w:firstLine="567"/>
        <w:jc w:val="both"/>
      </w:pPr>
    </w:p>
    <w:p w:rsidR="00977C18" w:rsidRPr="00054E54" w:rsidRDefault="00977C18" w:rsidP="00977C18">
      <w:pPr>
        <w:ind w:firstLine="426"/>
        <w:jc w:val="both"/>
        <w:rPr>
          <w:b/>
          <w:bCs/>
          <w:color w:val="000000" w:themeColor="text1"/>
          <w:u w:val="single"/>
        </w:rPr>
      </w:pPr>
    </w:p>
    <w:p w:rsidR="00977C18" w:rsidRPr="00054E54" w:rsidRDefault="00977C18" w:rsidP="00977C18">
      <w:pPr>
        <w:ind w:firstLine="426"/>
        <w:jc w:val="both"/>
        <w:rPr>
          <w:color w:val="000000" w:themeColor="text1"/>
        </w:rPr>
      </w:pPr>
      <w:r w:rsidRPr="00054E54">
        <w:rPr>
          <w:bCs/>
          <w:color w:val="000000" w:themeColor="text1"/>
        </w:rPr>
        <w:t xml:space="preserve"> K</w:t>
      </w:r>
      <w:r w:rsidRPr="00054E54">
        <w:rPr>
          <w:color w:val="000000" w:themeColor="text1"/>
        </w:rPr>
        <w:t>ārsavas n</w:t>
      </w:r>
      <w:r w:rsidR="00EC5BEE">
        <w:rPr>
          <w:color w:val="000000" w:themeColor="text1"/>
        </w:rPr>
        <w:t>ovada pašvaldībā ir saņemts J. S.</w:t>
      </w:r>
      <w:r w:rsidRPr="00054E54">
        <w:rPr>
          <w:color w:val="000000" w:themeColor="text1"/>
        </w:rPr>
        <w:t xml:space="preserve">  25.04.2017. iesniegums ( reģ. pašvaldībā 25.04.2017., Nr. 1.3.11.1/294) pašvaldībai piekritīgās  zemes vienības  ar kadastra apzīmējumu 6868 008 0098 nomas līgumu termiņa pagarināšanu. </w:t>
      </w:r>
    </w:p>
    <w:p w:rsidR="007007C3" w:rsidRDefault="00977C18" w:rsidP="007007C3">
      <w:pPr>
        <w:pStyle w:val="NormalWeb"/>
        <w:spacing w:after="0"/>
        <w:ind w:firstLine="567"/>
        <w:jc w:val="both"/>
      </w:pPr>
      <w:r w:rsidRPr="00054E54">
        <w:rPr>
          <w:color w:val="000000" w:themeColor="text1"/>
        </w:rPr>
        <w:t xml:space="preserve">Pamatojoties uz likuma „Par pašvaldībām” 21. Panta 27. Punktu, Ministru kabineta </w:t>
      </w:r>
      <w:r w:rsidRPr="00054E54">
        <w:rPr>
          <w:color w:val="000000" w:themeColor="text1"/>
          <w:lang w:val="de-DE"/>
        </w:rPr>
        <w:t>30.08.2005.noteikumu Nr.644 “</w:t>
      </w:r>
      <w:r w:rsidRPr="00054E54">
        <w:rPr>
          <w:bCs/>
          <w:color w:val="000000" w:themeColor="text1"/>
        </w:rPr>
        <w:t xml:space="preserve">Noteikumi par neizpirktās lauku apvidus zemes nomas līguma noslēgšanas un nomas maksas aprēķināšanas kārtību” </w:t>
      </w:r>
      <w:r w:rsidRPr="00054E54">
        <w:rPr>
          <w:color w:val="000000" w:themeColor="text1"/>
          <w:lang w:val="de-DE"/>
        </w:rPr>
        <w:t xml:space="preserve">nosacījumiem,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w:t>
      </w:r>
      <w:r w:rsidR="00657515" w:rsidRPr="00306AD9">
        <w:lastRenderedPageBreak/>
        <w:t xml:space="preserve">veselības lietu, izglītības, kultūras, sporta un jaunatnes komitejas sēdes atzinumu, </w:t>
      </w:r>
      <w:r w:rsidR="007007C3">
        <w:t xml:space="preserve">atklāti balsojot ar </w:t>
      </w:r>
      <w:r w:rsidR="007007C3" w:rsidRPr="00646D9C">
        <w:rPr>
          <w:b/>
        </w:rPr>
        <w:t>PAR 1</w:t>
      </w:r>
      <w:r w:rsidR="007007C3">
        <w:rPr>
          <w:b/>
        </w:rPr>
        <w:t>3</w:t>
      </w:r>
      <w:r w:rsidR="007007C3">
        <w:t xml:space="preserve"> (Ināra Silicka, </w:t>
      </w:r>
      <w:r w:rsidR="007007C3">
        <w:rPr>
          <w:lang w:val="de-DE"/>
        </w:rPr>
        <w:t>Pēteris Laganovskis,</w:t>
      </w:r>
      <w:r w:rsidR="007007C3" w:rsidRPr="00745263">
        <w:rPr>
          <w:lang w:val="lv-LV"/>
        </w:rPr>
        <w:t xml:space="preserve"> Ju</w:t>
      </w:r>
      <w:r w:rsidR="007007C3">
        <w:rPr>
          <w:lang w:val="lv-LV"/>
        </w:rPr>
        <w:t>ris Poikāns,    Aivars Lipskis,</w:t>
      </w:r>
      <w:r w:rsidR="007007C3" w:rsidRPr="00745263">
        <w:rPr>
          <w:lang w:val="lv-LV"/>
        </w:rPr>
        <w:t xml:space="preserve"> </w:t>
      </w:r>
      <w:r w:rsidR="007007C3">
        <w:rPr>
          <w:lang w:val="de-DE"/>
        </w:rPr>
        <w:t xml:space="preserve">Tālis Mūrnieks, Inta Rancāne, Juris Vorkalis, Vairis Poikāns, Andris Ļubka, Andrejs Krišāns,  Modris Karpovs, Edgars Puksts, </w:t>
      </w:r>
      <w:r w:rsidR="007007C3">
        <w:t>Viktors Indričāns</w:t>
      </w:r>
      <w:r w:rsidR="007007C3" w:rsidRPr="00306AD9">
        <w:t xml:space="preserve">), </w:t>
      </w:r>
      <w:r w:rsidR="007007C3" w:rsidRPr="00F03B5B">
        <w:rPr>
          <w:b/>
        </w:rPr>
        <w:t>PRET -nav</w:t>
      </w:r>
      <w:r w:rsidR="007007C3" w:rsidRPr="00F03B5B">
        <w:t xml:space="preserve">, </w:t>
      </w:r>
      <w:r w:rsidR="007007C3">
        <w:rPr>
          <w:b/>
        </w:rPr>
        <w:t xml:space="preserve">ATTURAS- </w:t>
      </w:r>
      <w:r w:rsidR="007007C3" w:rsidRPr="00BA2315">
        <w:rPr>
          <w:b/>
        </w:rPr>
        <w:t>nav</w:t>
      </w:r>
      <w:r w:rsidR="007007C3" w:rsidRPr="00F10094">
        <w:t>,</w:t>
      </w:r>
      <w:r w:rsidR="007007C3" w:rsidRPr="00F03B5B">
        <w:t xml:space="preserve"> Kārsavas novada dome NOLEMJ:</w:t>
      </w:r>
    </w:p>
    <w:p w:rsidR="00977C18" w:rsidRPr="00054E54" w:rsidRDefault="00977C18" w:rsidP="007007C3">
      <w:pPr>
        <w:pStyle w:val="NormalWeb"/>
        <w:spacing w:after="0"/>
        <w:ind w:firstLine="567"/>
        <w:jc w:val="both"/>
        <w:rPr>
          <w:b/>
          <w:color w:val="000000" w:themeColor="text1"/>
          <w:lang w:val="de-DE"/>
        </w:rPr>
      </w:pPr>
      <w:r w:rsidRPr="00054E54">
        <w:rPr>
          <w:b/>
          <w:color w:val="000000" w:themeColor="text1"/>
          <w:lang w:val="de-DE"/>
        </w:rPr>
        <w:t>1.  Pagarināt starp Kārsavas novada Malnavas  pagasta pašvaldību kā iz</w:t>
      </w:r>
      <w:r w:rsidR="00EC5BEE">
        <w:rPr>
          <w:b/>
          <w:color w:val="000000" w:themeColor="text1"/>
          <w:lang w:val="de-DE"/>
        </w:rPr>
        <w:t>nomātāju no vienas puses un J. S.</w:t>
      </w:r>
      <w:r w:rsidRPr="00054E54">
        <w:rPr>
          <w:b/>
          <w:color w:val="000000" w:themeColor="text1"/>
          <w:lang w:val="de-DE"/>
        </w:rPr>
        <w:t xml:space="preserve">  kā nomnieku no otras puses 2007.gada 17.oktobrī noslēgtā lauku apvidus zemes nomas līguma Nr.44 par  pašvaldībai piekritīgās zemes vienības  ar kadastra apzīmējumu 6868 008 0098, precizētā platība 1,0ha nomu, darbības laiku līdz 2026.gada 31.decembrim.</w:t>
      </w:r>
    </w:p>
    <w:p w:rsidR="00977C18" w:rsidRPr="00054E54" w:rsidRDefault="00977C18" w:rsidP="00977C18">
      <w:pPr>
        <w:ind w:firstLine="426"/>
        <w:jc w:val="both"/>
        <w:rPr>
          <w:b/>
          <w:color w:val="000000" w:themeColor="text1"/>
          <w:lang w:val="de-DE"/>
        </w:rPr>
      </w:pPr>
    </w:p>
    <w:p w:rsidR="00977C18" w:rsidRPr="00054E54" w:rsidRDefault="00977C18" w:rsidP="00977C18">
      <w:pPr>
        <w:ind w:firstLine="540"/>
        <w:jc w:val="both"/>
        <w:rPr>
          <w:color w:val="000000" w:themeColor="text1"/>
        </w:rPr>
      </w:pPr>
      <w:r w:rsidRPr="00054E54">
        <w:rPr>
          <w:color w:val="000000" w:themeColor="text1"/>
        </w:rPr>
        <w:t xml:space="preserve">2 . Uzdot zemes lietu vecākai speciālistei Annai Orinskai  viena mēneša laikā  no šā lēmuma pieņemšanas dienas sagatavot augstākminēto  zemes nomas līgumu grozījumus. </w:t>
      </w:r>
    </w:p>
    <w:p w:rsidR="00977C18" w:rsidRPr="00054E54" w:rsidRDefault="00977C18" w:rsidP="00977C18">
      <w:pPr>
        <w:jc w:val="both"/>
        <w:rPr>
          <w:bCs/>
          <w:color w:val="000000" w:themeColor="text1"/>
          <w:u w:val="single"/>
        </w:rPr>
      </w:pPr>
    </w:p>
    <w:p w:rsidR="00977C18" w:rsidRPr="00121574" w:rsidRDefault="00977C18" w:rsidP="00977C18">
      <w:pPr>
        <w:pStyle w:val="NormalWeb"/>
        <w:spacing w:after="0"/>
        <w:jc w:val="both"/>
        <w:rPr>
          <w:b/>
          <w:u w:val="single"/>
        </w:rPr>
      </w:pPr>
    </w:p>
    <w:p w:rsidR="00977C18" w:rsidRPr="00436CFE" w:rsidRDefault="00977C18" w:rsidP="00977C18">
      <w:pPr>
        <w:pStyle w:val="NormalWeb"/>
        <w:spacing w:after="0"/>
        <w:jc w:val="both"/>
        <w:rPr>
          <w:b/>
        </w:rPr>
      </w:pPr>
      <w:r w:rsidRPr="00436CFE">
        <w:rPr>
          <w:b/>
        </w:rPr>
        <w:t xml:space="preserve">                                                          </w:t>
      </w:r>
      <w:r w:rsidR="00C14C1E">
        <w:rPr>
          <w:b/>
        </w:rPr>
        <w:t xml:space="preserve">      </w:t>
      </w:r>
      <w:r w:rsidRPr="00436CFE">
        <w:rPr>
          <w:b/>
        </w:rPr>
        <w:t xml:space="preserve">  </w:t>
      </w:r>
      <w:r w:rsidR="007007C3">
        <w:rPr>
          <w:b/>
        </w:rPr>
        <w:t xml:space="preserve">    </w:t>
      </w:r>
      <w:r w:rsidRPr="00436CFE">
        <w:rPr>
          <w:b/>
        </w:rPr>
        <w:t>2</w:t>
      </w:r>
      <w:r w:rsidR="00CB77D2">
        <w:rPr>
          <w:b/>
        </w:rPr>
        <w:t>3</w:t>
      </w:r>
      <w:r w:rsidRPr="00436CFE">
        <w:rPr>
          <w:b/>
        </w:rPr>
        <w:t>.&amp;</w:t>
      </w:r>
    </w:p>
    <w:p w:rsidR="00977C18" w:rsidRPr="00436CFE" w:rsidRDefault="00977C18" w:rsidP="00977C18">
      <w:pPr>
        <w:pStyle w:val="NoSpacing"/>
        <w:jc w:val="center"/>
        <w:rPr>
          <w:rFonts w:ascii="Times New Roman" w:hAnsi="Times New Roman"/>
          <w:b/>
          <w:sz w:val="24"/>
          <w:szCs w:val="24"/>
          <w:u w:val="single"/>
        </w:rPr>
      </w:pPr>
      <w:r w:rsidRPr="00436CFE">
        <w:rPr>
          <w:rFonts w:ascii="Times New Roman" w:hAnsi="Times New Roman"/>
          <w:b/>
          <w:sz w:val="24"/>
          <w:szCs w:val="24"/>
          <w:u w:val="single"/>
        </w:rPr>
        <w:t>Par vecāku maksas parāda un</w:t>
      </w:r>
    </w:p>
    <w:p w:rsidR="00977C18" w:rsidRPr="00436CFE" w:rsidRDefault="00977C18" w:rsidP="00977C18">
      <w:pPr>
        <w:pStyle w:val="NoSpacing"/>
        <w:jc w:val="center"/>
        <w:rPr>
          <w:rFonts w:ascii="Times New Roman" w:hAnsi="Times New Roman"/>
          <w:sz w:val="24"/>
          <w:szCs w:val="24"/>
          <w:u w:val="single"/>
        </w:rPr>
      </w:pPr>
      <w:r w:rsidRPr="00436CFE">
        <w:rPr>
          <w:rFonts w:ascii="Times New Roman" w:hAnsi="Times New Roman"/>
          <w:b/>
          <w:sz w:val="24"/>
          <w:szCs w:val="24"/>
          <w:u w:val="single"/>
        </w:rPr>
        <w:t>pārmaksāto summu dzēšanu</w:t>
      </w:r>
    </w:p>
    <w:p w:rsidR="00977C18" w:rsidRDefault="00306AD9" w:rsidP="00977C18">
      <w:pPr>
        <w:pStyle w:val="NoSpacing"/>
        <w:jc w:val="center"/>
        <w:rPr>
          <w:rFonts w:ascii="Times New Roman" w:hAnsi="Times New Roman"/>
          <w:sz w:val="24"/>
          <w:szCs w:val="24"/>
        </w:rPr>
      </w:pPr>
      <w:r>
        <w:rPr>
          <w:rFonts w:ascii="Times New Roman" w:hAnsi="Times New Roman"/>
          <w:sz w:val="24"/>
          <w:szCs w:val="24"/>
        </w:rPr>
        <w:t>/Zuiņo: V.Lipska/</w:t>
      </w:r>
    </w:p>
    <w:p w:rsidR="00306AD9" w:rsidRDefault="00306AD9" w:rsidP="00977C18">
      <w:pPr>
        <w:pStyle w:val="NoSpacing"/>
        <w:jc w:val="center"/>
        <w:rPr>
          <w:rFonts w:ascii="Times New Roman" w:hAnsi="Times New Roman"/>
          <w:sz w:val="24"/>
          <w:szCs w:val="24"/>
        </w:rPr>
      </w:pPr>
    </w:p>
    <w:p w:rsidR="00977C18" w:rsidRDefault="00977C18" w:rsidP="00977C18">
      <w:pPr>
        <w:jc w:val="both"/>
      </w:pPr>
      <w:r>
        <w:tab/>
        <w:t>1.Kārsavas novada dome pašvaldības grāmatvedības uzskaitē ir konstatējusi vecāku maksas parādu par bērna uzturēšanu /ēdināšanu/ pirmsskolas izglītības iestādē sešām personām – bērnu vecākiem. Parāda summas ir nelielas un to piedziņa nav iespējama /vecākiem anulēta deklarētā dzīves vieta, persona izbraukusi uz ārzemēm u.tml./ un nav lietderīga, jo tiesvedības ierosināšanas gadījumā maksājamā valsts nodeva /EUR 71,42/  pārsniegtu parāda summu vairākas reizes. Kopējā parāda summa – EUR 55,30.</w:t>
      </w:r>
    </w:p>
    <w:p w:rsidR="00977C18" w:rsidRDefault="00977C18" w:rsidP="00977C18">
      <w:pPr>
        <w:jc w:val="both"/>
      </w:pPr>
      <w:r>
        <w:tab/>
        <w:t>2.Kārsavas novada dome konstatēja, ka četri bērnu vecāki ir pārmaksājuši vecāku maksu par bērna uzturēšanu pirmsskolas izglītības iestādē. Kopējā pārmaksātā summa – EUR 11,12.</w:t>
      </w:r>
    </w:p>
    <w:p w:rsidR="00977C18" w:rsidRDefault="00977C18" w:rsidP="00977C18">
      <w:pPr>
        <w:jc w:val="both"/>
      </w:pPr>
      <w:r>
        <w:tab/>
        <w:t>Minētās summas nav iespējams piedzīt un nav iespējams atgriezt.</w:t>
      </w:r>
    </w:p>
    <w:p w:rsidR="00802317" w:rsidRDefault="00977C18" w:rsidP="00802317">
      <w:pPr>
        <w:pStyle w:val="NormalWeb"/>
        <w:spacing w:after="0"/>
        <w:ind w:firstLine="567"/>
        <w:jc w:val="both"/>
      </w:pPr>
      <w:r>
        <w:t xml:space="preserve">3. Pamatojoties uz </w:t>
      </w:r>
      <w:r w:rsidRPr="00B37FB1">
        <w:t xml:space="preserve">likuma „Par pašvaldībām” 21.panta 1.daļas 27.punktu, MK </w:t>
      </w:r>
      <w:smartTag w:uri="urn:schemas-microsoft-com:office:smarttags" w:element="date">
        <w:smartTagPr>
          <w:attr w:name="Year" w:val="2009"/>
          <w:attr w:name="Month" w:val="12"/>
          <w:attr w:name="Day" w:val="15"/>
        </w:smartTagPr>
        <w:smartTag w:uri="schemas-tilde-lv/tildestengine" w:element="date">
          <w:smartTagPr>
            <w:attr w:name="Year" w:val="2009"/>
            <w:attr w:name="Month" w:val="12"/>
            <w:attr w:name="Day" w:val="15"/>
          </w:smartTagPr>
          <w:r w:rsidRPr="00B37FB1">
            <w:t>2009.gada 15.decembra</w:t>
          </w:r>
        </w:smartTag>
      </w:smartTag>
      <w:r w:rsidRPr="00B37FB1">
        <w:t xml:space="preserve"> noteikumu Nr.1486 “Kārtība, kādā budžeta iestādes kārto grāmatvedības uzskaiti” 100.punktu</w:t>
      </w:r>
      <w:r>
        <w:t xml:space="preserve">, </w:t>
      </w:r>
      <w:r w:rsidR="00657515" w:rsidRPr="00306AD9">
        <w:t xml:space="preserve">kā arī </w:t>
      </w:r>
      <w:r w:rsidR="00657515">
        <w:t xml:space="preserve">ņemot vērā </w:t>
      </w:r>
      <w:r w:rsidR="00657515" w:rsidRPr="00306AD9">
        <w:t xml:space="preserve">2017.gada 22.maija Kārsavas novada pašvaldības apvienotās finanšu, attīstības un teritoriālo lietu , sociālo un veselības lietu, izglītības, kultūras, sporta un jaunatnes komitejas sēdes atzinumu, </w:t>
      </w:r>
      <w:r w:rsidR="00802317">
        <w:t xml:space="preserve">atklāti balsojot ar </w:t>
      </w:r>
      <w:r w:rsidR="00802317" w:rsidRPr="00646D9C">
        <w:rPr>
          <w:b/>
        </w:rPr>
        <w:t>PAR 1</w:t>
      </w:r>
      <w:r w:rsidR="00802317">
        <w:rPr>
          <w:b/>
        </w:rPr>
        <w:t>3</w:t>
      </w:r>
      <w:r w:rsidR="00802317">
        <w:t xml:space="preserve"> (Ināra Silicka, </w:t>
      </w:r>
      <w:r w:rsidR="00802317">
        <w:rPr>
          <w:lang w:val="de-DE"/>
        </w:rPr>
        <w:t>Pēteris Laganovskis,</w:t>
      </w:r>
      <w:r w:rsidR="00802317" w:rsidRPr="00745263">
        <w:rPr>
          <w:lang w:val="lv-LV"/>
        </w:rPr>
        <w:t xml:space="preserve"> Ju</w:t>
      </w:r>
      <w:r w:rsidR="00802317">
        <w:rPr>
          <w:lang w:val="lv-LV"/>
        </w:rPr>
        <w:t>ris Poikāns,    Aivars Lipskis,</w:t>
      </w:r>
      <w:r w:rsidR="00802317" w:rsidRPr="00745263">
        <w:rPr>
          <w:lang w:val="lv-LV"/>
        </w:rPr>
        <w:t xml:space="preserve"> </w:t>
      </w:r>
      <w:r w:rsidR="00802317">
        <w:rPr>
          <w:lang w:val="de-DE"/>
        </w:rPr>
        <w:t xml:space="preserve">Tālis Mūrnieks, Inta Rancāne, Juris Vorkalis, Vairis Poikāns, Andris Ļubka, Andrejs Krišāns,  Modris Karpovs, Edgars Puksts, </w:t>
      </w:r>
      <w:r w:rsidR="00802317">
        <w:t>Viktors Indričāns</w:t>
      </w:r>
      <w:r w:rsidR="00802317" w:rsidRPr="00306AD9">
        <w:t xml:space="preserve">), </w:t>
      </w:r>
      <w:r w:rsidR="00802317" w:rsidRPr="00F03B5B">
        <w:rPr>
          <w:b/>
        </w:rPr>
        <w:t>PRET -nav</w:t>
      </w:r>
      <w:r w:rsidR="00802317" w:rsidRPr="00F03B5B">
        <w:t xml:space="preserve">, </w:t>
      </w:r>
      <w:r w:rsidR="00802317">
        <w:rPr>
          <w:b/>
        </w:rPr>
        <w:t xml:space="preserve">ATTURAS- </w:t>
      </w:r>
      <w:r w:rsidR="00802317" w:rsidRPr="00BA2315">
        <w:rPr>
          <w:b/>
        </w:rPr>
        <w:t>nav</w:t>
      </w:r>
      <w:r w:rsidR="00802317" w:rsidRPr="00F10094">
        <w:t>,</w:t>
      </w:r>
      <w:r w:rsidR="00802317" w:rsidRPr="00F03B5B">
        <w:t xml:space="preserve"> Kārsavas novada dome NOLEMJ:</w:t>
      </w:r>
    </w:p>
    <w:p w:rsidR="00977C18" w:rsidRDefault="00802317" w:rsidP="00802317">
      <w:pPr>
        <w:pStyle w:val="NormalWeb"/>
        <w:spacing w:after="0"/>
        <w:ind w:firstLine="567"/>
        <w:jc w:val="both"/>
      </w:pPr>
      <w:r>
        <w:t xml:space="preserve">   </w:t>
      </w:r>
      <w:r w:rsidR="00977C18">
        <w:t>3.1. Dzēst vecāku maksas parādu par bērnu uzturēšanu pirmsskolas izglītības iestādē EUR 55,30 kopsummā /saraksts pielikumā/.</w:t>
      </w:r>
    </w:p>
    <w:p w:rsidR="00977C18" w:rsidRDefault="00977C18" w:rsidP="00977C18">
      <w:pPr>
        <w:ind w:firstLine="720"/>
        <w:jc w:val="both"/>
      </w:pPr>
      <w:r>
        <w:lastRenderedPageBreak/>
        <w:t>3.2. Dzēst pārmaksāto summu par bērna uzturēšanu pirmsskolas izglītības iestādē EUR 11,12 kopsummā /saraksts pielikumā/.</w:t>
      </w:r>
    </w:p>
    <w:p w:rsidR="00631375" w:rsidRDefault="00631375" w:rsidP="00977C18">
      <w:pPr>
        <w:ind w:firstLine="720"/>
        <w:jc w:val="both"/>
      </w:pPr>
    </w:p>
    <w:p w:rsidR="00977C18" w:rsidRPr="002A0355" w:rsidRDefault="00977C18" w:rsidP="00977C18">
      <w:pPr>
        <w:pStyle w:val="NoSpacing"/>
        <w:jc w:val="center"/>
        <w:rPr>
          <w:rFonts w:ascii="Times New Roman" w:hAnsi="Times New Roman"/>
          <w:sz w:val="24"/>
          <w:szCs w:val="24"/>
        </w:rPr>
      </w:pPr>
    </w:p>
    <w:p w:rsidR="00977C18" w:rsidRPr="00D32A48" w:rsidRDefault="00977C18" w:rsidP="00977C18">
      <w:pPr>
        <w:rPr>
          <w:b/>
        </w:rPr>
      </w:pPr>
      <w:r w:rsidRPr="00D32A48">
        <w:rPr>
          <w:b/>
        </w:rPr>
        <w:t xml:space="preserve">                                        </w:t>
      </w:r>
      <w:r w:rsidR="00CB77D2">
        <w:rPr>
          <w:b/>
        </w:rPr>
        <w:t xml:space="preserve">                          24</w:t>
      </w:r>
      <w:r w:rsidRPr="00D32A48">
        <w:rPr>
          <w:b/>
        </w:rPr>
        <w:t>.&amp;</w:t>
      </w:r>
    </w:p>
    <w:p w:rsidR="00977C18" w:rsidRPr="00D92B57" w:rsidRDefault="00977C18" w:rsidP="00977C18">
      <w:pPr>
        <w:shd w:val="clear" w:color="auto" w:fill="FFFFFF"/>
        <w:spacing w:before="88" w:after="88" w:line="195" w:lineRule="atLeast"/>
        <w:jc w:val="center"/>
        <w:rPr>
          <w:color w:val="000000"/>
          <w:u w:val="single"/>
          <w:lang w:eastAsia="lv-LV"/>
        </w:rPr>
      </w:pPr>
      <w:r w:rsidRPr="00D92B57">
        <w:rPr>
          <w:b/>
          <w:bCs/>
          <w:color w:val="000000"/>
          <w:u w:val="single"/>
          <w:lang w:eastAsia="lv-LV"/>
        </w:rPr>
        <w:t>Par koka konstrukciju izgatavošanu un uzstādīšanu dabas parkā „Numernes valnis”</w:t>
      </w:r>
    </w:p>
    <w:p w:rsidR="00977C18" w:rsidRDefault="00977C18" w:rsidP="00977C18">
      <w:pPr>
        <w:shd w:val="clear" w:color="auto" w:fill="FFFFFF"/>
        <w:spacing w:before="88" w:after="88" w:line="195" w:lineRule="atLeast"/>
        <w:ind w:right="-2"/>
        <w:jc w:val="center"/>
        <w:rPr>
          <w:color w:val="000000"/>
          <w:lang w:eastAsia="lv-LV"/>
        </w:rPr>
      </w:pPr>
      <w:r w:rsidRPr="00F133DD">
        <w:rPr>
          <w:color w:val="000000"/>
          <w:lang w:eastAsia="lv-LV"/>
        </w:rPr>
        <w:t>/</w:t>
      </w:r>
      <w:r w:rsidR="00306AD9">
        <w:rPr>
          <w:color w:val="000000"/>
          <w:lang w:eastAsia="lv-LV"/>
        </w:rPr>
        <w:t xml:space="preserve">Ziņo: </w:t>
      </w:r>
      <w:r w:rsidRPr="00F133DD">
        <w:rPr>
          <w:color w:val="000000"/>
          <w:lang w:eastAsia="lv-LV"/>
        </w:rPr>
        <w:t>I. Bernāne/</w:t>
      </w:r>
    </w:p>
    <w:p w:rsidR="00CB77D2" w:rsidRPr="00C63DD2" w:rsidRDefault="00CB77D2" w:rsidP="00977C18">
      <w:pPr>
        <w:shd w:val="clear" w:color="auto" w:fill="FFFFFF"/>
        <w:spacing w:before="88" w:after="88" w:line="195" w:lineRule="atLeast"/>
        <w:ind w:right="-2"/>
        <w:jc w:val="center"/>
        <w:rPr>
          <w:color w:val="000000"/>
          <w:lang w:eastAsia="lv-LV"/>
        </w:rPr>
      </w:pPr>
    </w:p>
    <w:p w:rsidR="00A031AC" w:rsidRDefault="00A031AC" w:rsidP="00A031AC">
      <w:pPr>
        <w:shd w:val="clear" w:color="auto" w:fill="FFFFFF"/>
        <w:jc w:val="both"/>
        <w:rPr>
          <w:color w:val="000000"/>
          <w:lang w:val="lv-LV" w:eastAsia="lv-LV"/>
        </w:rPr>
      </w:pPr>
      <w:r>
        <w:rPr>
          <w:color w:val="333333"/>
          <w:lang w:eastAsia="lv-LV"/>
        </w:rPr>
        <w:t>Kārsavas novada pašvaldībā saņemts</w:t>
      </w:r>
      <w:r>
        <w:rPr>
          <w:color w:val="222222"/>
          <w:lang w:eastAsia="lv-LV"/>
        </w:rPr>
        <w:t> tūrisma organizatores I. Bernānes iesniegumu </w:t>
      </w:r>
      <w:r>
        <w:rPr>
          <w:color w:val="000000"/>
          <w:lang w:eastAsia="lv-LV"/>
        </w:rPr>
        <w:t>Nr.1.5.4/369</w:t>
      </w:r>
      <w:r>
        <w:rPr>
          <w:color w:val="222222"/>
          <w:lang w:eastAsia="lv-LV"/>
        </w:rPr>
        <w:t>,  ar lūgumu pārkārtot līdzekļus </w:t>
      </w:r>
      <w:r>
        <w:rPr>
          <w:color w:val="000000"/>
          <w:lang w:eastAsia="lv-LV"/>
        </w:rPr>
        <w:t>767.00 EUR</w:t>
      </w:r>
      <w:r>
        <w:rPr>
          <w:color w:val="FF0000"/>
          <w:lang w:eastAsia="lv-LV"/>
        </w:rPr>
        <w:t> </w:t>
      </w:r>
      <w:r>
        <w:rPr>
          <w:color w:val="222222"/>
          <w:lang w:eastAsia="lv-LV"/>
        </w:rPr>
        <w:t>no izdevumiem biedrībām un nodibinājumiem un  no izdevumiem inventāram uz pamatlīdzekļu izveidošanu; koka konstrukciju  </w:t>
      </w:r>
      <w:r>
        <w:rPr>
          <w:color w:val="000000"/>
          <w:lang w:eastAsia="lv-LV"/>
        </w:rPr>
        <w:t>izgatavošanai un uzstādīšanai dabas parkā „Numernes valnis”</w:t>
      </w:r>
      <w:r>
        <w:rPr>
          <w:color w:val="222222"/>
          <w:lang w:eastAsia="lv-LV"/>
        </w:rPr>
        <w:t>. </w:t>
      </w:r>
      <w:r>
        <w:rPr>
          <w:color w:val="000000"/>
          <w:lang w:eastAsia="lv-LV"/>
        </w:rPr>
        <w:t xml:space="preserve">Klāt pievienota A/S „LATVIJAS VALSTS MEŽI”  saskaņojuma vēstule Nr.1.3.8/365 </w:t>
      </w:r>
      <w:r>
        <w:rPr>
          <w:color w:val="FF0000"/>
          <w:lang w:eastAsia="lv-LV"/>
        </w:rPr>
        <w:t xml:space="preserve"> </w:t>
      </w:r>
      <w:r>
        <w:rPr>
          <w:color w:val="000000"/>
          <w:lang w:eastAsia="lv-LV"/>
        </w:rPr>
        <w:t>un izgatavošanas un uzstādīšanas skice un tāme.</w:t>
      </w:r>
    </w:p>
    <w:p w:rsidR="00A031AC" w:rsidRDefault="00A031AC" w:rsidP="00A031AC">
      <w:pPr>
        <w:shd w:val="clear" w:color="auto" w:fill="FFFFFF"/>
        <w:jc w:val="both"/>
        <w:rPr>
          <w:color w:val="222222"/>
          <w:lang w:eastAsia="lv-LV"/>
        </w:rPr>
      </w:pPr>
      <w:r>
        <w:rPr>
          <w:b/>
          <w:bCs/>
          <w:color w:val="222222"/>
          <w:lang w:eastAsia="lv-LV"/>
        </w:rPr>
        <w:t>Pasākuma mērķis</w:t>
      </w:r>
      <w:r>
        <w:rPr>
          <w:color w:val="222222"/>
          <w:lang w:eastAsia="lv-LV"/>
        </w:rPr>
        <w:t>: Tūrisma pieejamības veicināšana un tūrisma piedāvājuma dažādošana dabas parkā „Numernes valnis”, kā arī kopumā Kārsavas novada teritorijā.</w:t>
      </w:r>
    </w:p>
    <w:p w:rsidR="00A031AC" w:rsidRDefault="00A031AC" w:rsidP="00A031AC">
      <w:pPr>
        <w:shd w:val="clear" w:color="auto" w:fill="FFFFFF"/>
        <w:jc w:val="both"/>
        <w:rPr>
          <w:color w:val="222222"/>
          <w:lang w:eastAsia="lv-LV"/>
        </w:rPr>
      </w:pPr>
      <w:r>
        <w:rPr>
          <w:b/>
          <w:bCs/>
          <w:color w:val="222222"/>
          <w:lang w:eastAsia="lv-LV"/>
        </w:rPr>
        <w:t>Pasākuma rezultatīvie rādītāji</w:t>
      </w:r>
      <w:r>
        <w:rPr>
          <w:color w:val="222222"/>
          <w:lang w:eastAsia="lv-LV"/>
        </w:rPr>
        <w:t>:</w:t>
      </w:r>
    </w:p>
    <w:p w:rsidR="00A031AC" w:rsidRDefault="00A031AC" w:rsidP="00A031AC">
      <w:pPr>
        <w:pStyle w:val="ListParagraph"/>
        <w:numPr>
          <w:ilvl w:val="0"/>
          <w:numId w:val="23"/>
        </w:numPr>
        <w:shd w:val="clear" w:color="auto" w:fill="FFFFFF"/>
        <w:autoSpaceDN w:val="0"/>
        <w:spacing w:after="0" w:line="240" w:lineRule="auto"/>
        <w:contextualSpacing/>
        <w:jc w:val="both"/>
        <w:rPr>
          <w:rFonts w:ascii="Times New Roman" w:hAnsi="Times New Roman"/>
          <w:color w:val="222222"/>
          <w:sz w:val="24"/>
          <w:szCs w:val="24"/>
          <w:lang w:eastAsia="lv-LV"/>
        </w:rPr>
      </w:pPr>
      <w:r>
        <w:rPr>
          <w:rFonts w:ascii="Times New Roman" w:hAnsi="Times New Roman"/>
          <w:color w:val="222222"/>
          <w:sz w:val="24"/>
          <w:szCs w:val="24"/>
          <w:lang w:eastAsia="lv-LV"/>
        </w:rPr>
        <w:t xml:space="preserve"> Izgatavoti un uzstādīti divi tūrisma objekti (divas koka konstrukcijas) NATURA 2000 teritorijā dabas parkā „Numernes valnis”.</w:t>
      </w:r>
    </w:p>
    <w:p w:rsidR="00A031AC" w:rsidRDefault="00A031AC" w:rsidP="00A031AC">
      <w:pPr>
        <w:pStyle w:val="ListParagraph"/>
        <w:numPr>
          <w:ilvl w:val="0"/>
          <w:numId w:val="23"/>
        </w:numPr>
        <w:shd w:val="clear" w:color="auto" w:fill="FFFFFF"/>
        <w:autoSpaceDN w:val="0"/>
        <w:spacing w:after="0" w:line="240" w:lineRule="auto"/>
        <w:contextualSpacing/>
        <w:jc w:val="both"/>
        <w:rPr>
          <w:rFonts w:ascii="Times New Roman" w:hAnsi="Times New Roman"/>
          <w:color w:val="222222"/>
          <w:sz w:val="24"/>
          <w:szCs w:val="24"/>
          <w:lang w:eastAsia="lv-LV"/>
        </w:rPr>
      </w:pPr>
      <w:r>
        <w:rPr>
          <w:rFonts w:ascii="Times New Roman" w:hAnsi="Times New Roman"/>
          <w:color w:val="222222"/>
          <w:sz w:val="24"/>
          <w:szCs w:val="24"/>
          <w:lang w:eastAsia="lv-LV"/>
        </w:rPr>
        <w:t xml:space="preserve">Tūrisma plūsmas palielinājums konkrētajā teritorijā vismaz par 5%, salīdzinājumā ar iepriekšējā gada rādītājiem, kā arī veicināts uzturēšanās ilguma pagarinājums dotajā rekreācijas zonā. </w:t>
      </w:r>
    </w:p>
    <w:p w:rsidR="00A031AC" w:rsidRDefault="00A031AC" w:rsidP="00A031AC">
      <w:pPr>
        <w:jc w:val="both"/>
        <w:rPr>
          <w:rFonts w:eastAsiaTheme="minorHAnsi"/>
          <w:b/>
        </w:rPr>
      </w:pPr>
      <w:r>
        <w:t>Pasākums atbilsts Kārsavas novada attīstības programmas vidējā termiņa prioritātei (</w:t>
      </w:r>
      <w:r>
        <w:rPr>
          <w:b/>
        </w:rPr>
        <w:t>VP 2</w:t>
      </w:r>
      <w:r>
        <w:t>)- Uzņēmējdarbību atbalstošas pašvaldības pārvaldības attīstības rīcības virzienu (</w:t>
      </w:r>
      <w:r>
        <w:rPr>
          <w:b/>
        </w:rPr>
        <w:t>RV 2.3</w:t>
      </w:r>
      <w:r>
        <w:t>) Tūrisma attīstības stimulēšana uzdevumu (</w:t>
      </w:r>
      <w:r>
        <w:rPr>
          <w:b/>
        </w:rPr>
        <w:t>U 2.3.3</w:t>
      </w:r>
      <w:r>
        <w:t xml:space="preserve">) Tūrisma infrastruktūras sakārtošana, kas sevī ietver ceļu labiekārtošanu un piekļuves pie apskates objektiem nodrošināšanu, stāvlaukumu izveidi, norāžu izvietošanu, atpūtas vietu ierīkošanu, sabiedrisko tualešu labiekārtošanu un pieejamības uzlabošanu. </w:t>
      </w:r>
    </w:p>
    <w:p w:rsidR="00802317" w:rsidRDefault="00A031AC" w:rsidP="00802317">
      <w:pPr>
        <w:pStyle w:val="NormalWeb"/>
        <w:spacing w:after="0"/>
        <w:ind w:firstLine="567"/>
        <w:jc w:val="both"/>
      </w:pPr>
      <w:r>
        <w:rPr>
          <w:lang w:val="lv-LV"/>
        </w:rPr>
        <w:t xml:space="preserve">Par pašvaldībām” 15.panta pirmās daļas 5.punktu,  likuma „Par pašvaldību budžetiem” 30.pantu, </w:t>
      </w:r>
      <w:r w:rsidRPr="00306AD9">
        <w:t xml:space="preserve">kā arī </w:t>
      </w:r>
      <w:r>
        <w:t xml:space="preserve">ņemot vērā </w:t>
      </w:r>
      <w:r w:rsidRPr="00306AD9">
        <w:t xml:space="preserve">2017.gada 22.maija Kārsavas novada pašvaldības apvienotās finanšu, attīstības un teritoriālo lietu , sociālo un veselības lietu, izglītības, kultūras, sporta un jaunatnes komitejas sēdes atzinumu, </w:t>
      </w:r>
      <w:r w:rsidR="00802317">
        <w:t xml:space="preserve">atklāti balsojot ar </w:t>
      </w:r>
      <w:r w:rsidR="00802317" w:rsidRPr="00646D9C">
        <w:rPr>
          <w:b/>
        </w:rPr>
        <w:t>PAR 1</w:t>
      </w:r>
      <w:r w:rsidR="00802317">
        <w:rPr>
          <w:b/>
        </w:rPr>
        <w:t>3</w:t>
      </w:r>
      <w:r w:rsidR="00802317">
        <w:t xml:space="preserve"> (Ināra Silicka, </w:t>
      </w:r>
      <w:r w:rsidR="00802317">
        <w:rPr>
          <w:lang w:val="de-DE"/>
        </w:rPr>
        <w:t>Pēteris Laganovskis,</w:t>
      </w:r>
      <w:r w:rsidR="00802317" w:rsidRPr="00745263">
        <w:rPr>
          <w:lang w:val="lv-LV"/>
        </w:rPr>
        <w:t xml:space="preserve"> Ju</w:t>
      </w:r>
      <w:r w:rsidR="00802317">
        <w:rPr>
          <w:lang w:val="lv-LV"/>
        </w:rPr>
        <w:t>ris Poikāns,    Aivars Lipskis,</w:t>
      </w:r>
      <w:r w:rsidR="00802317" w:rsidRPr="00745263">
        <w:rPr>
          <w:lang w:val="lv-LV"/>
        </w:rPr>
        <w:t xml:space="preserve"> </w:t>
      </w:r>
      <w:r w:rsidR="00802317">
        <w:rPr>
          <w:lang w:val="de-DE"/>
        </w:rPr>
        <w:t xml:space="preserve">Tālis Mūrnieks, Inta Rancāne, Juris Vorkalis, Vairis Poikāns, Andris Ļubka, Andrejs Krišāns,  Modris Karpovs, Edgars Puksts, </w:t>
      </w:r>
      <w:r w:rsidR="00802317">
        <w:t>Viktors Indričāns</w:t>
      </w:r>
      <w:r w:rsidR="00802317" w:rsidRPr="00306AD9">
        <w:t xml:space="preserve">), </w:t>
      </w:r>
      <w:r w:rsidR="00802317" w:rsidRPr="00F03B5B">
        <w:rPr>
          <w:b/>
        </w:rPr>
        <w:t>PRET -nav</w:t>
      </w:r>
      <w:r w:rsidR="00802317" w:rsidRPr="00F03B5B">
        <w:t xml:space="preserve">, </w:t>
      </w:r>
      <w:r w:rsidR="00802317">
        <w:rPr>
          <w:b/>
        </w:rPr>
        <w:t xml:space="preserve">ATTURAS- </w:t>
      </w:r>
      <w:r w:rsidR="00802317" w:rsidRPr="00BA2315">
        <w:rPr>
          <w:b/>
        </w:rPr>
        <w:t>nav</w:t>
      </w:r>
      <w:r w:rsidR="00802317" w:rsidRPr="00F10094">
        <w:t>,</w:t>
      </w:r>
      <w:r w:rsidR="00802317" w:rsidRPr="00F03B5B">
        <w:t xml:space="preserve"> Kārsavas novada dome NOLEMJ:</w:t>
      </w:r>
    </w:p>
    <w:p w:rsidR="00A031AC" w:rsidRDefault="00A031AC" w:rsidP="00802317">
      <w:pPr>
        <w:pStyle w:val="NormalWeb"/>
        <w:numPr>
          <w:ilvl w:val="0"/>
          <w:numId w:val="24"/>
        </w:numPr>
        <w:spacing w:after="0"/>
        <w:jc w:val="both"/>
        <w:rPr>
          <w:bCs/>
        </w:rPr>
      </w:pPr>
      <w:r>
        <w:rPr>
          <w:bCs/>
        </w:rPr>
        <w:t xml:space="preserve">Atbalstīt un piešķirt  </w:t>
      </w:r>
      <w:r>
        <w:t xml:space="preserve">EUR 767,00 (septiņi simti sešdesmit septiņi euro 00centi) divu </w:t>
      </w:r>
      <w:r>
        <w:rPr>
          <w:bCs/>
        </w:rPr>
        <w:t>koka konstrukciju izgatavošanai un uzstādīšanai dabas parkā „Numernes valnis”.</w:t>
      </w:r>
    </w:p>
    <w:p w:rsidR="00A031AC" w:rsidRDefault="00A031AC" w:rsidP="00A031AC">
      <w:pPr>
        <w:pStyle w:val="ListParagraph"/>
        <w:numPr>
          <w:ilvl w:val="0"/>
          <w:numId w:val="24"/>
        </w:numPr>
        <w:autoSpaceDN w:val="0"/>
        <w:spacing w:after="160" w:line="256" w:lineRule="auto"/>
        <w:contextualSpacing/>
        <w:jc w:val="both"/>
        <w:rPr>
          <w:rFonts w:ascii="Times New Roman" w:hAnsi="Times New Roman"/>
          <w:sz w:val="24"/>
          <w:szCs w:val="24"/>
        </w:rPr>
      </w:pPr>
      <w:r>
        <w:rPr>
          <w:rFonts w:ascii="Times New Roman" w:hAnsi="Times New Roman"/>
          <w:sz w:val="24"/>
          <w:szCs w:val="24"/>
        </w:rPr>
        <w:t xml:space="preserve">Kārsavas novada pašvaldības Finanšu un grāmatvedības nodaļai nodrošināt  līdzekļu pārkārtošanu tūrisma pasākumu  tāmē nākamajos budžeta grozījumos. </w:t>
      </w:r>
    </w:p>
    <w:p w:rsidR="00A031AC" w:rsidRDefault="00A031AC" w:rsidP="00A031AC">
      <w:pPr>
        <w:pStyle w:val="ListParagraph"/>
        <w:numPr>
          <w:ilvl w:val="0"/>
          <w:numId w:val="24"/>
        </w:numPr>
        <w:autoSpaceDN w:val="0"/>
        <w:spacing w:after="160" w:line="256" w:lineRule="auto"/>
        <w:contextualSpacing/>
        <w:jc w:val="both"/>
        <w:rPr>
          <w:rFonts w:ascii="Times New Roman" w:hAnsi="Times New Roman"/>
          <w:sz w:val="24"/>
          <w:szCs w:val="24"/>
        </w:rPr>
      </w:pPr>
      <w:r>
        <w:rPr>
          <w:rFonts w:ascii="Times New Roman" w:hAnsi="Times New Roman"/>
          <w:sz w:val="24"/>
          <w:szCs w:val="24"/>
        </w:rPr>
        <w:t>Atbildīgā par šā lēmuma 1.punkta izpildi tūrisma koordinatore I.Bernāne.</w:t>
      </w:r>
    </w:p>
    <w:p w:rsidR="00977C18" w:rsidRPr="00802317" w:rsidRDefault="00A031AC" w:rsidP="00802317">
      <w:pPr>
        <w:pStyle w:val="ListParagraph"/>
        <w:numPr>
          <w:ilvl w:val="0"/>
          <w:numId w:val="24"/>
        </w:numPr>
        <w:autoSpaceDN w:val="0"/>
        <w:spacing w:after="160" w:line="256" w:lineRule="auto"/>
        <w:contextualSpacing/>
        <w:jc w:val="both"/>
        <w:rPr>
          <w:rFonts w:ascii="Times New Roman" w:hAnsi="Times New Roman"/>
          <w:sz w:val="24"/>
          <w:szCs w:val="24"/>
        </w:rPr>
      </w:pPr>
      <w:r>
        <w:rPr>
          <w:rFonts w:ascii="Times New Roman" w:hAnsi="Times New Roman"/>
          <w:sz w:val="24"/>
          <w:szCs w:val="24"/>
        </w:rPr>
        <w:t>Kontroli par lēmuma izpildi veikt Kārsavas novada pašvaldības izpilddirektoram T.Vorkalim.</w:t>
      </w:r>
    </w:p>
    <w:p w:rsidR="00977C18" w:rsidRPr="00306AD9" w:rsidRDefault="00382F0A" w:rsidP="00306AD9">
      <w:pPr>
        <w:pStyle w:val="Bezatstarpm"/>
        <w:jc w:val="center"/>
        <w:rPr>
          <w:rFonts w:ascii="Times New Roman" w:hAnsi="Times New Roman"/>
          <w:b/>
          <w:sz w:val="24"/>
          <w:szCs w:val="24"/>
        </w:rPr>
      </w:pPr>
      <w:r w:rsidRPr="00306AD9">
        <w:rPr>
          <w:rFonts w:ascii="Times New Roman" w:hAnsi="Times New Roman"/>
          <w:b/>
          <w:sz w:val="24"/>
          <w:szCs w:val="24"/>
        </w:rPr>
        <w:t>25</w:t>
      </w:r>
      <w:r w:rsidR="00977C18" w:rsidRPr="00306AD9">
        <w:rPr>
          <w:rFonts w:ascii="Times New Roman" w:hAnsi="Times New Roman"/>
          <w:b/>
          <w:sz w:val="24"/>
          <w:szCs w:val="24"/>
        </w:rPr>
        <w:t>.&amp;</w:t>
      </w:r>
    </w:p>
    <w:p w:rsidR="00382F0A" w:rsidRPr="00306AD9" w:rsidRDefault="00382F0A" w:rsidP="00306AD9">
      <w:pPr>
        <w:pStyle w:val="Bezatstarpm"/>
        <w:jc w:val="center"/>
        <w:rPr>
          <w:rFonts w:ascii="Times New Roman" w:hAnsi="Times New Roman"/>
          <w:b/>
          <w:sz w:val="24"/>
          <w:szCs w:val="24"/>
          <w:u w:val="single"/>
        </w:rPr>
      </w:pPr>
      <w:r w:rsidRPr="00306AD9">
        <w:rPr>
          <w:rFonts w:ascii="Times New Roman" w:hAnsi="Times New Roman"/>
          <w:b/>
          <w:sz w:val="24"/>
          <w:szCs w:val="24"/>
          <w:u w:val="single"/>
        </w:rPr>
        <w:t>Par bāriņtiesas darbības  2016.gada pārskata apstiprināšanu</w:t>
      </w:r>
    </w:p>
    <w:p w:rsidR="00306AD9" w:rsidRPr="00306AD9" w:rsidRDefault="00306AD9" w:rsidP="00306AD9">
      <w:pPr>
        <w:pStyle w:val="Bezatstarpm10"/>
        <w:jc w:val="center"/>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Ziņo:S.Čeirāne/</w:t>
      </w:r>
    </w:p>
    <w:p w:rsidR="00306AD9" w:rsidRDefault="00306AD9" w:rsidP="00306AD9">
      <w:pPr>
        <w:pStyle w:val="NormalWeb"/>
        <w:spacing w:after="0"/>
        <w:ind w:firstLine="567"/>
        <w:jc w:val="both"/>
      </w:pPr>
    </w:p>
    <w:p w:rsidR="00382F0A" w:rsidRDefault="00382F0A" w:rsidP="00977C18">
      <w:pPr>
        <w:pStyle w:val="NormalWeb"/>
        <w:spacing w:after="0"/>
        <w:jc w:val="center"/>
        <w:rPr>
          <w:b/>
        </w:rPr>
      </w:pPr>
    </w:p>
    <w:p w:rsidR="00B26068" w:rsidRDefault="00382F0A" w:rsidP="00B26068">
      <w:pPr>
        <w:pStyle w:val="NormalWeb"/>
        <w:spacing w:after="0"/>
        <w:ind w:firstLine="567"/>
        <w:jc w:val="both"/>
      </w:pPr>
      <w:r w:rsidRPr="000E36AE">
        <w:t xml:space="preserve">Pamatojoties uz Bāriņtiesu likuma 5.panta ceturto daļu, Kārsavas novada bāriņtiesas nolikuma 21.punktu, </w:t>
      </w:r>
      <w:r w:rsidR="00024A21" w:rsidRPr="00306AD9">
        <w:t xml:space="preserve">kā arī </w:t>
      </w:r>
      <w:r w:rsidR="00024A21">
        <w:t xml:space="preserve">ņemot vērā </w:t>
      </w:r>
      <w:r w:rsidR="00024A21" w:rsidRPr="00306AD9">
        <w:t xml:space="preserve">2017.gada 22.maija Kārsavas novada pašvaldības apvienotās finanšu, attīstības un teritoriālo lietu , sociālo un veselības lietu, izglītības, kultūras, sporta un jaunatnes komitejas sēdes atzinumu, </w:t>
      </w:r>
      <w:r w:rsidR="00B26068">
        <w:t xml:space="preserve">atklāti balsojot ar </w:t>
      </w:r>
      <w:r w:rsidR="00B26068" w:rsidRPr="00646D9C">
        <w:rPr>
          <w:b/>
        </w:rPr>
        <w:t>PAR 1</w:t>
      </w:r>
      <w:r w:rsidR="00B26068">
        <w:rPr>
          <w:b/>
        </w:rPr>
        <w:t>3</w:t>
      </w:r>
      <w:r w:rsidR="00B26068">
        <w:t xml:space="preserve"> (Ināra Silicka, </w:t>
      </w:r>
      <w:r w:rsidR="00B26068">
        <w:rPr>
          <w:lang w:val="de-DE"/>
        </w:rPr>
        <w:t>Pēteris Laganovskis,</w:t>
      </w:r>
      <w:r w:rsidR="00B26068" w:rsidRPr="00745263">
        <w:rPr>
          <w:lang w:val="lv-LV"/>
        </w:rPr>
        <w:t xml:space="preserve"> Ju</w:t>
      </w:r>
      <w:r w:rsidR="00B26068">
        <w:rPr>
          <w:lang w:val="lv-LV"/>
        </w:rPr>
        <w:t>ris Poikāns,    Aivars Lipskis,</w:t>
      </w:r>
      <w:r w:rsidR="00B26068" w:rsidRPr="00745263">
        <w:rPr>
          <w:lang w:val="lv-LV"/>
        </w:rPr>
        <w:t xml:space="preserve"> </w:t>
      </w:r>
      <w:r w:rsidR="00B26068">
        <w:rPr>
          <w:lang w:val="de-DE"/>
        </w:rPr>
        <w:t xml:space="preserve">Tālis Mūrnieks, Inta Rancāne, Juris Vorkalis, Vairis Poikāns, Andris Ļubka, Andrejs Krišāns,  Modris Karpovs, Edgars Puksts, </w:t>
      </w:r>
      <w:r w:rsidR="00B26068">
        <w:t>Viktors Indričāns</w:t>
      </w:r>
      <w:r w:rsidR="00B26068" w:rsidRPr="00306AD9">
        <w:t xml:space="preserve">), </w:t>
      </w:r>
      <w:r w:rsidR="00B26068" w:rsidRPr="00F03B5B">
        <w:rPr>
          <w:b/>
        </w:rPr>
        <w:t>PRET -nav</w:t>
      </w:r>
      <w:r w:rsidR="00B26068" w:rsidRPr="00F03B5B">
        <w:t xml:space="preserve">, </w:t>
      </w:r>
      <w:r w:rsidR="00B26068">
        <w:rPr>
          <w:b/>
        </w:rPr>
        <w:t xml:space="preserve">ATTURAS- </w:t>
      </w:r>
      <w:r w:rsidR="00B26068" w:rsidRPr="00BA2315">
        <w:rPr>
          <w:b/>
        </w:rPr>
        <w:t>nav</w:t>
      </w:r>
      <w:r w:rsidR="00B26068" w:rsidRPr="00F10094">
        <w:t>,</w:t>
      </w:r>
      <w:r w:rsidR="00B26068" w:rsidRPr="00F03B5B">
        <w:t xml:space="preserve"> Kārsavas novada dome NOLEMJ:</w:t>
      </w:r>
    </w:p>
    <w:p w:rsidR="00382F0A" w:rsidRPr="000E36AE" w:rsidRDefault="00382F0A" w:rsidP="00B26068">
      <w:pPr>
        <w:pStyle w:val="NormalWeb"/>
        <w:spacing w:after="0"/>
        <w:ind w:firstLine="567"/>
        <w:jc w:val="both"/>
      </w:pPr>
    </w:p>
    <w:p w:rsidR="00977C18" w:rsidRPr="00B26068" w:rsidRDefault="00382F0A" w:rsidP="00B26068">
      <w:pPr>
        <w:shd w:val="clear" w:color="auto" w:fill="FFFFFF"/>
        <w:ind w:firstLine="360"/>
        <w:rPr>
          <w:b/>
          <w:u w:val="single"/>
        </w:rPr>
      </w:pPr>
      <w:r w:rsidRPr="00024A21">
        <w:rPr>
          <w:b/>
        </w:rPr>
        <w:t>Apstiprināt Kārsavas novada pašvaldības bāriņtiesas pārskatu par 2016.gadu</w:t>
      </w:r>
      <w:r w:rsidR="00E77820">
        <w:rPr>
          <w:b/>
        </w:rPr>
        <w:t xml:space="preserve"> /pielikumā/.</w:t>
      </w:r>
    </w:p>
    <w:p w:rsidR="00977C18" w:rsidRDefault="00977C18" w:rsidP="00977C18">
      <w:pPr>
        <w:pStyle w:val="NormalWeb"/>
        <w:spacing w:after="0"/>
      </w:pPr>
    </w:p>
    <w:p w:rsidR="00977C18" w:rsidRDefault="00977C18" w:rsidP="00977C18">
      <w:pPr>
        <w:jc w:val="both"/>
        <w:rPr>
          <w:b/>
        </w:rPr>
      </w:pPr>
      <w:r>
        <w:rPr>
          <w:b/>
        </w:rPr>
        <w:t xml:space="preserve">                                           </w:t>
      </w:r>
      <w:r w:rsidR="00446BA4">
        <w:rPr>
          <w:b/>
        </w:rPr>
        <w:t xml:space="preserve">                               26</w:t>
      </w:r>
      <w:r>
        <w:rPr>
          <w:b/>
        </w:rPr>
        <w:t>.&amp;</w:t>
      </w:r>
    </w:p>
    <w:p w:rsidR="00977C18" w:rsidRPr="002860D3" w:rsidRDefault="00977C18" w:rsidP="00977C18">
      <w:pPr>
        <w:jc w:val="center"/>
        <w:rPr>
          <w:b/>
          <w:u w:val="single"/>
        </w:rPr>
      </w:pPr>
      <w:r w:rsidRPr="002860D3">
        <w:rPr>
          <w:b/>
          <w:u w:val="single"/>
        </w:rPr>
        <w:t xml:space="preserve">Par VKF projekta „Kārsavas Mūzikas un mākslas skolas materiāli tehniskās bāzes uzlabošana” apstiprināšanu un pašvaldības līdzfinansējuma nodrošināšanu                                                                       </w:t>
      </w:r>
    </w:p>
    <w:p w:rsidR="00977C18" w:rsidRDefault="00977C18" w:rsidP="00977C18">
      <w:pPr>
        <w:jc w:val="center"/>
      </w:pPr>
      <w:r>
        <w:rPr>
          <w:b/>
        </w:rPr>
        <w:t xml:space="preserve"> </w:t>
      </w:r>
      <w:r w:rsidR="00A054F2">
        <w:t>/Ziņo: I.Silicka</w:t>
      </w:r>
      <w:r w:rsidRPr="00BE52DD">
        <w:t>/</w:t>
      </w:r>
    </w:p>
    <w:p w:rsidR="00977C18" w:rsidRPr="00063DE4" w:rsidRDefault="00977C18" w:rsidP="00977C18">
      <w:pPr>
        <w:jc w:val="center"/>
        <w:rPr>
          <w:b/>
        </w:rPr>
      </w:pPr>
    </w:p>
    <w:p w:rsidR="00977C18" w:rsidRPr="00BE52DD" w:rsidRDefault="00977C18" w:rsidP="00977C18">
      <w:pPr>
        <w:jc w:val="both"/>
      </w:pPr>
      <w:r>
        <w:t>Balstoties uz 27.04.2017.gada Kārsavas novada domes sēdes lēmumu Nr.23, Kārsavas mūzikas un mākslas skola   piedalījās izsludinātajā</w:t>
      </w:r>
      <w:r w:rsidRPr="00BE52DD">
        <w:t xml:space="preserve"> Valsts Kultūrkapitā</w:t>
      </w:r>
      <w:r>
        <w:t>la fonda mērķprogrammas konkursā</w:t>
      </w:r>
      <w:r w:rsidRPr="00BE52DD">
        <w:t xml:space="preserve"> „Mūzikas un dejas mākslas izglītības iestāžu materiāli tehniskās bāzes uzlabošana”</w:t>
      </w:r>
      <w:r>
        <w:t xml:space="preserve"> ar </w:t>
      </w:r>
      <w:r w:rsidRPr="00BE52DD">
        <w:rPr>
          <w:lang w:eastAsia="lv-LV"/>
        </w:rPr>
        <w:t>projektu „</w:t>
      </w:r>
      <w:r w:rsidRPr="00BE52DD">
        <w:rPr>
          <w:b/>
        </w:rPr>
        <w:t>Kārsavas Mūzikas un mākslas skolas materiāli tehniskās bāzes uzlabošana</w:t>
      </w:r>
      <w:r>
        <w:t>” . VK fonds projektu atbalstīja daļēji un tā īstenošanai piešķīra finansējumu EUR 1300.</w:t>
      </w:r>
    </w:p>
    <w:p w:rsidR="00977C18" w:rsidRPr="00BE52DD" w:rsidRDefault="00977C18" w:rsidP="00977C18">
      <w:pPr>
        <w:jc w:val="both"/>
      </w:pPr>
      <w:r w:rsidRPr="00BE52DD">
        <w:t>Projekta mērķis: Pilnveidot audzēkņu iespējas</w:t>
      </w:r>
      <w:r>
        <w:t>,</w:t>
      </w:r>
      <w:r w:rsidRPr="00BE52DD">
        <w:t xml:space="preserve"> veidot koncertpieredzi novadā, reģionā </w:t>
      </w:r>
    </w:p>
    <w:p w:rsidR="00977C18" w:rsidRPr="00BE52DD" w:rsidRDefault="00977C18" w:rsidP="00977C18">
      <w:pPr>
        <w:jc w:val="both"/>
      </w:pPr>
      <w:r w:rsidRPr="00BE52DD">
        <w:t xml:space="preserve">Projekta aktivitātes: </w:t>
      </w:r>
    </w:p>
    <w:p w:rsidR="00977C18" w:rsidRPr="00BE52DD" w:rsidRDefault="00977C18" w:rsidP="006A44B6">
      <w:pPr>
        <w:numPr>
          <w:ilvl w:val="0"/>
          <w:numId w:val="7"/>
        </w:numPr>
        <w:spacing w:line="254" w:lineRule="auto"/>
        <w:contextualSpacing/>
        <w:jc w:val="both"/>
      </w:pPr>
      <w:r w:rsidRPr="00BE52DD">
        <w:t>Nodrošināt aktīvu koncertdarbību skolas kolektīviem, audzēkņiem un pedagogiem</w:t>
      </w:r>
    </w:p>
    <w:p w:rsidR="00977C18" w:rsidRPr="00BE52DD" w:rsidRDefault="00977C18" w:rsidP="006A44B6">
      <w:pPr>
        <w:numPr>
          <w:ilvl w:val="0"/>
          <w:numId w:val="7"/>
        </w:numPr>
        <w:spacing w:line="254" w:lineRule="auto"/>
        <w:contextualSpacing/>
        <w:jc w:val="both"/>
      </w:pPr>
      <w:r w:rsidRPr="00BE52DD">
        <w:t>Pilnveidot mācību procesu dejas klašu audzēkņiem</w:t>
      </w:r>
    </w:p>
    <w:p w:rsidR="00977C18" w:rsidRPr="00BE52DD" w:rsidRDefault="00977C18" w:rsidP="00977C18">
      <w:pPr>
        <w:jc w:val="both"/>
      </w:pPr>
      <w:r w:rsidRPr="00BE52DD">
        <w:t>Projekta rezultatīvie rādītāji:</w:t>
      </w:r>
    </w:p>
    <w:p w:rsidR="00977C18" w:rsidRPr="00BE52DD" w:rsidRDefault="00977C18" w:rsidP="006A44B6">
      <w:pPr>
        <w:numPr>
          <w:ilvl w:val="0"/>
          <w:numId w:val="8"/>
        </w:numPr>
        <w:spacing w:line="254" w:lineRule="auto"/>
        <w:contextualSpacing/>
        <w:jc w:val="both"/>
      </w:pPr>
      <w:r w:rsidRPr="00BE52DD">
        <w:t>Tiks pilnveidota skolas materiāli tehniskā bāze</w:t>
      </w:r>
      <w:r>
        <w:t xml:space="preserve"> (digitālās klavieres 1gab., sintizatora soma 1gab., dubultais sintizatora statīvs 1gab.)</w:t>
      </w:r>
    </w:p>
    <w:p w:rsidR="00977C18" w:rsidRPr="00BE52DD" w:rsidRDefault="00977C18" w:rsidP="006A44B6">
      <w:pPr>
        <w:numPr>
          <w:ilvl w:val="0"/>
          <w:numId w:val="8"/>
        </w:numPr>
        <w:spacing w:line="254" w:lineRule="auto"/>
        <w:contextualSpacing/>
        <w:jc w:val="both"/>
      </w:pPr>
      <w:r w:rsidRPr="00BE52DD">
        <w:t>Skolas kolektīvs turpinās aktīvu koncertdarbību Kārsavas novadā, Latgales reģionā</w:t>
      </w:r>
    </w:p>
    <w:p w:rsidR="00977C18" w:rsidRPr="00BE52DD" w:rsidRDefault="00977C18" w:rsidP="006A44B6">
      <w:pPr>
        <w:numPr>
          <w:ilvl w:val="0"/>
          <w:numId w:val="8"/>
        </w:numPr>
        <w:spacing w:line="254" w:lineRule="auto"/>
        <w:contextualSpacing/>
        <w:jc w:val="both"/>
      </w:pPr>
      <w:r w:rsidRPr="00BE52DD">
        <w:t>Nodrošinās kvalitatīvāku mācību procesu IP Dejas pamati</w:t>
      </w:r>
    </w:p>
    <w:p w:rsidR="00977C18" w:rsidRPr="00BE52DD" w:rsidRDefault="00977C18" w:rsidP="00977C18">
      <w:pPr>
        <w:jc w:val="both"/>
        <w:rPr>
          <w:rFonts w:eastAsia="Calibri"/>
          <w:bCs/>
        </w:rPr>
      </w:pPr>
      <w:r w:rsidRPr="00BE52DD">
        <w:rPr>
          <w:rFonts w:eastAsia="Calibri"/>
          <w:bCs/>
        </w:rPr>
        <w:t xml:space="preserve">Projekta plānotais realizēšanas laiks:01.03.2017.-30.09.2017. </w:t>
      </w:r>
    </w:p>
    <w:p w:rsidR="00977C18" w:rsidRPr="00BE52DD" w:rsidRDefault="00977C18" w:rsidP="00977C18">
      <w:pPr>
        <w:jc w:val="both"/>
        <w:rPr>
          <w:rFonts w:eastAsia="Calibri"/>
        </w:rPr>
      </w:pPr>
      <w:r w:rsidRPr="00BE52DD">
        <w:rPr>
          <w:rFonts w:eastAsia="Calibri"/>
        </w:rPr>
        <w:t xml:space="preserve">Projekta  izmaksas (tāme pielikumā): </w:t>
      </w:r>
    </w:p>
    <w:p w:rsidR="00977C18" w:rsidRPr="00BE52DD" w:rsidRDefault="00977C18" w:rsidP="00977C18">
      <w:pPr>
        <w:jc w:val="both"/>
        <w:rPr>
          <w:rFonts w:eastAsia="Calibri"/>
        </w:rPr>
      </w:pPr>
      <w:r>
        <w:rPr>
          <w:rFonts w:eastAsia="Calibri"/>
        </w:rPr>
        <w:t>Kopējās- 1591</w:t>
      </w:r>
      <w:r w:rsidRPr="00BE52DD">
        <w:rPr>
          <w:rFonts w:eastAsia="Calibri"/>
        </w:rPr>
        <w:t>.00</w:t>
      </w:r>
    </w:p>
    <w:p w:rsidR="00977C18" w:rsidRPr="00BE52DD" w:rsidRDefault="00977C18" w:rsidP="00977C18">
      <w:pPr>
        <w:jc w:val="both"/>
        <w:rPr>
          <w:rFonts w:eastAsia="Calibri"/>
        </w:rPr>
      </w:pPr>
      <w:r w:rsidRPr="00BE52DD">
        <w:rPr>
          <w:rFonts w:eastAsia="Calibri"/>
        </w:rPr>
        <w:t xml:space="preserve">VKKF </w:t>
      </w:r>
      <w:r>
        <w:rPr>
          <w:rFonts w:eastAsia="Calibri"/>
        </w:rPr>
        <w:t>lūgtais finansējums – 1300</w:t>
      </w:r>
      <w:r w:rsidRPr="00BE52DD">
        <w:rPr>
          <w:rFonts w:eastAsia="Calibri"/>
        </w:rPr>
        <w:t>.00</w:t>
      </w:r>
    </w:p>
    <w:p w:rsidR="00977C18" w:rsidRPr="00BE52DD" w:rsidRDefault="00977C18" w:rsidP="00977C18">
      <w:pPr>
        <w:jc w:val="both"/>
        <w:rPr>
          <w:rFonts w:eastAsia="Calibri"/>
        </w:rPr>
      </w:pPr>
      <w:r w:rsidRPr="00BE52DD">
        <w:rPr>
          <w:rFonts w:eastAsia="Calibri"/>
        </w:rPr>
        <w:t>Pašvaldības līdzfinansējums-.</w:t>
      </w:r>
      <w:r>
        <w:rPr>
          <w:rFonts w:eastAsia="Calibri"/>
        </w:rPr>
        <w:t>291</w:t>
      </w:r>
      <w:r w:rsidRPr="00BE52DD">
        <w:rPr>
          <w:rFonts w:eastAsia="Calibri"/>
        </w:rPr>
        <w:t>.00</w:t>
      </w:r>
    </w:p>
    <w:p w:rsidR="00B26068" w:rsidRDefault="00977C18" w:rsidP="00B26068">
      <w:pPr>
        <w:pStyle w:val="NormalWeb"/>
        <w:spacing w:after="0"/>
        <w:ind w:firstLine="567"/>
        <w:jc w:val="both"/>
      </w:pPr>
      <w:r w:rsidRPr="00BE52DD">
        <w:rPr>
          <w:bCs/>
        </w:rPr>
        <w:lastRenderedPageBreak/>
        <w:t>Pamatojoties uz likuma „Par pašvaldībām”15.panta pirmās daļas 4.punktu, 21.panta pirmās daļas 27.punktu, 12.pantu,</w:t>
      </w:r>
      <w:r w:rsidRPr="00BE52DD">
        <w:t xml:space="preserve"> </w:t>
      </w:r>
      <w:r w:rsidR="00024A21" w:rsidRPr="00306AD9">
        <w:t xml:space="preserve">kā arī </w:t>
      </w:r>
      <w:r w:rsidR="00024A21">
        <w:t xml:space="preserve">ņemot vērā </w:t>
      </w:r>
      <w:r w:rsidR="00024A21" w:rsidRPr="00306AD9">
        <w:t xml:space="preserve">2017.gada 22.maija Kārsavas novada pašvaldības apvienotās finanšu, attīstības un teritoriālo lietu , sociālo un veselības lietu, izglītības, kultūras, sporta un jaunatnes komitejas sēdes atzinumu, </w:t>
      </w:r>
      <w:r w:rsidR="00B26068">
        <w:t xml:space="preserve">atklāti balsojot ar </w:t>
      </w:r>
      <w:r w:rsidR="00B26068" w:rsidRPr="00646D9C">
        <w:rPr>
          <w:b/>
        </w:rPr>
        <w:t>PAR 1</w:t>
      </w:r>
      <w:r w:rsidR="00B26068">
        <w:rPr>
          <w:b/>
        </w:rPr>
        <w:t>3</w:t>
      </w:r>
      <w:r w:rsidR="00B26068">
        <w:t xml:space="preserve"> (Ināra Silicka, </w:t>
      </w:r>
      <w:r w:rsidR="00B26068">
        <w:rPr>
          <w:lang w:val="de-DE"/>
        </w:rPr>
        <w:t>Pēteris Laganovskis,</w:t>
      </w:r>
      <w:r w:rsidR="00B26068" w:rsidRPr="00745263">
        <w:rPr>
          <w:lang w:val="lv-LV"/>
        </w:rPr>
        <w:t xml:space="preserve"> Ju</w:t>
      </w:r>
      <w:r w:rsidR="00B26068">
        <w:rPr>
          <w:lang w:val="lv-LV"/>
        </w:rPr>
        <w:t>ris Poikāns,    Aivars Lipskis,</w:t>
      </w:r>
      <w:r w:rsidR="00B26068" w:rsidRPr="00745263">
        <w:rPr>
          <w:lang w:val="lv-LV"/>
        </w:rPr>
        <w:t xml:space="preserve"> </w:t>
      </w:r>
      <w:r w:rsidR="00B26068">
        <w:rPr>
          <w:lang w:val="de-DE"/>
        </w:rPr>
        <w:t xml:space="preserve">Tālis Mūrnieks, Inta Rancāne, Juris Vorkalis, Vairis Poikāns, Andris Ļubka, Andrejs Krišāns,  Modris Karpovs, Edgars Puksts, </w:t>
      </w:r>
      <w:r w:rsidR="00B26068">
        <w:t>Viktors Indričāns</w:t>
      </w:r>
      <w:r w:rsidR="00B26068" w:rsidRPr="00306AD9">
        <w:t xml:space="preserve">), </w:t>
      </w:r>
      <w:r w:rsidR="00B26068" w:rsidRPr="00F03B5B">
        <w:rPr>
          <w:b/>
        </w:rPr>
        <w:t>PRET -nav</w:t>
      </w:r>
      <w:r w:rsidR="00B26068" w:rsidRPr="00F03B5B">
        <w:t xml:space="preserve">, </w:t>
      </w:r>
      <w:r w:rsidR="00B26068">
        <w:rPr>
          <w:b/>
        </w:rPr>
        <w:t xml:space="preserve">ATTURAS- </w:t>
      </w:r>
      <w:r w:rsidR="00B26068" w:rsidRPr="00BA2315">
        <w:rPr>
          <w:b/>
        </w:rPr>
        <w:t>nav</w:t>
      </w:r>
      <w:r w:rsidR="00B26068" w:rsidRPr="00F10094">
        <w:t>,</w:t>
      </w:r>
      <w:r w:rsidR="00B26068" w:rsidRPr="00F03B5B">
        <w:t xml:space="preserve"> Kārsavas novada dome NOLEMJ:</w:t>
      </w:r>
    </w:p>
    <w:p w:rsidR="00977C18" w:rsidRPr="00063DE4" w:rsidRDefault="00977C18" w:rsidP="00B26068">
      <w:pPr>
        <w:pStyle w:val="NormalWeb"/>
        <w:spacing w:after="0"/>
        <w:ind w:firstLine="567"/>
        <w:jc w:val="both"/>
      </w:pPr>
    </w:p>
    <w:p w:rsidR="00977C18" w:rsidRPr="00A30600" w:rsidRDefault="00977C18" w:rsidP="006A44B6">
      <w:pPr>
        <w:pStyle w:val="c17"/>
        <w:numPr>
          <w:ilvl w:val="3"/>
          <w:numId w:val="7"/>
        </w:numPr>
        <w:shd w:val="clear" w:color="auto" w:fill="FFFFFF"/>
        <w:suppressAutoHyphens/>
        <w:autoSpaceDN w:val="0"/>
        <w:jc w:val="both"/>
        <w:rPr>
          <w:color w:val="333333"/>
        </w:rPr>
      </w:pPr>
      <w:r>
        <w:rPr>
          <w:rStyle w:val="c24"/>
          <w:color w:val="333333"/>
        </w:rPr>
        <w:t>Apstiprināt</w:t>
      </w:r>
      <w:r w:rsidRPr="00707B59">
        <w:rPr>
          <w:rStyle w:val="c24"/>
          <w:color w:val="333333"/>
        </w:rPr>
        <w:t xml:space="preserve"> </w:t>
      </w:r>
      <w:r w:rsidRPr="00FB0375">
        <w:rPr>
          <w:rStyle w:val="c24"/>
          <w:bCs/>
          <w:color w:val="333333"/>
        </w:rPr>
        <w:t>Valsts Kultūrkapitāla fonda</w:t>
      </w:r>
      <w:r>
        <w:rPr>
          <w:rStyle w:val="c24"/>
          <w:bCs/>
          <w:color w:val="333333"/>
        </w:rPr>
        <w:t xml:space="preserve"> atbalstīto</w:t>
      </w:r>
      <w:r w:rsidRPr="00FB0375">
        <w:rPr>
          <w:rStyle w:val="c24"/>
          <w:bCs/>
          <w:color w:val="333333"/>
        </w:rPr>
        <w:t xml:space="preserve"> </w:t>
      </w:r>
      <w:r w:rsidRPr="00FB0375">
        <w:rPr>
          <w:rStyle w:val="apple-converted-space"/>
          <w:bCs/>
          <w:color w:val="333333"/>
        </w:rPr>
        <w:t> </w:t>
      </w:r>
      <w:r w:rsidRPr="00707B59">
        <w:rPr>
          <w:rStyle w:val="c24"/>
          <w:color w:val="333333"/>
        </w:rPr>
        <w:t xml:space="preserve">projektu </w:t>
      </w:r>
      <w:r w:rsidRPr="00CE0105">
        <w:t>„Kārsavas Mūzikas un mākslas skolas materiāli tehniskās bāzes uzlabošana”</w:t>
      </w:r>
      <w:r>
        <w:t xml:space="preserve"> </w:t>
      </w:r>
      <w:r>
        <w:rPr>
          <w:rStyle w:val="c25"/>
          <w:color w:val="333333"/>
        </w:rPr>
        <w:t xml:space="preserve">ar </w:t>
      </w:r>
      <w:r w:rsidRPr="00CE0105">
        <w:rPr>
          <w:rFonts w:eastAsia="Calibri"/>
        </w:rPr>
        <w:t xml:space="preserve">kopējo </w:t>
      </w:r>
      <w:r w:rsidRPr="00CE0105">
        <w:t xml:space="preserve"> finansējumu EUR </w:t>
      </w:r>
      <w:r>
        <w:t>1591</w:t>
      </w:r>
      <w:r w:rsidRPr="00CE0105">
        <w:t>,00</w:t>
      </w:r>
      <w:r>
        <w:t>,</w:t>
      </w:r>
      <w:r w:rsidRPr="00CE0105">
        <w:t xml:space="preserve"> (</w:t>
      </w:r>
      <w:r>
        <w:t>viens tūkstotis  pieci</w:t>
      </w:r>
      <w:r w:rsidRPr="00CE0105">
        <w:t xml:space="preserve"> simti </w:t>
      </w:r>
      <w:r>
        <w:t>deviņdesmit viens eiro 00centi), tai skaitā pašvaldības līdzfinansējums 291,00 EUR</w:t>
      </w:r>
      <w:r w:rsidRPr="00CE0105">
        <w:t xml:space="preserve"> (pielikums Nr.1.</w:t>
      </w:r>
      <w:r>
        <w:t>)</w:t>
      </w:r>
    </w:p>
    <w:p w:rsidR="00977C18" w:rsidRPr="00A30600" w:rsidRDefault="00977C18" w:rsidP="006A44B6">
      <w:pPr>
        <w:pStyle w:val="c17"/>
        <w:numPr>
          <w:ilvl w:val="3"/>
          <w:numId w:val="7"/>
        </w:numPr>
        <w:shd w:val="clear" w:color="auto" w:fill="FFFFFF"/>
        <w:suppressAutoHyphens/>
        <w:autoSpaceDN w:val="0"/>
        <w:jc w:val="both"/>
        <w:rPr>
          <w:color w:val="333333"/>
        </w:rPr>
      </w:pPr>
      <w:r w:rsidRPr="00A30600">
        <w:t xml:space="preserve">Lēmuma 1.punktā piešķirto projekta līdzfinansējumu nodrošināt veicot Kārsavas novada apstiprinātā budžeta pārkārtošanu no </w:t>
      </w:r>
      <w:r>
        <w:t xml:space="preserve">Mūzikas un mākslas skolas </w:t>
      </w:r>
      <w:r w:rsidRPr="00A30600">
        <w:t xml:space="preserve">EUR </w:t>
      </w:r>
      <w:r>
        <w:t>291</w:t>
      </w:r>
      <w:r w:rsidRPr="00A30600">
        <w:t>,00</w:t>
      </w:r>
      <w:r>
        <w:t xml:space="preserve"> apmērā</w:t>
      </w:r>
      <w:r w:rsidRPr="00A30600">
        <w:t xml:space="preserve"> </w:t>
      </w:r>
      <w:r w:rsidRPr="00A30600">
        <w:rPr>
          <w:i/>
        </w:rPr>
        <w:t xml:space="preserve"> </w:t>
      </w:r>
      <w:r w:rsidR="00804182">
        <w:rPr>
          <w:i/>
        </w:rPr>
        <w:t>(</w:t>
      </w:r>
      <w:r w:rsidRPr="006C2877">
        <w:rPr>
          <w:i/>
        </w:rPr>
        <w:t>kods 09.510, struktūrvienība-57</w:t>
      </w:r>
      <w:r w:rsidRPr="00A30600">
        <w:rPr>
          <w:i/>
        </w:rPr>
        <w:t>)</w:t>
      </w:r>
      <w:r w:rsidRPr="00A30600">
        <w:t xml:space="preserve"> uz projekta </w:t>
      </w:r>
      <w:r w:rsidRPr="00CE0105">
        <w:t>„Kārsavas Mūzikas un mākslas skolas materiāli tehniskās bāzes uzlabošana”</w:t>
      </w:r>
      <w:r>
        <w:t xml:space="preserve"> </w:t>
      </w:r>
      <w:r w:rsidRPr="00A30600">
        <w:t xml:space="preserve">realizēšanu </w:t>
      </w:r>
      <w:r w:rsidRPr="006C2877">
        <w:t>(</w:t>
      </w:r>
      <w:r w:rsidRPr="006C2877">
        <w:rPr>
          <w:i/>
        </w:rPr>
        <w:t xml:space="preserve"> kods 09.510, struktūrvienība- 18</w:t>
      </w:r>
      <w:r w:rsidR="00804182" w:rsidRPr="00804182">
        <w:rPr>
          <w:i/>
        </w:rPr>
        <w:t>,(</w:t>
      </w:r>
      <w:r w:rsidRPr="00804182">
        <w:rPr>
          <w:i/>
        </w:rPr>
        <w:t xml:space="preserve">EKK- </w:t>
      </w:r>
      <w:r w:rsidR="00804182" w:rsidRPr="00804182">
        <w:rPr>
          <w:i/>
        </w:rPr>
        <w:t>5239,</w:t>
      </w:r>
      <w:r w:rsidRPr="00804182">
        <w:rPr>
          <w:i/>
        </w:rPr>
        <w:t>2312)</w:t>
      </w:r>
    </w:p>
    <w:p w:rsidR="00977C18" w:rsidRDefault="00977C18" w:rsidP="006A44B6">
      <w:pPr>
        <w:pStyle w:val="ListParagraph"/>
        <w:numPr>
          <w:ilvl w:val="0"/>
          <w:numId w:val="7"/>
        </w:numPr>
        <w:spacing w:after="160" w:line="259" w:lineRule="auto"/>
        <w:contextualSpacing/>
        <w:jc w:val="both"/>
        <w:rPr>
          <w:rFonts w:ascii="Times New Roman" w:hAnsi="Times New Roman"/>
          <w:sz w:val="24"/>
          <w:szCs w:val="24"/>
        </w:rPr>
      </w:pPr>
      <w:r>
        <w:rPr>
          <w:rFonts w:ascii="Times New Roman" w:hAnsi="Times New Roman"/>
          <w:sz w:val="24"/>
          <w:szCs w:val="24"/>
        </w:rPr>
        <w:t>Kārsavas</w:t>
      </w:r>
      <w:r w:rsidRPr="00727D0D">
        <w:rPr>
          <w:rFonts w:ascii="Times New Roman" w:hAnsi="Times New Roman"/>
          <w:sz w:val="24"/>
          <w:szCs w:val="24"/>
        </w:rPr>
        <w:t xml:space="preserve"> novada pašvaldības</w:t>
      </w:r>
      <w:r>
        <w:rPr>
          <w:rFonts w:ascii="Times New Roman" w:hAnsi="Times New Roman"/>
          <w:sz w:val="24"/>
          <w:szCs w:val="24"/>
        </w:rPr>
        <w:t xml:space="preserve"> Finanšu un grāmatvedības nodaļai nodrošināt projekta </w:t>
      </w:r>
      <w:r w:rsidRPr="00727D0D">
        <w:rPr>
          <w:rFonts w:ascii="Times New Roman" w:hAnsi="Times New Roman"/>
          <w:sz w:val="24"/>
          <w:szCs w:val="24"/>
        </w:rPr>
        <w:t xml:space="preserve"> līdzekļu pārkārtošanu nākamajos budžeta grozījumos.</w:t>
      </w:r>
    </w:p>
    <w:p w:rsidR="00977C18" w:rsidRPr="00727D0D" w:rsidRDefault="00977C18" w:rsidP="006A44B6">
      <w:pPr>
        <w:pStyle w:val="ListParagraph"/>
        <w:numPr>
          <w:ilvl w:val="0"/>
          <w:numId w:val="7"/>
        </w:numPr>
        <w:spacing w:after="160" w:line="259" w:lineRule="auto"/>
        <w:contextualSpacing/>
        <w:jc w:val="both"/>
        <w:rPr>
          <w:rFonts w:ascii="Times New Roman" w:hAnsi="Times New Roman"/>
          <w:sz w:val="24"/>
          <w:szCs w:val="24"/>
        </w:rPr>
      </w:pPr>
      <w:r w:rsidRPr="00727D0D">
        <w:rPr>
          <w:rFonts w:ascii="Times New Roman" w:eastAsia="Lucida Sans Unicode" w:hAnsi="Times New Roman"/>
          <w:bCs/>
          <w:sz w:val="24"/>
          <w:szCs w:val="24"/>
        </w:rPr>
        <w:t>Noteikt atbi</w:t>
      </w:r>
      <w:r>
        <w:rPr>
          <w:rFonts w:ascii="Times New Roman" w:eastAsia="Lucida Sans Unicode" w:hAnsi="Times New Roman"/>
          <w:bCs/>
          <w:sz w:val="24"/>
          <w:szCs w:val="24"/>
        </w:rPr>
        <w:t>ldīgo par šā</w:t>
      </w:r>
      <w:r w:rsidRPr="00727D0D">
        <w:rPr>
          <w:rFonts w:ascii="Times New Roman" w:eastAsia="Lucida Sans Unicode" w:hAnsi="Times New Roman"/>
          <w:bCs/>
          <w:sz w:val="24"/>
          <w:szCs w:val="24"/>
        </w:rPr>
        <w:t xml:space="preserve"> projekta re</w:t>
      </w:r>
      <w:r>
        <w:rPr>
          <w:rFonts w:ascii="Times New Roman" w:eastAsia="Lucida Sans Unicode" w:hAnsi="Times New Roman"/>
          <w:bCs/>
          <w:sz w:val="24"/>
          <w:szCs w:val="24"/>
        </w:rPr>
        <w:t>alizāciju  projekta vadītāju</w:t>
      </w:r>
      <w:r w:rsidRPr="00727D0D">
        <w:rPr>
          <w:rFonts w:ascii="Times New Roman" w:eastAsia="Lucida Sans Unicode" w:hAnsi="Times New Roman"/>
          <w:bCs/>
          <w:sz w:val="24"/>
          <w:szCs w:val="24"/>
        </w:rPr>
        <w:t xml:space="preserve"> </w:t>
      </w:r>
      <w:r>
        <w:rPr>
          <w:rFonts w:ascii="Times New Roman" w:eastAsia="Lucida Sans Unicode" w:hAnsi="Times New Roman"/>
          <w:bCs/>
          <w:sz w:val="24"/>
          <w:szCs w:val="24"/>
        </w:rPr>
        <w:t>Veru Krišāni.</w:t>
      </w:r>
      <w:r w:rsidRPr="00727D0D">
        <w:rPr>
          <w:rFonts w:ascii="Times New Roman" w:eastAsia="Lucida Sans Unicode" w:hAnsi="Times New Roman"/>
          <w:bCs/>
          <w:sz w:val="24"/>
          <w:szCs w:val="24"/>
        </w:rPr>
        <w:t xml:space="preserve"> </w:t>
      </w:r>
    </w:p>
    <w:p w:rsidR="00977C18" w:rsidRPr="0057083A" w:rsidRDefault="00977C18" w:rsidP="006A44B6">
      <w:pPr>
        <w:pStyle w:val="ListParagraph"/>
        <w:numPr>
          <w:ilvl w:val="0"/>
          <w:numId w:val="7"/>
        </w:numPr>
        <w:spacing w:after="160" w:line="259" w:lineRule="auto"/>
        <w:contextualSpacing/>
        <w:jc w:val="both"/>
        <w:rPr>
          <w:rFonts w:ascii="Times New Roman" w:hAnsi="Times New Roman"/>
          <w:sz w:val="24"/>
          <w:szCs w:val="24"/>
        </w:rPr>
      </w:pPr>
      <w:r w:rsidRPr="00727D0D">
        <w:rPr>
          <w:rFonts w:ascii="Times New Roman" w:eastAsia="Lucida Sans Unicode" w:hAnsi="Times New Roman"/>
          <w:bCs/>
          <w:sz w:val="24"/>
          <w:szCs w:val="24"/>
        </w:rPr>
        <w:t>Kontroli par lēmuma izpildi veikt Kārsavas nov</w:t>
      </w:r>
      <w:r>
        <w:rPr>
          <w:rFonts w:ascii="Times New Roman" w:eastAsia="Lucida Sans Unicode" w:hAnsi="Times New Roman"/>
          <w:bCs/>
          <w:sz w:val="24"/>
          <w:szCs w:val="24"/>
        </w:rPr>
        <w:t>ada izpilddirektotam T.Vorkalim un attīstības nodaļas vadītājai Inesei Naglei.</w:t>
      </w:r>
    </w:p>
    <w:p w:rsidR="00446BA4" w:rsidRDefault="00446BA4" w:rsidP="00977C18">
      <w:pPr>
        <w:ind w:left="426"/>
        <w:jc w:val="both"/>
        <w:rPr>
          <w:i/>
          <w:lang w:eastAsia="lv-LV"/>
        </w:rPr>
      </w:pPr>
    </w:p>
    <w:p w:rsidR="00977C18" w:rsidRPr="002860D3" w:rsidRDefault="00977C18" w:rsidP="00977C18">
      <w:pPr>
        <w:ind w:left="426"/>
        <w:jc w:val="both"/>
        <w:rPr>
          <w:b/>
          <w:lang w:eastAsia="lv-LV"/>
        </w:rPr>
      </w:pPr>
      <w:r>
        <w:rPr>
          <w:b/>
          <w:lang w:eastAsia="lv-LV"/>
        </w:rPr>
        <w:t xml:space="preserve">                              </w:t>
      </w:r>
      <w:r w:rsidR="00446BA4">
        <w:rPr>
          <w:b/>
          <w:lang w:eastAsia="lv-LV"/>
        </w:rPr>
        <w:t xml:space="preserve">                        27</w:t>
      </w:r>
      <w:r>
        <w:rPr>
          <w:b/>
          <w:lang w:eastAsia="lv-LV"/>
        </w:rPr>
        <w:t>.&amp;</w:t>
      </w:r>
    </w:p>
    <w:p w:rsidR="00977C18" w:rsidRDefault="00977C18" w:rsidP="00977C18">
      <w:pPr>
        <w:spacing w:line="256" w:lineRule="auto"/>
        <w:jc w:val="center"/>
        <w:rPr>
          <w:b/>
          <w:u w:val="single"/>
          <w:lang w:eastAsia="lv-LV"/>
        </w:rPr>
      </w:pPr>
      <w:r w:rsidRPr="002860D3">
        <w:rPr>
          <w:b/>
          <w:u w:val="single"/>
        </w:rPr>
        <w:t>Par  līdzekļu piešķiršanu</w:t>
      </w:r>
      <w:r w:rsidRPr="002860D3">
        <w:rPr>
          <w:b/>
          <w:u w:val="single"/>
          <w:lang w:eastAsia="lv-LV"/>
        </w:rPr>
        <w:t xml:space="preserve"> apkures sistēmas remontdarbiem pašvaldībai piederošā ēkā</w:t>
      </w:r>
    </w:p>
    <w:p w:rsidR="002C2AE6" w:rsidRPr="00306AD9" w:rsidRDefault="002C2AE6" w:rsidP="002C2AE6">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Ziņo:I.Silicka/</w:t>
      </w:r>
    </w:p>
    <w:p w:rsidR="002C2AE6" w:rsidRDefault="002C2AE6" w:rsidP="002C2AE6">
      <w:pPr>
        <w:pStyle w:val="NormalWeb"/>
        <w:spacing w:after="0"/>
        <w:ind w:firstLine="567"/>
        <w:jc w:val="both"/>
      </w:pPr>
    </w:p>
    <w:p w:rsidR="00977C18" w:rsidRPr="002860D3" w:rsidRDefault="00977C18" w:rsidP="00977C18">
      <w:pPr>
        <w:spacing w:line="256" w:lineRule="auto"/>
        <w:jc w:val="center"/>
        <w:rPr>
          <w:b/>
          <w:u w:val="single"/>
          <w:lang w:eastAsia="lv-LV"/>
        </w:rPr>
      </w:pPr>
    </w:p>
    <w:p w:rsidR="00977C18" w:rsidRDefault="00977C18" w:rsidP="00977C18">
      <w:pPr>
        <w:jc w:val="both"/>
        <w:rPr>
          <w:lang w:eastAsia="lv-LV"/>
        </w:rPr>
      </w:pPr>
      <w:r>
        <w:rPr>
          <w:lang w:eastAsia="lv-LV"/>
        </w:rPr>
        <w:t>Kārsavas novada pašvaldībai piederošajā ēkā Vienības iela 53, Kārsavā  apkures sezonas laikā, izgāja no ierindas apkures sistēma. SIA „Kārsavas namsaimnieks” operatīvi novērsa ārkārtas situāciju,  veicot apkures sistēmas  remontdarbus. Pēc</w:t>
      </w:r>
      <w:r w:rsidRPr="002E4413">
        <w:rPr>
          <w:lang w:eastAsia="lv-LV"/>
        </w:rPr>
        <w:t xml:space="preserve"> </w:t>
      </w:r>
      <w:r>
        <w:rPr>
          <w:lang w:eastAsia="lv-LV"/>
        </w:rPr>
        <w:t>SIA „Kārsavas namsaimnieks”  iesniegtās tāmes darbu izmaksas veido  1044,72 EUR .</w:t>
      </w:r>
    </w:p>
    <w:p w:rsidR="00977C18" w:rsidRPr="00177C00" w:rsidRDefault="00977C18" w:rsidP="00977C18">
      <w:pPr>
        <w:ind w:left="720"/>
        <w:jc w:val="both"/>
        <w:rPr>
          <w:lang w:eastAsia="lv-LV"/>
        </w:rPr>
      </w:pPr>
    </w:p>
    <w:p w:rsidR="00690F26" w:rsidRDefault="00977C18" w:rsidP="00690F26">
      <w:pPr>
        <w:pStyle w:val="NormalWeb"/>
        <w:spacing w:after="0"/>
        <w:ind w:firstLine="567"/>
        <w:jc w:val="both"/>
      </w:pPr>
      <w:r>
        <w:t>Pamatojoties uz likuma „Par pašvaldībām” 12.pantu, 14.panta otrās daļas 4</w:t>
      </w:r>
      <w:r w:rsidRPr="002B36CA">
        <w:t>.punktu, ,  likuma „Par</w:t>
      </w:r>
      <w:r>
        <w:t xml:space="preserve"> pašvaldību budžetiem” 30.pantu., </w:t>
      </w:r>
      <w:r w:rsidR="00024A21" w:rsidRPr="00306AD9">
        <w:t xml:space="preserve">kā arī </w:t>
      </w:r>
      <w:r w:rsidR="00024A21">
        <w:t xml:space="preserve">ņemot vērā </w:t>
      </w:r>
      <w:r w:rsidR="00024A21" w:rsidRPr="00306AD9">
        <w:t xml:space="preserve">2017.gada 22.maija Kārsavas novada pašvaldības apvienotās finanšu, attīstības un teritoriālo lietu , sociālo un veselības lietu, izglītības, kultūras, sporta un jaunatnes komitejas sēdes atzinumu, </w:t>
      </w:r>
      <w:r w:rsidR="00690F26">
        <w:t xml:space="preserve">atklāti balsojot ar </w:t>
      </w:r>
      <w:r w:rsidR="00690F26" w:rsidRPr="00646D9C">
        <w:rPr>
          <w:b/>
        </w:rPr>
        <w:t>PAR 1</w:t>
      </w:r>
      <w:r w:rsidR="00690F26">
        <w:rPr>
          <w:b/>
        </w:rPr>
        <w:t>3</w:t>
      </w:r>
      <w:r w:rsidR="00690F26">
        <w:t xml:space="preserve"> (Ināra Silicka, </w:t>
      </w:r>
      <w:r w:rsidR="00690F26">
        <w:rPr>
          <w:lang w:val="de-DE"/>
        </w:rPr>
        <w:t>Pēteris Laganovskis,</w:t>
      </w:r>
      <w:r w:rsidR="00690F26" w:rsidRPr="00745263">
        <w:rPr>
          <w:lang w:val="lv-LV"/>
        </w:rPr>
        <w:t xml:space="preserve"> Ju</w:t>
      </w:r>
      <w:r w:rsidR="00690F26">
        <w:rPr>
          <w:lang w:val="lv-LV"/>
        </w:rPr>
        <w:t>ris Poikāns,    Aivars Lipskis,</w:t>
      </w:r>
      <w:r w:rsidR="00690F26" w:rsidRPr="00745263">
        <w:rPr>
          <w:lang w:val="lv-LV"/>
        </w:rPr>
        <w:t xml:space="preserve"> </w:t>
      </w:r>
      <w:r w:rsidR="00690F26">
        <w:rPr>
          <w:lang w:val="de-DE"/>
        </w:rPr>
        <w:t xml:space="preserve">Tālis Mūrnieks, Inta Rancāne, Juris Vorkalis, Vairis Poikāns, Andris Ļubka, Andrejs Krišāns,  Modris Karpovs, Edgars Puksts, </w:t>
      </w:r>
      <w:r w:rsidR="00690F26">
        <w:t>Viktors Indričāns</w:t>
      </w:r>
      <w:r w:rsidR="00690F26" w:rsidRPr="00306AD9">
        <w:t xml:space="preserve">), </w:t>
      </w:r>
      <w:r w:rsidR="00690F26" w:rsidRPr="00F03B5B">
        <w:rPr>
          <w:b/>
        </w:rPr>
        <w:t>PRET -nav</w:t>
      </w:r>
      <w:r w:rsidR="00690F26" w:rsidRPr="00F03B5B">
        <w:t xml:space="preserve">, </w:t>
      </w:r>
      <w:r w:rsidR="00690F26">
        <w:rPr>
          <w:b/>
        </w:rPr>
        <w:t xml:space="preserve">ATTURAS- </w:t>
      </w:r>
      <w:r w:rsidR="00690F26" w:rsidRPr="00BA2315">
        <w:rPr>
          <w:b/>
        </w:rPr>
        <w:t>nav</w:t>
      </w:r>
      <w:r w:rsidR="00690F26" w:rsidRPr="00F10094">
        <w:t>,</w:t>
      </w:r>
      <w:r w:rsidR="00690F26" w:rsidRPr="00F03B5B">
        <w:t xml:space="preserve"> Kārsavas novada dome NOLEMJ:</w:t>
      </w:r>
    </w:p>
    <w:p w:rsidR="00690F26" w:rsidRDefault="00690F26" w:rsidP="00690F26">
      <w:pPr>
        <w:pStyle w:val="NormalWeb"/>
        <w:spacing w:after="0"/>
        <w:ind w:firstLine="567"/>
        <w:jc w:val="both"/>
      </w:pPr>
    </w:p>
    <w:p w:rsidR="00977C18" w:rsidRPr="00024A21" w:rsidRDefault="00977C18" w:rsidP="00690F26">
      <w:pPr>
        <w:pStyle w:val="NormalWeb"/>
        <w:spacing w:after="0"/>
        <w:ind w:firstLine="567"/>
        <w:jc w:val="both"/>
        <w:rPr>
          <w:i/>
          <w:color w:val="FF0000"/>
        </w:rPr>
      </w:pPr>
      <w:r w:rsidRPr="00024A21">
        <w:t xml:space="preserve">Piešķirt no programmas „Līdzekļi neparedzētiem gadījumiem”   EUR 1045,00 (viens tūkstotis četrdesmit pieci  euro 00centi) </w:t>
      </w:r>
      <w:r w:rsidRPr="00024A21">
        <w:rPr>
          <w:lang w:eastAsia="lv-LV"/>
        </w:rPr>
        <w:t xml:space="preserve">apkures sistēmas remontdarbiem </w:t>
      </w:r>
      <w:r w:rsidRPr="00024A21">
        <w:t>pašvaldībai piederošā ēkā Vienības iela 53, Kārsavā</w:t>
      </w:r>
      <w:r w:rsidRPr="00024A21">
        <w:rPr>
          <w:rFonts w:eastAsia="Lucida Sans Unicode"/>
          <w:i/>
        </w:rPr>
        <w:t>.</w:t>
      </w:r>
    </w:p>
    <w:p w:rsidR="00977C18" w:rsidRPr="00707A5C" w:rsidRDefault="00977C18" w:rsidP="006A44B6">
      <w:pPr>
        <w:pStyle w:val="ListParagraph"/>
        <w:numPr>
          <w:ilvl w:val="0"/>
          <w:numId w:val="9"/>
        </w:numPr>
        <w:spacing w:after="160" w:line="259" w:lineRule="auto"/>
        <w:contextualSpacing/>
        <w:jc w:val="both"/>
        <w:rPr>
          <w:rFonts w:ascii="Times New Roman" w:hAnsi="Times New Roman"/>
          <w:i/>
          <w:color w:val="FF0000"/>
          <w:sz w:val="24"/>
          <w:szCs w:val="24"/>
        </w:rPr>
      </w:pPr>
      <w:r w:rsidRPr="002E4413">
        <w:rPr>
          <w:rFonts w:ascii="Times New Roman" w:hAnsi="Times New Roman"/>
          <w:sz w:val="24"/>
          <w:szCs w:val="24"/>
        </w:rPr>
        <w:t>Kārsavas novada pašvaldības Finanšu un grāmatvedī</w:t>
      </w:r>
      <w:r>
        <w:rPr>
          <w:rFonts w:ascii="Times New Roman" w:hAnsi="Times New Roman"/>
          <w:sz w:val="24"/>
          <w:szCs w:val="24"/>
        </w:rPr>
        <w:t xml:space="preserve">bas nodaļai nodrošināt </w:t>
      </w:r>
      <w:r w:rsidRPr="002E4413">
        <w:rPr>
          <w:rFonts w:ascii="Times New Roman" w:hAnsi="Times New Roman"/>
          <w:sz w:val="24"/>
          <w:szCs w:val="24"/>
        </w:rPr>
        <w:t xml:space="preserve"> līdzekļu pārkārtošanu nākamajos budžeta grozījumos.</w:t>
      </w:r>
      <w:r w:rsidRPr="009C3849">
        <w:rPr>
          <w:rFonts w:ascii="Times New Roman" w:eastAsia="Lucida Sans Unicode" w:hAnsi="Times New Roman"/>
          <w:i/>
          <w:sz w:val="24"/>
          <w:szCs w:val="24"/>
        </w:rPr>
        <w:t xml:space="preserve"> /</w:t>
      </w:r>
      <w:r w:rsidRPr="009C3849">
        <w:rPr>
          <w:rFonts w:ascii="Times New Roman" w:hAnsi="Times New Roman"/>
          <w:i/>
          <w:sz w:val="24"/>
          <w:szCs w:val="24"/>
        </w:rPr>
        <w:t>budžeta klasifikācijas kods 06.600., struktūrvienība-29, ekonomiskās klasifikācijas kods 2241/</w:t>
      </w:r>
    </w:p>
    <w:p w:rsidR="00977C18" w:rsidRPr="00707A5C" w:rsidRDefault="00977C18" w:rsidP="006A44B6">
      <w:pPr>
        <w:pStyle w:val="ListParagraph"/>
        <w:numPr>
          <w:ilvl w:val="0"/>
          <w:numId w:val="9"/>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 xml:space="preserve">Atbildīgais par šā lēmuma 1.punkta izpildi Kārsavas </w:t>
      </w:r>
      <w:r>
        <w:rPr>
          <w:rFonts w:ascii="Times New Roman" w:hAnsi="Times New Roman"/>
          <w:sz w:val="24"/>
          <w:szCs w:val="24"/>
        </w:rPr>
        <w:t xml:space="preserve">novada izpilddirektors T.Vorkalis. </w:t>
      </w:r>
    </w:p>
    <w:p w:rsidR="00977C18" w:rsidRPr="00707A5C" w:rsidRDefault="00977C18" w:rsidP="006A44B6">
      <w:pPr>
        <w:pStyle w:val="ListParagraph"/>
        <w:numPr>
          <w:ilvl w:val="0"/>
          <w:numId w:val="9"/>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 xml:space="preserve">.Kontroli par lēmuma izpildi veikt Kārsavas novada pašvaldības </w:t>
      </w:r>
      <w:r>
        <w:rPr>
          <w:rFonts w:ascii="Times New Roman" w:hAnsi="Times New Roman"/>
          <w:sz w:val="24"/>
          <w:szCs w:val="24"/>
        </w:rPr>
        <w:t>priekšsēdētājas vietniekam P.Laganovskim.</w:t>
      </w:r>
    </w:p>
    <w:p w:rsidR="00977C18" w:rsidRDefault="00977C18" w:rsidP="00977C18">
      <w:pPr>
        <w:widowControl w:val="0"/>
        <w:tabs>
          <w:tab w:val="right" w:pos="0"/>
          <w:tab w:val="left" w:pos="1080"/>
        </w:tabs>
        <w:suppressAutoHyphens/>
        <w:snapToGrid w:val="0"/>
        <w:jc w:val="both"/>
        <w:rPr>
          <w:i/>
          <w:lang w:eastAsia="lv-LV"/>
        </w:rPr>
      </w:pPr>
    </w:p>
    <w:p w:rsidR="00631375" w:rsidRDefault="00631375" w:rsidP="00977C18">
      <w:pPr>
        <w:widowControl w:val="0"/>
        <w:tabs>
          <w:tab w:val="right" w:pos="0"/>
          <w:tab w:val="left" w:pos="1080"/>
        </w:tabs>
        <w:suppressAutoHyphens/>
        <w:snapToGrid w:val="0"/>
        <w:jc w:val="both"/>
        <w:rPr>
          <w:i/>
          <w:lang w:eastAsia="lv-LV"/>
        </w:rPr>
      </w:pPr>
    </w:p>
    <w:p w:rsidR="00977C18" w:rsidRDefault="00977C18" w:rsidP="00977C18">
      <w:pPr>
        <w:widowControl w:val="0"/>
        <w:tabs>
          <w:tab w:val="right" w:pos="0"/>
          <w:tab w:val="left" w:pos="1080"/>
        </w:tabs>
        <w:suppressAutoHyphens/>
        <w:snapToGrid w:val="0"/>
        <w:jc w:val="both"/>
        <w:rPr>
          <w:i/>
          <w:lang w:eastAsia="lv-LV"/>
        </w:rPr>
      </w:pPr>
    </w:p>
    <w:p w:rsidR="00977C18" w:rsidRPr="002860D3" w:rsidRDefault="00977C18" w:rsidP="00977C18">
      <w:pPr>
        <w:ind w:left="426"/>
        <w:jc w:val="both"/>
        <w:rPr>
          <w:b/>
          <w:lang w:eastAsia="lv-LV"/>
        </w:rPr>
      </w:pPr>
      <w:r>
        <w:rPr>
          <w:b/>
          <w:lang w:eastAsia="lv-LV"/>
        </w:rPr>
        <w:t xml:space="preserve">                                                            </w:t>
      </w:r>
      <w:r w:rsidR="00446BA4">
        <w:rPr>
          <w:b/>
          <w:lang w:eastAsia="lv-LV"/>
        </w:rPr>
        <w:t>2</w:t>
      </w:r>
      <w:r>
        <w:rPr>
          <w:b/>
          <w:lang w:eastAsia="lv-LV"/>
        </w:rPr>
        <w:t>8.&amp;</w:t>
      </w:r>
    </w:p>
    <w:p w:rsidR="00977C18" w:rsidRDefault="00977C18" w:rsidP="00977C18">
      <w:pPr>
        <w:ind w:left="426"/>
        <w:jc w:val="center"/>
        <w:rPr>
          <w:b/>
          <w:u w:val="single"/>
        </w:rPr>
      </w:pPr>
      <w:r w:rsidRPr="002860D3">
        <w:rPr>
          <w:b/>
          <w:u w:val="single"/>
        </w:rPr>
        <w:t>Par atbalstu un līdzekļu grozīšanu elektroenerģijas nodrošināšanai (izdevumu segšanai)</w:t>
      </w:r>
    </w:p>
    <w:p w:rsidR="002C2AE6" w:rsidRPr="00306AD9" w:rsidRDefault="002C2AE6" w:rsidP="002C2AE6">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Ziņo:S.Sprukte/</w:t>
      </w:r>
    </w:p>
    <w:p w:rsidR="002C2AE6" w:rsidRDefault="002C2AE6" w:rsidP="002C2AE6">
      <w:pPr>
        <w:pStyle w:val="NormalWeb"/>
        <w:spacing w:after="0"/>
        <w:ind w:firstLine="567"/>
        <w:jc w:val="both"/>
      </w:pPr>
    </w:p>
    <w:p w:rsidR="00446BA4" w:rsidRPr="002860D3" w:rsidRDefault="00446BA4" w:rsidP="00977C18">
      <w:pPr>
        <w:ind w:left="426"/>
        <w:jc w:val="center"/>
        <w:rPr>
          <w:b/>
          <w:u w:val="single"/>
        </w:rPr>
      </w:pPr>
    </w:p>
    <w:p w:rsidR="00977C18" w:rsidRDefault="00977C18" w:rsidP="00E400FC">
      <w:pPr>
        <w:jc w:val="both"/>
      </w:pPr>
      <w:r w:rsidRPr="00A30600">
        <w:t xml:space="preserve"> </w:t>
      </w:r>
      <w:r>
        <w:t>13.05.2017</w:t>
      </w:r>
      <w:r w:rsidRPr="00A30600">
        <w:t>.</w:t>
      </w:r>
      <w:r w:rsidRPr="00DE51EF">
        <w:rPr>
          <w:color w:val="333333"/>
          <w:lang w:eastAsia="lv-LV"/>
        </w:rPr>
        <w:t xml:space="preserve"> </w:t>
      </w:r>
      <w:r w:rsidRPr="00BA6307">
        <w:rPr>
          <w:color w:val="333333"/>
          <w:lang w:eastAsia="lv-LV"/>
        </w:rPr>
        <w:t>Kārsavas novada pašvaldībā saņemts</w:t>
      </w:r>
      <w:r>
        <w:t xml:space="preserve"> Malnavas PII vadītājas  J.Ņukšas</w:t>
      </w:r>
      <w:r w:rsidR="00EC5BEE">
        <w:t xml:space="preserve"> iesniegums</w:t>
      </w:r>
      <w:r w:rsidRPr="00A30600">
        <w:t xml:space="preserve"> </w:t>
      </w:r>
      <w:r>
        <w:t>Nr.356/1.5.4</w:t>
      </w:r>
      <w:r w:rsidRPr="00A30600">
        <w:t>,</w:t>
      </w:r>
      <w:r>
        <w:t xml:space="preserve"> </w:t>
      </w:r>
      <w:r w:rsidRPr="00A30600">
        <w:t xml:space="preserve"> </w:t>
      </w:r>
      <w:r>
        <w:t xml:space="preserve">ar lūgumu segt papildus izdevumus 195,53EUR par elektroenerģiju no Kārsavas PII budžeta, jo laika posmā no 1.03.2017 līdz 1.04.2017 Kārsavas PII  audzēkņi atradās Malnavas PII telpās. </w:t>
      </w:r>
    </w:p>
    <w:p w:rsidR="00690F26" w:rsidRDefault="00591C14" w:rsidP="00690F26">
      <w:pPr>
        <w:pStyle w:val="NormalWeb"/>
        <w:spacing w:after="0"/>
        <w:ind w:firstLine="567"/>
        <w:jc w:val="both"/>
      </w:pPr>
      <w:r>
        <w:t xml:space="preserve">Pamatojoties uz likuma </w:t>
      </w:r>
      <w:r w:rsidR="00977C18" w:rsidRPr="00A30600">
        <w:t>„Par pašvaldībām” 14.panta</w:t>
      </w:r>
      <w:r w:rsidR="00977C18">
        <w:t xml:space="preserve"> otrās daļas 6</w:t>
      </w:r>
      <w:r w:rsidR="00977C18" w:rsidRPr="00A30600">
        <w:t xml:space="preserve">.punktu, 15.panta pirmās daļas </w:t>
      </w:r>
      <w:r w:rsidR="00977C18">
        <w:t>4</w:t>
      </w:r>
      <w:r w:rsidR="00977C18" w:rsidRPr="00A30600">
        <w:t>.punktu,  likuma „Par pašvaldību budžetiem” 30.pantu,</w:t>
      </w:r>
      <w:r w:rsidR="00977C18" w:rsidRPr="00DC6AC7">
        <w:t xml:space="preserve"> </w:t>
      </w:r>
      <w:r w:rsidR="008F65F4" w:rsidRPr="00306AD9">
        <w:t xml:space="preserve">kā arī </w:t>
      </w:r>
      <w:r w:rsidR="008F65F4">
        <w:t xml:space="preserve">ņemot vērā </w:t>
      </w:r>
      <w:r w:rsidR="008F65F4" w:rsidRPr="00306AD9">
        <w:t xml:space="preserve">2017.gada 22.maija Kārsavas novada pašvaldības apvienotās finanšu, attīstības un teritoriālo lietu , sociālo un veselības lietu, izglītības, kultūras, sporta un jaunatnes komitejas sēdes atzinumu, </w:t>
      </w:r>
      <w:r w:rsidR="00690F26">
        <w:t xml:space="preserve">atklāti balsojot ar </w:t>
      </w:r>
      <w:r w:rsidR="00690F26" w:rsidRPr="00646D9C">
        <w:rPr>
          <w:b/>
        </w:rPr>
        <w:t>PAR 1</w:t>
      </w:r>
      <w:r w:rsidR="00690F26">
        <w:rPr>
          <w:b/>
        </w:rPr>
        <w:t>3</w:t>
      </w:r>
      <w:r w:rsidR="00690F26">
        <w:t xml:space="preserve"> (Ināra Silicka, </w:t>
      </w:r>
      <w:r w:rsidR="00690F26">
        <w:rPr>
          <w:lang w:val="de-DE"/>
        </w:rPr>
        <w:t>Pēteris Laganovskis,</w:t>
      </w:r>
      <w:r w:rsidR="00690F26" w:rsidRPr="00745263">
        <w:rPr>
          <w:lang w:val="lv-LV"/>
        </w:rPr>
        <w:t xml:space="preserve"> Ju</w:t>
      </w:r>
      <w:r w:rsidR="00690F26">
        <w:rPr>
          <w:lang w:val="lv-LV"/>
        </w:rPr>
        <w:t>ris Poikāns,    Aivars Lipskis,</w:t>
      </w:r>
      <w:r w:rsidR="00690F26" w:rsidRPr="00745263">
        <w:rPr>
          <w:lang w:val="lv-LV"/>
        </w:rPr>
        <w:t xml:space="preserve"> </w:t>
      </w:r>
      <w:r w:rsidR="00690F26">
        <w:rPr>
          <w:lang w:val="de-DE"/>
        </w:rPr>
        <w:t xml:space="preserve">Tālis Mūrnieks, Inta Rancāne, Juris Vorkalis, Vairis Poikāns, Andris Ļubka, Andrejs Krišāns,  Modris Karpovs, Edgars Puksts, </w:t>
      </w:r>
      <w:r w:rsidR="00690F26">
        <w:t>Viktors Indričāns</w:t>
      </w:r>
      <w:r w:rsidR="00690F26" w:rsidRPr="00306AD9">
        <w:t xml:space="preserve">), </w:t>
      </w:r>
      <w:r w:rsidR="00690F26" w:rsidRPr="00F03B5B">
        <w:rPr>
          <w:b/>
        </w:rPr>
        <w:t>PRET -nav</w:t>
      </w:r>
      <w:r w:rsidR="00690F26" w:rsidRPr="00F03B5B">
        <w:t xml:space="preserve">, </w:t>
      </w:r>
      <w:r w:rsidR="00690F26">
        <w:rPr>
          <w:b/>
        </w:rPr>
        <w:t xml:space="preserve">ATTURAS- </w:t>
      </w:r>
      <w:r w:rsidR="00690F26" w:rsidRPr="00BA2315">
        <w:rPr>
          <w:b/>
        </w:rPr>
        <w:t>nav</w:t>
      </w:r>
      <w:r w:rsidR="00690F26" w:rsidRPr="00F10094">
        <w:t>,</w:t>
      </w:r>
      <w:r w:rsidR="00690F26" w:rsidRPr="00F03B5B">
        <w:t xml:space="preserve"> Kārsavas novada dome NOLEMJ:</w:t>
      </w:r>
    </w:p>
    <w:p w:rsidR="00977C18" w:rsidRPr="00DA4D85" w:rsidRDefault="00977C18" w:rsidP="00690F26">
      <w:pPr>
        <w:pStyle w:val="NormalWeb"/>
        <w:numPr>
          <w:ilvl w:val="0"/>
          <w:numId w:val="10"/>
        </w:numPr>
        <w:spacing w:after="0"/>
        <w:jc w:val="both"/>
      </w:pPr>
      <w:r w:rsidRPr="00DA4D85">
        <w:t>Atbalstīt līdzekļu 196,00 EUR</w:t>
      </w:r>
      <w:r w:rsidR="00E400FC">
        <w:t xml:space="preserve"> (viens simts deviņdesmit seši euro 00 centi) </w:t>
      </w:r>
      <w:r w:rsidRPr="00DA4D85">
        <w:t xml:space="preserve"> apmērā grozīšanu no Kārsavas pirmskolas izglītības iestādes  uz Malnavas pirmskolas izglītības iestādi elektroenerģijas nodrošināšanai.</w:t>
      </w:r>
    </w:p>
    <w:p w:rsidR="00977C18" w:rsidRDefault="00977C18" w:rsidP="006A44B6">
      <w:pPr>
        <w:pStyle w:val="ListParagraph"/>
        <w:numPr>
          <w:ilvl w:val="0"/>
          <w:numId w:val="10"/>
        </w:numPr>
        <w:spacing w:after="160" w:line="259" w:lineRule="auto"/>
        <w:contextualSpacing/>
        <w:jc w:val="both"/>
        <w:rPr>
          <w:rFonts w:ascii="Times New Roman" w:hAnsi="Times New Roman"/>
          <w:sz w:val="24"/>
          <w:szCs w:val="24"/>
        </w:rPr>
      </w:pPr>
      <w:r w:rsidRPr="00063DE4">
        <w:rPr>
          <w:rFonts w:ascii="Times New Roman" w:hAnsi="Times New Roman"/>
          <w:sz w:val="24"/>
          <w:szCs w:val="24"/>
        </w:rPr>
        <w:t xml:space="preserve"> Kārsavas novada pašvaldības Finanšu un grāmatvedības nodaļai nodrošināt  līdzekļu pārkārtošanu nākamajos budžeta grozījumos. </w:t>
      </w:r>
    </w:p>
    <w:p w:rsidR="00977C18" w:rsidRPr="008A27A9" w:rsidRDefault="00977C18" w:rsidP="006A44B6">
      <w:pPr>
        <w:pStyle w:val="ListParagraph"/>
        <w:numPr>
          <w:ilvl w:val="0"/>
          <w:numId w:val="10"/>
        </w:numPr>
        <w:spacing w:after="160" w:line="259" w:lineRule="auto"/>
        <w:contextualSpacing/>
        <w:jc w:val="both"/>
        <w:rPr>
          <w:rFonts w:ascii="Times New Roman" w:hAnsi="Times New Roman"/>
          <w:sz w:val="24"/>
          <w:szCs w:val="24"/>
        </w:rPr>
      </w:pPr>
      <w:r>
        <w:rPr>
          <w:rFonts w:ascii="Times New Roman" w:hAnsi="Times New Roman"/>
          <w:sz w:val="24"/>
          <w:szCs w:val="24"/>
        </w:rPr>
        <w:t>Noteikt atbildīgās</w:t>
      </w:r>
      <w:r w:rsidRPr="008A27A9">
        <w:rPr>
          <w:rFonts w:ascii="Times New Roman" w:hAnsi="Times New Roman"/>
          <w:sz w:val="24"/>
          <w:szCs w:val="24"/>
        </w:rPr>
        <w:t xml:space="preserve"> par šā lēmuma 1.punkta izpildi </w:t>
      </w:r>
      <w:r>
        <w:rPr>
          <w:rFonts w:ascii="Times New Roman" w:hAnsi="Times New Roman"/>
          <w:sz w:val="24"/>
          <w:szCs w:val="24"/>
        </w:rPr>
        <w:t>Malnavas PI vadītāju J.Ņukšu un Kārsavas PII vadītāju I.Laganovsku.</w:t>
      </w:r>
    </w:p>
    <w:p w:rsidR="00977C18" w:rsidRPr="008A27A9" w:rsidRDefault="00977C18" w:rsidP="006A44B6">
      <w:pPr>
        <w:pStyle w:val="ListParagraph"/>
        <w:numPr>
          <w:ilvl w:val="0"/>
          <w:numId w:val="10"/>
        </w:numPr>
        <w:spacing w:after="160" w:line="259" w:lineRule="auto"/>
        <w:contextualSpacing/>
        <w:jc w:val="both"/>
        <w:rPr>
          <w:rFonts w:ascii="Times New Roman" w:hAnsi="Times New Roman"/>
          <w:sz w:val="24"/>
          <w:szCs w:val="24"/>
        </w:rPr>
      </w:pPr>
      <w:r w:rsidRPr="008A27A9">
        <w:rPr>
          <w:rFonts w:ascii="Times New Roman" w:hAnsi="Times New Roman"/>
          <w:sz w:val="24"/>
          <w:szCs w:val="24"/>
        </w:rPr>
        <w:t xml:space="preserve">Kontroli par lēmuma izpildi veikt Kārsavas novada pašvaldības </w:t>
      </w:r>
      <w:r>
        <w:rPr>
          <w:rFonts w:ascii="Times New Roman" w:hAnsi="Times New Roman"/>
          <w:sz w:val="24"/>
          <w:szCs w:val="24"/>
        </w:rPr>
        <w:t>izpilddirektoram T.Vorkalim.</w:t>
      </w:r>
    </w:p>
    <w:p w:rsidR="00446BA4" w:rsidRDefault="00446BA4" w:rsidP="00977C18">
      <w:pPr>
        <w:ind w:left="486"/>
        <w:jc w:val="both"/>
        <w:rPr>
          <w:i/>
        </w:rPr>
      </w:pPr>
    </w:p>
    <w:p w:rsidR="00631375" w:rsidRPr="00631375" w:rsidRDefault="00631375" w:rsidP="00631375">
      <w:pPr>
        <w:ind w:left="426"/>
        <w:jc w:val="both"/>
        <w:rPr>
          <w:b/>
          <w:lang w:eastAsia="lv-LV"/>
        </w:rPr>
      </w:pPr>
    </w:p>
    <w:p w:rsidR="00631375" w:rsidRDefault="00631375" w:rsidP="00977C18">
      <w:pPr>
        <w:ind w:left="486"/>
        <w:jc w:val="both"/>
        <w:rPr>
          <w:i/>
        </w:rPr>
      </w:pPr>
    </w:p>
    <w:p w:rsidR="00977C18" w:rsidRPr="002860D3" w:rsidRDefault="00977C18" w:rsidP="00977C18">
      <w:pPr>
        <w:ind w:left="486"/>
        <w:jc w:val="both"/>
        <w:rPr>
          <w:b/>
        </w:rPr>
      </w:pPr>
      <w:r>
        <w:rPr>
          <w:i/>
        </w:rPr>
        <w:t xml:space="preserve">                                                    </w:t>
      </w:r>
      <w:r>
        <w:rPr>
          <w:b/>
        </w:rPr>
        <w:t xml:space="preserve">  </w:t>
      </w:r>
      <w:r w:rsidR="00446BA4">
        <w:rPr>
          <w:b/>
        </w:rPr>
        <w:t>2</w:t>
      </w:r>
      <w:r>
        <w:rPr>
          <w:b/>
        </w:rPr>
        <w:t>9.&amp;</w:t>
      </w:r>
    </w:p>
    <w:p w:rsidR="00977C18" w:rsidRDefault="00977C18" w:rsidP="00977C18">
      <w:pPr>
        <w:ind w:left="426"/>
        <w:jc w:val="both"/>
        <w:rPr>
          <w:b/>
          <w:u w:val="single"/>
        </w:rPr>
      </w:pPr>
      <w:r>
        <w:rPr>
          <w:b/>
        </w:rPr>
        <w:t xml:space="preserve">        </w:t>
      </w:r>
      <w:r w:rsidRPr="002860D3">
        <w:rPr>
          <w:b/>
          <w:u w:val="single"/>
        </w:rPr>
        <w:t>Par  līdzekļu piešķiršanu Kārsavas pirmskolas izglītības iestādei</w:t>
      </w:r>
    </w:p>
    <w:p w:rsidR="002C2AE6" w:rsidRPr="00306AD9" w:rsidRDefault="002C2AE6" w:rsidP="002C2AE6">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Ziņo:S.Sprukte/</w:t>
      </w:r>
    </w:p>
    <w:p w:rsidR="00977C18" w:rsidRPr="002860D3" w:rsidRDefault="00977C18" w:rsidP="004E4812">
      <w:pPr>
        <w:jc w:val="both"/>
        <w:rPr>
          <w:b/>
          <w:u w:val="single"/>
        </w:rPr>
      </w:pPr>
    </w:p>
    <w:p w:rsidR="00977C18" w:rsidRDefault="00977C18" w:rsidP="005D0E54">
      <w:pPr>
        <w:jc w:val="both"/>
      </w:pPr>
      <w:r w:rsidRPr="00A30600">
        <w:t xml:space="preserve"> </w:t>
      </w:r>
      <w:r>
        <w:t>13.04.2017</w:t>
      </w:r>
      <w:r w:rsidRPr="00A30600">
        <w:t>.</w:t>
      </w:r>
      <w:r w:rsidRPr="00DE51EF">
        <w:rPr>
          <w:color w:val="333333"/>
          <w:lang w:eastAsia="lv-LV"/>
        </w:rPr>
        <w:t xml:space="preserve"> </w:t>
      </w:r>
      <w:r w:rsidRPr="00BA6307">
        <w:rPr>
          <w:color w:val="333333"/>
          <w:lang w:eastAsia="lv-LV"/>
        </w:rPr>
        <w:t>Kārsavas novada pašvaldībā saņemts</w:t>
      </w:r>
      <w:r>
        <w:t xml:space="preserve"> Kārsavas  PII vadītājas  I. Laganovskas</w:t>
      </w:r>
      <w:r w:rsidR="00EC5BEE">
        <w:t xml:space="preserve"> iesniegums</w:t>
      </w:r>
      <w:r w:rsidRPr="00A30600">
        <w:t xml:space="preserve"> </w:t>
      </w:r>
      <w:r>
        <w:t>Nr.248/1.5.4</w:t>
      </w:r>
      <w:r w:rsidRPr="00A30600">
        <w:t>,</w:t>
      </w:r>
      <w:r>
        <w:t xml:space="preserve"> </w:t>
      </w:r>
      <w:r w:rsidRPr="00A30600">
        <w:t xml:space="preserve"> </w:t>
      </w:r>
      <w:r>
        <w:t>ar lūgumu piešķirt līdzekļus 392,00</w:t>
      </w:r>
      <w:r w:rsidR="00DE1D8D">
        <w:t xml:space="preserve"> </w:t>
      </w:r>
      <w:r>
        <w:t>EUR plauktu iegādei,  veicot finansēšanu no iestādes papildus iegūtajiem ieņēmumiem par metāllūžņu realizēšanu 392,00EUR apmērā.</w:t>
      </w:r>
    </w:p>
    <w:p w:rsidR="00690F26" w:rsidRDefault="00591C14" w:rsidP="00690F26">
      <w:pPr>
        <w:pStyle w:val="NormalWeb"/>
        <w:spacing w:after="0"/>
        <w:ind w:firstLine="567"/>
        <w:jc w:val="both"/>
      </w:pPr>
      <w:r>
        <w:t xml:space="preserve">Pamatojoties uz likuma </w:t>
      </w:r>
      <w:r w:rsidR="00977C18" w:rsidRPr="00A30600">
        <w:t>„Par pašvaldībām” 14.panta</w:t>
      </w:r>
      <w:r w:rsidR="00977C18">
        <w:t xml:space="preserve"> otrās daļas 6</w:t>
      </w:r>
      <w:r w:rsidR="00977C18" w:rsidRPr="00A30600">
        <w:t xml:space="preserve">.punktu, 15.panta pirmās daļas </w:t>
      </w:r>
      <w:r w:rsidR="00977C18">
        <w:t>4</w:t>
      </w:r>
      <w:r w:rsidR="00977C18" w:rsidRPr="00A30600">
        <w:t>.punktu,  likuma „Par pašvaldību budžetiem” 30.pantu,</w:t>
      </w:r>
      <w:r w:rsidR="00977C18" w:rsidRPr="00DC6AC7">
        <w:t xml:space="preserve"> </w:t>
      </w:r>
      <w:r w:rsidR="008F65F4" w:rsidRPr="00306AD9">
        <w:t xml:space="preserve">kā arī </w:t>
      </w:r>
      <w:r w:rsidR="008F65F4">
        <w:t xml:space="preserve">ņemot vērā </w:t>
      </w:r>
      <w:r w:rsidR="008F65F4" w:rsidRPr="00306AD9">
        <w:t xml:space="preserve">2017.gada 22.maija Kārsavas novada pašvaldības apvienotās finanšu, attīstības un teritoriālo lietu , sociālo un veselības lietu, izglītības, kultūras, sporta un jaunatnes komitejas sēdes atzinumu, </w:t>
      </w:r>
      <w:r w:rsidR="00690F26">
        <w:t xml:space="preserve">atklāti balsojot ar </w:t>
      </w:r>
      <w:r w:rsidR="00690F26" w:rsidRPr="00646D9C">
        <w:rPr>
          <w:b/>
        </w:rPr>
        <w:t>PAR 1</w:t>
      </w:r>
      <w:r w:rsidR="00690F26">
        <w:rPr>
          <w:b/>
        </w:rPr>
        <w:t>3</w:t>
      </w:r>
      <w:r w:rsidR="00690F26">
        <w:t xml:space="preserve"> (Ināra Silicka, </w:t>
      </w:r>
      <w:r w:rsidR="00690F26">
        <w:rPr>
          <w:lang w:val="de-DE"/>
        </w:rPr>
        <w:t>Pēteris Laganovskis,</w:t>
      </w:r>
      <w:r w:rsidR="00690F26" w:rsidRPr="00745263">
        <w:rPr>
          <w:lang w:val="lv-LV"/>
        </w:rPr>
        <w:t xml:space="preserve"> Ju</w:t>
      </w:r>
      <w:r w:rsidR="00690F26">
        <w:rPr>
          <w:lang w:val="lv-LV"/>
        </w:rPr>
        <w:t>ris Poikāns,    Aivars Lipskis,</w:t>
      </w:r>
      <w:r w:rsidR="00690F26" w:rsidRPr="00745263">
        <w:rPr>
          <w:lang w:val="lv-LV"/>
        </w:rPr>
        <w:t xml:space="preserve"> </w:t>
      </w:r>
      <w:r w:rsidR="00690F26">
        <w:rPr>
          <w:lang w:val="de-DE"/>
        </w:rPr>
        <w:t xml:space="preserve">Tālis Mūrnieks, Inta Rancāne, Juris Vorkalis, Vairis Poikāns, Andris Ļubka, Andrejs Krišāns,  Modris Karpovs, Edgars Puksts, </w:t>
      </w:r>
      <w:r w:rsidR="00690F26">
        <w:t>Viktors Indričāns</w:t>
      </w:r>
      <w:r w:rsidR="00690F26" w:rsidRPr="00306AD9">
        <w:t xml:space="preserve">), </w:t>
      </w:r>
      <w:r w:rsidR="00690F26" w:rsidRPr="00F03B5B">
        <w:rPr>
          <w:b/>
        </w:rPr>
        <w:t>PRET -nav</w:t>
      </w:r>
      <w:r w:rsidR="00690F26" w:rsidRPr="00F03B5B">
        <w:t xml:space="preserve">, </w:t>
      </w:r>
      <w:r w:rsidR="00690F26">
        <w:rPr>
          <w:b/>
        </w:rPr>
        <w:t xml:space="preserve">ATTURAS- </w:t>
      </w:r>
      <w:r w:rsidR="00690F26" w:rsidRPr="00BA2315">
        <w:rPr>
          <w:b/>
        </w:rPr>
        <w:t>nav</w:t>
      </w:r>
      <w:r w:rsidR="00690F26" w:rsidRPr="00F10094">
        <w:t>,</w:t>
      </w:r>
      <w:r w:rsidR="00690F26" w:rsidRPr="00F03B5B">
        <w:t xml:space="preserve"> Kārsavas novada dome NOLEMJ:</w:t>
      </w:r>
    </w:p>
    <w:p w:rsidR="00977C18" w:rsidRPr="008F65F4" w:rsidRDefault="00977C18" w:rsidP="00690F26">
      <w:pPr>
        <w:pStyle w:val="NormalWeb"/>
        <w:numPr>
          <w:ilvl w:val="0"/>
          <w:numId w:val="11"/>
        </w:numPr>
        <w:spacing w:after="0"/>
        <w:jc w:val="both"/>
      </w:pPr>
      <w:r w:rsidRPr="008F65F4">
        <w:t>Piešķirt  no ieņēmumiem par metāllūžņu realizēšanu 392,00 EUR</w:t>
      </w:r>
      <w:r w:rsidR="005D0E54">
        <w:t xml:space="preserve"> (trīsdemit divi euro 00 centi)</w:t>
      </w:r>
      <w:r w:rsidRPr="008F65F4">
        <w:t xml:space="preserve"> Kārsavas pirmskolas izglītības iestādei plauktu iegādei. </w:t>
      </w:r>
    </w:p>
    <w:p w:rsidR="00977C18" w:rsidRPr="00B41407" w:rsidRDefault="00977C18" w:rsidP="006A44B6">
      <w:pPr>
        <w:pStyle w:val="ListParagraph"/>
        <w:numPr>
          <w:ilvl w:val="0"/>
          <w:numId w:val="11"/>
        </w:numPr>
        <w:spacing w:after="160" w:line="259" w:lineRule="auto"/>
        <w:contextualSpacing/>
        <w:jc w:val="both"/>
        <w:rPr>
          <w:rFonts w:ascii="Times New Roman" w:hAnsi="Times New Roman"/>
          <w:sz w:val="24"/>
          <w:szCs w:val="24"/>
        </w:rPr>
      </w:pPr>
      <w:r w:rsidRPr="00B41407">
        <w:rPr>
          <w:rFonts w:ascii="Times New Roman" w:hAnsi="Times New Roman"/>
          <w:sz w:val="24"/>
          <w:szCs w:val="24"/>
        </w:rPr>
        <w:t xml:space="preserve"> Kārsavas novada pašvaldības Finanšu un grāmatvedības nodaļai nodrošināt  </w:t>
      </w:r>
      <w:r>
        <w:rPr>
          <w:rFonts w:ascii="Times New Roman" w:hAnsi="Times New Roman"/>
          <w:sz w:val="24"/>
          <w:szCs w:val="24"/>
        </w:rPr>
        <w:t xml:space="preserve">Kārsavas pirmskolas izglītības iestādes ieņēmumu  un izdevumu palielināšanu </w:t>
      </w:r>
      <w:r w:rsidRPr="00B41407">
        <w:rPr>
          <w:rFonts w:ascii="Times New Roman" w:hAnsi="Times New Roman"/>
          <w:sz w:val="24"/>
          <w:szCs w:val="24"/>
        </w:rPr>
        <w:t xml:space="preserve">nākamajos budžeta grozījumos. </w:t>
      </w:r>
    </w:p>
    <w:p w:rsidR="00977C18" w:rsidRPr="008A27A9" w:rsidRDefault="00977C18" w:rsidP="006A44B6">
      <w:pPr>
        <w:pStyle w:val="ListParagraph"/>
        <w:numPr>
          <w:ilvl w:val="0"/>
          <w:numId w:val="11"/>
        </w:numPr>
        <w:spacing w:after="160" w:line="259" w:lineRule="auto"/>
        <w:contextualSpacing/>
        <w:jc w:val="both"/>
        <w:rPr>
          <w:rFonts w:ascii="Times New Roman" w:hAnsi="Times New Roman"/>
          <w:sz w:val="24"/>
          <w:szCs w:val="24"/>
        </w:rPr>
      </w:pPr>
      <w:r>
        <w:rPr>
          <w:rFonts w:ascii="Times New Roman" w:hAnsi="Times New Roman"/>
          <w:sz w:val="24"/>
          <w:szCs w:val="24"/>
        </w:rPr>
        <w:t xml:space="preserve">Atbildīgā par šā lēmuma </w:t>
      </w:r>
      <w:r w:rsidRPr="008A27A9">
        <w:rPr>
          <w:rFonts w:ascii="Times New Roman" w:hAnsi="Times New Roman"/>
          <w:sz w:val="24"/>
          <w:szCs w:val="24"/>
        </w:rPr>
        <w:t xml:space="preserve"> izpildi</w:t>
      </w:r>
      <w:r>
        <w:rPr>
          <w:rFonts w:ascii="Times New Roman" w:hAnsi="Times New Roman"/>
          <w:sz w:val="24"/>
          <w:szCs w:val="24"/>
        </w:rPr>
        <w:t xml:space="preserve"> Kārsavas PII vadītāja I.Laganovska.</w:t>
      </w:r>
    </w:p>
    <w:p w:rsidR="00977C18" w:rsidRPr="008A27A9" w:rsidRDefault="00977C18" w:rsidP="006A44B6">
      <w:pPr>
        <w:pStyle w:val="ListParagraph"/>
        <w:numPr>
          <w:ilvl w:val="0"/>
          <w:numId w:val="11"/>
        </w:numPr>
        <w:spacing w:after="160" w:line="259" w:lineRule="auto"/>
        <w:contextualSpacing/>
        <w:jc w:val="both"/>
        <w:rPr>
          <w:rFonts w:ascii="Times New Roman" w:hAnsi="Times New Roman"/>
          <w:sz w:val="24"/>
          <w:szCs w:val="24"/>
        </w:rPr>
      </w:pPr>
      <w:r w:rsidRPr="008A27A9">
        <w:rPr>
          <w:rFonts w:ascii="Times New Roman" w:hAnsi="Times New Roman"/>
          <w:sz w:val="24"/>
          <w:szCs w:val="24"/>
        </w:rPr>
        <w:t xml:space="preserve">Kontroli par lēmuma izpildi veikt Kārsavas novada pašvaldības </w:t>
      </w:r>
      <w:r>
        <w:rPr>
          <w:rFonts w:ascii="Times New Roman" w:hAnsi="Times New Roman"/>
          <w:sz w:val="24"/>
          <w:szCs w:val="24"/>
        </w:rPr>
        <w:t>izpilddirektoram T.Vorkalim.</w:t>
      </w:r>
    </w:p>
    <w:p w:rsidR="00977C18" w:rsidRDefault="00977C18" w:rsidP="00977C18">
      <w:pPr>
        <w:ind w:left="486"/>
        <w:jc w:val="both"/>
        <w:rPr>
          <w:i/>
        </w:rPr>
      </w:pPr>
    </w:p>
    <w:p w:rsidR="00631375" w:rsidRPr="00631375" w:rsidRDefault="00631375" w:rsidP="00631375">
      <w:pPr>
        <w:ind w:left="426"/>
        <w:jc w:val="both"/>
        <w:rPr>
          <w:b/>
          <w:lang w:eastAsia="lv-LV"/>
        </w:rPr>
      </w:pPr>
    </w:p>
    <w:p w:rsidR="00631375" w:rsidRDefault="00631375" w:rsidP="00977C18">
      <w:pPr>
        <w:ind w:left="486"/>
        <w:jc w:val="both"/>
        <w:rPr>
          <w:i/>
        </w:rPr>
      </w:pPr>
    </w:p>
    <w:p w:rsidR="00977C18" w:rsidRPr="002860D3" w:rsidRDefault="00977C18" w:rsidP="00977C18">
      <w:pPr>
        <w:ind w:left="486"/>
        <w:jc w:val="both"/>
        <w:rPr>
          <w:b/>
        </w:rPr>
      </w:pPr>
      <w:r>
        <w:rPr>
          <w:i/>
        </w:rPr>
        <w:t xml:space="preserve">                                                     </w:t>
      </w:r>
      <w:r w:rsidR="00446BA4">
        <w:rPr>
          <w:b/>
        </w:rPr>
        <w:t>3</w:t>
      </w:r>
      <w:r w:rsidRPr="002860D3">
        <w:rPr>
          <w:b/>
        </w:rPr>
        <w:t>0.&amp;</w:t>
      </w:r>
    </w:p>
    <w:p w:rsidR="00977C18" w:rsidRDefault="00977C18" w:rsidP="00977C18">
      <w:pPr>
        <w:ind w:left="426"/>
        <w:jc w:val="both"/>
        <w:rPr>
          <w:b/>
          <w:u w:val="single"/>
        </w:rPr>
      </w:pPr>
      <w:r w:rsidRPr="002860D3">
        <w:rPr>
          <w:b/>
          <w:u w:val="single"/>
        </w:rPr>
        <w:t>Par atbalstu un līdzekļu grozīšanu dzimtsarakstu nodaļas tāmē</w:t>
      </w:r>
    </w:p>
    <w:p w:rsidR="002C2AE6" w:rsidRPr="00306AD9" w:rsidRDefault="002C2AE6" w:rsidP="002C2AE6">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Ziņo:S.Sprukte/</w:t>
      </w:r>
    </w:p>
    <w:p w:rsidR="002C2AE6" w:rsidRDefault="002C2AE6" w:rsidP="002C2AE6">
      <w:pPr>
        <w:pStyle w:val="NormalWeb"/>
        <w:spacing w:after="0"/>
        <w:ind w:firstLine="567"/>
        <w:jc w:val="both"/>
      </w:pPr>
    </w:p>
    <w:p w:rsidR="00977C18" w:rsidRPr="002860D3" w:rsidRDefault="00977C18" w:rsidP="00977C18">
      <w:pPr>
        <w:ind w:left="426"/>
        <w:jc w:val="both"/>
        <w:rPr>
          <w:b/>
          <w:u w:val="single"/>
        </w:rPr>
      </w:pPr>
    </w:p>
    <w:p w:rsidR="00977C18" w:rsidRDefault="00977C18" w:rsidP="00B06338">
      <w:pPr>
        <w:jc w:val="both"/>
      </w:pPr>
      <w:r>
        <w:t>26.04.2017</w:t>
      </w:r>
      <w:r w:rsidRPr="00A30600">
        <w:t>.</w:t>
      </w:r>
      <w:r w:rsidRPr="00DE51EF">
        <w:rPr>
          <w:color w:val="333333"/>
          <w:lang w:eastAsia="lv-LV"/>
        </w:rPr>
        <w:t xml:space="preserve"> </w:t>
      </w:r>
      <w:r w:rsidRPr="00BA6307">
        <w:rPr>
          <w:color w:val="333333"/>
          <w:lang w:eastAsia="lv-LV"/>
        </w:rPr>
        <w:t>Kārsavas novada pašvaldībā saņemts</w:t>
      </w:r>
      <w:r>
        <w:t xml:space="preserve"> dzimtsarakstu nodaļas vadītājas N. Tarasovas</w:t>
      </w:r>
      <w:r w:rsidR="00EC5BEE">
        <w:t xml:space="preserve"> iesniegums</w:t>
      </w:r>
      <w:r w:rsidRPr="00A30600">
        <w:t xml:space="preserve"> </w:t>
      </w:r>
      <w:r>
        <w:t>Nr.296/1.5.4</w:t>
      </w:r>
      <w:r w:rsidRPr="00A30600">
        <w:t>,</w:t>
      </w:r>
      <w:r>
        <w:t xml:space="preserve"> </w:t>
      </w:r>
      <w:r w:rsidRPr="00A30600">
        <w:t xml:space="preserve"> </w:t>
      </w:r>
      <w:r>
        <w:t>ar lūgumu pārkārtot 37 EUR no budžeta programmas datortehnika, sakaru un cita biroja tehnika līdzekļu atlikumu uz budžeta programmu  inventāra iegāde, galda iegādei.</w:t>
      </w:r>
    </w:p>
    <w:p w:rsidR="00690F26" w:rsidRDefault="00977C18" w:rsidP="00690F26">
      <w:pPr>
        <w:pStyle w:val="NormalWeb"/>
        <w:spacing w:after="0"/>
        <w:ind w:firstLine="567"/>
        <w:jc w:val="both"/>
      </w:pPr>
      <w:r w:rsidRPr="00A30600">
        <w:t xml:space="preserve"> </w:t>
      </w:r>
      <w:r w:rsidR="00591C14">
        <w:t xml:space="preserve">Pamatojoties uz likuma </w:t>
      </w:r>
      <w:r w:rsidRPr="00A30600">
        <w:t xml:space="preserve">„Par pašvaldībām” 14.panta otrās daļas </w:t>
      </w:r>
      <w:r>
        <w:t>6.</w:t>
      </w:r>
      <w:r w:rsidRPr="00A30600">
        <w:t xml:space="preserve">punktu, 21.panta pirmās daļas </w:t>
      </w:r>
      <w:r>
        <w:t>27</w:t>
      </w:r>
      <w:r w:rsidRPr="00A30600">
        <w:t>.punktu, likuma „Par pašvaldību budžetiem” 30.pantu,</w:t>
      </w:r>
      <w:r w:rsidRPr="00DC6AC7">
        <w:t xml:space="preserve"> </w:t>
      </w:r>
      <w:r w:rsidR="008F65F4" w:rsidRPr="00306AD9">
        <w:t xml:space="preserve">kā arī </w:t>
      </w:r>
      <w:r w:rsidR="008F65F4">
        <w:t xml:space="preserve">ņemot vērā </w:t>
      </w:r>
      <w:r w:rsidR="008F65F4" w:rsidRPr="00306AD9">
        <w:t xml:space="preserve">2017.gada 22.maija Kārsavas novada pašvaldības apvienotās finanšu, attīstības un teritoriālo lietu , sociālo un veselības </w:t>
      </w:r>
      <w:r w:rsidR="008F65F4" w:rsidRPr="00306AD9">
        <w:lastRenderedPageBreak/>
        <w:t xml:space="preserve">lietu, izglītības, kultūras, sporta un jaunatnes komitejas sēdes atzinumu, </w:t>
      </w:r>
      <w:r w:rsidR="00690F26">
        <w:t xml:space="preserve">atklāti balsojot ar </w:t>
      </w:r>
      <w:r w:rsidR="00690F26" w:rsidRPr="00646D9C">
        <w:rPr>
          <w:b/>
        </w:rPr>
        <w:t>PAR 1</w:t>
      </w:r>
      <w:r w:rsidR="00690F26">
        <w:rPr>
          <w:b/>
        </w:rPr>
        <w:t>3</w:t>
      </w:r>
      <w:r w:rsidR="00690F26">
        <w:t xml:space="preserve"> (Ināra Silicka, </w:t>
      </w:r>
      <w:r w:rsidR="00690F26">
        <w:rPr>
          <w:lang w:val="de-DE"/>
        </w:rPr>
        <w:t>Pēteris Laganovskis,</w:t>
      </w:r>
      <w:r w:rsidR="00690F26" w:rsidRPr="00745263">
        <w:rPr>
          <w:lang w:val="lv-LV"/>
        </w:rPr>
        <w:t xml:space="preserve"> Ju</w:t>
      </w:r>
      <w:r w:rsidR="00690F26">
        <w:rPr>
          <w:lang w:val="lv-LV"/>
        </w:rPr>
        <w:t>ris Poikāns,    Aivars Lipskis,</w:t>
      </w:r>
      <w:r w:rsidR="00690F26" w:rsidRPr="00745263">
        <w:rPr>
          <w:lang w:val="lv-LV"/>
        </w:rPr>
        <w:t xml:space="preserve"> </w:t>
      </w:r>
      <w:r w:rsidR="00690F26">
        <w:rPr>
          <w:lang w:val="de-DE"/>
        </w:rPr>
        <w:t xml:space="preserve">Tālis Mūrnieks, Inta Rancāne, Juris Vorkalis, Vairis Poikāns, Andris Ļubka, Andrejs Krišāns,  Modris Karpovs, Edgars Puksts, </w:t>
      </w:r>
      <w:r w:rsidR="00690F26">
        <w:t>Viktors Indričāns</w:t>
      </w:r>
      <w:r w:rsidR="00690F26" w:rsidRPr="00306AD9">
        <w:t xml:space="preserve">), </w:t>
      </w:r>
      <w:r w:rsidR="00690F26" w:rsidRPr="00F03B5B">
        <w:rPr>
          <w:b/>
        </w:rPr>
        <w:t>PRET -nav</w:t>
      </w:r>
      <w:r w:rsidR="00690F26" w:rsidRPr="00F03B5B">
        <w:t xml:space="preserve">, </w:t>
      </w:r>
      <w:r w:rsidR="00690F26">
        <w:rPr>
          <w:b/>
        </w:rPr>
        <w:t xml:space="preserve">ATTURAS- </w:t>
      </w:r>
      <w:r w:rsidR="00690F26" w:rsidRPr="00BA2315">
        <w:rPr>
          <w:b/>
        </w:rPr>
        <w:t>nav</w:t>
      </w:r>
      <w:r w:rsidR="00690F26" w:rsidRPr="00F10094">
        <w:t>,</w:t>
      </w:r>
      <w:r w:rsidR="00690F26" w:rsidRPr="00F03B5B">
        <w:t xml:space="preserve"> Kārsavas novada dome NOLEMJ:</w:t>
      </w:r>
    </w:p>
    <w:p w:rsidR="00977C18" w:rsidRDefault="00977C18" w:rsidP="00690F26">
      <w:pPr>
        <w:pStyle w:val="NormalWeb"/>
        <w:numPr>
          <w:ilvl w:val="0"/>
          <w:numId w:val="15"/>
        </w:numPr>
        <w:spacing w:after="0"/>
        <w:jc w:val="both"/>
      </w:pPr>
      <w:r w:rsidRPr="008F65F4">
        <w:t>Atbalstīt un piešķirt  37,00 EUR</w:t>
      </w:r>
      <w:r w:rsidR="005D0E54">
        <w:t xml:space="preserve"> (trīsdemit septiņi euro 00 centi)</w:t>
      </w:r>
      <w:r w:rsidRPr="008F65F4">
        <w:t xml:space="preserve"> dzimt</w:t>
      </w:r>
      <w:r w:rsidR="005D0E54">
        <w:t>sarakstu nodaļai galda iegādei.</w:t>
      </w:r>
    </w:p>
    <w:p w:rsidR="00977C18" w:rsidRDefault="00977C18" w:rsidP="005D0E54">
      <w:pPr>
        <w:pStyle w:val="ListParagraph"/>
        <w:numPr>
          <w:ilvl w:val="0"/>
          <w:numId w:val="15"/>
        </w:numPr>
        <w:jc w:val="both"/>
        <w:rPr>
          <w:rFonts w:ascii="Times New Roman" w:hAnsi="Times New Roman"/>
          <w:sz w:val="24"/>
          <w:szCs w:val="24"/>
        </w:rPr>
      </w:pPr>
      <w:r w:rsidRPr="005D0E54">
        <w:rPr>
          <w:rFonts w:ascii="Times New Roman" w:hAnsi="Times New Roman"/>
          <w:sz w:val="24"/>
          <w:szCs w:val="24"/>
        </w:rPr>
        <w:t xml:space="preserve">Kārsavas novada pašvaldības Finanšu un grāmatvedības nodaļai nodrošināt  līdzekļu pārkārtošanu dzimtsarakstu nodaļas tāmē nākamajos budžeta grozījumos. </w:t>
      </w:r>
    </w:p>
    <w:p w:rsidR="00977C18" w:rsidRDefault="00977C18" w:rsidP="005D0E54">
      <w:pPr>
        <w:pStyle w:val="ListParagraph"/>
        <w:numPr>
          <w:ilvl w:val="0"/>
          <w:numId w:val="15"/>
        </w:numPr>
        <w:jc w:val="both"/>
        <w:rPr>
          <w:rFonts w:ascii="Times New Roman" w:hAnsi="Times New Roman"/>
          <w:sz w:val="24"/>
          <w:szCs w:val="24"/>
        </w:rPr>
      </w:pPr>
      <w:r w:rsidRPr="005D0E54">
        <w:rPr>
          <w:rFonts w:ascii="Times New Roman" w:hAnsi="Times New Roman"/>
          <w:sz w:val="24"/>
          <w:szCs w:val="24"/>
        </w:rPr>
        <w:t xml:space="preserve">Atbildīgā par šā lēmuma 1.punkta izpildi </w:t>
      </w:r>
      <w:r w:rsidR="005D0E54">
        <w:rPr>
          <w:rFonts w:ascii="Times New Roman" w:hAnsi="Times New Roman"/>
          <w:sz w:val="24"/>
          <w:szCs w:val="24"/>
        </w:rPr>
        <w:t>dzimtsarakstu nodaļas vadītāju.</w:t>
      </w:r>
    </w:p>
    <w:p w:rsidR="00977C18" w:rsidRPr="005D0E54" w:rsidRDefault="00977C18" w:rsidP="005D0E54">
      <w:pPr>
        <w:pStyle w:val="ListParagraph"/>
        <w:numPr>
          <w:ilvl w:val="0"/>
          <w:numId w:val="15"/>
        </w:numPr>
        <w:jc w:val="both"/>
        <w:rPr>
          <w:rFonts w:ascii="Times New Roman" w:hAnsi="Times New Roman"/>
          <w:sz w:val="24"/>
          <w:szCs w:val="24"/>
        </w:rPr>
      </w:pPr>
      <w:r w:rsidRPr="005D0E54">
        <w:rPr>
          <w:rFonts w:ascii="Times New Roman" w:hAnsi="Times New Roman"/>
          <w:sz w:val="24"/>
          <w:szCs w:val="24"/>
        </w:rPr>
        <w:t>Kontroli par lēmuma izpildi veikt Kārsavas novada pašvaldības izpilddirektoram T.Vorkalim.</w:t>
      </w:r>
    </w:p>
    <w:p w:rsidR="00977C18" w:rsidRDefault="00977C18" w:rsidP="00977C18">
      <w:pPr>
        <w:rPr>
          <w:i/>
        </w:rPr>
      </w:pPr>
    </w:p>
    <w:p w:rsidR="00631375" w:rsidRPr="00631375" w:rsidRDefault="00631375" w:rsidP="00631375">
      <w:pPr>
        <w:ind w:left="426"/>
        <w:jc w:val="both"/>
        <w:rPr>
          <w:b/>
          <w:lang w:eastAsia="lv-LV"/>
        </w:rPr>
      </w:pPr>
    </w:p>
    <w:p w:rsidR="00631375" w:rsidRDefault="00631375" w:rsidP="00977C18">
      <w:pPr>
        <w:rPr>
          <w:rFonts w:ascii="Arial" w:hAnsi="Arial" w:cs="Arial"/>
          <w:color w:val="333333"/>
          <w:sz w:val="20"/>
          <w:szCs w:val="20"/>
          <w:shd w:val="clear" w:color="auto" w:fill="FFFFFF"/>
          <w:lang w:eastAsia="lv-LV"/>
        </w:rPr>
      </w:pPr>
    </w:p>
    <w:p w:rsidR="00977C18" w:rsidRDefault="00977C18" w:rsidP="00977C18">
      <w:pPr>
        <w:rPr>
          <w:rFonts w:ascii="Arial" w:hAnsi="Arial" w:cs="Arial"/>
          <w:color w:val="333333"/>
          <w:sz w:val="20"/>
          <w:szCs w:val="20"/>
          <w:shd w:val="clear" w:color="auto" w:fill="FFFFFF"/>
          <w:lang w:eastAsia="lv-LV"/>
        </w:rPr>
      </w:pPr>
    </w:p>
    <w:p w:rsidR="00977C18" w:rsidRPr="008C769E" w:rsidRDefault="00977C18" w:rsidP="00977C18">
      <w:pPr>
        <w:rPr>
          <w:b/>
          <w:color w:val="333333"/>
          <w:shd w:val="clear" w:color="auto" w:fill="FFFFFF"/>
          <w:lang w:eastAsia="lv-LV"/>
        </w:rPr>
      </w:pPr>
      <w:r>
        <w:rPr>
          <w:rFonts w:ascii="Arial" w:hAnsi="Arial" w:cs="Arial"/>
          <w:color w:val="333333"/>
          <w:sz w:val="20"/>
          <w:szCs w:val="20"/>
          <w:shd w:val="clear" w:color="auto" w:fill="FFFFFF"/>
          <w:lang w:eastAsia="lv-LV"/>
        </w:rPr>
        <w:t xml:space="preserve">                                                           </w:t>
      </w:r>
      <w:r w:rsidR="00446BA4">
        <w:rPr>
          <w:b/>
          <w:color w:val="333333"/>
          <w:shd w:val="clear" w:color="auto" w:fill="FFFFFF"/>
          <w:lang w:eastAsia="lv-LV"/>
        </w:rPr>
        <w:t>3</w:t>
      </w:r>
      <w:r w:rsidRPr="008C769E">
        <w:rPr>
          <w:b/>
          <w:color w:val="333333"/>
          <w:shd w:val="clear" w:color="auto" w:fill="FFFFFF"/>
          <w:lang w:eastAsia="lv-LV"/>
        </w:rPr>
        <w:t>1.&amp;</w:t>
      </w:r>
    </w:p>
    <w:p w:rsidR="00977C18" w:rsidRDefault="00977C18" w:rsidP="00977C18">
      <w:pPr>
        <w:jc w:val="both"/>
        <w:rPr>
          <w:b/>
          <w:u w:val="single"/>
        </w:rPr>
      </w:pPr>
      <w:r>
        <w:rPr>
          <w:b/>
        </w:rPr>
        <w:t xml:space="preserve"> </w:t>
      </w:r>
      <w:r w:rsidRPr="008C769E">
        <w:rPr>
          <w:b/>
          <w:u w:val="single"/>
        </w:rPr>
        <w:t xml:space="preserve">Par Kārsavas novada pirmsskolas izglītības iestāžu darbu vasaras periodā </w:t>
      </w:r>
    </w:p>
    <w:p w:rsidR="002C2AE6" w:rsidRPr="00306AD9" w:rsidRDefault="002C2AE6" w:rsidP="002C2AE6">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sidR="00A93EDA">
        <w:rPr>
          <w:rFonts w:ascii="Times New Roman" w:hAnsi="Times New Roman" w:cs="Times New Roman"/>
          <w:sz w:val="24"/>
          <w:szCs w:val="24"/>
        </w:rPr>
        <w:t>Ziņo:I.Silicka</w:t>
      </w:r>
      <w:r>
        <w:rPr>
          <w:rFonts w:ascii="Times New Roman" w:hAnsi="Times New Roman" w:cs="Times New Roman"/>
          <w:sz w:val="24"/>
          <w:szCs w:val="24"/>
        </w:rPr>
        <w:t>/</w:t>
      </w:r>
    </w:p>
    <w:p w:rsidR="00446BA4" w:rsidRDefault="00446BA4" w:rsidP="00977C18">
      <w:pPr>
        <w:jc w:val="both"/>
        <w:rPr>
          <w:b/>
          <w:u w:val="single"/>
        </w:rPr>
      </w:pPr>
    </w:p>
    <w:p w:rsidR="00446BA4" w:rsidRPr="009B611D" w:rsidRDefault="00446BA4" w:rsidP="00446BA4">
      <w:pPr>
        <w:rPr>
          <w:bCs/>
        </w:rPr>
      </w:pPr>
      <w:r>
        <w:rPr>
          <w:b/>
        </w:rPr>
        <w:t xml:space="preserve">                                                                       </w:t>
      </w:r>
    </w:p>
    <w:p w:rsidR="00446BA4" w:rsidRPr="006F61F1" w:rsidRDefault="00446BA4" w:rsidP="00446BA4">
      <w:pPr>
        <w:ind w:firstLine="567"/>
        <w:jc w:val="both"/>
      </w:pPr>
      <w:r w:rsidRPr="00313CE6">
        <w:tab/>
      </w:r>
      <w:r>
        <w:t>Kārsavas novada pašvaldības 2017.gada 22</w:t>
      </w:r>
      <w:r w:rsidRPr="006F61F1">
        <w:t>.maija  apvienotajā finanšu, attīstības un teritoriālo lietu, izglītības ,kultūras, sporta un jaunatnes lietu , sociālo un veselības lietu   komitejas sēdē  tika izskatīts Kārsavas novada pirmsskolas izglītības iestāžu darba koordinatores Janīnas Ņukšas iesniegums par novada pirmsskolas iestāžu darbību vasaras periodā.</w:t>
      </w:r>
    </w:p>
    <w:p w:rsidR="00690F26" w:rsidRDefault="00446BA4" w:rsidP="00690F26">
      <w:pPr>
        <w:pStyle w:val="NormalWeb"/>
        <w:spacing w:after="0"/>
        <w:ind w:firstLine="567"/>
        <w:jc w:val="both"/>
      </w:pPr>
      <w:r w:rsidRPr="006F61F1">
        <w:t xml:space="preserve">Pamatojoties uz  likuma „ Par pašvaldībām” 15.panta pirmās daļas 4.punktu, kas nosaka, ka pašvaldībai ir šādas autonomās funkcijas: ” </w:t>
      </w:r>
      <w:r w:rsidRPr="006F61F1">
        <w:rPr>
          <w:color w:val="414142"/>
          <w:shd w:val="clear" w:color="auto" w:fill="F1F1F1"/>
        </w:rPr>
        <w:t xml:space="preserve">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w:t>
      </w:r>
      <w:r w:rsidRPr="006F61F1">
        <w:t xml:space="preserve">, </w:t>
      </w:r>
      <w:r w:rsidR="008F65F4" w:rsidRPr="00306AD9">
        <w:t xml:space="preserve">kā arī </w:t>
      </w:r>
      <w:r w:rsidR="008F65F4">
        <w:t xml:space="preserve">ņemot vērā </w:t>
      </w:r>
      <w:r w:rsidR="008F65F4" w:rsidRPr="00306AD9">
        <w:t xml:space="preserve">2017.gada 22.maija Kārsavas novada pašvaldības apvienotās finanšu, attīstības un teritoriālo lietu , sociālo un veselības lietu, izglītības, kultūras, sporta un jaunatnes komitejas sēdes atzinumu, </w:t>
      </w:r>
      <w:r w:rsidR="00690F26">
        <w:t xml:space="preserve">atklāti balsojot ar </w:t>
      </w:r>
      <w:r w:rsidR="00690F26" w:rsidRPr="00646D9C">
        <w:rPr>
          <w:b/>
        </w:rPr>
        <w:t>PAR 1</w:t>
      </w:r>
      <w:r w:rsidR="00690F26">
        <w:rPr>
          <w:b/>
        </w:rPr>
        <w:t>3</w:t>
      </w:r>
      <w:r w:rsidR="00690F26">
        <w:t xml:space="preserve"> (Ināra Silicka, </w:t>
      </w:r>
      <w:r w:rsidR="00690F26">
        <w:rPr>
          <w:lang w:val="de-DE"/>
        </w:rPr>
        <w:t>Pēteris Laganovskis,</w:t>
      </w:r>
      <w:r w:rsidR="00690F26" w:rsidRPr="00745263">
        <w:rPr>
          <w:lang w:val="lv-LV"/>
        </w:rPr>
        <w:t xml:space="preserve"> Ju</w:t>
      </w:r>
      <w:r w:rsidR="00690F26">
        <w:rPr>
          <w:lang w:val="lv-LV"/>
        </w:rPr>
        <w:t>ris Poikāns,    Aivars Lipskis,</w:t>
      </w:r>
      <w:r w:rsidR="00690F26" w:rsidRPr="00745263">
        <w:rPr>
          <w:lang w:val="lv-LV"/>
        </w:rPr>
        <w:t xml:space="preserve"> </w:t>
      </w:r>
      <w:r w:rsidR="00690F26">
        <w:rPr>
          <w:lang w:val="de-DE"/>
        </w:rPr>
        <w:t xml:space="preserve">Tālis Mūrnieks, Inta Rancāne, Juris Vorkalis, Vairis Poikāns, Andris Ļubka, Andrejs Krišāns,  Modris Karpovs, Edgars Puksts, </w:t>
      </w:r>
      <w:r w:rsidR="00690F26">
        <w:t>Viktors Indričāns</w:t>
      </w:r>
      <w:r w:rsidR="00690F26" w:rsidRPr="00306AD9">
        <w:t xml:space="preserve">), </w:t>
      </w:r>
      <w:r w:rsidR="00690F26" w:rsidRPr="00F03B5B">
        <w:rPr>
          <w:b/>
        </w:rPr>
        <w:t>PRET -nav</w:t>
      </w:r>
      <w:r w:rsidR="00690F26" w:rsidRPr="00F03B5B">
        <w:t xml:space="preserve">, </w:t>
      </w:r>
      <w:r w:rsidR="00690F26">
        <w:rPr>
          <w:b/>
        </w:rPr>
        <w:t xml:space="preserve">ATTURAS- </w:t>
      </w:r>
      <w:r w:rsidR="00690F26" w:rsidRPr="00BA2315">
        <w:rPr>
          <w:b/>
        </w:rPr>
        <w:t>nav</w:t>
      </w:r>
      <w:r w:rsidR="00690F26" w:rsidRPr="00F10094">
        <w:t>,</w:t>
      </w:r>
      <w:r w:rsidR="00690F26" w:rsidRPr="00F03B5B">
        <w:t xml:space="preserve"> Kārsavas novada dome NOLEMJ:</w:t>
      </w:r>
    </w:p>
    <w:p w:rsidR="00446BA4" w:rsidRPr="00485CAA" w:rsidRDefault="00446BA4" w:rsidP="00690F26">
      <w:pPr>
        <w:pStyle w:val="NormalWeb"/>
        <w:spacing w:after="0"/>
        <w:ind w:firstLine="567"/>
        <w:jc w:val="both"/>
        <w:rPr>
          <w:b/>
          <w:lang w:val="lv-LV"/>
        </w:rPr>
      </w:pPr>
    </w:p>
    <w:p w:rsidR="00446BA4" w:rsidRPr="00523D58" w:rsidRDefault="00446BA4" w:rsidP="00446BA4">
      <w:pPr>
        <w:pStyle w:val="NoSpacing"/>
        <w:jc w:val="both"/>
        <w:rPr>
          <w:rFonts w:ascii="Times New Roman" w:hAnsi="Times New Roman"/>
          <w:sz w:val="24"/>
          <w:szCs w:val="24"/>
        </w:rPr>
      </w:pPr>
    </w:p>
    <w:p w:rsidR="00446BA4" w:rsidRPr="001654C9" w:rsidRDefault="00446BA4" w:rsidP="00446BA4">
      <w:pPr>
        <w:autoSpaceDE w:val="0"/>
        <w:autoSpaceDN w:val="0"/>
        <w:adjustRightInd w:val="0"/>
      </w:pPr>
      <w:r>
        <w:t xml:space="preserve"> </w:t>
      </w:r>
    </w:p>
    <w:p w:rsidR="00446BA4" w:rsidRPr="002542C9" w:rsidRDefault="00446BA4" w:rsidP="00446BA4">
      <w:pPr>
        <w:jc w:val="both"/>
        <w:rPr>
          <w:b/>
        </w:rPr>
      </w:pPr>
      <w:r w:rsidRPr="005C01B9">
        <w:tab/>
      </w:r>
      <w:r w:rsidRPr="002542C9">
        <w:rPr>
          <w:b/>
        </w:rPr>
        <w:t>Atbalstīt novada pirmsskolas izglītības iestāžu darba koordinatores iesniegto  pirmsskolas iestāžu darba grafiku no 1.jūnija līdz 31.augustam:</w:t>
      </w:r>
    </w:p>
    <w:p w:rsidR="00446BA4" w:rsidRPr="002542C9" w:rsidRDefault="00446BA4" w:rsidP="00446BA4">
      <w:pPr>
        <w:rPr>
          <w:b/>
        </w:rPr>
      </w:pPr>
    </w:p>
    <w:p w:rsidR="00446BA4" w:rsidRPr="002542C9" w:rsidRDefault="00446BA4" w:rsidP="00446BA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87"/>
        <w:gridCol w:w="1523"/>
        <w:gridCol w:w="1630"/>
        <w:gridCol w:w="1630"/>
      </w:tblGrid>
      <w:tr w:rsidR="00446BA4" w:rsidRPr="002542C9" w:rsidTr="00631375">
        <w:tc>
          <w:tcPr>
            <w:tcW w:w="837" w:type="dxa"/>
          </w:tcPr>
          <w:p w:rsidR="00446BA4" w:rsidRPr="002542C9" w:rsidRDefault="00446BA4" w:rsidP="00631375">
            <w:pPr>
              <w:jc w:val="center"/>
              <w:rPr>
                <w:b/>
              </w:rPr>
            </w:pPr>
            <w:r w:rsidRPr="002542C9">
              <w:rPr>
                <w:b/>
              </w:rPr>
              <w:t>N.p.k.</w:t>
            </w:r>
          </w:p>
        </w:tc>
        <w:tc>
          <w:tcPr>
            <w:tcW w:w="2987" w:type="dxa"/>
          </w:tcPr>
          <w:p w:rsidR="00446BA4" w:rsidRPr="002542C9" w:rsidRDefault="00446BA4" w:rsidP="00631375">
            <w:pPr>
              <w:jc w:val="center"/>
              <w:rPr>
                <w:b/>
              </w:rPr>
            </w:pPr>
            <w:r w:rsidRPr="002542C9">
              <w:rPr>
                <w:b/>
              </w:rPr>
              <w:t>Iestāde</w:t>
            </w:r>
          </w:p>
        </w:tc>
        <w:tc>
          <w:tcPr>
            <w:tcW w:w="1523" w:type="dxa"/>
          </w:tcPr>
          <w:p w:rsidR="00446BA4" w:rsidRPr="002542C9" w:rsidRDefault="00446BA4" w:rsidP="00631375">
            <w:pPr>
              <w:jc w:val="center"/>
              <w:rPr>
                <w:b/>
              </w:rPr>
            </w:pPr>
            <w:r w:rsidRPr="002542C9">
              <w:rPr>
                <w:b/>
              </w:rPr>
              <w:t>Jūnijs</w:t>
            </w:r>
          </w:p>
        </w:tc>
        <w:tc>
          <w:tcPr>
            <w:tcW w:w="1585" w:type="dxa"/>
          </w:tcPr>
          <w:p w:rsidR="00446BA4" w:rsidRPr="002542C9" w:rsidRDefault="00446BA4" w:rsidP="00631375">
            <w:pPr>
              <w:jc w:val="center"/>
              <w:rPr>
                <w:b/>
              </w:rPr>
            </w:pPr>
            <w:r w:rsidRPr="002542C9">
              <w:rPr>
                <w:b/>
              </w:rPr>
              <w:t>Jūlijs</w:t>
            </w:r>
          </w:p>
        </w:tc>
        <w:tc>
          <w:tcPr>
            <w:tcW w:w="1590" w:type="dxa"/>
          </w:tcPr>
          <w:p w:rsidR="00446BA4" w:rsidRPr="002542C9" w:rsidRDefault="00446BA4" w:rsidP="00631375">
            <w:pPr>
              <w:jc w:val="center"/>
              <w:rPr>
                <w:b/>
              </w:rPr>
            </w:pPr>
            <w:r w:rsidRPr="002542C9">
              <w:rPr>
                <w:b/>
              </w:rPr>
              <w:t>Augusts</w:t>
            </w:r>
          </w:p>
        </w:tc>
      </w:tr>
      <w:tr w:rsidR="00446BA4" w:rsidRPr="002542C9" w:rsidTr="00631375">
        <w:tc>
          <w:tcPr>
            <w:tcW w:w="837" w:type="dxa"/>
          </w:tcPr>
          <w:p w:rsidR="00446BA4" w:rsidRPr="002542C9" w:rsidRDefault="00446BA4" w:rsidP="00631375">
            <w:pPr>
              <w:jc w:val="center"/>
              <w:rPr>
                <w:b/>
              </w:rPr>
            </w:pPr>
            <w:r w:rsidRPr="002542C9">
              <w:rPr>
                <w:b/>
              </w:rPr>
              <w:t xml:space="preserve">1. </w:t>
            </w:r>
          </w:p>
        </w:tc>
        <w:tc>
          <w:tcPr>
            <w:tcW w:w="2987" w:type="dxa"/>
          </w:tcPr>
          <w:p w:rsidR="00446BA4" w:rsidRPr="002542C9" w:rsidRDefault="00446BA4" w:rsidP="00631375">
            <w:pPr>
              <w:jc w:val="center"/>
              <w:rPr>
                <w:b/>
              </w:rPr>
            </w:pPr>
            <w:r w:rsidRPr="002542C9">
              <w:rPr>
                <w:b/>
              </w:rPr>
              <w:t>Kārsavas PII</w:t>
            </w:r>
          </w:p>
        </w:tc>
        <w:tc>
          <w:tcPr>
            <w:tcW w:w="1523" w:type="dxa"/>
          </w:tcPr>
          <w:p w:rsidR="00446BA4" w:rsidRPr="002542C9" w:rsidRDefault="00446BA4" w:rsidP="00631375">
            <w:pPr>
              <w:jc w:val="center"/>
              <w:rPr>
                <w:b/>
              </w:rPr>
            </w:pPr>
            <w:r w:rsidRPr="002542C9">
              <w:rPr>
                <w:b/>
              </w:rPr>
              <w:t>Strādā</w:t>
            </w:r>
          </w:p>
          <w:p w:rsidR="00446BA4" w:rsidRPr="002542C9" w:rsidRDefault="00446BA4" w:rsidP="00631375">
            <w:pPr>
              <w:jc w:val="center"/>
              <w:rPr>
                <w:b/>
              </w:rPr>
            </w:pPr>
            <w:r>
              <w:rPr>
                <w:b/>
              </w:rPr>
              <w:t>līdz 26</w:t>
            </w:r>
            <w:r w:rsidRPr="002542C9">
              <w:rPr>
                <w:b/>
              </w:rPr>
              <w:t>.06.</w:t>
            </w:r>
          </w:p>
        </w:tc>
        <w:tc>
          <w:tcPr>
            <w:tcW w:w="1585" w:type="dxa"/>
          </w:tcPr>
          <w:p w:rsidR="00446BA4" w:rsidRDefault="00446BA4" w:rsidP="00631375">
            <w:pPr>
              <w:jc w:val="center"/>
              <w:rPr>
                <w:b/>
              </w:rPr>
            </w:pPr>
            <w:r w:rsidRPr="002542C9">
              <w:rPr>
                <w:b/>
              </w:rPr>
              <w:t>Atvaļinājumā</w:t>
            </w:r>
          </w:p>
          <w:p w:rsidR="00446BA4" w:rsidRPr="002542C9" w:rsidRDefault="00446BA4" w:rsidP="00631375">
            <w:pPr>
              <w:jc w:val="center"/>
              <w:rPr>
                <w:b/>
              </w:rPr>
            </w:pPr>
          </w:p>
        </w:tc>
        <w:tc>
          <w:tcPr>
            <w:tcW w:w="1590" w:type="dxa"/>
          </w:tcPr>
          <w:p w:rsidR="00446BA4" w:rsidRPr="002542C9" w:rsidRDefault="00446BA4" w:rsidP="00631375">
            <w:pPr>
              <w:jc w:val="center"/>
              <w:rPr>
                <w:b/>
              </w:rPr>
            </w:pPr>
            <w:r>
              <w:rPr>
                <w:b/>
              </w:rPr>
              <w:t>Uzsāk darbu ar 01</w:t>
            </w:r>
            <w:r w:rsidRPr="002542C9">
              <w:rPr>
                <w:b/>
              </w:rPr>
              <w:t>.08.</w:t>
            </w:r>
          </w:p>
        </w:tc>
      </w:tr>
      <w:tr w:rsidR="00446BA4" w:rsidRPr="002542C9" w:rsidTr="00631375">
        <w:tc>
          <w:tcPr>
            <w:tcW w:w="837" w:type="dxa"/>
          </w:tcPr>
          <w:p w:rsidR="00446BA4" w:rsidRPr="002542C9" w:rsidRDefault="00446BA4" w:rsidP="00631375">
            <w:pPr>
              <w:jc w:val="center"/>
              <w:rPr>
                <w:b/>
              </w:rPr>
            </w:pPr>
            <w:r w:rsidRPr="002542C9">
              <w:rPr>
                <w:b/>
              </w:rPr>
              <w:t>2.</w:t>
            </w:r>
          </w:p>
        </w:tc>
        <w:tc>
          <w:tcPr>
            <w:tcW w:w="2987" w:type="dxa"/>
          </w:tcPr>
          <w:p w:rsidR="00446BA4" w:rsidRPr="002542C9" w:rsidRDefault="00446BA4" w:rsidP="00631375">
            <w:pPr>
              <w:jc w:val="center"/>
              <w:rPr>
                <w:b/>
              </w:rPr>
            </w:pPr>
            <w:r w:rsidRPr="002542C9">
              <w:rPr>
                <w:b/>
              </w:rPr>
              <w:t>Malnavas PII</w:t>
            </w:r>
          </w:p>
        </w:tc>
        <w:tc>
          <w:tcPr>
            <w:tcW w:w="1523" w:type="dxa"/>
          </w:tcPr>
          <w:p w:rsidR="00446BA4" w:rsidRPr="002542C9" w:rsidRDefault="00446BA4" w:rsidP="00631375">
            <w:pPr>
              <w:jc w:val="center"/>
              <w:rPr>
                <w:b/>
              </w:rPr>
            </w:pPr>
            <w:r w:rsidRPr="002542C9">
              <w:rPr>
                <w:b/>
              </w:rPr>
              <w:t>Strādā</w:t>
            </w:r>
          </w:p>
          <w:p w:rsidR="00446BA4" w:rsidRPr="002542C9" w:rsidRDefault="00446BA4" w:rsidP="00631375">
            <w:pPr>
              <w:jc w:val="center"/>
              <w:rPr>
                <w:b/>
              </w:rPr>
            </w:pPr>
            <w:r>
              <w:rPr>
                <w:b/>
              </w:rPr>
              <w:t>līdz 26</w:t>
            </w:r>
            <w:r w:rsidRPr="002542C9">
              <w:rPr>
                <w:b/>
              </w:rPr>
              <w:t>.06.</w:t>
            </w:r>
          </w:p>
        </w:tc>
        <w:tc>
          <w:tcPr>
            <w:tcW w:w="1585" w:type="dxa"/>
          </w:tcPr>
          <w:p w:rsidR="00446BA4" w:rsidRPr="002542C9" w:rsidRDefault="00446BA4" w:rsidP="00631375">
            <w:pPr>
              <w:jc w:val="center"/>
              <w:rPr>
                <w:b/>
              </w:rPr>
            </w:pPr>
            <w:r w:rsidRPr="002542C9">
              <w:rPr>
                <w:b/>
              </w:rPr>
              <w:t>Atvaļinājumā</w:t>
            </w:r>
          </w:p>
        </w:tc>
        <w:tc>
          <w:tcPr>
            <w:tcW w:w="1590" w:type="dxa"/>
          </w:tcPr>
          <w:p w:rsidR="00446BA4" w:rsidRPr="002542C9" w:rsidRDefault="00446BA4" w:rsidP="00631375">
            <w:pPr>
              <w:jc w:val="center"/>
              <w:rPr>
                <w:b/>
              </w:rPr>
            </w:pPr>
            <w:r>
              <w:rPr>
                <w:b/>
              </w:rPr>
              <w:t>Uzsāk darbu ar 01</w:t>
            </w:r>
            <w:r w:rsidRPr="002542C9">
              <w:rPr>
                <w:b/>
              </w:rPr>
              <w:t>.08.</w:t>
            </w:r>
          </w:p>
        </w:tc>
      </w:tr>
      <w:tr w:rsidR="00446BA4" w:rsidRPr="002542C9" w:rsidTr="00631375">
        <w:tc>
          <w:tcPr>
            <w:tcW w:w="837" w:type="dxa"/>
          </w:tcPr>
          <w:p w:rsidR="00446BA4" w:rsidRPr="002542C9" w:rsidRDefault="00446BA4" w:rsidP="00631375">
            <w:pPr>
              <w:jc w:val="center"/>
              <w:rPr>
                <w:b/>
              </w:rPr>
            </w:pPr>
            <w:r w:rsidRPr="002542C9">
              <w:rPr>
                <w:b/>
              </w:rPr>
              <w:t>3.</w:t>
            </w:r>
          </w:p>
        </w:tc>
        <w:tc>
          <w:tcPr>
            <w:tcW w:w="2987" w:type="dxa"/>
          </w:tcPr>
          <w:p w:rsidR="00446BA4" w:rsidRPr="002542C9" w:rsidRDefault="00446BA4" w:rsidP="00631375">
            <w:pPr>
              <w:jc w:val="center"/>
              <w:rPr>
                <w:b/>
              </w:rPr>
            </w:pPr>
            <w:r w:rsidRPr="002542C9">
              <w:rPr>
                <w:b/>
              </w:rPr>
              <w:t>Mežvidu PII</w:t>
            </w:r>
          </w:p>
        </w:tc>
        <w:tc>
          <w:tcPr>
            <w:tcW w:w="1523" w:type="dxa"/>
          </w:tcPr>
          <w:p w:rsidR="00446BA4" w:rsidRPr="002542C9" w:rsidRDefault="00446BA4" w:rsidP="00631375">
            <w:pPr>
              <w:jc w:val="center"/>
              <w:rPr>
                <w:b/>
              </w:rPr>
            </w:pPr>
            <w:r w:rsidRPr="002542C9">
              <w:rPr>
                <w:b/>
              </w:rPr>
              <w:t>Strādā</w:t>
            </w:r>
          </w:p>
          <w:p w:rsidR="00446BA4" w:rsidRPr="002542C9" w:rsidRDefault="00446BA4" w:rsidP="00631375">
            <w:pPr>
              <w:jc w:val="center"/>
              <w:rPr>
                <w:b/>
              </w:rPr>
            </w:pPr>
            <w:r>
              <w:rPr>
                <w:b/>
              </w:rPr>
              <w:t>līdz 26</w:t>
            </w:r>
            <w:r w:rsidRPr="002542C9">
              <w:rPr>
                <w:b/>
              </w:rPr>
              <w:t>.06.</w:t>
            </w:r>
          </w:p>
        </w:tc>
        <w:tc>
          <w:tcPr>
            <w:tcW w:w="1585" w:type="dxa"/>
          </w:tcPr>
          <w:p w:rsidR="00446BA4" w:rsidRPr="002542C9" w:rsidRDefault="00446BA4" w:rsidP="00631375">
            <w:pPr>
              <w:jc w:val="center"/>
              <w:rPr>
                <w:b/>
              </w:rPr>
            </w:pPr>
            <w:r w:rsidRPr="002542C9">
              <w:rPr>
                <w:b/>
              </w:rPr>
              <w:t>Atvaļinājumā</w:t>
            </w:r>
          </w:p>
        </w:tc>
        <w:tc>
          <w:tcPr>
            <w:tcW w:w="1590" w:type="dxa"/>
          </w:tcPr>
          <w:p w:rsidR="00446BA4" w:rsidRPr="002542C9" w:rsidRDefault="00446BA4" w:rsidP="00631375">
            <w:pPr>
              <w:jc w:val="center"/>
              <w:rPr>
                <w:b/>
              </w:rPr>
            </w:pPr>
            <w:r>
              <w:rPr>
                <w:b/>
              </w:rPr>
              <w:t>Uzsāk darbu ar 01</w:t>
            </w:r>
            <w:r w:rsidRPr="002542C9">
              <w:rPr>
                <w:b/>
              </w:rPr>
              <w:t>.08.</w:t>
            </w:r>
          </w:p>
        </w:tc>
      </w:tr>
      <w:tr w:rsidR="00446BA4" w:rsidRPr="002542C9" w:rsidTr="00631375">
        <w:tc>
          <w:tcPr>
            <w:tcW w:w="837" w:type="dxa"/>
          </w:tcPr>
          <w:p w:rsidR="00446BA4" w:rsidRPr="002542C9" w:rsidRDefault="00446BA4" w:rsidP="00631375">
            <w:pPr>
              <w:jc w:val="center"/>
              <w:rPr>
                <w:b/>
              </w:rPr>
            </w:pPr>
            <w:r w:rsidRPr="002542C9">
              <w:rPr>
                <w:b/>
              </w:rPr>
              <w:t>4.</w:t>
            </w:r>
          </w:p>
        </w:tc>
        <w:tc>
          <w:tcPr>
            <w:tcW w:w="2987" w:type="dxa"/>
          </w:tcPr>
          <w:p w:rsidR="00446BA4" w:rsidRPr="002542C9" w:rsidRDefault="00446BA4" w:rsidP="00631375">
            <w:pPr>
              <w:jc w:val="center"/>
              <w:rPr>
                <w:b/>
              </w:rPr>
            </w:pPr>
            <w:r w:rsidRPr="002542C9">
              <w:rPr>
                <w:b/>
              </w:rPr>
              <w:t>Mērdzenes sk. Pirmssk. Grupa</w:t>
            </w:r>
          </w:p>
        </w:tc>
        <w:tc>
          <w:tcPr>
            <w:tcW w:w="1523" w:type="dxa"/>
          </w:tcPr>
          <w:p w:rsidR="00446BA4" w:rsidRPr="002542C9" w:rsidRDefault="00446BA4" w:rsidP="00631375">
            <w:pPr>
              <w:jc w:val="center"/>
              <w:rPr>
                <w:b/>
              </w:rPr>
            </w:pPr>
            <w:r w:rsidRPr="002542C9">
              <w:rPr>
                <w:b/>
              </w:rPr>
              <w:t>Strādā</w:t>
            </w:r>
          </w:p>
          <w:p w:rsidR="00446BA4" w:rsidRPr="002542C9" w:rsidRDefault="00446BA4" w:rsidP="00631375">
            <w:pPr>
              <w:jc w:val="center"/>
              <w:rPr>
                <w:b/>
              </w:rPr>
            </w:pPr>
            <w:r>
              <w:rPr>
                <w:b/>
              </w:rPr>
              <w:t>līdz 26</w:t>
            </w:r>
            <w:r w:rsidRPr="002542C9">
              <w:rPr>
                <w:b/>
              </w:rPr>
              <w:t>.06.</w:t>
            </w:r>
          </w:p>
        </w:tc>
        <w:tc>
          <w:tcPr>
            <w:tcW w:w="1585" w:type="dxa"/>
          </w:tcPr>
          <w:p w:rsidR="00446BA4" w:rsidRPr="002542C9" w:rsidRDefault="00446BA4" w:rsidP="00631375">
            <w:pPr>
              <w:jc w:val="center"/>
              <w:rPr>
                <w:b/>
              </w:rPr>
            </w:pPr>
            <w:r w:rsidRPr="002542C9">
              <w:rPr>
                <w:b/>
              </w:rPr>
              <w:t>Atvaļinājumā</w:t>
            </w:r>
          </w:p>
        </w:tc>
        <w:tc>
          <w:tcPr>
            <w:tcW w:w="1590" w:type="dxa"/>
          </w:tcPr>
          <w:p w:rsidR="00446BA4" w:rsidRPr="002542C9" w:rsidRDefault="00446BA4" w:rsidP="00631375">
            <w:pPr>
              <w:jc w:val="center"/>
              <w:rPr>
                <w:b/>
              </w:rPr>
            </w:pPr>
            <w:r>
              <w:rPr>
                <w:b/>
              </w:rPr>
              <w:t>Uzsāk darbu ar 01</w:t>
            </w:r>
            <w:r w:rsidRPr="002542C9">
              <w:rPr>
                <w:b/>
              </w:rPr>
              <w:t>.08.</w:t>
            </w:r>
          </w:p>
        </w:tc>
      </w:tr>
      <w:tr w:rsidR="00446BA4" w:rsidRPr="002542C9" w:rsidTr="00631375">
        <w:tc>
          <w:tcPr>
            <w:tcW w:w="837" w:type="dxa"/>
          </w:tcPr>
          <w:p w:rsidR="00446BA4" w:rsidRPr="002542C9" w:rsidRDefault="00446BA4" w:rsidP="00631375">
            <w:pPr>
              <w:jc w:val="center"/>
              <w:rPr>
                <w:b/>
              </w:rPr>
            </w:pPr>
            <w:r w:rsidRPr="002542C9">
              <w:rPr>
                <w:b/>
              </w:rPr>
              <w:t>5.</w:t>
            </w:r>
          </w:p>
        </w:tc>
        <w:tc>
          <w:tcPr>
            <w:tcW w:w="2987" w:type="dxa"/>
          </w:tcPr>
          <w:p w:rsidR="00446BA4" w:rsidRPr="002542C9" w:rsidRDefault="00446BA4" w:rsidP="00631375">
            <w:pPr>
              <w:jc w:val="center"/>
              <w:rPr>
                <w:b/>
              </w:rPr>
            </w:pPr>
            <w:r w:rsidRPr="002542C9">
              <w:rPr>
                <w:b/>
              </w:rPr>
              <w:t>Aizgāršas sk. Pirmssk. Grupa</w:t>
            </w:r>
          </w:p>
        </w:tc>
        <w:tc>
          <w:tcPr>
            <w:tcW w:w="1523" w:type="dxa"/>
          </w:tcPr>
          <w:p w:rsidR="00446BA4" w:rsidRPr="002542C9" w:rsidRDefault="00446BA4" w:rsidP="00631375">
            <w:pPr>
              <w:jc w:val="center"/>
              <w:rPr>
                <w:b/>
              </w:rPr>
            </w:pPr>
            <w:r w:rsidRPr="002542C9">
              <w:rPr>
                <w:b/>
              </w:rPr>
              <w:t>Strādā</w:t>
            </w:r>
          </w:p>
          <w:p w:rsidR="00446BA4" w:rsidRPr="002542C9" w:rsidRDefault="00446BA4" w:rsidP="00631375">
            <w:pPr>
              <w:jc w:val="center"/>
              <w:rPr>
                <w:b/>
              </w:rPr>
            </w:pPr>
            <w:r>
              <w:rPr>
                <w:b/>
              </w:rPr>
              <w:t>līdz 26.</w:t>
            </w:r>
            <w:r w:rsidRPr="002542C9">
              <w:rPr>
                <w:b/>
              </w:rPr>
              <w:t>06.</w:t>
            </w:r>
          </w:p>
        </w:tc>
        <w:tc>
          <w:tcPr>
            <w:tcW w:w="1585" w:type="dxa"/>
          </w:tcPr>
          <w:p w:rsidR="00446BA4" w:rsidRPr="002542C9" w:rsidRDefault="00446BA4" w:rsidP="00631375">
            <w:pPr>
              <w:jc w:val="center"/>
              <w:rPr>
                <w:b/>
              </w:rPr>
            </w:pPr>
            <w:r w:rsidRPr="002542C9">
              <w:rPr>
                <w:b/>
              </w:rPr>
              <w:t>Atvaļinājumā</w:t>
            </w:r>
          </w:p>
        </w:tc>
        <w:tc>
          <w:tcPr>
            <w:tcW w:w="1590" w:type="dxa"/>
          </w:tcPr>
          <w:p w:rsidR="00446BA4" w:rsidRPr="002542C9" w:rsidRDefault="00446BA4" w:rsidP="00631375">
            <w:pPr>
              <w:jc w:val="center"/>
              <w:rPr>
                <w:b/>
              </w:rPr>
            </w:pPr>
            <w:r w:rsidRPr="002542C9">
              <w:rPr>
                <w:b/>
              </w:rPr>
              <w:t>Atvaļinājumā</w:t>
            </w:r>
          </w:p>
        </w:tc>
      </w:tr>
      <w:tr w:rsidR="00446BA4" w:rsidRPr="002542C9" w:rsidTr="00631375">
        <w:tc>
          <w:tcPr>
            <w:tcW w:w="837" w:type="dxa"/>
          </w:tcPr>
          <w:p w:rsidR="00446BA4" w:rsidRPr="002542C9" w:rsidRDefault="00446BA4" w:rsidP="00631375">
            <w:pPr>
              <w:jc w:val="center"/>
              <w:rPr>
                <w:b/>
              </w:rPr>
            </w:pPr>
            <w:r w:rsidRPr="002542C9">
              <w:rPr>
                <w:b/>
              </w:rPr>
              <w:t>6.</w:t>
            </w:r>
          </w:p>
        </w:tc>
        <w:tc>
          <w:tcPr>
            <w:tcW w:w="2987" w:type="dxa"/>
          </w:tcPr>
          <w:p w:rsidR="00446BA4" w:rsidRPr="002542C9" w:rsidRDefault="00446BA4" w:rsidP="00631375">
            <w:pPr>
              <w:jc w:val="center"/>
              <w:rPr>
                <w:b/>
              </w:rPr>
            </w:pPr>
            <w:r w:rsidRPr="002542C9">
              <w:rPr>
                <w:b/>
              </w:rPr>
              <w:t>Salnavas sk. 5-6 grupa</w:t>
            </w:r>
          </w:p>
        </w:tc>
        <w:tc>
          <w:tcPr>
            <w:tcW w:w="1523" w:type="dxa"/>
          </w:tcPr>
          <w:p w:rsidR="00446BA4" w:rsidRPr="002542C9" w:rsidRDefault="00446BA4" w:rsidP="00631375">
            <w:pPr>
              <w:jc w:val="center"/>
              <w:rPr>
                <w:b/>
              </w:rPr>
            </w:pPr>
            <w:r w:rsidRPr="002542C9">
              <w:rPr>
                <w:b/>
              </w:rPr>
              <w:t>Strādā</w:t>
            </w:r>
          </w:p>
          <w:p w:rsidR="00446BA4" w:rsidRPr="002542C9" w:rsidRDefault="00446BA4" w:rsidP="00631375">
            <w:pPr>
              <w:jc w:val="center"/>
              <w:rPr>
                <w:b/>
              </w:rPr>
            </w:pPr>
            <w:r>
              <w:rPr>
                <w:b/>
              </w:rPr>
              <w:t>līdz 26</w:t>
            </w:r>
            <w:r w:rsidRPr="002542C9">
              <w:rPr>
                <w:b/>
              </w:rPr>
              <w:t>.06.</w:t>
            </w:r>
          </w:p>
        </w:tc>
        <w:tc>
          <w:tcPr>
            <w:tcW w:w="1585" w:type="dxa"/>
          </w:tcPr>
          <w:p w:rsidR="00446BA4" w:rsidRPr="002542C9" w:rsidRDefault="00446BA4" w:rsidP="00631375">
            <w:pPr>
              <w:jc w:val="center"/>
              <w:rPr>
                <w:b/>
              </w:rPr>
            </w:pPr>
            <w:r w:rsidRPr="002542C9">
              <w:rPr>
                <w:b/>
              </w:rPr>
              <w:t>Atvaļinājumā</w:t>
            </w:r>
          </w:p>
        </w:tc>
        <w:tc>
          <w:tcPr>
            <w:tcW w:w="1590" w:type="dxa"/>
          </w:tcPr>
          <w:p w:rsidR="00446BA4" w:rsidRPr="002542C9" w:rsidRDefault="00446BA4" w:rsidP="00631375">
            <w:pPr>
              <w:jc w:val="center"/>
              <w:rPr>
                <w:b/>
              </w:rPr>
            </w:pPr>
            <w:r w:rsidRPr="002542C9">
              <w:rPr>
                <w:b/>
              </w:rPr>
              <w:t>Atvaļinājumā</w:t>
            </w:r>
          </w:p>
        </w:tc>
      </w:tr>
    </w:tbl>
    <w:p w:rsidR="00446BA4" w:rsidRPr="002542C9" w:rsidRDefault="00446BA4" w:rsidP="00446BA4">
      <w:pPr>
        <w:jc w:val="both"/>
        <w:rPr>
          <w:b/>
        </w:rPr>
      </w:pPr>
    </w:p>
    <w:p w:rsidR="00446BA4" w:rsidRPr="00212D68" w:rsidRDefault="00446BA4" w:rsidP="00446BA4">
      <w:pPr>
        <w:jc w:val="both"/>
        <w:rPr>
          <w:b/>
          <w:color w:val="FF0000"/>
        </w:rPr>
      </w:pPr>
    </w:p>
    <w:p w:rsidR="00977C18" w:rsidRDefault="00977C18" w:rsidP="00977C18">
      <w:pPr>
        <w:jc w:val="both"/>
        <w:rPr>
          <w:b/>
          <w:u w:val="single"/>
        </w:rPr>
      </w:pPr>
    </w:p>
    <w:p w:rsidR="00977C18" w:rsidRPr="00A000DD" w:rsidRDefault="00977C18" w:rsidP="00977C18">
      <w:pPr>
        <w:jc w:val="both"/>
        <w:rPr>
          <w:b/>
        </w:rPr>
      </w:pPr>
      <w:r w:rsidRPr="00A000DD">
        <w:rPr>
          <w:b/>
        </w:rPr>
        <w:t xml:space="preserve">                                                        </w:t>
      </w:r>
      <w:r w:rsidR="008F65F4">
        <w:rPr>
          <w:b/>
        </w:rPr>
        <w:t xml:space="preserve">               </w:t>
      </w:r>
      <w:r w:rsidRPr="00A000DD">
        <w:rPr>
          <w:b/>
        </w:rPr>
        <w:t xml:space="preserve">  </w:t>
      </w:r>
      <w:r w:rsidR="00446BA4">
        <w:rPr>
          <w:b/>
        </w:rPr>
        <w:t>3</w:t>
      </w:r>
      <w:r w:rsidRPr="00A000DD">
        <w:rPr>
          <w:b/>
        </w:rPr>
        <w:t>2.</w:t>
      </w:r>
      <w:r w:rsidR="00646D9C">
        <w:rPr>
          <w:b/>
        </w:rPr>
        <w:t>&amp;</w:t>
      </w:r>
    </w:p>
    <w:p w:rsidR="00977C18" w:rsidRPr="00A000DD" w:rsidRDefault="00977C18" w:rsidP="00977C18">
      <w:pPr>
        <w:jc w:val="center"/>
        <w:rPr>
          <w:b/>
          <w:u w:val="single"/>
        </w:rPr>
      </w:pPr>
      <w:r w:rsidRPr="00A000DD">
        <w:rPr>
          <w:b/>
          <w:u w:val="single"/>
        </w:rPr>
        <w:t>Par papildus finansējuma piešķiršanu jauno uzņēmēju biznesa ideju konkursam "STEP UP!" 2017;</w:t>
      </w:r>
    </w:p>
    <w:p w:rsidR="00977C18" w:rsidRPr="0029617B" w:rsidRDefault="002C2AE6" w:rsidP="0029617B">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Ziņo:I.Bernāne/</w:t>
      </w:r>
    </w:p>
    <w:p w:rsidR="00977C18" w:rsidRDefault="00977C18" w:rsidP="00977C18">
      <w:pPr>
        <w:rPr>
          <w:rFonts w:ascii="Arial" w:hAnsi="Arial" w:cs="Arial"/>
          <w:color w:val="333333"/>
          <w:sz w:val="20"/>
          <w:szCs w:val="20"/>
          <w:shd w:val="clear" w:color="auto" w:fill="FFFFFF"/>
          <w:lang w:eastAsia="lv-LV"/>
        </w:rPr>
      </w:pPr>
    </w:p>
    <w:p w:rsidR="00977C18" w:rsidRDefault="00977C18" w:rsidP="00977C18">
      <w:pPr>
        <w:ind w:firstLine="720"/>
        <w:jc w:val="both"/>
      </w:pPr>
      <w:r>
        <w:rPr>
          <w:sz w:val="23"/>
          <w:szCs w:val="23"/>
        </w:rPr>
        <w:t xml:space="preserve">Pamatojoties uz Kārsavas novada attīstības programmas ilgtermiņa prioritāti </w:t>
      </w:r>
      <w:r w:rsidRPr="003A365B">
        <w:rPr>
          <w:b/>
          <w:sz w:val="23"/>
          <w:szCs w:val="23"/>
        </w:rPr>
        <w:t>(IP1)</w:t>
      </w:r>
      <w:r>
        <w:rPr>
          <w:sz w:val="23"/>
          <w:szCs w:val="23"/>
        </w:rPr>
        <w:t xml:space="preserve"> </w:t>
      </w:r>
      <w:r>
        <w:t xml:space="preserve">Uzņēmējdarbības vides attīstība, sekmējot konkurētspējīgas uzņēmējdarbības attīstību, </w:t>
      </w:r>
      <w:r>
        <w:rPr>
          <w:sz w:val="23"/>
          <w:szCs w:val="23"/>
        </w:rPr>
        <w:t>vidējā termiņa prioritāti (</w:t>
      </w:r>
      <w:r>
        <w:rPr>
          <w:b/>
          <w:sz w:val="23"/>
          <w:szCs w:val="23"/>
        </w:rPr>
        <w:t>VP 1</w:t>
      </w:r>
      <w:r>
        <w:rPr>
          <w:sz w:val="23"/>
          <w:szCs w:val="23"/>
        </w:rPr>
        <w:t xml:space="preserve">) </w:t>
      </w:r>
      <w:r>
        <w:t>Uzņēmējdarbības vides un infrastruktūras Kārsavas novada pašvaldība k</w:t>
      </w:r>
      <w:r w:rsidRPr="00F15A69">
        <w:t>opš 2014. gada rīko biznesa ideju konkursu „STEP UP</w:t>
      </w:r>
      <w:r>
        <w:t>!</w:t>
      </w:r>
      <w:r w:rsidRPr="00F15A69">
        <w:t>” ar mērķi motivēt ne tikai jauniešus, bet visus aktīvos Kārsavas novada iedzīvotājus realizēt savas biznesa idejas jaunu produktu vai pakalpojumu radīšanai un sniegt pašvaldības atbalstu fizisku personu biznesa ideju realizācijai, kā arī sekmēt jaunu saimnieciskās darbības veicēju veidošanos Kārsavas novadā.</w:t>
      </w:r>
    </w:p>
    <w:p w:rsidR="00977C18" w:rsidRDefault="00977C18" w:rsidP="00977C18">
      <w:pPr>
        <w:jc w:val="both"/>
      </w:pPr>
      <w:r>
        <w:tab/>
        <w:t xml:space="preserve">Jauno uzņēmēju biznesa ideju konkursa “STEP UP!” komisija sekojošā sastāvā: </w:t>
      </w:r>
      <w:r w:rsidRPr="00F15A69">
        <w:rPr>
          <w:b/>
        </w:rPr>
        <w:t>Vita Pučka</w:t>
      </w:r>
      <w:r>
        <w:t xml:space="preserve"> (AS "Attīstības finanšu institūcija Altum" Rēzeknes reģionālā centra vadītāja); </w:t>
      </w:r>
      <w:r w:rsidRPr="00F15A69">
        <w:rPr>
          <w:b/>
        </w:rPr>
        <w:t>Skaidrīte Baltace</w:t>
      </w:r>
      <w:r>
        <w:t xml:space="preserve"> (Rēzeknes biznesa inkubatora vadītāja), </w:t>
      </w:r>
      <w:r w:rsidRPr="00F15A69">
        <w:rPr>
          <w:b/>
        </w:rPr>
        <w:t>Valdis Mitenbergs</w:t>
      </w:r>
      <w:r>
        <w:t xml:space="preserve"> (Latgales uzņēmējdarbības centra komercdarbības konsultants), </w:t>
      </w:r>
      <w:r w:rsidRPr="00F15A69">
        <w:rPr>
          <w:b/>
        </w:rPr>
        <w:t>Mārīte Romanovska</w:t>
      </w:r>
      <w:r>
        <w:t xml:space="preserve"> (Kārsavas novada pašvaldības teritorijas plānotāja), </w:t>
      </w:r>
      <w:r w:rsidRPr="00F15A69">
        <w:rPr>
          <w:b/>
        </w:rPr>
        <w:t xml:space="preserve">Ilona Lustika </w:t>
      </w:r>
      <w:r>
        <w:t xml:space="preserve">(Kārsavas novada pašvaldības galvenā grāmatvede), </w:t>
      </w:r>
      <w:r w:rsidRPr="00F15A69">
        <w:rPr>
          <w:b/>
        </w:rPr>
        <w:t>Santa Krilovska</w:t>
      </w:r>
      <w:r>
        <w:t xml:space="preserve"> (Jauno uzņēmēju biznesa ideju konkursa "STEP UP!" 2015 gada laureāte), </w:t>
      </w:r>
      <w:r w:rsidRPr="00F15A69">
        <w:rPr>
          <w:b/>
        </w:rPr>
        <w:t>Inga Bernāne</w:t>
      </w:r>
      <w:r>
        <w:t xml:space="preserve"> (Kārsavas novada pašvaldības tūrisma organizatore)  pēc 13 iesniegto pieteikumu izvērtēšanas izvirza zemāk esošās biznesa idejas līdzfinansējuma saņemšanai no Kārsavas novada pašvaldības:</w:t>
      </w:r>
    </w:p>
    <w:p w:rsidR="00977C18" w:rsidRDefault="00EC5BEE" w:rsidP="006A44B6">
      <w:pPr>
        <w:numPr>
          <w:ilvl w:val="0"/>
          <w:numId w:val="13"/>
        </w:numPr>
        <w:jc w:val="both"/>
      </w:pPr>
      <w:r>
        <w:rPr>
          <w:b/>
        </w:rPr>
        <w:t>M. J.</w:t>
      </w:r>
      <w:r w:rsidR="00977C18" w:rsidRPr="00F44490">
        <w:t xml:space="preserve"> (Fiz</w:t>
      </w:r>
      <w:r w:rsidR="00977C18">
        <w:t xml:space="preserve">ioterapijas centrs “FizioPRO”)- </w:t>
      </w:r>
      <w:r w:rsidR="00977C18" w:rsidRPr="00F44490">
        <w:t>2 000 ei</w:t>
      </w:r>
      <w:r w:rsidR="00977C18">
        <w:t>ro;</w:t>
      </w:r>
    </w:p>
    <w:p w:rsidR="00977C18" w:rsidRDefault="00EC5BEE" w:rsidP="006A44B6">
      <w:pPr>
        <w:numPr>
          <w:ilvl w:val="0"/>
          <w:numId w:val="13"/>
        </w:numPr>
        <w:jc w:val="both"/>
      </w:pPr>
      <w:r>
        <w:rPr>
          <w:b/>
        </w:rPr>
        <w:t>K. K.</w:t>
      </w:r>
      <w:r w:rsidR="00977C18">
        <w:t xml:space="preserve"> (Stādaudzētava “Pārkalnes”)- 1942.80 eiro;</w:t>
      </w:r>
    </w:p>
    <w:p w:rsidR="00977C18" w:rsidRDefault="00EC5BEE" w:rsidP="006A44B6">
      <w:pPr>
        <w:numPr>
          <w:ilvl w:val="0"/>
          <w:numId w:val="13"/>
        </w:numPr>
        <w:jc w:val="both"/>
      </w:pPr>
      <w:r>
        <w:rPr>
          <w:b/>
        </w:rPr>
        <w:t>R. O.</w:t>
      </w:r>
      <w:r w:rsidR="00977C18" w:rsidRPr="00F44490">
        <w:t xml:space="preserve"> (</w:t>
      </w:r>
      <w:r w:rsidR="00977C18">
        <w:t>Bērnu preču veikals “Bānītis”)- 2 000 eiro;</w:t>
      </w:r>
    </w:p>
    <w:p w:rsidR="00977C18" w:rsidRDefault="00EC5BEE" w:rsidP="006A44B6">
      <w:pPr>
        <w:numPr>
          <w:ilvl w:val="0"/>
          <w:numId w:val="13"/>
        </w:numPr>
        <w:jc w:val="both"/>
      </w:pPr>
      <w:r>
        <w:rPr>
          <w:b/>
        </w:rPr>
        <w:t>A. L.</w:t>
      </w:r>
      <w:r w:rsidR="00977C18" w:rsidRPr="00F44490">
        <w:t xml:space="preserve"> (Maketēšanas un drukāšanas pakalpojumi)- </w:t>
      </w:r>
      <w:r w:rsidR="00977C18">
        <w:t>1 500 eiro;</w:t>
      </w:r>
    </w:p>
    <w:p w:rsidR="00977C18" w:rsidRDefault="00EC5BEE" w:rsidP="006A44B6">
      <w:pPr>
        <w:numPr>
          <w:ilvl w:val="0"/>
          <w:numId w:val="13"/>
        </w:numPr>
        <w:jc w:val="both"/>
      </w:pPr>
      <w:r>
        <w:rPr>
          <w:b/>
        </w:rPr>
        <w:t xml:space="preserve">Z.N. </w:t>
      </w:r>
      <w:r w:rsidR="00977C18" w:rsidRPr="00F44490">
        <w:t xml:space="preserve">(Tavs vigvams)- </w:t>
      </w:r>
      <w:r w:rsidR="00977C18">
        <w:t>1 000 eiro;</w:t>
      </w:r>
    </w:p>
    <w:p w:rsidR="00977C18" w:rsidRDefault="00977C18" w:rsidP="00977C18">
      <w:pPr>
        <w:ind w:firstLine="720"/>
        <w:jc w:val="both"/>
      </w:pPr>
      <w:r>
        <w:t xml:space="preserve">Esošais jauno uzņēmēju biznesa ideju konkursa “STEP UP!” 2017. gada finansējums 7 000 eiro. Nepieciešamais finansējums 8 442.80 eiro. Finansējuma apmērs, kas nepieciešams papildus ir 1442.80 eiro. </w:t>
      </w:r>
    </w:p>
    <w:p w:rsidR="00977C18" w:rsidRDefault="00977C18" w:rsidP="00977C18">
      <w:pPr>
        <w:ind w:firstLine="720"/>
        <w:jc w:val="both"/>
      </w:pPr>
    </w:p>
    <w:p w:rsidR="00977C18" w:rsidRPr="009C013A" w:rsidRDefault="00977C18" w:rsidP="00977C18">
      <w:pPr>
        <w:ind w:firstLine="720"/>
        <w:jc w:val="both"/>
        <w:rPr>
          <w:sz w:val="23"/>
          <w:szCs w:val="23"/>
        </w:rPr>
      </w:pPr>
      <w:r>
        <w:rPr>
          <w:sz w:val="23"/>
          <w:szCs w:val="23"/>
        </w:rPr>
        <w:t>Piešķirt papildus finansējumu jauno uzņēmēju biznesa ideju konkursa “STEP UP!”  pieteikto uzņēmējdarbības plānu līdzfinansēšanai.</w:t>
      </w:r>
    </w:p>
    <w:p w:rsidR="0029617B" w:rsidRPr="00F03B5B" w:rsidRDefault="00646D9C" w:rsidP="0029617B">
      <w:pPr>
        <w:ind w:firstLine="360"/>
        <w:jc w:val="both"/>
        <w:rPr>
          <w:lang w:val="de-DE"/>
        </w:rPr>
      </w:pPr>
      <w:r>
        <w:t>Pamatojoties uz likuma “ Par pašvaldībām” 15.panta pirmās daļas 10.</w:t>
      </w:r>
      <w:r w:rsidR="00A93EDA">
        <w:t xml:space="preserve"> </w:t>
      </w:r>
      <w:r>
        <w:t>punktu,ņ</w:t>
      </w:r>
      <w:r w:rsidR="007F7807">
        <w:t xml:space="preserve">emot vērā </w:t>
      </w:r>
      <w:r w:rsidR="007F7807" w:rsidRPr="00306AD9">
        <w:t>2017.gada 22.maija Kārsavas novada pašvaldības apvienotās finanšu, attīstības un teritoriālo lietu , sociālo un veselības lietu, izglītības, kultūras, sporta un jaunatnes komitejas sēdes atzinu</w:t>
      </w:r>
      <w:r w:rsidR="0029617B">
        <w:t xml:space="preserve">mu, atklāti balsojot ar </w:t>
      </w:r>
      <w:r w:rsidR="0029617B" w:rsidRPr="00646D9C">
        <w:rPr>
          <w:b/>
        </w:rPr>
        <w:t>PAR 1</w:t>
      </w:r>
      <w:r w:rsidR="00F10094">
        <w:rPr>
          <w:b/>
        </w:rPr>
        <w:t>2</w:t>
      </w:r>
      <w:r w:rsidR="0029617B">
        <w:t xml:space="preserve"> (</w:t>
      </w:r>
      <w:r>
        <w:t xml:space="preserve">Ināra Silicka, </w:t>
      </w:r>
      <w:r>
        <w:rPr>
          <w:lang w:val="de-DE"/>
        </w:rPr>
        <w:t>Pēteris Laganovskis,</w:t>
      </w:r>
      <w:r w:rsidRPr="00745263">
        <w:rPr>
          <w:lang w:val="lv-LV"/>
        </w:rPr>
        <w:t xml:space="preserve"> </w:t>
      </w:r>
      <w:r w:rsidR="0029617B" w:rsidRPr="00745263">
        <w:rPr>
          <w:lang w:val="lv-LV"/>
        </w:rPr>
        <w:t>Ju</w:t>
      </w:r>
      <w:r w:rsidR="0029617B">
        <w:rPr>
          <w:lang w:val="lv-LV"/>
        </w:rPr>
        <w:t>ris Poikāns,    Aivars Lipskis,</w:t>
      </w:r>
      <w:r w:rsidR="0029617B" w:rsidRPr="00745263">
        <w:rPr>
          <w:lang w:val="lv-LV"/>
        </w:rPr>
        <w:t xml:space="preserve"> </w:t>
      </w:r>
      <w:r w:rsidR="0029617B">
        <w:rPr>
          <w:lang w:val="de-DE"/>
        </w:rPr>
        <w:t>Tālis Mūrnieks, Inta Rancāne, Juris Vorkalis, Vairis Poikāns, Andris Ļubka, A</w:t>
      </w:r>
      <w:r w:rsidR="00F10094">
        <w:rPr>
          <w:lang w:val="de-DE"/>
        </w:rPr>
        <w:t xml:space="preserve">ndrejs Krišāns, </w:t>
      </w:r>
      <w:r w:rsidR="0029617B">
        <w:rPr>
          <w:lang w:val="de-DE"/>
        </w:rPr>
        <w:t xml:space="preserve"> Modris Karpovs, Edgars Puksts</w:t>
      </w:r>
      <w:r w:rsidR="007F7807" w:rsidRPr="00306AD9">
        <w:t xml:space="preserve">), </w:t>
      </w:r>
      <w:r w:rsidR="0029617B" w:rsidRPr="00F03B5B">
        <w:rPr>
          <w:b/>
        </w:rPr>
        <w:t>PRET -nav</w:t>
      </w:r>
      <w:r w:rsidR="0029617B" w:rsidRPr="00F03B5B">
        <w:t xml:space="preserve">, </w:t>
      </w:r>
      <w:r w:rsidR="00F10094">
        <w:rPr>
          <w:b/>
        </w:rPr>
        <w:t xml:space="preserve">ATTURAS- </w:t>
      </w:r>
      <w:r w:rsidR="00F10094" w:rsidRPr="00F10094">
        <w:t>1</w:t>
      </w:r>
      <w:r w:rsidR="00F10094">
        <w:t>(Viktors Indričāns)</w:t>
      </w:r>
      <w:r w:rsidR="0029617B" w:rsidRPr="00F10094">
        <w:t>,</w:t>
      </w:r>
      <w:r w:rsidR="0029617B" w:rsidRPr="00F03B5B">
        <w:t xml:space="preserve"> Kārsavas novada dome NOLEMJ:</w:t>
      </w:r>
    </w:p>
    <w:p w:rsidR="00977C18" w:rsidRPr="009E56EF" w:rsidRDefault="00977C18" w:rsidP="0029617B">
      <w:pPr>
        <w:jc w:val="both"/>
        <w:rPr>
          <w:b/>
          <w:bCs/>
          <w:sz w:val="23"/>
          <w:szCs w:val="23"/>
        </w:rPr>
      </w:pPr>
    </w:p>
    <w:p w:rsidR="00977C18" w:rsidRPr="000F2CE8" w:rsidRDefault="00977C18" w:rsidP="00977C18">
      <w:pPr>
        <w:jc w:val="both"/>
        <w:rPr>
          <w:b/>
          <w:bCs/>
          <w:sz w:val="22"/>
          <w:szCs w:val="22"/>
        </w:rPr>
      </w:pPr>
      <w:r>
        <w:rPr>
          <w:b/>
          <w:bCs/>
          <w:sz w:val="23"/>
          <w:szCs w:val="23"/>
        </w:rPr>
        <w:t xml:space="preserve">1. </w:t>
      </w:r>
      <w:r w:rsidRPr="000F2CE8">
        <w:rPr>
          <w:b/>
          <w:bCs/>
          <w:sz w:val="22"/>
          <w:szCs w:val="22"/>
        </w:rPr>
        <w:t>Apstiprināt finansējuma piešķiršanu</w:t>
      </w:r>
      <w:r>
        <w:rPr>
          <w:b/>
          <w:bCs/>
          <w:sz w:val="22"/>
          <w:szCs w:val="22"/>
        </w:rPr>
        <w:t xml:space="preserve"> </w:t>
      </w:r>
      <w:r w:rsidR="005065F6">
        <w:rPr>
          <w:b/>
          <w:bCs/>
          <w:sz w:val="22"/>
          <w:szCs w:val="22"/>
        </w:rPr>
        <w:t xml:space="preserve">no pamatbudžeta programmas “ Līdzekļi neparedzētiem gadījumiem” </w:t>
      </w:r>
      <w:r>
        <w:rPr>
          <w:b/>
          <w:bCs/>
          <w:sz w:val="22"/>
          <w:szCs w:val="22"/>
        </w:rPr>
        <w:t>1442.8</w:t>
      </w:r>
      <w:r w:rsidRPr="000F2CE8">
        <w:rPr>
          <w:b/>
          <w:bCs/>
          <w:sz w:val="22"/>
          <w:szCs w:val="22"/>
        </w:rPr>
        <w:t>0 eiro apmērā</w:t>
      </w:r>
      <w:r>
        <w:rPr>
          <w:b/>
          <w:bCs/>
          <w:sz w:val="22"/>
          <w:szCs w:val="22"/>
        </w:rPr>
        <w:t xml:space="preserve"> 2017. gada jauno uzņēmēju biznesa ideju konkursam “STEP UP!”</w:t>
      </w:r>
      <w:r w:rsidRPr="000F2CE8">
        <w:rPr>
          <w:b/>
          <w:bCs/>
          <w:sz w:val="22"/>
          <w:szCs w:val="22"/>
        </w:rPr>
        <w:t>.</w:t>
      </w:r>
    </w:p>
    <w:p w:rsidR="00977C18" w:rsidRPr="000F2CE8" w:rsidRDefault="00977C18" w:rsidP="00977C18">
      <w:pPr>
        <w:jc w:val="both"/>
        <w:rPr>
          <w:b/>
          <w:sz w:val="22"/>
          <w:szCs w:val="22"/>
        </w:rPr>
      </w:pPr>
      <w:r w:rsidRPr="000F2CE8">
        <w:rPr>
          <w:b/>
          <w:bCs/>
          <w:sz w:val="22"/>
          <w:szCs w:val="22"/>
        </w:rPr>
        <w:t xml:space="preserve">2. </w:t>
      </w:r>
      <w:r w:rsidRPr="000F2CE8">
        <w:rPr>
          <w:b/>
          <w:sz w:val="22"/>
          <w:szCs w:val="22"/>
        </w:rPr>
        <w:t>Noteikt atbildīgo par projekta koordināciju Ingu Bernāni.</w:t>
      </w:r>
    </w:p>
    <w:p w:rsidR="00977C18" w:rsidRPr="000F2CE8" w:rsidRDefault="00977C18" w:rsidP="00977C18">
      <w:pPr>
        <w:jc w:val="both"/>
        <w:rPr>
          <w:b/>
          <w:sz w:val="22"/>
          <w:szCs w:val="22"/>
        </w:rPr>
      </w:pPr>
      <w:r w:rsidRPr="000F2CE8">
        <w:rPr>
          <w:b/>
          <w:sz w:val="22"/>
          <w:szCs w:val="22"/>
        </w:rPr>
        <w:t xml:space="preserve">3. </w:t>
      </w:r>
      <w:r w:rsidRPr="000F2CE8">
        <w:rPr>
          <w:rFonts w:eastAsia="Lucida Sans Unicode"/>
          <w:b/>
          <w:bCs/>
          <w:sz w:val="22"/>
          <w:szCs w:val="22"/>
        </w:rPr>
        <w:t>Kontroli par lēmuma izpildi veikt Kār</w:t>
      </w:r>
      <w:r>
        <w:rPr>
          <w:rFonts w:eastAsia="Lucida Sans Unicode"/>
          <w:b/>
          <w:bCs/>
          <w:sz w:val="22"/>
          <w:szCs w:val="22"/>
        </w:rPr>
        <w:t xml:space="preserve">savas novada izpilddirektoram Tomam </w:t>
      </w:r>
      <w:r w:rsidRPr="000F2CE8">
        <w:rPr>
          <w:rFonts w:eastAsia="Lucida Sans Unicode"/>
          <w:b/>
          <w:bCs/>
          <w:sz w:val="22"/>
          <w:szCs w:val="22"/>
        </w:rPr>
        <w:t>Vorkalim.</w:t>
      </w:r>
    </w:p>
    <w:p w:rsidR="00977C18" w:rsidRDefault="00977C18" w:rsidP="00977C18">
      <w:pPr>
        <w:jc w:val="both"/>
        <w:rPr>
          <w:b/>
          <w:bCs/>
          <w:sz w:val="23"/>
          <w:szCs w:val="23"/>
        </w:rPr>
      </w:pPr>
    </w:p>
    <w:p w:rsidR="00977C18" w:rsidRDefault="00977C18" w:rsidP="00977C18">
      <w:pPr>
        <w:rPr>
          <w:rFonts w:ascii="Arial" w:hAnsi="Arial" w:cs="Arial"/>
          <w:color w:val="333333"/>
          <w:sz w:val="20"/>
          <w:szCs w:val="20"/>
          <w:shd w:val="clear" w:color="auto" w:fill="FFFFFF"/>
          <w:lang w:eastAsia="lv-LV"/>
        </w:rPr>
      </w:pPr>
    </w:p>
    <w:p w:rsidR="00977C18" w:rsidRDefault="00977C18" w:rsidP="00977C18">
      <w:pPr>
        <w:rPr>
          <w:rFonts w:ascii="Arial" w:hAnsi="Arial" w:cs="Arial"/>
          <w:color w:val="333333"/>
          <w:sz w:val="20"/>
          <w:szCs w:val="20"/>
          <w:shd w:val="clear" w:color="auto" w:fill="FFFFFF"/>
          <w:lang w:eastAsia="lv-LV"/>
        </w:rPr>
      </w:pPr>
    </w:p>
    <w:p w:rsidR="00977C18" w:rsidRPr="002C2AE6" w:rsidRDefault="00446BA4" w:rsidP="002C2AE6">
      <w:pPr>
        <w:pStyle w:val="Bezatstarpm"/>
        <w:jc w:val="center"/>
        <w:rPr>
          <w:rFonts w:ascii="Times New Roman" w:hAnsi="Times New Roman"/>
          <w:b/>
          <w:sz w:val="24"/>
          <w:szCs w:val="24"/>
          <w:shd w:val="clear" w:color="auto" w:fill="FFFFFF"/>
          <w:lang w:eastAsia="lv-LV"/>
        </w:rPr>
      </w:pPr>
      <w:r w:rsidRPr="002C2AE6">
        <w:rPr>
          <w:rFonts w:ascii="Times New Roman" w:hAnsi="Times New Roman"/>
          <w:b/>
          <w:sz w:val="24"/>
          <w:szCs w:val="24"/>
          <w:shd w:val="clear" w:color="auto" w:fill="FFFFFF"/>
          <w:lang w:eastAsia="lv-LV"/>
        </w:rPr>
        <w:t>3</w:t>
      </w:r>
      <w:r w:rsidR="00977C18" w:rsidRPr="002C2AE6">
        <w:rPr>
          <w:rFonts w:ascii="Times New Roman" w:hAnsi="Times New Roman"/>
          <w:b/>
          <w:sz w:val="24"/>
          <w:szCs w:val="24"/>
          <w:shd w:val="clear" w:color="auto" w:fill="FFFFFF"/>
          <w:lang w:eastAsia="lv-LV"/>
        </w:rPr>
        <w:t>3.&amp;</w:t>
      </w:r>
    </w:p>
    <w:p w:rsidR="00977C18" w:rsidRDefault="00977C18" w:rsidP="002C2AE6">
      <w:pPr>
        <w:pStyle w:val="Bezatstarpm"/>
        <w:jc w:val="center"/>
        <w:rPr>
          <w:rFonts w:ascii="Times New Roman" w:hAnsi="Times New Roman"/>
          <w:b/>
          <w:sz w:val="24"/>
          <w:szCs w:val="24"/>
          <w:u w:val="single"/>
        </w:rPr>
      </w:pPr>
      <w:r w:rsidRPr="002C2AE6">
        <w:rPr>
          <w:rFonts w:ascii="Times New Roman" w:hAnsi="Times New Roman"/>
          <w:b/>
          <w:sz w:val="24"/>
          <w:szCs w:val="24"/>
          <w:u w:val="single"/>
        </w:rPr>
        <w:t>Par pašvaldības līdzfinansējuma piešķiršanu energoefektivitātes pasākumu un dzīvojamās mājas renovācijas darbu veikšanai daudzdzīvokļu dzīvojamai mājai – Vienības ielā 76 a, Kārsava, Kārsavas novads</w:t>
      </w:r>
    </w:p>
    <w:p w:rsidR="002C2AE6" w:rsidRPr="00306AD9" w:rsidRDefault="002C2AE6" w:rsidP="002C2AE6">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Ziņo:M.Karpovs/</w:t>
      </w:r>
    </w:p>
    <w:p w:rsidR="002C2AE6" w:rsidRDefault="002C2AE6" w:rsidP="002C2AE6">
      <w:pPr>
        <w:pStyle w:val="NormalWeb"/>
        <w:spacing w:after="0"/>
        <w:ind w:firstLine="567"/>
        <w:jc w:val="both"/>
      </w:pPr>
    </w:p>
    <w:p w:rsidR="002C2AE6" w:rsidRPr="002C2AE6" w:rsidRDefault="002C2AE6" w:rsidP="002C2AE6">
      <w:pPr>
        <w:pStyle w:val="Bezatstarpm"/>
        <w:jc w:val="center"/>
        <w:rPr>
          <w:rFonts w:ascii="Times New Roman" w:hAnsi="Times New Roman"/>
          <w:sz w:val="24"/>
          <w:szCs w:val="24"/>
        </w:rPr>
      </w:pPr>
    </w:p>
    <w:p w:rsidR="003B3556" w:rsidRDefault="00977C18" w:rsidP="003B3556">
      <w:pPr>
        <w:pStyle w:val="NormalWeb"/>
        <w:spacing w:after="0"/>
        <w:ind w:firstLine="567"/>
        <w:jc w:val="both"/>
      </w:pPr>
      <w:r w:rsidRPr="003C06BD">
        <w:t>Pamatojoties uz Kārsavas novada domes 25.09.2014. saistošo noteikumu Nr. 20 „Par Kārsavas novada pašvaldības līdzfinansējuma apjomu un tā piešķiršanas kārtību daudzdzīvokļu dzīvojamo māju energoefektivitātes pasākumu veikšanai, piesaistīto zemesgabalu labiekārtošanai un dzīvojamo māju renovācijai” 14.punktu, Kārsavas novada domes 24.03.2016. sēdes lēmumu Nr.4 „Par komisijas izveidi” izskatīja minēto iesniegumu atbilstoši Kārsavas novada domes 25.09.2014. saistošajos noteikumos Nr. 20 noteiktajiem kritērijiem pašvaldības līdzfinansējuma saņemšanai</w:t>
      </w:r>
      <w:r w:rsidRPr="003C06BD">
        <w:rPr>
          <w:b/>
        </w:rPr>
        <w:t xml:space="preserve"> </w:t>
      </w:r>
      <w:r w:rsidRPr="003C06BD">
        <w:t>, un to, ka pašvaldības līdzfinansējuma izvērtēšanas komisija 19.05.2017. (protokols Nr.2) izskatīja minēto iesniegumu un atzina minēto daudzdzīvokļu dzīvojamo māju par atbilstošu pašvaldības līdzfinansējuma saņemšanai, un saskaņā ar Kārsavas novada attīstības programmas 2012.-2018.gadam vidējā termiņa prioritātes VP8/ Kultūrvēsturiskā mantojuma saglabāšana un dabas resursu ilgtspējīga izmantošana</w:t>
      </w:r>
      <w:r w:rsidRPr="003C06BD">
        <w:rPr>
          <w:lang w:eastAsia="lv-LV"/>
        </w:rPr>
        <w:t>,</w:t>
      </w:r>
      <w:r w:rsidRPr="003C06BD">
        <w:rPr>
          <w:b/>
          <w:lang w:eastAsia="lv-LV"/>
        </w:rPr>
        <w:t xml:space="preserve"> </w:t>
      </w:r>
      <w:r w:rsidRPr="003C06BD">
        <w:t>RV 8.3/ Energoefektivitātes paaugstināšana un centralizētā siltumapgādes sistēmas attīstība</w:t>
      </w:r>
      <w:r w:rsidRPr="003C06BD">
        <w:rPr>
          <w:b/>
          <w:lang w:eastAsia="lv-LV"/>
        </w:rPr>
        <w:t xml:space="preserve">, </w:t>
      </w:r>
      <w:r w:rsidRPr="003C06BD">
        <w:t xml:space="preserve">U 8.3.3/ Daudzdzīvokļu māju siltināšana un energoefektivitātes paaugstināšana, </w:t>
      </w:r>
      <w:r w:rsidR="007F7807" w:rsidRPr="00306AD9">
        <w:t xml:space="preserve">kā arī </w:t>
      </w:r>
      <w:r w:rsidR="007F7807">
        <w:t xml:space="preserve">ņemot vērā </w:t>
      </w:r>
      <w:r w:rsidR="007F7807" w:rsidRPr="00306AD9">
        <w:t xml:space="preserve">2017.gada 22.maija Kārsavas novada pašvaldības apvienotās finanšu, attīstības un teritoriālo lietu , sociālo un veselības lietu, izglītības, kultūras, sporta un jaunatnes komitejas sēdes atzinumu, </w:t>
      </w:r>
      <w:r w:rsidR="003B3556">
        <w:t xml:space="preserve">atklāti balsojot ar </w:t>
      </w:r>
      <w:r w:rsidR="003B3556" w:rsidRPr="00646D9C">
        <w:rPr>
          <w:b/>
        </w:rPr>
        <w:t>PAR 1</w:t>
      </w:r>
      <w:r w:rsidR="003B3556">
        <w:rPr>
          <w:b/>
        </w:rPr>
        <w:t>3</w:t>
      </w:r>
      <w:r w:rsidR="003B3556">
        <w:t xml:space="preserve"> (Ināra Silicka, </w:t>
      </w:r>
      <w:r w:rsidR="003B3556">
        <w:rPr>
          <w:lang w:val="de-DE"/>
        </w:rPr>
        <w:t>Pēteris Laganovskis,</w:t>
      </w:r>
      <w:r w:rsidR="003B3556" w:rsidRPr="00745263">
        <w:rPr>
          <w:lang w:val="lv-LV"/>
        </w:rPr>
        <w:t xml:space="preserve"> Ju</w:t>
      </w:r>
      <w:r w:rsidR="003B3556">
        <w:rPr>
          <w:lang w:val="lv-LV"/>
        </w:rPr>
        <w:t>ris Poikāns,    Aivars Lipskis,</w:t>
      </w:r>
      <w:r w:rsidR="003B3556" w:rsidRPr="00745263">
        <w:rPr>
          <w:lang w:val="lv-LV"/>
        </w:rPr>
        <w:t xml:space="preserve"> </w:t>
      </w:r>
      <w:r w:rsidR="003B3556">
        <w:rPr>
          <w:lang w:val="de-DE"/>
        </w:rPr>
        <w:t xml:space="preserve">Tālis Mūrnieks, Inta Rancāne, Juris Vorkalis, Vairis Poikāns, Andris Ļubka, Andrejs Krišāns,  Modris Karpovs, Edgars Puksts, </w:t>
      </w:r>
      <w:r w:rsidR="003B3556">
        <w:t>Viktors Indričāns</w:t>
      </w:r>
      <w:r w:rsidR="003B3556" w:rsidRPr="00306AD9">
        <w:t xml:space="preserve">), </w:t>
      </w:r>
      <w:r w:rsidR="003B3556" w:rsidRPr="00F03B5B">
        <w:rPr>
          <w:b/>
        </w:rPr>
        <w:t>PRET -nav</w:t>
      </w:r>
      <w:r w:rsidR="003B3556" w:rsidRPr="00F03B5B">
        <w:t xml:space="preserve">, </w:t>
      </w:r>
      <w:r w:rsidR="003B3556">
        <w:rPr>
          <w:b/>
        </w:rPr>
        <w:t xml:space="preserve">ATTURAS- </w:t>
      </w:r>
      <w:r w:rsidR="003B3556" w:rsidRPr="00BA2315">
        <w:rPr>
          <w:b/>
        </w:rPr>
        <w:t>nav</w:t>
      </w:r>
      <w:r w:rsidR="003B3556" w:rsidRPr="00F10094">
        <w:t>,</w:t>
      </w:r>
      <w:r w:rsidR="003B3556" w:rsidRPr="00F03B5B">
        <w:t xml:space="preserve"> Kārsavas novada dome NOLEMJ:</w:t>
      </w:r>
    </w:p>
    <w:p w:rsidR="00977C18" w:rsidRPr="003C06BD" w:rsidRDefault="00977C18" w:rsidP="003B3556">
      <w:pPr>
        <w:pStyle w:val="NormalWeb"/>
        <w:spacing w:after="0"/>
        <w:ind w:firstLine="567"/>
        <w:jc w:val="both"/>
      </w:pPr>
      <w:r w:rsidRPr="003C06BD">
        <w:lastRenderedPageBreak/>
        <w:t xml:space="preserve">1. Piešķirt Kārsavas novada pašvaldības līdzfinansējumu  kopējā summā </w:t>
      </w:r>
      <w:r w:rsidRPr="003C06BD">
        <w:rPr>
          <w:b/>
        </w:rPr>
        <w:t>3988,90 EUR</w:t>
      </w:r>
      <w:r w:rsidRPr="003C06BD">
        <w:t xml:space="preserve"> daudzdzīvokļu dzīvojamai mājai – Vienības iela 76 a, Kārsava, Kārsavas novads</w:t>
      </w:r>
      <w:r w:rsidRPr="003C06BD">
        <w:rPr>
          <w:b/>
        </w:rPr>
        <w:t xml:space="preserve">, </w:t>
      </w:r>
      <w:r w:rsidRPr="003C06BD">
        <w:t xml:space="preserve">kas tiks izlietots : </w:t>
      </w:r>
    </w:p>
    <w:p w:rsidR="00977C18" w:rsidRPr="003C06BD" w:rsidRDefault="00977C18" w:rsidP="00977C18">
      <w:pPr>
        <w:spacing w:line="360" w:lineRule="auto"/>
      </w:pPr>
      <w:r w:rsidRPr="003C06BD">
        <w:t xml:space="preserve">1.1. energoefektivitātes pasākumu veikšanai – </w:t>
      </w:r>
      <w:r>
        <w:rPr>
          <w:b/>
        </w:rPr>
        <w:t>3988,90</w:t>
      </w:r>
      <w:r w:rsidRPr="003C06BD">
        <w:rPr>
          <w:b/>
        </w:rPr>
        <w:t xml:space="preserve"> Eur</w:t>
      </w:r>
      <w:r w:rsidRPr="003C06BD">
        <w:t xml:space="preserve"> </w:t>
      </w:r>
    </w:p>
    <w:p w:rsidR="00977C18" w:rsidRPr="003C06BD" w:rsidRDefault="00977C18" w:rsidP="00977C18">
      <w:pPr>
        <w:spacing w:line="360" w:lineRule="auto"/>
      </w:pPr>
      <w:r w:rsidRPr="003C06BD">
        <w:t>2. Uzdot domes izpilddirektoram noslēgt rakstisku vienošanos ar SIA „ Kārsavas namsaimnieku” par pašvaldības līdzfinansējuma saņemšanas kārtību.</w:t>
      </w:r>
    </w:p>
    <w:p w:rsidR="00977C18" w:rsidRPr="003C06BD" w:rsidRDefault="00977C18" w:rsidP="00977C18">
      <w:pPr>
        <w:spacing w:line="360" w:lineRule="auto"/>
      </w:pPr>
      <w:r w:rsidRPr="003C06BD">
        <w:t xml:space="preserve">3. Lēmumu izpildei nepieciešamo finansējumu nodrošināt no pašvaldības budžeta līdzekļiem. </w:t>
      </w:r>
    </w:p>
    <w:p w:rsidR="00977C18" w:rsidRDefault="00977C18" w:rsidP="00977C18">
      <w:pPr>
        <w:spacing w:line="360" w:lineRule="auto"/>
      </w:pPr>
      <w:r w:rsidRPr="003C06BD">
        <w:t xml:space="preserve">4. Atbildīgais par lēmuma izpildi – Kārsavas novada domes izpilddirektors. </w:t>
      </w:r>
    </w:p>
    <w:p w:rsidR="00446BA4" w:rsidRDefault="00446BA4" w:rsidP="00631375">
      <w:pPr>
        <w:spacing w:line="360" w:lineRule="auto"/>
      </w:pPr>
    </w:p>
    <w:p w:rsidR="00446BA4" w:rsidRPr="002C2AE6" w:rsidRDefault="00446BA4" w:rsidP="002C2AE6">
      <w:pPr>
        <w:pStyle w:val="Bezatstarpm10"/>
        <w:jc w:val="center"/>
        <w:rPr>
          <w:rFonts w:ascii="Times New Roman" w:hAnsi="Times New Roman" w:cs="Times New Roman"/>
          <w:b/>
          <w:sz w:val="24"/>
          <w:szCs w:val="24"/>
        </w:rPr>
      </w:pPr>
      <w:r w:rsidRPr="002C2AE6">
        <w:rPr>
          <w:rFonts w:ascii="Times New Roman" w:hAnsi="Times New Roman" w:cs="Times New Roman"/>
          <w:b/>
          <w:sz w:val="24"/>
          <w:szCs w:val="24"/>
        </w:rPr>
        <w:t>34.&amp;</w:t>
      </w:r>
    </w:p>
    <w:p w:rsidR="00446BA4" w:rsidRPr="002C2AE6" w:rsidRDefault="00446BA4" w:rsidP="002C2AE6">
      <w:pPr>
        <w:pStyle w:val="Bezatstarpm10"/>
        <w:jc w:val="center"/>
        <w:rPr>
          <w:rFonts w:ascii="Times New Roman" w:hAnsi="Times New Roman" w:cs="Times New Roman"/>
          <w:b/>
          <w:sz w:val="24"/>
          <w:szCs w:val="24"/>
          <w:u w:val="single"/>
        </w:rPr>
      </w:pPr>
      <w:r w:rsidRPr="002C2AE6">
        <w:rPr>
          <w:rFonts w:ascii="Times New Roman" w:hAnsi="Times New Roman" w:cs="Times New Roman"/>
          <w:b/>
          <w:sz w:val="24"/>
          <w:szCs w:val="24"/>
          <w:u w:val="single"/>
        </w:rPr>
        <w:t>Iesniegumu izskatīšana</w:t>
      </w:r>
    </w:p>
    <w:p w:rsidR="002C2AE6" w:rsidRDefault="002C2AE6" w:rsidP="002C2AE6">
      <w:pPr>
        <w:pStyle w:val="Bezatstarpm1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Ziņo:I.Silicka/</w:t>
      </w:r>
    </w:p>
    <w:p w:rsidR="00414137" w:rsidRPr="00306AD9" w:rsidRDefault="00414137" w:rsidP="002C2AE6">
      <w:pPr>
        <w:pStyle w:val="Bezatstarpm10"/>
        <w:jc w:val="center"/>
        <w:rPr>
          <w:rFonts w:ascii="Times New Roman" w:hAnsi="Times New Roman" w:cs="Times New Roman"/>
          <w:sz w:val="24"/>
          <w:szCs w:val="24"/>
        </w:rPr>
      </w:pPr>
    </w:p>
    <w:p w:rsidR="00414137" w:rsidRDefault="00414137" w:rsidP="00414137">
      <w:pPr>
        <w:ind w:firstLine="480"/>
        <w:jc w:val="both"/>
      </w:pPr>
      <w:r>
        <w:t xml:space="preserve">1. </w:t>
      </w:r>
      <w:r w:rsidRPr="00CB6217">
        <w:t>Kārsavas</w:t>
      </w:r>
      <w:r>
        <w:t xml:space="preserve"> novada domē ir saņemts biedrības „Kūzuls”, reģ. nr.</w:t>
      </w:r>
      <w:smartTag w:uri="urn:schemas-microsoft-com:office:smarttags" w:element="phone">
        <w:smartTagPr>
          <w:attr w:name="Key_1" w:val="Value_2"/>
        </w:smartTagPr>
        <w:smartTag w:uri="schemas-tilde-lv/tildestengine" w:element="phone">
          <w:smartTagPr>
            <w:attr w:name="phone_number" w:val="8099942"/>
            <w:attr w:name="phone_prefix" w:val="4000"/>
          </w:smartTagPr>
          <w:r>
            <w:t>40008099942</w:t>
          </w:r>
        </w:smartTag>
      </w:smartTag>
      <w:r>
        <w:t>, juridiskā adrese – Liepu iela 1, Salnavas ciems, Salnavas pagasts, Kārsavas novads, valdes locekles Valentīnas Kirsanovas</w:t>
      </w:r>
      <w:r w:rsidRPr="00853504">
        <w:t xml:space="preserve"> </w:t>
      </w:r>
      <w:smartTag w:uri="schemas-tilde-lv/tildestengine" w:element="veidnes">
        <w:smartTagPr>
          <w:attr w:name="text" w:val="iesniegums"/>
          <w:attr w:name="id" w:val="-1"/>
          <w:attr w:name="baseform" w:val="iesniegum|s"/>
        </w:smartTagPr>
        <w:r w:rsidRPr="00853504">
          <w:t>iesniegums</w:t>
        </w:r>
      </w:smartTag>
      <w:r>
        <w:t xml:space="preserve">  ar lūgumu izbeigt 01.08.2016. nomas līguma darbību par  pašvaldībai piederošā nekustamā īpašuma – ēkas ar kadastra numuru 68940060533002 “Internāts” Salnavas pagasta Salnavas ciemā, nomu. </w:t>
      </w:r>
    </w:p>
    <w:p w:rsidR="00414137" w:rsidRDefault="00414137" w:rsidP="00414137">
      <w:pPr>
        <w:ind w:firstLine="480"/>
        <w:jc w:val="both"/>
      </w:pPr>
      <w:r>
        <w:t xml:space="preserve">Iesniedzēja norāda, ka nomas līgums bija nepieciešams projektu “Ideju, iniciatīvu un amatnieku centrs Salnavas muižā”  un “Vasals, Salnavas muižā” realizācijai, piedaloties ELFLA, Latvijas Lauku attīstības programmas 2014. – 2020. gadam, apakšpasākuma 19.2. “Darbības īstenošana saskaņā ar sabiedrības virzītas vietējās attīstības stratēģiju” aktivitātes 19.2.1. “Vietējās ekonomikas stiprināšanas iniciatīvas” atklātajā konkursā. </w:t>
      </w:r>
    </w:p>
    <w:p w:rsidR="00414137" w:rsidRPr="00853504" w:rsidRDefault="00414137" w:rsidP="00414137">
      <w:pPr>
        <w:ind w:firstLine="480"/>
        <w:jc w:val="both"/>
      </w:pPr>
      <w:r>
        <w:t>Lauku atbalsta dienests neatbalstīja biedrības “Kūzuls” iesniegtos projekta pieteikumus, tādēļ ēkas noma netika uzsākta un turpmāk nebūs nepieciešama.</w:t>
      </w:r>
    </w:p>
    <w:p w:rsidR="00414137" w:rsidRDefault="00414137" w:rsidP="00414137">
      <w:pPr>
        <w:ind w:firstLine="480"/>
        <w:jc w:val="both"/>
      </w:pPr>
    </w:p>
    <w:p w:rsidR="003B3556" w:rsidRDefault="00414137" w:rsidP="003B3556">
      <w:pPr>
        <w:pStyle w:val="NormalWeb"/>
        <w:spacing w:after="0"/>
        <w:ind w:firstLine="567"/>
        <w:jc w:val="both"/>
      </w:pPr>
      <w:r>
        <w:t>2. Pamatojoties uz biedrības valdes locekles</w:t>
      </w:r>
      <w:r w:rsidRPr="00853504">
        <w:t xml:space="preserve"> </w:t>
      </w:r>
      <w:smartTag w:uri="schemas-tilde-lv/tildestengine" w:element="veidnes">
        <w:smartTagPr>
          <w:attr w:name="baseform" w:val="iesniegum|s"/>
          <w:attr w:name="id" w:val="-1"/>
          <w:attr w:name="text" w:val="iesniegumu"/>
        </w:smartTagPr>
        <w:r w:rsidRPr="00853504">
          <w:t>iesniegumu</w:t>
        </w:r>
      </w:smartTag>
      <w:r w:rsidRPr="00853504">
        <w:t xml:space="preserve">, </w:t>
      </w:r>
      <w:r>
        <w:t xml:space="preserve">likuma “Par pašvaldībām” 21.panta 1.daļas 14.punkta a) apakšpunktu, </w:t>
      </w:r>
      <w:r w:rsidRPr="00306AD9">
        <w:t xml:space="preserve">kā arī </w:t>
      </w:r>
      <w:r>
        <w:t xml:space="preserve">ņemot vērā </w:t>
      </w:r>
      <w:r w:rsidRPr="00306AD9">
        <w:t xml:space="preserve">2017.gada 22.maija Kārsavas novada pašvaldības apvienotās finanšu, attīstības un teritoriālo lietu , sociālo un veselības lietu, izglītības, kultūras, sporta un jaunatnes komitejas sēdes atzinumu, </w:t>
      </w:r>
      <w:r w:rsidR="003B3556">
        <w:t xml:space="preserve">atklāti balsojot ar </w:t>
      </w:r>
      <w:r w:rsidR="003B3556" w:rsidRPr="00646D9C">
        <w:rPr>
          <w:b/>
        </w:rPr>
        <w:t>PAR 1</w:t>
      </w:r>
      <w:r w:rsidR="003B3556">
        <w:rPr>
          <w:b/>
        </w:rPr>
        <w:t>3</w:t>
      </w:r>
      <w:r w:rsidR="003B3556">
        <w:t xml:space="preserve"> (Ināra Silicka, </w:t>
      </w:r>
      <w:r w:rsidR="003B3556">
        <w:rPr>
          <w:lang w:val="de-DE"/>
        </w:rPr>
        <w:t>Pēteris Laganovskis,</w:t>
      </w:r>
      <w:r w:rsidR="003B3556" w:rsidRPr="00745263">
        <w:rPr>
          <w:lang w:val="lv-LV"/>
        </w:rPr>
        <w:t xml:space="preserve"> Ju</w:t>
      </w:r>
      <w:r w:rsidR="003B3556">
        <w:rPr>
          <w:lang w:val="lv-LV"/>
        </w:rPr>
        <w:t>ris Poikāns,    Aivars Lipskis,</w:t>
      </w:r>
      <w:r w:rsidR="003B3556" w:rsidRPr="00745263">
        <w:rPr>
          <w:lang w:val="lv-LV"/>
        </w:rPr>
        <w:t xml:space="preserve"> </w:t>
      </w:r>
      <w:r w:rsidR="003B3556">
        <w:rPr>
          <w:lang w:val="de-DE"/>
        </w:rPr>
        <w:t xml:space="preserve">Tālis Mūrnieks, Inta Rancāne, Juris Vorkalis, Vairis Poikāns, Andris Ļubka, Andrejs Krišāns,  Modris Karpovs, Edgars Puksts, </w:t>
      </w:r>
      <w:r w:rsidR="003B3556">
        <w:t>Viktors Indričāns</w:t>
      </w:r>
      <w:r w:rsidR="003B3556" w:rsidRPr="00306AD9">
        <w:t xml:space="preserve">), </w:t>
      </w:r>
      <w:r w:rsidR="003B3556" w:rsidRPr="00F03B5B">
        <w:rPr>
          <w:b/>
        </w:rPr>
        <w:t>PRET -nav</w:t>
      </w:r>
      <w:r w:rsidR="003B3556" w:rsidRPr="00F03B5B">
        <w:t xml:space="preserve">, </w:t>
      </w:r>
      <w:r w:rsidR="003B3556">
        <w:rPr>
          <w:b/>
        </w:rPr>
        <w:t xml:space="preserve">ATTURAS- </w:t>
      </w:r>
      <w:r w:rsidR="003B3556" w:rsidRPr="00BA2315">
        <w:rPr>
          <w:b/>
        </w:rPr>
        <w:t>nav</w:t>
      </w:r>
      <w:r w:rsidR="003B3556" w:rsidRPr="00F10094">
        <w:t>,</w:t>
      </w:r>
      <w:r w:rsidR="003B3556" w:rsidRPr="00F03B5B">
        <w:t xml:space="preserve"> Kārsavas novada dome NOLEMJ:</w:t>
      </w:r>
    </w:p>
    <w:p w:rsidR="00414137" w:rsidRDefault="00414137" w:rsidP="003B3556">
      <w:pPr>
        <w:pStyle w:val="NormalWeb"/>
        <w:spacing w:after="0"/>
        <w:ind w:firstLine="567"/>
        <w:jc w:val="both"/>
        <w:rPr>
          <w:lang w:val="lv-LV"/>
        </w:rPr>
      </w:pPr>
      <w:r>
        <w:t>Ar 2017.gada 25.maiju izbeigt 01.08.2016. nomas līgumu par ēkas ar kadastra numuru 68940060533002 “Internāts” Kārsavas novada Salnavas pagastā, iznomāšanu biedrībai “Kūzuls”.</w:t>
      </w:r>
    </w:p>
    <w:p w:rsidR="00414137" w:rsidRDefault="00414137" w:rsidP="00414137"/>
    <w:p w:rsidR="00E21FCC" w:rsidRDefault="00E21FCC" w:rsidP="002C2AE6">
      <w:pPr>
        <w:pStyle w:val="NormalWeb"/>
        <w:spacing w:after="0"/>
        <w:ind w:firstLine="567"/>
        <w:jc w:val="both"/>
        <w:rPr>
          <w:b/>
        </w:rPr>
      </w:pPr>
    </w:p>
    <w:p w:rsidR="00E21FCC" w:rsidRDefault="00E21FCC" w:rsidP="002C2AE6">
      <w:pPr>
        <w:pStyle w:val="NormalWeb"/>
        <w:spacing w:after="0"/>
        <w:ind w:firstLine="567"/>
        <w:jc w:val="both"/>
        <w:rPr>
          <w:b/>
        </w:rPr>
      </w:pPr>
      <w:r>
        <w:rPr>
          <w:b/>
        </w:rPr>
        <w:t>Papildus jautājumi:</w:t>
      </w:r>
    </w:p>
    <w:p w:rsidR="00E21FCC" w:rsidRDefault="00E21FCC" w:rsidP="002C2AE6">
      <w:pPr>
        <w:pStyle w:val="NormalWeb"/>
        <w:spacing w:after="0"/>
        <w:ind w:firstLine="567"/>
        <w:jc w:val="both"/>
        <w:rPr>
          <w:b/>
        </w:rPr>
      </w:pPr>
    </w:p>
    <w:p w:rsidR="00E21FCC" w:rsidRPr="005065F6" w:rsidRDefault="005065F6" w:rsidP="00E21FCC">
      <w:pPr>
        <w:pStyle w:val="NoSpacing"/>
        <w:ind w:right="43" w:firstLine="567"/>
        <w:jc w:val="center"/>
        <w:rPr>
          <w:rFonts w:ascii="Times New Roman" w:hAnsi="Times New Roman"/>
          <w:b/>
          <w:sz w:val="24"/>
          <w:szCs w:val="24"/>
        </w:rPr>
      </w:pPr>
      <w:r w:rsidRPr="005065F6">
        <w:rPr>
          <w:rFonts w:ascii="Times New Roman" w:hAnsi="Times New Roman"/>
          <w:b/>
          <w:sz w:val="24"/>
          <w:szCs w:val="24"/>
        </w:rPr>
        <w:t>35.&amp;</w:t>
      </w:r>
    </w:p>
    <w:p w:rsidR="00230EC9" w:rsidRDefault="00E21FCC" w:rsidP="00E21FCC">
      <w:pPr>
        <w:pStyle w:val="NoSpacing"/>
        <w:jc w:val="center"/>
        <w:rPr>
          <w:rFonts w:ascii="Times New Roman" w:hAnsi="Times New Roman"/>
          <w:b/>
          <w:sz w:val="24"/>
          <w:szCs w:val="24"/>
          <w:u w:val="single"/>
        </w:rPr>
      </w:pPr>
      <w:r w:rsidRPr="005065F6">
        <w:rPr>
          <w:rFonts w:ascii="Times New Roman" w:hAnsi="Times New Roman"/>
          <w:b/>
          <w:sz w:val="24"/>
          <w:szCs w:val="24"/>
          <w:u w:val="single"/>
        </w:rPr>
        <w:t>Par pašvaldībai piekrītošā dzīvokļa   Nr.2, Telegrāfa ielā 12, Kārsavā, Kārsavas novadā īpašuma nodibināšanu un nodošanu atsavināšanai</w:t>
      </w:r>
    </w:p>
    <w:p w:rsidR="00E21FCC" w:rsidRPr="00211DE6" w:rsidRDefault="00230EC9" w:rsidP="00E21FCC">
      <w:pPr>
        <w:pStyle w:val="NoSpacing"/>
        <w:jc w:val="center"/>
        <w:rPr>
          <w:rFonts w:ascii="Times New Roman" w:hAnsi="Times New Roman"/>
          <w:sz w:val="24"/>
          <w:szCs w:val="24"/>
        </w:rPr>
      </w:pPr>
      <w:r w:rsidRPr="00211DE6">
        <w:rPr>
          <w:rFonts w:ascii="Times New Roman" w:hAnsi="Times New Roman"/>
          <w:sz w:val="24"/>
          <w:szCs w:val="24"/>
        </w:rPr>
        <w:t>/Ziņo: V. Bļinova/</w:t>
      </w:r>
      <w:r w:rsidR="00E21FCC" w:rsidRPr="00211DE6">
        <w:rPr>
          <w:rFonts w:ascii="Times New Roman" w:hAnsi="Times New Roman"/>
          <w:sz w:val="24"/>
          <w:szCs w:val="24"/>
        </w:rPr>
        <w:t xml:space="preserve"> </w:t>
      </w:r>
    </w:p>
    <w:p w:rsidR="00E21FCC" w:rsidRPr="005065F6" w:rsidRDefault="00E21FCC" w:rsidP="00E21FCC">
      <w:pPr>
        <w:pStyle w:val="NoSpacing"/>
        <w:ind w:right="43" w:firstLine="567"/>
        <w:jc w:val="center"/>
        <w:rPr>
          <w:rFonts w:ascii="Times New Roman" w:hAnsi="Times New Roman"/>
          <w:sz w:val="24"/>
          <w:szCs w:val="24"/>
        </w:rPr>
      </w:pPr>
    </w:p>
    <w:p w:rsidR="00E21FCC" w:rsidRPr="005065F6" w:rsidRDefault="00E21FCC" w:rsidP="00E21FCC">
      <w:pPr>
        <w:pStyle w:val="NoSpacing"/>
        <w:ind w:right="43" w:firstLine="567"/>
        <w:jc w:val="both"/>
        <w:rPr>
          <w:rFonts w:ascii="Times New Roman" w:hAnsi="Times New Roman"/>
          <w:sz w:val="24"/>
          <w:szCs w:val="24"/>
        </w:rPr>
      </w:pPr>
      <w:r w:rsidRPr="005065F6">
        <w:rPr>
          <w:rFonts w:ascii="Times New Roman" w:hAnsi="Times New Roman"/>
          <w:sz w:val="24"/>
          <w:szCs w:val="24"/>
        </w:rPr>
        <w:t>2017.gada 23.maijā Kārsavas</w:t>
      </w:r>
      <w:r w:rsidR="00165C37">
        <w:rPr>
          <w:rFonts w:ascii="Times New Roman" w:hAnsi="Times New Roman"/>
          <w:sz w:val="24"/>
          <w:szCs w:val="24"/>
        </w:rPr>
        <w:t xml:space="preserve"> novada pašvaldībā saņemts V. M.</w:t>
      </w:r>
      <w:r w:rsidRPr="005065F6">
        <w:rPr>
          <w:rFonts w:ascii="Times New Roman" w:hAnsi="Times New Roman"/>
          <w:sz w:val="24"/>
          <w:szCs w:val="24"/>
        </w:rPr>
        <w:t xml:space="preserve">, deklarētā </w:t>
      </w:r>
      <w:r w:rsidR="00165C37">
        <w:rPr>
          <w:rFonts w:ascii="Times New Roman" w:hAnsi="Times New Roman"/>
          <w:sz w:val="24"/>
          <w:szCs w:val="24"/>
        </w:rPr>
        <w:t>dzīvesvieta ________</w:t>
      </w:r>
      <w:r w:rsidRPr="005065F6">
        <w:rPr>
          <w:rFonts w:ascii="Times New Roman" w:hAnsi="Times New Roman"/>
          <w:sz w:val="24"/>
          <w:szCs w:val="24"/>
        </w:rPr>
        <w:t xml:space="preserve"> Kārsava, Kārsavas novads iesniegums, ar lūgumu sagatavot un nodot atsavināšanai pašvaldībai piekrītošu dzīvokli pēc adreses Telegrāfa iela 12-2, Kārsava, Kārsavas novads. </w:t>
      </w:r>
    </w:p>
    <w:p w:rsidR="00E21FCC" w:rsidRPr="005065F6" w:rsidRDefault="00E21FCC" w:rsidP="00E21FCC">
      <w:pPr>
        <w:pStyle w:val="NoSpacing"/>
        <w:ind w:right="43" w:firstLine="567"/>
        <w:jc w:val="both"/>
        <w:rPr>
          <w:rFonts w:ascii="Times New Roman" w:hAnsi="Times New Roman"/>
          <w:sz w:val="24"/>
          <w:szCs w:val="24"/>
        </w:rPr>
      </w:pPr>
      <w:r w:rsidRPr="005065F6">
        <w:rPr>
          <w:rFonts w:ascii="Times New Roman" w:hAnsi="Times New Roman"/>
          <w:sz w:val="24"/>
          <w:szCs w:val="24"/>
        </w:rPr>
        <w:t>Saskaņā ar Publiskas personas mantas atsavināšanas likuma 4.panta ceturtās daļas piekto punktu atsavināšanas ierosinātājam ir pirmpirkuma tiesības uz dzīvokli Nr.2, Telegrāfa ielā 12, Kārsavā, Kārsavas novadā.</w:t>
      </w:r>
    </w:p>
    <w:p w:rsidR="006972D8" w:rsidRDefault="00E21FCC" w:rsidP="006972D8">
      <w:pPr>
        <w:pStyle w:val="NormalWeb"/>
        <w:spacing w:after="0"/>
        <w:ind w:firstLine="567"/>
        <w:jc w:val="both"/>
      </w:pPr>
      <w:r w:rsidRPr="005065F6">
        <w:t xml:space="preserve">Pamatojoties  likuma „Par pašvaldībām”  21.panta pirmās daļas 17.punktu, likuma „Par valsts un pašvaldības dzīvojamo māju privatizāciju” Pārejas noteikumu 30.punktu, Publiskas personas mantas atsavināšanas likuma 4.panta ceturtās daļas 5.punktu , 5.panta pirmo daļu, 8.panta otro un sesto daļu, 37.panta pirmās daļas 4.punktu,  </w:t>
      </w:r>
      <w:r w:rsidR="006972D8">
        <w:t xml:space="preserve">atklāti balsojot ar </w:t>
      </w:r>
      <w:r w:rsidR="006972D8" w:rsidRPr="00646D9C">
        <w:rPr>
          <w:b/>
        </w:rPr>
        <w:t>PAR 1</w:t>
      </w:r>
      <w:r w:rsidR="006972D8">
        <w:rPr>
          <w:b/>
        </w:rPr>
        <w:t>3</w:t>
      </w:r>
      <w:r w:rsidR="006972D8">
        <w:t xml:space="preserve"> (Ināra Silicka, </w:t>
      </w:r>
      <w:r w:rsidR="006972D8">
        <w:rPr>
          <w:lang w:val="de-DE"/>
        </w:rPr>
        <w:t>Pēteris Laganovskis,</w:t>
      </w:r>
      <w:r w:rsidR="006972D8" w:rsidRPr="00745263">
        <w:rPr>
          <w:lang w:val="lv-LV"/>
        </w:rPr>
        <w:t xml:space="preserve"> Ju</w:t>
      </w:r>
      <w:r w:rsidR="006972D8">
        <w:rPr>
          <w:lang w:val="lv-LV"/>
        </w:rPr>
        <w:t>ris Poikāns,    Aivars Lipskis,</w:t>
      </w:r>
      <w:r w:rsidR="006972D8" w:rsidRPr="00745263">
        <w:rPr>
          <w:lang w:val="lv-LV"/>
        </w:rPr>
        <w:t xml:space="preserve"> </w:t>
      </w:r>
      <w:r w:rsidR="006972D8">
        <w:rPr>
          <w:lang w:val="de-DE"/>
        </w:rPr>
        <w:t xml:space="preserve">Tālis Mūrnieks, Inta Rancāne, Juris Vorkalis, Vairis Poikāns, Andris Ļubka, Andrejs Krišāns,  Modris Karpovs, Edgars Puksts, </w:t>
      </w:r>
      <w:r w:rsidR="006972D8">
        <w:t>Viktors Indričāns</w:t>
      </w:r>
      <w:r w:rsidR="006972D8" w:rsidRPr="00306AD9">
        <w:t xml:space="preserve">), </w:t>
      </w:r>
      <w:r w:rsidR="006972D8" w:rsidRPr="00F03B5B">
        <w:rPr>
          <w:b/>
        </w:rPr>
        <w:t>PRET -nav</w:t>
      </w:r>
      <w:r w:rsidR="006972D8" w:rsidRPr="00F03B5B">
        <w:t xml:space="preserve">, </w:t>
      </w:r>
      <w:r w:rsidR="006972D8">
        <w:rPr>
          <w:b/>
        </w:rPr>
        <w:t xml:space="preserve">ATTURAS- </w:t>
      </w:r>
      <w:r w:rsidR="006972D8" w:rsidRPr="00BA2315">
        <w:rPr>
          <w:b/>
        </w:rPr>
        <w:t>nav</w:t>
      </w:r>
      <w:r w:rsidR="006972D8" w:rsidRPr="00F10094">
        <w:t>,</w:t>
      </w:r>
      <w:r w:rsidR="006972D8" w:rsidRPr="00F03B5B">
        <w:t xml:space="preserve"> Kārsavas novada dome NOLEMJ:</w:t>
      </w:r>
    </w:p>
    <w:p w:rsidR="00E21FCC" w:rsidRPr="005065F6" w:rsidRDefault="00E21FCC" w:rsidP="00E21FCC">
      <w:pPr>
        <w:pStyle w:val="NoSpacing"/>
        <w:ind w:firstLine="567"/>
        <w:jc w:val="both"/>
        <w:rPr>
          <w:rFonts w:ascii="Times New Roman" w:hAnsi="Times New Roman"/>
          <w:sz w:val="24"/>
          <w:szCs w:val="24"/>
        </w:rPr>
      </w:pPr>
      <w:r w:rsidRPr="005065F6">
        <w:rPr>
          <w:rFonts w:ascii="Times New Roman" w:hAnsi="Times New Roman"/>
          <w:sz w:val="24"/>
          <w:szCs w:val="24"/>
        </w:rPr>
        <w:t xml:space="preserve"> 1. Nodot atsavināšanai pašvaldībai piekrītošu dzīvokļa īpašumu -dzīvokli Nr.2, Telegrāfa iela 12, Kārsava, Kārsavas novads un dzīvokļa īpašumā ietilpstošās kopīpašuma domājamās daļas no dzīvojamās mājas , zemes un palīgceltnes. </w:t>
      </w:r>
    </w:p>
    <w:p w:rsidR="00E21FCC" w:rsidRPr="005065F6" w:rsidRDefault="00E21FCC" w:rsidP="00E21FCC">
      <w:pPr>
        <w:pStyle w:val="NoSpacing"/>
        <w:ind w:firstLine="567"/>
        <w:jc w:val="both"/>
        <w:rPr>
          <w:rFonts w:ascii="Times New Roman" w:hAnsi="Times New Roman"/>
          <w:sz w:val="24"/>
          <w:szCs w:val="24"/>
        </w:rPr>
      </w:pPr>
      <w:r w:rsidRPr="005065F6">
        <w:rPr>
          <w:rFonts w:ascii="Times New Roman" w:hAnsi="Times New Roman"/>
          <w:sz w:val="24"/>
          <w:szCs w:val="24"/>
        </w:rPr>
        <w:t>2. Uzdot  Kārsavas novada pašvaldības īpašuma  privatizācijas un atsavināšanas komisijai:</w:t>
      </w:r>
    </w:p>
    <w:p w:rsidR="00E21FCC" w:rsidRPr="005065F6" w:rsidRDefault="00E21FCC" w:rsidP="00E21FCC">
      <w:pPr>
        <w:pStyle w:val="NoSpacing"/>
        <w:ind w:firstLine="567"/>
        <w:jc w:val="both"/>
        <w:rPr>
          <w:rFonts w:ascii="Times New Roman" w:hAnsi="Times New Roman"/>
          <w:sz w:val="24"/>
          <w:szCs w:val="24"/>
        </w:rPr>
      </w:pPr>
      <w:r w:rsidRPr="005065F6">
        <w:rPr>
          <w:rFonts w:ascii="Times New Roman" w:hAnsi="Times New Roman"/>
          <w:sz w:val="24"/>
          <w:szCs w:val="24"/>
        </w:rPr>
        <w:t xml:space="preserve">2.1.  dzīvokļa īpašuma nodibināšanai ierakstīt Rēzeknes tiesas  Zemesgrāmatu nodaļā uz Kārsavas novada pašvaldības vārda dzīvokli Nr.2, Telegrāfa ielā 12, Kārsavā , Kārsavas novadā,  kas sastāv no vienas istabas dzīvokļa ar kopējo platību 32,20 kv.m.. Pie  dzīvokļa īpašuma piederošā kopīpašuma daļa noteikta 3220/28953 domājamās daļas  no daudzdzīvokļu mājas, zemes un palīgceltnes.  Zemesgabala  kadastra apzīmējums 6809 002 0150, platība 2465 kv.m.. </w:t>
      </w:r>
    </w:p>
    <w:p w:rsidR="00E21FCC" w:rsidRPr="005065F6" w:rsidRDefault="00E21FCC" w:rsidP="00E21FCC">
      <w:pPr>
        <w:pStyle w:val="NoSpacing"/>
        <w:ind w:firstLine="567"/>
        <w:jc w:val="both"/>
        <w:rPr>
          <w:rFonts w:ascii="Times New Roman" w:hAnsi="Times New Roman"/>
          <w:sz w:val="24"/>
          <w:szCs w:val="24"/>
        </w:rPr>
      </w:pPr>
      <w:r w:rsidRPr="005065F6">
        <w:rPr>
          <w:rFonts w:ascii="Times New Roman" w:hAnsi="Times New Roman"/>
          <w:sz w:val="24"/>
          <w:szCs w:val="24"/>
        </w:rPr>
        <w:t>2.2. organizēt atsavināmā dzīvokļa īpašuma novērtēšanu, ievērojot Publiskās personas mantas atsavināšanas likuma 8.panta 6.daļas prasības.</w:t>
      </w:r>
    </w:p>
    <w:p w:rsidR="00E21FCC" w:rsidRPr="005065F6" w:rsidRDefault="00E21FCC" w:rsidP="00E21FCC">
      <w:pPr>
        <w:pStyle w:val="NoSpacing"/>
        <w:ind w:right="43" w:firstLine="567"/>
        <w:jc w:val="both"/>
        <w:rPr>
          <w:rFonts w:ascii="Times New Roman" w:hAnsi="Times New Roman"/>
          <w:sz w:val="24"/>
          <w:szCs w:val="24"/>
        </w:rPr>
      </w:pPr>
      <w:r w:rsidRPr="005065F6">
        <w:rPr>
          <w:rFonts w:ascii="Times New Roman" w:hAnsi="Times New Roman"/>
          <w:sz w:val="24"/>
          <w:szCs w:val="24"/>
        </w:rPr>
        <w:t>2.3. veikt dzīvokļa īpašuma Nr.2, Telegrāfa iela 12, Kārsava, Kārsavas novads atsavināšanu Publiskas personas mantas atsavināšanas likuma 45.pantā noteiktajā  kārtībā.</w:t>
      </w:r>
    </w:p>
    <w:p w:rsidR="00E21FCC" w:rsidRPr="005065F6" w:rsidRDefault="00E21FCC" w:rsidP="00E21FCC">
      <w:pPr>
        <w:pStyle w:val="NoSpacing"/>
        <w:ind w:firstLine="567"/>
        <w:jc w:val="center"/>
      </w:pPr>
    </w:p>
    <w:p w:rsidR="00E21FCC" w:rsidRPr="005065F6" w:rsidRDefault="00E21FCC" w:rsidP="00E21FCC">
      <w:pPr>
        <w:pStyle w:val="NoSpacing"/>
        <w:ind w:firstLine="567"/>
        <w:jc w:val="both"/>
      </w:pPr>
      <w:r w:rsidRPr="005065F6">
        <w:t xml:space="preserve"> </w:t>
      </w:r>
    </w:p>
    <w:p w:rsidR="00E21FCC" w:rsidRPr="005065F6" w:rsidRDefault="00E21FCC" w:rsidP="00E21FCC">
      <w:pPr>
        <w:jc w:val="center"/>
      </w:pPr>
      <w:r w:rsidRPr="005065F6">
        <w:t xml:space="preserve"> </w:t>
      </w:r>
    </w:p>
    <w:p w:rsidR="00E21FCC" w:rsidRPr="005065F6" w:rsidRDefault="00E21FCC" w:rsidP="00E21FCC">
      <w:pPr>
        <w:pStyle w:val="NoSpacing"/>
        <w:ind w:firstLine="567"/>
        <w:jc w:val="center"/>
        <w:rPr>
          <w:rFonts w:ascii="Times New Roman" w:hAnsi="Times New Roman"/>
          <w:sz w:val="24"/>
          <w:szCs w:val="24"/>
        </w:rPr>
      </w:pPr>
    </w:p>
    <w:p w:rsidR="00E21FCC" w:rsidRPr="005065F6" w:rsidRDefault="005065F6" w:rsidP="00E21FCC">
      <w:pPr>
        <w:pStyle w:val="NoSpacing"/>
        <w:ind w:right="43" w:firstLine="567"/>
        <w:jc w:val="center"/>
        <w:rPr>
          <w:rFonts w:ascii="Times New Roman" w:hAnsi="Times New Roman"/>
          <w:b/>
          <w:sz w:val="24"/>
          <w:szCs w:val="24"/>
        </w:rPr>
      </w:pPr>
      <w:r w:rsidRPr="005065F6">
        <w:rPr>
          <w:rFonts w:ascii="Times New Roman" w:hAnsi="Times New Roman"/>
          <w:b/>
          <w:sz w:val="24"/>
          <w:szCs w:val="24"/>
        </w:rPr>
        <w:t>36.&amp;</w:t>
      </w:r>
    </w:p>
    <w:p w:rsidR="00E21FCC" w:rsidRDefault="00E21FCC" w:rsidP="00E21FCC">
      <w:pPr>
        <w:pStyle w:val="NoSpacing"/>
        <w:jc w:val="center"/>
        <w:rPr>
          <w:rFonts w:ascii="Times New Roman" w:hAnsi="Times New Roman"/>
          <w:b/>
          <w:sz w:val="24"/>
          <w:szCs w:val="24"/>
          <w:u w:val="single"/>
        </w:rPr>
      </w:pPr>
      <w:r w:rsidRPr="005065F6">
        <w:rPr>
          <w:rFonts w:ascii="Times New Roman" w:hAnsi="Times New Roman"/>
          <w:b/>
          <w:sz w:val="24"/>
          <w:szCs w:val="24"/>
          <w:u w:val="single"/>
        </w:rPr>
        <w:t xml:space="preserve">Par pašvaldībai piekrītošā dzīvokļa   Nr.5, Telegrāfa ielā 12, Kārsavā, Kārsavas novadā īpašuma nodibināšanu un nodošanu atsavināšanai </w:t>
      </w:r>
    </w:p>
    <w:p w:rsidR="00230EC9" w:rsidRPr="00211DE6" w:rsidRDefault="00230EC9" w:rsidP="00E21FCC">
      <w:pPr>
        <w:pStyle w:val="NoSpacing"/>
        <w:jc w:val="center"/>
        <w:rPr>
          <w:rFonts w:ascii="Times New Roman" w:hAnsi="Times New Roman"/>
          <w:sz w:val="24"/>
          <w:szCs w:val="24"/>
        </w:rPr>
      </w:pPr>
      <w:r w:rsidRPr="00211DE6">
        <w:rPr>
          <w:rFonts w:ascii="Times New Roman" w:hAnsi="Times New Roman"/>
          <w:sz w:val="24"/>
          <w:szCs w:val="24"/>
        </w:rPr>
        <w:t>/ Ziņo: V. Bļinova/</w:t>
      </w:r>
    </w:p>
    <w:p w:rsidR="00E21FCC" w:rsidRPr="005065F6" w:rsidRDefault="00E21FCC" w:rsidP="00E21FCC">
      <w:pPr>
        <w:pStyle w:val="NoSpacing"/>
        <w:ind w:right="43" w:firstLine="567"/>
        <w:jc w:val="center"/>
        <w:rPr>
          <w:rFonts w:ascii="Times New Roman" w:hAnsi="Times New Roman"/>
          <w:sz w:val="24"/>
          <w:szCs w:val="24"/>
        </w:rPr>
      </w:pPr>
    </w:p>
    <w:p w:rsidR="00E21FCC" w:rsidRPr="005065F6" w:rsidRDefault="00E21FCC" w:rsidP="00E21FCC">
      <w:pPr>
        <w:pStyle w:val="NoSpacing"/>
        <w:ind w:right="43" w:firstLine="567"/>
        <w:jc w:val="both"/>
        <w:rPr>
          <w:rFonts w:ascii="Times New Roman" w:hAnsi="Times New Roman"/>
          <w:sz w:val="24"/>
          <w:szCs w:val="24"/>
        </w:rPr>
      </w:pPr>
      <w:r w:rsidRPr="005065F6">
        <w:rPr>
          <w:rFonts w:ascii="Times New Roman" w:hAnsi="Times New Roman"/>
          <w:sz w:val="24"/>
          <w:szCs w:val="24"/>
        </w:rPr>
        <w:t>2017.gada 23.maijā Kārsavas nova</w:t>
      </w:r>
      <w:r w:rsidR="00165C37">
        <w:rPr>
          <w:rFonts w:ascii="Times New Roman" w:hAnsi="Times New Roman"/>
          <w:sz w:val="24"/>
          <w:szCs w:val="24"/>
        </w:rPr>
        <w:t>da pašvaldībā saņemts V. Z.</w:t>
      </w:r>
      <w:r w:rsidRPr="005065F6">
        <w:rPr>
          <w:rFonts w:ascii="Times New Roman" w:hAnsi="Times New Roman"/>
          <w:sz w:val="24"/>
          <w:szCs w:val="24"/>
        </w:rPr>
        <w:t xml:space="preserve">, deklarētā dzīvesvieta Telegrāfa iela 12-5, Kārsava, Kārsavas novads iesniegums, ar lūgumu sagatavot un nodot </w:t>
      </w:r>
      <w:r w:rsidRPr="005065F6">
        <w:rPr>
          <w:rFonts w:ascii="Times New Roman" w:hAnsi="Times New Roman"/>
          <w:sz w:val="24"/>
          <w:szCs w:val="24"/>
        </w:rPr>
        <w:lastRenderedPageBreak/>
        <w:t xml:space="preserve">atsavināšanai pašvaldībai piekrītošu dzīvokli pēc adreses Telegrāfa iela 12-5, Kārsava, Kārsavas novads. </w:t>
      </w:r>
    </w:p>
    <w:p w:rsidR="00E21FCC" w:rsidRPr="005065F6" w:rsidRDefault="00E21FCC" w:rsidP="00E21FCC">
      <w:pPr>
        <w:pStyle w:val="NoSpacing"/>
        <w:ind w:right="43" w:firstLine="567"/>
        <w:jc w:val="both"/>
        <w:rPr>
          <w:rFonts w:ascii="Times New Roman" w:hAnsi="Times New Roman"/>
          <w:sz w:val="24"/>
          <w:szCs w:val="24"/>
        </w:rPr>
      </w:pPr>
      <w:r w:rsidRPr="005065F6">
        <w:rPr>
          <w:rFonts w:ascii="Times New Roman" w:hAnsi="Times New Roman"/>
          <w:sz w:val="24"/>
          <w:szCs w:val="24"/>
        </w:rPr>
        <w:t>Saskaņā ar Publiskas personas mantas atsavināšanas likuma 4.panta ceturtās daļas piekto punktu atsavināšanas ierosinātājam ir pirmpirkuma tiesības uz dzīvokli Nr.5, Telegrāfa ielā 12, Kārsavā, Kārsavas novadā.</w:t>
      </w:r>
    </w:p>
    <w:p w:rsidR="006972D8" w:rsidRDefault="00E21FCC" w:rsidP="006972D8">
      <w:pPr>
        <w:pStyle w:val="NormalWeb"/>
        <w:spacing w:after="0"/>
        <w:ind w:firstLine="567"/>
        <w:jc w:val="both"/>
      </w:pPr>
      <w:r w:rsidRPr="005065F6">
        <w:t xml:space="preserve">Pamatojoties  likuma „Par pašvaldībām”  21.panta pirmās daļas 17.punktu, likuma „Par valsts un pašvaldības dzīvojamo māju privatizāciju” Pārejas noteikumu 30.punktu, Publiskas personas mantas atsavināšanas likuma 4.panta ceturtās daļas 5.punktu , 5.panta pirmo daļu, 8.panta otro un sesto daļu, 37.panta pirmās daļas 4.punktu,  </w:t>
      </w:r>
      <w:r w:rsidR="006972D8">
        <w:t xml:space="preserve">atklāti balsojot ar </w:t>
      </w:r>
      <w:r w:rsidR="006972D8" w:rsidRPr="00646D9C">
        <w:rPr>
          <w:b/>
        </w:rPr>
        <w:t>PAR 1</w:t>
      </w:r>
      <w:r w:rsidR="006972D8">
        <w:rPr>
          <w:b/>
        </w:rPr>
        <w:t>3</w:t>
      </w:r>
      <w:r w:rsidR="006972D8">
        <w:t xml:space="preserve"> (Ināra Silicka, </w:t>
      </w:r>
      <w:r w:rsidR="006972D8">
        <w:rPr>
          <w:lang w:val="de-DE"/>
        </w:rPr>
        <w:t>Pēteris Laganovskis,</w:t>
      </w:r>
      <w:r w:rsidR="006972D8" w:rsidRPr="00745263">
        <w:rPr>
          <w:lang w:val="lv-LV"/>
        </w:rPr>
        <w:t xml:space="preserve"> Ju</w:t>
      </w:r>
      <w:r w:rsidR="006972D8">
        <w:rPr>
          <w:lang w:val="lv-LV"/>
        </w:rPr>
        <w:t>ris Poikāns,    Aivars Lipskis,</w:t>
      </w:r>
      <w:r w:rsidR="006972D8" w:rsidRPr="00745263">
        <w:rPr>
          <w:lang w:val="lv-LV"/>
        </w:rPr>
        <w:t xml:space="preserve"> </w:t>
      </w:r>
      <w:r w:rsidR="006972D8">
        <w:rPr>
          <w:lang w:val="de-DE"/>
        </w:rPr>
        <w:t xml:space="preserve">Tālis Mūrnieks, Inta Rancāne, Juris Vorkalis, Vairis Poikāns, Andris Ļubka, Andrejs Krišāns,  Modris Karpovs, Edgars Puksts, </w:t>
      </w:r>
      <w:r w:rsidR="006972D8">
        <w:t>Viktors Indričāns</w:t>
      </w:r>
      <w:r w:rsidR="006972D8" w:rsidRPr="00306AD9">
        <w:t xml:space="preserve">), </w:t>
      </w:r>
      <w:r w:rsidR="006972D8" w:rsidRPr="00F03B5B">
        <w:rPr>
          <w:b/>
        </w:rPr>
        <w:t>PRET -nav</w:t>
      </w:r>
      <w:r w:rsidR="006972D8" w:rsidRPr="00F03B5B">
        <w:t xml:space="preserve">, </w:t>
      </w:r>
      <w:r w:rsidR="006972D8">
        <w:rPr>
          <w:b/>
        </w:rPr>
        <w:t xml:space="preserve">ATTURAS- </w:t>
      </w:r>
      <w:r w:rsidR="006972D8" w:rsidRPr="00BA2315">
        <w:rPr>
          <w:b/>
        </w:rPr>
        <w:t>nav</w:t>
      </w:r>
      <w:r w:rsidR="006972D8" w:rsidRPr="00F10094">
        <w:t>,</w:t>
      </w:r>
      <w:r w:rsidR="006972D8" w:rsidRPr="00F03B5B">
        <w:t xml:space="preserve"> Kārsavas novada dome NOLEMJ:</w:t>
      </w:r>
    </w:p>
    <w:p w:rsidR="00E21FCC" w:rsidRPr="005065F6" w:rsidRDefault="00E21FCC" w:rsidP="00E21FCC">
      <w:pPr>
        <w:pStyle w:val="NoSpacing"/>
        <w:ind w:firstLine="567"/>
        <w:jc w:val="both"/>
        <w:rPr>
          <w:rFonts w:ascii="Times New Roman" w:hAnsi="Times New Roman"/>
          <w:sz w:val="24"/>
          <w:szCs w:val="24"/>
        </w:rPr>
      </w:pPr>
      <w:r w:rsidRPr="005065F6">
        <w:rPr>
          <w:rFonts w:ascii="Times New Roman" w:hAnsi="Times New Roman"/>
          <w:sz w:val="24"/>
          <w:szCs w:val="24"/>
        </w:rPr>
        <w:t xml:space="preserve"> 1. Nodot atsavināšanai pašvaldībai piekrītošu dzīvokļa īpašumu -dzīvokli Nr.5, Telegrāfa iela 12, Kārsava, Kārsavas novads un dzīvokļa īpašumā ietilpstošās kopīpašuma domājamās daļas no dzīvojamās mājas , zemes un palīgceltnes. </w:t>
      </w:r>
    </w:p>
    <w:p w:rsidR="00E21FCC" w:rsidRPr="005065F6" w:rsidRDefault="00E21FCC" w:rsidP="00E21FCC">
      <w:pPr>
        <w:pStyle w:val="NoSpacing"/>
        <w:ind w:firstLine="567"/>
        <w:jc w:val="both"/>
        <w:rPr>
          <w:rFonts w:ascii="Times New Roman" w:hAnsi="Times New Roman"/>
          <w:sz w:val="24"/>
          <w:szCs w:val="24"/>
        </w:rPr>
      </w:pPr>
      <w:r w:rsidRPr="005065F6">
        <w:rPr>
          <w:rFonts w:ascii="Times New Roman" w:hAnsi="Times New Roman"/>
          <w:sz w:val="24"/>
          <w:szCs w:val="24"/>
        </w:rPr>
        <w:t>2. Uzdot  Kārsavas novada pašvaldības īpašuma  privatizācijas un atsavināšanas komisijai:</w:t>
      </w:r>
    </w:p>
    <w:p w:rsidR="00E21FCC" w:rsidRPr="005065F6" w:rsidRDefault="00E21FCC" w:rsidP="00E21FCC">
      <w:pPr>
        <w:pStyle w:val="NoSpacing"/>
        <w:ind w:firstLine="567"/>
        <w:jc w:val="both"/>
        <w:rPr>
          <w:rFonts w:ascii="Times New Roman" w:hAnsi="Times New Roman"/>
          <w:sz w:val="24"/>
          <w:szCs w:val="24"/>
        </w:rPr>
      </w:pPr>
      <w:r w:rsidRPr="005065F6">
        <w:rPr>
          <w:rFonts w:ascii="Times New Roman" w:hAnsi="Times New Roman"/>
          <w:sz w:val="24"/>
          <w:szCs w:val="24"/>
        </w:rPr>
        <w:t xml:space="preserve">2.1.  dzīvokļa īpašuma nodibināšanai ierakstīt Rēzeknes tiesas  Zemesgrāmatu nodaļā uz Kārsavas novada pašvaldības vārda dzīvokli Nr.5, Telegrāfa ielā 12, Kārsavā , Kārsavas novadā,  kas sastāv no vienas istabas dzīvokļa ar kopējo platību 35,46 kv.m.. Pie  dzīvokļa īpašuma piederošā kopīpašuma daļa noteikta 3546/28953 domājamās daļas  no daudzdzīvokļu mājas, zemes un palīgceltnes.  Zemesgabala  kadastra apzīmējums 6809 002 0150, platība 2465 kv.m.. </w:t>
      </w:r>
    </w:p>
    <w:p w:rsidR="00E21FCC" w:rsidRPr="005065F6" w:rsidRDefault="00E21FCC" w:rsidP="00E21FCC">
      <w:pPr>
        <w:pStyle w:val="NoSpacing"/>
        <w:ind w:firstLine="567"/>
        <w:jc w:val="both"/>
        <w:rPr>
          <w:rFonts w:ascii="Times New Roman" w:hAnsi="Times New Roman"/>
          <w:sz w:val="24"/>
          <w:szCs w:val="24"/>
        </w:rPr>
      </w:pPr>
      <w:r w:rsidRPr="005065F6">
        <w:rPr>
          <w:rFonts w:ascii="Times New Roman" w:hAnsi="Times New Roman"/>
          <w:sz w:val="24"/>
          <w:szCs w:val="24"/>
        </w:rPr>
        <w:t>2.2. organizēt atsavināmā dzīvokļa īpašuma novērtēšanu, ievērojot Publiskās personas mantas atsavināšanas likuma 8.panta 6.daļas prasības.</w:t>
      </w:r>
    </w:p>
    <w:p w:rsidR="00E21FCC" w:rsidRPr="005065F6" w:rsidRDefault="00E21FCC" w:rsidP="00E21FCC">
      <w:pPr>
        <w:pStyle w:val="NoSpacing"/>
        <w:ind w:right="43" w:firstLine="567"/>
        <w:jc w:val="both"/>
        <w:rPr>
          <w:rFonts w:ascii="Times New Roman" w:hAnsi="Times New Roman"/>
          <w:sz w:val="24"/>
          <w:szCs w:val="24"/>
        </w:rPr>
      </w:pPr>
      <w:r w:rsidRPr="005065F6">
        <w:rPr>
          <w:rFonts w:ascii="Times New Roman" w:hAnsi="Times New Roman"/>
          <w:sz w:val="24"/>
          <w:szCs w:val="24"/>
        </w:rPr>
        <w:t>2.3. veikt dzīvokļa īpašuma Nr.5, Telegrāfa iela 12, Kārsava, Kārsavas novads atsavināšanu Publiskas personas mantas atsavināšanas likuma 45.pantā noteiktajā  kārtībā.</w:t>
      </w:r>
    </w:p>
    <w:p w:rsidR="00E21FCC" w:rsidRPr="005065F6" w:rsidRDefault="00E21FCC" w:rsidP="00E21FCC">
      <w:pPr>
        <w:pStyle w:val="NoSpacing"/>
        <w:ind w:firstLine="567"/>
        <w:jc w:val="center"/>
      </w:pPr>
    </w:p>
    <w:p w:rsidR="00825B1D" w:rsidRPr="005065F6" w:rsidRDefault="005065F6" w:rsidP="00825B1D">
      <w:pPr>
        <w:ind w:firstLine="360"/>
        <w:jc w:val="center"/>
        <w:rPr>
          <w:b/>
          <w:color w:val="000000"/>
          <w:lang w:val="de-DE"/>
        </w:rPr>
      </w:pPr>
      <w:r w:rsidRPr="005065F6">
        <w:rPr>
          <w:b/>
          <w:color w:val="000000"/>
          <w:lang w:val="de-DE"/>
        </w:rPr>
        <w:t>37.&amp;</w:t>
      </w:r>
    </w:p>
    <w:p w:rsidR="00825B1D" w:rsidRDefault="00825B1D" w:rsidP="005065F6">
      <w:pPr>
        <w:jc w:val="center"/>
        <w:rPr>
          <w:b/>
          <w:color w:val="000000"/>
          <w:u w:val="single"/>
          <w:lang w:val="sv-SE"/>
        </w:rPr>
      </w:pPr>
      <w:r w:rsidRPr="00825B1D">
        <w:rPr>
          <w:b/>
          <w:color w:val="000000"/>
          <w:u w:val="single"/>
          <w:lang w:val="de-DE"/>
        </w:rPr>
        <w:t>P</w:t>
      </w:r>
      <w:r w:rsidRPr="00825B1D">
        <w:rPr>
          <w:b/>
          <w:color w:val="000000"/>
          <w:u w:val="single"/>
          <w:lang w:val="sv-SE"/>
        </w:rPr>
        <w:t>ar zemes ierīcības projekta apstiprināšanu nekustamā īpašuma Sporta iela 21, Kārsava, Kārsavas nov. zemes vienībai ar kadastra apzīmējumu  68090020179</w:t>
      </w:r>
    </w:p>
    <w:p w:rsidR="00230EC9" w:rsidRPr="00211DE6" w:rsidRDefault="00230EC9" w:rsidP="005065F6">
      <w:pPr>
        <w:jc w:val="center"/>
        <w:rPr>
          <w:color w:val="000000"/>
          <w:lang w:val="sv-SE"/>
        </w:rPr>
      </w:pPr>
      <w:r w:rsidRPr="00211DE6">
        <w:rPr>
          <w:color w:val="000000"/>
          <w:lang w:val="sv-SE"/>
        </w:rPr>
        <w:t>/ Ziņo: V. Bļinova/</w:t>
      </w:r>
    </w:p>
    <w:p w:rsidR="00825B1D" w:rsidRPr="00825B1D" w:rsidRDefault="00825B1D" w:rsidP="00825B1D">
      <w:pPr>
        <w:ind w:firstLine="360"/>
        <w:jc w:val="both"/>
        <w:rPr>
          <w:lang w:val="sv-SE"/>
        </w:rPr>
      </w:pPr>
    </w:p>
    <w:p w:rsidR="00825B1D" w:rsidRPr="00DD4CBD" w:rsidRDefault="00825B1D" w:rsidP="00825B1D">
      <w:pPr>
        <w:ind w:firstLine="360"/>
        <w:jc w:val="both"/>
        <w:rPr>
          <w:b/>
          <w:lang w:val="sv-SE"/>
        </w:rPr>
      </w:pPr>
      <w:r w:rsidRPr="00072F8B">
        <w:rPr>
          <w:lang w:val="de-DE"/>
        </w:rPr>
        <w:t>Izskatot SIA</w:t>
      </w:r>
      <w:r>
        <w:rPr>
          <w:lang w:val="de-DE"/>
        </w:rPr>
        <w:t xml:space="preserve"> </w:t>
      </w:r>
      <w:r w:rsidRPr="00072F8B">
        <w:rPr>
          <w:lang w:val="de-DE"/>
        </w:rPr>
        <w:t>„Austrumu Mērnieks“</w:t>
      </w:r>
      <w:r>
        <w:rPr>
          <w:lang w:val="de-DE"/>
        </w:rPr>
        <w:t xml:space="preserve"> s</w:t>
      </w:r>
      <w:r w:rsidR="00165C37">
        <w:rPr>
          <w:lang w:val="de-DE"/>
        </w:rPr>
        <w:t>erticēta zemes ierīkotāja A. S.</w:t>
      </w:r>
      <w:r>
        <w:rPr>
          <w:lang w:val="de-DE"/>
        </w:rPr>
        <w:t xml:space="preserve"> </w:t>
      </w:r>
      <w:r w:rsidR="00A93EDA">
        <w:rPr>
          <w:lang w:val="de-DE"/>
        </w:rPr>
        <w:t xml:space="preserve">24.05.2017. iesniegumu </w:t>
      </w:r>
      <w:r w:rsidRPr="00072F8B">
        <w:rPr>
          <w:lang w:val="de-DE"/>
        </w:rPr>
        <w:t xml:space="preserve"> par  zemes ierīcības projekta apstiprināšanu nek</w:t>
      </w:r>
      <w:r w:rsidRPr="00072F8B">
        <w:rPr>
          <w:lang w:val="sv-SE"/>
        </w:rPr>
        <w:t xml:space="preserve">ustamā īpašuma Sporta iela 21, Kārsava, Kārsavas nov. zemes vienības ar kadastra apzīmējumu 6809 002 0179, izvērtējot zemes ierīcības projekta lietas materiālus, Kārsavas novada pašvaldības dome </w:t>
      </w:r>
      <w:r w:rsidRPr="00DD4CBD">
        <w:rPr>
          <w:b/>
          <w:lang w:val="sv-SE"/>
        </w:rPr>
        <w:t>konstatē:</w:t>
      </w:r>
    </w:p>
    <w:p w:rsidR="00825B1D" w:rsidRPr="00072F8B" w:rsidRDefault="00825B1D" w:rsidP="00825B1D">
      <w:pPr>
        <w:ind w:firstLine="360"/>
        <w:jc w:val="both"/>
        <w:rPr>
          <w:lang w:val="sv-SE"/>
        </w:rPr>
      </w:pPr>
    </w:p>
    <w:p w:rsidR="00825B1D" w:rsidRPr="00072F8B" w:rsidRDefault="00825B1D" w:rsidP="00825B1D">
      <w:pPr>
        <w:ind w:firstLine="360"/>
        <w:jc w:val="both"/>
        <w:rPr>
          <w:lang w:val="sv-SE"/>
        </w:rPr>
      </w:pPr>
      <w:r w:rsidRPr="00072F8B">
        <w:rPr>
          <w:lang w:val="sv-SE"/>
        </w:rPr>
        <w:t xml:space="preserve">Zemes ierīcības projekts nekustamajam īpašumam Sporta iela 21, Kārsava, Kārsavas novads izstrādāts  pamatojoties </w:t>
      </w:r>
      <w:r>
        <w:rPr>
          <w:lang w:val="sv-SE"/>
        </w:rPr>
        <w:t xml:space="preserve">uz </w:t>
      </w:r>
      <w:r w:rsidRPr="00072F8B">
        <w:rPr>
          <w:lang w:val="sv-SE"/>
        </w:rPr>
        <w:t>Kārsavas novada pašvaldības domes 2016. gada 25.augusta lēmuma  ”Par zemes ierīcības projekta izstrādi un izstrād</w:t>
      </w:r>
      <w:r>
        <w:rPr>
          <w:lang w:val="sv-SE"/>
        </w:rPr>
        <w:t>es nosacījumu apstiprināšanu” (</w:t>
      </w:r>
      <w:r w:rsidRPr="00072F8B">
        <w:rPr>
          <w:lang w:val="sv-SE"/>
        </w:rPr>
        <w:t>prot.Nr.10.,7.&amp;) darba uzdevumu un zemes ierīcības projekta izstrādes nosacījumiem, saskaņā ar Zemes ierīcības likuma, Ministru kabineta 2016. Gada 2. Augusta noteikumu Nr. 505 ”Zemes ierīcības projekta izstrādes  noteikumi” prasībām.</w:t>
      </w:r>
    </w:p>
    <w:p w:rsidR="00825B1D" w:rsidRPr="00072F8B" w:rsidRDefault="00825B1D" w:rsidP="00825B1D">
      <w:pPr>
        <w:ind w:firstLine="360"/>
        <w:jc w:val="both"/>
        <w:rPr>
          <w:lang w:val="sv-SE"/>
        </w:rPr>
      </w:pPr>
      <w:r w:rsidRPr="00072F8B">
        <w:rPr>
          <w:lang w:val="sv-SE"/>
        </w:rPr>
        <w:lastRenderedPageBreak/>
        <w:t>Zemes ierīcības projekta izstrādes rezultātā zemes vienība ar kadastra apzīmējumu 6809 002 0179 tika sadalīta trīs projektētās zemes vienībās atbilstoši pašvaldības apstiprinātajiem zemes ierīcības projekta izstrādes nosacījumiem.</w:t>
      </w:r>
    </w:p>
    <w:p w:rsidR="00825B1D" w:rsidRPr="00072F8B" w:rsidRDefault="00825B1D" w:rsidP="00825B1D">
      <w:pPr>
        <w:ind w:firstLine="360"/>
        <w:jc w:val="both"/>
        <w:rPr>
          <w:lang w:val="sv-SE"/>
        </w:rPr>
      </w:pPr>
      <w:r w:rsidRPr="00072F8B">
        <w:rPr>
          <w:lang w:val="sv-SE"/>
        </w:rPr>
        <w:t>Saskaņ</w:t>
      </w:r>
      <w:r>
        <w:rPr>
          <w:lang w:val="sv-SE"/>
        </w:rPr>
        <w:t>ā ar Zemes ierīcības likuma 19.p</w:t>
      </w:r>
      <w:r w:rsidRPr="00072F8B">
        <w:rPr>
          <w:lang w:val="sv-SE"/>
        </w:rPr>
        <w:t>antu, zemes ierīcības projektu apstiprina vietējā pašvaldība, izdodot administratīvo aktu.</w:t>
      </w:r>
    </w:p>
    <w:p w:rsidR="003B3556" w:rsidRDefault="00825B1D" w:rsidP="003B3556">
      <w:pPr>
        <w:pStyle w:val="NormalWeb"/>
        <w:spacing w:after="0"/>
        <w:ind w:firstLine="567"/>
        <w:jc w:val="both"/>
      </w:pPr>
      <w:r w:rsidRPr="00072F8B">
        <w:rPr>
          <w:lang w:val="sv-SE"/>
        </w:rPr>
        <w:t>Pamatojoties uz Zemes ierīcības likuma 19.pantu, 2016.</w:t>
      </w:r>
      <w:r>
        <w:rPr>
          <w:lang w:val="sv-SE"/>
        </w:rPr>
        <w:t>g</w:t>
      </w:r>
      <w:r w:rsidRPr="00072F8B">
        <w:rPr>
          <w:lang w:val="sv-SE"/>
        </w:rPr>
        <w:t xml:space="preserve">ada 2. </w:t>
      </w:r>
      <w:r>
        <w:rPr>
          <w:lang w:val="sv-SE"/>
        </w:rPr>
        <w:t>a</w:t>
      </w:r>
      <w:r w:rsidRPr="00072F8B">
        <w:rPr>
          <w:lang w:val="sv-SE"/>
        </w:rPr>
        <w:t xml:space="preserve">ugusta noteikumu Nr. 505 ”Zemes ierīcības projekta izstrādes  noteikumi”  50. </w:t>
      </w:r>
      <w:r>
        <w:rPr>
          <w:lang w:val="sv-SE"/>
        </w:rPr>
        <w:t>p</w:t>
      </w:r>
      <w:r w:rsidRPr="00072F8B">
        <w:rPr>
          <w:lang w:val="sv-SE"/>
        </w:rPr>
        <w:t>unktu,  Ministru kabineta no</w:t>
      </w:r>
      <w:r w:rsidRPr="00072F8B">
        <w:rPr>
          <w:rFonts w:ascii="Arial" w:hAnsi="Arial" w:cs="Arial"/>
          <w:bCs/>
          <w:color w:val="414142"/>
          <w:sz w:val="20"/>
          <w:szCs w:val="20"/>
          <w:shd w:val="clear" w:color="auto" w:fill="FFFFFF"/>
        </w:rPr>
        <w:t>teikumiem</w:t>
      </w:r>
      <w:r>
        <w:rPr>
          <w:rFonts w:ascii="Arial" w:hAnsi="Arial" w:cs="Arial"/>
          <w:bCs/>
          <w:color w:val="414142"/>
          <w:sz w:val="20"/>
          <w:szCs w:val="20"/>
          <w:shd w:val="clear" w:color="auto" w:fill="FFFFFF"/>
        </w:rPr>
        <w:t xml:space="preserve"> </w:t>
      </w:r>
      <w:r w:rsidRPr="00072F8B">
        <w:rPr>
          <w:rFonts w:ascii="Arial" w:hAnsi="Arial" w:cs="Arial"/>
          <w:bCs/>
          <w:color w:val="414142"/>
          <w:sz w:val="20"/>
          <w:szCs w:val="20"/>
          <w:shd w:val="clear" w:color="auto" w:fill="FFFFFF"/>
        </w:rPr>
        <w:t>Nr. 698</w:t>
      </w:r>
      <w:r w:rsidRPr="00072F8B">
        <w:rPr>
          <w:rStyle w:val="apple-converted-space"/>
          <w:rFonts w:ascii="Arial" w:hAnsi="Arial" w:cs="Arial"/>
          <w:color w:val="414142"/>
          <w:sz w:val="20"/>
          <w:szCs w:val="20"/>
          <w:shd w:val="clear" w:color="auto" w:fill="FFFFFF"/>
        </w:rPr>
        <w:t> </w:t>
      </w:r>
      <w:r w:rsidRPr="00072F8B">
        <w:rPr>
          <w:lang w:val="sv-SE"/>
        </w:rPr>
        <w:t>“Adresācijas noteikumi”, Ministru kabineta 2006.gada 20.jūnija noteikumiem Nr.496 „Nekust</w:t>
      </w:r>
      <w:r>
        <w:rPr>
          <w:lang w:val="sv-SE"/>
        </w:rPr>
        <w:t>a</w:t>
      </w:r>
      <w:r w:rsidRPr="00072F8B">
        <w:rPr>
          <w:lang w:val="sv-SE"/>
        </w:rPr>
        <w:t>mā īpašuma lietošanas mērķu klasifikācija un nekust</w:t>
      </w:r>
      <w:r>
        <w:rPr>
          <w:lang w:val="sv-SE"/>
        </w:rPr>
        <w:t>a</w:t>
      </w:r>
      <w:r w:rsidRPr="00072F8B">
        <w:rPr>
          <w:lang w:val="sv-SE"/>
        </w:rPr>
        <w:t xml:space="preserve">mā īpašuma mērķu noteikšanas un maiņas kārtība” 16.1.punktu, </w:t>
      </w:r>
      <w:r w:rsidRPr="00072F8B">
        <w:rPr>
          <w:lang w:val="lv-LV"/>
        </w:rPr>
        <w:t xml:space="preserve">Administratīvā procesa likuma 51.pantu, 55.panta 1.punktu, 63.panta pirmās daļas 1.punktu, 64.panta pirmo daļu, 67.pantu, </w:t>
      </w:r>
      <w:r w:rsidRPr="00072F8B">
        <w:rPr>
          <w:lang w:val="sv-SE"/>
        </w:rPr>
        <w:t xml:space="preserve">likuma „Par pašvaldībām” 21.panta 27.punktu, </w:t>
      </w:r>
      <w:r>
        <w:rPr>
          <w:lang w:val="lv-LV"/>
        </w:rPr>
        <w:t>47.p</w:t>
      </w:r>
      <w:r w:rsidR="003B3556">
        <w:rPr>
          <w:lang w:val="lv-LV"/>
        </w:rPr>
        <w:t xml:space="preserve">antu, </w:t>
      </w:r>
      <w:r w:rsidR="003B3556">
        <w:t xml:space="preserve">atklāti balsojot ar </w:t>
      </w:r>
      <w:r w:rsidR="003B3556" w:rsidRPr="00646D9C">
        <w:rPr>
          <w:b/>
        </w:rPr>
        <w:t>PAR 1</w:t>
      </w:r>
      <w:r w:rsidR="003B3556">
        <w:rPr>
          <w:b/>
        </w:rPr>
        <w:t>3</w:t>
      </w:r>
      <w:r w:rsidR="003B3556">
        <w:t xml:space="preserve"> (Ināra Silicka, </w:t>
      </w:r>
      <w:r w:rsidR="003B3556">
        <w:rPr>
          <w:lang w:val="de-DE"/>
        </w:rPr>
        <w:t>Pēteris Laganovskis,</w:t>
      </w:r>
      <w:r w:rsidR="003B3556" w:rsidRPr="00745263">
        <w:rPr>
          <w:lang w:val="lv-LV"/>
        </w:rPr>
        <w:t xml:space="preserve"> Ju</w:t>
      </w:r>
      <w:r w:rsidR="003B3556">
        <w:rPr>
          <w:lang w:val="lv-LV"/>
        </w:rPr>
        <w:t>ris Poikāns,    Aivars Lipskis,</w:t>
      </w:r>
      <w:r w:rsidR="003B3556" w:rsidRPr="00745263">
        <w:rPr>
          <w:lang w:val="lv-LV"/>
        </w:rPr>
        <w:t xml:space="preserve"> </w:t>
      </w:r>
      <w:r w:rsidR="003B3556">
        <w:rPr>
          <w:lang w:val="de-DE"/>
        </w:rPr>
        <w:t xml:space="preserve">Tālis Mūrnieks, Inta Rancāne, Juris Vorkalis, Vairis Poikāns, Andris Ļubka, Andrejs Krišāns,  Modris Karpovs, Edgars Puksts, </w:t>
      </w:r>
      <w:r w:rsidR="003B3556">
        <w:t>Viktors Indričāns</w:t>
      </w:r>
      <w:r w:rsidR="003B3556" w:rsidRPr="00306AD9">
        <w:t xml:space="preserve">), </w:t>
      </w:r>
      <w:r w:rsidR="003B3556" w:rsidRPr="00F03B5B">
        <w:rPr>
          <w:b/>
        </w:rPr>
        <w:t>PRET -nav</w:t>
      </w:r>
      <w:r w:rsidR="003B3556" w:rsidRPr="00F03B5B">
        <w:t xml:space="preserve">, </w:t>
      </w:r>
      <w:r w:rsidR="003B3556">
        <w:rPr>
          <w:b/>
        </w:rPr>
        <w:t xml:space="preserve">ATTURAS- </w:t>
      </w:r>
      <w:r w:rsidR="003B3556" w:rsidRPr="00BA2315">
        <w:rPr>
          <w:b/>
        </w:rPr>
        <w:t>nav</w:t>
      </w:r>
      <w:r w:rsidR="003B3556" w:rsidRPr="00F10094">
        <w:t>,</w:t>
      </w:r>
      <w:r w:rsidR="003B3556" w:rsidRPr="00F03B5B">
        <w:t xml:space="preserve"> Kārsavas novada dome NOLEMJ:</w:t>
      </w:r>
    </w:p>
    <w:p w:rsidR="00825B1D" w:rsidRPr="00072F8B" w:rsidRDefault="00825B1D" w:rsidP="00825B1D">
      <w:pPr>
        <w:ind w:firstLine="360"/>
        <w:jc w:val="both"/>
        <w:rPr>
          <w:lang w:val="sv-SE"/>
        </w:rPr>
      </w:pPr>
    </w:p>
    <w:p w:rsidR="00825B1D" w:rsidRPr="00072F8B" w:rsidRDefault="00825B1D" w:rsidP="00825B1D">
      <w:pPr>
        <w:ind w:firstLine="360"/>
        <w:jc w:val="both"/>
        <w:rPr>
          <w:lang w:val="sv-SE"/>
        </w:rPr>
      </w:pPr>
    </w:p>
    <w:p w:rsidR="00825B1D" w:rsidRPr="00072F8B" w:rsidRDefault="00825B1D" w:rsidP="00825B1D">
      <w:pPr>
        <w:ind w:firstLine="360"/>
        <w:jc w:val="both"/>
        <w:rPr>
          <w:lang w:val="de-DE"/>
        </w:rPr>
      </w:pPr>
      <w:r w:rsidRPr="00072F8B">
        <w:rPr>
          <w:lang w:val="de-DE"/>
        </w:rPr>
        <w:t xml:space="preserve">1. Apstiprināt SIA „Austrumu Mērnieks“ izstrādāto zemes ierīcības projektu nekustamā īpašuma Sporta iela 21, Kārsava, Kārsavas novads  zemes vienības  ar kadastra apzīmējumu 6809 002 0179 sadalīšanai trīs zemes vienībās: </w:t>
      </w:r>
    </w:p>
    <w:p w:rsidR="00825B1D" w:rsidRPr="00072F8B" w:rsidRDefault="00825B1D" w:rsidP="00825B1D">
      <w:pPr>
        <w:ind w:firstLine="360"/>
        <w:jc w:val="both"/>
        <w:rPr>
          <w:lang w:val="de-DE"/>
        </w:rPr>
      </w:pPr>
      <w:r w:rsidRPr="00072F8B">
        <w:rPr>
          <w:lang w:val="de-DE"/>
        </w:rPr>
        <w:t>-projektētā zemes vienība Nr.1, kadastra ap</w:t>
      </w:r>
      <w:r>
        <w:rPr>
          <w:lang w:val="de-DE"/>
        </w:rPr>
        <w:t>z</w:t>
      </w:r>
      <w:r w:rsidRPr="00072F8B">
        <w:rPr>
          <w:lang w:val="de-DE"/>
        </w:rPr>
        <w:t xml:space="preserve">īmējums 6809 002 0501, projektētā platība 1,3561ha; </w:t>
      </w:r>
    </w:p>
    <w:p w:rsidR="00825B1D" w:rsidRPr="00072F8B" w:rsidRDefault="00825B1D" w:rsidP="00825B1D">
      <w:pPr>
        <w:ind w:firstLine="360"/>
        <w:jc w:val="both"/>
        <w:rPr>
          <w:lang w:val="de-DE"/>
        </w:rPr>
      </w:pPr>
      <w:r w:rsidRPr="00072F8B">
        <w:rPr>
          <w:lang w:val="de-DE"/>
        </w:rPr>
        <w:t>-projektētā zemes vienība Nr.2, kadastra ap</w:t>
      </w:r>
      <w:r>
        <w:rPr>
          <w:lang w:val="de-DE"/>
        </w:rPr>
        <w:t>z</w:t>
      </w:r>
      <w:r w:rsidRPr="00072F8B">
        <w:rPr>
          <w:lang w:val="de-DE"/>
        </w:rPr>
        <w:t xml:space="preserve">īmējums 6809 002 0502, projektētā platība 2,1229ha; </w:t>
      </w:r>
    </w:p>
    <w:p w:rsidR="00825B1D" w:rsidRPr="00072F8B" w:rsidRDefault="00825B1D" w:rsidP="00825B1D">
      <w:pPr>
        <w:ind w:firstLine="360"/>
        <w:jc w:val="both"/>
        <w:rPr>
          <w:lang w:val="de-DE"/>
        </w:rPr>
      </w:pPr>
      <w:r w:rsidRPr="00072F8B">
        <w:rPr>
          <w:lang w:val="de-DE"/>
        </w:rPr>
        <w:t>-projektētā zemes vienība Nr.3, kadastra ap</w:t>
      </w:r>
      <w:r>
        <w:rPr>
          <w:lang w:val="de-DE"/>
        </w:rPr>
        <w:t>z</w:t>
      </w:r>
      <w:r w:rsidRPr="00072F8B">
        <w:rPr>
          <w:lang w:val="de-DE"/>
        </w:rPr>
        <w:t xml:space="preserve">īmējums 6809 002 0503, projektētā platība 0,1120ha. </w:t>
      </w:r>
    </w:p>
    <w:p w:rsidR="00825B1D" w:rsidRPr="00072F8B" w:rsidRDefault="00825B1D" w:rsidP="00825B1D">
      <w:pPr>
        <w:ind w:firstLine="360"/>
        <w:jc w:val="both"/>
        <w:rPr>
          <w:lang w:val="de-DE"/>
        </w:rPr>
      </w:pPr>
    </w:p>
    <w:p w:rsidR="00825B1D" w:rsidRPr="00072F8B" w:rsidRDefault="00825B1D" w:rsidP="00825B1D">
      <w:pPr>
        <w:ind w:firstLine="360"/>
        <w:jc w:val="both"/>
        <w:rPr>
          <w:lang w:val="de-DE"/>
        </w:rPr>
      </w:pPr>
      <w:r w:rsidRPr="00072F8B">
        <w:rPr>
          <w:lang w:val="de-DE"/>
        </w:rPr>
        <w:t>2. Piešķirt adreses projektētām zemes vienībām:</w:t>
      </w:r>
    </w:p>
    <w:p w:rsidR="00825B1D" w:rsidRPr="00072F8B" w:rsidRDefault="00825B1D" w:rsidP="00825B1D">
      <w:pPr>
        <w:ind w:firstLine="360"/>
        <w:jc w:val="both"/>
        <w:rPr>
          <w:lang w:val="de-DE"/>
        </w:rPr>
      </w:pPr>
      <w:r w:rsidRPr="00072F8B">
        <w:rPr>
          <w:lang w:val="de-DE"/>
        </w:rPr>
        <w:t>-projektētai zemes vienība Nr.1, kadastra ap</w:t>
      </w:r>
      <w:r>
        <w:rPr>
          <w:lang w:val="de-DE"/>
        </w:rPr>
        <w:t>z</w:t>
      </w:r>
      <w:r w:rsidRPr="00072F8B">
        <w:rPr>
          <w:lang w:val="de-DE"/>
        </w:rPr>
        <w:t xml:space="preserve">īmējums 6809 002 0501, piešķirt adresi </w:t>
      </w:r>
      <w:r>
        <w:rPr>
          <w:lang w:val="de-DE"/>
        </w:rPr>
        <w:t>-</w:t>
      </w:r>
      <w:r w:rsidRPr="00072F8B">
        <w:rPr>
          <w:lang w:val="de-DE"/>
        </w:rPr>
        <w:t>Smilšu iela 3C, Kārsava, Kārsavas nov.,</w:t>
      </w:r>
    </w:p>
    <w:p w:rsidR="00825B1D" w:rsidRPr="00072F8B" w:rsidRDefault="00825B1D" w:rsidP="00825B1D">
      <w:pPr>
        <w:ind w:firstLine="360"/>
        <w:jc w:val="both"/>
        <w:rPr>
          <w:lang w:val="de-DE"/>
        </w:rPr>
      </w:pPr>
      <w:r w:rsidRPr="00072F8B">
        <w:rPr>
          <w:lang w:val="de-DE"/>
        </w:rPr>
        <w:t>-projektētai zemes vienība Nr.2, kadastra ap</w:t>
      </w:r>
      <w:r>
        <w:rPr>
          <w:lang w:val="de-DE"/>
        </w:rPr>
        <w:t>z</w:t>
      </w:r>
      <w:r w:rsidRPr="00072F8B">
        <w:rPr>
          <w:lang w:val="de-DE"/>
        </w:rPr>
        <w:t xml:space="preserve">īmējums 6809 002 0502, piešķirt adresi </w:t>
      </w:r>
      <w:r>
        <w:rPr>
          <w:lang w:val="de-DE"/>
        </w:rPr>
        <w:t>-</w:t>
      </w:r>
      <w:r w:rsidRPr="00072F8B">
        <w:rPr>
          <w:lang w:val="de-DE"/>
        </w:rPr>
        <w:t>Sporta iela 21, Kārsava, Kārsavas nov.,</w:t>
      </w:r>
    </w:p>
    <w:p w:rsidR="00825B1D" w:rsidRPr="00072F8B" w:rsidRDefault="00825B1D" w:rsidP="00825B1D">
      <w:pPr>
        <w:ind w:firstLine="360"/>
        <w:jc w:val="both"/>
        <w:rPr>
          <w:lang w:val="de-DE"/>
        </w:rPr>
      </w:pPr>
      <w:r w:rsidRPr="00072F8B">
        <w:rPr>
          <w:lang w:val="de-DE"/>
        </w:rPr>
        <w:t>-projektētai zemes vienība Nr.3, kadastra ap</w:t>
      </w:r>
      <w:r>
        <w:rPr>
          <w:lang w:val="de-DE"/>
        </w:rPr>
        <w:t>z</w:t>
      </w:r>
      <w:r w:rsidRPr="00072F8B">
        <w:rPr>
          <w:lang w:val="de-DE"/>
        </w:rPr>
        <w:t>īmējums 6809 002 0503, piešķirt adresi –Sporta iela 17A, Kārsava, Kārsavas nov.</w:t>
      </w:r>
    </w:p>
    <w:p w:rsidR="00825B1D" w:rsidRPr="00072F8B" w:rsidRDefault="00825B1D" w:rsidP="00825B1D">
      <w:pPr>
        <w:ind w:firstLine="360"/>
        <w:jc w:val="both"/>
        <w:rPr>
          <w:lang w:val="de-DE"/>
        </w:rPr>
      </w:pPr>
      <w:r w:rsidRPr="00072F8B">
        <w:rPr>
          <w:lang w:val="de-DE"/>
        </w:rPr>
        <w:t>3. Noteikt projektētām zemes vienībām nekustamā īpašuma lietošanas mērķi:</w:t>
      </w:r>
    </w:p>
    <w:p w:rsidR="00825B1D" w:rsidRPr="00072F8B" w:rsidRDefault="00825B1D" w:rsidP="00825B1D">
      <w:pPr>
        <w:ind w:firstLine="360"/>
        <w:jc w:val="both"/>
        <w:rPr>
          <w:color w:val="414142"/>
          <w:shd w:val="clear" w:color="auto" w:fill="FFFFFF"/>
        </w:rPr>
      </w:pPr>
      <w:r w:rsidRPr="00072F8B">
        <w:rPr>
          <w:lang w:val="de-DE"/>
        </w:rPr>
        <w:tab/>
        <w:t>-projektētai zemes vienība</w:t>
      </w:r>
      <w:r>
        <w:rPr>
          <w:lang w:val="de-DE"/>
        </w:rPr>
        <w:t>i</w:t>
      </w:r>
      <w:r w:rsidRPr="00072F8B">
        <w:rPr>
          <w:lang w:val="de-DE"/>
        </w:rPr>
        <w:t xml:space="preserve"> Nr.1, kadastra ap</w:t>
      </w:r>
      <w:r>
        <w:rPr>
          <w:lang w:val="de-DE"/>
        </w:rPr>
        <w:t>z</w:t>
      </w:r>
      <w:r w:rsidRPr="00072F8B">
        <w:rPr>
          <w:lang w:val="de-DE"/>
        </w:rPr>
        <w:t>īmējums 6809 002 0501 -</w:t>
      </w:r>
      <w:r w:rsidRPr="00072F8B">
        <w:rPr>
          <w:color w:val="414142"/>
          <w:shd w:val="clear" w:color="auto" w:fill="FFFFFF"/>
        </w:rPr>
        <w:t xml:space="preserve"> </w:t>
      </w:r>
      <w:r w:rsidRPr="00072F8B">
        <w:rPr>
          <w:lang w:val="de-DE"/>
        </w:rPr>
        <w:t xml:space="preserve"> </w:t>
      </w:r>
      <w:r w:rsidRPr="00072F8B">
        <w:rPr>
          <w:color w:val="414142"/>
          <w:shd w:val="clear" w:color="auto" w:fill="FFFFFF"/>
        </w:rPr>
        <w:t>dabas pamatnes, parki, zaļās zonas un citas rekreācijas nozīmes objektu teritorijas, ja tajās atļautā saimnieciskā darbība nav pieskaitāma pie kāda cita klasifikācijā norādīta lietošanas mērķa, kods 0501;</w:t>
      </w:r>
    </w:p>
    <w:p w:rsidR="00825B1D" w:rsidRPr="00072F8B" w:rsidRDefault="00825B1D" w:rsidP="00825B1D">
      <w:pPr>
        <w:ind w:firstLine="360"/>
        <w:jc w:val="both"/>
        <w:rPr>
          <w:color w:val="414142"/>
          <w:shd w:val="clear" w:color="auto" w:fill="FFFFFF"/>
        </w:rPr>
      </w:pPr>
      <w:r w:rsidRPr="00072F8B">
        <w:rPr>
          <w:lang w:val="de-DE"/>
        </w:rPr>
        <w:t>-projektētai zemes vienība</w:t>
      </w:r>
      <w:r>
        <w:rPr>
          <w:lang w:val="de-DE"/>
        </w:rPr>
        <w:t>i</w:t>
      </w:r>
      <w:r w:rsidRPr="00072F8B">
        <w:rPr>
          <w:lang w:val="de-DE"/>
        </w:rPr>
        <w:t xml:space="preserve"> Nr.2, kadastra ap</w:t>
      </w:r>
      <w:r>
        <w:rPr>
          <w:lang w:val="de-DE"/>
        </w:rPr>
        <w:t>z</w:t>
      </w:r>
      <w:r w:rsidRPr="00072F8B">
        <w:rPr>
          <w:lang w:val="de-DE"/>
        </w:rPr>
        <w:t>īmējums 6809 002 0502 -</w:t>
      </w:r>
      <w:r w:rsidRPr="00072F8B">
        <w:rPr>
          <w:color w:val="414142"/>
          <w:shd w:val="clear" w:color="auto" w:fill="FFFFFF"/>
        </w:rPr>
        <w:t xml:space="preserve"> </w:t>
      </w:r>
      <w:r w:rsidRPr="00072F8B">
        <w:rPr>
          <w:lang w:val="de-DE"/>
        </w:rPr>
        <w:t xml:space="preserve"> </w:t>
      </w:r>
      <w:r w:rsidRPr="00072F8B">
        <w:rPr>
          <w:color w:val="414142"/>
          <w:shd w:val="clear" w:color="auto" w:fill="FFFFFF"/>
        </w:rPr>
        <w:t>dabas pamatnes, parki, zaļās zonas un citas rekreācijas nozīmes objektu teritorijas, ja tajās atļautā saimnieciskā darbība nav pieskaitāma pie kāda cita klasifikācijā norādīta lietošanas mērķa, kods 0501;</w:t>
      </w:r>
    </w:p>
    <w:p w:rsidR="00825B1D" w:rsidRPr="00072F8B" w:rsidRDefault="00825B1D" w:rsidP="00825B1D">
      <w:pPr>
        <w:ind w:firstLine="360"/>
        <w:jc w:val="both"/>
        <w:rPr>
          <w:color w:val="414142"/>
          <w:shd w:val="clear" w:color="auto" w:fill="FFFFFF"/>
        </w:rPr>
      </w:pPr>
      <w:r w:rsidRPr="00072F8B">
        <w:rPr>
          <w:lang w:val="de-DE"/>
        </w:rPr>
        <w:t>-projektētai zemes vienība</w:t>
      </w:r>
      <w:r>
        <w:rPr>
          <w:lang w:val="de-DE"/>
        </w:rPr>
        <w:t>i</w:t>
      </w:r>
      <w:r w:rsidRPr="00072F8B">
        <w:rPr>
          <w:lang w:val="de-DE"/>
        </w:rPr>
        <w:t xml:space="preserve"> Nr.3, kadastra ap</w:t>
      </w:r>
      <w:r>
        <w:rPr>
          <w:lang w:val="de-DE"/>
        </w:rPr>
        <w:t>z</w:t>
      </w:r>
      <w:r w:rsidRPr="00072F8B">
        <w:rPr>
          <w:lang w:val="de-DE"/>
        </w:rPr>
        <w:t>īmējums 6809 002 0503 -</w:t>
      </w:r>
      <w:r w:rsidRPr="00072F8B">
        <w:rPr>
          <w:color w:val="414142"/>
          <w:shd w:val="clear" w:color="auto" w:fill="FFFFFF"/>
        </w:rPr>
        <w:t xml:space="preserve"> </w:t>
      </w:r>
      <w:r w:rsidRPr="00072F8B">
        <w:rPr>
          <w:lang w:val="de-DE"/>
        </w:rPr>
        <w:t xml:space="preserve"> </w:t>
      </w:r>
      <w:r w:rsidRPr="00072F8B">
        <w:rPr>
          <w:color w:val="414142"/>
          <w:shd w:val="clear" w:color="auto" w:fill="FFFFFF"/>
        </w:rPr>
        <w:t>dabas pamatnes, parki, zaļās zonas un citas rekreācijas nozīmes objektu teritorijas, ja tajās atļautā saimnieciskā darbība nav pieskaitāma pie kāda cita klasifikācijā norādīta lietošanas mērķa, kods 0501</w:t>
      </w:r>
      <w:r>
        <w:rPr>
          <w:color w:val="414142"/>
          <w:shd w:val="clear" w:color="auto" w:fill="FFFFFF"/>
        </w:rPr>
        <w:t>.</w:t>
      </w:r>
    </w:p>
    <w:p w:rsidR="00825B1D" w:rsidRPr="00072F8B" w:rsidRDefault="00825B1D" w:rsidP="00825B1D">
      <w:pPr>
        <w:jc w:val="both"/>
        <w:rPr>
          <w:lang w:val="de-DE"/>
        </w:rPr>
      </w:pPr>
    </w:p>
    <w:p w:rsidR="00825B1D" w:rsidRPr="00072F8B" w:rsidRDefault="00825B1D" w:rsidP="00825B1D">
      <w:pPr>
        <w:ind w:firstLine="360"/>
        <w:jc w:val="both"/>
        <w:rPr>
          <w:lang w:val="de-DE"/>
        </w:rPr>
      </w:pPr>
      <w:r w:rsidRPr="00072F8B">
        <w:rPr>
          <w:lang w:val="de-DE"/>
        </w:rPr>
        <w:t>4.  Apstiprināt projektēto zemes vienību apgrūtinājumus, atbilstoši zemes ierīcības projekta lietai.</w:t>
      </w:r>
    </w:p>
    <w:p w:rsidR="00825B1D" w:rsidRPr="00072F8B" w:rsidRDefault="00825B1D" w:rsidP="00825B1D">
      <w:pPr>
        <w:ind w:firstLine="360"/>
        <w:jc w:val="both"/>
        <w:rPr>
          <w:lang w:val="de-DE"/>
        </w:rPr>
      </w:pPr>
      <w:r w:rsidRPr="00072F8B">
        <w:rPr>
          <w:lang w:val="de-DE"/>
        </w:rPr>
        <w:t>5. Projektēto zemes vienību platības, zemes lietošanas tiesību apgrūtinājumi un to platības  tiks precizētas normatīvajos aktos noteiktā apjomā,  veicot zemes vienību kadastrālo uzmērīšanu.</w:t>
      </w:r>
    </w:p>
    <w:p w:rsidR="00825B1D" w:rsidRDefault="00825B1D" w:rsidP="00825B1D">
      <w:pPr>
        <w:spacing w:after="60"/>
        <w:ind w:firstLine="540"/>
        <w:jc w:val="both"/>
      </w:pPr>
    </w:p>
    <w:p w:rsidR="00825B1D" w:rsidRPr="00072F8B" w:rsidRDefault="00825B1D" w:rsidP="00A93EDA">
      <w:pPr>
        <w:spacing w:after="60"/>
        <w:ind w:firstLine="540"/>
        <w:jc w:val="both"/>
      </w:pPr>
      <w:r w:rsidRPr="00662415">
        <w:t xml:space="preserve">Administratīvais </w:t>
      </w:r>
      <w:smartTag w:uri="schemas-tilde-lv/tildestengine" w:element="veidnes">
        <w:smartTagPr>
          <w:attr w:name="id" w:val="-1"/>
          <w:attr w:name="baseform" w:val="akts"/>
          <w:attr w:name="text" w:val="akts"/>
        </w:smartTagPr>
        <w:r w:rsidRPr="00662415">
          <w:t>akts</w:t>
        </w:r>
      </w:smartTag>
      <w:r w:rsidRPr="00662415">
        <w:t xml:space="preserve"> stājas spēkā ar brīdi, kad tas paziņots adresātam. Administratīvo aktu var pārsūdzēt viena mēneša laikā no tā spēkā stāšanās dienas Administratīvās rajona tiesas Rēzeknes tiesu namā (Atbrīvošanas alejā 88, Rēzekne, LV-4601).</w:t>
      </w:r>
    </w:p>
    <w:p w:rsidR="00E21FCC" w:rsidRPr="005065F6" w:rsidRDefault="00E21FCC" w:rsidP="00E21FCC">
      <w:pPr>
        <w:pStyle w:val="NoSpacing"/>
        <w:ind w:firstLine="567"/>
        <w:jc w:val="center"/>
        <w:rPr>
          <w:rFonts w:ascii="Times New Roman" w:hAnsi="Times New Roman"/>
          <w:b/>
          <w:color w:val="FF0000"/>
          <w:sz w:val="24"/>
          <w:szCs w:val="24"/>
        </w:rPr>
      </w:pPr>
    </w:p>
    <w:p w:rsidR="00825B1D" w:rsidRPr="005065F6" w:rsidRDefault="005065F6" w:rsidP="00825B1D">
      <w:pPr>
        <w:rPr>
          <w:b/>
          <w:color w:val="333333"/>
          <w:shd w:val="clear" w:color="auto" w:fill="FFFFFF"/>
          <w:lang w:eastAsia="lv-LV"/>
        </w:rPr>
      </w:pPr>
      <w:r w:rsidRPr="005065F6">
        <w:rPr>
          <w:b/>
          <w:color w:val="333333"/>
          <w:shd w:val="clear" w:color="auto" w:fill="FFFFFF"/>
          <w:lang w:eastAsia="lv-LV"/>
        </w:rPr>
        <w:t xml:space="preserve">                                                                          38.&amp;</w:t>
      </w:r>
    </w:p>
    <w:p w:rsidR="00825B1D" w:rsidRDefault="00825B1D" w:rsidP="005065F6">
      <w:pPr>
        <w:spacing w:line="256" w:lineRule="auto"/>
        <w:jc w:val="center"/>
        <w:rPr>
          <w:b/>
          <w:u w:val="single"/>
          <w:lang w:eastAsia="lv-LV"/>
        </w:rPr>
      </w:pPr>
      <w:r w:rsidRPr="005065F6">
        <w:rPr>
          <w:b/>
          <w:u w:val="single"/>
        </w:rPr>
        <w:t>Par  līdzekļu piešķiršanu remontdarbu veikšanai</w:t>
      </w:r>
      <w:r w:rsidRPr="005065F6">
        <w:rPr>
          <w:b/>
          <w:u w:val="single"/>
          <w:lang w:eastAsia="lv-LV"/>
        </w:rPr>
        <w:t xml:space="preserve"> Mērdzenes pagasta ambulancē</w:t>
      </w:r>
    </w:p>
    <w:p w:rsidR="00230EC9" w:rsidRPr="00211DE6" w:rsidRDefault="00230EC9" w:rsidP="005065F6">
      <w:pPr>
        <w:spacing w:line="256" w:lineRule="auto"/>
        <w:jc w:val="center"/>
        <w:rPr>
          <w:lang w:eastAsia="lv-LV"/>
        </w:rPr>
      </w:pPr>
      <w:r w:rsidRPr="00211DE6">
        <w:rPr>
          <w:lang w:eastAsia="lv-LV"/>
        </w:rPr>
        <w:t>/Ziņo: S. Sprukte/</w:t>
      </w:r>
    </w:p>
    <w:p w:rsidR="005065F6" w:rsidRPr="00155E67" w:rsidRDefault="005065F6" w:rsidP="00825B1D">
      <w:pPr>
        <w:spacing w:line="256" w:lineRule="auto"/>
        <w:jc w:val="both"/>
        <w:rPr>
          <w:b/>
          <w:lang w:eastAsia="lv-LV"/>
        </w:rPr>
      </w:pPr>
    </w:p>
    <w:p w:rsidR="00825B1D" w:rsidRPr="006F3E85" w:rsidRDefault="00825B1D" w:rsidP="00825B1D">
      <w:pPr>
        <w:jc w:val="both"/>
        <w:rPr>
          <w:lang w:eastAsia="lv-LV"/>
        </w:rPr>
      </w:pPr>
      <w:r w:rsidRPr="006F3E85">
        <w:rPr>
          <w:lang w:eastAsia="lv-LV"/>
        </w:rPr>
        <w:t>Kārsavas novada pašvaldībā saņemts</w:t>
      </w:r>
      <w:r w:rsidRPr="006F3E85">
        <w:t xml:space="preserve"> Mērdzenes pagasta pārvaldes vadītāja J.Koļča iesniegumu Nr.404./1.3.11.1,  ar lūgumu piešķirt 65,00 EUR neparedzētu remontdarbu veikšanai; </w:t>
      </w:r>
      <w:r w:rsidRPr="00943BA9">
        <w:rPr>
          <w:color w:val="222222"/>
          <w:shd w:val="clear" w:color="auto" w:fill="FFFFFF"/>
        </w:rPr>
        <w:t>sanitārā mezgla atjaunošanai</w:t>
      </w:r>
      <w:r>
        <w:rPr>
          <w:rFonts w:ascii="Arial" w:hAnsi="Arial" w:cs="Arial"/>
          <w:color w:val="222222"/>
          <w:sz w:val="19"/>
          <w:szCs w:val="19"/>
          <w:shd w:val="clear" w:color="auto" w:fill="FFFFFF"/>
        </w:rPr>
        <w:t xml:space="preserve"> </w:t>
      </w:r>
      <w:r w:rsidRPr="006F3E85">
        <w:t>Mērdzenes pagasta ambulancē.</w:t>
      </w:r>
    </w:p>
    <w:p w:rsidR="003B3556" w:rsidRDefault="00825B1D" w:rsidP="003B3556">
      <w:pPr>
        <w:pStyle w:val="NormalWeb"/>
        <w:spacing w:after="0"/>
        <w:ind w:firstLine="567"/>
        <w:jc w:val="both"/>
      </w:pPr>
      <w:r>
        <w:t>Pamatojoties uz likuma „Par pašvaldībām” 12.pantu,</w:t>
      </w:r>
      <w:r w:rsidR="003B3556">
        <w:t xml:space="preserve"> 15.panta pirmās daļas 6.punktu,</w:t>
      </w:r>
      <w:r w:rsidR="003B3556" w:rsidRPr="003B3556">
        <w:t xml:space="preserve"> </w:t>
      </w:r>
      <w:r w:rsidR="003B3556">
        <w:t xml:space="preserve">atklāti balsojot ar </w:t>
      </w:r>
      <w:r w:rsidR="003B3556" w:rsidRPr="00646D9C">
        <w:rPr>
          <w:b/>
        </w:rPr>
        <w:t>PAR 1</w:t>
      </w:r>
      <w:r w:rsidR="003B3556">
        <w:rPr>
          <w:b/>
        </w:rPr>
        <w:t>3</w:t>
      </w:r>
      <w:r w:rsidR="003B3556">
        <w:t xml:space="preserve"> (Ināra Silicka, </w:t>
      </w:r>
      <w:r w:rsidR="003B3556">
        <w:rPr>
          <w:lang w:val="de-DE"/>
        </w:rPr>
        <w:t>Pēteris Laganovskis,</w:t>
      </w:r>
      <w:r w:rsidR="003B3556" w:rsidRPr="00745263">
        <w:rPr>
          <w:lang w:val="lv-LV"/>
        </w:rPr>
        <w:t xml:space="preserve"> Ju</w:t>
      </w:r>
      <w:r w:rsidR="003B3556">
        <w:rPr>
          <w:lang w:val="lv-LV"/>
        </w:rPr>
        <w:t>ris Poikāns,    Aivars Lipskis,</w:t>
      </w:r>
      <w:r w:rsidR="003B3556" w:rsidRPr="00745263">
        <w:rPr>
          <w:lang w:val="lv-LV"/>
        </w:rPr>
        <w:t xml:space="preserve"> </w:t>
      </w:r>
      <w:r w:rsidR="003B3556">
        <w:rPr>
          <w:lang w:val="de-DE"/>
        </w:rPr>
        <w:t xml:space="preserve">Tālis Mūrnieks, Inta Rancāne, Juris Vorkalis, Vairis Poikāns, Andris Ļubka, Andrejs Krišāns,  Modris Karpovs, Edgars Puksts, </w:t>
      </w:r>
      <w:r w:rsidR="003B3556">
        <w:t>Viktors Indričāns</w:t>
      </w:r>
      <w:r w:rsidR="003B3556" w:rsidRPr="00306AD9">
        <w:t xml:space="preserve">), </w:t>
      </w:r>
      <w:r w:rsidR="003B3556" w:rsidRPr="00F03B5B">
        <w:rPr>
          <w:b/>
        </w:rPr>
        <w:t>PRET -nav</w:t>
      </w:r>
      <w:r w:rsidR="003B3556" w:rsidRPr="00F03B5B">
        <w:t xml:space="preserve">, </w:t>
      </w:r>
      <w:r w:rsidR="003B3556">
        <w:rPr>
          <w:b/>
        </w:rPr>
        <w:t xml:space="preserve">ATTURAS- </w:t>
      </w:r>
      <w:r w:rsidR="003B3556" w:rsidRPr="00BA2315">
        <w:rPr>
          <w:b/>
        </w:rPr>
        <w:t>nav</w:t>
      </w:r>
      <w:r w:rsidR="003B3556" w:rsidRPr="00F10094">
        <w:t>,</w:t>
      </w:r>
      <w:r w:rsidR="003B3556" w:rsidRPr="00F03B5B">
        <w:t xml:space="preserve"> Kārsavas novada dome NOLEMJ:</w:t>
      </w:r>
    </w:p>
    <w:p w:rsidR="00825B1D" w:rsidRPr="003B3556" w:rsidRDefault="00825B1D" w:rsidP="00825B1D">
      <w:pPr>
        <w:widowControl w:val="0"/>
        <w:tabs>
          <w:tab w:val="left" w:pos="426"/>
          <w:tab w:val="left" w:pos="851"/>
          <w:tab w:val="left" w:pos="1134"/>
          <w:tab w:val="left" w:pos="1701"/>
        </w:tabs>
        <w:suppressAutoHyphens/>
        <w:jc w:val="both"/>
      </w:pPr>
    </w:p>
    <w:p w:rsidR="00825B1D" w:rsidRPr="00C66995" w:rsidRDefault="00825B1D" w:rsidP="00825B1D">
      <w:pPr>
        <w:pStyle w:val="ListParagraph"/>
        <w:numPr>
          <w:ilvl w:val="0"/>
          <w:numId w:val="20"/>
        </w:numPr>
        <w:spacing w:after="160" w:line="259" w:lineRule="auto"/>
        <w:contextualSpacing/>
        <w:jc w:val="both"/>
        <w:rPr>
          <w:rFonts w:ascii="Times New Roman" w:hAnsi="Times New Roman"/>
          <w:i/>
          <w:color w:val="FF0000"/>
          <w:sz w:val="24"/>
          <w:szCs w:val="24"/>
        </w:rPr>
      </w:pPr>
      <w:r w:rsidRPr="00C66995">
        <w:rPr>
          <w:rFonts w:ascii="Times New Roman" w:hAnsi="Times New Roman"/>
          <w:sz w:val="24"/>
          <w:szCs w:val="24"/>
        </w:rPr>
        <w:t xml:space="preserve">Piešķirt no programmas „Līdzekļi neparedzētiem gadījumiem”   EUR </w:t>
      </w:r>
      <w:r>
        <w:rPr>
          <w:rFonts w:ascii="Times New Roman" w:hAnsi="Times New Roman"/>
          <w:sz w:val="24"/>
          <w:szCs w:val="24"/>
        </w:rPr>
        <w:t>6</w:t>
      </w:r>
      <w:r w:rsidRPr="00C66995">
        <w:rPr>
          <w:rFonts w:ascii="Times New Roman" w:hAnsi="Times New Roman"/>
          <w:sz w:val="24"/>
          <w:szCs w:val="24"/>
        </w:rPr>
        <w:t>5,00 (</w:t>
      </w:r>
      <w:r>
        <w:rPr>
          <w:rFonts w:ascii="Times New Roman" w:hAnsi="Times New Roman"/>
          <w:sz w:val="24"/>
          <w:szCs w:val="24"/>
        </w:rPr>
        <w:t>seš</w:t>
      </w:r>
      <w:r w:rsidRPr="00C66995">
        <w:rPr>
          <w:rFonts w:ascii="Times New Roman" w:hAnsi="Times New Roman"/>
          <w:sz w:val="24"/>
          <w:szCs w:val="24"/>
        </w:rPr>
        <w:t>desmit pieci</w:t>
      </w:r>
      <w:r>
        <w:rPr>
          <w:rFonts w:ascii="Times New Roman" w:hAnsi="Times New Roman"/>
          <w:sz w:val="24"/>
          <w:szCs w:val="24"/>
        </w:rPr>
        <w:t xml:space="preserve">  euro 00centi)</w:t>
      </w:r>
      <w:r>
        <w:rPr>
          <w:rFonts w:ascii="Times New Roman" w:hAnsi="Times New Roman"/>
          <w:sz w:val="24"/>
          <w:szCs w:val="24"/>
          <w:lang w:eastAsia="lv-LV"/>
        </w:rPr>
        <w:t xml:space="preserve"> </w:t>
      </w:r>
      <w:r w:rsidRPr="00943BA9">
        <w:rPr>
          <w:rFonts w:ascii="Times New Roman" w:hAnsi="Times New Roman"/>
          <w:color w:val="222222"/>
          <w:sz w:val="24"/>
          <w:szCs w:val="24"/>
          <w:shd w:val="clear" w:color="auto" w:fill="FFFFFF"/>
        </w:rPr>
        <w:t>sanitārā mezgla atjaunošanai</w:t>
      </w:r>
      <w:r>
        <w:rPr>
          <w:rFonts w:ascii="Arial" w:hAnsi="Arial" w:cs="Arial"/>
          <w:color w:val="222222"/>
          <w:sz w:val="19"/>
          <w:szCs w:val="19"/>
          <w:shd w:val="clear" w:color="auto" w:fill="FFFFFF"/>
        </w:rPr>
        <w:t xml:space="preserve"> </w:t>
      </w:r>
      <w:r>
        <w:rPr>
          <w:rFonts w:ascii="Times New Roman" w:hAnsi="Times New Roman"/>
          <w:sz w:val="24"/>
          <w:szCs w:val="24"/>
          <w:lang w:eastAsia="lv-LV"/>
        </w:rPr>
        <w:t>Mērdzenes pagasta ambulancē</w:t>
      </w:r>
      <w:r w:rsidRPr="00C66995">
        <w:rPr>
          <w:rFonts w:ascii="Times New Roman" w:hAnsi="Times New Roman"/>
          <w:sz w:val="24"/>
          <w:szCs w:val="24"/>
          <w:lang w:eastAsia="lv-LV"/>
        </w:rPr>
        <w:t xml:space="preserve"> </w:t>
      </w:r>
      <w:r>
        <w:rPr>
          <w:rFonts w:ascii="Times New Roman" w:hAnsi="Times New Roman"/>
          <w:sz w:val="24"/>
          <w:szCs w:val="24"/>
          <w:lang w:eastAsia="lv-LV"/>
        </w:rPr>
        <w:t>.</w:t>
      </w:r>
    </w:p>
    <w:p w:rsidR="00825B1D" w:rsidRPr="00707A5C" w:rsidRDefault="00825B1D" w:rsidP="00825B1D">
      <w:pPr>
        <w:pStyle w:val="ListParagraph"/>
        <w:numPr>
          <w:ilvl w:val="0"/>
          <w:numId w:val="20"/>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At</w:t>
      </w:r>
      <w:r>
        <w:rPr>
          <w:rFonts w:ascii="Times New Roman" w:hAnsi="Times New Roman"/>
          <w:sz w:val="24"/>
          <w:szCs w:val="24"/>
        </w:rPr>
        <w:t>bildīgais par šā lēmuma</w:t>
      </w:r>
      <w:r w:rsidRPr="00707A5C">
        <w:rPr>
          <w:rFonts w:ascii="Times New Roman" w:hAnsi="Times New Roman"/>
          <w:sz w:val="24"/>
          <w:szCs w:val="24"/>
        </w:rPr>
        <w:t xml:space="preserve"> izpildi </w:t>
      </w:r>
      <w:r>
        <w:rPr>
          <w:rFonts w:ascii="Times New Roman" w:hAnsi="Times New Roman"/>
          <w:sz w:val="24"/>
          <w:szCs w:val="24"/>
        </w:rPr>
        <w:t xml:space="preserve">Mērdzenes pagasta pārvaldes vadītājs J.Koļčs. </w:t>
      </w:r>
    </w:p>
    <w:p w:rsidR="00825B1D" w:rsidRPr="00707A5C" w:rsidRDefault="00825B1D" w:rsidP="00825B1D">
      <w:pPr>
        <w:pStyle w:val="ListParagraph"/>
        <w:numPr>
          <w:ilvl w:val="0"/>
          <w:numId w:val="9"/>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 xml:space="preserve">Kontroli par lēmuma izpildi veikt Kārsavas </w:t>
      </w:r>
      <w:r>
        <w:rPr>
          <w:rFonts w:ascii="Times New Roman" w:hAnsi="Times New Roman"/>
          <w:sz w:val="24"/>
          <w:szCs w:val="24"/>
        </w:rPr>
        <w:t>novada izpilddirektoram T.Vorkalim.</w:t>
      </w:r>
    </w:p>
    <w:p w:rsidR="00825B1D" w:rsidRDefault="00825B1D" w:rsidP="00825B1D">
      <w:pPr>
        <w:rPr>
          <w:rFonts w:ascii="Arial" w:hAnsi="Arial" w:cs="Arial"/>
          <w:color w:val="333333"/>
          <w:sz w:val="20"/>
          <w:szCs w:val="20"/>
          <w:shd w:val="clear" w:color="auto" w:fill="FFFFFF"/>
          <w:lang w:eastAsia="lv-LV"/>
        </w:rPr>
      </w:pPr>
    </w:p>
    <w:p w:rsidR="00825B1D" w:rsidRPr="005065F6" w:rsidRDefault="00825B1D" w:rsidP="00825B1D">
      <w:pPr>
        <w:rPr>
          <w:b/>
          <w:color w:val="333333"/>
          <w:shd w:val="clear" w:color="auto" w:fill="FFFFFF"/>
          <w:lang w:eastAsia="lv-LV"/>
        </w:rPr>
      </w:pPr>
    </w:p>
    <w:p w:rsidR="00825B1D" w:rsidRPr="005065F6" w:rsidRDefault="005065F6" w:rsidP="005065F6">
      <w:pPr>
        <w:jc w:val="center"/>
        <w:rPr>
          <w:b/>
          <w:color w:val="333333"/>
          <w:shd w:val="clear" w:color="auto" w:fill="FFFFFF"/>
          <w:lang w:eastAsia="lv-LV"/>
        </w:rPr>
      </w:pPr>
      <w:r w:rsidRPr="005065F6">
        <w:rPr>
          <w:b/>
          <w:color w:val="333333"/>
          <w:shd w:val="clear" w:color="auto" w:fill="FFFFFF"/>
          <w:lang w:eastAsia="lv-LV"/>
        </w:rPr>
        <w:t>39.&amp;</w:t>
      </w:r>
    </w:p>
    <w:p w:rsidR="00825B1D" w:rsidRDefault="00825B1D" w:rsidP="005065F6">
      <w:pPr>
        <w:spacing w:line="256" w:lineRule="auto"/>
        <w:jc w:val="center"/>
        <w:rPr>
          <w:b/>
          <w:u w:val="single"/>
        </w:rPr>
      </w:pPr>
      <w:r w:rsidRPr="005065F6">
        <w:rPr>
          <w:b/>
          <w:u w:val="single"/>
        </w:rPr>
        <w:t>Par  līdzekļu piešķiršanu grāmatvedības programmu pakalpojumu apmaksai</w:t>
      </w:r>
    </w:p>
    <w:p w:rsidR="00211DE6" w:rsidRPr="00211DE6" w:rsidRDefault="00211DE6" w:rsidP="00211DE6">
      <w:pPr>
        <w:spacing w:line="256" w:lineRule="auto"/>
        <w:jc w:val="center"/>
        <w:rPr>
          <w:lang w:eastAsia="lv-LV"/>
        </w:rPr>
      </w:pPr>
      <w:r w:rsidRPr="00211DE6">
        <w:rPr>
          <w:lang w:eastAsia="lv-LV"/>
        </w:rPr>
        <w:t>/Ziņo: S. Sprukte/</w:t>
      </w:r>
    </w:p>
    <w:p w:rsidR="005065F6" w:rsidRPr="00211DE6" w:rsidRDefault="005065F6" w:rsidP="005065F6">
      <w:pPr>
        <w:spacing w:line="256" w:lineRule="auto"/>
        <w:jc w:val="center"/>
      </w:pPr>
    </w:p>
    <w:p w:rsidR="005065F6" w:rsidRPr="005065F6" w:rsidRDefault="005065F6" w:rsidP="005065F6">
      <w:pPr>
        <w:spacing w:line="256" w:lineRule="auto"/>
        <w:jc w:val="center"/>
        <w:rPr>
          <w:b/>
          <w:u w:val="single"/>
          <w:lang w:eastAsia="lv-LV"/>
        </w:rPr>
      </w:pPr>
    </w:p>
    <w:p w:rsidR="00825B1D" w:rsidRPr="006F3E85" w:rsidRDefault="00825B1D" w:rsidP="00825B1D">
      <w:pPr>
        <w:jc w:val="both"/>
        <w:rPr>
          <w:lang w:eastAsia="lv-LV"/>
        </w:rPr>
      </w:pPr>
      <w:r w:rsidRPr="006F3E85">
        <w:rPr>
          <w:lang w:eastAsia="lv-LV"/>
        </w:rPr>
        <w:t>Kārsavas novada pašvaldībā saņemts</w:t>
      </w:r>
      <w:r w:rsidRPr="006F3E85">
        <w:t xml:space="preserve"> </w:t>
      </w:r>
      <w:r>
        <w:t>novada galvenās grāmatvedes I.Lustikas iesniegums Nr.407./1.5.4</w:t>
      </w:r>
      <w:r w:rsidRPr="006F3E85">
        <w:t xml:space="preserve">,  ar lūgumu piešķirt </w:t>
      </w:r>
      <w:r>
        <w:t>2820</w:t>
      </w:r>
      <w:r w:rsidRPr="006F3E85">
        <w:t xml:space="preserve">,00 EUR </w:t>
      </w:r>
      <w:r>
        <w:t xml:space="preserve"> programmas Gvedis un programmas Locis pakalpojumu apmaksai</w:t>
      </w:r>
      <w:r w:rsidRPr="006F3E85">
        <w:t>.</w:t>
      </w:r>
    </w:p>
    <w:p w:rsidR="003B3556" w:rsidRDefault="00825B1D" w:rsidP="003B3556">
      <w:pPr>
        <w:pStyle w:val="NormalWeb"/>
        <w:spacing w:after="0"/>
        <w:ind w:firstLine="567"/>
        <w:jc w:val="both"/>
      </w:pPr>
      <w:r>
        <w:t xml:space="preserve">Pamatojoties uz likuma „Par pašvaldībām” 12.pantu, </w:t>
      </w:r>
      <w:r w:rsidR="003B3556">
        <w:t xml:space="preserve">atklāti balsojot ar </w:t>
      </w:r>
      <w:r w:rsidR="003B3556" w:rsidRPr="00646D9C">
        <w:rPr>
          <w:b/>
        </w:rPr>
        <w:t>PAR 1</w:t>
      </w:r>
      <w:r w:rsidR="003B3556">
        <w:rPr>
          <w:b/>
        </w:rPr>
        <w:t>3</w:t>
      </w:r>
      <w:r w:rsidR="003B3556">
        <w:t xml:space="preserve"> (Ināra Silicka, </w:t>
      </w:r>
      <w:r w:rsidR="003B3556">
        <w:rPr>
          <w:lang w:val="de-DE"/>
        </w:rPr>
        <w:t>Pēteris Laganovskis,</w:t>
      </w:r>
      <w:r w:rsidR="003B3556" w:rsidRPr="00745263">
        <w:rPr>
          <w:lang w:val="lv-LV"/>
        </w:rPr>
        <w:t xml:space="preserve"> Ju</w:t>
      </w:r>
      <w:r w:rsidR="003B3556">
        <w:rPr>
          <w:lang w:val="lv-LV"/>
        </w:rPr>
        <w:t>ris Poikāns,    Aivars Lipskis,</w:t>
      </w:r>
      <w:r w:rsidR="003B3556" w:rsidRPr="00745263">
        <w:rPr>
          <w:lang w:val="lv-LV"/>
        </w:rPr>
        <w:t xml:space="preserve"> </w:t>
      </w:r>
      <w:r w:rsidR="003B3556">
        <w:rPr>
          <w:lang w:val="de-DE"/>
        </w:rPr>
        <w:t xml:space="preserve">Tālis Mūrnieks, Inta Rancāne, Juris Vorkalis, Vairis Poikāns, Andris Ļubka, Andrejs Krišāns,  Modris Karpovs, Edgars Puksts, </w:t>
      </w:r>
      <w:r w:rsidR="003B3556">
        <w:t>Viktors Indričāns</w:t>
      </w:r>
      <w:r w:rsidR="003B3556" w:rsidRPr="00306AD9">
        <w:t xml:space="preserve">), </w:t>
      </w:r>
      <w:r w:rsidR="003B3556" w:rsidRPr="00F03B5B">
        <w:rPr>
          <w:b/>
        </w:rPr>
        <w:t>PRET -nav</w:t>
      </w:r>
      <w:r w:rsidR="003B3556" w:rsidRPr="00F03B5B">
        <w:t xml:space="preserve">, </w:t>
      </w:r>
      <w:r w:rsidR="003B3556">
        <w:rPr>
          <w:b/>
        </w:rPr>
        <w:t xml:space="preserve">ATTURAS- </w:t>
      </w:r>
      <w:r w:rsidR="003B3556" w:rsidRPr="00BA2315">
        <w:rPr>
          <w:b/>
        </w:rPr>
        <w:t>nav</w:t>
      </w:r>
      <w:r w:rsidR="003B3556" w:rsidRPr="00F10094">
        <w:t>,</w:t>
      </w:r>
      <w:r w:rsidR="003B3556" w:rsidRPr="00F03B5B">
        <w:t xml:space="preserve"> Kārsavas novada dome NOLEMJ:</w:t>
      </w:r>
    </w:p>
    <w:p w:rsidR="00825B1D" w:rsidRPr="003B3556" w:rsidRDefault="00825B1D" w:rsidP="00825B1D">
      <w:pPr>
        <w:widowControl w:val="0"/>
        <w:tabs>
          <w:tab w:val="left" w:pos="426"/>
          <w:tab w:val="left" w:pos="851"/>
          <w:tab w:val="left" w:pos="1134"/>
          <w:tab w:val="left" w:pos="1701"/>
        </w:tabs>
        <w:suppressAutoHyphens/>
        <w:jc w:val="both"/>
      </w:pPr>
    </w:p>
    <w:p w:rsidR="00825B1D" w:rsidRDefault="00825B1D" w:rsidP="00825B1D">
      <w:pPr>
        <w:pStyle w:val="ListParagraph"/>
        <w:numPr>
          <w:ilvl w:val="0"/>
          <w:numId w:val="21"/>
        </w:numPr>
        <w:spacing w:after="160" w:line="259" w:lineRule="auto"/>
        <w:contextualSpacing/>
        <w:jc w:val="both"/>
        <w:rPr>
          <w:rFonts w:ascii="Times New Roman" w:hAnsi="Times New Roman"/>
          <w:sz w:val="24"/>
          <w:szCs w:val="24"/>
          <w:lang w:eastAsia="lv-LV"/>
        </w:rPr>
      </w:pPr>
      <w:r w:rsidRPr="003A5CE0">
        <w:rPr>
          <w:rFonts w:ascii="Times New Roman" w:hAnsi="Times New Roman"/>
          <w:sz w:val="24"/>
          <w:szCs w:val="24"/>
        </w:rPr>
        <w:t>Piešķirt no programmas „Līdzekļi neparedzētiem gadījumiem”   EUR 2820,00 (divi tūkstoši astoņi simti divdesmit  euro 00centi)</w:t>
      </w:r>
      <w:r w:rsidRPr="003A5CE0">
        <w:rPr>
          <w:rFonts w:ascii="Times New Roman" w:hAnsi="Times New Roman"/>
          <w:sz w:val="24"/>
          <w:szCs w:val="24"/>
          <w:lang w:eastAsia="lv-LV"/>
        </w:rPr>
        <w:t xml:space="preserve"> </w:t>
      </w:r>
      <w:r>
        <w:rPr>
          <w:rFonts w:ascii="Times New Roman" w:hAnsi="Times New Roman"/>
          <w:sz w:val="24"/>
          <w:szCs w:val="24"/>
          <w:lang w:eastAsia="lv-LV"/>
        </w:rPr>
        <w:t xml:space="preserve">grāmatvedības </w:t>
      </w:r>
      <w:r w:rsidRPr="003A5CE0">
        <w:rPr>
          <w:rFonts w:ascii="Times New Roman" w:hAnsi="Times New Roman"/>
          <w:sz w:val="24"/>
          <w:szCs w:val="24"/>
          <w:lang w:eastAsia="lv-LV"/>
        </w:rPr>
        <w:t>p</w:t>
      </w:r>
      <w:r>
        <w:rPr>
          <w:rFonts w:ascii="Times New Roman" w:hAnsi="Times New Roman"/>
          <w:sz w:val="24"/>
          <w:szCs w:val="24"/>
          <w:lang w:eastAsia="lv-LV"/>
        </w:rPr>
        <w:t>rogrammu</w:t>
      </w:r>
      <w:r w:rsidRPr="003A5CE0">
        <w:rPr>
          <w:rFonts w:ascii="Times New Roman" w:hAnsi="Times New Roman"/>
          <w:sz w:val="24"/>
          <w:szCs w:val="24"/>
          <w:lang w:eastAsia="lv-LV"/>
        </w:rPr>
        <w:t xml:space="preserve"> G</w:t>
      </w:r>
      <w:r>
        <w:rPr>
          <w:rFonts w:ascii="Times New Roman" w:hAnsi="Times New Roman"/>
          <w:sz w:val="24"/>
          <w:szCs w:val="24"/>
          <w:lang w:eastAsia="lv-LV"/>
        </w:rPr>
        <w:t>VEDIS</w:t>
      </w:r>
      <w:r w:rsidRPr="003A5CE0">
        <w:rPr>
          <w:rFonts w:ascii="Times New Roman" w:hAnsi="Times New Roman"/>
          <w:sz w:val="24"/>
          <w:szCs w:val="24"/>
          <w:lang w:eastAsia="lv-LV"/>
        </w:rPr>
        <w:t xml:space="preserve"> </w:t>
      </w:r>
      <w:r>
        <w:rPr>
          <w:rFonts w:ascii="Times New Roman" w:hAnsi="Times New Roman"/>
          <w:sz w:val="24"/>
          <w:szCs w:val="24"/>
          <w:lang w:eastAsia="lv-LV"/>
        </w:rPr>
        <w:t>un LOCIS pakalpojumu apmaksai.</w:t>
      </w:r>
    </w:p>
    <w:p w:rsidR="00825B1D" w:rsidRPr="003A5CE0" w:rsidRDefault="00825B1D" w:rsidP="00825B1D">
      <w:pPr>
        <w:pStyle w:val="ListParagraph"/>
        <w:numPr>
          <w:ilvl w:val="0"/>
          <w:numId w:val="21"/>
        </w:numPr>
        <w:spacing w:after="160" w:line="259" w:lineRule="auto"/>
        <w:contextualSpacing/>
        <w:jc w:val="both"/>
        <w:rPr>
          <w:rFonts w:ascii="Times New Roman" w:hAnsi="Times New Roman"/>
          <w:sz w:val="24"/>
          <w:szCs w:val="24"/>
          <w:lang w:eastAsia="lv-LV"/>
        </w:rPr>
      </w:pPr>
      <w:r w:rsidRPr="003A5CE0">
        <w:rPr>
          <w:rFonts w:ascii="Times New Roman" w:hAnsi="Times New Roman"/>
          <w:sz w:val="24"/>
          <w:szCs w:val="24"/>
        </w:rPr>
        <w:t>At</w:t>
      </w:r>
      <w:r>
        <w:rPr>
          <w:rFonts w:ascii="Times New Roman" w:hAnsi="Times New Roman"/>
          <w:sz w:val="24"/>
          <w:szCs w:val="24"/>
        </w:rPr>
        <w:t>bildīgā</w:t>
      </w:r>
      <w:r w:rsidRPr="003A5CE0">
        <w:rPr>
          <w:rFonts w:ascii="Times New Roman" w:hAnsi="Times New Roman"/>
          <w:sz w:val="24"/>
          <w:szCs w:val="24"/>
        </w:rPr>
        <w:t xml:space="preserve"> par šā lēmuma izpildi </w:t>
      </w:r>
      <w:r>
        <w:rPr>
          <w:rFonts w:ascii="Times New Roman" w:hAnsi="Times New Roman"/>
          <w:sz w:val="24"/>
          <w:szCs w:val="24"/>
        </w:rPr>
        <w:t>galvenā grāmatvede I.Lustika</w:t>
      </w:r>
      <w:r w:rsidRPr="003A5CE0">
        <w:rPr>
          <w:rFonts w:ascii="Times New Roman" w:hAnsi="Times New Roman"/>
          <w:sz w:val="24"/>
          <w:szCs w:val="24"/>
        </w:rPr>
        <w:t xml:space="preserve">. </w:t>
      </w:r>
    </w:p>
    <w:p w:rsidR="00825B1D" w:rsidRPr="00A93EDA" w:rsidRDefault="00825B1D" w:rsidP="00825B1D">
      <w:pPr>
        <w:pStyle w:val="ListParagraph"/>
        <w:numPr>
          <w:ilvl w:val="0"/>
          <w:numId w:val="9"/>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 xml:space="preserve">Kontroli par lēmuma izpildi veikt Kārsavas </w:t>
      </w:r>
      <w:r>
        <w:rPr>
          <w:rFonts w:ascii="Times New Roman" w:hAnsi="Times New Roman"/>
          <w:sz w:val="24"/>
          <w:szCs w:val="24"/>
        </w:rPr>
        <w:t>novada izpilddirektoram T.Vorkalim</w:t>
      </w:r>
      <w:r w:rsidR="00A93EDA">
        <w:rPr>
          <w:rFonts w:ascii="Times New Roman" w:hAnsi="Times New Roman"/>
          <w:sz w:val="24"/>
          <w:szCs w:val="24"/>
        </w:rPr>
        <w:t>.</w:t>
      </w:r>
    </w:p>
    <w:p w:rsidR="00825B1D" w:rsidRDefault="00825B1D" w:rsidP="00825B1D">
      <w:pPr>
        <w:rPr>
          <w:rFonts w:ascii="Arial" w:hAnsi="Arial" w:cs="Arial"/>
          <w:color w:val="333333"/>
          <w:sz w:val="20"/>
          <w:szCs w:val="20"/>
          <w:shd w:val="clear" w:color="auto" w:fill="FFFFFF"/>
          <w:lang w:eastAsia="lv-LV"/>
        </w:rPr>
      </w:pPr>
    </w:p>
    <w:p w:rsidR="00825B1D" w:rsidRDefault="00825B1D" w:rsidP="00825B1D">
      <w:pPr>
        <w:rPr>
          <w:rFonts w:ascii="Arial" w:hAnsi="Arial" w:cs="Arial"/>
          <w:color w:val="333333"/>
          <w:sz w:val="20"/>
          <w:szCs w:val="20"/>
          <w:shd w:val="clear" w:color="auto" w:fill="FFFFFF"/>
          <w:lang w:eastAsia="lv-LV"/>
        </w:rPr>
      </w:pPr>
    </w:p>
    <w:p w:rsidR="00825B1D" w:rsidRPr="005065F6" w:rsidRDefault="005065F6" w:rsidP="005065F6">
      <w:pPr>
        <w:jc w:val="center"/>
        <w:rPr>
          <w:rFonts w:ascii="Arial" w:hAnsi="Arial" w:cs="Arial"/>
          <w:b/>
          <w:color w:val="333333"/>
          <w:sz w:val="20"/>
          <w:szCs w:val="20"/>
          <w:shd w:val="clear" w:color="auto" w:fill="FFFFFF"/>
          <w:lang w:eastAsia="lv-LV"/>
        </w:rPr>
      </w:pPr>
      <w:r w:rsidRPr="005065F6">
        <w:rPr>
          <w:rFonts w:ascii="Arial" w:hAnsi="Arial" w:cs="Arial"/>
          <w:b/>
          <w:color w:val="333333"/>
          <w:sz w:val="20"/>
          <w:szCs w:val="20"/>
          <w:shd w:val="clear" w:color="auto" w:fill="FFFFFF"/>
          <w:lang w:eastAsia="lv-LV"/>
        </w:rPr>
        <w:t>40.&amp;</w:t>
      </w:r>
    </w:p>
    <w:p w:rsidR="00825B1D" w:rsidRDefault="00825B1D" w:rsidP="005065F6">
      <w:pPr>
        <w:widowControl w:val="0"/>
        <w:tabs>
          <w:tab w:val="right" w:pos="0"/>
          <w:tab w:val="left" w:pos="1080"/>
        </w:tabs>
        <w:suppressAutoHyphens/>
        <w:snapToGrid w:val="0"/>
        <w:jc w:val="center"/>
        <w:rPr>
          <w:b/>
          <w:u w:val="single"/>
        </w:rPr>
      </w:pPr>
      <w:r w:rsidRPr="005065F6">
        <w:rPr>
          <w:b/>
          <w:u w:val="single"/>
        </w:rPr>
        <w:t>Par  ziedojumu  apstiprināšanu</w:t>
      </w:r>
    </w:p>
    <w:p w:rsidR="00230EC9" w:rsidRPr="00211DE6" w:rsidRDefault="00230EC9" w:rsidP="005065F6">
      <w:pPr>
        <w:widowControl w:val="0"/>
        <w:tabs>
          <w:tab w:val="right" w:pos="0"/>
          <w:tab w:val="left" w:pos="1080"/>
        </w:tabs>
        <w:suppressAutoHyphens/>
        <w:snapToGrid w:val="0"/>
        <w:jc w:val="center"/>
      </w:pPr>
      <w:r w:rsidRPr="00211DE6">
        <w:t>/Ziņo : S. Sprukte/</w:t>
      </w:r>
    </w:p>
    <w:p w:rsidR="005065F6" w:rsidRPr="00211DE6" w:rsidRDefault="005065F6" w:rsidP="005065F6">
      <w:pPr>
        <w:widowControl w:val="0"/>
        <w:tabs>
          <w:tab w:val="right" w:pos="0"/>
          <w:tab w:val="left" w:pos="1080"/>
        </w:tabs>
        <w:suppressAutoHyphens/>
        <w:snapToGrid w:val="0"/>
        <w:jc w:val="center"/>
      </w:pPr>
    </w:p>
    <w:p w:rsidR="005065F6" w:rsidRPr="005065F6" w:rsidRDefault="005065F6" w:rsidP="005065F6">
      <w:pPr>
        <w:widowControl w:val="0"/>
        <w:tabs>
          <w:tab w:val="right" w:pos="0"/>
          <w:tab w:val="left" w:pos="1080"/>
        </w:tabs>
        <w:suppressAutoHyphens/>
        <w:snapToGrid w:val="0"/>
        <w:jc w:val="center"/>
        <w:rPr>
          <w:b/>
          <w:bCs/>
          <w:u w:val="single"/>
        </w:rPr>
      </w:pPr>
    </w:p>
    <w:p w:rsidR="00825B1D" w:rsidRDefault="00825B1D" w:rsidP="00825B1D">
      <w:pPr>
        <w:jc w:val="both"/>
      </w:pPr>
      <w:r>
        <w:t>1. Fiziska persona Kārsavas novada domes ziedojumu kontā  24.05.2017  ieskaitījusi EUR 73.00 ( septiņdesmit trīs eiro ) par apsardzes nodrošināšanu Kārsavas vidusskolas 12.klases izlaidumā..</w:t>
      </w:r>
    </w:p>
    <w:p w:rsidR="003B3556" w:rsidRDefault="00825B1D" w:rsidP="003B3556">
      <w:pPr>
        <w:pStyle w:val="NormalWeb"/>
        <w:spacing w:after="0"/>
        <w:ind w:firstLine="567"/>
        <w:jc w:val="both"/>
      </w:pPr>
      <w:r>
        <w:t>Pamatojoties uz Latvijas Republikas likuma “Par pašvaldībām” 21.panta 1.daļas 27.punktu,</w:t>
      </w:r>
      <w:r w:rsidR="003B3556" w:rsidRPr="003B3556">
        <w:t xml:space="preserve"> </w:t>
      </w:r>
      <w:r w:rsidR="003B3556">
        <w:t xml:space="preserve">atklāti balsojot ar </w:t>
      </w:r>
      <w:r w:rsidR="003B3556" w:rsidRPr="00646D9C">
        <w:rPr>
          <w:b/>
        </w:rPr>
        <w:t>PAR 1</w:t>
      </w:r>
      <w:r w:rsidR="003B3556">
        <w:rPr>
          <w:b/>
        </w:rPr>
        <w:t>3</w:t>
      </w:r>
      <w:r w:rsidR="003B3556">
        <w:t xml:space="preserve"> (Ināra Silicka, </w:t>
      </w:r>
      <w:r w:rsidR="003B3556">
        <w:rPr>
          <w:lang w:val="de-DE"/>
        </w:rPr>
        <w:t>Pēteris Laganovskis,</w:t>
      </w:r>
      <w:r w:rsidR="003B3556" w:rsidRPr="00745263">
        <w:rPr>
          <w:lang w:val="lv-LV"/>
        </w:rPr>
        <w:t xml:space="preserve"> Ju</w:t>
      </w:r>
      <w:r w:rsidR="003B3556">
        <w:rPr>
          <w:lang w:val="lv-LV"/>
        </w:rPr>
        <w:t>ris Poikāns,    Aivars Lipskis,</w:t>
      </w:r>
      <w:r w:rsidR="003B3556" w:rsidRPr="00745263">
        <w:rPr>
          <w:lang w:val="lv-LV"/>
        </w:rPr>
        <w:t xml:space="preserve"> </w:t>
      </w:r>
      <w:r w:rsidR="003B3556">
        <w:rPr>
          <w:lang w:val="de-DE"/>
        </w:rPr>
        <w:t xml:space="preserve">Tālis Mūrnieks, Inta Rancāne, Juris Vorkalis, Vairis Poikāns, Andris Ļubka, Andrejs Krišāns,  Modris Karpovs, Edgars Puksts, </w:t>
      </w:r>
      <w:r w:rsidR="003B3556">
        <w:t>Viktors Indričāns</w:t>
      </w:r>
      <w:r w:rsidR="003B3556" w:rsidRPr="00306AD9">
        <w:t xml:space="preserve">), </w:t>
      </w:r>
      <w:r w:rsidR="003B3556" w:rsidRPr="00F03B5B">
        <w:rPr>
          <w:b/>
        </w:rPr>
        <w:t>PRET -nav</w:t>
      </w:r>
      <w:r w:rsidR="003B3556" w:rsidRPr="00F03B5B">
        <w:t xml:space="preserve">, </w:t>
      </w:r>
      <w:r w:rsidR="003B3556">
        <w:rPr>
          <w:b/>
        </w:rPr>
        <w:t xml:space="preserve">ATTURAS- </w:t>
      </w:r>
      <w:r w:rsidR="003B3556" w:rsidRPr="00BA2315">
        <w:rPr>
          <w:b/>
        </w:rPr>
        <w:t>nav</w:t>
      </w:r>
      <w:r w:rsidR="003B3556" w:rsidRPr="00F10094">
        <w:t>,</w:t>
      </w:r>
      <w:r w:rsidR="003B3556" w:rsidRPr="00F03B5B">
        <w:t xml:space="preserve"> Kārsavas novada dome NOLEMJ:</w:t>
      </w:r>
    </w:p>
    <w:p w:rsidR="00825B1D" w:rsidRPr="003B3556" w:rsidRDefault="00825B1D" w:rsidP="003B3556">
      <w:pPr>
        <w:widowControl w:val="0"/>
        <w:tabs>
          <w:tab w:val="left" w:pos="426"/>
          <w:tab w:val="left" w:pos="851"/>
          <w:tab w:val="left" w:pos="1134"/>
          <w:tab w:val="left" w:pos="1701"/>
        </w:tabs>
        <w:suppressAutoHyphens/>
        <w:jc w:val="both"/>
        <w:rPr>
          <w:bCs/>
        </w:rPr>
      </w:pPr>
    </w:p>
    <w:p w:rsidR="00825B1D" w:rsidRDefault="00825B1D" w:rsidP="00825B1D">
      <w:pPr>
        <w:pStyle w:val="ListParagraph"/>
        <w:widowControl w:val="0"/>
        <w:numPr>
          <w:ilvl w:val="0"/>
          <w:numId w:val="22"/>
        </w:numPr>
        <w:suppressAutoHyphens/>
        <w:spacing w:after="0" w:line="240" w:lineRule="auto"/>
        <w:contextualSpacing/>
        <w:jc w:val="both"/>
        <w:rPr>
          <w:rFonts w:ascii="Times New Roman" w:hAnsi="Times New Roman"/>
          <w:bCs/>
          <w:sz w:val="24"/>
          <w:szCs w:val="24"/>
        </w:rPr>
      </w:pPr>
      <w:r>
        <w:rPr>
          <w:rFonts w:ascii="Times New Roman" w:hAnsi="Times New Roman"/>
          <w:sz w:val="24"/>
          <w:szCs w:val="24"/>
        </w:rPr>
        <w:t>Apstiprināt ziedojumu budžeta ieņēmumos fiziskas personas ieskaitītos līdzekļus EUR  73.00 ( septiņdesmit trīs eiro ) apmērā [EKK-2139900] apsardzes nodrošināšanai Kārsavas vidusskolas 12.klases skolēnu izlaidumā (budžeta klasifikācijas kods 09.210, struktūrvienība- 126, ekonomiskās klasifikācijas kods 2279).</w:t>
      </w:r>
    </w:p>
    <w:p w:rsidR="00825B1D" w:rsidRDefault="00825B1D" w:rsidP="00825B1D">
      <w:pPr>
        <w:widowControl w:val="0"/>
        <w:numPr>
          <w:ilvl w:val="0"/>
          <w:numId w:val="22"/>
        </w:numPr>
        <w:suppressAutoHyphens/>
        <w:jc w:val="both"/>
        <w:rPr>
          <w:bCs/>
        </w:rPr>
      </w:pPr>
      <w:r>
        <w:rPr>
          <w:rFonts w:eastAsia="Lucida Sans Unicode"/>
        </w:rPr>
        <w:t>Noteikt atbildīgos par šā lēmuma izpildi Kārsavas vidusskolas direktoru E.Pukstu.</w:t>
      </w:r>
    </w:p>
    <w:p w:rsidR="00825B1D" w:rsidRDefault="00825B1D" w:rsidP="00825B1D">
      <w:pPr>
        <w:widowControl w:val="0"/>
        <w:numPr>
          <w:ilvl w:val="0"/>
          <w:numId w:val="22"/>
        </w:numPr>
        <w:suppressAutoHyphens/>
        <w:jc w:val="both"/>
        <w:rPr>
          <w:bCs/>
        </w:rPr>
      </w:pPr>
      <w:r>
        <w:t>Kontroli par lēmuma izpildi uzdot  Kārsavas novada pašvaldības  izpilddirektoram T.Vorkalim.</w:t>
      </w:r>
    </w:p>
    <w:p w:rsidR="00825B1D" w:rsidRDefault="00825B1D" w:rsidP="00825B1D">
      <w:pPr>
        <w:ind w:left="426"/>
        <w:jc w:val="both"/>
        <w:rPr>
          <w:i/>
        </w:rPr>
      </w:pPr>
    </w:p>
    <w:p w:rsidR="00977C18" w:rsidRPr="00F849E1" w:rsidRDefault="00977C18" w:rsidP="00B13260">
      <w:pPr>
        <w:pStyle w:val="Bezatstarpm"/>
        <w:rPr>
          <w:rFonts w:ascii="Times New Roman" w:hAnsi="Times New Roman"/>
          <w:b/>
          <w:sz w:val="24"/>
          <w:szCs w:val="24"/>
          <w:u w:val="single"/>
        </w:rPr>
      </w:pPr>
    </w:p>
    <w:p w:rsidR="007C6B49" w:rsidRPr="001227BD" w:rsidRDefault="007C6B49" w:rsidP="007C6B49">
      <w:pPr>
        <w:pStyle w:val="NoSpacing"/>
        <w:tabs>
          <w:tab w:val="left" w:pos="2145"/>
        </w:tabs>
        <w:rPr>
          <w:rFonts w:ascii="Times New Roman" w:hAnsi="Times New Roman"/>
          <w:sz w:val="24"/>
          <w:szCs w:val="24"/>
        </w:rPr>
      </w:pPr>
      <w:r w:rsidRPr="001227BD">
        <w:rPr>
          <w:rFonts w:ascii="Times New Roman" w:hAnsi="Times New Roman"/>
          <w:sz w:val="24"/>
          <w:szCs w:val="24"/>
        </w:rPr>
        <w:t xml:space="preserve">Sēde slēgta plkst. </w:t>
      </w:r>
      <w:r w:rsidR="003B3556">
        <w:rPr>
          <w:rFonts w:ascii="Times New Roman" w:hAnsi="Times New Roman"/>
          <w:sz w:val="24"/>
          <w:szCs w:val="24"/>
        </w:rPr>
        <w:t xml:space="preserve"> 15.55</w:t>
      </w:r>
    </w:p>
    <w:p w:rsidR="007C6B49" w:rsidRPr="001227BD" w:rsidRDefault="007C6B49" w:rsidP="007C6B49">
      <w:pPr>
        <w:pStyle w:val="NoSpacing"/>
        <w:tabs>
          <w:tab w:val="left" w:pos="2145"/>
        </w:tabs>
        <w:rPr>
          <w:rFonts w:ascii="Times New Roman" w:hAnsi="Times New Roman"/>
          <w:sz w:val="24"/>
          <w:szCs w:val="24"/>
        </w:rPr>
      </w:pPr>
      <w:r w:rsidRPr="001227BD">
        <w:rPr>
          <w:rFonts w:ascii="Times New Roman" w:hAnsi="Times New Roman"/>
          <w:sz w:val="24"/>
          <w:szCs w:val="24"/>
        </w:rPr>
        <w:tab/>
      </w:r>
    </w:p>
    <w:p w:rsidR="007C6B49" w:rsidRPr="001227BD" w:rsidRDefault="007C6B49" w:rsidP="007C6B49">
      <w:pPr>
        <w:pStyle w:val="naisf"/>
        <w:spacing w:before="0" w:after="360"/>
        <w:ind w:firstLine="0"/>
        <w:rPr>
          <w:lang w:val="lv-LV"/>
        </w:rPr>
      </w:pPr>
      <w:r w:rsidRPr="001227BD">
        <w:rPr>
          <w:lang w:val="lv-LV"/>
        </w:rPr>
        <w:t xml:space="preserve">Sēdi vadīja </w:t>
      </w:r>
      <w:r w:rsidRPr="001227BD">
        <w:rPr>
          <w:lang w:val="lv-LV"/>
        </w:rPr>
        <w:tab/>
      </w:r>
      <w:r w:rsidRPr="001227BD">
        <w:rPr>
          <w:lang w:val="lv-LV"/>
        </w:rPr>
        <w:tab/>
        <w:t xml:space="preserve">                     Kārsavas novada domes priekšsēdētāja I.Silicka</w:t>
      </w:r>
    </w:p>
    <w:p w:rsidR="007C6B49" w:rsidRPr="001227BD" w:rsidRDefault="007C6B49" w:rsidP="007C6B49">
      <w:pPr>
        <w:pStyle w:val="naisf"/>
        <w:spacing w:before="0" w:after="360"/>
        <w:ind w:firstLine="0"/>
        <w:rPr>
          <w:lang w:val="lv-LV"/>
        </w:rPr>
      </w:pPr>
      <w:r w:rsidRPr="001227BD">
        <w:rPr>
          <w:lang w:val="lv-LV"/>
        </w:rPr>
        <w:t>Sēdi protokolēja</w:t>
      </w:r>
      <w:r w:rsidRPr="001227BD">
        <w:rPr>
          <w:lang w:val="lv-LV"/>
        </w:rPr>
        <w:tab/>
      </w:r>
      <w:r w:rsidRPr="001227BD">
        <w:rPr>
          <w:lang w:val="lv-LV"/>
        </w:rPr>
        <w:tab/>
        <w:t>Kārsavas novada pašvaldības kancelejas vadītāja M.Stepanova</w:t>
      </w:r>
    </w:p>
    <w:p w:rsidR="007C6B49" w:rsidRPr="001227BD" w:rsidRDefault="007C6B49" w:rsidP="007C6B49">
      <w:pPr>
        <w:rPr>
          <w:lang w:val="lv-LV"/>
        </w:rPr>
      </w:pPr>
    </w:p>
    <w:p w:rsidR="007C6B49" w:rsidRPr="001227BD" w:rsidRDefault="007C6B49" w:rsidP="007C6B49">
      <w:pPr>
        <w:pStyle w:val="naisf"/>
        <w:spacing w:before="0" w:after="360"/>
        <w:ind w:firstLine="0"/>
        <w:rPr>
          <w:lang w:val="lv-LV"/>
        </w:rPr>
      </w:pPr>
    </w:p>
    <w:p w:rsidR="007C6B49" w:rsidRPr="001227BD" w:rsidRDefault="007C6B49" w:rsidP="00062C2B">
      <w:pPr>
        <w:ind w:left="57" w:firstLine="456"/>
        <w:jc w:val="both"/>
        <w:rPr>
          <w:b/>
        </w:rPr>
      </w:pPr>
    </w:p>
    <w:sectPr w:rsidR="007C6B49" w:rsidRPr="001227BD" w:rsidSect="00E351B6">
      <w:footerReference w:type="default" r:id="rId11"/>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FE" w:rsidRDefault="00D741FE" w:rsidP="002B105C">
      <w:r>
        <w:separator/>
      </w:r>
    </w:p>
  </w:endnote>
  <w:endnote w:type="continuationSeparator" w:id="0">
    <w:p w:rsidR="00D741FE" w:rsidRDefault="00D741FE" w:rsidP="002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0EFF" w:usb1="5200F5FF" w:usb2="0A242021" w:usb3="00000000" w:csb0="000001B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EE" w:rsidRDefault="00EC5BEE">
    <w:pPr>
      <w:pStyle w:val="Footer"/>
      <w:jc w:val="center"/>
    </w:pPr>
    <w:r>
      <w:fldChar w:fldCharType="begin"/>
    </w:r>
    <w:r>
      <w:instrText xml:space="preserve"> PAGE </w:instrText>
    </w:r>
    <w:r>
      <w:fldChar w:fldCharType="separate"/>
    </w:r>
    <w:r w:rsidR="00081CBA">
      <w:rPr>
        <w:noProof/>
      </w:rPr>
      <w:t>3</w:t>
    </w:r>
    <w:r>
      <w:rPr>
        <w:noProof/>
      </w:rPr>
      <w:fldChar w:fldCharType="end"/>
    </w:r>
  </w:p>
  <w:p w:rsidR="00EC5BEE" w:rsidRDefault="00EC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FE" w:rsidRDefault="00D741FE" w:rsidP="002B105C">
      <w:r>
        <w:separator/>
      </w:r>
    </w:p>
  </w:footnote>
  <w:footnote w:type="continuationSeparator" w:id="0">
    <w:p w:rsidR="00D741FE" w:rsidRDefault="00D741FE" w:rsidP="002B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16E08D6"/>
    <w:multiLevelType w:val="hybridMultilevel"/>
    <w:tmpl w:val="26525E62"/>
    <w:lvl w:ilvl="0" w:tplc="3850C57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0C0D02CA"/>
    <w:multiLevelType w:val="hybridMultilevel"/>
    <w:tmpl w:val="E4343C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8C7F05"/>
    <w:multiLevelType w:val="hybridMultilevel"/>
    <w:tmpl w:val="BFE8D6A0"/>
    <w:lvl w:ilvl="0" w:tplc="0426000F">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0B479FC"/>
    <w:multiLevelType w:val="hybridMultilevel"/>
    <w:tmpl w:val="AEA0B1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31C4164"/>
    <w:multiLevelType w:val="hybridMultilevel"/>
    <w:tmpl w:val="4B26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FE61CD"/>
    <w:multiLevelType w:val="hybridMultilevel"/>
    <w:tmpl w:val="04F6CCCA"/>
    <w:lvl w:ilvl="0" w:tplc="0AFCBF1E">
      <w:start w:val="1"/>
      <w:numFmt w:val="decimal"/>
      <w:lvlText w:val="%1."/>
      <w:lvlJc w:val="left"/>
      <w:pPr>
        <w:ind w:left="861" w:hanging="375"/>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14" w15:restartNumberingAfterBreak="0">
    <w:nsid w:val="1E525D40"/>
    <w:multiLevelType w:val="multilevel"/>
    <w:tmpl w:val="637E5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5D46FD"/>
    <w:multiLevelType w:val="hybridMultilevel"/>
    <w:tmpl w:val="43BA8F56"/>
    <w:lvl w:ilvl="0" w:tplc="0426000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A4C7079"/>
    <w:multiLevelType w:val="hybridMultilevel"/>
    <w:tmpl w:val="9FCCE77E"/>
    <w:lvl w:ilvl="0" w:tplc="99060D0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7" w15:restartNumberingAfterBreak="0">
    <w:nsid w:val="2BE23B11"/>
    <w:multiLevelType w:val="hybridMultilevel"/>
    <w:tmpl w:val="3868774E"/>
    <w:lvl w:ilvl="0" w:tplc="7C6C98D2">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317762DC"/>
    <w:multiLevelType w:val="multilevel"/>
    <w:tmpl w:val="D9ECE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CF6AF3"/>
    <w:multiLevelType w:val="hybridMultilevel"/>
    <w:tmpl w:val="5D1EC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F6310E"/>
    <w:multiLevelType w:val="hybridMultilevel"/>
    <w:tmpl w:val="916EA814"/>
    <w:lvl w:ilvl="0" w:tplc="8B384F88">
      <w:start w:val="2"/>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3DCF679B"/>
    <w:multiLevelType w:val="hybridMultilevel"/>
    <w:tmpl w:val="AB6CD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8C11D2"/>
    <w:multiLevelType w:val="hybridMultilevel"/>
    <w:tmpl w:val="EC52A48A"/>
    <w:lvl w:ilvl="0" w:tplc="C70EF53A">
      <w:start w:val="1"/>
      <w:numFmt w:val="decimal"/>
      <w:lvlText w:val="%1."/>
      <w:lvlJc w:val="left"/>
      <w:pPr>
        <w:ind w:left="643" w:hanging="360"/>
      </w:pPr>
      <w:rPr>
        <w:rFonts w:hint="default"/>
        <w:i w:val="0"/>
        <w:color w:val="auto"/>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3" w15:restartNumberingAfterBreak="0">
    <w:nsid w:val="49E054C8"/>
    <w:multiLevelType w:val="hybridMultilevel"/>
    <w:tmpl w:val="8222D01A"/>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A24CBE"/>
    <w:multiLevelType w:val="hybridMultilevel"/>
    <w:tmpl w:val="2C648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297313"/>
    <w:multiLevelType w:val="hybridMultilevel"/>
    <w:tmpl w:val="E91423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5E59F9"/>
    <w:multiLevelType w:val="hybridMultilevel"/>
    <w:tmpl w:val="26D40C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6F54FD4"/>
    <w:multiLevelType w:val="hybridMultilevel"/>
    <w:tmpl w:val="9C5CE650"/>
    <w:lvl w:ilvl="0" w:tplc="3F9A50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EB92E14"/>
    <w:multiLevelType w:val="hybridMultilevel"/>
    <w:tmpl w:val="D89685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E23007"/>
    <w:multiLevelType w:val="multilevel"/>
    <w:tmpl w:val="7E68C05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CC3D86"/>
    <w:multiLevelType w:val="multilevel"/>
    <w:tmpl w:val="637E5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05F1A"/>
    <w:multiLevelType w:val="hybridMultilevel"/>
    <w:tmpl w:val="C79C67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825D45"/>
    <w:multiLevelType w:val="multilevel"/>
    <w:tmpl w:val="32BE0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F122F9"/>
    <w:multiLevelType w:val="hybridMultilevel"/>
    <w:tmpl w:val="8E1426A2"/>
    <w:lvl w:ilvl="0" w:tplc="6E32EF00">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31"/>
  </w:num>
  <w:num w:numId="6">
    <w:abstractNumId w:val="17"/>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3"/>
  </w:num>
  <w:num w:numId="11">
    <w:abstractNumId w:val="9"/>
  </w:num>
  <w:num w:numId="12">
    <w:abstractNumId w:val="32"/>
  </w:num>
  <w:num w:numId="13">
    <w:abstractNumId w:val="24"/>
  </w:num>
  <w:num w:numId="14">
    <w:abstractNumId w:val="19"/>
  </w:num>
  <w:num w:numId="15">
    <w:abstractNumId w:val="8"/>
  </w:num>
  <w:num w:numId="16">
    <w:abstractNumId w:val="27"/>
  </w:num>
  <w:num w:numId="17">
    <w:abstractNumId w:val="29"/>
  </w:num>
  <w:num w:numId="18">
    <w:abstractNumId w:val="18"/>
  </w:num>
  <w:num w:numId="19">
    <w:abstractNumId w:val="25"/>
  </w:num>
  <w:num w:numId="20">
    <w:abstractNumId w:val="23"/>
  </w:num>
  <w:num w:numId="21">
    <w:abstractNumId w:val="3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DB"/>
    <w:rsid w:val="000008A2"/>
    <w:rsid w:val="00000BCC"/>
    <w:rsid w:val="00000C0C"/>
    <w:rsid w:val="000012F2"/>
    <w:rsid w:val="0000141F"/>
    <w:rsid w:val="00001A92"/>
    <w:rsid w:val="0000200C"/>
    <w:rsid w:val="00003B3F"/>
    <w:rsid w:val="00003F05"/>
    <w:rsid w:val="00005343"/>
    <w:rsid w:val="0000608D"/>
    <w:rsid w:val="00006F81"/>
    <w:rsid w:val="000073E7"/>
    <w:rsid w:val="000075F5"/>
    <w:rsid w:val="000104CE"/>
    <w:rsid w:val="00011148"/>
    <w:rsid w:val="000114CC"/>
    <w:rsid w:val="000115DB"/>
    <w:rsid w:val="00011B27"/>
    <w:rsid w:val="000123DE"/>
    <w:rsid w:val="000131E4"/>
    <w:rsid w:val="00013B7C"/>
    <w:rsid w:val="00013BC3"/>
    <w:rsid w:val="00013DDA"/>
    <w:rsid w:val="000158BC"/>
    <w:rsid w:val="00016124"/>
    <w:rsid w:val="000175F4"/>
    <w:rsid w:val="000176D5"/>
    <w:rsid w:val="00020066"/>
    <w:rsid w:val="00020246"/>
    <w:rsid w:val="000213BE"/>
    <w:rsid w:val="00021883"/>
    <w:rsid w:val="00021AA5"/>
    <w:rsid w:val="000228D0"/>
    <w:rsid w:val="00022A07"/>
    <w:rsid w:val="000238A5"/>
    <w:rsid w:val="00024A21"/>
    <w:rsid w:val="00024E27"/>
    <w:rsid w:val="00024E2E"/>
    <w:rsid w:val="00024ECA"/>
    <w:rsid w:val="000253B7"/>
    <w:rsid w:val="000253D8"/>
    <w:rsid w:val="00025F27"/>
    <w:rsid w:val="00026C3F"/>
    <w:rsid w:val="0002769C"/>
    <w:rsid w:val="00030066"/>
    <w:rsid w:val="00030A71"/>
    <w:rsid w:val="00030ABC"/>
    <w:rsid w:val="00031536"/>
    <w:rsid w:val="00031915"/>
    <w:rsid w:val="00031C23"/>
    <w:rsid w:val="00031C38"/>
    <w:rsid w:val="00032BB1"/>
    <w:rsid w:val="0003308B"/>
    <w:rsid w:val="00033153"/>
    <w:rsid w:val="00033C21"/>
    <w:rsid w:val="00033FC4"/>
    <w:rsid w:val="00034726"/>
    <w:rsid w:val="00035683"/>
    <w:rsid w:val="00035DCC"/>
    <w:rsid w:val="0003623D"/>
    <w:rsid w:val="0003678A"/>
    <w:rsid w:val="00037393"/>
    <w:rsid w:val="0004061A"/>
    <w:rsid w:val="0004066B"/>
    <w:rsid w:val="000408B3"/>
    <w:rsid w:val="00041DED"/>
    <w:rsid w:val="00041E73"/>
    <w:rsid w:val="000422F2"/>
    <w:rsid w:val="00042654"/>
    <w:rsid w:val="00042B1A"/>
    <w:rsid w:val="000440C7"/>
    <w:rsid w:val="00045275"/>
    <w:rsid w:val="00045559"/>
    <w:rsid w:val="000466F8"/>
    <w:rsid w:val="00047335"/>
    <w:rsid w:val="00047ECF"/>
    <w:rsid w:val="00050EA0"/>
    <w:rsid w:val="000519BE"/>
    <w:rsid w:val="00051F98"/>
    <w:rsid w:val="0005227C"/>
    <w:rsid w:val="00052C3B"/>
    <w:rsid w:val="00053BE3"/>
    <w:rsid w:val="00054247"/>
    <w:rsid w:val="000542DF"/>
    <w:rsid w:val="0005441F"/>
    <w:rsid w:val="000550A0"/>
    <w:rsid w:val="00056680"/>
    <w:rsid w:val="00056A7A"/>
    <w:rsid w:val="000577A9"/>
    <w:rsid w:val="0006057D"/>
    <w:rsid w:val="00060989"/>
    <w:rsid w:val="00060CC3"/>
    <w:rsid w:val="00060DE5"/>
    <w:rsid w:val="00060E73"/>
    <w:rsid w:val="000616F1"/>
    <w:rsid w:val="0006177F"/>
    <w:rsid w:val="00061B3E"/>
    <w:rsid w:val="000624D6"/>
    <w:rsid w:val="00062693"/>
    <w:rsid w:val="00062C2B"/>
    <w:rsid w:val="00062CAF"/>
    <w:rsid w:val="00063003"/>
    <w:rsid w:val="0006334F"/>
    <w:rsid w:val="00063427"/>
    <w:rsid w:val="0006356B"/>
    <w:rsid w:val="000659BB"/>
    <w:rsid w:val="00065F28"/>
    <w:rsid w:val="00066203"/>
    <w:rsid w:val="00070267"/>
    <w:rsid w:val="000706E7"/>
    <w:rsid w:val="000712F4"/>
    <w:rsid w:val="0007143C"/>
    <w:rsid w:val="000717A4"/>
    <w:rsid w:val="00071D47"/>
    <w:rsid w:val="000720A9"/>
    <w:rsid w:val="00072840"/>
    <w:rsid w:val="00073457"/>
    <w:rsid w:val="00073702"/>
    <w:rsid w:val="00073820"/>
    <w:rsid w:val="000739B2"/>
    <w:rsid w:val="00073A6C"/>
    <w:rsid w:val="00074759"/>
    <w:rsid w:val="00075774"/>
    <w:rsid w:val="00075B54"/>
    <w:rsid w:val="000769D3"/>
    <w:rsid w:val="00076C5E"/>
    <w:rsid w:val="0008105E"/>
    <w:rsid w:val="00081356"/>
    <w:rsid w:val="000815FB"/>
    <w:rsid w:val="00081CBA"/>
    <w:rsid w:val="00082329"/>
    <w:rsid w:val="0008258C"/>
    <w:rsid w:val="0008299D"/>
    <w:rsid w:val="00082A88"/>
    <w:rsid w:val="00083211"/>
    <w:rsid w:val="0008385F"/>
    <w:rsid w:val="00083E15"/>
    <w:rsid w:val="0008440E"/>
    <w:rsid w:val="000844C6"/>
    <w:rsid w:val="00084878"/>
    <w:rsid w:val="00084C0F"/>
    <w:rsid w:val="00084EF0"/>
    <w:rsid w:val="00085309"/>
    <w:rsid w:val="000854EE"/>
    <w:rsid w:val="00087232"/>
    <w:rsid w:val="000873E1"/>
    <w:rsid w:val="00087C70"/>
    <w:rsid w:val="00092FE7"/>
    <w:rsid w:val="000930D9"/>
    <w:rsid w:val="00093B28"/>
    <w:rsid w:val="00094C31"/>
    <w:rsid w:val="00094DFE"/>
    <w:rsid w:val="00095C53"/>
    <w:rsid w:val="00096DCF"/>
    <w:rsid w:val="00097618"/>
    <w:rsid w:val="00097D46"/>
    <w:rsid w:val="000A0B29"/>
    <w:rsid w:val="000A0C9F"/>
    <w:rsid w:val="000A0D6D"/>
    <w:rsid w:val="000A163A"/>
    <w:rsid w:val="000A2CA9"/>
    <w:rsid w:val="000A30DA"/>
    <w:rsid w:val="000A3540"/>
    <w:rsid w:val="000A4912"/>
    <w:rsid w:val="000A4CEB"/>
    <w:rsid w:val="000A5AED"/>
    <w:rsid w:val="000A5F95"/>
    <w:rsid w:val="000A62C7"/>
    <w:rsid w:val="000A633C"/>
    <w:rsid w:val="000A649C"/>
    <w:rsid w:val="000A7B79"/>
    <w:rsid w:val="000B0A75"/>
    <w:rsid w:val="000B0C8A"/>
    <w:rsid w:val="000B0E74"/>
    <w:rsid w:val="000B22A9"/>
    <w:rsid w:val="000B2B87"/>
    <w:rsid w:val="000B2C81"/>
    <w:rsid w:val="000B3E86"/>
    <w:rsid w:val="000B519A"/>
    <w:rsid w:val="000B52F3"/>
    <w:rsid w:val="000B5776"/>
    <w:rsid w:val="000B6657"/>
    <w:rsid w:val="000B6BA0"/>
    <w:rsid w:val="000B7F18"/>
    <w:rsid w:val="000B7FD5"/>
    <w:rsid w:val="000C07F7"/>
    <w:rsid w:val="000C1267"/>
    <w:rsid w:val="000C2181"/>
    <w:rsid w:val="000C3B5A"/>
    <w:rsid w:val="000C43C7"/>
    <w:rsid w:val="000C556B"/>
    <w:rsid w:val="000C5645"/>
    <w:rsid w:val="000C641A"/>
    <w:rsid w:val="000C7144"/>
    <w:rsid w:val="000C7915"/>
    <w:rsid w:val="000D0E85"/>
    <w:rsid w:val="000D0FCD"/>
    <w:rsid w:val="000D1E09"/>
    <w:rsid w:val="000D2ADF"/>
    <w:rsid w:val="000D31A4"/>
    <w:rsid w:val="000D3E60"/>
    <w:rsid w:val="000D4BB9"/>
    <w:rsid w:val="000D538F"/>
    <w:rsid w:val="000D5C3C"/>
    <w:rsid w:val="000D6D61"/>
    <w:rsid w:val="000D7611"/>
    <w:rsid w:val="000D768F"/>
    <w:rsid w:val="000E3966"/>
    <w:rsid w:val="000E44C9"/>
    <w:rsid w:val="000E534D"/>
    <w:rsid w:val="000E55FD"/>
    <w:rsid w:val="000E5C5B"/>
    <w:rsid w:val="000E5FBD"/>
    <w:rsid w:val="000E6757"/>
    <w:rsid w:val="000E6AB3"/>
    <w:rsid w:val="000E6F84"/>
    <w:rsid w:val="000F0FEF"/>
    <w:rsid w:val="000F24E8"/>
    <w:rsid w:val="000F278A"/>
    <w:rsid w:val="000F2DB1"/>
    <w:rsid w:val="000F3DF4"/>
    <w:rsid w:val="000F4648"/>
    <w:rsid w:val="000F525E"/>
    <w:rsid w:val="000F53C2"/>
    <w:rsid w:val="000F59BF"/>
    <w:rsid w:val="00100012"/>
    <w:rsid w:val="00100052"/>
    <w:rsid w:val="0010080E"/>
    <w:rsid w:val="001016DC"/>
    <w:rsid w:val="00101C40"/>
    <w:rsid w:val="00101E96"/>
    <w:rsid w:val="001032EA"/>
    <w:rsid w:val="001046E8"/>
    <w:rsid w:val="0010501E"/>
    <w:rsid w:val="00105275"/>
    <w:rsid w:val="00105EB8"/>
    <w:rsid w:val="001069A9"/>
    <w:rsid w:val="00107114"/>
    <w:rsid w:val="00107DC2"/>
    <w:rsid w:val="001102BD"/>
    <w:rsid w:val="0011150B"/>
    <w:rsid w:val="00112982"/>
    <w:rsid w:val="00112CCA"/>
    <w:rsid w:val="00113064"/>
    <w:rsid w:val="001135C8"/>
    <w:rsid w:val="001137F0"/>
    <w:rsid w:val="00113BF6"/>
    <w:rsid w:val="001146F5"/>
    <w:rsid w:val="001174AF"/>
    <w:rsid w:val="001202C8"/>
    <w:rsid w:val="00120AE2"/>
    <w:rsid w:val="00121B16"/>
    <w:rsid w:val="001220DB"/>
    <w:rsid w:val="001227BD"/>
    <w:rsid w:val="00123248"/>
    <w:rsid w:val="00123434"/>
    <w:rsid w:val="00123A1D"/>
    <w:rsid w:val="00123CF2"/>
    <w:rsid w:val="00124861"/>
    <w:rsid w:val="00124C66"/>
    <w:rsid w:val="00125093"/>
    <w:rsid w:val="00125427"/>
    <w:rsid w:val="001258AD"/>
    <w:rsid w:val="00126169"/>
    <w:rsid w:val="0012720F"/>
    <w:rsid w:val="00130E6D"/>
    <w:rsid w:val="001319CD"/>
    <w:rsid w:val="00131F1B"/>
    <w:rsid w:val="00132510"/>
    <w:rsid w:val="00132592"/>
    <w:rsid w:val="0013354A"/>
    <w:rsid w:val="00133A85"/>
    <w:rsid w:val="00133AE4"/>
    <w:rsid w:val="00134763"/>
    <w:rsid w:val="00134D25"/>
    <w:rsid w:val="00134E9E"/>
    <w:rsid w:val="00134F1C"/>
    <w:rsid w:val="00136300"/>
    <w:rsid w:val="0013766A"/>
    <w:rsid w:val="00137816"/>
    <w:rsid w:val="00137A4F"/>
    <w:rsid w:val="00140BA8"/>
    <w:rsid w:val="001414D5"/>
    <w:rsid w:val="001419DB"/>
    <w:rsid w:val="00141BA2"/>
    <w:rsid w:val="00141E7F"/>
    <w:rsid w:val="00141FD6"/>
    <w:rsid w:val="00142A7E"/>
    <w:rsid w:val="00144500"/>
    <w:rsid w:val="00144534"/>
    <w:rsid w:val="00144722"/>
    <w:rsid w:val="0014545B"/>
    <w:rsid w:val="001457BF"/>
    <w:rsid w:val="00146B74"/>
    <w:rsid w:val="00146E6E"/>
    <w:rsid w:val="00147070"/>
    <w:rsid w:val="00147162"/>
    <w:rsid w:val="00147256"/>
    <w:rsid w:val="00147357"/>
    <w:rsid w:val="001478AE"/>
    <w:rsid w:val="00147D1B"/>
    <w:rsid w:val="00147F17"/>
    <w:rsid w:val="00147F37"/>
    <w:rsid w:val="001505DA"/>
    <w:rsid w:val="001508FA"/>
    <w:rsid w:val="00150BC5"/>
    <w:rsid w:val="00151715"/>
    <w:rsid w:val="001532B7"/>
    <w:rsid w:val="001541C4"/>
    <w:rsid w:val="00154CD1"/>
    <w:rsid w:val="00154E48"/>
    <w:rsid w:val="00154FDE"/>
    <w:rsid w:val="001551DD"/>
    <w:rsid w:val="0015579B"/>
    <w:rsid w:val="00155810"/>
    <w:rsid w:val="00155C1C"/>
    <w:rsid w:val="00156944"/>
    <w:rsid w:val="001577EF"/>
    <w:rsid w:val="00157C98"/>
    <w:rsid w:val="00157FB3"/>
    <w:rsid w:val="00160234"/>
    <w:rsid w:val="00160849"/>
    <w:rsid w:val="00160CE3"/>
    <w:rsid w:val="001611D7"/>
    <w:rsid w:val="00162537"/>
    <w:rsid w:val="00162B0A"/>
    <w:rsid w:val="00162CA9"/>
    <w:rsid w:val="00164582"/>
    <w:rsid w:val="00164899"/>
    <w:rsid w:val="001648B6"/>
    <w:rsid w:val="00164EF6"/>
    <w:rsid w:val="00165727"/>
    <w:rsid w:val="00165C37"/>
    <w:rsid w:val="00165E54"/>
    <w:rsid w:val="001660D0"/>
    <w:rsid w:val="001664A7"/>
    <w:rsid w:val="00166A54"/>
    <w:rsid w:val="00166D45"/>
    <w:rsid w:val="0016723D"/>
    <w:rsid w:val="00167572"/>
    <w:rsid w:val="0016779B"/>
    <w:rsid w:val="00167C44"/>
    <w:rsid w:val="00170A7E"/>
    <w:rsid w:val="00170C2A"/>
    <w:rsid w:val="00172223"/>
    <w:rsid w:val="00172345"/>
    <w:rsid w:val="00172911"/>
    <w:rsid w:val="001735A4"/>
    <w:rsid w:val="00173AE3"/>
    <w:rsid w:val="00173BE9"/>
    <w:rsid w:val="00176173"/>
    <w:rsid w:val="00176331"/>
    <w:rsid w:val="0017669D"/>
    <w:rsid w:val="00177742"/>
    <w:rsid w:val="00177792"/>
    <w:rsid w:val="001802D5"/>
    <w:rsid w:val="00180622"/>
    <w:rsid w:val="00182179"/>
    <w:rsid w:val="001830C2"/>
    <w:rsid w:val="001847D2"/>
    <w:rsid w:val="00184AAB"/>
    <w:rsid w:val="001854B4"/>
    <w:rsid w:val="00185931"/>
    <w:rsid w:val="00186362"/>
    <w:rsid w:val="001866B6"/>
    <w:rsid w:val="001878DC"/>
    <w:rsid w:val="001879CF"/>
    <w:rsid w:val="00190C70"/>
    <w:rsid w:val="00190CF9"/>
    <w:rsid w:val="00192877"/>
    <w:rsid w:val="00192E72"/>
    <w:rsid w:val="00193E01"/>
    <w:rsid w:val="00193F89"/>
    <w:rsid w:val="00194A3D"/>
    <w:rsid w:val="00194F2A"/>
    <w:rsid w:val="00195F0A"/>
    <w:rsid w:val="0019690B"/>
    <w:rsid w:val="00196E24"/>
    <w:rsid w:val="0019701E"/>
    <w:rsid w:val="001A05CD"/>
    <w:rsid w:val="001A0FE2"/>
    <w:rsid w:val="001A12E3"/>
    <w:rsid w:val="001A2017"/>
    <w:rsid w:val="001A3007"/>
    <w:rsid w:val="001A373C"/>
    <w:rsid w:val="001A3A89"/>
    <w:rsid w:val="001A3D5C"/>
    <w:rsid w:val="001A41EF"/>
    <w:rsid w:val="001A641C"/>
    <w:rsid w:val="001A6D64"/>
    <w:rsid w:val="001A77D4"/>
    <w:rsid w:val="001A7819"/>
    <w:rsid w:val="001A7C45"/>
    <w:rsid w:val="001B04ED"/>
    <w:rsid w:val="001B1156"/>
    <w:rsid w:val="001B1278"/>
    <w:rsid w:val="001B159F"/>
    <w:rsid w:val="001B21FD"/>
    <w:rsid w:val="001B2AF7"/>
    <w:rsid w:val="001B3042"/>
    <w:rsid w:val="001B31AA"/>
    <w:rsid w:val="001B3202"/>
    <w:rsid w:val="001B3258"/>
    <w:rsid w:val="001B3281"/>
    <w:rsid w:val="001B341B"/>
    <w:rsid w:val="001B383D"/>
    <w:rsid w:val="001B38BA"/>
    <w:rsid w:val="001B391C"/>
    <w:rsid w:val="001B40FE"/>
    <w:rsid w:val="001B555D"/>
    <w:rsid w:val="001B575E"/>
    <w:rsid w:val="001B59F7"/>
    <w:rsid w:val="001B5EAB"/>
    <w:rsid w:val="001B6624"/>
    <w:rsid w:val="001B7439"/>
    <w:rsid w:val="001B7AE8"/>
    <w:rsid w:val="001C0387"/>
    <w:rsid w:val="001C07A5"/>
    <w:rsid w:val="001C0DE8"/>
    <w:rsid w:val="001C103E"/>
    <w:rsid w:val="001C12A7"/>
    <w:rsid w:val="001C12B5"/>
    <w:rsid w:val="001C1507"/>
    <w:rsid w:val="001C16DD"/>
    <w:rsid w:val="001C1D3A"/>
    <w:rsid w:val="001C2B15"/>
    <w:rsid w:val="001C445F"/>
    <w:rsid w:val="001C47E5"/>
    <w:rsid w:val="001C4853"/>
    <w:rsid w:val="001C5099"/>
    <w:rsid w:val="001C54F1"/>
    <w:rsid w:val="001C6B5C"/>
    <w:rsid w:val="001C71B9"/>
    <w:rsid w:val="001C79AD"/>
    <w:rsid w:val="001C7D57"/>
    <w:rsid w:val="001D065B"/>
    <w:rsid w:val="001D0FCD"/>
    <w:rsid w:val="001D2BF7"/>
    <w:rsid w:val="001D2EE3"/>
    <w:rsid w:val="001D2F06"/>
    <w:rsid w:val="001D392A"/>
    <w:rsid w:val="001D3B4B"/>
    <w:rsid w:val="001D3C21"/>
    <w:rsid w:val="001D4A14"/>
    <w:rsid w:val="001D4A91"/>
    <w:rsid w:val="001D5D8F"/>
    <w:rsid w:val="001D72ED"/>
    <w:rsid w:val="001D7BDB"/>
    <w:rsid w:val="001D7CF7"/>
    <w:rsid w:val="001D7DD9"/>
    <w:rsid w:val="001E04FD"/>
    <w:rsid w:val="001E14D8"/>
    <w:rsid w:val="001E14FF"/>
    <w:rsid w:val="001E1EE8"/>
    <w:rsid w:val="001E26A7"/>
    <w:rsid w:val="001E2A37"/>
    <w:rsid w:val="001E2AC1"/>
    <w:rsid w:val="001E2EC2"/>
    <w:rsid w:val="001E3560"/>
    <w:rsid w:val="001E3D28"/>
    <w:rsid w:val="001E3DA0"/>
    <w:rsid w:val="001E48AF"/>
    <w:rsid w:val="001E496B"/>
    <w:rsid w:val="001E54CD"/>
    <w:rsid w:val="001E575A"/>
    <w:rsid w:val="001E5F9E"/>
    <w:rsid w:val="001E62B1"/>
    <w:rsid w:val="001E681E"/>
    <w:rsid w:val="001E74D6"/>
    <w:rsid w:val="001F1318"/>
    <w:rsid w:val="001F1BFF"/>
    <w:rsid w:val="001F3347"/>
    <w:rsid w:val="001F361C"/>
    <w:rsid w:val="001F4467"/>
    <w:rsid w:val="001F48AC"/>
    <w:rsid w:val="001F4FBB"/>
    <w:rsid w:val="001F5535"/>
    <w:rsid w:val="001F6083"/>
    <w:rsid w:val="001F62CC"/>
    <w:rsid w:val="001F6352"/>
    <w:rsid w:val="001F74D0"/>
    <w:rsid w:val="001F7AB9"/>
    <w:rsid w:val="001F7CEA"/>
    <w:rsid w:val="002000BA"/>
    <w:rsid w:val="00200477"/>
    <w:rsid w:val="00201549"/>
    <w:rsid w:val="00201727"/>
    <w:rsid w:val="00202C2A"/>
    <w:rsid w:val="00203365"/>
    <w:rsid w:val="00203E1C"/>
    <w:rsid w:val="002044D7"/>
    <w:rsid w:val="00204FA6"/>
    <w:rsid w:val="002055F9"/>
    <w:rsid w:val="00206873"/>
    <w:rsid w:val="00207156"/>
    <w:rsid w:val="00210536"/>
    <w:rsid w:val="00210C07"/>
    <w:rsid w:val="00211D43"/>
    <w:rsid w:val="00211DE6"/>
    <w:rsid w:val="002123C2"/>
    <w:rsid w:val="002123C8"/>
    <w:rsid w:val="00212C87"/>
    <w:rsid w:val="00212D68"/>
    <w:rsid w:val="0021322A"/>
    <w:rsid w:val="00213912"/>
    <w:rsid w:val="00214745"/>
    <w:rsid w:val="0021515C"/>
    <w:rsid w:val="0021551D"/>
    <w:rsid w:val="00215EFD"/>
    <w:rsid w:val="00215F87"/>
    <w:rsid w:val="00217135"/>
    <w:rsid w:val="00217479"/>
    <w:rsid w:val="002176F4"/>
    <w:rsid w:val="00217B67"/>
    <w:rsid w:val="0022094E"/>
    <w:rsid w:val="00220A0C"/>
    <w:rsid w:val="00220AC9"/>
    <w:rsid w:val="00220B75"/>
    <w:rsid w:val="00220C79"/>
    <w:rsid w:val="00221406"/>
    <w:rsid w:val="002223B8"/>
    <w:rsid w:val="002233A2"/>
    <w:rsid w:val="00223573"/>
    <w:rsid w:val="002241E7"/>
    <w:rsid w:val="0022454B"/>
    <w:rsid w:val="002245D3"/>
    <w:rsid w:val="00224D5B"/>
    <w:rsid w:val="00225054"/>
    <w:rsid w:val="0022555D"/>
    <w:rsid w:val="00225B4E"/>
    <w:rsid w:val="00225E0E"/>
    <w:rsid w:val="00226003"/>
    <w:rsid w:val="0022676E"/>
    <w:rsid w:val="002267F9"/>
    <w:rsid w:val="00226B1D"/>
    <w:rsid w:val="00227408"/>
    <w:rsid w:val="00227DBA"/>
    <w:rsid w:val="00227F71"/>
    <w:rsid w:val="0023053C"/>
    <w:rsid w:val="00230543"/>
    <w:rsid w:val="00230C38"/>
    <w:rsid w:val="00230EC9"/>
    <w:rsid w:val="002324AE"/>
    <w:rsid w:val="00232529"/>
    <w:rsid w:val="0023263D"/>
    <w:rsid w:val="00233799"/>
    <w:rsid w:val="00233E60"/>
    <w:rsid w:val="00234AB4"/>
    <w:rsid w:val="002350AE"/>
    <w:rsid w:val="002356DE"/>
    <w:rsid w:val="00235D99"/>
    <w:rsid w:val="00235E8A"/>
    <w:rsid w:val="0023621C"/>
    <w:rsid w:val="0023653B"/>
    <w:rsid w:val="00236602"/>
    <w:rsid w:val="00237458"/>
    <w:rsid w:val="00240303"/>
    <w:rsid w:val="00240B44"/>
    <w:rsid w:val="00241516"/>
    <w:rsid w:val="002419F1"/>
    <w:rsid w:val="00241D57"/>
    <w:rsid w:val="00241ECC"/>
    <w:rsid w:val="002427FE"/>
    <w:rsid w:val="00242E40"/>
    <w:rsid w:val="002433C0"/>
    <w:rsid w:val="002439AC"/>
    <w:rsid w:val="00243A6E"/>
    <w:rsid w:val="0024470F"/>
    <w:rsid w:val="00244A0C"/>
    <w:rsid w:val="00244E79"/>
    <w:rsid w:val="002457E5"/>
    <w:rsid w:val="00245C82"/>
    <w:rsid w:val="00246499"/>
    <w:rsid w:val="00246753"/>
    <w:rsid w:val="00246D12"/>
    <w:rsid w:val="00247595"/>
    <w:rsid w:val="00247804"/>
    <w:rsid w:val="00247EAB"/>
    <w:rsid w:val="00251B50"/>
    <w:rsid w:val="00252238"/>
    <w:rsid w:val="002529DF"/>
    <w:rsid w:val="00252BF7"/>
    <w:rsid w:val="0025352B"/>
    <w:rsid w:val="00253E32"/>
    <w:rsid w:val="00254527"/>
    <w:rsid w:val="0025465B"/>
    <w:rsid w:val="00254DA9"/>
    <w:rsid w:val="0025517B"/>
    <w:rsid w:val="002556A5"/>
    <w:rsid w:val="00255836"/>
    <w:rsid w:val="0025612E"/>
    <w:rsid w:val="00256FE9"/>
    <w:rsid w:val="0026039D"/>
    <w:rsid w:val="00260BCE"/>
    <w:rsid w:val="00261017"/>
    <w:rsid w:val="0026249C"/>
    <w:rsid w:val="00262CFC"/>
    <w:rsid w:val="00262D21"/>
    <w:rsid w:val="00262DC8"/>
    <w:rsid w:val="00263664"/>
    <w:rsid w:val="00264946"/>
    <w:rsid w:val="00264ED2"/>
    <w:rsid w:val="0026522A"/>
    <w:rsid w:val="0026572C"/>
    <w:rsid w:val="00265B26"/>
    <w:rsid w:val="00265D33"/>
    <w:rsid w:val="00266C69"/>
    <w:rsid w:val="00266ECB"/>
    <w:rsid w:val="002701AC"/>
    <w:rsid w:val="002716D2"/>
    <w:rsid w:val="00271D35"/>
    <w:rsid w:val="00271EF6"/>
    <w:rsid w:val="00272583"/>
    <w:rsid w:val="00272B36"/>
    <w:rsid w:val="00272DE2"/>
    <w:rsid w:val="00273D46"/>
    <w:rsid w:val="00274AFB"/>
    <w:rsid w:val="00275B22"/>
    <w:rsid w:val="002763D9"/>
    <w:rsid w:val="002766EA"/>
    <w:rsid w:val="00280195"/>
    <w:rsid w:val="0028034F"/>
    <w:rsid w:val="0028172E"/>
    <w:rsid w:val="00282BA4"/>
    <w:rsid w:val="00282D02"/>
    <w:rsid w:val="00283BD0"/>
    <w:rsid w:val="00283CDA"/>
    <w:rsid w:val="00284B51"/>
    <w:rsid w:val="002851FF"/>
    <w:rsid w:val="00285612"/>
    <w:rsid w:val="00285A75"/>
    <w:rsid w:val="00285AEF"/>
    <w:rsid w:val="002864E6"/>
    <w:rsid w:val="00286728"/>
    <w:rsid w:val="00286DE8"/>
    <w:rsid w:val="0029001D"/>
    <w:rsid w:val="00290D8D"/>
    <w:rsid w:val="002913B1"/>
    <w:rsid w:val="00291780"/>
    <w:rsid w:val="00291C5E"/>
    <w:rsid w:val="002925C1"/>
    <w:rsid w:val="0029298E"/>
    <w:rsid w:val="002931E9"/>
    <w:rsid w:val="002937FB"/>
    <w:rsid w:val="00293B23"/>
    <w:rsid w:val="00293C3E"/>
    <w:rsid w:val="002949A8"/>
    <w:rsid w:val="00295023"/>
    <w:rsid w:val="002955A7"/>
    <w:rsid w:val="0029617B"/>
    <w:rsid w:val="002968A9"/>
    <w:rsid w:val="002975B9"/>
    <w:rsid w:val="0029767A"/>
    <w:rsid w:val="00297B1E"/>
    <w:rsid w:val="00297F4C"/>
    <w:rsid w:val="002A0C8E"/>
    <w:rsid w:val="002A0F0C"/>
    <w:rsid w:val="002A2397"/>
    <w:rsid w:val="002A3E61"/>
    <w:rsid w:val="002A5719"/>
    <w:rsid w:val="002A5C47"/>
    <w:rsid w:val="002A643C"/>
    <w:rsid w:val="002A68F4"/>
    <w:rsid w:val="002A6B1B"/>
    <w:rsid w:val="002A6F71"/>
    <w:rsid w:val="002A73C5"/>
    <w:rsid w:val="002A7E90"/>
    <w:rsid w:val="002B0133"/>
    <w:rsid w:val="002B0368"/>
    <w:rsid w:val="002B1039"/>
    <w:rsid w:val="002B105C"/>
    <w:rsid w:val="002B1112"/>
    <w:rsid w:val="002B1DB7"/>
    <w:rsid w:val="002B26B2"/>
    <w:rsid w:val="002B3966"/>
    <w:rsid w:val="002B3F9E"/>
    <w:rsid w:val="002B501A"/>
    <w:rsid w:val="002B53E5"/>
    <w:rsid w:val="002B5B8C"/>
    <w:rsid w:val="002B6DDB"/>
    <w:rsid w:val="002B7659"/>
    <w:rsid w:val="002C0230"/>
    <w:rsid w:val="002C1457"/>
    <w:rsid w:val="002C1BDF"/>
    <w:rsid w:val="002C1E8E"/>
    <w:rsid w:val="002C21AE"/>
    <w:rsid w:val="002C235A"/>
    <w:rsid w:val="002C2A16"/>
    <w:rsid w:val="002C2AE6"/>
    <w:rsid w:val="002C3933"/>
    <w:rsid w:val="002C41DB"/>
    <w:rsid w:val="002C4371"/>
    <w:rsid w:val="002C4413"/>
    <w:rsid w:val="002C4E85"/>
    <w:rsid w:val="002C5268"/>
    <w:rsid w:val="002C69CF"/>
    <w:rsid w:val="002C7255"/>
    <w:rsid w:val="002C79F7"/>
    <w:rsid w:val="002D2C2D"/>
    <w:rsid w:val="002D2D94"/>
    <w:rsid w:val="002D3283"/>
    <w:rsid w:val="002D35AD"/>
    <w:rsid w:val="002D3753"/>
    <w:rsid w:val="002D4322"/>
    <w:rsid w:val="002D49AF"/>
    <w:rsid w:val="002D5445"/>
    <w:rsid w:val="002D5481"/>
    <w:rsid w:val="002D5744"/>
    <w:rsid w:val="002D64F5"/>
    <w:rsid w:val="002D6E70"/>
    <w:rsid w:val="002D7D6F"/>
    <w:rsid w:val="002E14F4"/>
    <w:rsid w:val="002E1A43"/>
    <w:rsid w:val="002E23F6"/>
    <w:rsid w:val="002E37F6"/>
    <w:rsid w:val="002E3FDB"/>
    <w:rsid w:val="002E4027"/>
    <w:rsid w:val="002E4132"/>
    <w:rsid w:val="002E4A85"/>
    <w:rsid w:val="002E57F7"/>
    <w:rsid w:val="002E5B45"/>
    <w:rsid w:val="002E5FC9"/>
    <w:rsid w:val="002E7499"/>
    <w:rsid w:val="002F08C2"/>
    <w:rsid w:val="002F095A"/>
    <w:rsid w:val="002F188E"/>
    <w:rsid w:val="002F1D4D"/>
    <w:rsid w:val="002F3541"/>
    <w:rsid w:val="002F38FB"/>
    <w:rsid w:val="002F4454"/>
    <w:rsid w:val="002F4E58"/>
    <w:rsid w:val="002F551D"/>
    <w:rsid w:val="002F702C"/>
    <w:rsid w:val="002F7228"/>
    <w:rsid w:val="003008D5"/>
    <w:rsid w:val="00300A3F"/>
    <w:rsid w:val="00301FAB"/>
    <w:rsid w:val="00301FC4"/>
    <w:rsid w:val="00302283"/>
    <w:rsid w:val="00302574"/>
    <w:rsid w:val="00302C6C"/>
    <w:rsid w:val="00303109"/>
    <w:rsid w:val="00303245"/>
    <w:rsid w:val="003033D7"/>
    <w:rsid w:val="003038CF"/>
    <w:rsid w:val="003038F4"/>
    <w:rsid w:val="00304ACF"/>
    <w:rsid w:val="003051D4"/>
    <w:rsid w:val="00305403"/>
    <w:rsid w:val="0030557B"/>
    <w:rsid w:val="003055A5"/>
    <w:rsid w:val="00306AD9"/>
    <w:rsid w:val="0030771C"/>
    <w:rsid w:val="00307C58"/>
    <w:rsid w:val="00310B42"/>
    <w:rsid w:val="00311BBA"/>
    <w:rsid w:val="00312EBF"/>
    <w:rsid w:val="003134FF"/>
    <w:rsid w:val="00313724"/>
    <w:rsid w:val="00313CE6"/>
    <w:rsid w:val="003146C5"/>
    <w:rsid w:val="00315137"/>
    <w:rsid w:val="003158BC"/>
    <w:rsid w:val="00316729"/>
    <w:rsid w:val="003167F4"/>
    <w:rsid w:val="00317B42"/>
    <w:rsid w:val="003208FA"/>
    <w:rsid w:val="003209FF"/>
    <w:rsid w:val="00320D4E"/>
    <w:rsid w:val="003212B6"/>
    <w:rsid w:val="00322325"/>
    <w:rsid w:val="00322659"/>
    <w:rsid w:val="003227DB"/>
    <w:rsid w:val="00322B29"/>
    <w:rsid w:val="00323118"/>
    <w:rsid w:val="00324181"/>
    <w:rsid w:val="00325CC6"/>
    <w:rsid w:val="0032698E"/>
    <w:rsid w:val="003270A2"/>
    <w:rsid w:val="00327577"/>
    <w:rsid w:val="003275E5"/>
    <w:rsid w:val="003300D7"/>
    <w:rsid w:val="00330F01"/>
    <w:rsid w:val="0033106E"/>
    <w:rsid w:val="003312EC"/>
    <w:rsid w:val="0033132D"/>
    <w:rsid w:val="003313D5"/>
    <w:rsid w:val="00331736"/>
    <w:rsid w:val="003319B6"/>
    <w:rsid w:val="00332278"/>
    <w:rsid w:val="003323AE"/>
    <w:rsid w:val="00332741"/>
    <w:rsid w:val="00333698"/>
    <w:rsid w:val="00333CFB"/>
    <w:rsid w:val="00334F6D"/>
    <w:rsid w:val="00335FFD"/>
    <w:rsid w:val="003364C1"/>
    <w:rsid w:val="003367F5"/>
    <w:rsid w:val="00336AAC"/>
    <w:rsid w:val="00337020"/>
    <w:rsid w:val="003372DC"/>
    <w:rsid w:val="0033785E"/>
    <w:rsid w:val="003378FA"/>
    <w:rsid w:val="00337D0E"/>
    <w:rsid w:val="0034132C"/>
    <w:rsid w:val="00343045"/>
    <w:rsid w:val="00344912"/>
    <w:rsid w:val="00344D33"/>
    <w:rsid w:val="003452FD"/>
    <w:rsid w:val="00345792"/>
    <w:rsid w:val="00346B8F"/>
    <w:rsid w:val="00346F6E"/>
    <w:rsid w:val="00347472"/>
    <w:rsid w:val="00347556"/>
    <w:rsid w:val="003478B5"/>
    <w:rsid w:val="00347FDF"/>
    <w:rsid w:val="00351699"/>
    <w:rsid w:val="0035271D"/>
    <w:rsid w:val="00352E2C"/>
    <w:rsid w:val="00352FA9"/>
    <w:rsid w:val="003532A4"/>
    <w:rsid w:val="00353396"/>
    <w:rsid w:val="00354272"/>
    <w:rsid w:val="0035465F"/>
    <w:rsid w:val="00354C7F"/>
    <w:rsid w:val="00354D8E"/>
    <w:rsid w:val="0035541B"/>
    <w:rsid w:val="003556E1"/>
    <w:rsid w:val="00355CEB"/>
    <w:rsid w:val="00355D7D"/>
    <w:rsid w:val="00355EF7"/>
    <w:rsid w:val="0035683C"/>
    <w:rsid w:val="003601E9"/>
    <w:rsid w:val="00361154"/>
    <w:rsid w:val="003613A0"/>
    <w:rsid w:val="00361C86"/>
    <w:rsid w:val="00362001"/>
    <w:rsid w:val="00362157"/>
    <w:rsid w:val="003624AD"/>
    <w:rsid w:val="00362F39"/>
    <w:rsid w:val="00363196"/>
    <w:rsid w:val="003633AB"/>
    <w:rsid w:val="0036364D"/>
    <w:rsid w:val="00364465"/>
    <w:rsid w:val="0036521C"/>
    <w:rsid w:val="0036574F"/>
    <w:rsid w:val="003660E8"/>
    <w:rsid w:val="0036617A"/>
    <w:rsid w:val="00366B31"/>
    <w:rsid w:val="00367196"/>
    <w:rsid w:val="00367C31"/>
    <w:rsid w:val="00367C6B"/>
    <w:rsid w:val="0037031D"/>
    <w:rsid w:val="00370E50"/>
    <w:rsid w:val="0037184F"/>
    <w:rsid w:val="00371F0E"/>
    <w:rsid w:val="003723A7"/>
    <w:rsid w:val="0037341A"/>
    <w:rsid w:val="00374462"/>
    <w:rsid w:val="00374841"/>
    <w:rsid w:val="0037519F"/>
    <w:rsid w:val="00375662"/>
    <w:rsid w:val="00375811"/>
    <w:rsid w:val="003767FA"/>
    <w:rsid w:val="0037686F"/>
    <w:rsid w:val="00376B29"/>
    <w:rsid w:val="00376E9B"/>
    <w:rsid w:val="00377685"/>
    <w:rsid w:val="00377FD6"/>
    <w:rsid w:val="003801D6"/>
    <w:rsid w:val="003807D9"/>
    <w:rsid w:val="00380B8C"/>
    <w:rsid w:val="0038108C"/>
    <w:rsid w:val="00381CA7"/>
    <w:rsid w:val="00381DE7"/>
    <w:rsid w:val="00382C12"/>
    <w:rsid w:val="00382F0A"/>
    <w:rsid w:val="003836D2"/>
    <w:rsid w:val="003849FC"/>
    <w:rsid w:val="00384D08"/>
    <w:rsid w:val="003852C7"/>
    <w:rsid w:val="00385D88"/>
    <w:rsid w:val="003864E9"/>
    <w:rsid w:val="0038673E"/>
    <w:rsid w:val="00386E80"/>
    <w:rsid w:val="00387780"/>
    <w:rsid w:val="00387C74"/>
    <w:rsid w:val="00387FCC"/>
    <w:rsid w:val="003903AD"/>
    <w:rsid w:val="00390BA3"/>
    <w:rsid w:val="003914BA"/>
    <w:rsid w:val="0039185E"/>
    <w:rsid w:val="00391A05"/>
    <w:rsid w:val="00391EEF"/>
    <w:rsid w:val="00391F85"/>
    <w:rsid w:val="00393C77"/>
    <w:rsid w:val="003942E0"/>
    <w:rsid w:val="0039492A"/>
    <w:rsid w:val="003955A1"/>
    <w:rsid w:val="00396C3F"/>
    <w:rsid w:val="003A030F"/>
    <w:rsid w:val="003A04FC"/>
    <w:rsid w:val="003A0557"/>
    <w:rsid w:val="003A0C61"/>
    <w:rsid w:val="003A1E18"/>
    <w:rsid w:val="003A26B1"/>
    <w:rsid w:val="003A2944"/>
    <w:rsid w:val="003A2CAC"/>
    <w:rsid w:val="003A2CDB"/>
    <w:rsid w:val="003A33C5"/>
    <w:rsid w:val="003A37BB"/>
    <w:rsid w:val="003A3ACA"/>
    <w:rsid w:val="003A3D3D"/>
    <w:rsid w:val="003A48C4"/>
    <w:rsid w:val="003A6049"/>
    <w:rsid w:val="003A6D5B"/>
    <w:rsid w:val="003A740D"/>
    <w:rsid w:val="003B111C"/>
    <w:rsid w:val="003B17D1"/>
    <w:rsid w:val="003B1AA8"/>
    <w:rsid w:val="003B1FFC"/>
    <w:rsid w:val="003B22F0"/>
    <w:rsid w:val="003B3556"/>
    <w:rsid w:val="003B36FB"/>
    <w:rsid w:val="003B3899"/>
    <w:rsid w:val="003B4801"/>
    <w:rsid w:val="003B616D"/>
    <w:rsid w:val="003B6BB8"/>
    <w:rsid w:val="003C0263"/>
    <w:rsid w:val="003C033D"/>
    <w:rsid w:val="003C0390"/>
    <w:rsid w:val="003C0B3B"/>
    <w:rsid w:val="003C252C"/>
    <w:rsid w:val="003C2F7E"/>
    <w:rsid w:val="003C2FA3"/>
    <w:rsid w:val="003C5119"/>
    <w:rsid w:val="003C5A59"/>
    <w:rsid w:val="003C5C48"/>
    <w:rsid w:val="003D07C0"/>
    <w:rsid w:val="003D3285"/>
    <w:rsid w:val="003D33A3"/>
    <w:rsid w:val="003D3B9A"/>
    <w:rsid w:val="003D3D1B"/>
    <w:rsid w:val="003D42A3"/>
    <w:rsid w:val="003D4A5E"/>
    <w:rsid w:val="003D4F8F"/>
    <w:rsid w:val="003D5930"/>
    <w:rsid w:val="003D66AC"/>
    <w:rsid w:val="003D68EE"/>
    <w:rsid w:val="003E0813"/>
    <w:rsid w:val="003E2287"/>
    <w:rsid w:val="003E2E46"/>
    <w:rsid w:val="003E352B"/>
    <w:rsid w:val="003E4109"/>
    <w:rsid w:val="003E4D70"/>
    <w:rsid w:val="003E4D9A"/>
    <w:rsid w:val="003E6578"/>
    <w:rsid w:val="003E6937"/>
    <w:rsid w:val="003F182D"/>
    <w:rsid w:val="003F2057"/>
    <w:rsid w:val="003F360F"/>
    <w:rsid w:val="003F4723"/>
    <w:rsid w:val="003F5618"/>
    <w:rsid w:val="003F5C90"/>
    <w:rsid w:val="003F76D0"/>
    <w:rsid w:val="003F7B22"/>
    <w:rsid w:val="00400BF6"/>
    <w:rsid w:val="00400C63"/>
    <w:rsid w:val="004010F6"/>
    <w:rsid w:val="004016E9"/>
    <w:rsid w:val="00402B1F"/>
    <w:rsid w:val="00402DF4"/>
    <w:rsid w:val="004033B8"/>
    <w:rsid w:val="004036D0"/>
    <w:rsid w:val="00404E66"/>
    <w:rsid w:val="004059DE"/>
    <w:rsid w:val="00406C22"/>
    <w:rsid w:val="00407034"/>
    <w:rsid w:val="00407665"/>
    <w:rsid w:val="0041057A"/>
    <w:rsid w:val="0041070F"/>
    <w:rsid w:val="00410A18"/>
    <w:rsid w:val="00410BD1"/>
    <w:rsid w:val="00410EB5"/>
    <w:rsid w:val="00411954"/>
    <w:rsid w:val="00411F2E"/>
    <w:rsid w:val="004125E4"/>
    <w:rsid w:val="00412D31"/>
    <w:rsid w:val="00412D4A"/>
    <w:rsid w:val="0041367D"/>
    <w:rsid w:val="00414137"/>
    <w:rsid w:val="00414305"/>
    <w:rsid w:val="0041443E"/>
    <w:rsid w:val="00414585"/>
    <w:rsid w:val="00417108"/>
    <w:rsid w:val="00420D77"/>
    <w:rsid w:val="004219BD"/>
    <w:rsid w:val="00421DA2"/>
    <w:rsid w:val="00422183"/>
    <w:rsid w:val="004222BC"/>
    <w:rsid w:val="00422A9B"/>
    <w:rsid w:val="00423AA9"/>
    <w:rsid w:val="004255A4"/>
    <w:rsid w:val="004263BB"/>
    <w:rsid w:val="00426D68"/>
    <w:rsid w:val="004271D7"/>
    <w:rsid w:val="00427872"/>
    <w:rsid w:val="00427B69"/>
    <w:rsid w:val="004300DC"/>
    <w:rsid w:val="0043239C"/>
    <w:rsid w:val="004323E8"/>
    <w:rsid w:val="00432AAC"/>
    <w:rsid w:val="00432EE7"/>
    <w:rsid w:val="00433E6B"/>
    <w:rsid w:val="00436560"/>
    <w:rsid w:val="00436DC7"/>
    <w:rsid w:val="00437833"/>
    <w:rsid w:val="00437F06"/>
    <w:rsid w:val="00440B40"/>
    <w:rsid w:val="00440E74"/>
    <w:rsid w:val="004412E8"/>
    <w:rsid w:val="00441513"/>
    <w:rsid w:val="00441B16"/>
    <w:rsid w:val="0044232E"/>
    <w:rsid w:val="00444A21"/>
    <w:rsid w:val="00445CFB"/>
    <w:rsid w:val="00445E94"/>
    <w:rsid w:val="00446BA4"/>
    <w:rsid w:val="00447725"/>
    <w:rsid w:val="00447F60"/>
    <w:rsid w:val="0045091F"/>
    <w:rsid w:val="004509E4"/>
    <w:rsid w:val="004511C5"/>
    <w:rsid w:val="00451404"/>
    <w:rsid w:val="004517CE"/>
    <w:rsid w:val="004522B2"/>
    <w:rsid w:val="004530DB"/>
    <w:rsid w:val="00453B5B"/>
    <w:rsid w:val="0045578B"/>
    <w:rsid w:val="004560C6"/>
    <w:rsid w:val="004573CD"/>
    <w:rsid w:val="00460E62"/>
    <w:rsid w:val="00460F99"/>
    <w:rsid w:val="004613C2"/>
    <w:rsid w:val="0046257C"/>
    <w:rsid w:val="00463863"/>
    <w:rsid w:val="00464B5A"/>
    <w:rsid w:val="0046526A"/>
    <w:rsid w:val="00465396"/>
    <w:rsid w:val="004661E1"/>
    <w:rsid w:val="0046624A"/>
    <w:rsid w:val="00466DE2"/>
    <w:rsid w:val="00467283"/>
    <w:rsid w:val="00471A38"/>
    <w:rsid w:val="0047289C"/>
    <w:rsid w:val="00474CE5"/>
    <w:rsid w:val="004756A1"/>
    <w:rsid w:val="00475FE4"/>
    <w:rsid w:val="00476811"/>
    <w:rsid w:val="00477B1B"/>
    <w:rsid w:val="00477D4E"/>
    <w:rsid w:val="004800EA"/>
    <w:rsid w:val="004809C1"/>
    <w:rsid w:val="00480DEB"/>
    <w:rsid w:val="00480E50"/>
    <w:rsid w:val="004811DB"/>
    <w:rsid w:val="00481890"/>
    <w:rsid w:val="00481D5D"/>
    <w:rsid w:val="004847DA"/>
    <w:rsid w:val="004855CE"/>
    <w:rsid w:val="00485DBD"/>
    <w:rsid w:val="00486C9B"/>
    <w:rsid w:val="00486CD7"/>
    <w:rsid w:val="00490A25"/>
    <w:rsid w:val="0049122B"/>
    <w:rsid w:val="0049126A"/>
    <w:rsid w:val="00491564"/>
    <w:rsid w:val="0049197A"/>
    <w:rsid w:val="00491E45"/>
    <w:rsid w:val="004933E2"/>
    <w:rsid w:val="00493746"/>
    <w:rsid w:val="00494422"/>
    <w:rsid w:val="00494B37"/>
    <w:rsid w:val="00495713"/>
    <w:rsid w:val="00495D92"/>
    <w:rsid w:val="00496400"/>
    <w:rsid w:val="00496409"/>
    <w:rsid w:val="00497CA0"/>
    <w:rsid w:val="00497CAA"/>
    <w:rsid w:val="004A065B"/>
    <w:rsid w:val="004A0A4F"/>
    <w:rsid w:val="004A1057"/>
    <w:rsid w:val="004A1359"/>
    <w:rsid w:val="004A267C"/>
    <w:rsid w:val="004A2857"/>
    <w:rsid w:val="004A29ED"/>
    <w:rsid w:val="004A2D41"/>
    <w:rsid w:val="004A3081"/>
    <w:rsid w:val="004A4121"/>
    <w:rsid w:val="004A4DFA"/>
    <w:rsid w:val="004A4DFF"/>
    <w:rsid w:val="004A4FB6"/>
    <w:rsid w:val="004A58B0"/>
    <w:rsid w:val="004A61AD"/>
    <w:rsid w:val="004A6612"/>
    <w:rsid w:val="004A6D68"/>
    <w:rsid w:val="004A6E7E"/>
    <w:rsid w:val="004A6EE9"/>
    <w:rsid w:val="004A7043"/>
    <w:rsid w:val="004A71C9"/>
    <w:rsid w:val="004A73CD"/>
    <w:rsid w:val="004A7887"/>
    <w:rsid w:val="004B2158"/>
    <w:rsid w:val="004B2354"/>
    <w:rsid w:val="004B23BD"/>
    <w:rsid w:val="004B27A7"/>
    <w:rsid w:val="004B4B69"/>
    <w:rsid w:val="004B4F9B"/>
    <w:rsid w:val="004B63D1"/>
    <w:rsid w:val="004B658B"/>
    <w:rsid w:val="004B7670"/>
    <w:rsid w:val="004B76A8"/>
    <w:rsid w:val="004B7CA0"/>
    <w:rsid w:val="004B7F80"/>
    <w:rsid w:val="004C044F"/>
    <w:rsid w:val="004C0D90"/>
    <w:rsid w:val="004C10A4"/>
    <w:rsid w:val="004C168A"/>
    <w:rsid w:val="004C2977"/>
    <w:rsid w:val="004C403F"/>
    <w:rsid w:val="004C5F7A"/>
    <w:rsid w:val="004C67A3"/>
    <w:rsid w:val="004C6F22"/>
    <w:rsid w:val="004C70F3"/>
    <w:rsid w:val="004C7465"/>
    <w:rsid w:val="004C74E7"/>
    <w:rsid w:val="004D11C3"/>
    <w:rsid w:val="004D2330"/>
    <w:rsid w:val="004D2CB4"/>
    <w:rsid w:val="004D3261"/>
    <w:rsid w:val="004D4871"/>
    <w:rsid w:val="004D4CE0"/>
    <w:rsid w:val="004D5C1B"/>
    <w:rsid w:val="004D6020"/>
    <w:rsid w:val="004D6C83"/>
    <w:rsid w:val="004D76F9"/>
    <w:rsid w:val="004D7873"/>
    <w:rsid w:val="004D7B0A"/>
    <w:rsid w:val="004E04ED"/>
    <w:rsid w:val="004E0819"/>
    <w:rsid w:val="004E1B65"/>
    <w:rsid w:val="004E1B7F"/>
    <w:rsid w:val="004E1CCA"/>
    <w:rsid w:val="004E1D45"/>
    <w:rsid w:val="004E26D7"/>
    <w:rsid w:val="004E3BA3"/>
    <w:rsid w:val="004E4812"/>
    <w:rsid w:val="004E48C4"/>
    <w:rsid w:val="004E4E7B"/>
    <w:rsid w:val="004E5114"/>
    <w:rsid w:val="004E53B3"/>
    <w:rsid w:val="004E5669"/>
    <w:rsid w:val="004E6A40"/>
    <w:rsid w:val="004E6E90"/>
    <w:rsid w:val="004E7328"/>
    <w:rsid w:val="004F05B3"/>
    <w:rsid w:val="004F0DA4"/>
    <w:rsid w:val="004F1160"/>
    <w:rsid w:val="004F16BA"/>
    <w:rsid w:val="004F1992"/>
    <w:rsid w:val="004F1A3C"/>
    <w:rsid w:val="004F29AB"/>
    <w:rsid w:val="004F2BB8"/>
    <w:rsid w:val="004F4131"/>
    <w:rsid w:val="004F42B1"/>
    <w:rsid w:val="004F4FA0"/>
    <w:rsid w:val="004F51A4"/>
    <w:rsid w:val="004F5718"/>
    <w:rsid w:val="004F5C45"/>
    <w:rsid w:val="004F5ECD"/>
    <w:rsid w:val="004F6664"/>
    <w:rsid w:val="004F7602"/>
    <w:rsid w:val="004F7E7D"/>
    <w:rsid w:val="00500B42"/>
    <w:rsid w:val="00500C88"/>
    <w:rsid w:val="0050136B"/>
    <w:rsid w:val="00503082"/>
    <w:rsid w:val="00503162"/>
    <w:rsid w:val="00503245"/>
    <w:rsid w:val="00503A74"/>
    <w:rsid w:val="00504118"/>
    <w:rsid w:val="0050465A"/>
    <w:rsid w:val="00504691"/>
    <w:rsid w:val="00504A69"/>
    <w:rsid w:val="00505145"/>
    <w:rsid w:val="005054D7"/>
    <w:rsid w:val="005060C0"/>
    <w:rsid w:val="005065F6"/>
    <w:rsid w:val="005069EA"/>
    <w:rsid w:val="005071B8"/>
    <w:rsid w:val="005076F4"/>
    <w:rsid w:val="00510704"/>
    <w:rsid w:val="00511039"/>
    <w:rsid w:val="00511580"/>
    <w:rsid w:val="0051228A"/>
    <w:rsid w:val="0051310C"/>
    <w:rsid w:val="005136F3"/>
    <w:rsid w:val="00514578"/>
    <w:rsid w:val="005146EB"/>
    <w:rsid w:val="00514D81"/>
    <w:rsid w:val="00515381"/>
    <w:rsid w:val="00515EB3"/>
    <w:rsid w:val="0051662E"/>
    <w:rsid w:val="00517B6A"/>
    <w:rsid w:val="005204B2"/>
    <w:rsid w:val="005205BA"/>
    <w:rsid w:val="00521017"/>
    <w:rsid w:val="00521385"/>
    <w:rsid w:val="005216B3"/>
    <w:rsid w:val="005229FE"/>
    <w:rsid w:val="005230B9"/>
    <w:rsid w:val="00523340"/>
    <w:rsid w:val="00523C6F"/>
    <w:rsid w:val="00524337"/>
    <w:rsid w:val="00524C9A"/>
    <w:rsid w:val="00524F9C"/>
    <w:rsid w:val="00525121"/>
    <w:rsid w:val="005261DA"/>
    <w:rsid w:val="00526D2B"/>
    <w:rsid w:val="005278C7"/>
    <w:rsid w:val="00527C99"/>
    <w:rsid w:val="00527EA1"/>
    <w:rsid w:val="0053077B"/>
    <w:rsid w:val="00530EF6"/>
    <w:rsid w:val="005314AB"/>
    <w:rsid w:val="00532272"/>
    <w:rsid w:val="00533235"/>
    <w:rsid w:val="00535AC0"/>
    <w:rsid w:val="00535C00"/>
    <w:rsid w:val="00535E0E"/>
    <w:rsid w:val="00537282"/>
    <w:rsid w:val="005376D9"/>
    <w:rsid w:val="0054010A"/>
    <w:rsid w:val="005403D5"/>
    <w:rsid w:val="00540715"/>
    <w:rsid w:val="00541755"/>
    <w:rsid w:val="00541BBB"/>
    <w:rsid w:val="00541DDE"/>
    <w:rsid w:val="0054252A"/>
    <w:rsid w:val="005425C3"/>
    <w:rsid w:val="0054317B"/>
    <w:rsid w:val="00543C10"/>
    <w:rsid w:val="00543FDB"/>
    <w:rsid w:val="00546E82"/>
    <w:rsid w:val="00547381"/>
    <w:rsid w:val="005473EA"/>
    <w:rsid w:val="0054777F"/>
    <w:rsid w:val="0054797B"/>
    <w:rsid w:val="00547C5A"/>
    <w:rsid w:val="00550202"/>
    <w:rsid w:val="00550A0F"/>
    <w:rsid w:val="00552D21"/>
    <w:rsid w:val="00553F27"/>
    <w:rsid w:val="00554AD6"/>
    <w:rsid w:val="00554D00"/>
    <w:rsid w:val="00554EEF"/>
    <w:rsid w:val="00555BD9"/>
    <w:rsid w:val="0055718D"/>
    <w:rsid w:val="00560228"/>
    <w:rsid w:val="005607D7"/>
    <w:rsid w:val="0056099A"/>
    <w:rsid w:val="00560E48"/>
    <w:rsid w:val="00562072"/>
    <w:rsid w:val="00562659"/>
    <w:rsid w:val="00562C12"/>
    <w:rsid w:val="00563E8E"/>
    <w:rsid w:val="00564E62"/>
    <w:rsid w:val="00565EBA"/>
    <w:rsid w:val="0056601C"/>
    <w:rsid w:val="00566F06"/>
    <w:rsid w:val="00567399"/>
    <w:rsid w:val="0056783A"/>
    <w:rsid w:val="00570312"/>
    <w:rsid w:val="00570758"/>
    <w:rsid w:val="00570E1D"/>
    <w:rsid w:val="0057121F"/>
    <w:rsid w:val="00571454"/>
    <w:rsid w:val="00571547"/>
    <w:rsid w:val="005715A9"/>
    <w:rsid w:val="00571925"/>
    <w:rsid w:val="00571E43"/>
    <w:rsid w:val="00572858"/>
    <w:rsid w:val="0057339B"/>
    <w:rsid w:val="005734D4"/>
    <w:rsid w:val="00574024"/>
    <w:rsid w:val="0057468D"/>
    <w:rsid w:val="00574F88"/>
    <w:rsid w:val="0057589B"/>
    <w:rsid w:val="00575E00"/>
    <w:rsid w:val="00576106"/>
    <w:rsid w:val="0057646D"/>
    <w:rsid w:val="00577498"/>
    <w:rsid w:val="00577CB0"/>
    <w:rsid w:val="00580319"/>
    <w:rsid w:val="00581696"/>
    <w:rsid w:val="00581955"/>
    <w:rsid w:val="0058196D"/>
    <w:rsid w:val="00581CC7"/>
    <w:rsid w:val="005821A0"/>
    <w:rsid w:val="00582FB8"/>
    <w:rsid w:val="0058302C"/>
    <w:rsid w:val="0058452B"/>
    <w:rsid w:val="00586A58"/>
    <w:rsid w:val="00586DE0"/>
    <w:rsid w:val="00586EBE"/>
    <w:rsid w:val="00587040"/>
    <w:rsid w:val="005874DA"/>
    <w:rsid w:val="00587AD9"/>
    <w:rsid w:val="00587DB4"/>
    <w:rsid w:val="0059067D"/>
    <w:rsid w:val="005906C3"/>
    <w:rsid w:val="00590769"/>
    <w:rsid w:val="00591C14"/>
    <w:rsid w:val="00592875"/>
    <w:rsid w:val="00593C14"/>
    <w:rsid w:val="00595123"/>
    <w:rsid w:val="0059526C"/>
    <w:rsid w:val="00595640"/>
    <w:rsid w:val="0059571B"/>
    <w:rsid w:val="005959E8"/>
    <w:rsid w:val="00595A0D"/>
    <w:rsid w:val="00596DE8"/>
    <w:rsid w:val="005975EC"/>
    <w:rsid w:val="005A1137"/>
    <w:rsid w:val="005A1C41"/>
    <w:rsid w:val="005A25DC"/>
    <w:rsid w:val="005A2B82"/>
    <w:rsid w:val="005A307E"/>
    <w:rsid w:val="005A3BF3"/>
    <w:rsid w:val="005A3BFF"/>
    <w:rsid w:val="005A4000"/>
    <w:rsid w:val="005A5292"/>
    <w:rsid w:val="005A5663"/>
    <w:rsid w:val="005A57B9"/>
    <w:rsid w:val="005A58C8"/>
    <w:rsid w:val="005A5CB8"/>
    <w:rsid w:val="005A64B3"/>
    <w:rsid w:val="005A64EA"/>
    <w:rsid w:val="005A7185"/>
    <w:rsid w:val="005A7903"/>
    <w:rsid w:val="005B0831"/>
    <w:rsid w:val="005B0C3D"/>
    <w:rsid w:val="005B0D7C"/>
    <w:rsid w:val="005B11FB"/>
    <w:rsid w:val="005B2147"/>
    <w:rsid w:val="005B2A4A"/>
    <w:rsid w:val="005B2B91"/>
    <w:rsid w:val="005B3455"/>
    <w:rsid w:val="005B376F"/>
    <w:rsid w:val="005B4B0F"/>
    <w:rsid w:val="005B691B"/>
    <w:rsid w:val="005B69D3"/>
    <w:rsid w:val="005B6DBE"/>
    <w:rsid w:val="005B70DC"/>
    <w:rsid w:val="005B7309"/>
    <w:rsid w:val="005B7924"/>
    <w:rsid w:val="005C0311"/>
    <w:rsid w:val="005C1BCA"/>
    <w:rsid w:val="005C266C"/>
    <w:rsid w:val="005C26E0"/>
    <w:rsid w:val="005C2F08"/>
    <w:rsid w:val="005C35BD"/>
    <w:rsid w:val="005C514B"/>
    <w:rsid w:val="005C5F83"/>
    <w:rsid w:val="005C62CF"/>
    <w:rsid w:val="005C6510"/>
    <w:rsid w:val="005C681C"/>
    <w:rsid w:val="005C6DF0"/>
    <w:rsid w:val="005C7AD8"/>
    <w:rsid w:val="005D08E3"/>
    <w:rsid w:val="005D0E54"/>
    <w:rsid w:val="005D198E"/>
    <w:rsid w:val="005D1A08"/>
    <w:rsid w:val="005D1B81"/>
    <w:rsid w:val="005D29B8"/>
    <w:rsid w:val="005D29C9"/>
    <w:rsid w:val="005D301E"/>
    <w:rsid w:val="005D427C"/>
    <w:rsid w:val="005D4A30"/>
    <w:rsid w:val="005D50CB"/>
    <w:rsid w:val="005D5184"/>
    <w:rsid w:val="005D5A02"/>
    <w:rsid w:val="005D668A"/>
    <w:rsid w:val="005D6A24"/>
    <w:rsid w:val="005D7AB5"/>
    <w:rsid w:val="005E0858"/>
    <w:rsid w:val="005E0E77"/>
    <w:rsid w:val="005E0ED8"/>
    <w:rsid w:val="005E160B"/>
    <w:rsid w:val="005E1F81"/>
    <w:rsid w:val="005E2539"/>
    <w:rsid w:val="005E2727"/>
    <w:rsid w:val="005E32B9"/>
    <w:rsid w:val="005E3BFE"/>
    <w:rsid w:val="005E4CF4"/>
    <w:rsid w:val="005E6A81"/>
    <w:rsid w:val="005E6BA7"/>
    <w:rsid w:val="005E6FDF"/>
    <w:rsid w:val="005E70B1"/>
    <w:rsid w:val="005F03CB"/>
    <w:rsid w:val="005F0863"/>
    <w:rsid w:val="005F0E5B"/>
    <w:rsid w:val="005F0EBE"/>
    <w:rsid w:val="005F22EE"/>
    <w:rsid w:val="005F2CD3"/>
    <w:rsid w:val="005F4970"/>
    <w:rsid w:val="005F4DA6"/>
    <w:rsid w:val="005F4F7E"/>
    <w:rsid w:val="005F5098"/>
    <w:rsid w:val="005F566A"/>
    <w:rsid w:val="005F593F"/>
    <w:rsid w:val="005F5D8F"/>
    <w:rsid w:val="005F69E1"/>
    <w:rsid w:val="005F71A4"/>
    <w:rsid w:val="005F730B"/>
    <w:rsid w:val="006003C1"/>
    <w:rsid w:val="00600410"/>
    <w:rsid w:val="00600F51"/>
    <w:rsid w:val="00601697"/>
    <w:rsid w:val="00602D29"/>
    <w:rsid w:val="00606860"/>
    <w:rsid w:val="006070C9"/>
    <w:rsid w:val="0060742E"/>
    <w:rsid w:val="00610D18"/>
    <w:rsid w:val="00611473"/>
    <w:rsid w:val="00611D02"/>
    <w:rsid w:val="006129F7"/>
    <w:rsid w:val="00612AE9"/>
    <w:rsid w:val="00612CF3"/>
    <w:rsid w:val="0061336F"/>
    <w:rsid w:val="006135C0"/>
    <w:rsid w:val="006136AB"/>
    <w:rsid w:val="00613D2C"/>
    <w:rsid w:val="00614444"/>
    <w:rsid w:val="00614560"/>
    <w:rsid w:val="00615196"/>
    <w:rsid w:val="00615485"/>
    <w:rsid w:val="00615CB1"/>
    <w:rsid w:val="0061645B"/>
    <w:rsid w:val="006174C3"/>
    <w:rsid w:val="0061774E"/>
    <w:rsid w:val="00617C50"/>
    <w:rsid w:val="00617D75"/>
    <w:rsid w:val="00617E11"/>
    <w:rsid w:val="00620C3A"/>
    <w:rsid w:val="00621AB2"/>
    <w:rsid w:val="00621B42"/>
    <w:rsid w:val="00621EC5"/>
    <w:rsid w:val="0062294D"/>
    <w:rsid w:val="00622E33"/>
    <w:rsid w:val="006234B4"/>
    <w:rsid w:val="00623E42"/>
    <w:rsid w:val="006244BF"/>
    <w:rsid w:val="0062513A"/>
    <w:rsid w:val="00625AFB"/>
    <w:rsid w:val="00625E8D"/>
    <w:rsid w:val="0062675C"/>
    <w:rsid w:val="00626CE2"/>
    <w:rsid w:val="00626DF5"/>
    <w:rsid w:val="006303AD"/>
    <w:rsid w:val="0063086D"/>
    <w:rsid w:val="006308EE"/>
    <w:rsid w:val="00631375"/>
    <w:rsid w:val="0063154D"/>
    <w:rsid w:val="006323F1"/>
    <w:rsid w:val="00632B1C"/>
    <w:rsid w:val="00632C68"/>
    <w:rsid w:val="00633E1E"/>
    <w:rsid w:val="00633F54"/>
    <w:rsid w:val="0063416B"/>
    <w:rsid w:val="00634768"/>
    <w:rsid w:val="00635174"/>
    <w:rsid w:val="00635204"/>
    <w:rsid w:val="00635373"/>
    <w:rsid w:val="00635F51"/>
    <w:rsid w:val="006363BF"/>
    <w:rsid w:val="006369C2"/>
    <w:rsid w:val="00636C33"/>
    <w:rsid w:val="006374CF"/>
    <w:rsid w:val="006401A6"/>
    <w:rsid w:val="00640317"/>
    <w:rsid w:val="0064058E"/>
    <w:rsid w:val="0064112A"/>
    <w:rsid w:val="0064271D"/>
    <w:rsid w:val="00642AE3"/>
    <w:rsid w:val="00642AF9"/>
    <w:rsid w:val="006437CE"/>
    <w:rsid w:val="00643E54"/>
    <w:rsid w:val="00644470"/>
    <w:rsid w:val="006464AA"/>
    <w:rsid w:val="00646D9C"/>
    <w:rsid w:val="00647419"/>
    <w:rsid w:val="006500CD"/>
    <w:rsid w:val="006501AE"/>
    <w:rsid w:val="0065089A"/>
    <w:rsid w:val="00651843"/>
    <w:rsid w:val="00651B5C"/>
    <w:rsid w:val="00651DB4"/>
    <w:rsid w:val="0065268F"/>
    <w:rsid w:val="006527D6"/>
    <w:rsid w:val="006538BB"/>
    <w:rsid w:val="00653DC1"/>
    <w:rsid w:val="0065412F"/>
    <w:rsid w:val="0065550D"/>
    <w:rsid w:val="00655AAD"/>
    <w:rsid w:val="00655F32"/>
    <w:rsid w:val="00656817"/>
    <w:rsid w:val="006568E2"/>
    <w:rsid w:val="00656912"/>
    <w:rsid w:val="00657515"/>
    <w:rsid w:val="00657973"/>
    <w:rsid w:val="006608BC"/>
    <w:rsid w:val="00660D45"/>
    <w:rsid w:val="00661940"/>
    <w:rsid w:val="00662690"/>
    <w:rsid w:val="006629AD"/>
    <w:rsid w:val="006635E4"/>
    <w:rsid w:val="00663A72"/>
    <w:rsid w:val="006648DD"/>
    <w:rsid w:val="00665420"/>
    <w:rsid w:val="006655E3"/>
    <w:rsid w:val="00665672"/>
    <w:rsid w:val="00665E41"/>
    <w:rsid w:val="0066782F"/>
    <w:rsid w:val="00667CA3"/>
    <w:rsid w:val="00672349"/>
    <w:rsid w:val="006728DF"/>
    <w:rsid w:val="006748DC"/>
    <w:rsid w:val="00674C00"/>
    <w:rsid w:val="00674C03"/>
    <w:rsid w:val="00675017"/>
    <w:rsid w:val="00676B60"/>
    <w:rsid w:val="006770D0"/>
    <w:rsid w:val="0067720F"/>
    <w:rsid w:val="006774B3"/>
    <w:rsid w:val="006803A7"/>
    <w:rsid w:val="0068067A"/>
    <w:rsid w:val="00680BE2"/>
    <w:rsid w:val="00680C5E"/>
    <w:rsid w:val="00683DA3"/>
    <w:rsid w:val="0068457B"/>
    <w:rsid w:val="00684B6E"/>
    <w:rsid w:val="00684C2E"/>
    <w:rsid w:val="00685214"/>
    <w:rsid w:val="00685FC2"/>
    <w:rsid w:val="0068729F"/>
    <w:rsid w:val="00690544"/>
    <w:rsid w:val="00690F26"/>
    <w:rsid w:val="0069127A"/>
    <w:rsid w:val="00691DB3"/>
    <w:rsid w:val="00691FB3"/>
    <w:rsid w:val="006938A0"/>
    <w:rsid w:val="0069402C"/>
    <w:rsid w:val="00694C26"/>
    <w:rsid w:val="0069558C"/>
    <w:rsid w:val="0069673D"/>
    <w:rsid w:val="00697250"/>
    <w:rsid w:val="006972D8"/>
    <w:rsid w:val="00697709"/>
    <w:rsid w:val="00697BE9"/>
    <w:rsid w:val="00697E2C"/>
    <w:rsid w:val="006A0EAC"/>
    <w:rsid w:val="006A1264"/>
    <w:rsid w:val="006A16AD"/>
    <w:rsid w:val="006A1A4E"/>
    <w:rsid w:val="006A218B"/>
    <w:rsid w:val="006A21F1"/>
    <w:rsid w:val="006A2269"/>
    <w:rsid w:val="006A26D2"/>
    <w:rsid w:val="006A3DD7"/>
    <w:rsid w:val="006A44B6"/>
    <w:rsid w:val="006A45C2"/>
    <w:rsid w:val="006A5853"/>
    <w:rsid w:val="006A5FDE"/>
    <w:rsid w:val="006A6CE2"/>
    <w:rsid w:val="006A7CB9"/>
    <w:rsid w:val="006B0081"/>
    <w:rsid w:val="006B03A6"/>
    <w:rsid w:val="006B13F0"/>
    <w:rsid w:val="006B1E2F"/>
    <w:rsid w:val="006B20DA"/>
    <w:rsid w:val="006B2114"/>
    <w:rsid w:val="006B2971"/>
    <w:rsid w:val="006B37EC"/>
    <w:rsid w:val="006B3AAA"/>
    <w:rsid w:val="006B3F79"/>
    <w:rsid w:val="006B455C"/>
    <w:rsid w:val="006B45DA"/>
    <w:rsid w:val="006B5040"/>
    <w:rsid w:val="006B60CD"/>
    <w:rsid w:val="006B6868"/>
    <w:rsid w:val="006B71C6"/>
    <w:rsid w:val="006B7479"/>
    <w:rsid w:val="006B77CD"/>
    <w:rsid w:val="006B7EEA"/>
    <w:rsid w:val="006C078A"/>
    <w:rsid w:val="006C0DBF"/>
    <w:rsid w:val="006C1524"/>
    <w:rsid w:val="006C257F"/>
    <w:rsid w:val="006C2DF2"/>
    <w:rsid w:val="006C308D"/>
    <w:rsid w:val="006C3362"/>
    <w:rsid w:val="006C41B5"/>
    <w:rsid w:val="006C4BEA"/>
    <w:rsid w:val="006C512C"/>
    <w:rsid w:val="006C59E5"/>
    <w:rsid w:val="006C6C9C"/>
    <w:rsid w:val="006C6D1B"/>
    <w:rsid w:val="006C730B"/>
    <w:rsid w:val="006D0F2A"/>
    <w:rsid w:val="006D17BD"/>
    <w:rsid w:val="006D22B9"/>
    <w:rsid w:val="006D258E"/>
    <w:rsid w:val="006D27DD"/>
    <w:rsid w:val="006D31F8"/>
    <w:rsid w:val="006D340A"/>
    <w:rsid w:val="006D458F"/>
    <w:rsid w:val="006D4693"/>
    <w:rsid w:val="006D59B5"/>
    <w:rsid w:val="006D5E94"/>
    <w:rsid w:val="006D6585"/>
    <w:rsid w:val="006D6B4F"/>
    <w:rsid w:val="006E0537"/>
    <w:rsid w:val="006E12E8"/>
    <w:rsid w:val="006E1C5E"/>
    <w:rsid w:val="006E1CE0"/>
    <w:rsid w:val="006E231F"/>
    <w:rsid w:val="006E2D25"/>
    <w:rsid w:val="006E43F8"/>
    <w:rsid w:val="006E5903"/>
    <w:rsid w:val="006E6083"/>
    <w:rsid w:val="006E6EB2"/>
    <w:rsid w:val="006E77C7"/>
    <w:rsid w:val="006F04BC"/>
    <w:rsid w:val="006F0599"/>
    <w:rsid w:val="006F08CF"/>
    <w:rsid w:val="006F0F5C"/>
    <w:rsid w:val="006F23D6"/>
    <w:rsid w:val="006F3BB4"/>
    <w:rsid w:val="006F3E04"/>
    <w:rsid w:val="006F3ED2"/>
    <w:rsid w:val="006F4588"/>
    <w:rsid w:val="006F4D19"/>
    <w:rsid w:val="006F4D2C"/>
    <w:rsid w:val="006F54D1"/>
    <w:rsid w:val="006F60E8"/>
    <w:rsid w:val="006F61F1"/>
    <w:rsid w:val="006F6AEE"/>
    <w:rsid w:val="007007C3"/>
    <w:rsid w:val="007015E2"/>
    <w:rsid w:val="00702173"/>
    <w:rsid w:val="0070219C"/>
    <w:rsid w:val="00702249"/>
    <w:rsid w:val="00702BEF"/>
    <w:rsid w:val="00703657"/>
    <w:rsid w:val="00703A13"/>
    <w:rsid w:val="00704006"/>
    <w:rsid w:val="00704057"/>
    <w:rsid w:val="00704123"/>
    <w:rsid w:val="007043B8"/>
    <w:rsid w:val="00704468"/>
    <w:rsid w:val="00704933"/>
    <w:rsid w:val="00705184"/>
    <w:rsid w:val="007054A8"/>
    <w:rsid w:val="00705892"/>
    <w:rsid w:val="00706668"/>
    <w:rsid w:val="00706A3D"/>
    <w:rsid w:val="00706C28"/>
    <w:rsid w:val="00706F17"/>
    <w:rsid w:val="007073E4"/>
    <w:rsid w:val="00710008"/>
    <w:rsid w:val="00710FDC"/>
    <w:rsid w:val="00711BCB"/>
    <w:rsid w:val="00711ECE"/>
    <w:rsid w:val="007122A2"/>
    <w:rsid w:val="007129F1"/>
    <w:rsid w:val="00712D9D"/>
    <w:rsid w:val="007137FA"/>
    <w:rsid w:val="0071397D"/>
    <w:rsid w:val="0071429D"/>
    <w:rsid w:val="007145C6"/>
    <w:rsid w:val="00714CA5"/>
    <w:rsid w:val="0071504A"/>
    <w:rsid w:val="0071685C"/>
    <w:rsid w:val="00717F55"/>
    <w:rsid w:val="00720738"/>
    <w:rsid w:val="00720F4F"/>
    <w:rsid w:val="00721171"/>
    <w:rsid w:val="0072130E"/>
    <w:rsid w:val="00723767"/>
    <w:rsid w:val="0072393E"/>
    <w:rsid w:val="00723AA6"/>
    <w:rsid w:val="00723C13"/>
    <w:rsid w:val="00724782"/>
    <w:rsid w:val="0072591D"/>
    <w:rsid w:val="00725FA9"/>
    <w:rsid w:val="00730BAA"/>
    <w:rsid w:val="00731531"/>
    <w:rsid w:val="00733501"/>
    <w:rsid w:val="0073492D"/>
    <w:rsid w:val="00734A59"/>
    <w:rsid w:val="00735058"/>
    <w:rsid w:val="00736574"/>
    <w:rsid w:val="007369BE"/>
    <w:rsid w:val="00737B0D"/>
    <w:rsid w:val="00737B18"/>
    <w:rsid w:val="00737FCC"/>
    <w:rsid w:val="00740652"/>
    <w:rsid w:val="00740E59"/>
    <w:rsid w:val="00741489"/>
    <w:rsid w:val="0074154C"/>
    <w:rsid w:val="007421D1"/>
    <w:rsid w:val="00742D2A"/>
    <w:rsid w:val="00746C14"/>
    <w:rsid w:val="00751E32"/>
    <w:rsid w:val="0075237A"/>
    <w:rsid w:val="0075249A"/>
    <w:rsid w:val="007533F1"/>
    <w:rsid w:val="00754AF3"/>
    <w:rsid w:val="00755618"/>
    <w:rsid w:val="00755704"/>
    <w:rsid w:val="007571B8"/>
    <w:rsid w:val="00757B7B"/>
    <w:rsid w:val="00760A36"/>
    <w:rsid w:val="00761087"/>
    <w:rsid w:val="00761767"/>
    <w:rsid w:val="00761ACA"/>
    <w:rsid w:val="00762F02"/>
    <w:rsid w:val="007636EB"/>
    <w:rsid w:val="0076374F"/>
    <w:rsid w:val="007637A9"/>
    <w:rsid w:val="00764505"/>
    <w:rsid w:val="00764C2E"/>
    <w:rsid w:val="007651EB"/>
    <w:rsid w:val="0076616B"/>
    <w:rsid w:val="007670DC"/>
    <w:rsid w:val="007707C4"/>
    <w:rsid w:val="00770A65"/>
    <w:rsid w:val="007715DA"/>
    <w:rsid w:val="0077166C"/>
    <w:rsid w:val="00771EC2"/>
    <w:rsid w:val="00772002"/>
    <w:rsid w:val="00772102"/>
    <w:rsid w:val="007731E9"/>
    <w:rsid w:val="00773B51"/>
    <w:rsid w:val="007751B8"/>
    <w:rsid w:val="00775240"/>
    <w:rsid w:val="007756AC"/>
    <w:rsid w:val="007767E5"/>
    <w:rsid w:val="00777D2F"/>
    <w:rsid w:val="00780927"/>
    <w:rsid w:val="0078221B"/>
    <w:rsid w:val="007824E0"/>
    <w:rsid w:val="00782841"/>
    <w:rsid w:val="007832C4"/>
    <w:rsid w:val="0078334D"/>
    <w:rsid w:val="00783E62"/>
    <w:rsid w:val="007851C3"/>
    <w:rsid w:val="00790ED6"/>
    <w:rsid w:val="00791374"/>
    <w:rsid w:val="0079141B"/>
    <w:rsid w:val="007914DA"/>
    <w:rsid w:val="00791FCE"/>
    <w:rsid w:val="00792091"/>
    <w:rsid w:val="00792E44"/>
    <w:rsid w:val="00793FBA"/>
    <w:rsid w:val="007941EF"/>
    <w:rsid w:val="007958EF"/>
    <w:rsid w:val="00796705"/>
    <w:rsid w:val="00797CA3"/>
    <w:rsid w:val="007A0408"/>
    <w:rsid w:val="007A16F3"/>
    <w:rsid w:val="007A2618"/>
    <w:rsid w:val="007A2D50"/>
    <w:rsid w:val="007A30E3"/>
    <w:rsid w:val="007A358C"/>
    <w:rsid w:val="007A4234"/>
    <w:rsid w:val="007A453E"/>
    <w:rsid w:val="007A497A"/>
    <w:rsid w:val="007A4BDC"/>
    <w:rsid w:val="007A51D3"/>
    <w:rsid w:val="007A538E"/>
    <w:rsid w:val="007A5D4D"/>
    <w:rsid w:val="007A65E4"/>
    <w:rsid w:val="007B0B94"/>
    <w:rsid w:val="007B1637"/>
    <w:rsid w:val="007B169D"/>
    <w:rsid w:val="007B2A04"/>
    <w:rsid w:val="007B2D74"/>
    <w:rsid w:val="007B37F8"/>
    <w:rsid w:val="007B4087"/>
    <w:rsid w:val="007B4328"/>
    <w:rsid w:val="007B455F"/>
    <w:rsid w:val="007B58C9"/>
    <w:rsid w:val="007B5AAD"/>
    <w:rsid w:val="007B5D26"/>
    <w:rsid w:val="007B5EDB"/>
    <w:rsid w:val="007B5F62"/>
    <w:rsid w:val="007B627F"/>
    <w:rsid w:val="007C0B45"/>
    <w:rsid w:val="007C1269"/>
    <w:rsid w:val="007C1447"/>
    <w:rsid w:val="007C14C8"/>
    <w:rsid w:val="007C17EC"/>
    <w:rsid w:val="007C1A45"/>
    <w:rsid w:val="007C1F1A"/>
    <w:rsid w:val="007C202B"/>
    <w:rsid w:val="007C23A8"/>
    <w:rsid w:val="007C31D9"/>
    <w:rsid w:val="007C429F"/>
    <w:rsid w:val="007C4632"/>
    <w:rsid w:val="007C47C2"/>
    <w:rsid w:val="007C5D75"/>
    <w:rsid w:val="007C5F60"/>
    <w:rsid w:val="007C6348"/>
    <w:rsid w:val="007C6B49"/>
    <w:rsid w:val="007C71E2"/>
    <w:rsid w:val="007C7A59"/>
    <w:rsid w:val="007D05C8"/>
    <w:rsid w:val="007D0F14"/>
    <w:rsid w:val="007D1563"/>
    <w:rsid w:val="007D1A6E"/>
    <w:rsid w:val="007D2161"/>
    <w:rsid w:val="007D216A"/>
    <w:rsid w:val="007D2627"/>
    <w:rsid w:val="007D28C5"/>
    <w:rsid w:val="007D3B69"/>
    <w:rsid w:val="007D49B7"/>
    <w:rsid w:val="007D5908"/>
    <w:rsid w:val="007D65D4"/>
    <w:rsid w:val="007D79A7"/>
    <w:rsid w:val="007E07F0"/>
    <w:rsid w:val="007E17FD"/>
    <w:rsid w:val="007E2732"/>
    <w:rsid w:val="007E2F89"/>
    <w:rsid w:val="007E3F9E"/>
    <w:rsid w:val="007E40D4"/>
    <w:rsid w:val="007E5EA6"/>
    <w:rsid w:val="007E62BC"/>
    <w:rsid w:val="007E74AE"/>
    <w:rsid w:val="007E7908"/>
    <w:rsid w:val="007E7F33"/>
    <w:rsid w:val="007F063D"/>
    <w:rsid w:val="007F11C0"/>
    <w:rsid w:val="007F170A"/>
    <w:rsid w:val="007F1B34"/>
    <w:rsid w:val="007F1BA1"/>
    <w:rsid w:val="007F1ED1"/>
    <w:rsid w:val="007F22AD"/>
    <w:rsid w:val="007F22DB"/>
    <w:rsid w:val="007F2DA5"/>
    <w:rsid w:val="007F32AD"/>
    <w:rsid w:val="007F38E9"/>
    <w:rsid w:val="007F3B99"/>
    <w:rsid w:val="007F3BA8"/>
    <w:rsid w:val="007F43A8"/>
    <w:rsid w:val="007F4A62"/>
    <w:rsid w:val="007F50E7"/>
    <w:rsid w:val="007F617C"/>
    <w:rsid w:val="007F6B2B"/>
    <w:rsid w:val="007F73B4"/>
    <w:rsid w:val="007F7807"/>
    <w:rsid w:val="00800BA5"/>
    <w:rsid w:val="00800C29"/>
    <w:rsid w:val="00800E92"/>
    <w:rsid w:val="008014DD"/>
    <w:rsid w:val="008016BA"/>
    <w:rsid w:val="008017B4"/>
    <w:rsid w:val="00801F46"/>
    <w:rsid w:val="00802317"/>
    <w:rsid w:val="00802761"/>
    <w:rsid w:val="00802A07"/>
    <w:rsid w:val="00802DBC"/>
    <w:rsid w:val="0080383E"/>
    <w:rsid w:val="00804182"/>
    <w:rsid w:val="00804688"/>
    <w:rsid w:val="00805EDF"/>
    <w:rsid w:val="008064F2"/>
    <w:rsid w:val="0081056B"/>
    <w:rsid w:val="008107F7"/>
    <w:rsid w:val="008115CF"/>
    <w:rsid w:val="00811F1D"/>
    <w:rsid w:val="00813236"/>
    <w:rsid w:val="00813916"/>
    <w:rsid w:val="00813A29"/>
    <w:rsid w:val="00814794"/>
    <w:rsid w:val="008162ED"/>
    <w:rsid w:val="008167A9"/>
    <w:rsid w:val="00816B63"/>
    <w:rsid w:val="00816F7E"/>
    <w:rsid w:val="00817B6D"/>
    <w:rsid w:val="008200BC"/>
    <w:rsid w:val="008212B3"/>
    <w:rsid w:val="008216A3"/>
    <w:rsid w:val="00821AD1"/>
    <w:rsid w:val="00822D07"/>
    <w:rsid w:val="00824405"/>
    <w:rsid w:val="00825B1D"/>
    <w:rsid w:val="00826CCB"/>
    <w:rsid w:val="00827651"/>
    <w:rsid w:val="008316D9"/>
    <w:rsid w:val="00831CF0"/>
    <w:rsid w:val="00832DE4"/>
    <w:rsid w:val="00832E7C"/>
    <w:rsid w:val="0083410D"/>
    <w:rsid w:val="008346B3"/>
    <w:rsid w:val="00834ABB"/>
    <w:rsid w:val="00834E3E"/>
    <w:rsid w:val="00835475"/>
    <w:rsid w:val="00835DB6"/>
    <w:rsid w:val="008369FF"/>
    <w:rsid w:val="00836A3E"/>
    <w:rsid w:val="00837899"/>
    <w:rsid w:val="00837960"/>
    <w:rsid w:val="00840701"/>
    <w:rsid w:val="00840E84"/>
    <w:rsid w:val="00841418"/>
    <w:rsid w:val="008416DB"/>
    <w:rsid w:val="00841CFF"/>
    <w:rsid w:val="00841FB8"/>
    <w:rsid w:val="008420DC"/>
    <w:rsid w:val="00842184"/>
    <w:rsid w:val="00842344"/>
    <w:rsid w:val="008424DB"/>
    <w:rsid w:val="00842843"/>
    <w:rsid w:val="00842C05"/>
    <w:rsid w:val="00843AAC"/>
    <w:rsid w:val="008445F8"/>
    <w:rsid w:val="00845C7E"/>
    <w:rsid w:val="00845E66"/>
    <w:rsid w:val="00846B93"/>
    <w:rsid w:val="0084735C"/>
    <w:rsid w:val="0084767A"/>
    <w:rsid w:val="00847D37"/>
    <w:rsid w:val="008504B5"/>
    <w:rsid w:val="00850A59"/>
    <w:rsid w:val="00850ECC"/>
    <w:rsid w:val="00851556"/>
    <w:rsid w:val="0085187E"/>
    <w:rsid w:val="00851F58"/>
    <w:rsid w:val="008529C4"/>
    <w:rsid w:val="00852E36"/>
    <w:rsid w:val="0085381C"/>
    <w:rsid w:val="00853CF2"/>
    <w:rsid w:val="00854396"/>
    <w:rsid w:val="00860106"/>
    <w:rsid w:val="00860D5F"/>
    <w:rsid w:val="008615C4"/>
    <w:rsid w:val="00861D4D"/>
    <w:rsid w:val="008623F5"/>
    <w:rsid w:val="00862FA7"/>
    <w:rsid w:val="00863875"/>
    <w:rsid w:val="00863DB5"/>
    <w:rsid w:val="00864810"/>
    <w:rsid w:val="00864CC3"/>
    <w:rsid w:val="00864D09"/>
    <w:rsid w:val="00865186"/>
    <w:rsid w:val="008667C8"/>
    <w:rsid w:val="00867665"/>
    <w:rsid w:val="00867F5F"/>
    <w:rsid w:val="00870640"/>
    <w:rsid w:val="00871481"/>
    <w:rsid w:val="00871767"/>
    <w:rsid w:val="00871A43"/>
    <w:rsid w:val="00871B90"/>
    <w:rsid w:val="008723AC"/>
    <w:rsid w:val="00872628"/>
    <w:rsid w:val="00872833"/>
    <w:rsid w:val="00872B74"/>
    <w:rsid w:val="008730F5"/>
    <w:rsid w:val="008732A4"/>
    <w:rsid w:val="0087338B"/>
    <w:rsid w:val="0087387F"/>
    <w:rsid w:val="00874203"/>
    <w:rsid w:val="00875966"/>
    <w:rsid w:val="008772A0"/>
    <w:rsid w:val="00880E56"/>
    <w:rsid w:val="00881F70"/>
    <w:rsid w:val="008821BF"/>
    <w:rsid w:val="00882B8E"/>
    <w:rsid w:val="008830BF"/>
    <w:rsid w:val="008832EA"/>
    <w:rsid w:val="00883493"/>
    <w:rsid w:val="00884CC3"/>
    <w:rsid w:val="00884F09"/>
    <w:rsid w:val="00885093"/>
    <w:rsid w:val="0088741D"/>
    <w:rsid w:val="0088789B"/>
    <w:rsid w:val="008902A8"/>
    <w:rsid w:val="008904F7"/>
    <w:rsid w:val="00890C8E"/>
    <w:rsid w:val="00892F55"/>
    <w:rsid w:val="0089452F"/>
    <w:rsid w:val="00895343"/>
    <w:rsid w:val="00895660"/>
    <w:rsid w:val="00895807"/>
    <w:rsid w:val="00896E34"/>
    <w:rsid w:val="00896EB9"/>
    <w:rsid w:val="00897366"/>
    <w:rsid w:val="00897A42"/>
    <w:rsid w:val="008A0E77"/>
    <w:rsid w:val="008A1622"/>
    <w:rsid w:val="008A1CE1"/>
    <w:rsid w:val="008A212B"/>
    <w:rsid w:val="008A295E"/>
    <w:rsid w:val="008A2AF4"/>
    <w:rsid w:val="008A3064"/>
    <w:rsid w:val="008A427C"/>
    <w:rsid w:val="008A4BA2"/>
    <w:rsid w:val="008A4C0A"/>
    <w:rsid w:val="008A5180"/>
    <w:rsid w:val="008A56E4"/>
    <w:rsid w:val="008A598F"/>
    <w:rsid w:val="008A5C17"/>
    <w:rsid w:val="008A5D31"/>
    <w:rsid w:val="008A6851"/>
    <w:rsid w:val="008A692E"/>
    <w:rsid w:val="008A74BA"/>
    <w:rsid w:val="008A7C7F"/>
    <w:rsid w:val="008B0D3C"/>
    <w:rsid w:val="008B20C8"/>
    <w:rsid w:val="008B337A"/>
    <w:rsid w:val="008B3944"/>
    <w:rsid w:val="008B3E64"/>
    <w:rsid w:val="008B4117"/>
    <w:rsid w:val="008B411B"/>
    <w:rsid w:val="008B48F9"/>
    <w:rsid w:val="008B5763"/>
    <w:rsid w:val="008B5E29"/>
    <w:rsid w:val="008B5E5B"/>
    <w:rsid w:val="008B69C2"/>
    <w:rsid w:val="008B6A50"/>
    <w:rsid w:val="008B6CA7"/>
    <w:rsid w:val="008B6E9E"/>
    <w:rsid w:val="008C0D0C"/>
    <w:rsid w:val="008C0D4D"/>
    <w:rsid w:val="008C110F"/>
    <w:rsid w:val="008C121D"/>
    <w:rsid w:val="008C17FA"/>
    <w:rsid w:val="008C2820"/>
    <w:rsid w:val="008C2A77"/>
    <w:rsid w:val="008C32EF"/>
    <w:rsid w:val="008C345F"/>
    <w:rsid w:val="008C38C6"/>
    <w:rsid w:val="008C5CCD"/>
    <w:rsid w:val="008C6472"/>
    <w:rsid w:val="008C66C2"/>
    <w:rsid w:val="008C7274"/>
    <w:rsid w:val="008C7346"/>
    <w:rsid w:val="008D2BE7"/>
    <w:rsid w:val="008D306B"/>
    <w:rsid w:val="008D40FB"/>
    <w:rsid w:val="008D4737"/>
    <w:rsid w:val="008D59E0"/>
    <w:rsid w:val="008D59F9"/>
    <w:rsid w:val="008D5B0A"/>
    <w:rsid w:val="008D7DA1"/>
    <w:rsid w:val="008E053A"/>
    <w:rsid w:val="008E065C"/>
    <w:rsid w:val="008E1005"/>
    <w:rsid w:val="008E17E9"/>
    <w:rsid w:val="008E1BDC"/>
    <w:rsid w:val="008E24DF"/>
    <w:rsid w:val="008E372E"/>
    <w:rsid w:val="008E389F"/>
    <w:rsid w:val="008E3C10"/>
    <w:rsid w:val="008E49EE"/>
    <w:rsid w:val="008E4D89"/>
    <w:rsid w:val="008E4E60"/>
    <w:rsid w:val="008E5E75"/>
    <w:rsid w:val="008E6A1B"/>
    <w:rsid w:val="008E7AB9"/>
    <w:rsid w:val="008E7C24"/>
    <w:rsid w:val="008F094E"/>
    <w:rsid w:val="008F15D1"/>
    <w:rsid w:val="008F1924"/>
    <w:rsid w:val="008F1C9D"/>
    <w:rsid w:val="008F2608"/>
    <w:rsid w:val="008F3291"/>
    <w:rsid w:val="008F3340"/>
    <w:rsid w:val="008F3ED8"/>
    <w:rsid w:val="008F42D8"/>
    <w:rsid w:val="008F4962"/>
    <w:rsid w:val="008F4E5D"/>
    <w:rsid w:val="008F528B"/>
    <w:rsid w:val="008F65DA"/>
    <w:rsid w:val="008F65F4"/>
    <w:rsid w:val="008F6EE3"/>
    <w:rsid w:val="008F7149"/>
    <w:rsid w:val="008F788B"/>
    <w:rsid w:val="008F7D73"/>
    <w:rsid w:val="0090030E"/>
    <w:rsid w:val="0090111D"/>
    <w:rsid w:val="009017CF"/>
    <w:rsid w:val="00901DC8"/>
    <w:rsid w:val="00901F7C"/>
    <w:rsid w:val="00902964"/>
    <w:rsid w:val="0090341C"/>
    <w:rsid w:val="0090447A"/>
    <w:rsid w:val="00904598"/>
    <w:rsid w:val="00904CA5"/>
    <w:rsid w:val="00904E13"/>
    <w:rsid w:val="00904FF4"/>
    <w:rsid w:val="0090743C"/>
    <w:rsid w:val="0091034A"/>
    <w:rsid w:val="009119ED"/>
    <w:rsid w:val="00913506"/>
    <w:rsid w:val="00913EC1"/>
    <w:rsid w:val="0091482E"/>
    <w:rsid w:val="00915FF0"/>
    <w:rsid w:val="009161C4"/>
    <w:rsid w:val="0091640A"/>
    <w:rsid w:val="009165C5"/>
    <w:rsid w:val="00916CC8"/>
    <w:rsid w:val="00917B6A"/>
    <w:rsid w:val="00920F55"/>
    <w:rsid w:val="00921786"/>
    <w:rsid w:val="00921D9A"/>
    <w:rsid w:val="00921F73"/>
    <w:rsid w:val="009227EC"/>
    <w:rsid w:val="00922A1B"/>
    <w:rsid w:val="00922C4A"/>
    <w:rsid w:val="00924695"/>
    <w:rsid w:val="009248F7"/>
    <w:rsid w:val="00924DAA"/>
    <w:rsid w:val="00924F85"/>
    <w:rsid w:val="00925FE6"/>
    <w:rsid w:val="009272A7"/>
    <w:rsid w:val="00930034"/>
    <w:rsid w:val="009309AB"/>
    <w:rsid w:val="00930C13"/>
    <w:rsid w:val="009310BF"/>
    <w:rsid w:val="00931DDA"/>
    <w:rsid w:val="00931FDD"/>
    <w:rsid w:val="00934D1B"/>
    <w:rsid w:val="009355F0"/>
    <w:rsid w:val="009356EF"/>
    <w:rsid w:val="00937844"/>
    <w:rsid w:val="00937DEA"/>
    <w:rsid w:val="00940388"/>
    <w:rsid w:val="00941E26"/>
    <w:rsid w:val="009427B6"/>
    <w:rsid w:val="00942F46"/>
    <w:rsid w:val="00943478"/>
    <w:rsid w:val="009437CE"/>
    <w:rsid w:val="00943DCC"/>
    <w:rsid w:val="00944714"/>
    <w:rsid w:val="00944DD2"/>
    <w:rsid w:val="00945E61"/>
    <w:rsid w:val="009474CE"/>
    <w:rsid w:val="0094758F"/>
    <w:rsid w:val="00947868"/>
    <w:rsid w:val="00950948"/>
    <w:rsid w:val="00950EE9"/>
    <w:rsid w:val="009518BC"/>
    <w:rsid w:val="00951B15"/>
    <w:rsid w:val="00951E57"/>
    <w:rsid w:val="00951E5D"/>
    <w:rsid w:val="009522C9"/>
    <w:rsid w:val="00952B8D"/>
    <w:rsid w:val="00952D60"/>
    <w:rsid w:val="00955F0C"/>
    <w:rsid w:val="0095794A"/>
    <w:rsid w:val="00957B17"/>
    <w:rsid w:val="00957E00"/>
    <w:rsid w:val="00957F6E"/>
    <w:rsid w:val="009634BD"/>
    <w:rsid w:val="00964BB0"/>
    <w:rsid w:val="00964FD0"/>
    <w:rsid w:val="0096511D"/>
    <w:rsid w:val="00965835"/>
    <w:rsid w:val="00966AF6"/>
    <w:rsid w:val="00966B1D"/>
    <w:rsid w:val="00966EEF"/>
    <w:rsid w:val="0096730B"/>
    <w:rsid w:val="00967CC9"/>
    <w:rsid w:val="00967D29"/>
    <w:rsid w:val="00967F46"/>
    <w:rsid w:val="0097000A"/>
    <w:rsid w:val="009707B2"/>
    <w:rsid w:val="009709DF"/>
    <w:rsid w:val="009716B3"/>
    <w:rsid w:val="00971FFD"/>
    <w:rsid w:val="00972117"/>
    <w:rsid w:val="009724BC"/>
    <w:rsid w:val="0097310F"/>
    <w:rsid w:val="00973654"/>
    <w:rsid w:val="009745B7"/>
    <w:rsid w:val="00975174"/>
    <w:rsid w:val="009756AA"/>
    <w:rsid w:val="009758D6"/>
    <w:rsid w:val="00975B65"/>
    <w:rsid w:val="00976E0D"/>
    <w:rsid w:val="00977374"/>
    <w:rsid w:val="00977C18"/>
    <w:rsid w:val="009800E4"/>
    <w:rsid w:val="009809CB"/>
    <w:rsid w:val="00980B8F"/>
    <w:rsid w:val="00981345"/>
    <w:rsid w:val="00981423"/>
    <w:rsid w:val="00981B87"/>
    <w:rsid w:val="00981D45"/>
    <w:rsid w:val="00983010"/>
    <w:rsid w:val="009838F2"/>
    <w:rsid w:val="00983989"/>
    <w:rsid w:val="00984523"/>
    <w:rsid w:val="009847BC"/>
    <w:rsid w:val="00985343"/>
    <w:rsid w:val="009868E1"/>
    <w:rsid w:val="00987C2B"/>
    <w:rsid w:val="00987D79"/>
    <w:rsid w:val="009917E2"/>
    <w:rsid w:val="00991B74"/>
    <w:rsid w:val="00991CE9"/>
    <w:rsid w:val="0099246A"/>
    <w:rsid w:val="00993076"/>
    <w:rsid w:val="00993A80"/>
    <w:rsid w:val="00993CD9"/>
    <w:rsid w:val="00994A4D"/>
    <w:rsid w:val="009958DE"/>
    <w:rsid w:val="00995EED"/>
    <w:rsid w:val="0099619A"/>
    <w:rsid w:val="0099622F"/>
    <w:rsid w:val="00996F42"/>
    <w:rsid w:val="00996FD2"/>
    <w:rsid w:val="0099769B"/>
    <w:rsid w:val="00997EDD"/>
    <w:rsid w:val="009A052E"/>
    <w:rsid w:val="009A07B1"/>
    <w:rsid w:val="009A08E6"/>
    <w:rsid w:val="009A383D"/>
    <w:rsid w:val="009A42C4"/>
    <w:rsid w:val="009A4498"/>
    <w:rsid w:val="009A477D"/>
    <w:rsid w:val="009A503D"/>
    <w:rsid w:val="009A5F81"/>
    <w:rsid w:val="009A6C2D"/>
    <w:rsid w:val="009A70D2"/>
    <w:rsid w:val="009A719F"/>
    <w:rsid w:val="009A7BC1"/>
    <w:rsid w:val="009B1375"/>
    <w:rsid w:val="009B17D5"/>
    <w:rsid w:val="009B2037"/>
    <w:rsid w:val="009B2E21"/>
    <w:rsid w:val="009B3C96"/>
    <w:rsid w:val="009B3E6F"/>
    <w:rsid w:val="009B44EB"/>
    <w:rsid w:val="009B4CB4"/>
    <w:rsid w:val="009B52DC"/>
    <w:rsid w:val="009B5AD0"/>
    <w:rsid w:val="009B5E51"/>
    <w:rsid w:val="009B5F97"/>
    <w:rsid w:val="009B6934"/>
    <w:rsid w:val="009B6E91"/>
    <w:rsid w:val="009B7104"/>
    <w:rsid w:val="009C015A"/>
    <w:rsid w:val="009C1C4A"/>
    <w:rsid w:val="009C201C"/>
    <w:rsid w:val="009C2AE8"/>
    <w:rsid w:val="009C2B75"/>
    <w:rsid w:val="009C3992"/>
    <w:rsid w:val="009C3CD8"/>
    <w:rsid w:val="009C45E3"/>
    <w:rsid w:val="009C51E6"/>
    <w:rsid w:val="009C5BD4"/>
    <w:rsid w:val="009C5D3C"/>
    <w:rsid w:val="009C5EC4"/>
    <w:rsid w:val="009C64A5"/>
    <w:rsid w:val="009D0402"/>
    <w:rsid w:val="009D04B7"/>
    <w:rsid w:val="009D1C3D"/>
    <w:rsid w:val="009D1D25"/>
    <w:rsid w:val="009D221A"/>
    <w:rsid w:val="009D253D"/>
    <w:rsid w:val="009D28A8"/>
    <w:rsid w:val="009D392B"/>
    <w:rsid w:val="009D40A2"/>
    <w:rsid w:val="009D5D27"/>
    <w:rsid w:val="009D6251"/>
    <w:rsid w:val="009D64EC"/>
    <w:rsid w:val="009D6596"/>
    <w:rsid w:val="009D6DB5"/>
    <w:rsid w:val="009D7111"/>
    <w:rsid w:val="009D7551"/>
    <w:rsid w:val="009D7F12"/>
    <w:rsid w:val="009E0459"/>
    <w:rsid w:val="009E066D"/>
    <w:rsid w:val="009E11BB"/>
    <w:rsid w:val="009E1760"/>
    <w:rsid w:val="009E2BFE"/>
    <w:rsid w:val="009E3802"/>
    <w:rsid w:val="009E484A"/>
    <w:rsid w:val="009E4E4F"/>
    <w:rsid w:val="009E7897"/>
    <w:rsid w:val="009E7914"/>
    <w:rsid w:val="009E7E1A"/>
    <w:rsid w:val="009F0B04"/>
    <w:rsid w:val="009F122F"/>
    <w:rsid w:val="009F14A3"/>
    <w:rsid w:val="009F14B0"/>
    <w:rsid w:val="009F258B"/>
    <w:rsid w:val="009F3A50"/>
    <w:rsid w:val="009F3AC2"/>
    <w:rsid w:val="009F452F"/>
    <w:rsid w:val="009F4EA2"/>
    <w:rsid w:val="009F5CA4"/>
    <w:rsid w:val="009F5F0D"/>
    <w:rsid w:val="009F69A7"/>
    <w:rsid w:val="009F75D6"/>
    <w:rsid w:val="00A004F7"/>
    <w:rsid w:val="00A0134D"/>
    <w:rsid w:val="00A01900"/>
    <w:rsid w:val="00A01BDD"/>
    <w:rsid w:val="00A01E4A"/>
    <w:rsid w:val="00A031AC"/>
    <w:rsid w:val="00A03A71"/>
    <w:rsid w:val="00A03D1F"/>
    <w:rsid w:val="00A03E40"/>
    <w:rsid w:val="00A04509"/>
    <w:rsid w:val="00A054F2"/>
    <w:rsid w:val="00A05A78"/>
    <w:rsid w:val="00A060C6"/>
    <w:rsid w:val="00A0621A"/>
    <w:rsid w:val="00A06E59"/>
    <w:rsid w:val="00A06F0E"/>
    <w:rsid w:val="00A071FA"/>
    <w:rsid w:val="00A07400"/>
    <w:rsid w:val="00A10389"/>
    <w:rsid w:val="00A1120F"/>
    <w:rsid w:val="00A11F7B"/>
    <w:rsid w:val="00A11F82"/>
    <w:rsid w:val="00A1236A"/>
    <w:rsid w:val="00A14287"/>
    <w:rsid w:val="00A150FD"/>
    <w:rsid w:val="00A17635"/>
    <w:rsid w:val="00A17703"/>
    <w:rsid w:val="00A2145E"/>
    <w:rsid w:val="00A23790"/>
    <w:rsid w:val="00A238B4"/>
    <w:rsid w:val="00A23EAA"/>
    <w:rsid w:val="00A2488D"/>
    <w:rsid w:val="00A254B5"/>
    <w:rsid w:val="00A25C38"/>
    <w:rsid w:val="00A25E60"/>
    <w:rsid w:val="00A27459"/>
    <w:rsid w:val="00A27A82"/>
    <w:rsid w:val="00A314BB"/>
    <w:rsid w:val="00A31CA3"/>
    <w:rsid w:val="00A31DB9"/>
    <w:rsid w:val="00A31E21"/>
    <w:rsid w:val="00A323E6"/>
    <w:rsid w:val="00A3243B"/>
    <w:rsid w:val="00A32FAD"/>
    <w:rsid w:val="00A34666"/>
    <w:rsid w:val="00A35FB0"/>
    <w:rsid w:val="00A36079"/>
    <w:rsid w:val="00A374BF"/>
    <w:rsid w:val="00A37F42"/>
    <w:rsid w:val="00A40941"/>
    <w:rsid w:val="00A40CF5"/>
    <w:rsid w:val="00A40E42"/>
    <w:rsid w:val="00A41929"/>
    <w:rsid w:val="00A42BFB"/>
    <w:rsid w:val="00A4315B"/>
    <w:rsid w:val="00A4331A"/>
    <w:rsid w:val="00A43376"/>
    <w:rsid w:val="00A44A4E"/>
    <w:rsid w:val="00A44FA1"/>
    <w:rsid w:val="00A45ACA"/>
    <w:rsid w:val="00A45FB8"/>
    <w:rsid w:val="00A47B9C"/>
    <w:rsid w:val="00A50972"/>
    <w:rsid w:val="00A50D6A"/>
    <w:rsid w:val="00A5224F"/>
    <w:rsid w:val="00A53598"/>
    <w:rsid w:val="00A5396C"/>
    <w:rsid w:val="00A55043"/>
    <w:rsid w:val="00A551D3"/>
    <w:rsid w:val="00A551DD"/>
    <w:rsid w:val="00A56068"/>
    <w:rsid w:val="00A56CC2"/>
    <w:rsid w:val="00A56FD7"/>
    <w:rsid w:val="00A60BBD"/>
    <w:rsid w:val="00A60DE6"/>
    <w:rsid w:val="00A61670"/>
    <w:rsid w:val="00A61C2F"/>
    <w:rsid w:val="00A6293A"/>
    <w:rsid w:val="00A62BE9"/>
    <w:rsid w:val="00A63826"/>
    <w:rsid w:val="00A63F56"/>
    <w:rsid w:val="00A644AC"/>
    <w:rsid w:val="00A64541"/>
    <w:rsid w:val="00A6560C"/>
    <w:rsid w:val="00A667E9"/>
    <w:rsid w:val="00A668F4"/>
    <w:rsid w:val="00A66FF4"/>
    <w:rsid w:val="00A70EB4"/>
    <w:rsid w:val="00A718DA"/>
    <w:rsid w:val="00A7251E"/>
    <w:rsid w:val="00A726C3"/>
    <w:rsid w:val="00A73638"/>
    <w:rsid w:val="00A7370B"/>
    <w:rsid w:val="00A74487"/>
    <w:rsid w:val="00A7494F"/>
    <w:rsid w:val="00A75810"/>
    <w:rsid w:val="00A75C2D"/>
    <w:rsid w:val="00A75F89"/>
    <w:rsid w:val="00A77652"/>
    <w:rsid w:val="00A776A5"/>
    <w:rsid w:val="00A80148"/>
    <w:rsid w:val="00A8016B"/>
    <w:rsid w:val="00A8028A"/>
    <w:rsid w:val="00A80594"/>
    <w:rsid w:val="00A8082D"/>
    <w:rsid w:val="00A80FEF"/>
    <w:rsid w:val="00A81427"/>
    <w:rsid w:val="00A818BC"/>
    <w:rsid w:val="00A82DB7"/>
    <w:rsid w:val="00A8452D"/>
    <w:rsid w:val="00A84686"/>
    <w:rsid w:val="00A84787"/>
    <w:rsid w:val="00A847A8"/>
    <w:rsid w:val="00A85198"/>
    <w:rsid w:val="00A85B47"/>
    <w:rsid w:val="00A8674F"/>
    <w:rsid w:val="00A90367"/>
    <w:rsid w:val="00A90CC3"/>
    <w:rsid w:val="00A91AF5"/>
    <w:rsid w:val="00A91C32"/>
    <w:rsid w:val="00A928F5"/>
    <w:rsid w:val="00A92C8E"/>
    <w:rsid w:val="00A93EDA"/>
    <w:rsid w:val="00A94169"/>
    <w:rsid w:val="00A94293"/>
    <w:rsid w:val="00A9441C"/>
    <w:rsid w:val="00A95279"/>
    <w:rsid w:val="00A9658E"/>
    <w:rsid w:val="00A9677E"/>
    <w:rsid w:val="00A96B24"/>
    <w:rsid w:val="00A96E2C"/>
    <w:rsid w:val="00A9700D"/>
    <w:rsid w:val="00A97CC9"/>
    <w:rsid w:val="00A97DF8"/>
    <w:rsid w:val="00AA05D3"/>
    <w:rsid w:val="00AA0ED1"/>
    <w:rsid w:val="00AA20D8"/>
    <w:rsid w:val="00AA2C49"/>
    <w:rsid w:val="00AA2EB1"/>
    <w:rsid w:val="00AA3379"/>
    <w:rsid w:val="00AA349A"/>
    <w:rsid w:val="00AA3855"/>
    <w:rsid w:val="00AA3A64"/>
    <w:rsid w:val="00AA5715"/>
    <w:rsid w:val="00AA69FA"/>
    <w:rsid w:val="00AA7BB3"/>
    <w:rsid w:val="00AA7EB4"/>
    <w:rsid w:val="00AB024F"/>
    <w:rsid w:val="00AB18E5"/>
    <w:rsid w:val="00AB28E3"/>
    <w:rsid w:val="00AB2A43"/>
    <w:rsid w:val="00AB2B4C"/>
    <w:rsid w:val="00AB2D95"/>
    <w:rsid w:val="00AB316C"/>
    <w:rsid w:val="00AB3C49"/>
    <w:rsid w:val="00AB3E17"/>
    <w:rsid w:val="00AB4088"/>
    <w:rsid w:val="00AB4BA1"/>
    <w:rsid w:val="00AB5545"/>
    <w:rsid w:val="00AB578C"/>
    <w:rsid w:val="00AB6763"/>
    <w:rsid w:val="00AB7060"/>
    <w:rsid w:val="00AC07A3"/>
    <w:rsid w:val="00AC0B55"/>
    <w:rsid w:val="00AC1063"/>
    <w:rsid w:val="00AC176D"/>
    <w:rsid w:val="00AC18E2"/>
    <w:rsid w:val="00AC241C"/>
    <w:rsid w:val="00AC2D62"/>
    <w:rsid w:val="00AC3108"/>
    <w:rsid w:val="00AC3B35"/>
    <w:rsid w:val="00AC47E3"/>
    <w:rsid w:val="00AC6187"/>
    <w:rsid w:val="00AC6459"/>
    <w:rsid w:val="00AC6852"/>
    <w:rsid w:val="00AC6A12"/>
    <w:rsid w:val="00AC6C53"/>
    <w:rsid w:val="00AC79B8"/>
    <w:rsid w:val="00AD014B"/>
    <w:rsid w:val="00AD0579"/>
    <w:rsid w:val="00AD0EAD"/>
    <w:rsid w:val="00AD1186"/>
    <w:rsid w:val="00AD168B"/>
    <w:rsid w:val="00AD179E"/>
    <w:rsid w:val="00AD2635"/>
    <w:rsid w:val="00AD2A31"/>
    <w:rsid w:val="00AD35FF"/>
    <w:rsid w:val="00AD36CA"/>
    <w:rsid w:val="00AD392E"/>
    <w:rsid w:val="00AD4705"/>
    <w:rsid w:val="00AD55BE"/>
    <w:rsid w:val="00AD5938"/>
    <w:rsid w:val="00AD5DEE"/>
    <w:rsid w:val="00AD6497"/>
    <w:rsid w:val="00AD7446"/>
    <w:rsid w:val="00AE0A28"/>
    <w:rsid w:val="00AE104C"/>
    <w:rsid w:val="00AE1276"/>
    <w:rsid w:val="00AE152E"/>
    <w:rsid w:val="00AE1B7D"/>
    <w:rsid w:val="00AE3C03"/>
    <w:rsid w:val="00AE43C2"/>
    <w:rsid w:val="00AE49AE"/>
    <w:rsid w:val="00AE5183"/>
    <w:rsid w:val="00AE6B91"/>
    <w:rsid w:val="00AE6D42"/>
    <w:rsid w:val="00AE6EE5"/>
    <w:rsid w:val="00AE756E"/>
    <w:rsid w:val="00AF0DF3"/>
    <w:rsid w:val="00AF0F91"/>
    <w:rsid w:val="00AF13C8"/>
    <w:rsid w:val="00AF1ED1"/>
    <w:rsid w:val="00AF33B9"/>
    <w:rsid w:val="00AF4E5B"/>
    <w:rsid w:val="00AF4EF5"/>
    <w:rsid w:val="00AF522F"/>
    <w:rsid w:val="00AF5BE7"/>
    <w:rsid w:val="00AF6948"/>
    <w:rsid w:val="00AF71F8"/>
    <w:rsid w:val="00AF754C"/>
    <w:rsid w:val="00B0154E"/>
    <w:rsid w:val="00B02C81"/>
    <w:rsid w:val="00B0511D"/>
    <w:rsid w:val="00B056C7"/>
    <w:rsid w:val="00B05953"/>
    <w:rsid w:val="00B061EF"/>
    <w:rsid w:val="00B06338"/>
    <w:rsid w:val="00B074C5"/>
    <w:rsid w:val="00B07802"/>
    <w:rsid w:val="00B10102"/>
    <w:rsid w:val="00B104D3"/>
    <w:rsid w:val="00B11376"/>
    <w:rsid w:val="00B11FF8"/>
    <w:rsid w:val="00B121B5"/>
    <w:rsid w:val="00B12D36"/>
    <w:rsid w:val="00B13260"/>
    <w:rsid w:val="00B1347D"/>
    <w:rsid w:val="00B13B1D"/>
    <w:rsid w:val="00B14091"/>
    <w:rsid w:val="00B142E8"/>
    <w:rsid w:val="00B14304"/>
    <w:rsid w:val="00B14A6D"/>
    <w:rsid w:val="00B15305"/>
    <w:rsid w:val="00B17044"/>
    <w:rsid w:val="00B17434"/>
    <w:rsid w:val="00B177F4"/>
    <w:rsid w:val="00B20DDB"/>
    <w:rsid w:val="00B21AD6"/>
    <w:rsid w:val="00B2218C"/>
    <w:rsid w:val="00B225C1"/>
    <w:rsid w:val="00B24139"/>
    <w:rsid w:val="00B24215"/>
    <w:rsid w:val="00B243C2"/>
    <w:rsid w:val="00B245C7"/>
    <w:rsid w:val="00B24F1F"/>
    <w:rsid w:val="00B252C6"/>
    <w:rsid w:val="00B25318"/>
    <w:rsid w:val="00B253D3"/>
    <w:rsid w:val="00B2578D"/>
    <w:rsid w:val="00B26068"/>
    <w:rsid w:val="00B271DB"/>
    <w:rsid w:val="00B309CC"/>
    <w:rsid w:val="00B30F4E"/>
    <w:rsid w:val="00B31EB4"/>
    <w:rsid w:val="00B31F55"/>
    <w:rsid w:val="00B32A01"/>
    <w:rsid w:val="00B32CFB"/>
    <w:rsid w:val="00B3304E"/>
    <w:rsid w:val="00B33937"/>
    <w:rsid w:val="00B33D01"/>
    <w:rsid w:val="00B34494"/>
    <w:rsid w:val="00B34FCF"/>
    <w:rsid w:val="00B364B9"/>
    <w:rsid w:val="00B369BA"/>
    <w:rsid w:val="00B36ECB"/>
    <w:rsid w:val="00B37418"/>
    <w:rsid w:val="00B37E5B"/>
    <w:rsid w:val="00B40068"/>
    <w:rsid w:val="00B404A0"/>
    <w:rsid w:val="00B407B9"/>
    <w:rsid w:val="00B41102"/>
    <w:rsid w:val="00B41F1A"/>
    <w:rsid w:val="00B42C15"/>
    <w:rsid w:val="00B42EA0"/>
    <w:rsid w:val="00B436C3"/>
    <w:rsid w:val="00B4491D"/>
    <w:rsid w:val="00B44FCD"/>
    <w:rsid w:val="00B451E8"/>
    <w:rsid w:val="00B4523D"/>
    <w:rsid w:val="00B45B14"/>
    <w:rsid w:val="00B4728E"/>
    <w:rsid w:val="00B50350"/>
    <w:rsid w:val="00B503F0"/>
    <w:rsid w:val="00B509AA"/>
    <w:rsid w:val="00B50D82"/>
    <w:rsid w:val="00B5146E"/>
    <w:rsid w:val="00B51541"/>
    <w:rsid w:val="00B516E4"/>
    <w:rsid w:val="00B524B5"/>
    <w:rsid w:val="00B52951"/>
    <w:rsid w:val="00B53A36"/>
    <w:rsid w:val="00B5419C"/>
    <w:rsid w:val="00B544D0"/>
    <w:rsid w:val="00B54758"/>
    <w:rsid w:val="00B54E2B"/>
    <w:rsid w:val="00B5580E"/>
    <w:rsid w:val="00B55932"/>
    <w:rsid w:val="00B55B12"/>
    <w:rsid w:val="00B56593"/>
    <w:rsid w:val="00B56AE3"/>
    <w:rsid w:val="00B60C5C"/>
    <w:rsid w:val="00B61248"/>
    <w:rsid w:val="00B6163C"/>
    <w:rsid w:val="00B616B0"/>
    <w:rsid w:val="00B61A10"/>
    <w:rsid w:val="00B63446"/>
    <w:rsid w:val="00B63B01"/>
    <w:rsid w:val="00B63F65"/>
    <w:rsid w:val="00B64A7A"/>
    <w:rsid w:val="00B6530C"/>
    <w:rsid w:val="00B65C06"/>
    <w:rsid w:val="00B66CB4"/>
    <w:rsid w:val="00B675EE"/>
    <w:rsid w:val="00B67E84"/>
    <w:rsid w:val="00B71416"/>
    <w:rsid w:val="00B71C0B"/>
    <w:rsid w:val="00B71C4E"/>
    <w:rsid w:val="00B71F75"/>
    <w:rsid w:val="00B722DA"/>
    <w:rsid w:val="00B7798D"/>
    <w:rsid w:val="00B80247"/>
    <w:rsid w:val="00B811C8"/>
    <w:rsid w:val="00B81EEB"/>
    <w:rsid w:val="00B84054"/>
    <w:rsid w:val="00B847B1"/>
    <w:rsid w:val="00B8698A"/>
    <w:rsid w:val="00B86B8D"/>
    <w:rsid w:val="00B86DA3"/>
    <w:rsid w:val="00B86E2B"/>
    <w:rsid w:val="00B87414"/>
    <w:rsid w:val="00B87492"/>
    <w:rsid w:val="00B877D1"/>
    <w:rsid w:val="00B905CE"/>
    <w:rsid w:val="00B907A5"/>
    <w:rsid w:val="00B91DEC"/>
    <w:rsid w:val="00B91FA8"/>
    <w:rsid w:val="00B92522"/>
    <w:rsid w:val="00B929D3"/>
    <w:rsid w:val="00B94462"/>
    <w:rsid w:val="00B9455B"/>
    <w:rsid w:val="00B94BED"/>
    <w:rsid w:val="00B94CA1"/>
    <w:rsid w:val="00B95020"/>
    <w:rsid w:val="00B95D74"/>
    <w:rsid w:val="00B95DFA"/>
    <w:rsid w:val="00B95ECB"/>
    <w:rsid w:val="00B967EC"/>
    <w:rsid w:val="00B96E7C"/>
    <w:rsid w:val="00B9771A"/>
    <w:rsid w:val="00BA0B89"/>
    <w:rsid w:val="00BA1748"/>
    <w:rsid w:val="00BA1815"/>
    <w:rsid w:val="00BA1E59"/>
    <w:rsid w:val="00BA22E9"/>
    <w:rsid w:val="00BA2315"/>
    <w:rsid w:val="00BA252A"/>
    <w:rsid w:val="00BA2A2A"/>
    <w:rsid w:val="00BA2C1E"/>
    <w:rsid w:val="00BA49B3"/>
    <w:rsid w:val="00BA6BAB"/>
    <w:rsid w:val="00BA6C66"/>
    <w:rsid w:val="00BA7372"/>
    <w:rsid w:val="00BB085C"/>
    <w:rsid w:val="00BB23B5"/>
    <w:rsid w:val="00BB3033"/>
    <w:rsid w:val="00BB4A41"/>
    <w:rsid w:val="00BB5451"/>
    <w:rsid w:val="00BB592B"/>
    <w:rsid w:val="00BB593F"/>
    <w:rsid w:val="00BB6424"/>
    <w:rsid w:val="00BB6EDB"/>
    <w:rsid w:val="00BB7641"/>
    <w:rsid w:val="00BB7D42"/>
    <w:rsid w:val="00BC0478"/>
    <w:rsid w:val="00BC04E2"/>
    <w:rsid w:val="00BC0844"/>
    <w:rsid w:val="00BC0F90"/>
    <w:rsid w:val="00BC1695"/>
    <w:rsid w:val="00BC290F"/>
    <w:rsid w:val="00BC2BA9"/>
    <w:rsid w:val="00BC2C68"/>
    <w:rsid w:val="00BC304A"/>
    <w:rsid w:val="00BC3645"/>
    <w:rsid w:val="00BC374F"/>
    <w:rsid w:val="00BC4C98"/>
    <w:rsid w:val="00BC53B3"/>
    <w:rsid w:val="00BC550F"/>
    <w:rsid w:val="00BC5704"/>
    <w:rsid w:val="00BC6852"/>
    <w:rsid w:val="00BC690C"/>
    <w:rsid w:val="00BC7099"/>
    <w:rsid w:val="00BD0E74"/>
    <w:rsid w:val="00BD288A"/>
    <w:rsid w:val="00BD29FB"/>
    <w:rsid w:val="00BD333E"/>
    <w:rsid w:val="00BD3BC4"/>
    <w:rsid w:val="00BD3CE8"/>
    <w:rsid w:val="00BD42C0"/>
    <w:rsid w:val="00BD43B6"/>
    <w:rsid w:val="00BD481F"/>
    <w:rsid w:val="00BD4B85"/>
    <w:rsid w:val="00BD51B2"/>
    <w:rsid w:val="00BD57D3"/>
    <w:rsid w:val="00BD64AB"/>
    <w:rsid w:val="00BD6D7F"/>
    <w:rsid w:val="00BD71F0"/>
    <w:rsid w:val="00BD7C75"/>
    <w:rsid w:val="00BD7D78"/>
    <w:rsid w:val="00BD7DD5"/>
    <w:rsid w:val="00BE0D06"/>
    <w:rsid w:val="00BE15C2"/>
    <w:rsid w:val="00BE1666"/>
    <w:rsid w:val="00BE304E"/>
    <w:rsid w:val="00BE3160"/>
    <w:rsid w:val="00BE3DEA"/>
    <w:rsid w:val="00BE4637"/>
    <w:rsid w:val="00BE4657"/>
    <w:rsid w:val="00BE4682"/>
    <w:rsid w:val="00BE46D5"/>
    <w:rsid w:val="00BE46FD"/>
    <w:rsid w:val="00BE4FE4"/>
    <w:rsid w:val="00BE51C3"/>
    <w:rsid w:val="00BE56B0"/>
    <w:rsid w:val="00BE73B5"/>
    <w:rsid w:val="00BF030C"/>
    <w:rsid w:val="00BF06DC"/>
    <w:rsid w:val="00BF0C29"/>
    <w:rsid w:val="00BF0EF1"/>
    <w:rsid w:val="00BF1368"/>
    <w:rsid w:val="00BF1EF3"/>
    <w:rsid w:val="00BF2534"/>
    <w:rsid w:val="00BF4924"/>
    <w:rsid w:val="00BF494C"/>
    <w:rsid w:val="00BF53A6"/>
    <w:rsid w:val="00BF63E4"/>
    <w:rsid w:val="00BF6BEC"/>
    <w:rsid w:val="00C00133"/>
    <w:rsid w:val="00C0027F"/>
    <w:rsid w:val="00C008CB"/>
    <w:rsid w:val="00C0127D"/>
    <w:rsid w:val="00C01964"/>
    <w:rsid w:val="00C0207D"/>
    <w:rsid w:val="00C02617"/>
    <w:rsid w:val="00C02885"/>
    <w:rsid w:val="00C03042"/>
    <w:rsid w:val="00C032D1"/>
    <w:rsid w:val="00C03C5E"/>
    <w:rsid w:val="00C04ED9"/>
    <w:rsid w:val="00C0554C"/>
    <w:rsid w:val="00C0572D"/>
    <w:rsid w:val="00C057E2"/>
    <w:rsid w:val="00C10C9A"/>
    <w:rsid w:val="00C10CCD"/>
    <w:rsid w:val="00C13AEA"/>
    <w:rsid w:val="00C14926"/>
    <w:rsid w:val="00C14C1E"/>
    <w:rsid w:val="00C14DD3"/>
    <w:rsid w:val="00C155BB"/>
    <w:rsid w:val="00C1565A"/>
    <w:rsid w:val="00C15F2E"/>
    <w:rsid w:val="00C16109"/>
    <w:rsid w:val="00C1628E"/>
    <w:rsid w:val="00C162E3"/>
    <w:rsid w:val="00C17F1E"/>
    <w:rsid w:val="00C200C0"/>
    <w:rsid w:val="00C201EE"/>
    <w:rsid w:val="00C205E9"/>
    <w:rsid w:val="00C2193B"/>
    <w:rsid w:val="00C2197D"/>
    <w:rsid w:val="00C21B85"/>
    <w:rsid w:val="00C22157"/>
    <w:rsid w:val="00C22316"/>
    <w:rsid w:val="00C223B0"/>
    <w:rsid w:val="00C2244F"/>
    <w:rsid w:val="00C24529"/>
    <w:rsid w:val="00C245F2"/>
    <w:rsid w:val="00C24A47"/>
    <w:rsid w:val="00C25889"/>
    <w:rsid w:val="00C25ADA"/>
    <w:rsid w:val="00C25DDF"/>
    <w:rsid w:val="00C26435"/>
    <w:rsid w:val="00C265FF"/>
    <w:rsid w:val="00C26989"/>
    <w:rsid w:val="00C312D0"/>
    <w:rsid w:val="00C31855"/>
    <w:rsid w:val="00C336C2"/>
    <w:rsid w:val="00C33A7A"/>
    <w:rsid w:val="00C34BF3"/>
    <w:rsid w:val="00C34DFC"/>
    <w:rsid w:val="00C351E9"/>
    <w:rsid w:val="00C356E2"/>
    <w:rsid w:val="00C364D9"/>
    <w:rsid w:val="00C4006F"/>
    <w:rsid w:val="00C40C79"/>
    <w:rsid w:val="00C41649"/>
    <w:rsid w:val="00C41664"/>
    <w:rsid w:val="00C42C22"/>
    <w:rsid w:val="00C43BFF"/>
    <w:rsid w:val="00C4419E"/>
    <w:rsid w:val="00C4432D"/>
    <w:rsid w:val="00C4504A"/>
    <w:rsid w:val="00C452B6"/>
    <w:rsid w:val="00C456CB"/>
    <w:rsid w:val="00C4584C"/>
    <w:rsid w:val="00C458C5"/>
    <w:rsid w:val="00C45EB7"/>
    <w:rsid w:val="00C462FB"/>
    <w:rsid w:val="00C46C89"/>
    <w:rsid w:val="00C47241"/>
    <w:rsid w:val="00C52356"/>
    <w:rsid w:val="00C52A72"/>
    <w:rsid w:val="00C537B0"/>
    <w:rsid w:val="00C54077"/>
    <w:rsid w:val="00C55585"/>
    <w:rsid w:val="00C5585F"/>
    <w:rsid w:val="00C55B5B"/>
    <w:rsid w:val="00C56146"/>
    <w:rsid w:val="00C56282"/>
    <w:rsid w:val="00C56719"/>
    <w:rsid w:val="00C56C99"/>
    <w:rsid w:val="00C5761E"/>
    <w:rsid w:val="00C60928"/>
    <w:rsid w:val="00C60B2D"/>
    <w:rsid w:val="00C627D3"/>
    <w:rsid w:val="00C63242"/>
    <w:rsid w:val="00C63582"/>
    <w:rsid w:val="00C639D3"/>
    <w:rsid w:val="00C63B73"/>
    <w:rsid w:val="00C63BD5"/>
    <w:rsid w:val="00C6415E"/>
    <w:rsid w:val="00C64925"/>
    <w:rsid w:val="00C6526A"/>
    <w:rsid w:val="00C677F9"/>
    <w:rsid w:val="00C678A7"/>
    <w:rsid w:val="00C70643"/>
    <w:rsid w:val="00C70D70"/>
    <w:rsid w:val="00C7119D"/>
    <w:rsid w:val="00C71523"/>
    <w:rsid w:val="00C71D95"/>
    <w:rsid w:val="00C722C9"/>
    <w:rsid w:val="00C73B85"/>
    <w:rsid w:val="00C73C86"/>
    <w:rsid w:val="00C74810"/>
    <w:rsid w:val="00C74ACD"/>
    <w:rsid w:val="00C74DB3"/>
    <w:rsid w:val="00C74F73"/>
    <w:rsid w:val="00C753A5"/>
    <w:rsid w:val="00C757A8"/>
    <w:rsid w:val="00C75A45"/>
    <w:rsid w:val="00C75AA7"/>
    <w:rsid w:val="00C76466"/>
    <w:rsid w:val="00C76546"/>
    <w:rsid w:val="00C76B88"/>
    <w:rsid w:val="00C76E2B"/>
    <w:rsid w:val="00C77BC6"/>
    <w:rsid w:val="00C77D86"/>
    <w:rsid w:val="00C77F0A"/>
    <w:rsid w:val="00C81364"/>
    <w:rsid w:val="00C822E2"/>
    <w:rsid w:val="00C82605"/>
    <w:rsid w:val="00C8324B"/>
    <w:rsid w:val="00C833C6"/>
    <w:rsid w:val="00C833EA"/>
    <w:rsid w:val="00C837D2"/>
    <w:rsid w:val="00C84351"/>
    <w:rsid w:val="00C847EC"/>
    <w:rsid w:val="00C84FEA"/>
    <w:rsid w:val="00C85C74"/>
    <w:rsid w:val="00C86711"/>
    <w:rsid w:val="00C86716"/>
    <w:rsid w:val="00C877B6"/>
    <w:rsid w:val="00C87A9D"/>
    <w:rsid w:val="00C90321"/>
    <w:rsid w:val="00C90A59"/>
    <w:rsid w:val="00C912CA"/>
    <w:rsid w:val="00C915D4"/>
    <w:rsid w:val="00C91CCC"/>
    <w:rsid w:val="00C92930"/>
    <w:rsid w:val="00C930A9"/>
    <w:rsid w:val="00C935E9"/>
    <w:rsid w:val="00C94A21"/>
    <w:rsid w:val="00C95264"/>
    <w:rsid w:val="00C95C92"/>
    <w:rsid w:val="00C95D98"/>
    <w:rsid w:val="00C96628"/>
    <w:rsid w:val="00C978B7"/>
    <w:rsid w:val="00C97E0E"/>
    <w:rsid w:val="00CA034F"/>
    <w:rsid w:val="00CA0392"/>
    <w:rsid w:val="00CA14C3"/>
    <w:rsid w:val="00CA2192"/>
    <w:rsid w:val="00CA2E39"/>
    <w:rsid w:val="00CA2EAF"/>
    <w:rsid w:val="00CA47CB"/>
    <w:rsid w:val="00CA4CA3"/>
    <w:rsid w:val="00CA4FB4"/>
    <w:rsid w:val="00CA59F6"/>
    <w:rsid w:val="00CA61AF"/>
    <w:rsid w:val="00CA6889"/>
    <w:rsid w:val="00CA71A3"/>
    <w:rsid w:val="00CA7901"/>
    <w:rsid w:val="00CA7F87"/>
    <w:rsid w:val="00CB0A0F"/>
    <w:rsid w:val="00CB129E"/>
    <w:rsid w:val="00CB1F44"/>
    <w:rsid w:val="00CB3225"/>
    <w:rsid w:val="00CB37A8"/>
    <w:rsid w:val="00CB389F"/>
    <w:rsid w:val="00CB51CD"/>
    <w:rsid w:val="00CB536C"/>
    <w:rsid w:val="00CB5785"/>
    <w:rsid w:val="00CB5C77"/>
    <w:rsid w:val="00CB703C"/>
    <w:rsid w:val="00CB77D2"/>
    <w:rsid w:val="00CC0506"/>
    <w:rsid w:val="00CC0BBD"/>
    <w:rsid w:val="00CC29A8"/>
    <w:rsid w:val="00CC2B71"/>
    <w:rsid w:val="00CC46D4"/>
    <w:rsid w:val="00CC473F"/>
    <w:rsid w:val="00CC50CF"/>
    <w:rsid w:val="00CC552E"/>
    <w:rsid w:val="00CC5CB8"/>
    <w:rsid w:val="00CC62D4"/>
    <w:rsid w:val="00CC6A03"/>
    <w:rsid w:val="00CC7967"/>
    <w:rsid w:val="00CD03A2"/>
    <w:rsid w:val="00CD1BE2"/>
    <w:rsid w:val="00CD1E9C"/>
    <w:rsid w:val="00CD1EEB"/>
    <w:rsid w:val="00CD2D18"/>
    <w:rsid w:val="00CD3A0A"/>
    <w:rsid w:val="00CD6378"/>
    <w:rsid w:val="00CD681D"/>
    <w:rsid w:val="00CD6FB9"/>
    <w:rsid w:val="00CE0854"/>
    <w:rsid w:val="00CE23B0"/>
    <w:rsid w:val="00CE2689"/>
    <w:rsid w:val="00CE2FFF"/>
    <w:rsid w:val="00CE372E"/>
    <w:rsid w:val="00CE3872"/>
    <w:rsid w:val="00CE3A87"/>
    <w:rsid w:val="00CE3D65"/>
    <w:rsid w:val="00CE3E77"/>
    <w:rsid w:val="00CE3FEF"/>
    <w:rsid w:val="00CE4176"/>
    <w:rsid w:val="00CE5016"/>
    <w:rsid w:val="00CE53AC"/>
    <w:rsid w:val="00CE5465"/>
    <w:rsid w:val="00CE5621"/>
    <w:rsid w:val="00CE6D05"/>
    <w:rsid w:val="00CE73A3"/>
    <w:rsid w:val="00CE7619"/>
    <w:rsid w:val="00CF1CBB"/>
    <w:rsid w:val="00CF249C"/>
    <w:rsid w:val="00CF2BA4"/>
    <w:rsid w:val="00CF365F"/>
    <w:rsid w:val="00CF41F5"/>
    <w:rsid w:val="00CF436D"/>
    <w:rsid w:val="00CF46AC"/>
    <w:rsid w:val="00CF5D77"/>
    <w:rsid w:val="00CF6AB5"/>
    <w:rsid w:val="00CF6C7E"/>
    <w:rsid w:val="00CF77DF"/>
    <w:rsid w:val="00D002C5"/>
    <w:rsid w:val="00D009D4"/>
    <w:rsid w:val="00D02292"/>
    <w:rsid w:val="00D0242D"/>
    <w:rsid w:val="00D025F5"/>
    <w:rsid w:val="00D031D4"/>
    <w:rsid w:val="00D039FD"/>
    <w:rsid w:val="00D040F6"/>
    <w:rsid w:val="00D052BE"/>
    <w:rsid w:val="00D056C8"/>
    <w:rsid w:val="00D05761"/>
    <w:rsid w:val="00D05BC2"/>
    <w:rsid w:val="00D05C06"/>
    <w:rsid w:val="00D07307"/>
    <w:rsid w:val="00D077C9"/>
    <w:rsid w:val="00D104AE"/>
    <w:rsid w:val="00D10599"/>
    <w:rsid w:val="00D12FF9"/>
    <w:rsid w:val="00D13AFA"/>
    <w:rsid w:val="00D13E75"/>
    <w:rsid w:val="00D14BF1"/>
    <w:rsid w:val="00D16AEA"/>
    <w:rsid w:val="00D17B57"/>
    <w:rsid w:val="00D17E6C"/>
    <w:rsid w:val="00D21804"/>
    <w:rsid w:val="00D21820"/>
    <w:rsid w:val="00D2278D"/>
    <w:rsid w:val="00D227FC"/>
    <w:rsid w:val="00D23696"/>
    <w:rsid w:val="00D24359"/>
    <w:rsid w:val="00D25133"/>
    <w:rsid w:val="00D2664F"/>
    <w:rsid w:val="00D3021E"/>
    <w:rsid w:val="00D30CFC"/>
    <w:rsid w:val="00D314DB"/>
    <w:rsid w:val="00D31E7A"/>
    <w:rsid w:val="00D3249B"/>
    <w:rsid w:val="00D32DC7"/>
    <w:rsid w:val="00D32E55"/>
    <w:rsid w:val="00D333B5"/>
    <w:rsid w:val="00D33943"/>
    <w:rsid w:val="00D343A0"/>
    <w:rsid w:val="00D34AF5"/>
    <w:rsid w:val="00D35195"/>
    <w:rsid w:val="00D35AD7"/>
    <w:rsid w:val="00D35F48"/>
    <w:rsid w:val="00D3654A"/>
    <w:rsid w:val="00D36957"/>
    <w:rsid w:val="00D378AB"/>
    <w:rsid w:val="00D4130F"/>
    <w:rsid w:val="00D4183B"/>
    <w:rsid w:val="00D4192B"/>
    <w:rsid w:val="00D4247C"/>
    <w:rsid w:val="00D42A11"/>
    <w:rsid w:val="00D43ABF"/>
    <w:rsid w:val="00D43C77"/>
    <w:rsid w:val="00D44F35"/>
    <w:rsid w:val="00D468AE"/>
    <w:rsid w:val="00D4692D"/>
    <w:rsid w:val="00D476E6"/>
    <w:rsid w:val="00D47F11"/>
    <w:rsid w:val="00D47FAB"/>
    <w:rsid w:val="00D47FE8"/>
    <w:rsid w:val="00D5007C"/>
    <w:rsid w:val="00D5045D"/>
    <w:rsid w:val="00D5139D"/>
    <w:rsid w:val="00D51F7B"/>
    <w:rsid w:val="00D520B6"/>
    <w:rsid w:val="00D523F7"/>
    <w:rsid w:val="00D52C18"/>
    <w:rsid w:val="00D53B05"/>
    <w:rsid w:val="00D53BD8"/>
    <w:rsid w:val="00D54129"/>
    <w:rsid w:val="00D554DC"/>
    <w:rsid w:val="00D55635"/>
    <w:rsid w:val="00D561EA"/>
    <w:rsid w:val="00D5621B"/>
    <w:rsid w:val="00D57762"/>
    <w:rsid w:val="00D57A9E"/>
    <w:rsid w:val="00D6091A"/>
    <w:rsid w:val="00D6424A"/>
    <w:rsid w:val="00D64878"/>
    <w:rsid w:val="00D649A9"/>
    <w:rsid w:val="00D65FFF"/>
    <w:rsid w:val="00D66131"/>
    <w:rsid w:val="00D7143F"/>
    <w:rsid w:val="00D7251B"/>
    <w:rsid w:val="00D7261A"/>
    <w:rsid w:val="00D72807"/>
    <w:rsid w:val="00D72853"/>
    <w:rsid w:val="00D73620"/>
    <w:rsid w:val="00D739CD"/>
    <w:rsid w:val="00D741FE"/>
    <w:rsid w:val="00D74E89"/>
    <w:rsid w:val="00D75071"/>
    <w:rsid w:val="00D75796"/>
    <w:rsid w:val="00D75829"/>
    <w:rsid w:val="00D75EA8"/>
    <w:rsid w:val="00D7786E"/>
    <w:rsid w:val="00D811ED"/>
    <w:rsid w:val="00D827A4"/>
    <w:rsid w:val="00D836E1"/>
    <w:rsid w:val="00D84ADB"/>
    <w:rsid w:val="00D8521C"/>
    <w:rsid w:val="00D85620"/>
    <w:rsid w:val="00D86233"/>
    <w:rsid w:val="00D86341"/>
    <w:rsid w:val="00D86749"/>
    <w:rsid w:val="00D915D7"/>
    <w:rsid w:val="00D919D6"/>
    <w:rsid w:val="00D91DEC"/>
    <w:rsid w:val="00D9257F"/>
    <w:rsid w:val="00D93673"/>
    <w:rsid w:val="00D94BCB"/>
    <w:rsid w:val="00D9601D"/>
    <w:rsid w:val="00D96035"/>
    <w:rsid w:val="00D96200"/>
    <w:rsid w:val="00D96FC9"/>
    <w:rsid w:val="00D97E4F"/>
    <w:rsid w:val="00DA04D9"/>
    <w:rsid w:val="00DA12FB"/>
    <w:rsid w:val="00DA1627"/>
    <w:rsid w:val="00DA1844"/>
    <w:rsid w:val="00DA1CB6"/>
    <w:rsid w:val="00DA35D7"/>
    <w:rsid w:val="00DA3B8F"/>
    <w:rsid w:val="00DA3BA8"/>
    <w:rsid w:val="00DA4A7B"/>
    <w:rsid w:val="00DA4B49"/>
    <w:rsid w:val="00DA4D85"/>
    <w:rsid w:val="00DA59F7"/>
    <w:rsid w:val="00DA6804"/>
    <w:rsid w:val="00DA6B49"/>
    <w:rsid w:val="00DA6C14"/>
    <w:rsid w:val="00DA706A"/>
    <w:rsid w:val="00DB00FC"/>
    <w:rsid w:val="00DB0C18"/>
    <w:rsid w:val="00DB1E04"/>
    <w:rsid w:val="00DB29C1"/>
    <w:rsid w:val="00DB2C32"/>
    <w:rsid w:val="00DB3954"/>
    <w:rsid w:val="00DB3D47"/>
    <w:rsid w:val="00DB3DE2"/>
    <w:rsid w:val="00DB436A"/>
    <w:rsid w:val="00DB4F76"/>
    <w:rsid w:val="00DB5351"/>
    <w:rsid w:val="00DB5A78"/>
    <w:rsid w:val="00DB657B"/>
    <w:rsid w:val="00DB6DBD"/>
    <w:rsid w:val="00DB7A85"/>
    <w:rsid w:val="00DB7FD0"/>
    <w:rsid w:val="00DC0E0E"/>
    <w:rsid w:val="00DC1E25"/>
    <w:rsid w:val="00DC220C"/>
    <w:rsid w:val="00DC2B81"/>
    <w:rsid w:val="00DC3E1A"/>
    <w:rsid w:val="00DC3F0E"/>
    <w:rsid w:val="00DC4126"/>
    <w:rsid w:val="00DC44CE"/>
    <w:rsid w:val="00DC63A4"/>
    <w:rsid w:val="00DC75AF"/>
    <w:rsid w:val="00DC7AD1"/>
    <w:rsid w:val="00DC7B68"/>
    <w:rsid w:val="00DC7E66"/>
    <w:rsid w:val="00DD1405"/>
    <w:rsid w:val="00DD1F0C"/>
    <w:rsid w:val="00DD25BC"/>
    <w:rsid w:val="00DD5B18"/>
    <w:rsid w:val="00DD5BFC"/>
    <w:rsid w:val="00DD6014"/>
    <w:rsid w:val="00DD6362"/>
    <w:rsid w:val="00DD6706"/>
    <w:rsid w:val="00DD6D87"/>
    <w:rsid w:val="00DD797A"/>
    <w:rsid w:val="00DD7D55"/>
    <w:rsid w:val="00DE08DB"/>
    <w:rsid w:val="00DE0E3B"/>
    <w:rsid w:val="00DE1D8D"/>
    <w:rsid w:val="00DE2943"/>
    <w:rsid w:val="00DE30F9"/>
    <w:rsid w:val="00DE320D"/>
    <w:rsid w:val="00DE4CEE"/>
    <w:rsid w:val="00DE4EE2"/>
    <w:rsid w:val="00DE5A7C"/>
    <w:rsid w:val="00DE6100"/>
    <w:rsid w:val="00DE64C7"/>
    <w:rsid w:val="00DE73BC"/>
    <w:rsid w:val="00DE73ED"/>
    <w:rsid w:val="00DE79A8"/>
    <w:rsid w:val="00DE7D23"/>
    <w:rsid w:val="00DF313F"/>
    <w:rsid w:val="00DF31A7"/>
    <w:rsid w:val="00DF40C3"/>
    <w:rsid w:val="00DF47A2"/>
    <w:rsid w:val="00DF492A"/>
    <w:rsid w:val="00DF496E"/>
    <w:rsid w:val="00DF4D03"/>
    <w:rsid w:val="00DF4EEB"/>
    <w:rsid w:val="00DF5488"/>
    <w:rsid w:val="00DF56EB"/>
    <w:rsid w:val="00DF5C3F"/>
    <w:rsid w:val="00DF5D28"/>
    <w:rsid w:val="00DF6DE4"/>
    <w:rsid w:val="00E0085F"/>
    <w:rsid w:val="00E0111B"/>
    <w:rsid w:val="00E01362"/>
    <w:rsid w:val="00E0173B"/>
    <w:rsid w:val="00E01D88"/>
    <w:rsid w:val="00E02BBE"/>
    <w:rsid w:val="00E04150"/>
    <w:rsid w:val="00E044FC"/>
    <w:rsid w:val="00E0460C"/>
    <w:rsid w:val="00E064F9"/>
    <w:rsid w:val="00E06D76"/>
    <w:rsid w:val="00E07523"/>
    <w:rsid w:val="00E07741"/>
    <w:rsid w:val="00E11188"/>
    <w:rsid w:val="00E111E2"/>
    <w:rsid w:val="00E11250"/>
    <w:rsid w:val="00E112C9"/>
    <w:rsid w:val="00E1136A"/>
    <w:rsid w:val="00E116DF"/>
    <w:rsid w:val="00E11783"/>
    <w:rsid w:val="00E12286"/>
    <w:rsid w:val="00E13B64"/>
    <w:rsid w:val="00E14047"/>
    <w:rsid w:val="00E14F98"/>
    <w:rsid w:val="00E1568F"/>
    <w:rsid w:val="00E15A7D"/>
    <w:rsid w:val="00E16150"/>
    <w:rsid w:val="00E164E3"/>
    <w:rsid w:val="00E169ED"/>
    <w:rsid w:val="00E16E61"/>
    <w:rsid w:val="00E17C64"/>
    <w:rsid w:val="00E17D34"/>
    <w:rsid w:val="00E207F9"/>
    <w:rsid w:val="00E20C51"/>
    <w:rsid w:val="00E210C9"/>
    <w:rsid w:val="00E214CA"/>
    <w:rsid w:val="00E21EC2"/>
    <w:rsid w:val="00E21FCC"/>
    <w:rsid w:val="00E223CE"/>
    <w:rsid w:val="00E229A8"/>
    <w:rsid w:val="00E22F4E"/>
    <w:rsid w:val="00E23091"/>
    <w:rsid w:val="00E23E7B"/>
    <w:rsid w:val="00E24355"/>
    <w:rsid w:val="00E24377"/>
    <w:rsid w:val="00E24881"/>
    <w:rsid w:val="00E249B8"/>
    <w:rsid w:val="00E24C68"/>
    <w:rsid w:val="00E24D7D"/>
    <w:rsid w:val="00E254A9"/>
    <w:rsid w:val="00E25763"/>
    <w:rsid w:val="00E2634C"/>
    <w:rsid w:val="00E26C0D"/>
    <w:rsid w:val="00E26F24"/>
    <w:rsid w:val="00E275D7"/>
    <w:rsid w:val="00E279B2"/>
    <w:rsid w:val="00E30A94"/>
    <w:rsid w:val="00E312C6"/>
    <w:rsid w:val="00E3206B"/>
    <w:rsid w:val="00E325E6"/>
    <w:rsid w:val="00E33762"/>
    <w:rsid w:val="00E33DA3"/>
    <w:rsid w:val="00E344B0"/>
    <w:rsid w:val="00E349D6"/>
    <w:rsid w:val="00E34D26"/>
    <w:rsid w:val="00E351B6"/>
    <w:rsid w:val="00E35D17"/>
    <w:rsid w:val="00E37A87"/>
    <w:rsid w:val="00E400FC"/>
    <w:rsid w:val="00E41CBB"/>
    <w:rsid w:val="00E42590"/>
    <w:rsid w:val="00E44138"/>
    <w:rsid w:val="00E44C19"/>
    <w:rsid w:val="00E44E0A"/>
    <w:rsid w:val="00E44FFB"/>
    <w:rsid w:val="00E4527C"/>
    <w:rsid w:val="00E45321"/>
    <w:rsid w:val="00E455F9"/>
    <w:rsid w:val="00E46E7F"/>
    <w:rsid w:val="00E46E9F"/>
    <w:rsid w:val="00E518E2"/>
    <w:rsid w:val="00E52504"/>
    <w:rsid w:val="00E5349F"/>
    <w:rsid w:val="00E535F4"/>
    <w:rsid w:val="00E54FE0"/>
    <w:rsid w:val="00E551B7"/>
    <w:rsid w:val="00E55811"/>
    <w:rsid w:val="00E5739E"/>
    <w:rsid w:val="00E604E0"/>
    <w:rsid w:val="00E60B87"/>
    <w:rsid w:val="00E60F10"/>
    <w:rsid w:val="00E61803"/>
    <w:rsid w:val="00E61867"/>
    <w:rsid w:val="00E62F8A"/>
    <w:rsid w:val="00E6310B"/>
    <w:rsid w:val="00E649FD"/>
    <w:rsid w:val="00E66794"/>
    <w:rsid w:val="00E66BEF"/>
    <w:rsid w:val="00E66C2E"/>
    <w:rsid w:val="00E67A5A"/>
    <w:rsid w:val="00E67DC9"/>
    <w:rsid w:val="00E70570"/>
    <w:rsid w:val="00E7062E"/>
    <w:rsid w:val="00E72FB6"/>
    <w:rsid w:val="00E73F79"/>
    <w:rsid w:val="00E73FE5"/>
    <w:rsid w:val="00E7404A"/>
    <w:rsid w:val="00E74D6B"/>
    <w:rsid w:val="00E75C60"/>
    <w:rsid w:val="00E76B32"/>
    <w:rsid w:val="00E76F6A"/>
    <w:rsid w:val="00E77820"/>
    <w:rsid w:val="00E802C9"/>
    <w:rsid w:val="00E80501"/>
    <w:rsid w:val="00E82196"/>
    <w:rsid w:val="00E82577"/>
    <w:rsid w:val="00E8259D"/>
    <w:rsid w:val="00E8267A"/>
    <w:rsid w:val="00E829C6"/>
    <w:rsid w:val="00E82BA3"/>
    <w:rsid w:val="00E82DCF"/>
    <w:rsid w:val="00E8365E"/>
    <w:rsid w:val="00E8473F"/>
    <w:rsid w:val="00E84FDE"/>
    <w:rsid w:val="00E850ED"/>
    <w:rsid w:val="00E851A6"/>
    <w:rsid w:val="00E85741"/>
    <w:rsid w:val="00E85798"/>
    <w:rsid w:val="00E8606A"/>
    <w:rsid w:val="00E877E8"/>
    <w:rsid w:val="00E87807"/>
    <w:rsid w:val="00E90696"/>
    <w:rsid w:val="00E91AA3"/>
    <w:rsid w:val="00E91DA3"/>
    <w:rsid w:val="00E92756"/>
    <w:rsid w:val="00E935F7"/>
    <w:rsid w:val="00E9365E"/>
    <w:rsid w:val="00E93B44"/>
    <w:rsid w:val="00E94453"/>
    <w:rsid w:val="00E95D7A"/>
    <w:rsid w:val="00E9690D"/>
    <w:rsid w:val="00E96F43"/>
    <w:rsid w:val="00EA0121"/>
    <w:rsid w:val="00EA01AB"/>
    <w:rsid w:val="00EA06F3"/>
    <w:rsid w:val="00EA0E89"/>
    <w:rsid w:val="00EA248F"/>
    <w:rsid w:val="00EA342D"/>
    <w:rsid w:val="00EA34F8"/>
    <w:rsid w:val="00EA3A49"/>
    <w:rsid w:val="00EA3DE2"/>
    <w:rsid w:val="00EA4721"/>
    <w:rsid w:val="00EA4981"/>
    <w:rsid w:val="00EA4E11"/>
    <w:rsid w:val="00EA711C"/>
    <w:rsid w:val="00EA74A2"/>
    <w:rsid w:val="00EA771C"/>
    <w:rsid w:val="00EB0D72"/>
    <w:rsid w:val="00EB1838"/>
    <w:rsid w:val="00EB26B6"/>
    <w:rsid w:val="00EB4B09"/>
    <w:rsid w:val="00EB4B82"/>
    <w:rsid w:val="00EB6EB5"/>
    <w:rsid w:val="00EB75BF"/>
    <w:rsid w:val="00EC0DCA"/>
    <w:rsid w:val="00EC1CCD"/>
    <w:rsid w:val="00EC3541"/>
    <w:rsid w:val="00EC36DD"/>
    <w:rsid w:val="00EC5BEE"/>
    <w:rsid w:val="00EC69AC"/>
    <w:rsid w:val="00EC6C40"/>
    <w:rsid w:val="00EC7770"/>
    <w:rsid w:val="00EC78FE"/>
    <w:rsid w:val="00ED0633"/>
    <w:rsid w:val="00ED0673"/>
    <w:rsid w:val="00ED0A45"/>
    <w:rsid w:val="00ED0C32"/>
    <w:rsid w:val="00ED16BE"/>
    <w:rsid w:val="00ED1718"/>
    <w:rsid w:val="00ED399F"/>
    <w:rsid w:val="00ED490B"/>
    <w:rsid w:val="00ED51EB"/>
    <w:rsid w:val="00ED67BE"/>
    <w:rsid w:val="00ED6AD5"/>
    <w:rsid w:val="00ED7147"/>
    <w:rsid w:val="00ED753C"/>
    <w:rsid w:val="00ED7B94"/>
    <w:rsid w:val="00EE0618"/>
    <w:rsid w:val="00EE09D4"/>
    <w:rsid w:val="00EE0C4B"/>
    <w:rsid w:val="00EE1428"/>
    <w:rsid w:val="00EE21C1"/>
    <w:rsid w:val="00EE2224"/>
    <w:rsid w:val="00EE23B5"/>
    <w:rsid w:val="00EE2428"/>
    <w:rsid w:val="00EE36FC"/>
    <w:rsid w:val="00EE4014"/>
    <w:rsid w:val="00EE4B72"/>
    <w:rsid w:val="00EE4CC4"/>
    <w:rsid w:val="00EE4F49"/>
    <w:rsid w:val="00EE4FCC"/>
    <w:rsid w:val="00EE7B46"/>
    <w:rsid w:val="00EF1D84"/>
    <w:rsid w:val="00EF2697"/>
    <w:rsid w:val="00EF396F"/>
    <w:rsid w:val="00EF3F6D"/>
    <w:rsid w:val="00EF4071"/>
    <w:rsid w:val="00EF409D"/>
    <w:rsid w:val="00EF4D49"/>
    <w:rsid w:val="00EF4E52"/>
    <w:rsid w:val="00EF51D7"/>
    <w:rsid w:val="00EF57D9"/>
    <w:rsid w:val="00EF6670"/>
    <w:rsid w:val="00EF74EF"/>
    <w:rsid w:val="00EF77BB"/>
    <w:rsid w:val="00F0074E"/>
    <w:rsid w:val="00F00E66"/>
    <w:rsid w:val="00F015BB"/>
    <w:rsid w:val="00F029FA"/>
    <w:rsid w:val="00F044D9"/>
    <w:rsid w:val="00F048F6"/>
    <w:rsid w:val="00F050DA"/>
    <w:rsid w:val="00F05943"/>
    <w:rsid w:val="00F05A77"/>
    <w:rsid w:val="00F05C67"/>
    <w:rsid w:val="00F06715"/>
    <w:rsid w:val="00F06B24"/>
    <w:rsid w:val="00F074E0"/>
    <w:rsid w:val="00F10094"/>
    <w:rsid w:val="00F10377"/>
    <w:rsid w:val="00F10605"/>
    <w:rsid w:val="00F116AF"/>
    <w:rsid w:val="00F1178A"/>
    <w:rsid w:val="00F11A72"/>
    <w:rsid w:val="00F12773"/>
    <w:rsid w:val="00F12954"/>
    <w:rsid w:val="00F139D0"/>
    <w:rsid w:val="00F144C2"/>
    <w:rsid w:val="00F20780"/>
    <w:rsid w:val="00F207CC"/>
    <w:rsid w:val="00F21C5A"/>
    <w:rsid w:val="00F2236F"/>
    <w:rsid w:val="00F22692"/>
    <w:rsid w:val="00F22EB7"/>
    <w:rsid w:val="00F2395E"/>
    <w:rsid w:val="00F24241"/>
    <w:rsid w:val="00F24517"/>
    <w:rsid w:val="00F253D2"/>
    <w:rsid w:val="00F25ADD"/>
    <w:rsid w:val="00F25AEC"/>
    <w:rsid w:val="00F26CC2"/>
    <w:rsid w:val="00F2709A"/>
    <w:rsid w:val="00F270B7"/>
    <w:rsid w:val="00F2718C"/>
    <w:rsid w:val="00F2726D"/>
    <w:rsid w:val="00F272F4"/>
    <w:rsid w:val="00F273C7"/>
    <w:rsid w:val="00F308DC"/>
    <w:rsid w:val="00F32589"/>
    <w:rsid w:val="00F32BB1"/>
    <w:rsid w:val="00F3305C"/>
    <w:rsid w:val="00F33F49"/>
    <w:rsid w:val="00F3440C"/>
    <w:rsid w:val="00F3490D"/>
    <w:rsid w:val="00F34CE7"/>
    <w:rsid w:val="00F34D1E"/>
    <w:rsid w:val="00F34DA5"/>
    <w:rsid w:val="00F353E5"/>
    <w:rsid w:val="00F36499"/>
    <w:rsid w:val="00F37108"/>
    <w:rsid w:val="00F3723D"/>
    <w:rsid w:val="00F37BCE"/>
    <w:rsid w:val="00F37C94"/>
    <w:rsid w:val="00F4106C"/>
    <w:rsid w:val="00F41163"/>
    <w:rsid w:val="00F417BB"/>
    <w:rsid w:val="00F42B2C"/>
    <w:rsid w:val="00F4410F"/>
    <w:rsid w:val="00F4477D"/>
    <w:rsid w:val="00F44B45"/>
    <w:rsid w:val="00F44CEC"/>
    <w:rsid w:val="00F45F42"/>
    <w:rsid w:val="00F465E8"/>
    <w:rsid w:val="00F46BDE"/>
    <w:rsid w:val="00F47C36"/>
    <w:rsid w:val="00F50417"/>
    <w:rsid w:val="00F50607"/>
    <w:rsid w:val="00F507C4"/>
    <w:rsid w:val="00F53AC4"/>
    <w:rsid w:val="00F53D4B"/>
    <w:rsid w:val="00F5486D"/>
    <w:rsid w:val="00F54CB6"/>
    <w:rsid w:val="00F55BCF"/>
    <w:rsid w:val="00F564A5"/>
    <w:rsid w:val="00F56997"/>
    <w:rsid w:val="00F57B61"/>
    <w:rsid w:val="00F6021B"/>
    <w:rsid w:val="00F608D7"/>
    <w:rsid w:val="00F60DF9"/>
    <w:rsid w:val="00F618F1"/>
    <w:rsid w:val="00F62AF8"/>
    <w:rsid w:val="00F62DCF"/>
    <w:rsid w:val="00F62FBC"/>
    <w:rsid w:val="00F64EEE"/>
    <w:rsid w:val="00F653AF"/>
    <w:rsid w:val="00F6678B"/>
    <w:rsid w:val="00F669AA"/>
    <w:rsid w:val="00F705D2"/>
    <w:rsid w:val="00F70A71"/>
    <w:rsid w:val="00F71511"/>
    <w:rsid w:val="00F721EF"/>
    <w:rsid w:val="00F72551"/>
    <w:rsid w:val="00F7267C"/>
    <w:rsid w:val="00F727AE"/>
    <w:rsid w:val="00F73500"/>
    <w:rsid w:val="00F73827"/>
    <w:rsid w:val="00F73DBF"/>
    <w:rsid w:val="00F74170"/>
    <w:rsid w:val="00F75819"/>
    <w:rsid w:val="00F762A2"/>
    <w:rsid w:val="00F76A0C"/>
    <w:rsid w:val="00F76B88"/>
    <w:rsid w:val="00F76E33"/>
    <w:rsid w:val="00F7721A"/>
    <w:rsid w:val="00F7725B"/>
    <w:rsid w:val="00F77B15"/>
    <w:rsid w:val="00F77F03"/>
    <w:rsid w:val="00F80010"/>
    <w:rsid w:val="00F8012E"/>
    <w:rsid w:val="00F80AA4"/>
    <w:rsid w:val="00F814DC"/>
    <w:rsid w:val="00F82D3B"/>
    <w:rsid w:val="00F83532"/>
    <w:rsid w:val="00F849E1"/>
    <w:rsid w:val="00F84A80"/>
    <w:rsid w:val="00F84F6C"/>
    <w:rsid w:val="00F85056"/>
    <w:rsid w:val="00F851CE"/>
    <w:rsid w:val="00F8551B"/>
    <w:rsid w:val="00F85649"/>
    <w:rsid w:val="00F85B09"/>
    <w:rsid w:val="00F863EC"/>
    <w:rsid w:val="00F8649E"/>
    <w:rsid w:val="00F8697B"/>
    <w:rsid w:val="00F86DCD"/>
    <w:rsid w:val="00F87037"/>
    <w:rsid w:val="00F87265"/>
    <w:rsid w:val="00F901B0"/>
    <w:rsid w:val="00F901B8"/>
    <w:rsid w:val="00F90534"/>
    <w:rsid w:val="00F9074D"/>
    <w:rsid w:val="00F9082A"/>
    <w:rsid w:val="00F90AFD"/>
    <w:rsid w:val="00F91693"/>
    <w:rsid w:val="00F939C4"/>
    <w:rsid w:val="00F94185"/>
    <w:rsid w:val="00F95F12"/>
    <w:rsid w:val="00F96083"/>
    <w:rsid w:val="00F9696F"/>
    <w:rsid w:val="00FA0DD7"/>
    <w:rsid w:val="00FA116D"/>
    <w:rsid w:val="00FA135A"/>
    <w:rsid w:val="00FA18F0"/>
    <w:rsid w:val="00FA1F5E"/>
    <w:rsid w:val="00FA200B"/>
    <w:rsid w:val="00FA2387"/>
    <w:rsid w:val="00FA2C02"/>
    <w:rsid w:val="00FA346C"/>
    <w:rsid w:val="00FA3A47"/>
    <w:rsid w:val="00FA3CAD"/>
    <w:rsid w:val="00FA3F34"/>
    <w:rsid w:val="00FA485D"/>
    <w:rsid w:val="00FA4CF8"/>
    <w:rsid w:val="00FA5EEF"/>
    <w:rsid w:val="00FA5F59"/>
    <w:rsid w:val="00FA62D0"/>
    <w:rsid w:val="00FB00FB"/>
    <w:rsid w:val="00FB05E1"/>
    <w:rsid w:val="00FB1F79"/>
    <w:rsid w:val="00FB211E"/>
    <w:rsid w:val="00FB2E76"/>
    <w:rsid w:val="00FB3713"/>
    <w:rsid w:val="00FB3923"/>
    <w:rsid w:val="00FB3A4B"/>
    <w:rsid w:val="00FB3C04"/>
    <w:rsid w:val="00FB43E9"/>
    <w:rsid w:val="00FB497E"/>
    <w:rsid w:val="00FB4EBE"/>
    <w:rsid w:val="00FB50C6"/>
    <w:rsid w:val="00FB5E50"/>
    <w:rsid w:val="00FB769D"/>
    <w:rsid w:val="00FB7A61"/>
    <w:rsid w:val="00FB7DE9"/>
    <w:rsid w:val="00FC0260"/>
    <w:rsid w:val="00FC0474"/>
    <w:rsid w:val="00FC0F9D"/>
    <w:rsid w:val="00FC1C97"/>
    <w:rsid w:val="00FC2CB4"/>
    <w:rsid w:val="00FC2EC9"/>
    <w:rsid w:val="00FC2F86"/>
    <w:rsid w:val="00FC622A"/>
    <w:rsid w:val="00FC67D0"/>
    <w:rsid w:val="00FC67ED"/>
    <w:rsid w:val="00FC69C9"/>
    <w:rsid w:val="00FC7168"/>
    <w:rsid w:val="00FC71CB"/>
    <w:rsid w:val="00FC7EF6"/>
    <w:rsid w:val="00FD0480"/>
    <w:rsid w:val="00FD08BE"/>
    <w:rsid w:val="00FD131F"/>
    <w:rsid w:val="00FD1670"/>
    <w:rsid w:val="00FD1B79"/>
    <w:rsid w:val="00FD1F5B"/>
    <w:rsid w:val="00FD20EC"/>
    <w:rsid w:val="00FD2D51"/>
    <w:rsid w:val="00FD3086"/>
    <w:rsid w:val="00FD48AC"/>
    <w:rsid w:val="00FD4CB0"/>
    <w:rsid w:val="00FD599A"/>
    <w:rsid w:val="00FD64C1"/>
    <w:rsid w:val="00FD6D6A"/>
    <w:rsid w:val="00FD77F2"/>
    <w:rsid w:val="00FD7A9E"/>
    <w:rsid w:val="00FE013D"/>
    <w:rsid w:val="00FE020A"/>
    <w:rsid w:val="00FE0637"/>
    <w:rsid w:val="00FE181B"/>
    <w:rsid w:val="00FE1B93"/>
    <w:rsid w:val="00FE1BCD"/>
    <w:rsid w:val="00FE238E"/>
    <w:rsid w:val="00FE287D"/>
    <w:rsid w:val="00FE294D"/>
    <w:rsid w:val="00FE2D9D"/>
    <w:rsid w:val="00FE37B0"/>
    <w:rsid w:val="00FE437D"/>
    <w:rsid w:val="00FE43CF"/>
    <w:rsid w:val="00FE4A16"/>
    <w:rsid w:val="00FE5134"/>
    <w:rsid w:val="00FE5670"/>
    <w:rsid w:val="00FE6A8F"/>
    <w:rsid w:val="00FE6F7E"/>
    <w:rsid w:val="00FE741E"/>
    <w:rsid w:val="00FE75CA"/>
    <w:rsid w:val="00FE7CAF"/>
    <w:rsid w:val="00FF103A"/>
    <w:rsid w:val="00FF1720"/>
    <w:rsid w:val="00FF18D7"/>
    <w:rsid w:val="00FF2215"/>
    <w:rsid w:val="00FF23EF"/>
    <w:rsid w:val="00FF25C3"/>
    <w:rsid w:val="00FF3F52"/>
    <w:rsid w:val="00FF423C"/>
    <w:rsid w:val="00FF4304"/>
    <w:rsid w:val="00FF4BC0"/>
    <w:rsid w:val="00FF4C64"/>
    <w:rsid w:val="00FF5276"/>
    <w:rsid w:val="00FF53B2"/>
    <w:rsid w:val="00FF6822"/>
    <w:rsid w:val="00FF6976"/>
    <w:rsid w:val="00FF6C53"/>
    <w:rsid w:val="00FF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date"/>
  <w:smartTagType w:namespaceuri="urn:schemas-microsoft-com:office:smarttags" w:name="phon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5:docId w15:val="{FA8A218F-6423-4095-87F2-F074D307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C9"/>
    <w:rPr>
      <w:sz w:val="24"/>
      <w:szCs w:val="24"/>
      <w:lang w:val="en-US" w:eastAsia="en-US"/>
    </w:rPr>
  </w:style>
  <w:style w:type="paragraph" w:styleId="Heading1">
    <w:name w:val="heading 1"/>
    <w:aliases w:val="H1"/>
    <w:basedOn w:val="Normal"/>
    <w:next w:val="Normal"/>
    <w:link w:val="Heading1Char"/>
    <w:qFormat/>
    <w:rsid w:val="00DD6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13D5"/>
    <w:pPr>
      <w:keepNext/>
      <w:spacing w:before="240" w:after="60"/>
      <w:outlineLvl w:val="1"/>
    </w:pPr>
    <w:rPr>
      <w:rFonts w:ascii="Arial" w:hAnsi="Arial" w:cs="Arial"/>
      <w:b/>
      <w:bCs/>
      <w:i/>
      <w:iCs/>
      <w:sz w:val="28"/>
      <w:szCs w:val="28"/>
    </w:rPr>
  </w:style>
  <w:style w:type="paragraph" w:styleId="Heading3">
    <w:name w:val="heading 3"/>
    <w:aliases w:val=" Rakstz. Rakstz. Rakstz., Rakstz. Rakstz. Rakstz. Rakstz. Rakstz. Rakstz. Rakstz. Rakstz. Rakstz., Rakstz. Rakstz. Rakstz. Rakstz. Rakstz. Rakstz. Rakstz. Rakstz. Rak Rakstz. Rakstz.,Rakstz. Rakstz. Rakstz."/>
    <w:basedOn w:val="Normal"/>
    <w:next w:val="Normal"/>
    <w:link w:val="Heading3Char"/>
    <w:qFormat/>
    <w:rsid w:val="006E231F"/>
    <w:pPr>
      <w:widowControl w:val="0"/>
      <w:spacing w:before="120" w:after="60"/>
      <w:ind w:left="3780" w:hanging="720"/>
      <w:jc w:val="both"/>
      <w:outlineLvl w:val="2"/>
    </w:pPr>
    <w:rPr>
      <w:rFonts w:cs="Arial"/>
      <w:szCs w:val="26"/>
      <w:lang w:val="lv-LV"/>
    </w:rPr>
  </w:style>
  <w:style w:type="paragraph" w:styleId="Heading4">
    <w:name w:val="heading 4"/>
    <w:basedOn w:val="Normal"/>
    <w:next w:val="Normal"/>
    <w:link w:val="Heading4Char"/>
    <w:unhideWhenUsed/>
    <w:qFormat/>
    <w:rsid w:val="009917E2"/>
    <w:pPr>
      <w:keepNext/>
      <w:spacing w:before="240" w:after="60"/>
      <w:outlineLvl w:val="3"/>
    </w:pPr>
    <w:rPr>
      <w:b/>
      <w:bCs/>
      <w:sz w:val="28"/>
      <w:szCs w:val="28"/>
    </w:rPr>
  </w:style>
  <w:style w:type="paragraph" w:styleId="Heading5">
    <w:name w:val="heading 5"/>
    <w:basedOn w:val="Normal"/>
    <w:next w:val="Normal"/>
    <w:link w:val="Heading5Char"/>
    <w:qFormat/>
    <w:rsid w:val="007F38E9"/>
    <w:pPr>
      <w:keepNext/>
      <w:outlineLvl w:val="4"/>
    </w:pPr>
    <w:rPr>
      <w:color w:val="000080"/>
      <w:szCs w:val="20"/>
      <w:lang w:eastAsia="lv-LV"/>
    </w:rPr>
  </w:style>
  <w:style w:type="paragraph" w:styleId="Heading6">
    <w:name w:val="heading 6"/>
    <w:basedOn w:val="Normal"/>
    <w:next w:val="Normal"/>
    <w:link w:val="Heading6Char"/>
    <w:qFormat/>
    <w:rsid w:val="006E231F"/>
    <w:pPr>
      <w:widowControl w:val="0"/>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E7062E"/>
    <w:pPr>
      <w:spacing w:before="240" w:after="60"/>
      <w:outlineLvl w:val="6"/>
    </w:pPr>
    <w:rPr>
      <w:lang w:val="en-GB"/>
    </w:rPr>
  </w:style>
  <w:style w:type="paragraph" w:styleId="Heading8">
    <w:name w:val="heading 8"/>
    <w:basedOn w:val="Normal"/>
    <w:next w:val="Normal"/>
    <w:link w:val="Heading8Char"/>
    <w:qFormat/>
    <w:rsid w:val="006E231F"/>
    <w:pPr>
      <w:widowControl w:val="0"/>
      <w:spacing w:before="240" w:after="60"/>
      <w:ind w:left="1440" w:hanging="1440"/>
      <w:outlineLvl w:val="7"/>
    </w:pPr>
    <w:rPr>
      <w:i/>
      <w:iCs/>
      <w:lang w:val="en-GB"/>
    </w:rPr>
  </w:style>
  <w:style w:type="paragraph" w:styleId="Heading9">
    <w:name w:val="heading 9"/>
    <w:basedOn w:val="Normal"/>
    <w:next w:val="Normal"/>
    <w:link w:val="Heading9Char"/>
    <w:qFormat/>
    <w:rsid w:val="006E231F"/>
    <w:pPr>
      <w:widowControl w:val="0"/>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1EC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9917E2"/>
    <w:rPr>
      <w:rFonts w:ascii="Arial" w:hAnsi="Arial" w:cs="Arial"/>
      <w:b/>
      <w:bCs/>
      <w:i/>
      <w:iCs/>
      <w:sz w:val="28"/>
      <w:szCs w:val="28"/>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Rakstz. Rakstz. Rakstz. Char"/>
    <w:basedOn w:val="DefaultParagraphFont"/>
    <w:link w:val="Heading3"/>
    <w:rsid w:val="006E231F"/>
    <w:rPr>
      <w:rFonts w:cs="Arial"/>
      <w:sz w:val="24"/>
      <w:szCs w:val="26"/>
      <w:lang w:eastAsia="en-US"/>
    </w:rPr>
  </w:style>
  <w:style w:type="character" w:customStyle="1" w:styleId="Heading4Char">
    <w:name w:val="Heading 4 Char"/>
    <w:basedOn w:val="DefaultParagraphFont"/>
    <w:link w:val="Heading4"/>
    <w:rsid w:val="009917E2"/>
    <w:rPr>
      <w:b/>
      <w:bCs/>
      <w:sz w:val="28"/>
      <w:szCs w:val="28"/>
    </w:rPr>
  </w:style>
  <w:style w:type="character" w:customStyle="1" w:styleId="Heading5Char">
    <w:name w:val="Heading 5 Char"/>
    <w:basedOn w:val="DefaultParagraphFont"/>
    <w:link w:val="Heading5"/>
    <w:rsid w:val="00125427"/>
    <w:rPr>
      <w:color w:val="000080"/>
      <w:sz w:val="24"/>
      <w:lang w:val="en-US"/>
    </w:rPr>
  </w:style>
  <w:style w:type="character" w:customStyle="1" w:styleId="Heading6Char">
    <w:name w:val="Heading 6 Char"/>
    <w:basedOn w:val="DefaultParagraphFont"/>
    <w:link w:val="Heading6"/>
    <w:rsid w:val="006E231F"/>
    <w:rPr>
      <w:b/>
      <w:bCs/>
      <w:sz w:val="22"/>
      <w:szCs w:val="22"/>
      <w:lang w:val="en-GB" w:eastAsia="en-US"/>
    </w:rPr>
  </w:style>
  <w:style w:type="character" w:customStyle="1" w:styleId="Heading7Char">
    <w:name w:val="Heading 7 Char"/>
    <w:basedOn w:val="DefaultParagraphFont"/>
    <w:link w:val="Heading7"/>
    <w:rsid w:val="00E7062E"/>
    <w:rPr>
      <w:sz w:val="24"/>
      <w:szCs w:val="24"/>
      <w:lang w:val="en-GB" w:eastAsia="en-US"/>
    </w:rPr>
  </w:style>
  <w:style w:type="character" w:customStyle="1" w:styleId="Heading8Char">
    <w:name w:val="Heading 8 Char"/>
    <w:basedOn w:val="DefaultParagraphFont"/>
    <w:link w:val="Heading8"/>
    <w:rsid w:val="006E231F"/>
    <w:rPr>
      <w:i/>
      <w:iCs/>
      <w:sz w:val="24"/>
      <w:szCs w:val="24"/>
      <w:lang w:val="en-GB" w:eastAsia="en-US"/>
    </w:rPr>
  </w:style>
  <w:style w:type="character" w:customStyle="1" w:styleId="Heading9Char">
    <w:name w:val="Heading 9 Char"/>
    <w:basedOn w:val="DefaultParagraphFont"/>
    <w:link w:val="Heading9"/>
    <w:rsid w:val="006E231F"/>
    <w:rPr>
      <w:rFonts w:ascii="Arial" w:hAnsi="Arial" w:cs="Arial"/>
      <w:sz w:val="22"/>
      <w:szCs w:val="22"/>
      <w:lang w:val="en-GB" w:eastAsia="en-US"/>
    </w:rPr>
  </w:style>
  <w:style w:type="paragraph" w:customStyle="1" w:styleId="RakstzCharChar1RakstzCharCharRakstz1">
    <w:name w:val="Rakstz. Char Char1 Rakstz. Char Char Rakstz.1"/>
    <w:basedOn w:val="Normal"/>
    <w:rsid w:val="00367C31"/>
    <w:pPr>
      <w:spacing w:before="120" w:after="160" w:line="240" w:lineRule="exact"/>
      <w:ind w:firstLine="720"/>
      <w:jc w:val="both"/>
    </w:pPr>
    <w:rPr>
      <w:rFonts w:ascii="Verdana" w:hAnsi="Verdana"/>
      <w:sz w:val="20"/>
      <w:szCs w:val="20"/>
      <w:lang w:val="lv-LV" w:eastAsia="lv-LV"/>
    </w:rPr>
  </w:style>
  <w:style w:type="paragraph" w:styleId="NoSpacing">
    <w:name w:val="No Spacing"/>
    <w:uiPriority w:val="1"/>
    <w:qFormat/>
    <w:rsid w:val="00367C31"/>
    <w:rPr>
      <w:rFonts w:ascii="Calibri" w:hAnsi="Calibri"/>
      <w:sz w:val="22"/>
      <w:szCs w:val="22"/>
      <w:lang w:eastAsia="en-US"/>
    </w:rPr>
  </w:style>
  <w:style w:type="character" w:styleId="Hyperlink">
    <w:name w:val="Hyperlink"/>
    <w:basedOn w:val="DefaultParagraphFont"/>
    <w:rsid w:val="00845C7E"/>
    <w:rPr>
      <w:color w:val="0000FF"/>
      <w:u w:val="single"/>
    </w:rPr>
  </w:style>
  <w:style w:type="paragraph" w:customStyle="1" w:styleId="naisf">
    <w:name w:val="naisf"/>
    <w:basedOn w:val="Normal"/>
    <w:rsid w:val="00C94A21"/>
    <w:pPr>
      <w:spacing w:before="64" w:after="64"/>
      <w:ind w:firstLine="319"/>
      <w:jc w:val="both"/>
    </w:pPr>
  </w:style>
  <w:style w:type="paragraph" w:styleId="ListParagraph">
    <w:name w:val="List Paragraph"/>
    <w:basedOn w:val="Normal"/>
    <w:link w:val="ListParagraphChar"/>
    <w:uiPriority w:val="34"/>
    <w:qFormat/>
    <w:rsid w:val="00F32BB1"/>
    <w:pPr>
      <w:spacing w:after="200" w:line="276" w:lineRule="auto"/>
      <w:ind w:left="720"/>
    </w:pPr>
    <w:rPr>
      <w:rFonts w:ascii="Calibri" w:hAnsi="Calibri"/>
      <w:sz w:val="22"/>
      <w:szCs w:val="22"/>
      <w:lang w:val="lv-LV"/>
    </w:rPr>
  </w:style>
  <w:style w:type="paragraph" w:customStyle="1" w:styleId="tab-virsr">
    <w:name w:val="tab-virsr"/>
    <w:basedOn w:val="Normal"/>
    <w:rsid w:val="00F32BB1"/>
    <w:pPr>
      <w:keepNext/>
      <w:keepLines/>
      <w:jc w:val="both"/>
    </w:pPr>
    <w:rPr>
      <w:rFonts w:eastAsia="Calibri"/>
      <w:b/>
      <w:color w:val="000000"/>
      <w:szCs w:val="20"/>
      <w:lang w:val="lv-LV" w:eastAsia="lv-LV"/>
    </w:rPr>
  </w:style>
  <w:style w:type="paragraph" w:customStyle="1" w:styleId="DomeNormal-12">
    <w:name w:val="DomeNormal-12"/>
    <w:rsid w:val="00C40C79"/>
    <w:pPr>
      <w:spacing w:line="360" w:lineRule="auto"/>
      <w:ind w:right="-284" w:firstLine="454"/>
    </w:pPr>
    <w:rPr>
      <w:rFonts w:ascii="RimGaramond" w:hAnsi="RimGaramond"/>
      <w:noProof/>
      <w:sz w:val="24"/>
      <w:lang w:val="en-GB" w:eastAsia="en-US"/>
    </w:rPr>
  </w:style>
  <w:style w:type="paragraph" w:styleId="BodyTextIndent2">
    <w:name w:val="Body Text Indent 2"/>
    <w:basedOn w:val="Normal"/>
    <w:link w:val="BodyTextIndent2Char"/>
    <w:unhideWhenUsed/>
    <w:rsid w:val="007F38E9"/>
    <w:pPr>
      <w:spacing w:after="120" w:line="480" w:lineRule="auto"/>
      <w:ind w:left="283"/>
    </w:pPr>
  </w:style>
  <w:style w:type="character" w:customStyle="1" w:styleId="BodyTextIndent2Char">
    <w:name w:val="Body Text Indent 2 Char"/>
    <w:basedOn w:val="DefaultParagraphFont"/>
    <w:link w:val="BodyTextIndent2"/>
    <w:rsid w:val="004A1359"/>
    <w:rPr>
      <w:sz w:val="24"/>
      <w:szCs w:val="24"/>
      <w:lang w:val="en-US" w:eastAsia="en-US"/>
    </w:rPr>
  </w:style>
  <w:style w:type="paragraph" w:customStyle="1" w:styleId="RakstzRakstzCharCharRakstzRakstz">
    <w:name w:val="Rakstz. Rakstz. Char Char Rakstz. Rakstz."/>
    <w:basedOn w:val="Normal"/>
    <w:rsid w:val="00E90696"/>
    <w:pPr>
      <w:spacing w:after="160" w:line="240" w:lineRule="exact"/>
    </w:pPr>
    <w:rPr>
      <w:rFonts w:ascii="Tahoma" w:hAnsi="Tahoma"/>
      <w:sz w:val="20"/>
      <w:szCs w:val="20"/>
    </w:rPr>
  </w:style>
  <w:style w:type="paragraph" w:customStyle="1" w:styleId="RakstzRakstz">
    <w:name w:val="Rakstz. Rakstz."/>
    <w:basedOn w:val="Normal"/>
    <w:rsid w:val="00DD6362"/>
    <w:pPr>
      <w:spacing w:after="160" w:line="240" w:lineRule="exact"/>
    </w:pPr>
    <w:rPr>
      <w:rFonts w:ascii="Tahoma" w:hAnsi="Tahoma"/>
      <w:sz w:val="20"/>
      <w:szCs w:val="20"/>
    </w:rPr>
  </w:style>
  <w:style w:type="paragraph" w:customStyle="1" w:styleId="Default">
    <w:name w:val="Default"/>
    <w:rsid w:val="00DD6362"/>
    <w:pPr>
      <w:autoSpaceDE w:val="0"/>
      <w:autoSpaceDN w:val="0"/>
      <w:adjustRightInd w:val="0"/>
    </w:pPr>
    <w:rPr>
      <w:color w:val="000000"/>
      <w:sz w:val="24"/>
      <w:szCs w:val="24"/>
    </w:rPr>
  </w:style>
  <w:style w:type="paragraph" w:styleId="BodyTextIndent">
    <w:name w:val="Body Text Indent"/>
    <w:basedOn w:val="Normal"/>
    <w:link w:val="BodyTextIndentChar"/>
    <w:rsid w:val="00DD6362"/>
    <w:pPr>
      <w:spacing w:after="120"/>
      <w:ind w:left="283"/>
    </w:pPr>
  </w:style>
  <w:style w:type="character" w:customStyle="1" w:styleId="BodyTextIndentChar">
    <w:name w:val="Body Text Indent Char"/>
    <w:basedOn w:val="DefaultParagraphFont"/>
    <w:link w:val="BodyTextIndent"/>
    <w:rsid w:val="007F32AD"/>
    <w:rPr>
      <w:sz w:val="24"/>
      <w:szCs w:val="24"/>
      <w:lang w:val="en-US" w:eastAsia="en-US"/>
    </w:rPr>
  </w:style>
  <w:style w:type="character" w:styleId="CommentReference">
    <w:name w:val="annotation reference"/>
    <w:basedOn w:val="DefaultParagraphFont"/>
    <w:uiPriority w:val="99"/>
    <w:rsid w:val="00DD6362"/>
    <w:rPr>
      <w:sz w:val="16"/>
      <w:szCs w:val="16"/>
    </w:rPr>
  </w:style>
  <w:style w:type="paragraph" w:styleId="NormalWeb">
    <w:name w:val="Normal (Web)"/>
    <w:basedOn w:val="Normal"/>
    <w:link w:val="NormalWebChar"/>
    <w:rsid w:val="009958DE"/>
    <w:pPr>
      <w:spacing w:before="100" w:beforeAutospacing="1" w:after="100" w:afterAutospacing="1"/>
    </w:pPr>
  </w:style>
  <w:style w:type="character" w:customStyle="1" w:styleId="NormalWebChar">
    <w:name w:val="Normal (Web) Char"/>
    <w:link w:val="NormalWeb"/>
    <w:rsid w:val="009958DE"/>
    <w:rPr>
      <w:sz w:val="24"/>
      <w:szCs w:val="24"/>
      <w:lang w:val="en-US" w:eastAsia="en-US" w:bidi="ar-SA"/>
    </w:rPr>
  </w:style>
  <w:style w:type="paragraph" w:styleId="BodyText">
    <w:name w:val="Body Text"/>
    <w:aliases w:val="Body Text1 Rakstz. Rakstz. Rakstz. Rakstz. Rakstz. Rakstz. Raks Rakstz.,Body Text1, Char,Char"/>
    <w:basedOn w:val="Normal"/>
    <w:link w:val="BodyTextChar"/>
    <w:unhideWhenUsed/>
    <w:rsid w:val="00E223CE"/>
    <w:pPr>
      <w:spacing w:after="120" w:line="276" w:lineRule="auto"/>
    </w:pPr>
    <w:rPr>
      <w:rFonts w:ascii="Cambria" w:hAnsi="Cambria"/>
      <w:sz w:val="22"/>
      <w:szCs w:val="22"/>
      <w:lang w:bidi="en-US"/>
    </w:rPr>
  </w:style>
  <w:style w:type="character" w:customStyle="1" w:styleId="BodyTextChar">
    <w:name w:val="Body Text Char"/>
    <w:aliases w:val="Body Text1 Rakstz. Rakstz. Rakstz. Rakstz. Rakstz. Rakstz. Raks Rakstz. Char,Body Text1 Char, Char Char,Char Char1"/>
    <w:basedOn w:val="DefaultParagraphFont"/>
    <w:link w:val="BodyText"/>
    <w:rsid w:val="00E223CE"/>
    <w:rPr>
      <w:rFonts w:ascii="Cambria" w:hAnsi="Cambria"/>
      <w:sz w:val="22"/>
      <w:szCs w:val="22"/>
      <w:lang w:val="en-US" w:eastAsia="en-US" w:bidi="en-US"/>
    </w:rPr>
  </w:style>
  <w:style w:type="character" w:customStyle="1" w:styleId="c3">
    <w:name w:val="c3"/>
    <w:basedOn w:val="DefaultParagraphFont"/>
    <w:rsid w:val="00382C12"/>
  </w:style>
  <w:style w:type="paragraph" w:customStyle="1" w:styleId="ParastaisWeb">
    <w:name w:val="Parastais (Web)"/>
    <w:basedOn w:val="Normal"/>
    <w:rsid w:val="005A25DC"/>
    <w:pPr>
      <w:suppressAutoHyphens/>
      <w:spacing w:before="280" w:after="280"/>
    </w:pPr>
    <w:rPr>
      <w:lang w:val="lv-LV" w:eastAsia="ar-SA"/>
    </w:rPr>
  </w:style>
  <w:style w:type="paragraph" w:customStyle="1" w:styleId="naisnod">
    <w:name w:val="naisnod"/>
    <w:basedOn w:val="Normal"/>
    <w:rsid w:val="00B503F0"/>
    <w:pPr>
      <w:spacing w:before="150" w:after="150"/>
      <w:jc w:val="center"/>
    </w:pPr>
    <w:rPr>
      <w:b/>
      <w:bCs/>
      <w:lang w:val="lv-LV" w:eastAsia="lv-LV"/>
    </w:rPr>
  </w:style>
  <w:style w:type="paragraph" w:customStyle="1" w:styleId="naiskr">
    <w:name w:val="naiskr"/>
    <w:basedOn w:val="Normal"/>
    <w:rsid w:val="00B503F0"/>
    <w:pPr>
      <w:spacing w:before="75" w:after="75"/>
    </w:pPr>
    <w:rPr>
      <w:lang w:val="lv-LV" w:eastAsia="lv-LV"/>
    </w:rPr>
  </w:style>
  <w:style w:type="paragraph" w:customStyle="1" w:styleId="RakstzCharChar1RakstzCharCharRakstz">
    <w:name w:val="Rakstz. Char Char1 Rakstz. Char Char Rakstz."/>
    <w:basedOn w:val="Normal"/>
    <w:rsid w:val="005B7309"/>
    <w:pPr>
      <w:spacing w:before="120" w:after="160" w:line="240" w:lineRule="exact"/>
      <w:ind w:firstLine="720"/>
      <w:jc w:val="both"/>
    </w:pPr>
    <w:rPr>
      <w:rFonts w:ascii="Verdana" w:hAnsi="Verdana"/>
      <w:sz w:val="20"/>
      <w:szCs w:val="20"/>
      <w:lang w:val="lv-LV" w:eastAsia="lv-LV"/>
    </w:rPr>
  </w:style>
  <w:style w:type="paragraph" w:customStyle="1" w:styleId="Style10">
    <w:name w:val="Style10"/>
    <w:basedOn w:val="Normal"/>
    <w:rsid w:val="00F7725B"/>
    <w:pPr>
      <w:widowControl w:val="0"/>
      <w:autoSpaceDE w:val="0"/>
      <w:autoSpaceDN w:val="0"/>
      <w:adjustRightInd w:val="0"/>
      <w:spacing w:line="248" w:lineRule="exact"/>
    </w:pPr>
    <w:rPr>
      <w:lang w:val="lv-LV" w:eastAsia="lv-LV"/>
    </w:rPr>
  </w:style>
  <w:style w:type="character" w:customStyle="1" w:styleId="FontStyle17">
    <w:name w:val="Font Style17"/>
    <w:basedOn w:val="DefaultParagraphFont"/>
    <w:rsid w:val="00F7725B"/>
    <w:rPr>
      <w:rFonts w:ascii="Times New Roman" w:hAnsi="Times New Roman" w:cs="Times New Roman"/>
      <w:sz w:val="20"/>
      <w:szCs w:val="20"/>
    </w:rPr>
  </w:style>
  <w:style w:type="paragraph" w:customStyle="1" w:styleId="Style4">
    <w:name w:val="Style4"/>
    <w:basedOn w:val="Normal"/>
    <w:rsid w:val="00F7725B"/>
    <w:pPr>
      <w:widowControl w:val="0"/>
      <w:autoSpaceDE w:val="0"/>
      <w:autoSpaceDN w:val="0"/>
      <w:adjustRightInd w:val="0"/>
      <w:spacing w:line="244" w:lineRule="exact"/>
      <w:jc w:val="right"/>
    </w:pPr>
    <w:rPr>
      <w:lang w:val="lv-LV" w:eastAsia="lv-LV"/>
    </w:rPr>
  </w:style>
  <w:style w:type="character" w:styleId="Strong">
    <w:name w:val="Strong"/>
    <w:uiPriority w:val="22"/>
    <w:qFormat/>
    <w:rsid w:val="00F7725B"/>
    <w:rPr>
      <w:b/>
      <w:bCs/>
    </w:rPr>
  </w:style>
  <w:style w:type="paragraph" w:customStyle="1" w:styleId="Style8">
    <w:name w:val="Style8"/>
    <w:basedOn w:val="Normal"/>
    <w:rsid w:val="00F7725B"/>
    <w:pPr>
      <w:widowControl w:val="0"/>
      <w:autoSpaceDE w:val="0"/>
      <w:autoSpaceDN w:val="0"/>
      <w:adjustRightInd w:val="0"/>
      <w:spacing w:line="246" w:lineRule="exact"/>
      <w:ind w:hanging="498"/>
      <w:jc w:val="both"/>
    </w:pPr>
    <w:rPr>
      <w:lang w:val="lv-LV" w:eastAsia="lv-LV"/>
    </w:rPr>
  </w:style>
  <w:style w:type="character" w:customStyle="1" w:styleId="FontStyle18">
    <w:name w:val="Font Style18"/>
    <w:rsid w:val="00F7725B"/>
    <w:rPr>
      <w:rFonts w:ascii="Times New Roman" w:hAnsi="Times New Roman" w:cs="Times New Roman"/>
      <w:sz w:val="20"/>
      <w:szCs w:val="20"/>
    </w:rPr>
  </w:style>
  <w:style w:type="paragraph" w:customStyle="1" w:styleId="Style9">
    <w:name w:val="Style9"/>
    <w:basedOn w:val="Normal"/>
    <w:rsid w:val="00F7725B"/>
    <w:pPr>
      <w:widowControl w:val="0"/>
      <w:autoSpaceDE w:val="0"/>
      <w:autoSpaceDN w:val="0"/>
      <w:adjustRightInd w:val="0"/>
      <w:spacing w:line="268" w:lineRule="exact"/>
      <w:ind w:hanging="649"/>
      <w:jc w:val="both"/>
    </w:pPr>
    <w:rPr>
      <w:lang w:val="lv-LV" w:eastAsia="lv-LV"/>
    </w:rPr>
  </w:style>
  <w:style w:type="paragraph" w:customStyle="1" w:styleId="Style13">
    <w:name w:val="Style13"/>
    <w:basedOn w:val="Normal"/>
    <w:rsid w:val="00F7725B"/>
    <w:pPr>
      <w:widowControl w:val="0"/>
      <w:autoSpaceDE w:val="0"/>
      <w:autoSpaceDN w:val="0"/>
      <w:adjustRightInd w:val="0"/>
      <w:spacing w:line="491" w:lineRule="exact"/>
    </w:pPr>
    <w:rPr>
      <w:lang w:val="lv-LV" w:eastAsia="lv-LV"/>
    </w:rPr>
  </w:style>
  <w:style w:type="paragraph" w:customStyle="1" w:styleId="Style14">
    <w:name w:val="Style14"/>
    <w:basedOn w:val="Normal"/>
    <w:rsid w:val="00F7725B"/>
    <w:pPr>
      <w:widowControl w:val="0"/>
      <w:autoSpaceDE w:val="0"/>
      <w:autoSpaceDN w:val="0"/>
      <w:adjustRightInd w:val="0"/>
    </w:pPr>
    <w:rPr>
      <w:lang w:val="lv-LV" w:eastAsia="lv-LV"/>
    </w:rPr>
  </w:style>
  <w:style w:type="character" w:customStyle="1" w:styleId="FontStyle21">
    <w:name w:val="Font Style21"/>
    <w:rsid w:val="00F7725B"/>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CA6889"/>
    <w:pPr>
      <w:spacing w:after="160" w:line="240" w:lineRule="exact"/>
    </w:pPr>
    <w:rPr>
      <w:rFonts w:ascii="Tahoma" w:hAnsi="Tahoma"/>
      <w:sz w:val="20"/>
      <w:szCs w:val="20"/>
    </w:rPr>
  </w:style>
  <w:style w:type="paragraph" w:customStyle="1" w:styleId="c1">
    <w:name w:val="c1"/>
    <w:basedOn w:val="Normal"/>
    <w:rsid w:val="001A3A89"/>
    <w:pPr>
      <w:spacing w:before="100" w:beforeAutospacing="1" w:after="100" w:afterAutospacing="1"/>
    </w:pPr>
    <w:rPr>
      <w:lang w:val="lv-LV" w:eastAsia="lv-LV"/>
    </w:rPr>
  </w:style>
  <w:style w:type="table" w:styleId="TableGrid">
    <w:name w:val="Table Grid"/>
    <w:basedOn w:val="TableNormal"/>
    <w:uiPriority w:val="39"/>
    <w:rsid w:val="0033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12L">
    <w:name w:val="RT12L"/>
    <w:rsid w:val="004D2330"/>
    <w:pPr>
      <w:ind w:firstLine="567"/>
      <w:jc w:val="right"/>
    </w:pPr>
    <w:rPr>
      <w:sz w:val="24"/>
      <w:lang w:eastAsia="en-US"/>
    </w:rPr>
  </w:style>
  <w:style w:type="paragraph" w:styleId="TableofFigures">
    <w:name w:val="table of figures"/>
    <w:basedOn w:val="Normal"/>
    <w:next w:val="Normal"/>
    <w:rsid w:val="003313D5"/>
    <w:rPr>
      <w:sz w:val="22"/>
      <w:lang w:val="ru-RU" w:eastAsia="ru-RU"/>
    </w:rPr>
  </w:style>
  <w:style w:type="paragraph" w:customStyle="1" w:styleId="RakstzCharChar1RakstzCharChar">
    <w:name w:val="Rakstz. Char Char1 Rakstz. Char Char"/>
    <w:basedOn w:val="Normal"/>
    <w:rsid w:val="00E44FFB"/>
    <w:pPr>
      <w:spacing w:before="120" w:after="160" w:line="240" w:lineRule="exact"/>
      <w:ind w:firstLine="720"/>
      <w:jc w:val="both"/>
    </w:pPr>
    <w:rPr>
      <w:rFonts w:ascii="Verdana" w:hAnsi="Verdana"/>
      <w:sz w:val="20"/>
      <w:szCs w:val="20"/>
      <w:lang w:val="lv-LV" w:eastAsia="lv-LV"/>
    </w:rPr>
  </w:style>
  <w:style w:type="paragraph" w:customStyle="1" w:styleId="western">
    <w:name w:val="western"/>
    <w:basedOn w:val="Normal"/>
    <w:rsid w:val="00A42BFB"/>
    <w:pPr>
      <w:spacing w:before="100" w:beforeAutospacing="1" w:after="119"/>
    </w:pPr>
    <w:rPr>
      <w:color w:val="000000"/>
      <w:lang w:val="lv-LV" w:eastAsia="lv-LV"/>
    </w:rPr>
  </w:style>
  <w:style w:type="paragraph" w:customStyle="1" w:styleId="RakstzRakstz1">
    <w:name w:val="Rakstz. Rakstz.1"/>
    <w:basedOn w:val="Normal"/>
    <w:rsid w:val="00E7062E"/>
    <w:pPr>
      <w:spacing w:before="120" w:after="160" w:line="240" w:lineRule="exact"/>
      <w:ind w:firstLine="720"/>
      <w:jc w:val="both"/>
    </w:pPr>
    <w:rPr>
      <w:rFonts w:ascii="Verdana" w:hAnsi="Verdana"/>
      <w:sz w:val="20"/>
      <w:szCs w:val="20"/>
    </w:rPr>
  </w:style>
  <w:style w:type="paragraph" w:styleId="Title">
    <w:name w:val="Title"/>
    <w:aliases w:val=" Rakstz.,Rakstz."/>
    <w:basedOn w:val="Normal"/>
    <w:next w:val="Normal"/>
    <w:link w:val="TitleChar"/>
    <w:qFormat/>
    <w:rsid w:val="00712D9D"/>
    <w:pPr>
      <w:spacing w:before="240" w:after="60"/>
      <w:jc w:val="center"/>
      <w:outlineLvl w:val="0"/>
    </w:pPr>
    <w:rPr>
      <w:rFonts w:ascii="Cambria" w:hAnsi="Cambria"/>
      <w:b/>
      <w:bCs/>
      <w:kern w:val="28"/>
      <w:sz w:val="32"/>
      <w:szCs w:val="32"/>
    </w:rPr>
  </w:style>
  <w:style w:type="character" w:customStyle="1" w:styleId="TitleChar">
    <w:name w:val="Title Char"/>
    <w:aliases w:val=" Rakstz. Char,Rakstz. Char"/>
    <w:basedOn w:val="DefaultParagraphFont"/>
    <w:link w:val="Title"/>
    <w:rsid w:val="00712D9D"/>
    <w:rPr>
      <w:rFonts w:ascii="Cambria" w:eastAsia="Times New Roman" w:hAnsi="Cambria" w:cs="Times New Roman"/>
      <w:b/>
      <w:bCs/>
      <w:kern w:val="28"/>
      <w:sz w:val="32"/>
      <w:szCs w:val="32"/>
      <w:lang w:val="en-US" w:eastAsia="en-US"/>
    </w:rPr>
  </w:style>
  <w:style w:type="paragraph" w:styleId="Header">
    <w:name w:val="header"/>
    <w:basedOn w:val="Normal"/>
    <w:link w:val="HeaderChar"/>
    <w:uiPriority w:val="99"/>
    <w:rsid w:val="002B105C"/>
    <w:pPr>
      <w:tabs>
        <w:tab w:val="center" w:pos="4153"/>
        <w:tab w:val="right" w:pos="8306"/>
      </w:tabs>
    </w:pPr>
  </w:style>
  <w:style w:type="character" w:customStyle="1" w:styleId="HeaderChar">
    <w:name w:val="Header Char"/>
    <w:basedOn w:val="DefaultParagraphFont"/>
    <w:link w:val="Header"/>
    <w:uiPriority w:val="99"/>
    <w:rsid w:val="002B105C"/>
    <w:rPr>
      <w:sz w:val="24"/>
      <w:szCs w:val="24"/>
      <w:lang w:val="en-US" w:eastAsia="en-US"/>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rsid w:val="002B105C"/>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rsid w:val="002B105C"/>
    <w:rPr>
      <w:sz w:val="24"/>
      <w:szCs w:val="24"/>
      <w:lang w:val="en-US" w:eastAsia="en-US"/>
    </w:rPr>
  </w:style>
  <w:style w:type="paragraph" w:customStyle="1" w:styleId="RakstzRakstzCharCharRakstzRakstzCharChar">
    <w:name w:val="Rakstz. Rakstz. Char Char Rakstz. Rakstz. Char Char"/>
    <w:basedOn w:val="Normal"/>
    <w:rsid w:val="00344912"/>
    <w:pPr>
      <w:spacing w:after="160" w:line="240" w:lineRule="exact"/>
    </w:pPr>
    <w:rPr>
      <w:rFonts w:ascii="Tahoma" w:hAnsi="Tahoma"/>
      <w:sz w:val="20"/>
      <w:szCs w:val="20"/>
    </w:rPr>
  </w:style>
  <w:style w:type="paragraph" w:customStyle="1" w:styleId="c6">
    <w:name w:val="c6"/>
    <w:basedOn w:val="Normal"/>
    <w:rsid w:val="006774B3"/>
    <w:pPr>
      <w:spacing w:before="100" w:beforeAutospacing="1" w:after="100" w:afterAutospacing="1"/>
    </w:pPr>
    <w:rPr>
      <w:lang w:val="lv-LV" w:eastAsia="lv-LV"/>
    </w:rPr>
  </w:style>
  <w:style w:type="character" w:customStyle="1" w:styleId="c4">
    <w:name w:val="c4"/>
    <w:basedOn w:val="DefaultParagraphFont"/>
    <w:rsid w:val="006774B3"/>
  </w:style>
  <w:style w:type="character" w:customStyle="1" w:styleId="c7">
    <w:name w:val="c7"/>
    <w:basedOn w:val="DefaultParagraphFont"/>
    <w:rsid w:val="006774B3"/>
  </w:style>
  <w:style w:type="character" w:customStyle="1" w:styleId="c8">
    <w:name w:val="c8"/>
    <w:basedOn w:val="DefaultParagraphFont"/>
    <w:rsid w:val="006774B3"/>
  </w:style>
  <w:style w:type="character" w:customStyle="1" w:styleId="c9">
    <w:name w:val="c9"/>
    <w:basedOn w:val="DefaultParagraphFont"/>
    <w:rsid w:val="006774B3"/>
  </w:style>
  <w:style w:type="character" w:customStyle="1" w:styleId="c10">
    <w:name w:val="c10"/>
    <w:basedOn w:val="DefaultParagraphFont"/>
    <w:rsid w:val="006774B3"/>
  </w:style>
  <w:style w:type="character" w:styleId="Emphasis">
    <w:name w:val="Emphasis"/>
    <w:basedOn w:val="DefaultParagraphFont"/>
    <w:uiPriority w:val="20"/>
    <w:qFormat/>
    <w:rsid w:val="00AE756E"/>
    <w:rPr>
      <w:b/>
      <w:bCs/>
      <w:i w:val="0"/>
      <w:iCs w:val="0"/>
    </w:rPr>
  </w:style>
  <w:style w:type="character" w:customStyle="1" w:styleId="st1">
    <w:name w:val="st1"/>
    <w:basedOn w:val="DefaultParagraphFont"/>
    <w:rsid w:val="00AE756E"/>
  </w:style>
  <w:style w:type="character" w:customStyle="1" w:styleId="fontsize21">
    <w:name w:val="fontsize21"/>
    <w:basedOn w:val="DefaultParagraphFont"/>
    <w:rsid w:val="00CA47CB"/>
    <w:rPr>
      <w:b w:val="0"/>
      <w:bCs w:val="0"/>
      <w:i/>
      <w:iCs/>
    </w:rPr>
  </w:style>
  <w:style w:type="paragraph" w:customStyle="1" w:styleId="tv213">
    <w:name w:val="tv213"/>
    <w:basedOn w:val="Normal"/>
    <w:rsid w:val="00E604E0"/>
    <w:pPr>
      <w:spacing w:before="100" w:beforeAutospacing="1" w:after="100" w:afterAutospacing="1"/>
    </w:pPr>
    <w:rPr>
      <w:rFonts w:eastAsia="Calibri"/>
      <w:lang w:val="lv-LV" w:eastAsia="lv-LV"/>
    </w:rPr>
  </w:style>
  <w:style w:type="paragraph" w:customStyle="1" w:styleId="RakstzRakstz0">
    <w:name w:val="Rakstz. Rakstz."/>
    <w:basedOn w:val="Normal"/>
    <w:rsid w:val="007D79A7"/>
    <w:pPr>
      <w:widowControl w:val="0"/>
      <w:autoSpaceDE w:val="0"/>
      <w:autoSpaceDN w:val="0"/>
      <w:adjustRightInd w:val="0"/>
      <w:spacing w:before="40"/>
    </w:pPr>
    <w:rPr>
      <w:rFonts w:ascii="Verdana" w:hAnsi="Verdana" w:cs="Arial"/>
      <w:sz w:val="20"/>
      <w:lang w:val="pl-PL" w:eastAsia="pl-PL"/>
    </w:rPr>
  </w:style>
  <w:style w:type="paragraph" w:customStyle="1" w:styleId="Style2">
    <w:name w:val="Style2"/>
    <w:basedOn w:val="Normal"/>
    <w:rsid w:val="007D79A7"/>
    <w:pPr>
      <w:widowControl w:val="0"/>
      <w:autoSpaceDE w:val="0"/>
      <w:autoSpaceDN w:val="0"/>
      <w:adjustRightInd w:val="0"/>
      <w:spacing w:line="269" w:lineRule="exact"/>
      <w:jc w:val="both"/>
    </w:pPr>
    <w:rPr>
      <w:lang w:val="lv-LV" w:eastAsia="lv-LV"/>
    </w:rPr>
  </w:style>
  <w:style w:type="paragraph" w:customStyle="1" w:styleId="Style5">
    <w:name w:val="Style5"/>
    <w:basedOn w:val="Normal"/>
    <w:rsid w:val="007D79A7"/>
    <w:pPr>
      <w:widowControl w:val="0"/>
      <w:autoSpaceDE w:val="0"/>
      <w:autoSpaceDN w:val="0"/>
      <w:adjustRightInd w:val="0"/>
      <w:spacing w:line="275" w:lineRule="exact"/>
      <w:ind w:hanging="350"/>
      <w:jc w:val="both"/>
    </w:pPr>
    <w:rPr>
      <w:lang w:val="lv-LV" w:eastAsia="lv-LV"/>
    </w:rPr>
  </w:style>
  <w:style w:type="paragraph" w:customStyle="1" w:styleId="Style12">
    <w:name w:val="Style12"/>
    <w:basedOn w:val="Normal"/>
    <w:rsid w:val="007D79A7"/>
    <w:pPr>
      <w:widowControl w:val="0"/>
      <w:autoSpaceDE w:val="0"/>
      <w:autoSpaceDN w:val="0"/>
      <w:adjustRightInd w:val="0"/>
      <w:spacing w:line="278" w:lineRule="exact"/>
      <w:ind w:firstLine="278"/>
    </w:pPr>
    <w:rPr>
      <w:lang w:val="lv-LV" w:eastAsia="lv-LV"/>
    </w:rPr>
  </w:style>
  <w:style w:type="character" w:customStyle="1" w:styleId="FontStyle19">
    <w:name w:val="Font Style19"/>
    <w:rsid w:val="007D79A7"/>
    <w:rPr>
      <w:rFonts w:ascii="Times New Roman" w:hAnsi="Times New Roman" w:cs="Times New Roman"/>
      <w:sz w:val="22"/>
      <w:szCs w:val="22"/>
    </w:rPr>
  </w:style>
  <w:style w:type="character" w:customStyle="1" w:styleId="FontStyle22">
    <w:name w:val="Font Style22"/>
    <w:rsid w:val="007D79A7"/>
    <w:rPr>
      <w:rFonts w:ascii="Times New Roman" w:hAnsi="Times New Roman" w:cs="Times New Roman"/>
      <w:b/>
      <w:bCs/>
      <w:sz w:val="20"/>
      <w:szCs w:val="20"/>
    </w:rPr>
  </w:style>
  <w:style w:type="paragraph" w:customStyle="1" w:styleId="Style3">
    <w:name w:val="Style3"/>
    <w:basedOn w:val="Normal"/>
    <w:rsid w:val="007D79A7"/>
    <w:pPr>
      <w:widowControl w:val="0"/>
      <w:autoSpaceDE w:val="0"/>
      <w:autoSpaceDN w:val="0"/>
      <w:adjustRightInd w:val="0"/>
      <w:spacing w:line="280" w:lineRule="exact"/>
      <w:ind w:firstLine="451"/>
      <w:jc w:val="both"/>
    </w:pPr>
    <w:rPr>
      <w:lang w:val="lv-LV" w:eastAsia="lv-LV"/>
    </w:rPr>
  </w:style>
  <w:style w:type="paragraph" w:customStyle="1" w:styleId="Style6">
    <w:name w:val="Style6"/>
    <w:basedOn w:val="Normal"/>
    <w:rsid w:val="007D79A7"/>
    <w:pPr>
      <w:widowControl w:val="0"/>
      <w:autoSpaceDE w:val="0"/>
      <w:autoSpaceDN w:val="0"/>
      <w:adjustRightInd w:val="0"/>
      <w:spacing w:line="276" w:lineRule="exact"/>
      <w:ind w:hanging="374"/>
    </w:pPr>
    <w:rPr>
      <w:lang w:val="lv-LV" w:eastAsia="lv-LV"/>
    </w:rPr>
  </w:style>
  <w:style w:type="paragraph" w:customStyle="1" w:styleId="RakstzCharChar1RakstzCharChar0">
    <w:name w:val="Rakstz. Char Char1 Rakstz. Char Char"/>
    <w:basedOn w:val="Normal"/>
    <w:rsid w:val="007D79A7"/>
    <w:pPr>
      <w:spacing w:before="120" w:after="160" w:line="240" w:lineRule="exact"/>
      <w:ind w:firstLine="720"/>
      <w:jc w:val="both"/>
    </w:pPr>
    <w:rPr>
      <w:rFonts w:ascii="Verdana" w:hAnsi="Verdana"/>
      <w:sz w:val="20"/>
      <w:szCs w:val="20"/>
      <w:lang w:val="lv-LV" w:eastAsia="lv-LV"/>
    </w:rPr>
  </w:style>
  <w:style w:type="paragraph" w:customStyle="1" w:styleId="CharChar">
    <w:name w:val="Char Char"/>
    <w:basedOn w:val="Normal"/>
    <w:rsid w:val="009917E2"/>
    <w:pPr>
      <w:spacing w:before="120" w:after="160" w:line="240" w:lineRule="exact"/>
      <w:ind w:firstLine="720"/>
      <w:jc w:val="both"/>
    </w:pPr>
    <w:rPr>
      <w:rFonts w:ascii="Verdana" w:hAnsi="Verdana"/>
      <w:sz w:val="20"/>
      <w:szCs w:val="20"/>
      <w:lang w:val="lv-LV" w:eastAsia="lv-LV"/>
    </w:rPr>
  </w:style>
  <w:style w:type="character" w:customStyle="1" w:styleId="apple-converted-space">
    <w:name w:val="apple-converted-space"/>
    <w:basedOn w:val="DefaultParagraphFont"/>
    <w:rsid w:val="00D5621B"/>
  </w:style>
  <w:style w:type="paragraph" w:customStyle="1" w:styleId="RakstzRakstzCharCharRakstzRakstzCharCharRakstz">
    <w:name w:val="Rakstz. Rakstz. Char Char Rakstz. Rakstz. Char Char Rakstz."/>
    <w:basedOn w:val="Normal"/>
    <w:rsid w:val="006B2114"/>
    <w:pPr>
      <w:spacing w:after="160" w:line="240" w:lineRule="exact"/>
    </w:pPr>
    <w:rPr>
      <w:rFonts w:ascii="Tahoma" w:hAnsi="Tahoma"/>
      <w:sz w:val="20"/>
      <w:szCs w:val="20"/>
    </w:rPr>
  </w:style>
  <w:style w:type="paragraph" w:styleId="BodyText2">
    <w:name w:val="Body Text 2"/>
    <w:basedOn w:val="Normal"/>
    <w:link w:val="BodyText2Char"/>
    <w:unhideWhenUsed/>
    <w:rsid w:val="00F669AA"/>
    <w:pPr>
      <w:spacing w:after="120" w:line="480" w:lineRule="auto"/>
    </w:pPr>
    <w:rPr>
      <w:rFonts w:eastAsia="Calibri"/>
    </w:rPr>
  </w:style>
  <w:style w:type="character" w:customStyle="1" w:styleId="BodyText2Char">
    <w:name w:val="Body Text 2 Char"/>
    <w:basedOn w:val="DefaultParagraphFont"/>
    <w:link w:val="BodyText2"/>
    <w:rsid w:val="00F669AA"/>
    <w:rPr>
      <w:rFonts w:eastAsia="Calibri" w:cs="Times New Roman"/>
      <w:sz w:val="24"/>
      <w:szCs w:val="24"/>
      <w:lang w:val="en-US" w:eastAsia="en-US"/>
    </w:rPr>
  </w:style>
  <w:style w:type="paragraph" w:customStyle="1" w:styleId="RakstzRakstz10">
    <w:name w:val="Rakstz. Rakstz.1"/>
    <w:basedOn w:val="Normal"/>
    <w:rsid w:val="00F116AF"/>
    <w:pPr>
      <w:spacing w:before="120" w:after="160" w:line="240" w:lineRule="exact"/>
      <w:ind w:firstLine="720"/>
      <w:jc w:val="both"/>
    </w:pPr>
    <w:rPr>
      <w:rFonts w:ascii="Verdana" w:hAnsi="Verdana"/>
      <w:sz w:val="20"/>
      <w:szCs w:val="20"/>
    </w:rPr>
  </w:style>
  <w:style w:type="paragraph" w:customStyle="1" w:styleId="CharChar0">
    <w:name w:val="Char Char"/>
    <w:basedOn w:val="Normal"/>
    <w:rsid w:val="00E91DA3"/>
    <w:pPr>
      <w:spacing w:before="120" w:after="160" w:line="240" w:lineRule="exact"/>
      <w:ind w:firstLine="720"/>
      <w:jc w:val="both"/>
    </w:pPr>
    <w:rPr>
      <w:rFonts w:ascii="Verdana" w:hAnsi="Verdana"/>
      <w:sz w:val="20"/>
      <w:szCs w:val="20"/>
      <w:lang w:val="lv-LV" w:eastAsia="lv-LV"/>
    </w:rPr>
  </w:style>
  <w:style w:type="paragraph" w:customStyle="1" w:styleId="style19style20">
    <w:name w:val="style19 style20"/>
    <w:basedOn w:val="Normal"/>
    <w:rsid w:val="004F16BA"/>
    <w:pPr>
      <w:spacing w:before="100" w:beforeAutospacing="1" w:after="100" w:afterAutospacing="1"/>
    </w:pPr>
    <w:rPr>
      <w:lang w:val="lv-LV" w:eastAsia="lv-LV"/>
    </w:rPr>
  </w:style>
  <w:style w:type="character" w:customStyle="1" w:styleId="style22">
    <w:name w:val="style22"/>
    <w:basedOn w:val="DefaultParagraphFont"/>
    <w:rsid w:val="004F16BA"/>
  </w:style>
  <w:style w:type="paragraph" w:customStyle="1" w:styleId="style16style24">
    <w:name w:val="style16 style24"/>
    <w:basedOn w:val="Normal"/>
    <w:rsid w:val="004F16BA"/>
    <w:pPr>
      <w:spacing w:before="100" w:beforeAutospacing="1" w:after="100" w:afterAutospacing="1"/>
    </w:pPr>
    <w:rPr>
      <w:lang w:val="lv-LV" w:eastAsia="lv-LV"/>
    </w:rPr>
  </w:style>
  <w:style w:type="paragraph" w:customStyle="1" w:styleId="style161">
    <w:name w:val="style161"/>
    <w:basedOn w:val="Normal"/>
    <w:rsid w:val="004F16BA"/>
    <w:pPr>
      <w:spacing w:before="100" w:beforeAutospacing="1" w:after="100" w:afterAutospacing="1"/>
    </w:pPr>
    <w:rPr>
      <w:lang w:val="lv-LV" w:eastAsia="lv-LV"/>
    </w:rPr>
  </w:style>
  <w:style w:type="character" w:customStyle="1" w:styleId="style23">
    <w:name w:val="style23"/>
    <w:basedOn w:val="DefaultParagraphFont"/>
    <w:rsid w:val="004F16BA"/>
  </w:style>
  <w:style w:type="paragraph" w:customStyle="1" w:styleId="style25">
    <w:name w:val="style25"/>
    <w:basedOn w:val="Normal"/>
    <w:rsid w:val="004F16BA"/>
    <w:pPr>
      <w:spacing w:before="100" w:beforeAutospacing="1" w:after="100" w:afterAutospacing="1"/>
    </w:pPr>
    <w:rPr>
      <w:lang w:val="lv-LV" w:eastAsia="lv-LV"/>
    </w:rPr>
  </w:style>
  <w:style w:type="paragraph" w:customStyle="1" w:styleId="tv212">
    <w:name w:val="tv212"/>
    <w:basedOn w:val="Normal"/>
    <w:rsid w:val="004F16BA"/>
    <w:pPr>
      <w:spacing w:before="100" w:beforeAutospacing="1" w:after="100" w:afterAutospacing="1"/>
    </w:pPr>
    <w:rPr>
      <w:lang w:val="lv-LV" w:eastAsia="lv-LV"/>
    </w:rPr>
  </w:style>
  <w:style w:type="paragraph" w:customStyle="1" w:styleId="tv213tvp">
    <w:name w:val="tv213 tvp"/>
    <w:basedOn w:val="Normal"/>
    <w:rsid w:val="004F16BA"/>
    <w:pPr>
      <w:spacing w:before="100" w:beforeAutospacing="1" w:after="100" w:afterAutospacing="1"/>
    </w:pPr>
    <w:rPr>
      <w:lang w:val="lv-LV" w:eastAsia="lv-LV"/>
    </w:rPr>
  </w:style>
  <w:style w:type="paragraph" w:customStyle="1" w:styleId="tv213limenis2">
    <w:name w:val="tv213 limenis2"/>
    <w:basedOn w:val="Normal"/>
    <w:rsid w:val="004F16BA"/>
    <w:pPr>
      <w:spacing w:before="100" w:beforeAutospacing="1" w:after="100" w:afterAutospacing="1"/>
    </w:pPr>
    <w:rPr>
      <w:lang w:val="lv-LV" w:eastAsia="lv-LV"/>
    </w:rPr>
  </w:style>
  <w:style w:type="paragraph" w:customStyle="1" w:styleId="RakstzRakstz11">
    <w:name w:val="Rakstz. Rakstz.11"/>
    <w:basedOn w:val="Normal"/>
    <w:rsid w:val="004F16BA"/>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nhideWhenUsed/>
    <w:rsid w:val="004F16BA"/>
    <w:rPr>
      <w:rFonts w:ascii="Tahoma" w:hAnsi="Tahoma" w:cs="Tahoma"/>
      <w:sz w:val="16"/>
      <w:szCs w:val="16"/>
    </w:rPr>
  </w:style>
  <w:style w:type="character" w:customStyle="1" w:styleId="BalloonTextChar">
    <w:name w:val="Balloon Text Char"/>
    <w:basedOn w:val="DefaultParagraphFont"/>
    <w:link w:val="BalloonText"/>
    <w:rsid w:val="004F16BA"/>
    <w:rPr>
      <w:rFonts w:ascii="Tahoma" w:hAnsi="Tahoma" w:cs="Tahoma"/>
      <w:sz w:val="16"/>
      <w:szCs w:val="16"/>
      <w:lang w:val="en-US" w:eastAsia="en-US"/>
    </w:rPr>
  </w:style>
  <w:style w:type="paragraph" w:customStyle="1" w:styleId="RakstzCharChar1RakstzCharChar1">
    <w:name w:val="Rakstz. Char Char1 Rakstz. Char Char"/>
    <w:basedOn w:val="Normal"/>
    <w:rsid w:val="00B86E2B"/>
    <w:pPr>
      <w:spacing w:before="120" w:after="160" w:line="240" w:lineRule="exact"/>
      <w:ind w:firstLine="720"/>
      <w:jc w:val="both"/>
    </w:pPr>
    <w:rPr>
      <w:rFonts w:ascii="Verdana" w:hAnsi="Verdana"/>
      <w:sz w:val="20"/>
      <w:szCs w:val="20"/>
      <w:lang w:val="lv-LV" w:eastAsia="lv-LV"/>
    </w:rPr>
  </w:style>
  <w:style w:type="paragraph" w:customStyle="1" w:styleId="CharChar1">
    <w:name w:val="Char Char"/>
    <w:basedOn w:val="Normal"/>
    <w:rsid w:val="008B6CA7"/>
    <w:pPr>
      <w:spacing w:before="120" w:after="160" w:line="240" w:lineRule="exact"/>
      <w:ind w:firstLine="720"/>
      <w:jc w:val="both"/>
    </w:pPr>
    <w:rPr>
      <w:rFonts w:ascii="Verdana" w:hAnsi="Verdana"/>
      <w:sz w:val="20"/>
      <w:szCs w:val="20"/>
      <w:lang w:val="lv-LV" w:eastAsia="lv-LV"/>
    </w:rPr>
  </w:style>
  <w:style w:type="paragraph" w:customStyle="1" w:styleId="CharChar2">
    <w:name w:val="Char Char"/>
    <w:basedOn w:val="Normal"/>
    <w:rsid w:val="0088741D"/>
    <w:pPr>
      <w:spacing w:before="120" w:after="160" w:line="240" w:lineRule="exact"/>
      <w:ind w:firstLine="720"/>
      <w:jc w:val="both"/>
    </w:pPr>
    <w:rPr>
      <w:rFonts w:ascii="Verdana" w:hAnsi="Verdana"/>
      <w:sz w:val="20"/>
      <w:szCs w:val="20"/>
      <w:lang w:val="lv-LV" w:eastAsia="lv-LV"/>
    </w:rPr>
  </w:style>
  <w:style w:type="paragraph" w:customStyle="1" w:styleId="CharChar3">
    <w:name w:val="Char Char"/>
    <w:basedOn w:val="Normal"/>
    <w:rsid w:val="00366B31"/>
    <w:pPr>
      <w:spacing w:before="120" w:after="160" w:line="240" w:lineRule="exact"/>
      <w:ind w:firstLine="720"/>
      <w:jc w:val="both"/>
    </w:pPr>
    <w:rPr>
      <w:rFonts w:ascii="Verdana" w:hAnsi="Verdana"/>
      <w:sz w:val="20"/>
      <w:szCs w:val="20"/>
      <w:lang w:val="lv-LV" w:eastAsia="lv-LV"/>
    </w:rPr>
  </w:style>
  <w:style w:type="paragraph" w:customStyle="1" w:styleId="c17">
    <w:name w:val="c17"/>
    <w:basedOn w:val="Normal"/>
    <w:rsid w:val="00366B31"/>
    <w:pPr>
      <w:spacing w:before="105" w:after="105"/>
    </w:pPr>
    <w:rPr>
      <w:lang w:val="lv-LV" w:eastAsia="lv-LV"/>
    </w:rPr>
  </w:style>
  <w:style w:type="character" w:customStyle="1" w:styleId="c16">
    <w:name w:val="c16"/>
    <w:basedOn w:val="DefaultParagraphFont"/>
    <w:rsid w:val="00366B31"/>
  </w:style>
  <w:style w:type="character" w:customStyle="1" w:styleId="c5">
    <w:name w:val="c5"/>
    <w:basedOn w:val="DefaultParagraphFont"/>
    <w:rsid w:val="00366B31"/>
  </w:style>
  <w:style w:type="paragraph" w:customStyle="1" w:styleId="RakstzCharChar1RakstzCharChar2">
    <w:name w:val="Rakstz. Char Char1 Rakstz. Char Char"/>
    <w:basedOn w:val="Normal"/>
    <w:rsid w:val="002350AE"/>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0">
    <w:name w:val="Rakstz. Char Char1 Rakstz. Char Char Rakstz."/>
    <w:basedOn w:val="Normal"/>
    <w:rsid w:val="00904CA5"/>
    <w:pPr>
      <w:spacing w:before="120" w:after="160" w:line="240" w:lineRule="exact"/>
      <w:ind w:firstLine="720"/>
      <w:jc w:val="both"/>
    </w:pPr>
    <w:rPr>
      <w:rFonts w:ascii="Verdana" w:hAnsi="Verdana"/>
      <w:sz w:val="20"/>
      <w:szCs w:val="20"/>
      <w:lang w:val="lv-LV" w:eastAsia="lv-LV"/>
    </w:rPr>
  </w:style>
  <w:style w:type="paragraph" w:customStyle="1" w:styleId="CharChar4">
    <w:name w:val="Char Char"/>
    <w:basedOn w:val="Normal"/>
    <w:rsid w:val="00710008"/>
    <w:pPr>
      <w:spacing w:before="120" w:after="160" w:line="240" w:lineRule="exact"/>
      <w:ind w:firstLine="720"/>
      <w:jc w:val="both"/>
    </w:pPr>
    <w:rPr>
      <w:rFonts w:ascii="Verdana" w:hAnsi="Verdana"/>
      <w:sz w:val="20"/>
      <w:szCs w:val="20"/>
      <w:lang w:val="lv-LV" w:eastAsia="lv-LV"/>
    </w:rPr>
  </w:style>
  <w:style w:type="character" w:customStyle="1" w:styleId="FontStyle11">
    <w:name w:val="Font Style11"/>
    <w:rsid w:val="0090111D"/>
    <w:rPr>
      <w:rFonts w:ascii="Times New Roman" w:hAnsi="Times New Roman" w:cs="Times New Roman" w:hint="default"/>
      <w:sz w:val="18"/>
      <w:szCs w:val="18"/>
    </w:rPr>
  </w:style>
  <w:style w:type="paragraph" w:customStyle="1" w:styleId="CharChar5">
    <w:name w:val="Char Char"/>
    <w:basedOn w:val="Normal"/>
    <w:rsid w:val="00BE1666"/>
    <w:pPr>
      <w:spacing w:before="120" w:after="160" w:line="240" w:lineRule="exact"/>
      <w:ind w:firstLine="720"/>
      <w:jc w:val="both"/>
    </w:pPr>
    <w:rPr>
      <w:rFonts w:ascii="Verdana" w:hAnsi="Verdana"/>
      <w:sz w:val="20"/>
      <w:szCs w:val="20"/>
      <w:lang w:val="lv-LV" w:eastAsia="lv-LV"/>
    </w:rPr>
  </w:style>
  <w:style w:type="paragraph" w:customStyle="1" w:styleId="RakstzCharChar1RakstzCharChar3">
    <w:name w:val="Rakstz. Char Char1 Rakstz. Char Char"/>
    <w:basedOn w:val="Normal"/>
    <w:rsid w:val="008B6A50"/>
    <w:pPr>
      <w:spacing w:before="120" w:after="160" w:line="240" w:lineRule="exact"/>
      <w:ind w:firstLine="720"/>
      <w:jc w:val="both"/>
    </w:pPr>
    <w:rPr>
      <w:rFonts w:ascii="Verdana" w:hAnsi="Verdana"/>
      <w:sz w:val="20"/>
      <w:szCs w:val="20"/>
      <w:lang w:val="lv-LV" w:eastAsia="lv-LV"/>
    </w:rPr>
  </w:style>
  <w:style w:type="paragraph" w:customStyle="1" w:styleId="CharChar6">
    <w:name w:val="Char Char"/>
    <w:basedOn w:val="Normal"/>
    <w:rsid w:val="00797CA3"/>
    <w:pPr>
      <w:spacing w:before="120" w:after="160" w:line="240" w:lineRule="exact"/>
      <w:ind w:firstLine="720"/>
      <w:jc w:val="both"/>
    </w:pPr>
    <w:rPr>
      <w:rFonts w:ascii="Verdana" w:hAnsi="Verdana"/>
      <w:sz w:val="20"/>
      <w:szCs w:val="20"/>
      <w:lang w:val="lv-LV" w:eastAsia="lv-LV"/>
    </w:rPr>
  </w:style>
  <w:style w:type="paragraph" w:customStyle="1" w:styleId="RakstzCharChar1RakstzCharChar4">
    <w:name w:val="Rakstz. Char Char1 Rakstz. Char Char"/>
    <w:basedOn w:val="Normal"/>
    <w:rsid w:val="00333698"/>
    <w:pPr>
      <w:spacing w:before="120" w:after="160" w:line="240" w:lineRule="exact"/>
      <w:ind w:firstLine="720"/>
      <w:jc w:val="both"/>
    </w:pPr>
    <w:rPr>
      <w:rFonts w:ascii="Verdana" w:hAnsi="Verdana"/>
      <w:sz w:val="20"/>
      <w:szCs w:val="20"/>
      <w:lang w:val="lv-LV" w:eastAsia="lv-LV"/>
    </w:rPr>
  </w:style>
  <w:style w:type="paragraph" w:customStyle="1" w:styleId="RakstzCharChar1RakstzCharChar5">
    <w:name w:val="Rakstz. Char Char1 Rakstz. Char Char"/>
    <w:basedOn w:val="Normal"/>
    <w:rsid w:val="00F62FBC"/>
    <w:pPr>
      <w:spacing w:before="120" w:after="160" w:line="240" w:lineRule="exact"/>
      <w:ind w:firstLine="720"/>
      <w:jc w:val="both"/>
    </w:pPr>
    <w:rPr>
      <w:rFonts w:ascii="Verdana" w:hAnsi="Verdana"/>
      <w:sz w:val="20"/>
      <w:szCs w:val="20"/>
      <w:lang w:val="lv-LV" w:eastAsia="lv-LV"/>
    </w:rPr>
  </w:style>
  <w:style w:type="paragraph" w:customStyle="1" w:styleId="RakstzCharChar1RakstzCharChar6">
    <w:name w:val="Rakstz. Char Char1 Rakstz. Char Char"/>
    <w:basedOn w:val="Normal"/>
    <w:rsid w:val="00FC2F86"/>
    <w:pPr>
      <w:spacing w:before="120" w:after="160" w:line="240" w:lineRule="exact"/>
      <w:ind w:firstLine="720"/>
      <w:jc w:val="both"/>
    </w:pPr>
    <w:rPr>
      <w:rFonts w:ascii="Verdana" w:hAnsi="Verdana"/>
      <w:sz w:val="20"/>
      <w:szCs w:val="20"/>
      <w:lang w:val="lv-LV" w:eastAsia="lv-LV"/>
    </w:rPr>
  </w:style>
  <w:style w:type="paragraph" w:customStyle="1" w:styleId="CharCharCharCharCharChar">
    <w:name w:val="Char Char Char Char Char Char"/>
    <w:basedOn w:val="Normal"/>
    <w:rsid w:val="005A3BFF"/>
    <w:pPr>
      <w:spacing w:before="120" w:after="160" w:line="240" w:lineRule="exact"/>
      <w:ind w:firstLine="720"/>
      <w:jc w:val="both"/>
    </w:pPr>
    <w:rPr>
      <w:rFonts w:ascii="Verdana" w:hAnsi="Verdana"/>
      <w:sz w:val="20"/>
      <w:szCs w:val="20"/>
      <w:lang w:val="lv-LV" w:eastAsia="lv-LV"/>
    </w:rPr>
  </w:style>
  <w:style w:type="paragraph" w:customStyle="1" w:styleId="naisc">
    <w:name w:val="naisc"/>
    <w:basedOn w:val="Normal"/>
    <w:rsid w:val="00ED0C32"/>
    <w:pPr>
      <w:suppressAutoHyphens/>
      <w:spacing w:before="75" w:after="75"/>
      <w:jc w:val="center"/>
    </w:pPr>
    <w:rPr>
      <w:lang w:val="lv-LV" w:eastAsia="ar-SA"/>
    </w:rPr>
  </w:style>
  <w:style w:type="paragraph" w:customStyle="1" w:styleId="1">
    <w:name w:val="Абзац списка1"/>
    <w:basedOn w:val="Normal"/>
    <w:rsid w:val="000B5776"/>
    <w:pPr>
      <w:spacing w:after="200" w:line="276" w:lineRule="auto"/>
      <w:ind w:left="720"/>
    </w:pPr>
    <w:rPr>
      <w:rFonts w:ascii="Calibri" w:hAnsi="Calibri"/>
      <w:sz w:val="22"/>
      <w:szCs w:val="22"/>
      <w:lang w:val="lv-LV"/>
    </w:rPr>
  </w:style>
  <w:style w:type="paragraph" w:customStyle="1" w:styleId="Bezatstarpm1">
    <w:name w:val="Bez atstarpēm1"/>
    <w:qFormat/>
    <w:rsid w:val="00EA74A2"/>
    <w:rPr>
      <w:rFonts w:ascii="Calibri" w:eastAsia="Calibri" w:hAnsi="Calibri"/>
      <w:sz w:val="22"/>
      <w:szCs w:val="22"/>
      <w:lang w:eastAsia="en-US"/>
    </w:rPr>
  </w:style>
  <w:style w:type="paragraph" w:styleId="List">
    <w:name w:val="List"/>
    <w:basedOn w:val="Normal"/>
    <w:rsid w:val="00FE287D"/>
    <w:pPr>
      <w:ind w:left="283" w:hanging="283"/>
    </w:pPr>
    <w:rPr>
      <w:lang w:val="lv-LV" w:eastAsia="lv-LV"/>
    </w:rPr>
  </w:style>
  <w:style w:type="character" w:customStyle="1" w:styleId="c12">
    <w:name w:val="c12"/>
    <w:basedOn w:val="DefaultParagraphFont"/>
    <w:rsid w:val="00FE287D"/>
  </w:style>
  <w:style w:type="character" w:customStyle="1" w:styleId="c11">
    <w:name w:val="c11"/>
    <w:basedOn w:val="DefaultParagraphFont"/>
    <w:rsid w:val="00F85056"/>
  </w:style>
  <w:style w:type="paragraph" w:customStyle="1" w:styleId="teksts">
    <w:name w:val="teksts"/>
    <w:basedOn w:val="Normal"/>
    <w:link w:val="tekstsChar"/>
    <w:autoRedefine/>
    <w:uiPriority w:val="99"/>
    <w:rsid w:val="00F57B61"/>
    <w:pPr>
      <w:widowControl w:val="0"/>
      <w:suppressAutoHyphens/>
      <w:snapToGrid w:val="0"/>
      <w:ind w:firstLine="567"/>
      <w:jc w:val="both"/>
    </w:pPr>
    <w:rPr>
      <w:rFonts w:eastAsia="Lucida Sans Unicode"/>
      <w:noProof/>
      <w:lang w:val="lv-LV"/>
    </w:rPr>
  </w:style>
  <w:style w:type="character" w:customStyle="1" w:styleId="tekstsChar">
    <w:name w:val="teksts Char"/>
    <w:link w:val="teksts"/>
    <w:uiPriority w:val="99"/>
    <w:rsid w:val="00F57B61"/>
    <w:rPr>
      <w:rFonts w:eastAsia="Lucida Sans Unicode"/>
      <w:noProof/>
      <w:sz w:val="24"/>
      <w:szCs w:val="24"/>
      <w:lang w:eastAsia="en-US"/>
    </w:rPr>
  </w:style>
  <w:style w:type="paragraph" w:customStyle="1" w:styleId="satursarnum">
    <w:name w:val="saturs_ar_num"/>
    <w:basedOn w:val="Normal"/>
    <w:autoRedefine/>
    <w:rsid w:val="00F57B61"/>
    <w:pPr>
      <w:widowControl w:val="0"/>
      <w:suppressAutoHyphens/>
      <w:ind w:left="720" w:hanging="360"/>
      <w:jc w:val="both"/>
    </w:pPr>
    <w:rPr>
      <w:rFonts w:eastAsia="Lucida Sans Unicode"/>
      <w:bCs/>
    </w:rPr>
  </w:style>
  <w:style w:type="character" w:styleId="PageNumber">
    <w:name w:val="page number"/>
    <w:basedOn w:val="DefaultParagraphFont"/>
    <w:rsid w:val="006E231F"/>
  </w:style>
  <w:style w:type="paragraph" w:styleId="BodyTextIndent3">
    <w:name w:val="Body Text Indent 3"/>
    <w:basedOn w:val="Normal"/>
    <w:link w:val="BodyTextIndent3Char"/>
    <w:rsid w:val="006E231F"/>
    <w:pPr>
      <w:widowControl w:val="0"/>
      <w:ind w:left="720"/>
      <w:jc w:val="both"/>
    </w:pPr>
    <w:rPr>
      <w:lang w:val="lv-LV"/>
    </w:rPr>
  </w:style>
  <w:style w:type="character" w:customStyle="1" w:styleId="BodyTextIndent3Char">
    <w:name w:val="Body Text Indent 3 Char"/>
    <w:basedOn w:val="DefaultParagraphFont"/>
    <w:link w:val="BodyTextIndent3"/>
    <w:rsid w:val="006E231F"/>
    <w:rPr>
      <w:sz w:val="24"/>
      <w:szCs w:val="24"/>
      <w:lang w:eastAsia="en-US"/>
    </w:rPr>
  </w:style>
  <w:style w:type="paragraph" w:customStyle="1" w:styleId="ApakpunktsRakstzRakstz">
    <w:name w:val="Apakšpunkts Rakstz. Rakstz."/>
    <w:basedOn w:val="Heading3"/>
    <w:link w:val="ApakpunktsRakstzRakstzRakstz"/>
    <w:rsid w:val="006E231F"/>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6E231F"/>
    <w:rPr>
      <w:rFonts w:eastAsia="SimSun"/>
      <w:iCs/>
      <w:color w:val="000000"/>
      <w:sz w:val="24"/>
      <w:szCs w:val="28"/>
      <w:lang w:eastAsia="en-US"/>
    </w:rPr>
  </w:style>
  <w:style w:type="paragraph" w:customStyle="1" w:styleId="Vorbemerkungen">
    <w:name w:val="Vorbemerkungen"/>
    <w:basedOn w:val="Normal"/>
    <w:rsid w:val="006E231F"/>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6E231F"/>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naispant">
    <w:name w:val="naispant"/>
    <w:basedOn w:val="Normal"/>
    <w:rsid w:val="006E231F"/>
    <w:pPr>
      <w:suppressAutoHyphens/>
      <w:spacing w:before="300" w:after="150"/>
      <w:ind w:left="375" w:firstLine="375"/>
      <w:jc w:val="both"/>
    </w:pPr>
    <w:rPr>
      <w:b/>
      <w:bCs/>
      <w:lang w:val="lv-LV" w:eastAsia="ar-SA" w:bidi="lo-LA"/>
    </w:rPr>
  </w:style>
  <w:style w:type="paragraph" w:styleId="BodyText3">
    <w:name w:val="Body Text 3"/>
    <w:basedOn w:val="Normal"/>
    <w:link w:val="BodyText3Char"/>
    <w:rsid w:val="006E231F"/>
    <w:pPr>
      <w:suppressAutoHyphens/>
      <w:spacing w:after="120"/>
    </w:pPr>
    <w:rPr>
      <w:sz w:val="16"/>
      <w:szCs w:val="16"/>
      <w:lang w:val="lv-LV" w:eastAsia="ar-SA"/>
    </w:rPr>
  </w:style>
  <w:style w:type="character" w:customStyle="1" w:styleId="BodyText3Char">
    <w:name w:val="Body Text 3 Char"/>
    <w:basedOn w:val="DefaultParagraphFont"/>
    <w:link w:val="BodyText3"/>
    <w:rsid w:val="006E231F"/>
    <w:rPr>
      <w:sz w:val="16"/>
      <w:szCs w:val="16"/>
      <w:lang w:eastAsia="ar-SA"/>
    </w:rPr>
  </w:style>
  <w:style w:type="paragraph" w:styleId="Subtitle">
    <w:name w:val="Subtitle"/>
    <w:basedOn w:val="Normal"/>
    <w:link w:val="SubtitleChar"/>
    <w:uiPriority w:val="11"/>
    <w:qFormat/>
    <w:rsid w:val="006E231F"/>
    <w:pPr>
      <w:jc w:val="center"/>
    </w:pPr>
    <w:rPr>
      <w:b/>
      <w:sz w:val="28"/>
      <w:szCs w:val="20"/>
      <w:lang w:val="fr-BE"/>
    </w:rPr>
  </w:style>
  <w:style w:type="character" w:customStyle="1" w:styleId="SubtitleChar">
    <w:name w:val="Subtitle Char"/>
    <w:basedOn w:val="DefaultParagraphFont"/>
    <w:link w:val="Subtitle"/>
    <w:uiPriority w:val="11"/>
    <w:rsid w:val="006E231F"/>
    <w:rPr>
      <w:b/>
      <w:sz w:val="28"/>
      <w:lang w:val="fr-BE" w:eastAsia="en-US"/>
    </w:rPr>
  </w:style>
  <w:style w:type="paragraph" w:styleId="FootnoteText">
    <w:name w:val="footnote text"/>
    <w:basedOn w:val="Normal"/>
    <w:link w:val="FootnoteTextChar"/>
    <w:semiHidden/>
    <w:rsid w:val="006E231F"/>
    <w:rPr>
      <w:sz w:val="20"/>
      <w:szCs w:val="20"/>
      <w:lang w:val="lv-LV"/>
    </w:rPr>
  </w:style>
  <w:style w:type="character" w:customStyle="1" w:styleId="FootnoteTextChar">
    <w:name w:val="Footnote Text Char"/>
    <w:basedOn w:val="DefaultParagraphFont"/>
    <w:link w:val="FootnoteText"/>
    <w:semiHidden/>
    <w:rsid w:val="006E231F"/>
    <w:rPr>
      <w:lang w:eastAsia="en-US"/>
    </w:rPr>
  </w:style>
  <w:style w:type="paragraph" w:customStyle="1" w:styleId="Teksts2">
    <w:name w:val="Teksts2"/>
    <w:basedOn w:val="Normal"/>
    <w:rsid w:val="006E231F"/>
    <w:pPr>
      <w:jc w:val="both"/>
    </w:pPr>
    <w:rPr>
      <w:szCs w:val="20"/>
      <w:lang w:val="lv-LV"/>
    </w:rPr>
  </w:style>
  <w:style w:type="character" w:styleId="FollowedHyperlink">
    <w:name w:val="FollowedHyperlink"/>
    <w:basedOn w:val="DefaultParagraphFont"/>
    <w:uiPriority w:val="99"/>
    <w:rsid w:val="006E231F"/>
    <w:rPr>
      <w:strike w:val="0"/>
      <w:dstrike w:val="0"/>
      <w:color w:val="40407C"/>
      <w:u w:val="none"/>
      <w:effect w:val="none"/>
    </w:rPr>
  </w:style>
  <w:style w:type="paragraph" w:customStyle="1" w:styleId="mktable">
    <w:name w:val="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lineheight">
    <w:name w:val="line_height"/>
    <w:basedOn w:val="Normal"/>
    <w:rsid w:val="006E231F"/>
    <w:pPr>
      <w:spacing w:before="100" w:beforeAutospacing="1" w:after="100" w:afterAutospacing="1" w:line="384" w:lineRule="auto"/>
    </w:pPr>
    <w:rPr>
      <w:rFonts w:ascii="Verdana" w:hAnsi="Verdana"/>
      <w:sz w:val="18"/>
      <w:szCs w:val="18"/>
      <w:lang w:val="lv-LV" w:eastAsia="lv-LV" w:bidi="lo-LA"/>
    </w:rPr>
  </w:style>
  <w:style w:type="paragraph" w:customStyle="1" w:styleId="graytext">
    <w:name w:val="gray_text"/>
    <w:basedOn w:val="Normal"/>
    <w:rsid w:val="006E231F"/>
    <w:pPr>
      <w:spacing w:before="100" w:beforeAutospacing="1" w:after="100" w:afterAutospacing="1"/>
    </w:pPr>
    <w:rPr>
      <w:rFonts w:ascii="Verdana" w:hAnsi="Verdana"/>
      <w:color w:val="838383"/>
      <w:sz w:val="18"/>
      <w:szCs w:val="18"/>
      <w:lang w:val="lv-LV" w:eastAsia="lv-LV" w:bidi="lo-LA"/>
    </w:rPr>
  </w:style>
  <w:style w:type="paragraph" w:customStyle="1" w:styleId="darkgraytext">
    <w:name w:val="dark_gray_text"/>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dmain">
    <w:name w:val="td_main"/>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pace">
    <w:name w:val="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igspace">
    <w:name w:val="big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ext">
    <w:name w:val="tex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dium">
    <w:name w:val="medium"/>
    <w:basedOn w:val="Normal"/>
    <w:rsid w:val="006E231F"/>
    <w:pPr>
      <w:spacing w:before="100" w:beforeAutospacing="1" w:after="100" w:afterAutospacing="1"/>
    </w:pPr>
    <w:rPr>
      <w:rFonts w:ascii="Verdana" w:hAnsi="Verdana"/>
      <w:sz w:val="15"/>
      <w:szCs w:val="15"/>
      <w:lang w:val="lv-LV" w:eastAsia="lv-LV" w:bidi="lo-LA"/>
    </w:rPr>
  </w:style>
  <w:style w:type="paragraph" w:customStyle="1" w:styleId="bold">
    <w:name w:val="bold"/>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searchfield">
    <w:name w:val="search_field"/>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earchmenu">
    <w:name w:val="search_menu"/>
    <w:basedOn w:val="Normal"/>
    <w:rsid w:val="006E231F"/>
    <w:pPr>
      <w:spacing w:before="100" w:beforeAutospacing="1" w:after="100" w:afterAutospacing="1"/>
    </w:pPr>
    <w:rPr>
      <w:rFonts w:ascii="Helvetica" w:hAnsi="Helvetica"/>
      <w:b/>
      <w:bCs/>
      <w:color w:val="00558D"/>
      <w:sz w:val="18"/>
      <w:szCs w:val="18"/>
      <w:lang w:val="lv-LV" w:eastAsia="lv-LV" w:bidi="lo-LA"/>
    </w:rPr>
  </w:style>
  <w:style w:type="paragraph" w:customStyle="1" w:styleId="searchboxmenu">
    <w:name w:val="search_box_menu"/>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boxmenuhover">
    <w:name w:val="search_box_menu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field">
    <w:name w:val="search_menu_field"/>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menufieldhover">
    <w:name w:val="search_menu_field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submit">
    <w:name w:val="search_menu_submit"/>
    <w:basedOn w:val="Normal"/>
    <w:rsid w:val="006E231F"/>
    <w:rPr>
      <w:rFonts w:ascii="Verdana" w:hAnsi="Verdana"/>
      <w:b/>
      <w:bCs/>
      <w:sz w:val="18"/>
      <w:szCs w:val="18"/>
      <w:lang w:val="lv-LV" w:eastAsia="lv-LV" w:bidi="lo-LA"/>
    </w:rPr>
  </w:style>
  <w:style w:type="paragraph" w:customStyle="1" w:styleId="searchboxi">
    <w:name w:val="search_boxi"/>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atumslaiks">
    <w:name w:val="datums_laiks"/>
    <w:basedOn w:val="Normal"/>
    <w:rsid w:val="006E231F"/>
    <w:pPr>
      <w:spacing w:before="100" w:beforeAutospacing="1" w:after="100" w:afterAutospacing="1"/>
    </w:pPr>
    <w:rPr>
      <w:rFonts w:ascii="Verdana" w:hAnsi="Verdana"/>
      <w:color w:val="666666"/>
      <w:sz w:val="20"/>
      <w:szCs w:val="20"/>
      <w:lang w:val="lv-LV" w:eastAsia="lv-LV" w:bidi="lo-LA"/>
    </w:rPr>
  </w:style>
  <w:style w:type="paragraph" w:customStyle="1" w:styleId="dienasavize">
    <w:name w:val="dienas_avize"/>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aa">
    <w:name w:val="aa"/>
    <w:basedOn w:val="Normal"/>
    <w:rsid w:val="006E231F"/>
    <w:pPr>
      <w:spacing w:before="100" w:beforeAutospacing="1" w:after="100" w:afterAutospacing="1"/>
    </w:pPr>
    <w:rPr>
      <w:rFonts w:ascii="Verdana" w:hAnsi="Verdana"/>
      <w:sz w:val="15"/>
      <w:szCs w:val="15"/>
      <w:lang w:val="lv-LV" w:eastAsia="lv-LV" w:bidi="lo-LA"/>
    </w:rPr>
  </w:style>
  <w:style w:type="paragraph" w:customStyle="1" w:styleId="aaa">
    <w:name w:val="aa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rxautors">
    <w:name w:val="rx_autors"/>
    <w:basedOn w:val="Normal"/>
    <w:rsid w:val="006E231F"/>
    <w:pPr>
      <w:spacing w:before="100" w:beforeAutospacing="1" w:after="100" w:afterAutospacing="1"/>
    </w:pPr>
    <w:rPr>
      <w:rFonts w:ascii="Verdana" w:hAnsi="Verdana"/>
      <w:color w:val="ADABAC"/>
      <w:sz w:val="15"/>
      <w:szCs w:val="15"/>
      <w:lang w:val="lv-LV" w:eastAsia="lv-LV" w:bidi="lo-LA"/>
    </w:rPr>
  </w:style>
  <w:style w:type="paragraph" w:customStyle="1" w:styleId="rxvirsraksts">
    <w:name w:val="rx_virsraksts"/>
    <w:basedOn w:val="Normal"/>
    <w:rsid w:val="006E231F"/>
    <w:pPr>
      <w:spacing w:before="100" w:beforeAutospacing="1" w:after="100" w:afterAutospacing="1"/>
    </w:pPr>
    <w:rPr>
      <w:rFonts w:ascii="Verdana" w:hAnsi="Verdana"/>
      <w:b/>
      <w:bCs/>
      <w:color w:val="3F417C"/>
      <w:sz w:val="26"/>
      <w:szCs w:val="26"/>
      <w:lang w:val="lv-LV" w:eastAsia="lv-LV" w:bidi="lo-LA"/>
    </w:rPr>
  </w:style>
  <w:style w:type="paragraph" w:customStyle="1" w:styleId="rxanotacija">
    <w:name w:val="rx_anotacija"/>
    <w:basedOn w:val="Normal"/>
    <w:rsid w:val="006E231F"/>
    <w:pPr>
      <w:spacing w:before="100" w:beforeAutospacing="1" w:after="100" w:afterAutospacing="1"/>
    </w:pPr>
    <w:rPr>
      <w:rFonts w:ascii="Verdana" w:hAnsi="Verdana"/>
      <w:color w:val="646464"/>
      <w:sz w:val="20"/>
      <w:szCs w:val="20"/>
      <w:lang w:val="lv-LV" w:eastAsia="lv-LV" w:bidi="lo-LA"/>
    </w:rPr>
  </w:style>
  <w:style w:type="paragraph" w:customStyle="1" w:styleId="middle">
    <w:name w:val="midd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e7linija">
    <w:name w:val="e7_linija"/>
    <w:basedOn w:val="Normal"/>
    <w:rsid w:val="006E231F"/>
    <w:pPr>
      <w:shd w:val="clear" w:color="auto" w:fill="ECECEC"/>
      <w:spacing w:before="100" w:beforeAutospacing="1" w:after="100" w:afterAutospacing="1"/>
    </w:pPr>
    <w:rPr>
      <w:rFonts w:ascii="Verdana" w:hAnsi="Verdana"/>
      <w:sz w:val="18"/>
      <w:szCs w:val="18"/>
      <w:lang w:val="lv-LV" w:eastAsia="lv-LV" w:bidi="lo-LA"/>
    </w:rPr>
  </w:style>
  <w:style w:type="paragraph" w:customStyle="1" w:styleId="centerreal">
    <w:name w:val="center_real"/>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real2">
    <w:name w:val="center_real2"/>
    <w:basedOn w:val="Normal"/>
    <w:rsid w:val="006E231F"/>
    <w:pPr>
      <w:shd w:val="clear" w:color="auto" w:fill="E7EDEF"/>
      <w:spacing w:before="100" w:beforeAutospacing="1" w:after="100" w:afterAutospacing="1"/>
    </w:pPr>
    <w:rPr>
      <w:rFonts w:ascii="Verdana" w:hAnsi="Verdana"/>
      <w:sz w:val="18"/>
      <w:szCs w:val="18"/>
      <w:lang w:val="lv-LV" w:eastAsia="lv-LV" w:bidi="lo-LA"/>
    </w:rPr>
  </w:style>
  <w:style w:type="paragraph" w:customStyle="1" w:styleId="loginfield">
    <w:name w:val="login_field"/>
    <w:basedOn w:val="Normal"/>
    <w:rsid w:val="006E231F"/>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val="lv-LV" w:eastAsia="lv-LV" w:bidi="lo-LA"/>
    </w:rPr>
  </w:style>
  <w:style w:type="paragraph" w:customStyle="1" w:styleId="loginfieldhover">
    <w:name w:val="login_field_hover"/>
    <w:basedOn w:val="Normal"/>
    <w:rsid w:val="006E231F"/>
    <w:pPr>
      <w:pBdr>
        <w:top w:val="single" w:sz="6" w:space="2" w:color="000000"/>
        <w:left w:val="single" w:sz="6" w:space="2" w:color="000000"/>
        <w:bottom w:val="single" w:sz="6" w:space="2" w:color="000000"/>
        <w:right w:val="single" w:sz="6" w:space="2" w:color="000000"/>
      </w:pBdr>
    </w:pPr>
    <w:rPr>
      <w:rFonts w:ascii="Arial" w:hAnsi="Arial"/>
      <w:sz w:val="18"/>
      <w:szCs w:val="18"/>
      <w:lang w:val="lv-LV" w:eastAsia="lv-LV" w:bidi="lo-LA"/>
    </w:rPr>
  </w:style>
  <w:style w:type="paragraph" w:customStyle="1" w:styleId="loginsubmit">
    <w:name w:val="login_submit"/>
    <w:basedOn w:val="Normal"/>
    <w:rsid w:val="006E231F"/>
    <w:rPr>
      <w:rFonts w:ascii="Verdana" w:hAnsi="Verdana"/>
      <w:b/>
      <w:bCs/>
      <w:sz w:val="18"/>
      <w:szCs w:val="18"/>
      <w:lang w:val="lv-LV" w:eastAsia="lv-LV" w:bidi="lo-LA"/>
    </w:rPr>
  </w:style>
  <w:style w:type="paragraph" w:customStyle="1" w:styleId="picsubmit">
    <w:name w:val="pic_submi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calmain">
    <w:name w:val="cal_main"/>
    <w:basedOn w:val="Normal"/>
    <w:rsid w:val="006E231F"/>
    <w:pPr>
      <w:spacing w:before="100" w:beforeAutospacing="1" w:after="100" w:afterAutospacing="1"/>
    </w:pPr>
    <w:rPr>
      <w:rFonts w:ascii="Verdana" w:hAnsi="Verdana"/>
      <w:sz w:val="15"/>
      <w:szCs w:val="15"/>
      <w:lang w:val="lv-LV" w:eastAsia="lv-LV" w:bidi="lo-LA"/>
    </w:rPr>
  </w:style>
  <w:style w:type="paragraph" w:customStyle="1" w:styleId="calendermonth">
    <w:name w:val="calender_month"/>
    <w:basedOn w:val="Normal"/>
    <w:rsid w:val="006E231F"/>
    <w:pPr>
      <w:spacing w:before="100" w:beforeAutospacing="1" w:after="100" w:afterAutospacing="1"/>
    </w:pPr>
    <w:rPr>
      <w:rFonts w:ascii="Verdana" w:hAnsi="Verdana"/>
      <w:b/>
      <w:bCs/>
      <w:color w:val="AF2224"/>
      <w:sz w:val="18"/>
      <w:szCs w:val="18"/>
      <w:lang w:val="lv-LV" w:eastAsia="lv-LV" w:bidi="lo-LA"/>
    </w:rPr>
  </w:style>
  <w:style w:type="paragraph" w:customStyle="1" w:styleId="calenderstarpa">
    <w:name w:val="calender_starpa"/>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alenderneaktiivs">
    <w:name w:val="calender_neaktiivs"/>
    <w:basedOn w:val="Normal"/>
    <w:rsid w:val="006E231F"/>
    <w:pPr>
      <w:shd w:val="clear" w:color="auto" w:fill="FFFFFF"/>
      <w:spacing w:before="100" w:beforeAutospacing="1" w:after="100" w:afterAutospacing="1"/>
    </w:pPr>
    <w:rPr>
      <w:rFonts w:ascii="Verdana" w:hAnsi="Verdana"/>
      <w:color w:val="CCCCCC"/>
      <w:sz w:val="18"/>
      <w:szCs w:val="18"/>
      <w:lang w:val="lv-LV" w:eastAsia="lv-LV" w:bidi="lo-LA"/>
    </w:rPr>
  </w:style>
  <w:style w:type="paragraph" w:customStyle="1" w:styleId="calendertuksh">
    <w:name w:val="calender_tuksh"/>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darbs">
    <w:name w:val="calender_darbs"/>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briivs">
    <w:name w:val="calender_briivs"/>
    <w:basedOn w:val="Normal"/>
    <w:rsid w:val="006E231F"/>
    <w:pPr>
      <w:spacing w:before="100" w:beforeAutospacing="1" w:after="100" w:afterAutospacing="1"/>
    </w:pPr>
    <w:rPr>
      <w:rFonts w:ascii="Verdana" w:hAnsi="Verdana"/>
      <w:color w:val="AF2224"/>
      <w:sz w:val="18"/>
      <w:szCs w:val="18"/>
      <w:lang w:val="lv-LV" w:eastAsia="lv-LV" w:bidi="lo-LA"/>
    </w:rPr>
  </w:style>
  <w:style w:type="paragraph" w:customStyle="1" w:styleId="calendernow">
    <w:name w:val="calender_now"/>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whitebg">
    <w:name w:val="white_bg"/>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graybg">
    <w:name w:val="gray_bg"/>
    <w:basedOn w:val="Normal"/>
    <w:rsid w:val="006E231F"/>
    <w:pPr>
      <w:shd w:val="clear" w:color="auto" w:fill="EDEDED"/>
      <w:spacing w:before="100" w:beforeAutospacing="1" w:after="100" w:afterAutospacing="1"/>
    </w:pPr>
    <w:rPr>
      <w:rFonts w:ascii="Verdana" w:hAnsi="Verdana"/>
      <w:sz w:val="18"/>
      <w:szCs w:val="18"/>
      <w:lang w:val="lv-LV" w:eastAsia="lv-LV" w:bidi="lo-LA"/>
    </w:rPr>
  </w:style>
  <w:style w:type="paragraph" w:customStyle="1" w:styleId="redbg">
    <w:name w:val="red_b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l">
    <w:name w:val="infobar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t">
    <w:name w:val="infobar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r">
    <w:name w:val="infobar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ll">
    <w:name w:val="infobar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mm">
    <w:name w:val="infobar_mm"/>
    <w:basedOn w:val="Normal"/>
    <w:rsid w:val="006E231F"/>
    <w:pPr>
      <w:shd w:val="clear" w:color="auto" w:fill="E8EEEE"/>
      <w:spacing w:before="100" w:beforeAutospacing="1" w:after="100" w:afterAutospacing="1"/>
    </w:pPr>
    <w:rPr>
      <w:rFonts w:ascii="Verdana" w:hAnsi="Verdana"/>
      <w:sz w:val="18"/>
      <w:szCs w:val="18"/>
      <w:lang w:val="lv-LV" w:eastAsia="lv-LV" w:bidi="lo-LA"/>
    </w:rPr>
  </w:style>
  <w:style w:type="paragraph" w:customStyle="1" w:styleId="infobarstarpa">
    <w:name w:val="infobar_starp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rr">
    <w:name w:val="infobar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l">
    <w:name w:val="infobar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b">
    <w:name w:val="infobar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r">
    <w:name w:val="infobar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curve">
    <w:name w:val="ginfo_curv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text">
    <w:name w:val="ginfo_text"/>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graybox">
    <w:name w:val="gray_box"/>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gray2box">
    <w:name w:val="gray2_box"/>
    <w:basedOn w:val="Normal"/>
    <w:rsid w:val="006E231F"/>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val="lv-LV" w:eastAsia="lv-LV" w:bidi="lo-LA"/>
    </w:rPr>
  </w:style>
  <w:style w:type="paragraph" w:customStyle="1" w:styleId="abonbox">
    <w:name w:val="abon_box"/>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bigred">
    <w:name w:val="big_red"/>
    <w:basedOn w:val="Normal"/>
    <w:rsid w:val="006E231F"/>
    <w:pPr>
      <w:spacing w:before="100" w:beforeAutospacing="1" w:after="100" w:afterAutospacing="1"/>
    </w:pPr>
    <w:rPr>
      <w:rFonts w:ascii="Verdana" w:hAnsi="Verdana"/>
      <w:b/>
      <w:bCs/>
      <w:color w:val="C00000"/>
      <w:sz w:val="54"/>
      <w:szCs w:val="54"/>
      <w:lang w:val="lv-LV" w:eastAsia="lv-LV" w:bidi="lo-LA"/>
    </w:rPr>
  </w:style>
  <w:style w:type="paragraph" w:customStyle="1" w:styleId="biggray">
    <w:name w:val="big_gray"/>
    <w:basedOn w:val="Normal"/>
    <w:rsid w:val="006E231F"/>
    <w:pPr>
      <w:spacing w:before="100" w:beforeAutospacing="1" w:after="100" w:afterAutospacing="1"/>
    </w:pPr>
    <w:rPr>
      <w:rFonts w:ascii="Verdana" w:hAnsi="Verdana"/>
      <w:b/>
      <w:bCs/>
      <w:color w:val="333333"/>
      <w:sz w:val="18"/>
      <w:szCs w:val="18"/>
      <w:lang w:val="lv-LV" w:eastAsia="lv-LV" w:bidi="lo-LA"/>
    </w:rPr>
  </w:style>
  <w:style w:type="paragraph" w:customStyle="1" w:styleId="centertest">
    <w:name w:val="center_test"/>
    <w:basedOn w:val="Normal"/>
    <w:rsid w:val="006E23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test2">
    <w:name w:val="center_test2"/>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djtablestyle">
    <w:name w:val="dj_table_style"/>
    <w:basedOn w:val="Normal"/>
    <w:rsid w:val="006E231F"/>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val="lv-LV" w:eastAsia="lv-LV" w:bidi="lo-LA"/>
    </w:rPr>
  </w:style>
  <w:style w:type="paragraph" w:customStyle="1" w:styleId="djjautstyle">
    <w:name w:val="dj_jaut_styl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djgreyboldstyle">
    <w:name w:val="dj_grey_bold_style"/>
    <w:basedOn w:val="Normal"/>
    <w:rsid w:val="006E231F"/>
    <w:pPr>
      <w:spacing w:before="100" w:beforeAutospacing="1" w:after="100" w:afterAutospacing="1"/>
    </w:pPr>
    <w:rPr>
      <w:rFonts w:ascii="Verdana" w:hAnsi="Verdana"/>
      <w:b/>
      <w:bCs/>
      <w:color w:val="838484"/>
      <w:sz w:val="17"/>
      <w:szCs w:val="17"/>
      <w:lang w:val="lv-LV" w:eastAsia="lv-LV" w:bidi="lo-LA"/>
    </w:rPr>
  </w:style>
  <w:style w:type="paragraph" w:customStyle="1" w:styleId="submitbezpogas">
    <w:name w:val="submit_bez_pogas"/>
    <w:basedOn w:val="Normal"/>
    <w:rsid w:val="006E231F"/>
    <w:pPr>
      <w:spacing w:before="100" w:beforeAutospacing="1" w:after="100" w:afterAutospacing="1"/>
    </w:pPr>
    <w:rPr>
      <w:rFonts w:ascii="Verdana" w:hAnsi="Verdana"/>
      <w:b/>
      <w:bCs/>
      <w:color w:val="848484"/>
      <w:sz w:val="18"/>
      <w:szCs w:val="18"/>
      <w:lang w:val="lv-LV" w:eastAsia="lv-LV" w:bidi="lo-LA"/>
    </w:rPr>
  </w:style>
  <w:style w:type="paragraph" w:customStyle="1" w:styleId="leftmenuitem">
    <w:name w:val="left_menu_item"/>
    <w:basedOn w:val="Normal"/>
    <w:rsid w:val="006E231F"/>
    <w:pPr>
      <w:spacing w:before="100" w:beforeAutospacing="1" w:after="100" w:afterAutospacing="1"/>
    </w:pPr>
    <w:rPr>
      <w:rFonts w:ascii="Verdana" w:hAnsi="Verdana"/>
      <w:b/>
      <w:bCs/>
      <w:color w:val="838484"/>
      <w:sz w:val="20"/>
      <w:szCs w:val="20"/>
      <w:lang w:val="lv-LV" w:eastAsia="lv-LV" w:bidi="lo-LA"/>
    </w:rPr>
  </w:style>
  <w:style w:type="paragraph" w:customStyle="1" w:styleId="leftmenutitleinactive">
    <w:name w:val="left_menu_title_inactive"/>
    <w:basedOn w:val="Normal"/>
    <w:rsid w:val="006E231F"/>
    <w:pPr>
      <w:spacing w:before="100" w:beforeAutospacing="1" w:after="100" w:afterAutospacing="1"/>
    </w:pPr>
    <w:rPr>
      <w:rFonts w:ascii="Verdana" w:hAnsi="Verdana"/>
      <w:b/>
      <w:bCs/>
      <w:color w:val="40407C"/>
      <w:sz w:val="20"/>
      <w:szCs w:val="20"/>
      <w:lang w:val="lv-LV" w:eastAsia="lv-LV" w:bidi="lo-LA"/>
    </w:rPr>
  </w:style>
  <w:style w:type="paragraph" w:customStyle="1" w:styleId="leftlinija">
    <w:name w:val="left_linija"/>
    <w:basedOn w:val="Normal"/>
    <w:rsid w:val="006E231F"/>
    <w:rPr>
      <w:rFonts w:ascii="Verdana" w:hAnsi="Verdana"/>
      <w:sz w:val="18"/>
      <w:szCs w:val="18"/>
      <w:lang w:val="lv-LV" w:eastAsia="lv-LV" w:bidi="lo-LA"/>
    </w:rPr>
  </w:style>
  <w:style w:type="paragraph" w:customStyle="1" w:styleId="leftmenutitleactive">
    <w:name w:val="left_menu_title_active"/>
    <w:basedOn w:val="Normal"/>
    <w:rsid w:val="006E231F"/>
    <w:pPr>
      <w:spacing w:before="100" w:beforeAutospacing="1" w:after="100" w:afterAutospacing="1"/>
    </w:pPr>
    <w:rPr>
      <w:rFonts w:ascii="Verdana" w:hAnsi="Verdana"/>
      <w:b/>
      <w:bCs/>
      <w:color w:val="FF0000"/>
      <w:sz w:val="20"/>
      <w:szCs w:val="20"/>
      <w:lang w:val="lv-LV" w:eastAsia="lv-LV" w:bidi="lo-LA"/>
    </w:rPr>
  </w:style>
  <w:style w:type="paragraph" w:customStyle="1" w:styleId="fons">
    <w:name w:val="fons"/>
    <w:basedOn w:val="Normal"/>
    <w:rsid w:val="006E231F"/>
    <w:pPr>
      <w:spacing w:before="100" w:beforeAutospacing="1" w:after="100" w:afterAutospacing="1"/>
    </w:pPr>
    <w:rPr>
      <w:rFonts w:ascii="Verdana" w:hAnsi="Verdana"/>
      <w:sz w:val="18"/>
      <w:szCs w:val="18"/>
      <w:lang w:val="lv-LV" w:eastAsia="lv-LV" w:bidi="lo-LA"/>
    </w:rPr>
  </w:style>
  <w:style w:type="paragraph" w:customStyle="1" w:styleId="pageindex">
    <w:name w:val="page_index"/>
    <w:basedOn w:val="Normal"/>
    <w:rsid w:val="006E231F"/>
    <w:pPr>
      <w:spacing w:before="100" w:beforeAutospacing="1" w:after="100" w:afterAutospacing="1"/>
      <w:jc w:val="center"/>
    </w:pPr>
    <w:rPr>
      <w:rFonts w:ascii="Verdana" w:hAnsi="Verdana"/>
      <w:color w:val="40407C"/>
      <w:sz w:val="20"/>
      <w:szCs w:val="20"/>
      <w:lang w:val="lv-LV" w:eastAsia="lv-LV" w:bidi="lo-LA"/>
    </w:rPr>
  </w:style>
  <w:style w:type="paragraph" w:customStyle="1" w:styleId="charindex">
    <w:name w:val="char_index"/>
    <w:basedOn w:val="Normal"/>
    <w:rsid w:val="006E231F"/>
    <w:pPr>
      <w:shd w:val="clear" w:color="auto" w:fill="ECECEC"/>
      <w:spacing w:before="100" w:beforeAutospacing="1" w:after="100" w:afterAutospacing="1"/>
      <w:jc w:val="center"/>
    </w:pPr>
    <w:rPr>
      <w:rFonts w:ascii="Verdana" w:hAnsi="Verdana"/>
      <w:b/>
      <w:bCs/>
      <w:color w:val="C00000"/>
      <w:spacing w:val="120"/>
      <w:sz w:val="21"/>
      <w:szCs w:val="21"/>
      <w:lang w:val="lv-LV" w:eastAsia="lv-LV" w:bidi="lo-LA"/>
    </w:rPr>
  </w:style>
  <w:style w:type="paragraph" w:customStyle="1" w:styleId="tatable">
    <w:name w:val="ta_table"/>
    <w:basedOn w:val="Normal"/>
    <w:rsid w:val="006E231F"/>
    <w:pPr>
      <w:shd w:val="clear" w:color="auto" w:fill="E0E0E0"/>
      <w:spacing w:before="100" w:beforeAutospacing="1" w:after="100" w:afterAutospacing="1"/>
    </w:pPr>
    <w:rPr>
      <w:rFonts w:ascii="Verdana" w:hAnsi="Verdana"/>
      <w:b/>
      <w:bCs/>
      <w:color w:val="40407C"/>
      <w:sz w:val="17"/>
      <w:szCs w:val="17"/>
      <w:lang w:val="lv-LV" w:eastAsia="lv-LV" w:bidi="lo-LA"/>
    </w:rPr>
  </w:style>
  <w:style w:type="paragraph" w:customStyle="1" w:styleId="normaltd">
    <w:name w:val="normal_td"/>
    <w:basedOn w:val="Normal"/>
    <w:rsid w:val="006E231F"/>
    <w:pPr>
      <w:spacing w:before="100" w:beforeAutospacing="1" w:after="100" w:afterAutospacing="1"/>
    </w:pPr>
    <w:rPr>
      <w:rFonts w:ascii="Verdana" w:hAnsi="Verdana"/>
      <w:color w:val="666666"/>
      <w:sz w:val="17"/>
      <w:szCs w:val="17"/>
      <w:lang w:val="lv-LV" w:eastAsia="lv-LV" w:bidi="lo-LA"/>
    </w:rPr>
  </w:style>
  <w:style w:type="paragraph" w:customStyle="1" w:styleId="darktd">
    <w:name w:val="dark_td"/>
    <w:basedOn w:val="Normal"/>
    <w:rsid w:val="006E231F"/>
    <w:pPr>
      <w:spacing w:before="100" w:beforeAutospacing="1" w:after="100" w:afterAutospacing="1"/>
    </w:pPr>
    <w:rPr>
      <w:rFonts w:ascii="Verdana" w:hAnsi="Verdana"/>
      <w:color w:val="2E2E2E"/>
      <w:sz w:val="17"/>
      <w:szCs w:val="17"/>
      <w:lang w:val="lv-LV" w:eastAsia="lv-LV" w:bidi="lo-LA"/>
    </w:rPr>
  </w:style>
  <w:style w:type="paragraph" w:customStyle="1" w:styleId="redtd">
    <w:name w:val="red_td"/>
    <w:basedOn w:val="Normal"/>
    <w:rsid w:val="006E231F"/>
    <w:pPr>
      <w:spacing w:before="100" w:beforeAutospacing="1" w:after="100" w:afterAutospacing="1"/>
    </w:pPr>
    <w:rPr>
      <w:rFonts w:ascii="Verdana" w:hAnsi="Verdana"/>
      <w:b/>
      <w:bCs/>
      <w:color w:val="FF0000"/>
      <w:sz w:val="17"/>
      <w:szCs w:val="17"/>
      <w:lang w:val="lv-LV" w:eastAsia="lv-LV" w:bidi="lo-LA"/>
    </w:rPr>
  </w:style>
  <w:style w:type="paragraph" w:customStyle="1" w:styleId="tadate">
    <w:name w:val="ta_date"/>
    <w:basedOn w:val="Normal"/>
    <w:rsid w:val="006E231F"/>
    <w:pPr>
      <w:spacing w:before="100" w:beforeAutospacing="1" w:after="100" w:afterAutospacing="1"/>
      <w:jc w:val="center"/>
    </w:pPr>
    <w:rPr>
      <w:rFonts w:ascii="Verdana" w:hAnsi="Verdana"/>
      <w:color w:val="848484"/>
      <w:sz w:val="18"/>
      <w:szCs w:val="18"/>
      <w:lang w:val="lv-LV" w:eastAsia="lv-LV" w:bidi="lo-LA"/>
    </w:rPr>
  </w:style>
  <w:style w:type="paragraph" w:customStyle="1" w:styleId="4646a1">
    <w:name w:val="4646a1"/>
    <w:basedOn w:val="Normal"/>
    <w:rsid w:val="006E231F"/>
    <w:pPr>
      <w:spacing w:before="100" w:beforeAutospacing="1" w:after="100" w:afterAutospacing="1"/>
    </w:pPr>
    <w:rPr>
      <w:rFonts w:ascii="Verdana" w:hAnsi="Verdana"/>
      <w:color w:val="4646A1"/>
      <w:sz w:val="18"/>
      <w:szCs w:val="18"/>
      <w:lang w:val="lv-LV" w:eastAsia="lv-LV" w:bidi="lo-LA"/>
    </w:rPr>
  </w:style>
  <w:style w:type="paragraph" w:customStyle="1" w:styleId="formakoment">
    <w:name w:val="forma_koment"/>
    <w:basedOn w:val="Normal"/>
    <w:rsid w:val="006E231F"/>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val="lv-LV" w:eastAsia="lv-LV" w:bidi="lo-LA"/>
    </w:rPr>
  </w:style>
  <w:style w:type="paragraph" w:customStyle="1" w:styleId="bluepic">
    <w:name w:val="blue_pic"/>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icolapina">
    <w:name w:val="ico_lapin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nuzils">
    <w:name w:val="menu_zils"/>
    <w:basedOn w:val="Normal"/>
    <w:rsid w:val="006E231F"/>
    <w:pPr>
      <w:spacing w:before="100" w:beforeAutospacing="1" w:after="100" w:afterAutospacing="1"/>
    </w:pPr>
    <w:rPr>
      <w:rFonts w:ascii="Verdana" w:hAnsi="Verdana"/>
      <w:color w:val="40407C"/>
      <w:sz w:val="21"/>
      <w:szCs w:val="21"/>
      <w:lang w:val="lv-LV" w:eastAsia="lv-LV" w:bidi="lo-LA"/>
    </w:rPr>
  </w:style>
  <w:style w:type="paragraph" w:customStyle="1" w:styleId="smalllink">
    <w:name w:val="small_link"/>
    <w:basedOn w:val="Normal"/>
    <w:rsid w:val="006E231F"/>
    <w:pPr>
      <w:spacing w:before="100" w:beforeAutospacing="1" w:after="100" w:afterAutospacing="1"/>
    </w:pPr>
    <w:rPr>
      <w:rFonts w:ascii="Verdana" w:hAnsi="Verdana"/>
      <w:color w:val="B1B1B1"/>
      <w:sz w:val="15"/>
      <w:szCs w:val="15"/>
      <w:lang w:val="lv-LV" w:eastAsia="lv-LV" w:bidi="lo-LA"/>
    </w:rPr>
  </w:style>
  <w:style w:type="paragraph" w:customStyle="1" w:styleId="saistitie">
    <w:name w:val="saistiti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saistdoc">
    <w:name w:val="saist_doc"/>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small">
    <w:name w:val="small"/>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opiautors">
    <w:name w:val="topi_autors"/>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blunumeric">
    <w:name w:val="blu_numeric"/>
    <w:basedOn w:val="Normal"/>
    <w:rsid w:val="006E231F"/>
    <w:pPr>
      <w:spacing w:before="100" w:beforeAutospacing="1" w:after="100" w:afterAutospacing="1"/>
    </w:pPr>
    <w:rPr>
      <w:rFonts w:ascii="Verdana" w:hAnsi="Verdana"/>
      <w:color w:val="40407C"/>
      <w:sz w:val="18"/>
      <w:szCs w:val="18"/>
      <w:lang w:val="lv-LV" w:eastAsia="lv-LV" w:bidi="lo-LA"/>
    </w:rPr>
  </w:style>
  <w:style w:type="paragraph" w:customStyle="1" w:styleId="calendarwhere">
    <w:name w:val="calendar_where"/>
    <w:basedOn w:val="Normal"/>
    <w:rsid w:val="006E231F"/>
    <w:pPr>
      <w:spacing w:before="100" w:beforeAutospacing="1" w:after="100" w:afterAutospacing="1"/>
    </w:pPr>
    <w:rPr>
      <w:rFonts w:ascii="Verdana" w:hAnsi="Verdana"/>
      <w:color w:val="C00000"/>
      <w:sz w:val="15"/>
      <w:szCs w:val="15"/>
      <w:lang w:val="lv-LV" w:eastAsia="lv-LV" w:bidi="lo-LA"/>
    </w:rPr>
  </w:style>
  <w:style w:type="paragraph" w:customStyle="1" w:styleId="e8linija">
    <w:name w:val="e8_linija"/>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fplist">
    <w:name w:val="fp_list"/>
    <w:basedOn w:val="Normal"/>
    <w:rsid w:val="006E231F"/>
    <w:pPr>
      <w:spacing w:before="100" w:beforeAutospacing="1" w:after="100" w:afterAutospacing="1"/>
    </w:pPr>
    <w:rPr>
      <w:rFonts w:ascii="Verdana" w:hAnsi="Verdana"/>
      <w:color w:val="848484"/>
      <w:sz w:val="17"/>
      <w:szCs w:val="17"/>
      <w:lang w:val="lv-LV" w:eastAsia="lv-LV" w:bidi="lo-LA"/>
    </w:rPr>
  </w:style>
  <w:style w:type="paragraph" w:customStyle="1" w:styleId="fplaidiens">
    <w:name w:val="fp_laidiens"/>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emaletter">
    <w:name w:val="tema_letter"/>
    <w:basedOn w:val="Normal"/>
    <w:rsid w:val="006E231F"/>
    <w:pPr>
      <w:spacing w:before="100" w:beforeAutospacing="1" w:after="100" w:afterAutospacing="1"/>
    </w:pPr>
    <w:rPr>
      <w:rFonts w:ascii="Verdana" w:hAnsi="Verdana"/>
      <w:color w:val="40407C"/>
      <w:sz w:val="23"/>
      <w:szCs w:val="23"/>
      <w:lang w:val="lv-LV" w:eastAsia="lv-LV" w:bidi="lo-LA"/>
    </w:rPr>
  </w:style>
  <w:style w:type="paragraph" w:customStyle="1" w:styleId="temalink">
    <w:name w:val="tema_link"/>
    <w:basedOn w:val="Normal"/>
    <w:rsid w:val="006E231F"/>
    <w:pPr>
      <w:spacing w:before="100" w:beforeAutospacing="1" w:after="100" w:afterAutospacing="1"/>
    </w:pPr>
    <w:rPr>
      <w:rFonts w:ascii="Verdana" w:hAnsi="Verdana"/>
      <w:color w:val="838383"/>
      <w:sz w:val="20"/>
      <w:szCs w:val="20"/>
      <w:lang w:val="lv-LV" w:eastAsia="lv-LV" w:bidi="lo-LA"/>
    </w:rPr>
  </w:style>
  <w:style w:type="paragraph" w:customStyle="1" w:styleId="fire">
    <w:name w:val="fire"/>
    <w:basedOn w:val="Normal"/>
    <w:rsid w:val="006E231F"/>
    <w:pPr>
      <w:spacing w:after="100" w:afterAutospacing="1"/>
    </w:pPr>
    <w:rPr>
      <w:rFonts w:ascii="Verdana" w:hAnsi="Verdana"/>
      <w:sz w:val="18"/>
      <w:szCs w:val="18"/>
      <w:lang w:val="lv-LV" w:eastAsia="lv-LV" w:bidi="lo-LA"/>
    </w:rPr>
  </w:style>
  <w:style w:type="paragraph" w:customStyle="1" w:styleId="fontsize2">
    <w:name w:val="fontsize2"/>
    <w:basedOn w:val="Normal"/>
    <w:rsid w:val="006E231F"/>
    <w:pPr>
      <w:spacing w:before="100" w:beforeAutospacing="1" w:after="100" w:afterAutospacing="1"/>
    </w:pPr>
    <w:rPr>
      <w:rFonts w:ascii="Verdana" w:hAnsi="Verdana"/>
      <w:i/>
      <w:iCs/>
      <w:sz w:val="15"/>
      <w:szCs w:val="15"/>
      <w:lang w:val="lv-LV" w:eastAsia="lv-LV" w:bidi="lo-LA"/>
    </w:rPr>
  </w:style>
  <w:style w:type="paragraph" w:customStyle="1" w:styleId="graynolink">
    <w:name w:val="gray_nolink"/>
    <w:basedOn w:val="Normal"/>
    <w:rsid w:val="006E231F"/>
    <w:pPr>
      <w:spacing w:before="100" w:beforeAutospacing="1" w:after="100" w:afterAutospacing="1"/>
    </w:pPr>
    <w:rPr>
      <w:rFonts w:ascii="Verdana" w:hAnsi="Verdana"/>
      <w:color w:val="999999"/>
      <w:sz w:val="18"/>
      <w:szCs w:val="18"/>
      <w:lang w:val="lv-LV" w:eastAsia="lv-LV" w:bidi="lo-LA"/>
    </w:rPr>
  </w:style>
  <w:style w:type="paragraph" w:customStyle="1" w:styleId="rednolink">
    <w:name w:val="red_nolink"/>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bluenolink">
    <w:name w:val="blue_nolink"/>
    <w:basedOn w:val="Normal"/>
    <w:rsid w:val="006E231F"/>
    <w:pPr>
      <w:spacing w:before="100" w:beforeAutospacing="1" w:after="100" w:afterAutospacing="1"/>
    </w:pPr>
    <w:rPr>
      <w:rFonts w:ascii="Verdana" w:hAnsi="Verdana"/>
      <w:color w:val="203258"/>
      <w:sz w:val="18"/>
      <w:szCs w:val="18"/>
      <w:lang w:val="lv-LV" w:eastAsia="lv-LV" w:bidi="lo-LA"/>
    </w:rPr>
  </w:style>
  <w:style w:type="paragraph" w:customStyle="1" w:styleId="bluetitle">
    <w:name w:val="blue_title"/>
    <w:basedOn w:val="Normal"/>
    <w:rsid w:val="006E231F"/>
    <w:pPr>
      <w:spacing w:before="100" w:beforeAutospacing="1" w:after="100" w:afterAutospacing="1"/>
      <w:jc w:val="right"/>
    </w:pPr>
    <w:rPr>
      <w:rFonts w:ascii="Verdana" w:hAnsi="Verdana"/>
      <w:b/>
      <w:bCs/>
      <w:color w:val="00558D"/>
      <w:lang w:val="lv-LV" w:eastAsia="lv-LV" w:bidi="lo-LA"/>
    </w:rPr>
  </w:style>
  <w:style w:type="paragraph" w:customStyle="1" w:styleId="ieplogo">
    <w:name w:val="iep_logo"/>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eplist">
    <w:name w:val="iep_list"/>
    <w:basedOn w:val="Normal"/>
    <w:rsid w:val="006E231F"/>
    <w:pPr>
      <w:spacing w:before="100" w:beforeAutospacing="1" w:after="100" w:afterAutospacing="1"/>
      <w:jc w:val="right"/>
    </w:pPr>
    <w:rPr>
      <w:rFonts w:ascii="Verdana" w:hAnsi="Verdana"/>
      <w:color w:val="666666"/>
      <w:sz w:val="18"/>
      <w:szCs w:val="18"/>
      <w:lang w:val="lv-LV" w:eastAsia="lv-LV" w:bidi="lo-LA"/>
    </w:rPr>
  </w:style>
  <w:style w:type="paragraph" w:customStyle="1" w:styleId="ieplistright">
    <w:name w:val="iep_list_right"/>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ieptop">
    <w:name w:val="iep_top"/>
    <w:basedOn w:val="Normal"/>
    <w:rsid w:val="006E231F"/>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val="lv-LV" w:eastAsia="lv-LV" w:bidi="lo-LA"/>
    </w:rPr>
  </w:style>
  <w:style w:type="paragraph" w:customStyle="1" w:styleId="iepmain">
    <w:name w:val="iep_main"/>
    <w:basedOn w:val="Normal"/>
    <w:rsid w:val="006E231F"/>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val="lv-LV" w:eastAsia="lv-LV" w:bidi="lo-LA"/>
    </w:rPr>
  </w:style>
  <w:style w:type="paragraph" w:customStyle="1" w:styleId="fotoselected">
    <w:name w:val="foto_selected"/>
    <w:basedOn w:val="Normal"/>
    <w:rsid w:val="006E231F"/>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val="lv-LV" w:eastAsia="lv-LV" w:bidi="lo-LA"/>
    </w:rPr>
  </w:style>
  <w:style w:type="paragraph" w:customStyle="1" w:styleId="fotounselected">
    <w:name w:val="foto_unselected"/>
    <w:basedOn w:val="Normal"/>
    <w:rsid w:val="006E231F"/>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val="lv-LV" w:eastAsia="lv-LV" w:bidi="lo-LA"/>
    </w:rPr>
  </w:style>
  <w:style w:type="paragraph" w:customStyle="1" w:styleId="tablespacesmall">
    <w:name w:val="table_space_sma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
    <w:name w:val="table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big">
    <w:name w:val="table_space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verybig">
    <w:name w:val="table_space_very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l">
    <w:name w:val="oval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t">
    <w:name w:val="oval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r">
    <w:name w:val="oval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ll">
    <w:name w:val="oval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mm">
    <w:name w:val="oval_mm"/>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rr">
    <w:name w:val="oval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l">
    <w:name w:val="oval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b">
    <w:name w:val="oval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r">
    <w:name w:val="oval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luepicsmall">
    <w:name w:val="blue_pic_small"/>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half">
    <w:name w:val="blue_pic_half"/>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big">
    <w:name w:val="blue_pic_big"/>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topdiv">
    <w:name w:val="top_div"/>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optext">
    <w:name w:val="top_text"/>
    <w:basedOn w:val="Normal"/>
    <w:rsid w:val="006E231F"/>
    <w:pPr>
      <w:spacing w:before="100" w:beforeAutospacing="1" w:after="100" w:afterAutospacing="1"/>
    </w:pPr>
    <w:rPr>
      <w:rFonts w:ascii="Verdana" w:hAnsi="Verdana"/>
      <w:b/>
      <w:bCs/>
      <w:color w:val="666666"/>
      <w:sz w:val="20"/>
      <w:szCs w:val="20"/>
      <w:lang w:val="lv-LV" w:eastAsia="lv-LV" w:bidi="lo-LA"/>
    </w:rPr>
  </w:style>
  <w:style w:type="paragraph" w:customStyle="1" w:styleId="topsign">
    <w:name w:val="top_sign"/>
    <w:basedOn w:val="Normal"/>
    <w:rsid w:val="006E231F"/>
    <w:pPr>
      <w:spacing w:before="100" w:beforeAutospacing="1" w:after="100" w:afterAutospacing="1"/>
    </w:pPr>
    <w:rPr>
      <w:rFonts w:ascii="Verdana" w:hAnsi="Verdana"/>
      <w:color w:val="787878"/>
      <w:sz w:val="18"/>
      <w:szCs w:val="18"/>
      <w:lang w:val="lv-LV" w:eastAsia="lv-LV" w:bidi="lo-LA"/>
    </w:rPr>
  </w:style>
  <w:style w:type="paragraph" w:customStyle="1" w:styleId="kontleft">
    <w:name w:val="kont_left"/>
    <w:basedOn w:val="Normal"/>
    <w:rsid w:val="006E231F"/>
    <w:pPr>
      <w:pBdr>
        <w:top w:val="single" w:sz="6" w:space="2" w:color="666666"/>
        <w:left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middle">
    <w:name w:val="kont_middle"/>
    <w:basedOn w:val="Normal"/>
    <w:rsid w:val="006E231F"/>
    <w:pPr>
      <w:pBdr>
        <w:top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right">
    <w:name w:val="kont_right"/>
    <w:basedOn w:val="Normal"/>
    <w:rsid w:val="006E231F"/>
    <w:pPr>
      <w:pBdr>
        <w:top w:val="single" w:sz="6" w:space="2" w:color="666666"/>
        <w:bottom w:val="single" w:sz="6" w:space="2" w:color="666666"/>
        <w:right w:val="single" w:sz="6" w:space="2" w:color="666666"/>
      </w:pBdr>
      <w:spacing w:before="45" w:after="45"/>
      <w:ind w:left="45" w:right="45"/>
    </w:pPr>
    <w:rPr>
      <w:rFonts w:ascii="Verdana" w:hAnsi="Verdana"/>
      <w:sz w:val="18"/>
      <w:szCs w:val="18"/>
      <w:lang w:val="lv-LV" w:eastAsia="lv-LV" w:bidi="lo-LA"/>
    </w:rPr>
  </w:style>
  <w:style w:type="paragraph" w:customStyle="1" w:styleId="calendermonthactive">
    <w:name w:val="calender_month_active"/>
    <w:basedOn w:val="Normal"/>
    <w:rsid w:val="006E231F"/>
    <w:pPr>
      <w:spacing w:before="100" w:beforeAutospacing="1" w:after="100" w:afterAutospacing="1"/>
    </w:pPr>
    <w:rPr>
      <w:rFonts w:ascii="Verdana" w:hAnsi="Verdana"/>
      <w:b/>
      <w:bCs/>
      <w:color w:val="5F879E"/>
      <w:sz w:val="18"/>
      <w:szCs w:val="18"/>
      <w:lang w:val="lv-LV" w:eastAsia="lv-LV" w:bidi="lo-LA"/>
    </w:rPr>
  </w:style>
  <w:style w:type="paragraph" w:customStyle="1" w:styleId="calendertoday">
    <w:name w:val="calender_today"/>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trianglered">
    <w:name w:val="triangle_red"/>
    <w:basedOn w:val="Normal"/>
    <w:rsid w:val="006E231F"/>
    <w:pPr>
      <w:spacing w:before="100" w:beforeAutospacing="1" w:after="100" w:afterAutospacing="1" w:line="360" w:lineRule="auto"/>
    </w:pPr>
    <w:rPr>
      <w:rFonts w:ascii="Verdana" w:hAnsi="Verdana"/>
      <w:sz w:val="18"/>
      <w:szCs w:val="18"/>
      <w:lang w:val="lv-LV" w:eastAsia="lv-LV" w:bidi="lo-LA"/>
    </w:rPr>
  </w:style>
  <w:style w:type="paragraph" w:customStyle="1" w:styleId="prindexa">
    <w:name w:val="pr_index_a"/>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zilsvirs">
    <w:name w:val="zils_virs"/>
    <w:basedOn w:val="Normal"/>
    <w:rsid w:val="006E231F"/>
    <w:pPr>
      <w:spacing w:before="100" w:beforeAutospacing="1" w:after="100" w:afterAutospacing="1"/>
    </w:pPr>
    <w:rPr>
      <w:rFonts w:ascii="Verdana" w:hAnsi="Verdana"/>
      <w:color w:val="00558D"/>
      <w:sz w:val="23"/>
      <w:szCs w:val="23"/>
      <w:lang w:val="lv-LV" w:eastAsia="lv-LV" w:bidi="lo-LA"/>
    </w:rPr>
  </w:style>
  <w:style w:type="paragraph" w:customStyle="1" w:styleId="sarkansvirs">
    <w:name w:val="sarkans_virs"/>
    <w:basedOn w:val="Normal"/>
    <w:rsid w:val="006E231F"/>
    <w:pPr>
      <w:spacing w:before="100" w:beforeAutospacing="1" w:after="100" w:afterAutospacing="1"/>
    </w:pPr>
    <w:rPr>
      <w:rFonts w:ascii="Verdana" w:hAnsi="Verdana"/>
      <w:b/>
      <w:bCs/>
      <w:color w:val="C00000"/>
      <w:spacing w:val="15"/>
      <w:sz w:val="21"/>
      <w:szCs w:val="21"/>
      <w:lang w:val="lv-LV" w:eastAsia="lv-LV" w:bidi="lo-LA"/>
    </w:rPr>
  </w:style>
  <w:style w:type="paragraph" w:customStyle="1" w:styleId="ierosini">
    <w:name w:val="ierosini"/>
    <w:basedOn w:val="Normal"/>
    <w:rsid w:val="006E231F"/>
    <w:pPr>
      <w:shd w:val="clear" w:color="auto" w:fill="EBECEE"/>
      <w:spacing w:before="100" w:beforeAutospacing="1" w:after="100" w:afterAutospacing="1"/>
    </w:pPr>
    <w:rPr>
      <w:rFonts w:ascii="Verdana" w:hAnsi="Verdana"/>
      <w:sz w:val="18"/>
      <w:szCs w:val="18"/>
      <w:lang w:val="lv-LV" w:eastAsia="lv-LV" w:bidi="lo-LA"/>
    </w:rPr>
  </w:style>
  <w:style w:type="paragraph" w:customStyle="1" w:styleId="ierosinivirs">
    <w:name w:val="ierosini_virs"/>
    <w:basedOn w:val="Normal"/>
    <w:rsid w:val="006E231F"/>
    <w:pPr>
      <w:spacing w:before="100" w:beforeAutospacing="1" w:after="100" w:afterAutospacing="1"/>
    </w:pPr>
    <w:rPr>
      <w:rFonts w:ascii="Verdana" w:hAnsi="Verdana"/>
      <w:b/>
      <w:bCs/>
      <w:spacing w:val="15"/>
      <w:sz w:val="23"/>
      <w:szCs w:val="23"/>
      <w:lang w:val="lv-LV" w:eastAsia="lv-LV" w:bidi="lo-LA"/>
    </w:rPr>
  </w:style>
  <w:style w:type="paragraph" w:customStyle="1" w:styleId="ierosinitxt">
    <w:name w:val="ierosini_txt"/>
    <w:basedOn w:val="Normal"/>
    <w:rsid w:val="006E231F"/>
    <w:pPr>
      <w:spacing w:before="100" w:beforeAutospacing="1" w:after="100" w:afterAutospacing="1"/>
    </w:pPr>
    <w:rPr>
      <w:rFonts w:ascii="Verdana" w:hAnsi="Verdana"/>
      <w:color w:val="545559"/>
      <w:sz w:val="17"/>
      <w:szCs w:val="17"/>
      <w:lang w:val="lv-LV" w:eastAsia="lv-LV" w:bidi="lo-LA"/>
    </w:rPr>
  </w:style>
  <w:style w:type="paragraph" w:customStyle="1" w:styleId="ierosinisubmit">
    <w:name w:val="ierosini_submit"/>
    <w:basedOn w:val="Normal"/>
    <w:rsid w:val="006E231F"/>
    <w:pPr>
      <w:shd w:val="clear" w:color="auto" w:fill="E2E8F1"/>
      <w:spacing w:before="100" w:beforeAutospacing="1" w:after="100" w:afterAutospacing="1"/>
    </w:pPr>
    <w:rPr>
      <w:rFonts w:ascii="Verdana" w:hAnsi="Verdana"/>
      <w:color w:val="C00000"/>
      <w:sz w:val="18"/>
      <w:szCs w:val="18"/>
      <w:lang w:val="lv-LV" w:eastAsia="lv-LV" w:bidi="lo-LA"/>
    </w:rPr>
  </w:style>
  <w:style w:type="paragraph" w:customStyle="1" w:styleId="lired">
    <w:name w:val="li_red"/>
    <w:basedOn w:val="Normal"/>
    <w:rsid w:val="006E231F"/>
    <w:pPr>
      <w:spacing w:before="100" w:beforeAutospacing="1" w:after="100" w:afterAutospacing="1"/>
      <w:ind w:left="75"/>
    </w:pPr>
    <w:rPr>
      <w:rFonts w:ascii="Verdana" w:hAnsi="Verdana"/>
      <w:color w:val="C00000"/>
      <w:sz w:val="18"/>
      <w:szCs w:val="18"/>
      <w:lang w:val="lv-LV" w:eastAsia="lv-LV" w:bidi="lo-LA"/>
    </w:rPr>
  </w:style>
  <w:style w:type="paragraph" w:customStyle="1" w:styleId="linone">
    <w:name w:val="li_non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normaltext">
    <w:name w:val="normal_text"/>
    <w:basedOn w:val="Normal"/>
    <w:rsid w:val="006E231F"/>
    <w:pPr>
      <w:spacing w:before="100" w:beforeAutospacing="1" w:after="100" w:afterAutospacing="1"/>
    </w:pPr>
    <w:rPr>
      <w:rFonts w:ascii="Verdana" w:hAnsi="Verdana"/>
      <w:color w:val="545559"/>
      <w:sz w:val="18"/>
      <w:szCs w:val="18"/>
      <w:lang w:val="lv-LV" w:eastAsia="lv-LV" w:bidi="lo-LA"/>
    </w:rPr>
  </w:style>
  <w:style w:type="paragraph" w:customStyle="1" w:styleId="epoga">
    <w:name w:val="e_poga"/>
    <w:basedOn w:val="Normal"/>
    <w:rsid w:val="006E231F"/>
    <w:pPr>
      <w:shd w:val="clear" w:color="auto" w:fill="FFFFFF"/>
      <w:spacing w:before="100" w:beforeAutospacing="1" w:after="100" w:afterAutospacing="1"/>
    </w:pPr>
    <w:rPr>
      <w:rFonts w:ascii="Verdana" w:hAnsi="Verdana"/>
      <w:color w:val="C00000"/>
      <w:sz w:val="18"/>
      <w:szCs w:val="18"/>
      <w:lang w:val="lv-LV" w:eastAsia="lv-LV" w:bidi="lo-LA"/>
    </w:rPr>
  </w:style>
  <w:style w:type="paragraph" w:customStyle="1" w:styleId="coment">
    <w:name w:val="coment"/>
    <w:basedOn w:val="Normal"/>
    <w:rsid w:val="006E231F"/>
    <w:pPr>
      <w:spacing w:before="100" w:beforeAutospacing="1" w:after="100" w:afterAutospacing="1"/>
    </w:pPr>
    <w:rPr>
      <w:rFonts w:ascii="Verdana" w:hAnsi="Verdana"/>
      <w:color w:val="C00000"/>
      <w:sz w:val="17"/>
      <w:szCs w:val="17"/>
      <w:lang w:val="lv-LV" w:eastAsia="lv-LV" w:bidi="lo-LA"/>
    </w:rPr>
  </w:style>
  <w:style w:type="paragraph" w:customStyle="1" w:styleId="warning">
    <w:name w:val="warning"/>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city24top">
    <w:name w:val="city24_top"/>
    <w:basedOn w:val="Normal"/>
    <w:rsid w:val="006E231F"/>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city24bottom">
    <w:name w:val="city24_bottom"/>
    <w:basedOn w:val="Normal"/>
    <w:rsid w:val="006E231F"/>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banner810x110">
    <w:name w:val="banner_810x110"/>
    <w:basedOn w:val="Normal"/>
    <w:rsid w:val="006E231F"/>
    <w:pPr>
      <w:shd w:val="clear" w:color="auto" w:fill="F5F3F4"/>
      <w:spacing w:before="100" w:beforeAutospacing="1" w:after="100" w:afterAutospacing="1"/>
    </w:pPr>
    <w:rPr>
      <w:rFonts w:ascii="Verdana" w:hAnsi="Verdana"/>
      <w:sz w:val="18"/>
      <w:szCs w:val="18"/>
      <w:lang w:val="lv-LV" w:eastAsia="lv-LV" w:bidi="lo-LA"/>
    </w:rPr>
  </w:style>
  <w:style w:type="paragraph" w:customStyle="1" w:styleId="tvdoctoplogo">
    <w:name w:val="tv_doc_top_logo"/>
    <w:basedOn w:val="Normal"/>
    <w:rsid w:val="006E231F"/>
    <w:pPr>
      <w:spacing w:before="100" w:beforeAutospacing="1" w:after="100" w:afterAutospacing="1"/>
      <w:jc w:val="right"/>
    </w:pPr>
    <w:rPr>
      <w:rFonts w:ascii="Verdana" w:hAnsi="Verdana"/>
      <w:color w:val="848484"/>
      <w:sz w:val="17"/>
      <w:szCs w:val="17"/>
      <w:lang w:val="lv-LV" w:eastAsia="lv-LV" w:bidi="lo-LA"/>
    </w:rPr>
  </w:style>
  <w:style w:type="paragraph" w:customStyle="1" w:styleId="tvdoctop">
    <w:name w:val="tv_doc_top"/>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tvdoctopindex">
    <w:name w:val="tv_doc_top_index"/>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vhtml">
    <w:name w:val="tv_htm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htmlwindow">
    <w:name w:val="dhtmlwindow"/>
    <w:basedOn w:val="Normal"/>
    <w:rsid w:val="006E231F"/>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val="lv-LV" w:eastAsia="lv-LV" w:bidi="lo-LA"/>
    </w:rPr>
  </w:style>
  <w:style w:type="paragraph" w:customStyle="1" w:styleId="drag-handle">
    <w:name w:val="drag-handle"/>
    <w:basedOn w:val="Normal"/>
    <w:rsid w:val="006E231F"/>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val="lv-LV" w:eastAsia="lv-LV" w:bidi="lo-LA"/>
    </w:rPr>
  </w:style>
  <w:style w:type="paragraph" w:customStyle="1" w:styleId="drag-contentarea">
    <w:name w:val="drag-contentarea"/>
    <w:basedOn w:val="Normal"/>
    <w:rsid w:val="006E231F"/>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val="lv-LV" w:eastAsia="lv-LV" w:bidi="lo-LA"/>
    </w:rPr>
  </w:style>
  <w:style w:type="paragraph" w:customStyle="1" w:styleId="drag-statusarea">
    <w:name w:val="drag-statusarea"/>
    <w:basedOn w:val="Normal"/>
    <w:rsid w:val="006E231F"/>
    <w:pPr>
      <w:pBdr>
        <w:top w:val="single" w:sz="6" w:space="0" w:color="808080"/>
      </w:pBdr>
      <w:shd w:val="clear" w:color="auto" w:fill="F8F8F8"/>
      <w:spacing w:before="100" w:beforeAutospacing="1" w:after="100" w:afterAutospacing="1"/>
    </w:pPr>
    <w:rPr>
      <w:rFonts w:ascii="Verdana" w:hAnsi="Verdana"/>
      <w:sz w:val="18"/>
      <w:szCs w:val="18"/>
      <w:lang w:val="lv-LV" w:eastAsia="lv-LV" w:bidi="lo-LA"/>
    </w:rPr>
  </w:style>
  <w:style w:type="paragraph" w:customStyle="1" w:styleId="drag-resizearea">
    <w:name w:val="drag-resizearea"/>
    <w:basedOn w:val="Normal"/>
    <w:rsid w:val="006E231F"/>
    <w:pPr>
      <w:spacing w:before="100" w:beforeAutospacing="1" w:after="100" w:afterAutospacing="1"/>
    </w:pPr>
    <w:rPr>
      <w:rFonts w:ascii="Verdana" w:hAnsi="Verdana"/>
      <w:sz w:val="2"/>
      <w:szCs w:val="2"/>
      <w:lang w:val="lv-LV" w:eastAsia="lv-LV" w:bidi="lo-LA"/>
    </w:rPr>
  </w:style>
  <w:style w:type="paragraph" w:customStyle="1" w:styleId="citats">
    <w:name w:val="citats"/>
    <w:basedOn w:val="Normal"/>
    <w:rsid w:val="006E231F"/>
    <w:pPr>
      <w:spacing w:before="100" w:beforeAutospacing="1" w:after="100" w:afterAutospacing="1"/>
    </w:pPr>
    <w:rPr>
      <w:rFonts w:ascii="Verdana" w:hAnsi="Verdana"/>
      <w:sz w:val="18"/>
      <w:szCs w:val="18"/>
      <w:lang w:val="lv-LV" w:eastAsia="lv-LV" w:bidi="lo-LA"/>
    </w:rPr>
  </w:style>
  <w:style w:type="character" w:customStyle="1" w:styleId="tvdoctopindex1">
    <w:name w:val="tv_doc_top_index1"/>
    <w:basedOn w:val="DefaultParagraphFont"/>
    <w:rsid w:val="006E231F"/>
    <w:rPr>
      <w:color w:val="646464"/>
      <w:sz w:val="18"/>
      <w:szCs w:val="18"/>
    </w:rPr>
  </w:style>
  <w:style w:type="character" w:customStyle="1" w:styleId="graytext1">
    <w:name w:val="gray_text1"/>
    <w:basedOn w:val="DefaultParagraphFont"/>
    <w:rsid w:val="006E231F"/>
    <w:rPr>
      <w:color w:val="838383"/>
    </w:rPr>
  </w:style>
  <w:style w:type="paragraph" w:customStyle="1" w:styleId="txt1">
    <w:name w:val="txt1"/>
    <w:rsid w:val="006E231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rtitle">
    <w:name w:val="brtitle"/>
    <w:basedOn w:val="Normal"/>
    <w:rsid w:val="006E231F"/>
    <w:pPr>
      <w:spacing w:before="100" w:beforeAutospacing="1" w:after="100" w:afterAutospacing="1"/>
    </w:pPr>
    <w:rPr>
      <w:rFonts w:ascii="Arial" w:hAnsi="Arial"/>
      <w:b/>
      <w:bCs/>
      <w:color w:val="6A956A"/>
      <w:sz w:val="20"/>
      <w:szCs w:val="20"/>
      <w:lang w:val="lv-LV" w:eastAsia="lv-LV" w:bidi="lo-LA"/>
    </w:rPr>
  </w:style>
  <w:style w:type="character" w:customStyle="1" w:styleId="CharChar20">
    <w:name w:val="Char Char2"/>
    <w:basedOn w:val="DefaultParagraphFont"/>
    <w:rsid w:val="006E231F"/>
    <w:rPr>
      <w:sz w:val="24"/>
      <w:szCs w:val="24"/>
      <w:lang w:val="lv-LV" w:eastAsia="en-US" w:bidi="ar-SA"/>
    </w:rPr>
  </w:style>
  <w:style w:type="paragraph" w:customStyle="1" w:styleId="tvhtmlmktable">
    <w:name w:val="tv_html 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efinitionTerm">
    <w:name w:val="Definition Term"/>
    <w:basedOn w:val="Normal"/>
    <w:next w:val="Normal"/>
    <w:rsid w:val="006E231F"/>
    <w:pPr>
      <w:snapToGrid w:val="0"/>
    </w:pPr>
    <w:rPr>
      <w:szCs w:val="20"/>
      <w:lang w:val="lv-LV"/>
    </w:rPr>
  </w:style>
  <w:style w:type="character" w:customStyle="1" w:styleId="EndnoteTextChar">
    <w:name w:val="Endnote Text Char"/>
    <w:basedOn w:val="DefaultParagraphFont"/>
    <w:link w:val="EndnoteText"/>
    <w:semiHidden/>
    <w:rsid w:val="006E231F"/>
  </w:style>
  <w:style w:type="paragraph" w:styleId="EndnoteText">
    <w:name w:val="endnote text"/>
    <w:basedOn w:val="Normal"/>
    <w:link w:val="EndnoteTextChar"/>
    <w:semiHidden/>
    <w:rsid w:val="006E231F"/>
    <w:pPr>
      <w:widowControl w:val="0"/>
    </w:pPr>
    <w:rPr>
      <w:sz w:val="20"/>
      <w:szCs w:val="20"/>
      <w:lang w:val="lv-LV" w:eastAsia="lv-LV"/>
    </w:rPr>
  </w:style>
  <w:style w:type="character" w:customStyle="1" w:styleId="EndnoteTextChar1">
    <w:name w:val="Endnote Text Char1"/>
    <w:basedOn w:val="DefaultParagraphFont"/>
    <w:uiPriority w:val="99"/>
    <w:semiHidden/>
    <w:rsid w:val="006E231F"/>
    <w:rPr>
      <w:lang w:val="en-US" w:eastAsia="en-US"/>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6E231F"/>
    <w:rPr>
      <w:sz w:val="24"/>
      <w:szCs w:val="24"/>
      <w:lang w:val="lv-LV" w:eastAsia="en-US" w:bidi="ar-SA"/>
    </w:rPr>
  </w:style>
  <w:style w:type="paragraph" w:customStyle="1" w:styleId="titultxt">
    <w:name w:val="titultxt"/>
    <w:basedOn w:val="Normal"/>
    <w:rsid w:val="006E231F"/>
    <w:pPr>
      <w:spacing w:before="100" w:beforeAutospacing="1" w:after="100" w:afterAutospacing="1"/>
      <w:ind w:left="240" w:right="240"/>
      <w:jc w:val="both"/>
    </w:pPr>
    <w:rPr>
      <w:rFonts w:ascii="Verdana" w:eastAsia="SimSun" w:hAnsi="Verdana"/>
      <w:color w:val="000080"/>
      <w:sz w:val="20"/>
      <w:szCs w:val="20"/>
      <w:lang w:val="lv-LV" w:eastAsia="zh-CN"/>
    </w:rPr>
  </w:style>
  <w:style w:type="character" w:styleId="HTMLCite">
    <w:name w:val="HTML Cite"/>
    <w:basedOn w:val="DefaultParagraphFont"/>
    <w:rsid w:val="006E231F"/>
    <w:rPr>
      <w:i w:val="0"/>
      <w:iCs w:val="0"/>
    </w:rPr>
  </w:style>
  <w:style w:type="character" w:styleId="HTMLCode">
    <w:name w:val="HTML Code"/>
    <w:basedOn w:val="DefaultParagraphFont"/>
    <w:rsid w:val="006E231F"/>
    <w:rPr>
      <w:rFonts w:ascii="Courier New" w:eastAsia="SimSun" w:hAnsi="Courier New" w:cs="Courier New"/>
      <w:sz w:val="20"/>
      <w:szCs w:val="20"/>
    </w:rPr>
  </w:style>
  <w:style w:type="paragraph" w:customStyle="1" w:styleId="error">
    <w:name w:val="error"/>
    <w:basedOn w:val="Normal"/>
    <w:rsid w:val="006E231F"/>
    <w:pPr>
      <w:spacing w:before="100" w:beforeAutospacing="1" w:after="100" w:afterAutospacing="1"/>
    </w:pPr>
    <w:rPr>
      <w:rFonts w:eastAsia="SimSun"/>
      <w:b/>
      <w:bCs/>
      <w:lang w:val="lv-LV" w:eastAsia="zh-CN"/>
    </w:rPr>
  </w:style>
  <w:style w:type="paragraph" w:customStyle="1" w:styleId="references-small">
    <w:name w:val="references-small"/>
    <w:basedOn w:val="Normal"/>
    <w:rsid w:val="006E231F"/>
    <w:pPr>
      <w:spacing w:before="100" w:beforeAutospacing="1" w:after="100" w:afterAutospacing="1"/>
    </w:pPr>
    <w:rPr>
      <w:rFonts w:eastAsia="SimSun"/>
      <w:sz w:val="22"/>
      <w:szCs w:val="22"/>
      <w:lang w:val="lv-LV" w:eastAsia="zh-CN"/>
    </w:rPr>
  </w:style>
  <w:style w:type="paragraph" w:customStyle="1" w:styleId="references-2column">
    <w:name w:val="references-2column"/>
    <w:basedOn w:val="Normal"/>
    <w:rsid w:val="006E231F"/>
    <w:pPr>
      <w:spacing w:before="100" w:beforeAutospacing="1" w:after="100" w:afterAutospacing="1"/>
    </w:pPr>
    <w:rPr>
      <w:rFonts w:eastAsia="SimSun"/>
      <w:sz w:val="22"/>
      <w:szCs w:val="22"/>
      <w:lang w:val="lv-LV" w:eastAsia="zh-CN"/>
    </w:rPr>
  </w:style>
  <w:style w:type="paragraph" w:customStyle="1" w:styleId="same-bg">
    <w:name w:val="same-bg"/>
    <w:basedOn w:val="Normal"/>
    <w:rsid w:val="006E231F"/>
    <w:pPr>
      <w:spacing w:before="100" w:beforeAutospacing="1" w:after="100" w:afterAutospacing="1"/>
    </w:pPr>
    <w:rPr>
      <w:rFonts w:eastAsia="SimSun"/>
      <w:lang w:val="lv-LV" w:eastAsia="zh-CN"/>
    </w:rPr>
  </w:style>
  <w:style w:type="paragraph" w:customStyle="1" w:styleId="navbox-title">
    <w:name w:val="navbox-title"/>
    <w:basedOn w:val="Normal"/>
    <w:rsid w:val="006E231F"/>
    <w:pPr>
      <w:shd w:val="clear" w:color="auto" w:fill="CCCCFF"/>
      <w:spacing w:before="100" w:beforeAutospacing="1" w:after="100" w:afterAutospacing="1"/>
      <w:jc w:val="center"/>
    </w:pPr>
    <w:rPr>
      <w:rFonts w:eastAsia="SimSun"/>
      <w:lang w:val="lv-LV" w:eastAsia="zh-CN"/>
    </w:rPr>
  </w:style>
  <w:style w:type="paragraph" w:customStyle="1" w:styleId="navbox-abovebelow">
    <w:name w:val="navbox-abovebelow"/>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
    <w:name w:val="navbox-group"/>
    <w:basedOn w:val="Normal"/>
    <w:rsid w:val="006E231F"/>
    <w:pPr>
      <w:shd w:val="clear" w:color="auto" w:fill="DDDDFF"/>
      <w:spacing w:before="100" w:beforeAutospacing="1" w:after="100" w:afterAutospacing="1"/>
      <w:jc w:val="right"/>
    </w:pPr>
    <w:rPr>
      <w:rFonts w:eastAsia="SimSun"/>
      <w:b/>
      <w:bCs/>
      <w:lang w:val="lv-LV" w:eastAsia="zh-CN"/>
    </w:rPr>
  </w:style>
  <w:style w:type="paragraph" w:customStyle="1" w:styleId="navbox">
    <w:name w:val="navbox"/>
    <w:basedOn w:val="Normal"/>
    <w:rsid w:val="006E231F"/>
    <w:pPr>
      <w:shd w:val="clear" w:color="auto" w:fill="FDFDFD"/>
      <w:spacing w:before="100" w:beforeAutospacing="1" w:after="100" w:afterAutospacing="1"/>
    </w:pPr>
    <w:rPr>
      <w:rFonts w:eastAsia="SimSun"/>
      <w:lang w:val="lv-LV" w:eastAsia="zh-CN"/>
    </w:rPr>
  </w:style>
  <w:style w:type="paragraph" w:customStyle="1" w:styleId="navbox-subgroup">
    <w:name w:val="navbox-subgroup"/>
    <w:basedOn w:val="Normal"/>
    <w:rsid w:val="006E231F"/>
    <w:pPr>
      <w:shd w:val="clear" w:color="auto" w:fill="FDFDFD"/>
      <w:spacing w:before="100" w:beforeAutospacing="1" w:after="100" w:afterAutospacing="1"/>
    </w:pPr>
    <w:rPr>
      <w:rFonts w:eastAsia="SimSun"/>
      <w:lang w:val="lv-LV" w:eastAsia="zh-CN"/>
    </w:rPr>
  </w:style>
  <w:style w:type="paragraph" w:customStyle="1" w:styleId="navbox-list">
    <w:name w:val="navbox-list"/>
    <w:basedOn w:val="Normal"/>
    <w:rsid w:val="006E231F"/>
    <w:pPr>
      <w:spacing w:before="100" w:beforeAutospacing="1" w:after="100" w:afterAutospacing="1"/>
    </w:pPr>
    <w:rPr>
      <w:rFonts w:eastAsia="SimSun"/>
      <w:lang w:val="lv-LV" w:eastAsia="zh-CN"/>
    </w:rPr>
  </w:style>
  <w:style w:type="paragraph" w:customStyle="1" w:styleId="navbox-even">
    <w:name w:val="navbox-even"/>
    <w:basedOn w:val="Normal"/>
    <w:rsid w:val="006E231F"/>
    <w:pPr>
      <w:shd w:val="clear" w:color="auto" w:fill="F7F7F7"/>
      <w:spacing w:before="100" w:beforeAutospacing="1" w:after="100" w:afterAutospacing="1"/>
    </w:pPr>
    <w:rPr>
      <w:rFonts w:eastAsia="SimSun"/>
      <w:lang w:val="lv-LV" w:eastAsia="zh-CN"/>
    </w:rPr>
  </w:style>
  <w:style w:type="paragraph" w:customStyle="1" w:styleId="navbox-odd">
    <w:name w:val="navbox-odd"/>
    <w:basedOn w:val="Normal"/>
    <w:rsid w:val="006E231F"/>
    <w:pPr>
      <w:spacing w:before="100" w:beforeAutospacing="1" w:after="100" w:afterAutospacing="1"/>
    </w:pPr>
    <w:rPr>
      <w:rFonts w:eastAsia="SimSun"/>
      <w:lang w:val="lv-LV" w:eastAsia="zh-CN"/>
    </w:rPr>
  </w:style>
  <w:style w:type="paragraph" w:customStyle="1" w:styleId="infobox">
    <w:name w:val="info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val="lv-LV" w:eastAsia="zh-CN"/>
    </w:rPr>
  </w:style>
  <w:style w:type="paragraph" w:customStyle="1" w:styleId="notice">
    <w:name w:val="notice"/>
    <w:basedOn w:val="Normal"/>
    <w:rsid w:val="006E231F"/>
    <w:pPr>
      <w:spacing w:before="240" w:after="240"/>
      <w:ind w:left="240" w:right="240"/>
    </w:pPr>
    <w:rPr>
      <w:rFonts w:eastAsia="SimSun"/>
      <w:lang w:val="lv-LV" w:eastAsia="zh-CN"/>
    </w:rPr>
  </w:style>
  <w:style w:type="paragraph" w:customStyle="1" w:styleId="spoiler">
    <w:name w:val="spoiler"/>
    <w:basedOn w:val="Normal"/>
    <w:rsid w:val="006E231F"/>
    <w:pPr>
      <w:pBdr>
        <w:top w:val="single" w:sz="12" w:space="0" w:color="DDDDDD"/>
        <w:bottom w:val="single" w:sz="12" w:space="0" w:color="DDDDDD"/>
      </w:pBdr>
      <w:spacing w:before="100" w:beforeAutospacing="1" w:after="100" w:afterAutospacing="1"/>
    </w:pPr>
    <w:rPr>
      <w:rFonts w:eastAsia="SimSun"/>
      <w:lang w:val="lv-LV" w:eastAsia="zh-CN"/>
    </w:rPr>
  </w:style>
  <w:style w:type="paragraph" w:customStyle="1" w:styleId="talk-notice">
    <w:name w:val="talk-notice"/>
    <w:basedOn w:val="Normal"/>
    <w:rsid w:val="006E23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val="lv-LV" w:eastAsia="zh-CN"/>
    </w:rPr>
  </w:style>
  <w:style w:type="paragraph" w:customStyle="1" w:styleId="inchi-label">
    <w:name w:val="inchi-label"/>
    <w:basedOn w:val="Normal"/>
    <w:rsid w:val="006E231F"/>
    <w:pPr>
      <w:spacing w:before="100" w:beforeAutospacing="1" w:after="100" w:afterAutospacing="1"/>
    </w:pPr>
    <w:rPr>
      <w:rFonts w:eastAsia="SimSun"/>
      <w:color w:val="AAAAAA"/>
      <w:lang w:val="lv-LV" w:eastAsia="zh-CN"/>
    </w:rPr>
  </w:style>
  <w:style w:type="paragraph" w:customStyle="1" w:styleId="persondata-label">
    <w:name w:val="persondata-label"/>
    <w:basedOn w:val="Normal"/>
    <w:rsid w:val="006E231F"/>
    <w:pPr>
      <w:spacing w:before="100" w:beforeAutospacing="1" w:after="100" w:afterAutospacing="1"/>
    </w:pPr>
    <w:rPr>
      <w:rFonts w:eastAsia="SimSun"/>
      <w:color w:val="AAAAAA"/>
      <w:lang w:val="lv-LV" w:eastAsia="zh-CN"/>
    </w:rPr>
  </w:style>
  <w:style w:type="paragraph" w:customStyle="1" w:styleId="redirect-in-category">
    <w:name w:val="redirect-in-category"/>
    <w:basedOn w:val="Normal"/>
    <w:rsid w:val="006E231F"/>
    <w:pPr>
      <w:spacing w:before="100" w:beforeAutospacing="1" w:after="100" w:afterAutospacing="1"/>
    </w:pPr>
    <w:rPr>
      <w:rFonts w:eastAsia="SimSun"/>
      <w:i/>
      <w:iCs/>
      <w:lang w:val="lv-LV" w:eastAsia="zh-CN"/>
    </w:rPr>
  </w:style>
  <w:style w:type="paragraph" w:customStyle="1" w:styleId="allpagesredirect">
    <w:name w:val="allpagesredirect"/>
    <w:basedOn w:val="Normal"/>
    <w:rsid w:val="006E231F"/>
    <w:pPr>
      <w:spacing w:before="100" w:beforeAutospacing="1" w:after="100" w:afterAutospacing="1"/>
    </w:pPr>
    <w:rPr>
      <w:rFonts w:eastAsia="SimSun"/>
      <w:i/>
      <w:iCs/>
      <w:lang w:val="lv-LV" w:eastAsia="zh-CN"/>
    </w:rPr>
  </w:style>
  <w:style w:type="paragraph" w:customStyle="1" w:styleId="messagebox">
    <w:name w:val="message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val="lv-LV" w:eastAsia="zh-CN"/>
    </w:rPr>
  </w:style>
  <w:style w:type="paragraph" w:customStyle="1" w:styleId="ipa">
    <w:name w:val="ipa"/>
    <w:basedOn w:val="Normal"/>
    <w:rsid w:val="006E231F"/>
    <w:pPr>
      <w:spacing w:before="100" w:beforeAutospacing="1" w:after="100" w:afterAutospacing="1"/>
    </w:pPr>
    <w:rPr>
      <w:rFonts w:ascii="DejaVu Sans" w:eastAsia="SimSun" w:hAnsi="DejaVu Sans" w:cs="DejaVu Sans"/>
      <w:lang w:val="lv-LV" w:eastAsia="zh-CN"/>
    </w:rPr>
  </w:style>
  <w:style w:type="paragraph" w:customStyle="1" w:styleId="unicode">
    <w:name w:val="unicode"/>
    <w:basedOn w:val="Normal"/>
    <w:rsid w:val="006E231F"/>
    <w:pPr>
      <w:spacing w:before="100" w:beforeAutospacing="1" w:after="100" w:afterAutospacing="1"/>
    </w:pPr>
    <w:rPr>
      <w:rFonts w:ascii="inherit" w:eastAsia="SimSun" w:hAnsi="inherit"/>
      <w:lang w:val="lv-LV" w:eastAsia="zh-CN"/>
    </w:rPr>
  </w:style>
  <w:style w:type="paragraph" w:customStyle="1" w:styleId="latinx">
    <w:name w:val="latinx"/>
    <w:basedOn w:val="Normal"/>
    <w:rsid w:val="006E231F"/>
    <w:pPr>
      <w:spacing w:before="100" w:beforeAutospacing="1" w:after="100" w:afterAutospacing="1"/>
    </w:pPr>
    <w:rPr>
      <w:rFonts w:ascii="inherit" w:eastAsia="SimSun" w:hAnsi="inherit"/>
      <w:lang w:val="lv-LV" w:eastAsia="zh-CN"/>
    </w:rPr>
  </w:style>
  <w:style w:type="paragraph" w:customStyle="1" w:styleId="polytonic">
    <w:name w:val="polytonic"/>
    <w:basedOn w:val="Normal"/>
    <w:rsid w:val="006E231F"/>
    <w:pPr>
      <w:spacing w:before="100" w:beforeAutospacing="1" w:after="100" w:afterAutospacing="1"/>
    </w:pPr>
    <w:rPr>
      <w:rFonts w:ascii="inherit" w:eastAsia="SimSun" w:hAnsi="inherit"/>
      <w:lang w:val="lv-LV" w:eastAsia="zh-CN"/>
    </w:rPr>
  </w:style>
  <w:style w:type="paragraph" w:customStyle="1" w:styleId="mufi">
    <w:name w:val="mufi"/>
    <w:basedOn w:val="Normal"/>
    <w:rsid w:val="006E231F"/>
    <w:pPr>
      <w:spacing w:before="100" w:beforeAutospacing="1" w:after="100" w:afterAutospacing="1"/>
    </w:pPr>
    <w:rPr>
      <w:rFonts w:ascii="ALPHA-Demo" w:eastAsia="SimSun" w:hAnsi="ALPHA-Demo"/>
      <w:lang w:val="lv-LV" w:eastAsia="zh-CN"/>
    </w:rPr>
  </w:style>
  <w:style w:type="paragraph" w:customStyle="1" w:styleId="hiddenstructure">
    <w:name w:val="hiddenstructure"/>
    <w:basedOn w:val="Normal"/>
    <w:rsid w:val="006E231F"/>
    <w:pPr>
      <w:shd w:val="clear" w:color="auto" w:fill="00FF00"/>
      <w:spacing w:before="100" w:beforeAutospacing="1" w:after="100" w:afterAutospacing="1"/>
    </w:pPr>
    <w:rPr>
      <w:rFonts w:eastAsia="SimSun"/>
      <w:color w:val="FF0000"/>
      <w:lang w:val="lv-LV" w:eastAsia="zh-CN"/>
    </w:rPr>
  </w:style>
  <w:style w:type="paragraph" w:customStyle="1" w:styleId="mw-plusminus-pos">
    <w:name w:val="mw-plusminus-pos"/>
    <w:basedOn w:val="Normal"/>
    <w:rsid w:val="006E231F"/>
    <w:pPr>
      <w:spacing w:before="100" w:beforeAutospacing="1" w:after="100" w:afterAutospacing="1"/>
    </w:pPr>
    <w:rPr>
      <w:rFonts w:eastAsia="SimSun"/>
      <w:color w:val="006400"/>
      <w:lang w:val="lv-LV" w:eastAsia="zh-CN"/>
    </w:rPr>
  </w:style>
  <w:style w:type="paragraph" w:customStyle="1" w:styleId="mw-plusminus-neg">
    <w:name w:val="mw-plusminus-neg"/>
    <w:basedOn w:val="Normal"/>
    <w:rsid w:val="006E231F"/>
    <w:pPr>
      <w:spacing w:before="100" w:beforeAutospacing="1" w:after="100" w:afterAutospacing="1"/>
    </w:pPr>
    <w:rPr>
      <w:rFonts w:eastAsia="SimSun"/>
      <w:color w:val="8B0000"/>
      <w:lang w:val="lv-LV" w:eastAsia="zh-CN"/>
    </w:rPr>
  </w:style>
  <w:style w:type="paragraph" w:customStyle="1" w:styleId="dablink">
    <w:name w:val="dablink"/>
    <w:basedOn w:val="Normal"/>
    <w:rsid w:val="006E231F"/>
    <w:pPr>
      <w:spacing w:before="100" w:beforeAutospacing="1" w:after="100" w:afterAutospacing="1"/>
    </w:pPr>
    <w:rPr>
      <w:rFonts w:eastAsia="SimSun"/>
      <w:i/>
      <w:iCs/>
      <w:lang w:val="lv-LV" w:eastAsia="zh-CN"/>
    </w:rPr>
  </w:style>
  <w:style w:type="paragraph" w:customStyle="1" w:styleId="geo-default">
    <w:name w:val="geo-default"/>
    <w:basedOn w:val="Normal"/>
    <w:rsid w:val="006E231F"/>
    <w:pPr>
      <w:spacing w:before="100" w:beforeAutospacing="1" w:after="100" w:afterAutospacing="1"/>
    </w:pPr>
    <w:rPr>
      <w:rFonts w:eastAsia="SimSun"/>
      <w:lang w:val="lv-LV" w:eastAsia="zh-CN"/>
    </w:rPr>
  </w:style>
  <w:style w:type="paragraph" w:customStyle="1" w:styleId="geo-nondefault">
    <w:name w:val="geo-nondefault"/>
    <w:basedOn w:val="Normal"/>
    <w:rsid w:val="006E231F"/>
    <w:pPr>
      <w:spacing w:before="100" w:beforeAutospacing="1" w:after="100" w:afterAutospacing="1"/>
    </w:pPr>
    <w:rPr>
      <w:rFonts w:eastAsia="SimSun"/>
      <w:vanish/>
      <w:lang w:val="lv-LV" w:eastAsia="zh-CN"/>
    </w:rPr>
  </w:style>
  <w:style w:type="paragraph" w:customStyle="1" w:styleId="geo-dms">
    <w:name w:val="geo-dms"/>
    <w:basedOn w:val="Normal"/>
    <w:rsid w:val="006E231F"/>
    <w:pPr>
      <w:spacing w:before="100" w:beforeAutospacing="1" w:after="100" w:afterAutospacing="1"/>
    </w:pPr>
    <w:rPr>
      <w:rFonts w:eastAsia="SimSun"/>
      <w:lang w:val="lv-LV" w:eastAsia="zh-CN"/>
    </w:rPr>
  </w:style>
  <w:style w:type="paragraph" w:customStyle="1" w:styleId="geo-dec">
    <w:name w:val="geo-dec"/>
    <w:basedOn w:val="Normal"/>
    <w:rsid w:val="006E231F"/>
    <w:pPr>
      <w:spacing w:before="100" w:beforeAutospacing="1" w:after="100" w:afterAutospacing="1"/>
    </w:pPr>
    <w:rPr>
      <w:rFonts w:eastAsia="SimSun"/>
      <w:lang w:val="lv-LV" w:eastAsia="zh-CN"/>
    </w:rPr>
  </w:style>
  <w:style w:type="paragraph" w:customStyle="1" w:styleId="geo-multi-punct">
    <w:name w:val="geo-multi-punct"/>
    <w:basedOn w:val="Normal"/>
    <w:rsid w:val="006E231F"/>
    <w:pPr>
      <w:spacing w:before="100" w:beforeAutospacing="1" w:after="100" w:afterAutospacing="1"/>
    </w:pPr>
    <w:rPr>
      <w:rFonts w:eastAsia="SimSun"/>
      <w:vanish/>
      <w:lang w:val="lv-LV" w:eastAsia="zh-CN"/>
    </w:rPr>
  </w:style>
  <w:style w:type="paragraph" w:customStyle="1" w:styleId="template-documentation">
    <w:name w:val="template-documentation"/>
    <w:basedOn w:val="Normal"/>
    <w:rsid w:val="006E231F"/>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val="lv-LV" w:eastAsia="zh-CN"/>
    </w:rPr>
  </w:style>
  <w:style w:type="paragraph" w:customStyle="1" w:styleId="diffchange">
    <w:name w:val="diffchange"/>
    <w:basedOn w:val="Normal"/>
    <w:rsid w:val="006E231F"/>
    <w:pPr>
      <w:spacing w:before="100" w:beforeAutospacing="1" w:after="100" w:afterAutospacing="1"/>
    </w:pPr>
    <w:rPr>
      <w:rFonts w:eastAsia="SimSun"/>
      <w:b/>
      <w:bCs/>
      <w:lang w:val="lv-LV" w:eastAsia="zh-CN"/>
    </w:rPr>
  </w:style>
  <w:style w:type="paragraph" w:customStyle="1" w:styleId="toccolours">
    <w:name w:val="toccolours"/>
    <w:basedOn w:val="Normal"/>
    <w:rsid w:val="006E231F"/>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val="lv-LV" w:eastAsia="zh-CN"/>
    </w:rPr>
  </w:style>
  <w:style w:type="paragraph" w:customStyle="1" w:styleId="tmbox">
    <w:name w:val="tmbox"/>
    <w:basedOn w:val="Normal"/>
    <w:rsid w:val="006E231F"/>
    <w:pPr>
      <w:spacing w:before="100" w:beforeAutospacing="1" w:after="100" w:afterAutospacing="1"/>
    </w:pPr>
    <w:rPr>
      <w:rFonts w:eastAsia="SimSun"/>
      <w:lang w:val="lv-LV" w:eastAsia="zh-CN"/>
    </w:rPr>
  </w:style>
  <w:style w:type="paragraph" w:customStyle="1" w:styleId="latitude">
    <w:name w:val="latitude"/>
    <w:basedOn w:val="Normal"/>
    <w:rsid w:val="006E231F"/>
    <w:pPr>
      <w:spacing w:before="100" w:beforeAutospacing="1" w:after="100" w:afterAutospacing="1"/>
    </w:pPr>
    <w:rPr>
      <w:rFonts w:eastAsia="SimSun"/>
      <w:lang w:val="lv-LV" w:eastAsia="zh-CN"/>
    </w:rPr>
  </w:style>
  <w:style w:type="paragraph" w:customStyle="1" w:styleId="tocnumber">
    <w:name w:val="tocnumber"/>
    <w:basedOn w:val="Normal"/>
    <w:rsid w:val="006E231F"/>
    <w:pPr>
      <w:spacing w:before="100" w:beforeAutospacing="1" w:after="100" w:afterAutospacing="1"/>
    </w:pPr>
    <w:rPr>
      <w:rFonts w:eastAsia="SimSun"/>
      <w:lang w:val="lv-LV" w:eastAsia="zh-CN"/>
    </w:rPr>
  </w:style>
  <w:style w:type="paragraph" w:customStyle="1" w:styleId="toclevel-2">
    <w:name w:val="toclevel-2"/>
    <w:basedOn w:val="Normal"/>
    <w:rsid w:val="006E231F"/>
    <w:pPr>
      <w:spacing w:before="100" w:beforeAutospacing="1" w:after="100" w:afterAutospacing="1"/>
    </w:pPr>
    <w:rPr>
      <w:rFonts w:eastAsia="SimSun"/>
      <w:lang w:val="lv-LV" w:eastAsia="zh-CN"/>
    </w:rPr>
  </w:style>
  <w:style w:type="paragraph" w:customStyle="1" w:styleId="toclevel-3">
    <w:name w:val="toclevel-3"/>
    <w:basedOn w:val="Normal"/>
    <w:rsid w:val="006E231F"/>
    <w:pPr>
      <w:spacing w:before="100" w:beforeAutospacing="1" w:after="100" w:afterAutospacing="1"/>
    </w:pPr>
    <w:rPr>
      <w:rFonts w:eastAsia="SimSun"/>
      <w:lang w:val="lv-LV" w:eastAsia="zh-CN"/>
    </w:rPr>
  </w:style>
  <w:style w:type="paragraph" w:customStyle="1" w:styleId="toclevel-4">
    <w:name w:val="toclevel-4"/>
    <w:basedOn w:val="Normal"/>
    <w:rsid w:val="006E231F"/>
    <w:pPr>
      <w:spacing w:before="100" w:beforeAutospacing="1" w:after="100" w:afterAutospacing="1"/>
    </w:pPr>
    <w:rPr>
      <w:rFonts w:eastAsia="SimSun"/>
      <w:lang w:val="lv-LV" w:eastAsia="zh-CN"/>
    </w:rPr>
  </w:style>
  <w:style w:type="paragraph" w:customStyle="1" w:styleId="toclevel-5">
    <w:name w:val="toclevel-5"/>
    <w:basedOn w:val="Normal"/>
    <w:rsid w:val="006E231F"/>
    <w:pPr>
      <w:spacing w:before="100" w:beforeAutospacing="1" w:after="100" w:afterAutospacing="1"/>
    </w:pPr>
    <w:rPr>
      <w:rFonts w:eastAsia="SimSun"/>
      <w:lang w:val="lv-LV" w:eastAsia="zh-CN"/>
    </w:rPr>
  </w:style>
  <w:style w:type="paragraph" w:customStyle="1" w:styleId="toclevel-6">
    <w:name w:val="toclevel-6"/>
    <w:basedOn w:val="Normal"/>
    <w:rsid w:val="006E231F"/>
    <w:pPr>
      <w:spacing w:before="100" w:beforeAutospacing="1" w:after="100" w:afterAutospacing="1"/>
    </w:pPr>
    <w:rPr>
      <w:rFonts w:eastAsia="SimSun"/>
      <w:lang w:val="lv-LV" w:eastAsia="zh-CN"/>
    </w:rPr>
  </w:style>
  <w:style w:type="paragraph" w:customStyle="1" w:styleId="toclevel-7">
    <w:name w:val="toclevel-7"/>
    <w:basedOn w:val="Normal"/>
    <w:rsid w:val="006E231F"/>
    <w:pPr>
      <w:spacing w:before="100" w:beforeAutospacing="1" w:after="100" w:afterAutospacing="1"/>
    </w:pPr>
    <w:rPr>
      <w:rFonts w:eastAsia="SimSun"/>
      <w:lang w:val="lv-LV" w:eastAsia="zh-CN"/>
    </w:rPr>
  </w:style>
  <w:style w:type="paragraph" w:customStyle="1" w:styleId="sitenoticesmall">
    <w:name w:val="sitenoticesmall"/>
    <w:basedOn w:val="Normal"/>
    <w:rsid w:val="006E231F"/>
    <w:pPr>
      <w:spacing w:before="100" w:beforeAutospacing="1" w:after="100" w:afterAutospacing="1"/>
    </w:pPr>
    <w:rPr>
      <w:rFonts w:eastAsia="SimSun"/>
      <w:lang w:val="lv-LV" w:eastAsia="zh-CN"/>
    </w:rPr>
  </w:style>
  <w:style w:type="paragraph" w:customStyle="1" w:styleId="sitenoticesmallanon">
    <w:name w:val="sitenoticesmallanon"/>
    <w:basedOn w:val="Normal"/>
    <w:rsid w:val="006E231F"/>
    <w:pPr>
      <w:spacing w:before="100" w:beforeAutospacing="1" w:after="100" w:afterAutospacing="1"/>
    </w:pPr>
    <w:rPr>
      <w:rFonts w:eastAsia="SimSun"/>
      <w:lang w:val="lv-LV" w:eastAsia="zh-CN"/>
    </w:rPr>
  </w:style>
  <w:style w:type="paragraph" w:customStyle="1" w:styleId="sitenoticesmalluser">
    <w:name w:val="sitenoticesmalluser"/>
    <w:basedOn w:val="Normal"/>
    <w:rsid w:val="006E231F"/>
    <w:pPr>
      <w:spacing w:before="100" w:beforeAutospacing="1" w:after="100" w:afterAutospacing="1"/>
    </w:pPr>
    <w:rPr>
      <w:rFonts w:eastAsia="SimSun"/>
      <w:lang w:val="lv-LV" w:eastAsia="zh-CN"/>
    </w:rPr>
  </w:style>
  <w:style w:type="paragraph" w:customStyle="1" w:styleId="plainlinksneverexpand">
    <w:name w:val="plainlinksneverexpand"/>
    <w:basedOn w:val="Normal"/>
    <w:rsid w:val="006E231F"/>
    <w:pPr>
      <w:spacing w:before="100" w:beforeAutospacing="1" w:after="100" w:afterAutospacing="1"/>
    </w:pPr>
    <w:rPr>
      <w:rFonts w:eastAsia="SimSun"/>
      <w:lang w:val="lv-LV" w:eastAsia="zh-CN"/>
    </w:rPr>
  </w:style>
  <w:style w:type="paragraph" w:customStyle="1" w:styleId="urlexpansion">
    <w:name w:val="urlexpansion"/>
    <w:basedOn w:val="Normal"/>
    <w:rsid w:val="006E231F"/>
    <w:pPr>
      <w:spacing w:before="100" w:beforeAutospacing="1" w:after="100" w:afterAutospacing="1"/>
    </w:pPr>
    <w:rPr>
      <w:rFonts w:eastAsia="SimSun"/>
      <w:lang w:val="lv-LV" w:eastAsia="zh-CN"/>
    </w:rPr>
  </w:style>
  <w:style w:type="character" w:customStyle="1" w:styleId="HTMLkods1">
    <w:name w:val="HTML kods1"/>
    <w:basedOn w:val="DefaultParagraphFont"/>
    <w:rsid w:val="006E231F"/>
    <w:rPr>
      <w:rFonts w:ascii="Courier New" w:eastAsia="SimSun" w:hAnsi="Courier New" w:cs="Courier New"/>
      <w:sz w:val="20"/>
      <w:szCs w:val="20"/>
      <w:shd w:val="clear" w:color="auto" w:fill="auto"/>
    </w:rPr>
  </w:style>
  <w:style w:type="character" w:customStyle="1" w:styleId="HTMLkods2">
    <w:name w:val="HTML kods2"/>
    <w:basedOn w:val="DefaultParagraphFont"/>
    <w:rsid w:val="006E231F"/>
    <w:rPr>
      <w:rFonts w:ascii="Courier New" w:eastAsia="SimSun" w:hAnsi="Courier New" w:cs="Courier New"/>
      <w:sz w:val="20"/>
      <w:szCs w:val="20"/>
      <w:shd w:val="clear" w:color="auto" w:fill="auto"/>
    </w:rPr>
  </w:style>
  <w:style w:type="paragraph" w:customStyle="1" w:styleId="navbox-title1">
    <w:name w:val="navbox-title1"/>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1">
    <w:name w:val="navbox-group1"/>
    <w:basedOn w:val="Normal"/>
    <w:rsid w:val="006E231F"/>
    <w:pPr>
      <w:shd w:val="clear" w:color="auto" w:fill="E6E6FF"/>
      <w:spacing w:before="100" w:beforeAutospacing="1" w:after="100" w:afterAutospacing="1"/>
      <w:jc w:val="right"/>
    </w:pPr>
    <w:rPr>
      <w:rFonts w:eastAsia="SimSun"/>
      <w:b/>
      <w:bCs/>
      <w:lang w:val="lv-LV" w:eastAsia="zh-CN"/>
    </w:rPr>
  </w:style>
  <w:style w:type="paragraph" w:customStyle="1" w:styleId="navbox-abovebelow1">
    <w:name w:val="navbox-abovebelow1"/>
    <w:basedOn w:val="Normal"/>
    <w:rsid w:val="006E231F"/>
    <w:pPr>
      <w:shd w:val="clear" w:color="auto" w:fill="E6E6FF"/>
      <w:spacing w:before="100" w:beforeAutospacing="1" w:after="100" w:afterAutospacing="1"/>
      <w:jc w:val="center"/>
    </w:pPr>
    <w:rPr>
      <w:rFonts w:eastAsia="SimSun"/>
      <w:lang w:val="lv-LV" w:eastAsia="zh-CN"/>
    </w:rPr>
  </w:style>
  <w:style w:type="paragraph" w:customStyle="1" w:styleId="urlexpansion1">
    <w:name w:val="urlexpansion1"/>
    <w:basedOn w:val="Normal"/>
    <w:rsid w:val="006E231F"/>
    <w:pPr>
      <w:spacing w:before="100" w:beforeAutospacing="1" w:after="100" w:afterAutospacing="1"/>
    </w:pPr>
    <w:rPr>
      <w:rFonts w:eastAsia="SimSun"/>
      <w:vanish/>
      <w:lang w:val="lv-LV" w:eastAsia="zh-CN"/>
    </w:rPr>
  </w:style>
  <w:style w:type="paragraph" w:customStyle="1" w:styleId="tmbox1">
    <w:name w:val="tmbox1"/>
    <w:basedOn w:val="Normal"/>
    <w:rsid w:val="006E231F"/>
    <w:pPr>
      <w:spacing w:before="30" w:after="30"/>
      <w:ind w:left="30" w:right="30"/>
    </w:pPr>
    <w:rPr>
      <w:rFonts w:eastAsia="SimSun"/>
      <w:lang w:val="lv-LV" w:eastAsia="zh-CN"/>
    </w:rPr>
  </w:style>
  <w:style w:type="character" w:customStyle="1" w:styleId="Hipersaite1">
    <w:name w:val="Hipersaite1"/>
    <w:basedOn w:val="DefaultParagraphFont"/>
    <w:rsid w:val="006E231F"/>
    <w:rPr>
      <w:strike w:val="0"/>
      <w:dstrike w:val="0"/>
      <w:color w:val="0000FF"/>
      <w:u w:val="none"/>
      <w:effect w:val="none"/>
    </w:rPr>
  </w:style>
  <w:style w:type="character" w:customStyle="1" w:styleId="Izmantotahipersaite1">
    <w:name w:val="Izmantota hipersaite1"/>
    <w:basedOn w:val="DefaultParagraphFont"/>
    <w:rsid w:val="006E231F"/>
    <w:rPr>
      <w:strike w:val="0"/>
      <w:dstrike w:val="0"/>
      <w:color w:val="0000FF"/>
      <w:u w:val="none"/>
      <w:effect w:val="none"/>
    </w:rPr>
  </w:style>
  <w:style w:type="paragraph" w:customStyle="1" w:styleId="ParastaisWeb1">
    <w:name w:val="Parastais (Web)1"/>
    <w:basedOn w:val="Normal"/>
    <w:rsid w:val="006E231F"/>
    <w:pPr>
      <w:spacing w:before="100" w:beforeAutospacing="1" w:after="100" w:afterAutospacing="1"/>
    </w:pPr>
    <w:rPr>
      <w:rFonts w:eastAsia="SimSun"/>
      <w:lang w:val="lv-LV" w:eastAsia="zh-CN"/>
    </w:rPr>
  </w:style>
  <w:style w:type="paragraph" w:customStyle="1" w:styleId="ParastaisWeb2">
    <w:name w:val="Parastais (Web)2"/>
    <w:basedOn w:val="Normal"/>
    <w:rsid w:val="006E231F"/>
    <w:pPr>
      <w:spacing w:before="100" w:beforeAutospacing="1" w:after="100" w:afterAutospacing="1"/>
    </w:pPr>
    <w:rPr>
      <w:rFonts w:eastAsia="SimSun"/>
      <w:lang w:val="lv-LV" w:eastAsia="zh-CN"/>
    </w:rPr>
  </w:style>
  <w:style w:type="paragraph" w:customStyle="1" w:styleId="latitude1">
    <w:name w:val="latitude1"/>
    <w:basedOn w:val="Normal"/>
    <w:rsid w:val="006E231F"/>
    <w:pPr>
      <w:spacing w:before="100" w:beforeAutospacing="1" w:after="100" w:afterAutospacing="1"/>
    </w:pPr>
    <w:rPr>
      <w:rFonts w:eastAsia="SimSun"/>
      <w:lang w:val="lv-LV" w:eastAsia="zh-CN"/>
    </w:rPr>
  </w:style>
  <w:style w:type="paragraph" w:customStyle="1" w:styleId="tocnumber1">
    <w:name w:val="tocnumber1"/>
    <w:basedOn w:val="Normal"/>
    <w:rsid w:val="006E231F"/>
    <w:pPr>
      <w:spacing w:before="100" w:beforeAutospacing="1" w:after="100" w:afterAutospacing="1"/>
    </w:pPr>
    <w:rPr>
      <w:rFonts w:eastAsia="SimSun"/>
      <w:vanish/>
      <w:lang w:val="lv-LV" w:eastAsia="zh-CN"/>
    </w:rPr>
  </w:style>
  <w:style w:type="paragraph" w:customStyle="1" w:styleId="toclevel-21">
    <w:name w:val="toclevel-21"/>
    <w:basedOn w:val="Normal"/>
    <w:rsid w:val="006E231F"/>
    <w:pPr>
      <w:spacing w:before="100" w:beforeAutospacing="1" w:after="100" w:afterAutospacing="1"/>
    </w:pPr>
    <w:rPr>
      <w:rFonts w:eastAsia="SimSun"/>
      <w:vanish/>
      <w:lang w:val="lv-LV" w:eastAsia="zh-CN"/>
    </w:rPr>
  </w:style>
  <w:style w:type="paragraph" w:customStyle="1" w:styleId="toclevel-31">
    <w:name w:val="toclevel-31"/>
    <w:basedOn w:val="Normal"/>
    <w:rsid w:val="006E231F"/>
    <w:pPr>
      <w:spacing w:before="100" w:beforeAutospacing="1" w:after="100" w:afterAutospacing="1"/>
    </w:pPr>
    <w:rPr>
      <w:rFonts w:eastAsia="SimSun"/>
      <w:vanish/>
      <w:lang w:val="lv-LV" w:eastAsia="zh-CN"/>
    </w:rPr>
  </w:style>
  <w:style w:type="paragraph" w:customStyle="1" w:styleId="toclevel-41">
    <w:name w:val="toclevel-41"/>
    <w:basedOn w:val="Normal"/>
    <w:rsid w:val="006E231F"/>
    <w:pPr>
      <w:spacing w:before="100" w:beforeAutospacing="1" w:after="100" w:afterAutospacing="1"/>
    </w:pPr>
    <w:rPr>
      <w:rFonts w:eastAsia="SimSun"/>
      <w:vanish/>
      <w:lang w:val="lv-LV" w:eastAsia="zh-CN"/>
    </w:rPr>
  </w:style>
  <w:style w:type="paragraph" w:customStyle="1" w:styleId="toclevel-51">
    <w:name w:val="toclevel-51"/>
    <w:basedOn w:val="Normal"/>
    <w:rsid w:val="006E231F"/>
    <w:pPr>
      <w:spacing w:before="100" w:beforeAutospacing="1" w:after="100" w:afterAutospacing="1"/>
    </w:pPr>
    <w:rPr>
      <w:rFonts w:eastAsia="SimSun"/>
      <w:vanish/>
      <w:lang w:val="lv-LV" w:eastAsia="zh-CN"/>
    </w:rPr>
  </w:style>
  <w:style w:type="paragraph" w:customStyle="1" w:styleId="toclevel-61">
    <w:name w:val="toclevel-61"/>
    <w:basedOn w:val="Normal"/>
    <w:rsid w:val="006E231F"/>
    <w:pPr>
      <w:spacing w:before="100" w:beforeAutospacing="1" w:after="100" w:afterAutospacing="1"/>
    </w:pPr>
    <w:rPr>
      <w:rFonts w:eastAsia="SimSun"/>
      <w:vanish/>
      <w:lang w:val="lv-LV" w:eastAsia="zh-CN"/>
    </w:rPr>
  </w:style>
  <w:style w:type="paragraph" w:customStyle="1" w:styleId="toclevel-71">
    <w:name w:val="toclevel-71"/>
    <w:basedOn w:val="Normal"/>
    <w:rsid w:val="006E231F"/>
    <w:pPr>
      <w:spacing w:before="100" w:beforeAutospacing="1" w:after="100" w:afterAutospacing="1"/>
    </w:pPr>
    <w:rPr>
      <w:rFonts w:eastAsia="SimSun"/>
      <w:vanish/>
      <w:lang w:val="lv-LV" w:eastAsia="zh-CN"/>
    </w:rPr>
  </w:style>
  <w:style w:type="character" w:customStyle="1" w:styleId="HTMLcitts1">
    <w:name w:val="HTML citāts1"/>
    <w:basedOn w:val="DefaultParagraphFont"/>
    <w:rsid w:val="006E231F"/>
    <w:rPr>
      <w:i w:val="0"/>
      <w:iCs w:val="0"/>
      <w:sz w:val="20"/>
      <w:szCs w:val="20"/>
    </w:rPr>
  </w:style>
  <w:style w:type="paragraph" w:customStyle="1" w:styleId="Virsraksts11">
    <w:name w:val="Virsraksts 11"/>
    <w:basedOn w:val="Normal"/>
    <w:rsid w:val="006E231F"/>
    <w:pPr>
      <w:spacing w:before="100" w:beforeAutospacing="1" w:after="100" w:afterAutospacing="1"/>
      <w:outlineLvl w:val="1"/>
    </w:pPr>
    <w:rPr>
      <w:rFonts w:eastAsia="SimSun"/>
      <w:b/>
      <w:bCs/>
      <w:vanish/>
      <w:kern w:val="36"/>
      <w:sz w:val="48"/>
      <w:szCs w:val="48"/>
      <w:lang w:val="lv-LV" w:eastAsia="zh-CN"/>
    </w:rPr>
  </w:style>
  <w:style w:type="paragraph" w:customStyle="1" w:styleId="sitenoticesmall1">
    <w:name w:val="sitenoticesmall1"/>
    <w:basedOn w:val="Normal"/>
    <w:rsid w:val="006E231F"/>
    <w:pPr>
      <w:spacing w:before="100" w:beforeAutospacing="1" w:after="100" w:afterAutospacing="1"/>
    </w:pPr>
    <w:rPr>
      <w:rFonts w:eastAsia="SimSun"/>
      <w:vanish/>
      <w:lang w:val="lv-LV" w:eastAsia="zh-CN"/>
    </w:rPr>
  </w:style>
  <w:style w:type="paragraph" w:customStyle="1" w:styleId="sitenoticesmallanon1">
    <w:name w:val="sitenoticesmallanon1"/>
    <w:basedOn w:val="Normal"/>
    <w:rsid w:val="006E231F"/>
    <w:pPr>
      <w:spacing w:before="100" w:beforeAutospacing="1" w:after="100" w:afterAutospacing="1"/>
    </w:pPr>
    <w:rPr>
      <w:rFonts w:eastAsia="SimSun"/>
      <w:vanish/>
      <w:lang w:val="lv-LV" w:eastAsia="zh-CN"/>
    </w:rPr>
  </w:style>
  <w:style w:type="paragraph" w:customStyle="1" w:styleId="sitenoticesmalluser1">
    <w:name w:val="sitenoticesmalluser1"/>
    <w:basedOn w:val="Normal"/>
    <w:rsid w:val="006E231F"/>
    <w:pPr>
      <w:spacing w:before="100" w:beforeAutospacing="1" w:after="100" w:afterAutospacing="1"/>
    </w:pPr>
    <w:rPr>
      <w:rFonts w:eastAsia="SimSun"/>
      <w:vanish/>
      <w:lang w:val="lv-LV" w:eastAsia="zh-CN"/>
    </w:rPr>
  </w:style>
  <w:style w:type="character" w:customStyle="1" w:styleId="editsection">
    <w:name w:val="editsection"/>
    <w:basedOn w:val="DefaultParagraphFont"/>
    <w:rsid w:val="006E231F"/>
  </w:style>
  <w:style w:type="character" w:customStyle="1" w:styleId="mw-headline">
    <w:name w:val="mw-headline"/>
    <w:basedOn w:val="DefaultParagraphFont"/>
    <w:rsid w:val="006E231F"/>
  </w:style>
  <w:style w:type="character" w:customStyle="1" w:styleId="flagicon">
    <w:name w:val="flagicon"/>
    <w:basedOn w:val="DefaultParagraphFont"/>
    <w:rsid w:val="006E231F"/>
    <w:rPr>
      <w:shd w:val="clear" w:color="auto" w:fill="CCCCFF"/>
    </w:rPr>
  </w:style>
  <w:style w:type="character" w:customStyle="1" w:styleId="fa">
    <w:name w:val="fa"/>
    <w:basedOn w:val="DefaultParagraphFont"/>
    <w:rsid w:val="006E231F"/>
  </w:style>
  <w:style w:type="character" w:customStyle="1" w:styleId="Hipersaite2">
    <w:name w:val="Hipersaite2"/>
    <w:basedOn w:val="DefaultParagraphFont"/>
    <w:rsid w:val="006E231F"/>
    <w:rPr>
      <w:b/>
      <w:bCs/>
      <w:strike w:val="0"/>
      <w:dstrike w:val="0"/>
      <w:color w:val="0000FF"/>
      <w:u w:val="none"/>
      <w:effect w:val="none"/>
    </w:rPr>
  </w:style>
  <w:style w:type="paragraph" w:styleId="z-TopofForm">
    <w:name w:val="HTML Top of Form"/>
    <w:basedOn w:val="Normal"/>
    <w:next w:val="Normal"/>
    <w:link w:val="z-TopofFormChar"/>
    <w:hidden/>
    <w:rsid w:val="006E231F"/>
    <w:pPr>
      <w:pBdr>
        <w:bottom w:val="single" w:sz="6" w:space="1" w:color="auto"/>
      </w:pBdr>
      <w:jc w:val="center"/>
    </w:pPr>
    <w:rPr>
      <w:rFonts w:ascii="Arial" w:eastAsia="SimSun" w:hAnsi="Arial" w:cs="Arial"/>
      <w:vanish/>
      <w:sz w:val="16"/>
      <w:szCs w:val="16"/>
      <w:lang w:val="lv-LV" w:eastAsia="zh-CN"/>
    </w:rPr>
  </w:style>
  <w:style w:type="character" w:customStyle="1" w:styleId="z-TopofFormChar">
    <w:name w:val="z-Top of Form Char"/>
    <w:basedOn w:val="DefaultParagraphFont"/>
    <w:link w:val="z-TopofForm"/>
    <w:rsid w:val="006E231F"/>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6E231F"/>
    <w:pPr>
      <w:pBdr>
        <w:top w:val="single" w:sz="6" w:space="1" w:color="auto"/>
      </w:pBdr>
      <w:jc w:val="center"/>
    </w:pPr>
    <w:rPr>
      <w:rFonts w:ascii="Arial" w:eastAsia="SimSun" w:hAnsi="Arial" w:cs="Arial"/>
      <w:vanish/>
      <w:sz w:val="16"/>
      <w:szCs w:val="16"/>
      <w:lang w:val="lv-LV" w:eastAsia="zh-CN"/>
    </w:rPr>
  </w:style>
  <w:style w:type="character" w:customStyle="1" w:styleId="z-BottomofFormChar">
    <w:name w:val="z-Bottom of Form Char"/>
    <w:basedOn w:val="DefaultParagraphFont"/>
    <w:link w:val="z-BottomofForm"/>
    <w:rsid w:val="006E231F"/>
    <w:rPr>
      <w:rFonts w:ascii="Arial" w:eastAsia="SimSun" w:hAnsi="Arial" w:cs="Arial"/>
      <w:vanish/>
      <w:sz w:val="16"/>
      <w:szCs w:val="16"/>
      <w:lang w:eastAsia="zh-CN"/>
    </w:rPr>
  </w:style>
  <w:style w:type="paragraph" w:customStyle="1" w:styleId="Punkts">
    <w:name w:val="Punkts"/>
    <w:basedOn w:val="Normal"/>
    <w:next w:val="ApakpunktsRakstzRakstz"/>
    <w:rsid w:val="006E231F"/>
    <w:pPr>
      <w:tabs>
        <w:tab w:val="num" w:pos="720"/>
      </w:tabs>
      <w:ind w:left="720" w:hanging="360"/>
    </w:pPr>
    <w:rPr>
      <w:rFonts w:ascii="Arial" w:hAnsi="Arial"/>
      <w:b/>
      <w:sz w:val="20"/>
      <w:lang w:val="lv-LV" w:eastAsia="lv-LV"/>
    </w:rPr>
  </w:style>
  <w:style w:type="paragraph" w:customStyle="1" w:styleId="Paragrfs">
    <w:name w:val="Paragrāfs"/>
    <w:basedOn w:val="Normal"/>
    <w:next w:val="Rindkopa"/>
    <w:rsid w:val="006E231F"/>
    <w:pPr>
      <w:tabs>
        <w:tab w:val="num" w:pos="1031"/>
      </w:tabs>
      <w:ind w:left="1031" w:hanging="851"/>
      <w:jc w:val="both"/>
    </w:pPr>
    <w:rPr>
      <w:rFonts w:ascii="Arial" w:hAnsi="Arial"/>
      <w:sz w:val="20"/>
      <w:lang w:val="lv-LV" w:eastAsia="lv-LV"/>
    </w:rPr>
  </w:style>
  <w:style w:type="paragraph" w:customStyle="1" w:styleId="Rindkopa">
    <w:name w:val="Rindkopa"/>
    <w:basedOn w:val="Normal"/>
    <w:next w:val="Punkts"/>
    <w:rsid w:val="006E231F"/>
    <w:pPr>
      <w:ind w:left="851"/>
      <w:jc w:val="both"/>
    </w:pPr>
    <w:rPr>
      <w:rFonts w:ascii="Arial" w:hAnsi="Arial"/>
      <w:sz w:val="20"/>
      <w:lang w:val="lv-LV" w:eastAsia="lv-LV"/>
    </w:rPr>
  </w:style>
  <w:style w:type="paragraph" w:styleId="EnvelopeReturn">
    <w:name w:val="envelope return"/>
    <w:basedOn w:val="Normal"/>
    <w:rsid w:val="006E231F"/>
    <w:rPr>
      <w:rFonts w:ascii="RimTimes" w:hAnsi="RimTimes"/>
      <w:sz w:val="20"/>
      <w:szCs w:val="20"/>
    </w:rPr>
  </w:style>
  <w:style w:type="character" w:customStyle="1" w:styleId="CharChar13">
    <w:name w:val="Char Char13"/>
    <w:basedOn w:val="DefaultParagraphFont"/>
    <w:rsid w:val="006E231F"/>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6E231F"/>
    <w:pPr>
      <w:spacing w:after="225"/>
    </w:pPr>
    <w:rPr>
      <w:rFonts w:eastAsia="SimSun"/>
      <w:lang w:val="lv-LV" w:eastAsia="zh-CN"/>
    </w:rPr>
  </w:style>
  <w:style w:type="character" w:styleId="SubtleEmphasis">
    <w:name w:val="Subtle Emphasis"/>
    <w:basedOn w:val="DefaultParagraphFont"/>
    <w:qFormat/>
    <w:rsid w:val="006E231F"/>
    <w:rPr>
      <w:i/>
      <w:iCs/>
      <w:color w:val="808080"/>
    </w:rPr>
  </w:style>
  <w:style w:type="character" w:customStyle="1" w:styleId="google-src-text1">
    <w:name w:val="google-src-text1"/>
    <w:basedOn w:val="DefaultParagraphFont"/>
    <w:rsid w:val="006E231F"/>
    <w:rPr>
      <w:vanish/>
      <w:webHidden w:val="0"/>
      <w:specVanish w:val="0"/>
    </w:rPr>
  </w:style>
  <w:style w:type="paragraph" w:customStyle="1" w:styleId="ParastaisWeb6">
    <w:name w:val="Parastais (Web)6"/>
    <w:basedOn w:val="Normal"/>
    <w:rsid w:val="006E231F"/>
    <w:pPr>
      <w:spacing w:before="100" w:beforeAutospacing="1" w:after="180"/>
      <w:jc w:val="both"/>
    </w:pPr>
    <w:rPr>
      <w:rFonts w:eastAsia="SimSun"/>
      <w:lang w:val="lv-LV" w:eastAsia="zh-CN"/>
    </w:rPr>
  </w:style>
  <w:style w:type="character" w:customStyle="1" w:styleId="iubsearch-forcastprice">
    <w:name w:val="iubsearch-forcastprice"/>
    <w:basedOn w:val="DefaultParagraphFont"/>
    <w:rsid w:val="006E231F"/>
    <w:rPr>
      <w:vanish w:val="0"/>
      <w:webHidden w:val="0"/>
      <w:specVanish w:val="0"/>
    </w:rPr>
  </w:style>
  <w:style w:type="paragraph" w:customStyle="1" w:styleId="DefaultLTGliederung1">
    <w:name w:val="Default~LT~Gliederung 1"/>
    <w:rsid w:val="006E231F"/>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eastAsia="zh-CN"/>
    </w:rPr>
  </w:style>
  <w:style w:type="paragraph" w:customStyle="1" w:styleId="nais1">
    <w:name w:val="nais1"/>
    <w:basedOn w:val="Normal"/>
    <w:rsid w:val="006E231F"/>
    <w:pPr>
      <w:spacing w:before="100" w:beforeAutospacing="1" w:after="100" w:afterAutospacing="1"/>
      <w:jc w:val="both"/>
    </w:pPr>
    <w:rPr>
      <w:rFonts w:eastAsia="Arial Unicode MS"/>
      <w:lang w:val="en-GB"/>
    </w:rPr>
  </w:style>
  <w:style w:type="paragraph" w:customStyle="1" w:styleId="Sarakstarindkopa1">
    <w:name w:val="Saraksta rindkopa1"/>
    <w:basedOn w:val="Normal"/>
    <w:qFormat/>
    <w:rsid w:val="006E231F"/>
    <w:pPr>
      <w:ind w:left="720"/>
      <w:contextualSpacing/>
    </w:pPr>
    <w:rPr>
      <w:rFonts w:ascii="Arial" w:hAnsi="Arial"/>
      <w:noProof/>
      <w:sz w:val="20"/>
      <w:szCs w:val="20"/>
      <w:lang w:val="en-GB"/>
    </w:rPr>
  </w:style>
  <w:style w:type="character" w:customStyle="1" w:styleId="RakstzRakstzRakstzRakstzRakstzRakstzChar">
    <w:name w:val="Rakstz. Rakstz. Rakstz. Rakstz. Rakstz. Rakstz. Char"/>
    <w:aliases w:val=" Rakstz. Rakstz. Rakstz. Rakstz. Rakstz. Rakstz. Rakstz. Rakstz. Rak Rakstz.  Rakstz. Char Char,Rakstz. Rakstz. Rakstz. Rakstz. Rakstz. Rakstz. Rakstz. Rakstz. Rak Rakstz.  Rakstz. Char Char"/>
    <w:basedOn w:val="DefaultParagraphFont"/>
    <w:locked/>
    <w:rsid w:val="006E231F"/>
    <w:rPr>
      <w:sz w:val="24"/>
      <w:szCs w:val="24"/>
      <w:lang w:val="lv-LV" w:eastAsia="en-US" w:bidi="ar-SA"/>
    </w:rPr>
  </w:style>
  <w:style w:type="paragraph" w:styleId="BlockText">
    <w:name w:val="Block Text"/>
    <w:basedOn w:val="Normal"/>
    <w:rsid w:val="006E231F"/>
    <w:pPr>
      <w:tabs>
        <w:tab w:val="left" w:pos="567"/>
      </w:tabs>
      <w:ind w:left="567" w:right="46" w:hanging="1701"/>
      <w:jc w:val="center"/>
    </w:pPr>
    <w:rPr>
      <w:b/>
      <w:sz w:val="40"/>
      <w:szCs w:val="20"/>
      <w:lang w:val="lv-LV"/>
    </w:rPr>
  </w:style>
  <w:style w:type="character" w:customStyle="1" w:styleId="apple-style-span">
    <w:name w:val="apple-style-span"/>
    <w:basedOn w:val="DefaultParagraphFont"/>
    <w:rsid w:val="006E231F"/>
  </w:style>
  <w:style w:type="paragraph" w:customStyle="1" w:styleId="Char2">
    <w:name w:val="Char2"/>
    <w:basedOn w:val="Normal"/>
    <w:rsid w:val="006E231F"/>
    <w:pPr>
      <w:spacing w:before="120" w:after="160" w:line="240" w:lineRule="exact"/>
      <w:ind w:firstLine="720"/>
      <w:jc w:val="both"/>
    </w:pPr>
    <w:rPr>
      <w:rFonts w:ascii="Verdana" w:hAnsi="Verdana"/>
      <w:sz w:val="20"/>
      <w:szCs w:val="20"/>
    </w:rPr>
  </w:style>
  <w:style w:type="paragraph" w:customStyle="1" w:styleId="Char2RakstzCharChar">
    <w:name w:val="Char2 Rakstz. Char Char"/>
    <w:basedOn w:val="Normal"/>
    <w:rsid w:val="006E231F"/>
    <w:pPr>
      <w:spacing w:before="120" w:after="160" w:line="240" w:lineRule="exact"/>
      <w:ind w:firstLine="720"/>
      <w:jc w:val="both"/>
    </w:pPr>
    <w:rPr>
      <w:rFonts w:ascii="Verdana" w:hAnsi="Verdana"/>
      <w:sz w:val="20"/>
      <w:szCs w:val="20"/>
    </w:rPr>
  </w:style>
  <w:style w:type="character" w:customStyle="1" w:styleId="ApakpunktsChar">
    <w:name w:val="Apakšpunkts Char"/>
    <w:basedOn w:val="DefaultParagraphFont"/>
    <w:rsid w:val="006E231F"/>
    <w:rPr>
      <w:iCs/>
      <w:color w:val="000000"/>
      <w:sz w:val="24"/>
      <w:szCs w:val="28"/>
      <w:lang w:val="lv-LV" w:eastAsia="en-US" w:bidi="ar-SA"/>
    </w:rPr>
  </w:style>
  <w:style w:type="paragraph" w:styleId="Date">
    <w:name w:val="Date"/>
    <w:basedOn w:val="Normal"/>
    <w:next w:val="Normal"/>
    <w:link w:val="DateChar"/>
    <w:rsid w:val="006E231F"/>
    <w:pPr>
      <w:suppressAutoHyphens/>
    </w:pPr>
    <w:rPr>
      <w:lang w:val="lv-LV" w:eastAsia="ar-SA"/>
    </w:rPr>
  </w:style>
  <w:style w:type="character" w:customStyle="1" w:styleId="DateChar">
    <w:name w:val="Date Char"/>
    <w:basedOn w:val="DefaultParagraphFont"/>
    <w:link w:val="Date"/>
    <w:rsid w:val="006E231F"/>
    <w:rPr>
      <w:sz w:val="24"/>
      <w:szCs w:val="24"/>
      <w:lang w:eastAsia="ar-SA"/>
    </w:rPr>
  </w:style>
  <w:style w:type="paragraph" w:customStyle="1" w:styleId="Char2RakstzRakstzRakstz">
    <w:name w:val="Char2 Rakstz. Rakstz. Rakstz."/>
    <w:basedOn w:val="Normal"/>
    <w:rsid w:val="006E231F"/>
    <w:pPr>
      <w:spacing w:before="120" w:after="160" w:line="240" w:lineRule="exact"/>
      <w:ind w:firstLine="720"/>
      <w:jc w:val="both"/>
    </w:pPr>
    <w:rPr>
      <w:rFonts w:ascii="Verdana" w:hAnsi="Verdana"/>
      <w:sz w:val="20"/>
      <w:szCs w:val="20"/>
    </w:rPr>
  </w:style>
  <w:style w:type="paragraph" w:customStyle="1" w:styleId="Lmenis1">
    <w:name w:val="Līmenis1"/>
    <w:basedOn w:val="Normal"/>
    <w:rsid w:val="006E231F"/>
    <w:pPr>
      <w:keepNext/>
      <w:keepLines/>
      <w:autoSpaceDE w:val="0"/>
      <w:autoSpaceDN w:val="0"/>
      <w:adjustRightInd w:val="0"/>
      <w:spacing w:before="120" w:line="288" w:lineRule="auto"/>
      <w:ind w:left="663" w:hanging="663"/>
    </w:pPr>
    <w:rPr>
      <w:b/>
      <w:bCs/>
      <w:lang w:val="lv-LV"/>
    </w:rPr>
  </w:style>
  <w:style w:type="paragraph" w:customStyle="1" w:styleId="Lmenis2RakstzRakstz">
    <w:name w:val="Līmenis2 Rakstz. Rakstz."/>
    <w:basedOn w:val="Normal"/>
    <w:link w:val="Lmenis2RakstzRakstzRakstz"/>
    <w:rsid w:val="006E231F"/>
    <w:pPr>
      <w:keepLines/>
      <w:tabs>
        <w:tab w:val="left" w:pos="709"/>
        <w:tab w:val="num" w:pos="767"/>
      </w:tabs>
      <w:autoSpaceDE w:val="0"/>
      <w:autoSpaceDN w:val="0"/>
      <w:adjustRightInd w:val="0"/>
      <w:spacing w:after="120" w:line="288" w:lineRule="auto"/>
      <w:contextualSpacing/>
      <w:jc w:val="both"/>
    </w:pPr>
    <w:rPr>
      <w:rFonts w:ascii="Calibri" w:eastAsia="Calibri" w:hAnsi="Calibri"/>
      <w:lang w:val="lv-LV"/>
    </w:rPr>
  </w:style>
  <w:style w:type="character" w:customStyle="1" w:styleId="Lmenis2RakstzRakstzRakstz">
    <w:name w:val="Līmenis2 Rakstz. Rakstz. Rakstz."/>
    <w:basedOn w:val="DefaultParagraphFont"/>
    <w:link w:val="Lmenis2RakstzRakstz"/>
    <w:locked/>
    <w:rsid w:val="006E231F"/>
    <w:rPr>
      <w:rFonts w:ascii="Calibri" w:eastAsia="Calibri" w:hAnsi="Calibri"/>
      <w:sz w:val="24"/>
      <w:szCs w:val="24"/>
      <w:lang w:eastAsia="en-US"/>
    </w:rPr>
  </w:style>
  <w:style w:type="paragraph" w:customStyle="1" w:styleId="Lmenis3">
    <w:name w:val="Līmenis3"/>
    <w:basedOn w:val="Normal"/>
    <w:rsid w:val="006E231F"/>
    <w:pPr>
      <w:keepLines/>
      <w:tabs>
        <w:tab w:val="left" w:pos="993"/>
        <w:tab w:val="num" w:pos="2127"/>
      </w:tabs>
      <w:autoSpaceDE w:val="0"/>
      <w:autoSpaceDN w:val="0"/>
      <w:adjustRightInd w:val="0"/>
      <w:spacing w:after="120" w:line="288" w:lineRule="auto"/>
      <w:ind w:left="1277"/>
      <w:contextualSpacing/>
      <w:jc w:val="both"/>
    </w:pPr>
    <w:rPr>
      <w:lang w:val="lv-LV"/>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6E231F"/>
    <w:rPr>
      <w:sz w:val="24"/>
      <w:szCs w:val="24"/>
      <w:lang w:val="lv-LV" w:eastAsia="en-US" w:bidi="ar-SA"/>
    </w:rPr>
  </w:style>
  <w:style w:type="paragraph" w:customStyle="1" w:styleId="ApakpunktsRakstz">
    <w:name w:val="Apakšpunkts Rakstz."/>
    <w:basedOn w:val="Heading3"/>
    <w:rsid w:val="006E231F"/>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6E231F"/>
    <w:pPr>
      <w:shd w:val="clear" w:color="auto" w:fill="FFFFFF"/>
      <w:spacing w:before="100" w:beforeAutospacing="1" w:after="100" w:afterAutospacing="1" w:line="360" w:lineRule="auto"/>
      <w:ind w:firstLine="300"/>
    </w:pPr>
    <w:rPr>
      <w:rFonts w:ascii="Verdana" w:eastAsia="SimSun" w:hAnsi="Verdana"/>
      <w:sz w:val="18"/>
      <w:szCs w:val="18"/>
      <w:lang w:val="lv-LV" w:eastAsia="zh-CN"/>
    </w:rPr>
  </w:style>
  <w:style w:type="paragraph" w:styleId="HTMLPreformatted">
    <w:name w:val="HTML Preformatted"/>
    <w:basedOn w:val="Normal"/>
    <w:link w:val="HTMLPreformattedChar"/>
    <w:rsid w:val="006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basedOn w:val="DefaultParagraphFont"/>
    <w:link w:val="HTMLPreformatted"/>
    <w:rsid w:val="006E231F"/>
    <w:rPr>
      <w:rFonts w:ascii="Courier New" w:eastAsia="Courier New" w:hAnsi="Courier New"/>
      <w:lang w:val="en-GB" w:eastAsia="en-US"/>
    </w:rPr>
  </w:style>
  <w:style w:type="paragraph" w:customStyle="1" w:styleId="ParastaisWeb12">
    <w:name w:val="Parastais (Web)12"/>
    <w:basedOn w:val="Normal"/>
    <w:rsid w:val="006E231F"/>
    <w:pPr>
      <w:spacing w:before="100" w:beforeAutospacing="1" w:after="100" w:afterAutospacing="1" w:line="360" w:lineRule="auto"/>
      <w:ind w:firstLine="300"/>
    </w:pPr>
    <w:rPr>
      <w:rFonts w:eastAsia="SimSun"/>
      <w:color w:val="414142"/>
      <w:sz w:val="20"/>
      <w:szCs w:val="20"/>
      <w:lang w:val="lv-LV" w:eastAsia="zh-CN"/>
    </w:rPr>
  </w:style>
  <w:style w:type="character" w:customStyle="1" w:styleId="show">
    <w:name w:val="show"/>
    <w:basedOn w:val="DefaultParagraphFont"/>
    <w:rsid w:val="006E231F"/>
  </w:style>
  <w:style w:type="character" w:customStyle="1" w:styleId="td151">
    <w:name w:val="td151"/>
    <w:basedOn w:val="DefaultParagraphFont"/>
    <w:rsid w:val="006E231F"/>
    <w:rPr>
      <w:b w:val="0"/>
      <w:bCs w:val="0"/>
      <w:color w:val="777777"/>
      <w:sz w:val="17"/>
      <w:szCs w:val="17"/>
    </w:rPr>
  </w:style>
  <w:style w:type="character" w:customStyle="1" w:styleId="st">
    <w:name w:val="st"/>
    <w:basedOn w:val="DefaultParagraphFont"/>
    <w:rsid w:val="006E231F"/>
  </w:style>
  <w:style w:type="paragraph" w:customStyle="1" w:styleId="Char2RakstzCharChar1">
    <w:name w:val="Char2 Rakstz. Char Char1"/>
    <w:basedOn w:val="Normal"/>
    <w:rsid w:val="006E231F"/>
    <w:pPr>
      <w:spacing w:before="120" w:after="160" w:line="240" w:lineRule="exact"/>
      <w:ind w:firstLine="720"/>
      <w:jc w:val="both"/>
    </w:pPr>
    <w:rPr>
      <w:rFonts w:ascii="Verdana" w:hAnsi="Verdana"/>
      <w:sz w:val="20"/>
      <w:szCs w:val="20"/>
    </w:rPr>
  </w:style>
  <w:style w:type="paragraph" w:customStyle="1" w:styleId="tv213tvp1">
    <w:name w:val="tv213 tvp1"/>
    <w:basedOn w:val="Normal"/>
    <w:rsid w:val="006E231F"/>
    <w:pPr>
      <w:spacing w:line="360" w:lineRule="auto"/>
      <w:ind w:firstLine="300"/>
    </w:pPr>
    <w:rPr>
      <w:rFonts w:eastAsia="SimSun"/>
      <w:color w:val="414142"/>
      <w:sz w:val="20"/>
      <w:szCs w:val="20"/>
      <w:lang w:val="lv-LV" w:eastAsia="zh-CN"/>
    </w:rPr>
  </w:style>
  <w:style w:type="paragraph" w:customStyle="1" w:styleId="tv2131">
    <w:name w:val="tv2131"/>
    <w:basedOn w:val="Normal"/>
    <w:rsid w:val="006E231F"/>
    <w:pPr>
      <w:spacing w:line="360" w:lineRule="auto"/>
      <w:ind w:firstLine="300"/>
    </w:pPr>
    <w:rPr>
      <w:rFonts w:eastAsia="SimSun"/>
      <w:color w:val="414142"/>
      <w:sz w:val="20"/>
      <w:szCs w:val="20"/>
      <w:lang w:val="lv-LV" w:eastAsia="zh-CN"/>
    </w:rPr>
  </w:style>
  <w:style w:type="paragraph" w:customStyle="1" w:styleId="labojumupamats1">
    <w:name w:val="labojumu_pamats1"/>
    <w:basedOn w:val="Normal"/>
    <w:rsid w:val="006E231F"/>
    <w:pPr>
      <w:spacing w:before="45" w:line="360" w:lineRule="auto"/>
      <w:ind w:firstLine="300"/>
    </w:pPr>
    <w:rPr>
      <w:rFonts w:eastAsia="SimSun"/>
      <w:i/>
      <w:iCs/>
      <w:color w:val="414142"/>
      <w:sz w:val="20"/>
      <w:szCs w:val="20"/>
      <w:lang w:val="lv-LV" w:eastAsia="zh-CN"/>
    </w:rPr>
  </w:style>
  <w:style w:type="character" w:customStyle="1" w:styleId="CommentTextChar">
    <w:name w:val="Comment Text Char"/>
    <w:basedOn w:val="DefaultParagraphFont"/>
    <w:link w:val="CommentText"/>
    <w:uiPriority w:val="99"/>
    <w:semiHidden/>
    <w:rsid w:val="006E231F"/>
    <w:rPr>
      <w:lang w:eastAsia="ar-SA"/>
    </w:rPr>
  </w:style>
  <w:style w:type="paragraph" w:styleId="CommentText">
    <w:name w:val="annotation text"/>
    <w:basedOn w:val="Normal"/>
    <w:link w:val="CommentTextChar"/>
    <w:uiPriority w:val="99"/>
    <w:semiHidden/>
    <w:rsid w:val="006E231F"/>
    <w:pPr>
      <w:suppressAutoHyphens/>
    </w:pPr>
    <w:rPr>
      <w:sz w:val="20"/>
      <w:szCs w:val="20"/>
      <w:lang w:val="lv-LV" w:eastAsia="ar-SA"/>
    </w:rPr>
  </w:style>
  <w:style w:type="character" w:customStyle="1" w:styleId="CommentTextChar1">
    <w:name w:val="Comment Text Char1"/>
    <w:basedOn w:val="DefaultParagraphFont"/>
    <w:uiPriority w:val="99"/>
    <w:semiHidden/>
    <w:rsid w:val="006E231F"/>
    <w:rPr>
      <w:lang w:val="en-US" w:eastAsia="en-US"/>
    </w:rPr>
  </w:style>
  <w:style w:type="character" w:customStyle="1" w:styleId="CommentSubjectChar">
    <w:name w:val="Comment Subject Char"/>
    <w:basedOn w:val="CommentTextChar"/>
    <w:link w:val="CommentSubject"/>
    <w:semiHidden/>
    <w:rsid w:val="006E231F"/>
    <w:rPr>
      <w:b/>
      <w:bCs/>
      <w:lang w:eastAsia="ar-SA"/>
    </w:rPr>
  </w:style>
  <w:style w:type="paragraph" w:styleId="CommentSubject">
    <w:name w:val="annotation subject"/>
    <w:basedOn w:val="CommentText"/>
    <w:next w:val="CommentText"/>
    <w:link w:val="CommentSubjectChar"/>
    <w:semiHidden/>
    <w:rsid w:val="006E231F"/>
    <w:rPr>
      <w:b/>
      <w:bCs/>
    </w:rPr>
  </w:style>
  <w:style w:type="character" w:customStyle="1" w:styleId="CommentSubjectChar1">
    <w:name w:val="Comment Subject Char1"/>
    <w:basedOn w:val="CommentTextChar1"/>
    <w:uiPriority w:val="99"/>
    <w:semiHidden/>
    <w:rsid w:val="006E231F"/>
    <w:rPr>
      <w:b/>
      <w:bCs/>
      <w:lang w:val="en-US" w:eastAsia="en-US"/>
    </w:rPr>
  </w:style>
  <w:style w:type="character" w:customStyle="1" w:styleId="commenttext0">
    <w:name w:val="comment_text"/>
    <w:basedOn w:val="DefaultParagraphFont"/>
    <w:rsid w:val="006E231F"/>
    <w:rPr>
      <w:sz w:val="18"/>
      <w:szCs w:val="18"/>
    </w:rPr>
  </w:style>
  <w:style w:type="paragraph" w:customStyle="1" w:styleId="Char1">
    <w:name w:val="Char1"/>
    <w:basedOn w:val="Normal"/>
    <w:rsid w:val="006E231F"/>
    <w:pPr>
      <w:spacing w:after="160" w:line="240" w:lineRule="exact"/>
    </w:pPr>
    <w:rPr>
      <w:rFonts w:ascii="Tahoma" w:hAnsi="Tahoma"/>
      <w:sz w:val="20"/>
      <w:szCs w:val="20"/>
    </w:rPr>
  </w:style>
  <w:style w:type="paragraph" w:customStyle="1" w:styleId="msonormalcxspmiddle">
    <w:name w:val="msonormalcxspmiddle"/>
    <w:basedOn w:val="Normal"/>
    <w:uiPriority w:val="99"/>
    <w:rsid w:val="006E231F"/>
    <w:pPr>
      <w:spacing w:before="100" w:beforeAutospacing="1" w:after="100" w:afterAutospacing="1"/>
    </w:pPr>
    <w:rPr>
      <w:lang w:val="lv-LV" w:eastAsia="lv-LV"/>
    </w:rPr>
  </w:style>
  <w:style w:type="paragraph" w:customStyle="1" w:styleId="xl68">
    <w:name w:val="xl68"/>
    <w:basedOn w:val="Normal"/>
    <w:rsid w:val="006E231F"/>
    <w:pPr>
      <w:spacing w:before="100" w:beforeAutospacing="1" w:after="100" w:afterAutospacing="1"/>
    </w:pPr>
    <w:rPr>
      <w:color w:val="000000"/>
      <w:sz w:val="22"/>
      <w:szCs w:val="22"/>
      <w:lang w:val="lv-LV" w:eastAsia="lv-LV"/>
    </w:rPr>
  </w:style>
  <w:style w:type="paragraph" w:customStyle="1" w:styleId="xl69">
    <w:name w:val="xl69"/>
    <w:basedOn w:val="Normal"/>
    <w:rsid w:val="006E231F"/>
    <w:pPr>
      <w:spacing w:before="100" w:beforeAutospacing="1" w:after="100" w:afterAutospacing="1"/>
      <w:jc w:val="center"/>
    </w:pPr>
    <w:rPr>
      <w:color w:val="000000"/>
      <w:sz w:val="22"/>
      <w:szCs w:val="22"/>
      <w:lang w:val="lv-LV" w:eastAsia="lv-LV"/>
    </w:rPr>
  </w:style>
  <w:style w:type="paragraph" w:customStyle="1" w:styleId="xl70">
    <w:name w:val="xl7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1">
    <w:name w:val="xl71"/>
    <w:basedOn w:val="Normal"/>
    <w:rsid w:val="006E231F"/>
    <w:pPr>
      <w:spacing w:before="100" w:beforeAutospacing="1" w:after="100" w:afterAutospacing="1"/>
      <w:jc w:val="center"/>
    </w:pPr>
    <w:rPr>
      <w:color w:val="000000"/>
      <w:sz w:val="22"/>
      <w:szCs w:val="22"/>
      <w:lang w:val="lv-LV" w:eastAsia="lv-LV"/>
    </w:rPr>
  </w:style>
  <w:style w:type="paragraph" w:customStyle="1" w:styleId="xl72">
    <w:name w:val="xl72"/>
    <w:basedOn w:val="Normal"/>
    <w:rsid w:val="006E231F"/>
    <w:pPr>
      <w:spacing w:before="100" w:beforeAutospacing="1" w:after="100" w:afterAutospacing="1"/>
      <w:jc w:val="center"/>
    </w:pPr>
    <w:rPr>
      <w:color w:val="000000"/>
      <w:sz w:val="22"/>
      <w:szCs w:val="22"/>
      <w:lang w:val="lv-LV" w:eastAsia="lv-LV"/>
    </w:rPr>
  </w:style>
  <w:style w:type="paragraph" w:customStyle="1" w:styleId="xl73">
    <w:name w:val="xl73"/>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74">
    <w:name w:val="xl7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5">
    <w:name w:val="xl75"/>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6">
    <w:name w:val="xl76"/>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7">
    <w:name w:val="xl77"/>
    <w:basedOn w:val="Normal"/>
    <w:rsid w:val="006E231F"/>
    <w:pPr>
      <w:spacing w:before="100" w:beforeAutospacing="1" w:after="100" w:afterAutospacing="1"/>
    </w:pPr>
    <w:rPr>
      <w:color w:val="000000"/>
      <w:sz w:val="22"/>
      <w:szCs w:val="22"/>
      <w:lang w:val="lv-LV" w:eastAsia="lv-LV"/>
    </w:rPr>
  </w:style>
  <w:style w:type="paragraph" w:customStyle="1" w:styleId="xl78">
    <w:name w:val="xl78"/>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63">
    <w:name w:val="xl63"/>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6E231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6E231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6E231F"/>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 w:type="paragraph" w:customStyle="1" w:styleId="xl80">
    <w:name w:val="xl80"/>
    <w:basedOn w:val="Normal"/>
    <w:rsid w:val="006E2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1">
    <w:name w:val="xl81"/>
    <w:basedOn w:val="Normal"/>
    <w:rsid w:val="006E23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2">
    <w:name w:val="xl82"/>
    <w:basedOn w:val="Normal"/>
    <w:rsid w:val="006E231F"/>
    <w:pPr>
      <w:pBdr>
        <w:top w:val="single" w:sz="4" w:space="0" w:color="auto"/>
        <w:lef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3">
    <w:name w:val="xl83"/>
    <w:basedOn w:val="Normal"/>
    <w:rsid w:val="006E231F"/>
    <w:pPr>
      <w:pBdr>
        <w:top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4">
    <w:name w:val="xl84"/>
    <w:basedOn w:val="Normal"/>
    <w:rsid w:val="006E231F"/>
    <w:pPr>
      <w:pBdr>
        <w:left w:val="single" w:sz="4" w:space="0" w:color="auto"/>
        <w:bottom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5">
    <w:name w:val="xl85"/>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6">
    <w:name w:val="xl86"/>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87">
    <w:name w:val="xl87"/>
    <w:basedOn w:val="Normal"/>
    <w:rsid w:val="006E231F"/>
    <w:pPr>
      <w:pBdr>
        <w:left w:val="single" w:sz="4" w:space="0" w:color="auto"/>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8">
    <w:name w:val="xl88"/>
    <w:basedOn w:val="Normal"/>
    <w:rsid w:val="006E231F"/>
    <w:pPr>
      <w:pBdr>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9">
    <w:name w:val="xl89"/>
    <w:basedOn w:val="Normal"/>
    <w:rsid w:val="006E231F"/>
    <w:pPr>
      <w:pBdr>
        <w:bottom w:val="single" w:sz="4" w:space="0" w:color="auto"/>
      </w:pBdr>
      <w:spacing w:before="100" w:beforeAutospacing="1" w:after="100" w:afterAutospacing="1"/>
    </w:pPr>
    <w:rPr>
      <w:rFonts w:ascii="Arial" w:hAnsi="Arial" w:cs="Arial"/>
      <w:sz w:val="14"/>
      <w:szCs w:val="14"/>
      <w:lang w:val="lv-LV" w:eastAsia="lv-LV"/>
    </w:rPr>
  </w:style>
  <w:style w:type="paragraph" w:customStyle="1" w:styleId="xl90">
    <w:name w:val="xl9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1">
    <w:name w:val="xl91"/>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2">
    <w:name w:val="xl92"/>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3">
    <w:name w:val="xl93"/>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4">
    <w:name w:val="xl9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lv-LV" w:eastAsia="lv-LV"/>
    </w:rPr>
  </w:style>
  <w:style w:type="paragraph" w:customStyle="1" w:styleId="xl95">
    <w:name w:val="xl95"/>
    <w:basedOn w:val="Normal"/>
    <w:rsid w:val="006E231F"/>
    <w:pPr>
      <w:spacing w:before="100" w:beforeAutospacing="1" w:after="100" w:afterAutospacing="1"/>
      <w:jc w:val="right"/>
    </w:pPr>
    <w:rPr>
      <w:rFonts w:ascii="Arial" w:hAnsi="Arial" w:cs="Arial"/>
      <w:sz w:val="16"/>
      <w:szCs w:val="16"/>
      <w:lang w:val="lv-LV" w:eastAsia="lv-LV"/>
    </w:rPr>
  </w:style>
  <w:style w:type="paragraph" w:customStyle="1" w:styleId="xl96">
    <w:name w:val="xl96"/>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7">
    <w:name w:val="xl97"/>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98">
    <w:name w:val="xl98"/>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9">
    <w:name w:val="xl99"/>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100">
    <w:name w:val="xl100"/>
    <w:basedOn w:val="Normal"/>
    <w:rsid w:val="006E231F"/>
    <w:pPr>
      <w:pBdr>
        <w:bottom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1">
    <w:name w:val="xl101"/>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2">
    <w:name w:val="xl102"/>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3">
    <w:name w:val="xl103"/>
    <w:basedOn w:val="Normal"/>
    <w:rsid w:val="006E231F"/>
    <w:pPr>
      <w:spacing w:before="100" w:beforeAutospacing="1" w:after="100" w:afterAutospacing="1"/>
    </w:pPr>
    <w:rPr>
      <w:rFonts w:ascii="Arial" w:hAnsi="Arial" w:cs="Arial"/>
      <w:sz w:val="16"/>
      <w:szCs w:val="16"/>
      <w:lang w:val="lv-LV" w:eastAsia="lv-LV"/>
    </w:rPr>
  </w:style>
  <w:style w:type="paragraph" w:customStyle="1" w:styleId="xl104">
    <w:name w:val="xl104"/>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Standard">
    <w:name w:val="Standard"/>
    <w:rsid w:val="006E231F"/>
    <w:pPr>
      <w:widowControl w:val="0"/>
      <w:suppressAutoHyphens/>
      <w:autoSpaceDN w:val="0"/>
      <w:textAlignment w:val="baseline"/>
    </w:pPr>
    <w:rPr>
      <w:rFonts w:eastAsia="SimSun" w:cs="Mangal"/>
      <w:kern w:val="3"/>
      <w:sz w:val="24"/>
      <w:szCs w:val="24"/>
      <w:lang w:eastAsia="zh-CN" w:bidi="hi-IN"/>
    </w:rPr>
  </w:style>
  <w:style w:type="paragraph" w:customStyle="1" w:styleId="RakstzRakstz12">
    <w:name w:val="Rakstz. Rakstz.1"/>
    <w:basedOn w:val="Normal"/>
    <w:rsid w:val="000228D0"/>
    <w:pPr>
      <w:spacing w:before="120" w:after="160" w:line="240" w:lineRule="exact"/>
      <w:ind w:firstLine="720"/>
      <w:jc w:val="both"/>
    </w:pPr>
    <w:rPr>
      <w:rFonts w:ascii="Verdana" w:hAnsi="Verdana"/>
      <w:sz w:val="20"/>
      <w:szCs w:val="20"/>
    </w:rPr>
  </w:style>
  <w:style w:type="paragraph" w:customStyle="1" w:styleId="RakstzCharChar1RakstzCharChar7">
    <w:name w:val="Rakstz. Char Char1 Rakstz. Char Char"/>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2">
    <w:name w:val="Rakstz. Char Char1 Rakstz. Char Char Rakstz."/>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Rakstz2">
    <w:name w:val="Rakstz. Rakstz."/>
    <w:basedOn w:val="Normal"/>
    <w:rsid w:val="000228D0"/>
    <w:pPr>
      <w:spacing w:after="160" w:line="240" w:lineRule="exact"/>
    </w:pPr>
    <w:rPr>
      <w:rFonts w:ascii="Tahoma" w:hAnsi="Tahoma"/>
      <w:sz w:val="20"/>
      <w:szCs w:val="20"/>
    </w:rPr>
  </w:style>
  <w:style w:type="paragraph" w:customStyle="1" w:styleId="RakstzRakstzCharCharRakstzRakstzCharCharCharCharRakstzRakstz0">
    <w:name w:val="Rakstz. Rakstz. Char Char Rakstz. Rakstz. Char Char Char Char Rakstz. Rakstz."/>
    <w:basedOn w:val="Normal"/>
    <w:rsid w:val="000228D0"/>
    <w:pPr>
      <w:spacing w:after="160" w:line="240" w:lineRule="exact"/>
    </w:pPr>
    <w:rPr>
      <w:rFonts w:ascii="Tahoma" w:hAnsi="Tahoma"/>
      <w:sz w:val="20"/>
      <w:szCs w:val="20"/>
    </w:rPr>
  </w:style>
  <w:style w:type="paragraph" w:customStyle="1" w:styleId="RakstzRakstzCharCharRakstzRakstzCharChar0">
    <w:name w:val="Rakstz. Rakstz. Char Char Rakstz. Rakstz. Char Char"/>
    <w:basedOn w:val="Normal"/>
    <w:rsid w:val="000228D0"/>
    <w:pPr>
      <w:spacing w:after="160" w:line="240" w:lineRule="exact"/>
    </w:pPr>
    <w:rPr>
      <w:rFonts w:ascii="Tahoma" w:hAnsi="Tahoma"/>
      <w:sz w:val="20"/>
      <w:szCs w:val="20"/>
    </w:rPr>
  </w:style>
  <w:style w:type="paragraph" w:customStyle="1" w:styleId="Bezatstarpm10">
    <w:name w:val="Bez atstarpēm1"/>
    <w:qFormat/>
    <w:rsid w:val="000228D0"/>
    <w:pPr>
      <w:suppressAutoHyphens/>
    </w:pPr>
    <w:rPr>
      <w:rFonts w:ascii="Calibri" w:hAnsi="Calibri" w:cs="Calibri"/>
      <w:kern w:val="1"/>
      <w:sz w:val="22"/>
      <w:szCs w:val="22"/>
      <w:lang w:eastAsia="ar-SA"/>
    </w:rPr>
  </w:style>
  <w:style w:type="paragraph" w:customStyle="1" w:styleId="liknoteik">
    <w:name w:val="lik_noteik"/>
    <w:basedOn w:val="Normal"/>
    <w:rsid w:val="006538BB"/>
    <w:pPr>
      <w:spacing w:before="100" w:beforeAutospacing="1" w:after="100" w:afterAutospacing="1"/>
    </w:pPr>
    <w:rPr>
      <w:lang w:val="lv-LV" w:eastAsia="lv-LV"/>
    </w:rPr>
  </w:style>
  <w:style w:type="paragraph" w:customStyle="1" w:styleId="likdat">
    <w:name w:val="lik_dat"/>
    <w:basedOn w:val="Normal"/>
    <w:rsid w:val="006538BB"/>
    <w:pPr>
      <w:spacing w:before="100" w:beforeAutospacing="1" w:after="100" w:afterAutospacing="1"/>
    </w:pPr>
    <w:rPr>
      <w:lang w:val="lv-LV" w:eastAsia="lv-LV"/>
    </w:rPr>
  </w:style>
  <w:style w:type="paragraph" w:customStyle="1" w:styleId="likizd">
    <w:name w:val="lik_izd"/>
    <w:basedOn w:val="Normal"/>
    <w:rsid w:val="006538BB"/>
    <w:pPr>
      <w:spacing w:before="100" w:beforeAutospacing="1" w:after="100" w:afterAutospacing="1"/>
    </w:pPr>
    <w:rPr>
      <w:lang w:val="lv-LV" w:eastAsia="lv-LV"/>
    </w:rPr>
  </w:style>
  <w:style w:type="character" w:customStyle="1" w:styleId="c2">
    <w:name w:val="c2"/>
    <w:basedOn w:val="DefaultParagraphFont"/>
    <w:rsid w:val="000B0C8A"/>
  </w:style>
  <w:style w:type="paragraph" w:customStyle="1" w:styleId="tv2132">
    <w:name w:val="tv2132"/>
    <w:basedOn w:val="Normal"/>
    <w:rsid w:val="0058196D"/>
    <w:pPr>
      <w:spacing w:line="360" w:lineRule="auto"/>
      <w:ind w:firstLine="300"/>
    </w:pPr>
    <w:rPr>
      <w:color w:val="414142"/>
      <w:sz w:val="20"/>
      <w:szCs w:val="20"/>
    </w:rPr>
  </w:style>
  <w:style w:type="paragraph" w:customStyle="1" w:styleId="Standarduser">
    <w:name w:val="Standard (user)"/>
    <w:semiHidden/>
    <w:rsid w:val="002E37F6"/>
    <w:pPr>
      <w:widowControl w:val="0"/>
      <w:suppressAutoHyphens/>
      <w:autoSpaceDN w:val="0"/>
    </w:pPr>
    <w:rPr>
      <w:kern w:val="3"/>
      <w:sz w:val="24"/>
      <w:szCs w:val="24"/>
      <w:lang w:val="de-DE" w:eastAsia="ja-JP"/>
    </w:rPr>
  </w:style>
  <w:style w:type="paragraph" w:customStyle="1" w:styleId="RakstzCharChar1RakstzCharChar20">
    <w:name w:val="Rakstz. Char Char1 Rakstz. Char Char2"/>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RakstzCharChar1RakstzCharChar10">
    <w:name w:val="Rakstz. Char Char1 Rakstz. Char Char1"/>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Bezatstarpm2">
    <w:name w:val="Bez atstarpēm2"/>
    <w:uiPriority w:val="99"/>
    <w:rsid w:val="002E37F6"/>
    <w:rPr>
      <w:rFonts w:ascii="Calibri" w:eastAsia="Calibri" w:hAnsi="Calibri" w:cs="Calibri"/>
      <w:sz w:val="24"/>
      <w:szCs w:val="24"/>
      <w:lang w:val="en-GB" w:eastAsia="en-US"/>
    </w:rPr>
  </w:style>
  <w:style w:type="paragraph" w:customStyle="1" w:styleId="NoSpacing1">
    <w:name w:val="No Spacing1"/>
    <w:rsid w:val="002E37F6"/>
    <w:rPr>
      <w:rFonts w:ascii="Calibri" w:eastAsia="Calibri" w:hAnsi="Calibri" w:cs="Calibri"/>
      <w:sz w:val="24"/>
      <w:szCs w:val="24"/>
      <w:lang w:val="ru-RU" w:eastAsia="ru-RU"/>
    </w:rPr>
  </w:style>
  <w:style w:type="paragraph" w:customStyle="1" w:styleId="c30">
    <w:name w:val="c30"/>
    <w:basedOn w:val="Normal"/>
    <w:rsid w:val="002C79F7"/>
    <w:pPr>
      <w:spacing w:before="100" w:beforeAutospacing="1" w:after="100" w:afterAutospacing="1"/>
    </w:pPr>
    <w:rPr>
      <w:lang w:val="lv-LV" w:eastAsia="lv-LV"/>
    </w:rPr>
  </w:style>
  <w:style w:type="character" w:customStyle="1" w:styleId="c23">
    <w:name w:val="c23"/>
    <w:basedOn w:val="DefaultParagraphFont"/>
    <w:rsid w:val="002C79F7"/>
  </w:style>
  <w:style w:type="character" w:customStyle="1" w:styleId="c31">
    <w:name w:val="c31"/>
    <w:basedOn w:val="DefaultParagraphFont"/>
    <w:rsid w:val="002C79F7"/>
  </w:style>
  <w:style w:type="character" w:customStyle="1" w:styleId="Virsraksts1Rakstz1">
    <w:name w:val="Virsraksts 1 Rakstz.1"/>
    <w:aliases w:val="H1 Rakstz.1"/>
    <w:basedOn w:val="DefaultParagraphFont"/>
    <w:rsid w:val="0071504A"/>
    <w:rPr>
      <w:rFonts w:asciiTheme="majorHAnsi" w:eastAsiaTheme="majorEastAsia" w:hAnsiTheme="majorHAnsi" w:cstheme="majorBidi"/>
      <w:b/>
      <w:bCs/>
      <w:noProof/>
      <w:color w:val="365F91" w:themeColor="accent1" w:themeShade="BF"/>
      <w:sz w:val="28"/>
      <w:szCs w:val="28"/>
    </w:rPr>
  </w:style>
  <w:style w:type="character" w:customStyle="1" w:styleId="NosaukumsRakstz1">
    <w:name w:val="Nosaukums Rakstz.1"/>
    <w:basedOn w:val="DefaultParagraphFont"/>
    <w:rsid w:val="0071504A"/>
    <w:rPr>
      <w:rFonts w:asciiTheme="majorHAnsi" w:eastAsiaTheme="majorEastAsia" w:hAnsiTheme="majorHAnsi" w:cstheme="majorBidi"/>
      <w:noProof/>
      <w:color w:val="17365D" w:themeColor="text2" w:themeShade="BF"/>
      <w:spacing w:val="5"/>
      <w:kern w:val="28"/>
      <w:sz w:val="52"/>
      <w:szCs w:val="52"/>
      <w:lang w:eastAsia="en-US"/>
    </w:rPr>
  </w:style>
  <w:style w:type="paragraph" w:customStyle="1" w:styleId="RakstzRakstz20">
    <w:name w:val="Rakstz. Rakstz.2"/>
    <w:basedOn w:val="Normal"/>
    <w:rsid w:val="0071504A"/>
    <w:pPr>
      <w:spacing w:after="160" w:line="240" w:lineRule="exact"/>
    </w:pPr>
    <w:rPr>
      <w:rFonts w:ascii="Tahoma" w:hAnsi="Tahoma"/>
      <w:noProof/>
      <w:sz w:val="20"/>
      <w:szCs w:val="20"/>
      <w:lang w:val="lv-LV"/>
    </w:rPr>
  </w:style>
  <w:style w:type="paragraph" w:customStyle="1" w:styleId="c13">
    <w:name w:val="c13"/>
    <w:basedOn w:val="Normal"/>
    <w:rsid w:val="0071504A"/>
    <w:pPr>
      <w:spacing w:before="100" w:beforeAutospacing="1" w:after="100" w:afterAutospacing="1"/>
    </w:pPr>
    <w:rPr>
      <w:lang w:val="lv-LV" w:eastAsia="lv-LV"/>
    </w:rPr>
  </w:style>
  <w:style w:type="character" w:customStyle="1" w:styleId="c14">
    <w:name w:val="c14"/>
    <w:basedOn w:val="DefaultParagraphFont"/>
    <w:rsid w:val="0071504A"/>
  </w:style>
  <w:style w:type="character" w:customStyle="1" w:styleId="c15">
    <w:name w:val="c15"/>
    <w:basedOn w:val="DefaultParagraphFont"/>
    <w:rsid w:val="0071504A"/>
  </w:style>
  <w:style w:type="paragraph" w:customStyle="1" w:styleId="Bezatstarpm">
    <w:name w:val="Bez atstarpēm"/>
    <w:qFormat/>
    <w:rsid w:val="002C7255"/>
    <w:rPr>
      <w:rFonts w:ascii="Calibri" w:eastAsia="Calibri" w:hAnsi="Calibri"/>
      <w:sz w:val="22"/>
      <w:szCs w:val="22"/>
      <w:lang w:eastAsia="en-US"/>
    </w:rPr>
  </w:style>
  <w:style w:type="character" w:customStyle="1" w:styleId="ListParagraphChar">
    <w:name w:val="List Paragraph Char"/>
    <w:link w:val="ListParagraph"/>
    <w:uiPriority w:val="34"/>
    <w:locked/>
    <w:rsid w:val="00FE6F7E"/>
    <w:rPr>
      <w:rFonts w:ascii="Calibri" w:hAnsi="Calibri"/>
      <w:sz w:val="22"/>
      <w:szCs w:val="22"/>
      <w:lang w:eastAsia="en-US"/>
    </w:rPr>
  </w:style>
  <w:style w:type="paragraph" w:customStyle="1" w:styleId="Sarakstarindkopa">
    <w:name w:val="Saraksta rindkopa"/>
    <w:basedOn w:val="Normal"/>
    <w:qFormat/>
    <w:rsid w:val="00E8259D"/>
    <w:pPr>
      <w:ind w:left="720"/>
      <w:contextualSpacing/>
    </w:pPr>
    <w:rPr>
      <w:rFonts w:ascii="Arial" w:hAnsi="Arial"/>
      <w:noProof/>
      <w:sz w:val="20"/>
      <w:szCs w:val="20"/>
      <w:lang w:val="en-GB"/>
    </w:rPr>
  </w:style>
  <w:style w:type="paragraph" w:customStyle="1" w:styleId="c22">
    <w:name w:val="c22"/>
    <w:basedOn w:val="Normal"/>
    <w:rsid w:val="00E8259D"/>
    <w:pPr>
      <w:suppressAutoHyphens/>
      <w:autoSpaceDN w:val="0"/>
      <w:spacing w:before="100" w:after="100"/>
    </w:pPr>
    <w:rPr>
      <w:lang w:val="en-GB" w:eastAsia="en-GB"/>
    </w:rPr>
  </w:style>
  <w:style w:type="character" w:customStyle="1" w:styleId="c24">
    <w:name w:val="c24"/>
    <w:basedOn w:val="DefaultParagraphFont"/>
    <w:rsid w:val="00E8259D"/>
  </w:style>
  <w:style w:type="character" w:customStyle="1" w:styleId="c25">
    <w:name w:val="c25"/>
    <w:basedOn w:val="DefaultParagraphFont"/>
    <w:rsid w:val="00E8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357">
      <w:bodyDiv w:val="1"/>
      <w:marLeft w:val="0"/>
      <w:marRight w:val="0"/>
      <w:marTop w:val="0"/>
      <w:marBottom w:val="0"/>
      <w:divBdr>
        <w:top w:val="none" w:sz="0" w:space="0" w:color="auto"/>
        <w:left w:val="none" w:sz="0" w:space="0" w:color="auto"/>
        <w:bottom w:val="none" w:sz="0" w:space="0" w:color="auto"/>
        <w:right w:val="none" w:sz="0" w:space="0" w:color="auto"/>
      </w:divBdr>
      <w:divsChild>
        <w:div w:id="1920671509">
          <w:marLeft w:val="0"/>
          <w:marRight w:val="0"/>
          <w:marTop w:val="0"/>
          <w:marBottom w:val="0"/>
          <w:divBdr>
            <w:top w:val="none" w:sz="0" w:space="0" w:color="auto"/>
            <w:left w:val="none" w:sz="0" w:space="0" w:color="auto"/>
            <w:bottom w:val="none" w:sz="0" w:space="0" w:color="auto"/>
            <w:right w:val="none" w:sz="0" w:space="0" w:color="auto"/>
          </w:divBdr>
        </w:div>
        <w:div w:id="2102413864">
          <w:marLeft w:val="0"/>
          <w:marRight w:val="0"/>
          <w:marTop w:val="0"/>
          <w:marBottom w:val="0"/>
          <w:divBdr>
            <w:top w:val="none" w:sz="0" w:space="0" w:color="auto"/>
            <w:left w:val="none" w:sz="0" w:space="0" w:color="auto"/>
            <w:bottom w:val="none" w:sz="0" w:space="0" w:color="auto"/>
            <w:right w:val="none" w:sz="0" w:space="0" w:color="auto"/>
          </w:divBdr>
        </w:div>
      </w:divsChild>
    </w:div>
    <w:div w:id="68231525">
      <w:bodyDiv w:val="1"/>
      <w:marLeft w:val="0"/>
      <w:marRight w:val="0"/>
      <w:marTop w:val="0"/>
      <w:marBottom w:val="0"/>
      <w:divBdr>
        <w:top w:val="none" w:sz="0" w:space="0" w:color="auto"/>
        <w:left w:val="none" w:sz="0" w:space="0" w:color="auto"/>
        <w:bottom w:val="none" w:sz="0" w:space="0" w:color="auto"/>
        <w:right w:val="none" w:sz="0" w:space="0" w:color="auto"/>
      </w:divBdr>
    </w:div>
    <w:div w:id="82918371">
      <w:bodyDiv w:val="1"/>
      <w:marLeft w:val="0"/>
      <w:marRight w:val="0"/>
      <w:marTop w:val="0"/>
      <w:marBottom w:val="0"/>
      <w:divBdr>
        <w:top w:val="none" w:sz="0" w:space="0" w:color="auto"/>
        <w:left w:val="none" w:sz="0" w:space="0" w:color="auto"/>
        <w:bottom w:val="none" w:sz="0" w:space="0" w:color="auto"/>
        <w:right w:val="none" w:sz="0" w:space="0" w:color="auto"/>
      </w:divBdr>
    </w:div>
    <w:div w:id="105930686">
      <w:bodyDiv w:val="1"/>
      <w:marLeft w:val="0"/>
      <w:marRight w:val="0"/>
      <w:marTop w:val="0"/>
      <w:marBottom w:val="0"/>
      <w:divBdr>
        <w:top w:val="none" w:sz="0" w:space="0" w:color="auto"/>
        <w:left w:val="none" w:sz="0" w:space="0" w:color="auto"/>
        <w:bottom w:val="none" w:sz="0" w:space="0" w:color="auto"/>
        <w:right w:val="none" w:sz="0" w:space="0" w:color="auto"/>
      </w:divBdr>
    </w:div>
    <w:div w:id="117065071">
      <w:bodyDiv w:val="1"/>
      <w:marLeft w:val="0"/>
      <w:marRight w:val="0"/>
      <w:marTop w:val="0"/>
      <w:marBottom w:val="0"/>
      <w:divBdr>
        <w:top w:val="none" w:sz="0" w:space="0" w:color="auto"/>
        <w:left w:val="none" w:sz="0" w:space="0" w:color="auto"/>
        <w:bottom w:val="none" w:sz="0" w:space="0" w:color="auto"/>
        <w:right w:val="none" w:sz="0" w:space="0" w:color="auto"/>
      </w:divBdr>
    </w:div>
    <w:div w:id="157382931">
      <w:bodyDiv w:val="1"/>
      <w:marLeft w:val="0"/>
      <w:marRight w:val="0"/>
      <w:marTop w:val="0"/>
      <w:marBottom w:val="0"/>
      <w:divBdr>
        <w:top w:val="none" w:sz="0" w:space="0" w:color="auto"/>
        <w:left w:val="none" w:sz="0" w:space="0" w:color="auto"/>
        <w:bottom w:val="none" w:sz="0" w:space="0" w:color="auto"/>
        <w:right w:val="none" w:sz="0" w:space="0" w:color="auto"/>
      </w:divBdr>
    </w:div>
    <w:div w:id="182284985">
      <w:bodyDiv w:val="1"/>
      <w:marLeft w:val="0"/>
      <w:marRight w:val="0"/>
      <w:marTop w:val="0"/>
      <w:marBottom w:val="0"/>
      <w:divBdr>
        <w:top w:val="none" w:sz="0" w:space="0" w:color="auto"/>
        <w:left w:val="none" w:sz="0" w:space="0" w:color="auto"/>
        <w:bottom w:val="none" w:sz="0" w:space="0" w:color="auto"/>
        <w:right w:val="none" w:sz="0" w:space="0" w:color="auto"/>
      </w:divBdr>
    </w:div>
    <w:div w:id="204145368">
      <w:bodyDiv w:val="1"/>
      <w:marLeft w:val="0"/>
      <w:marRight w:val="0"/>
      <w:marTop w:val="0"/>
      <w:marBottom w:val="0"/>
      <w:divBdr>
        <w:top w:val="none" w:sz="0" w:space="0" w:color="auto"/>
        <w:left w:val="none" w:sz="0" w:space="0" w:color="auto"/>
        <w:bottom w:val="none" w:sz="0" w:space="0" w:color="auto"/>
        <w:right w:val="none" w:sz="0" w:space="0" w:color="auto"/>
      </w:divBdr>
    </w:div>
    <w:div w:id="274212168">
      <w:bodyDiv w:val="1"/>
      <w:marLeft w:val="0"/>
      <w:marRight w:val="0"/>
      <w:marTop w:val="0"/>
      <w:marBottom w:val="0"/>
      <w:divBdr>
        <w:top w:val="none" w:sz="0" w:space="0" w:color="auto"/>
        <w:left w:val="none" w:sz="0" w:space="0" w:color="auto"/>
        <w:bottom w:val="none" w:sz="0" w:space="0" w:color="auto"/>
        <w:right w:val="none" w:sz="0" w:space="0" w:color="auto"/>
      </w:divBdr>
    </w:div>
    <w:div w:id="323319152">
      <w:bodyDiv w:val="1"/>
      <w:marLeft w:val="0"/>
      <w:marRight w:val="0"/>
      <w:marTop w:val="0"/>
      <w:marBottom w:val="0"/>
      <w:divBdr>
        <w:top w:val="none" w:sz="0" w:space="0" w:color="auto"/>
        <w:left w:val="none" w:sz="0" w:space="0" w:color="auto"/>
        <w:bottom w:val="none" w:sz="0" w:space="0" w:color="auto"/>
        <w:right w:val="none" w:sz="0" w:space="0" w:color="auto"/>
      </w:divBdr>
    </w:div>
    <w:div w:id="337002639">
      <w:bodyDiv w:val="1"/>
      <w:marLeft w:val="0"/>
      <w:marRight w:val="0"/>
      <w:marTop w:val="0"/>
      <w:marBottom w:val="0"/>
      <w:divBdr>
        <w:top w:val="none" w:sz="0" w:space="0" w:color="auto"/>
        <w:left w:val="none" w:sz="0" w:space="0" w:color="auto"/>
        <w:bottom w:val="none" w:sz="0" w:space="0" w:color="auto"/>
        <w:right w:val="none" w:sz="0" w:space="0" w:color="auto"/>
      </w:divBdr>
    </w:div>
    <w:div w:id="351763516">
      <w:bodyDiv w:val="1"/>
      <w:marLeft w:val="0"/>
      <w:marRight w:val="0"/>
      <w:marTop w:val="0"/>
      <w:marBottom w:val="0"/>
      <w:divBdr>
        <w:top w:val="none" w:sz="0" w:space="0" w:color="auto"/>
        <w:left w:val="none" w:sz="0" w:space="0" w:color="auto"/>
        <w:bottom w:val="none" w:sz="0" w:space="0" w:color="auto"/>
        <w:right w:val="none" w:sz="0" w:space="0" w:color="auto"/>
      </w:divBdr>
    </w:div>
    <w:div w:id="362633631">
      <w:bodyDiv w:val="1"/>
      <w:marLeft w:val="0"/>
      <w:marRight w:val="0"/>
      <w:marTop w:val="0"/>
      <w:marBottom w:val="0"/>
      <w:divBdr>
        <w:top w:val="none" w:sz="0" w:space="0" w:color="auto"/>
        <w:left w:val="none" w:sz="0" w:space="0" w:color="auto"/>
        <w:bottom w:val="none" w:sz="0" w:space="0" w:color="auto"/>
        <w:right w:val="none" w:sz="0" w:space="0" w:color="auto"/>
      </w:divBdr>
    </w:div>
    <w:div w:id="449714642">
      <w:bodyDiv w:val="1"/>
      <w:marLeft w:val="0"/>
      <w:marRight w:val="0"/>
      <w:marTop w:val="0"/>
      <w:marBottom w:val="0"/>
      <w:divBdr>
        <w:top w:val="none" w:sz="0" w:space="0" w:color="auto"/>
        <w:left w:val="none" w:sz="0" w:space="0" w:color="auto"/>
        <w:bottom w:val="none" w:sz="0" w:space="0" w:color="auto"/>
        <w:right w:val="none" w:sz="0" w:space="0" w:color="auto"/>
      </w:divBdr>
    </w:div>
    <w:div w:id="470908345">
      <w:bodyDiv w:val="1"/>
      <w:marLeft w:val="0"/>
      <w:marRight w:val="0"/>
      <w:marTop w:val="0"/>
      <w:marBottom w:val="0"/>
      <w:divBdr>
        <w:top w:val="none" w:sz="0" w:space="0" w:color="auto"/>
        <w:left w:val="none" w:sz="0" w:space="0" w:color="auto"/>
        <w:bottom w:val="none" w:sz="0" w:space="0" w:color="auto"/>
        <w:right w:val="none" w:sz="0" w:space="0" w:color="auto"/>
      </w:divBdr>
    </w:div>
    <w:div w:id="489445953">
      <w:bodyDiv w:val="1"/>
      <w:marLeft w:val="0"/>
      <w:marRight w:val="0"/>
      <w:marTop w:val="0"/>
      <w:marBottom w:val="0"/>
      <w:divBdr>
        <w:top w:val="none" w:sz="0" w:space="0" w:color="auto"/>
        <w:left w:val="none" w:sz="0" w:space="0" w:color="auto"/>
        <w:bottom w:val="none" w:sz="0" w:space="0" w:color="auto"/>
        <w:right w:val="none" w:sz="0" w:space="0" w:color="auto"/>
      </w:divBdr>
    </w:div>
    <w:div w:id="512644461">
      <w:bodyDiv w:val="1"/>
      <w:marLeft w:val="0"/>
      <w:marRight w:val="0"/>
      <w:marTop w:val="0"/>
      <w:marBottom w:val="0"/>
      <w:divBdr>
        <w:top w:val="none" w:sz="0" w:space="0" w:color="auto"/>
        <w:left w:val="none" w:sz="0" w:space="0" w:color="auto"/>
        <w:bottom w:val="none" w:sz="0" w:space="0" w:color="auto"/>
        <w:right w:val="none" w:sz="0" w:space="0" w:color="auto"/>
      </w:divBdr>
    </w:div>
    <w:div w:id="516887033">
      <w:bodyDiv w:val="1"/>
      <w:marLeft w:val="0"/>
      <w:marRight w:val="0"/>
      <w:marTop w:val="0"/>
      <w:marBottom w:val="0"/>
      <w:divBdr>
        <w:top w:val="none" w:sz="0" w:space="0" w:color="auto"/>
        <w:left w:val="none" w:sz="0" w:space="0" w:color="auto"/>
        <w:bottom w:val="none" w:sz="0" w:space="0" w:color="auto"/>
        <w:right w:val="none" w:sz="0" w:space="0" w:color="auto"/>
      </w:divBdr>
    </w:div>
    <w:div w:id="522323250">
      <w:bodyDiv w:val="1"/>
      <w:marLeft w:val="0"/>
      <w:marRight w:val="0"/>
      <w:marTop w:val="0"/>
      <w:marBottom w:val="0"/>
      <w:divBdr>
        <w:top w:val="none" w:sz="0" w:space="0" w:color="auto"/>
        <w:left w:val="none" w:sz="0" w:space="0" w:color="auto"/>
        <w:bottom w:val="none" w:sz="0" w:space="0" w:color="auto"/>
        <w:right w:val="none" w:sz="0" w:space="0" w:color="auto"/>
      </w:divBdr>
    </w:div>
    <w:div w:id="560362452">
      <w:bodyDiv w:val="1"/>
      <w:marLeft w:val="0"/>
      <w:marRight w:val="0"/>
      <w:marTop w:val="0"/>
      <w:marBottom w:val="0"/>
      <w:divBdr>
        <w:top w:val="none" w:sz="0" w:space="0" w:color="auto"/>
        <w:left w:val="none" w:sz="0" w:space="0" w:color="auto"/>
        <w:bottom w:val="none" w:sz="0" w:space="0" w:color="auto"/>
        <w:right w:val="none" w:sz="0" w:space="0" w:color="auto"/>
      </w:divBdr>
    </w:div>
    <w:div w:id="576208125">
      <w:bodyDiv w:val="1"/>
      <w:marLeft w:val="0"/>
      <w:marRight w:val="0"/>
      <w:marTop w:val="0"/>
      <w:marBottom w:val="0"/>
      <w:divBdr>
        <w:top w:val="none" w:sz="0" w:space="0" w:color="auto"/>
        <w:left w:val="none" w:sz="0" w:space="0" w:color="auto"/>
        <w:bottom w:val="none" w:sz="0" w:space="0" w:color="auto"/>
        <w:right w:val="none" w:sz="0" w:space="0" w:color="auto"/>
      </w:divBdr>
    </w:div>
    <w:div w:id="592251474">
      <w:bodyDiv w:val="1"/>
      <w:marLeft w:val="0"/>
      <w:marRight w:val="0"/>
      <w:marTop w:val="0"/>
      <w:marBottom w:val="0"/>
      <w:divBdr>
        <w:top w:val="none" w:sz="0" w:space="0" w:color="auto"/>
        <w:left w:val="none" w:sz="0" w:space="0" w:color="auto"/>
        <w:bottom w:val="none" w:sz="0" w:space="0" w:color="auto"/>
        <w:right w:val="none" w:sz="0" w:space="0" w:color="auto"/>
      </w:divBdr>
    </w:div>
    <w:div w:id="654797399">
      <w:bodyDiv w:val="1"/>
      <w:marLeft w:val="0"/>
      <w:marRight w:val="0"/>
      <w:marTop w:val="0"/>
      <w:marBottom w:val="0"/>
      <w:divBdr>
        <w:top w:val="none" w:sz="0" w:space="0" w:color="auto"/>
        <w:left w:val="none" w:sz="0" w:space="0" w:color="auto"/>
        <w:bottom w:val="none" w:sz="0" w:space="0" w:color="auto"/>
        <w:right w:val="none" w:sz="0" w:space="0" w:color="auto"/>
      </w:divBdr>
    </w:div>
    <w:div w:id="699671476">
      <w:bodyDiv w:val="1"/>
      <w:marLeft w:val="0"/>
      <w:marRight w:val="0"/>
      <w:marTop w:val="0"/>
      <w:marBottom w:val="0"/>
      <w:divBdr>
        <w:top w:val="none" w:sz="0" w:space="0" w:color="auto"/>
        <w:left w:val="none" w:sz="0" w:space="0" w:color="auto"/>
        <w:bottom w:val="none" w:sz="0" w:space="0" w:color="auto"/>
        <w:right w:val="none" w:sz="0" w:space="0" w:color="auto"/>
      </w:divBdr>
    </w:div>
    <w:div w:id="768234466">
      <w:bodyDiv w:val="1"/>
      <w:marLeft w:val="0"/>
      <w:marRight w:val="0"/>
      <w:marTop w:val="0"/>
      <w:marBottom w:val="0"/>
      <w:divBdr>
        <w:top w:val="none" w:sz="0" w:space="0" w:color="auto"/>
        <w:left w:val="none" w:sz="0" w:space="0" w:color="auto"/>
        <w:bottom w:val="none" w:sz="0" w:space="0" w:color="auto"/>
        <w:right w:val="none" w:sz="0" w:space="0" w:color="auto"/>
      </w:divBdr>
    </w:div>
    <w:div w:id="785320386">
      <w:bodyDiv w:val="1"/>
      <w:marLeft w:val="0"/>
      <w:marRight w:val="0"/>
      <w:marTop w:val="0"/>
      <w:marBottom w:val="0"/>
      <w:divBdr>
        <w:top w:val="none" w:sz="0" w:space="0" w:color="auto"/>
        <w:left w:val="none" w:sz="0" w:space="0" w:color="auto"/>
        <w:bottom w:val="none" w:sz="0" w:space="0" w:color="auto"/>
        <w:right w:val="none" w:sz="0" w:space="0" w:color="auto"/>
      </w:divBdr>
    </w:div>
    <w:div w:id="806045166">
      <w:bodyDiv w:val="1"/>
      <w:marLeft w:val="0"/>
      <w:marRight w:val="0"/>
      <w:marTop w:val="0"/>
      <w:marBottom w:val="0"/>
      <w:divBdr>
        <w:top w:val="none" w:sz="0" w:space="0" w:color="auto"/>
        <w:left w:val="none" w:sz="0" w:space="0" w:color="auto"/>
        <w:bottom w:val="none" w:sz="0" w:space="0" w:color="auto"/>
        <w:right w:val="none" w:sz="0" w:space="0" w:color="auto"/>
      </w:divBdr>
    </w:div>
    <w:div w:id="862938659">
      <w:bodyDiv w:val="1"/>
      <w:marLeft w:val="0"/>
      <w:marRight w:val="0"/>
      <w:marTop w:val="0"/>
      <w:marBottom w:val="0"/>
      <w:divBdr>
        <w:top w:val="none" w:sz="0" w:space="0" w:color="auto"/>
        <w:left w:val="none" w:sz="0" w:space="0" w:color="auto"/>
        <w:bottom w:val="none" w:sz="0" w:space="0" w:color="auto"/>
        <w:right w:val="none" w:sz="0" w:space="0" w:color="auto"/>
      </w:divBdr>
    </w:div>
    <w:div w:id="864058393">
      <w:bodyDiv w:val="1"/>
      <w:marLeft w:val="0"/>
      <w:marRight w:val="0"/>
      <w:marTop w:val="0"/>
      <w:marBottom w:val="0"/>
      <w:divBdr>
        <w:top w:val="none" w:sz="0" w:space="0" w:color="auto"/>
        <w:left w:val="none" w:sz="0" w:space="0" w:color="auto"/>
        <w:bottom w:val="none" w:sz="0" w:space="0" w:color="auto"/>
        <w:right w:val="none" w:sz="0" w:space="0" w:color="auto"/>
      </w:divBdr>
    </w:div>
    <w:div w:id="867639996">
      <w:bodyDiv w:val="1"/>
      <w:marLeft w:val="0"/>
      <w:marRight w:val="0"/>
      <w:marTop w:val="0"/>
      <w:marBottom w:val="0"/>
      <w:divBdr>
        <w:top w:val="none" w:sz="0" w:space="0" w:color="auto"/>
        <w:left w:val="none" w:sz="0" w:space="0" w:color="auto"/>
        <w:bottom w:val="none" w:sz="0" w:space="0" w:color="auto"/>
        <w:right w:val="none" w:sz="0" w:space="0" w:color="auto"/>
      </w:divBdr>
    </w:div>
    <w:div w:id="885797980">
      <w:bodyDiv w:val="1"/>
      <w:marLeft w:val="0"/>
      <w:marRight w:val="0"/>
      <w:marTop w:val="0"/>
      <w:marBottom w:val="0"/>
      <w:divBdr>
        <w:top w:val="none" w:sz="0" w:space="0" w:color="auto"/>
        <w:left w:val="none" w:sz="0" w:space="0" w:color="auto"/>
        <w:bottom w:val="none" w:sz="0" w:space="0" w:color="auto"/>
        <w:right w:val="none" w:sz="0" w:space="0" w:color="auto"/>
      </w:divBdr>
    </w:div>
    <w:div w:id="889537404">
      <w:bodyDiv w:val="1"/>
      <w:marLeft w:val="0"/>
      <w:marRight w:val="0"/>
      <w:marTop w:val="0"/>
      <w:marBottom w:val="0"/>
      <w:divBdr>
        <w:top w:val="none" w:sz="0" w:space="0" w:color="auto"/>
        <w:left w:val="none" w:sz="0" w:space="0" w:color="auto"/>
        <w:bottom w:val="none" w:sz="0" w:space="0" w:color="auto"/>
        <w:right w:val="none" w:sz="0" w:space="0" w:color="auto"/>
      </w:divBdr>
    </w:div>
    <w:div w:id="907226678">
      <w:bodyDiv w:val="1"/>
      <w:marLeft w:val="0"/>
      <w:marRight w:val="0"/>
      <w:marTop w:val="0"/>
      <w:marBottom w:val="0"/>
      <w:divBdr>
        <w:top w:val="none" w:sz="0" w:space="0" w:color="auto"/>
        <w:left w:val="none" w:sz="0" w:space="0" w:color="auto"/>
        <w:bottom w:val="none" w:sz="0" w:space="0" w:color="auto"/>
        <w:right w:val="none" w:sz="0" w:space="0" w:color="auto"/>
      </w:divBdr>
    </w:div>
    <w:div w:id="948511259">
      <w:bodyDiv w:val="1"/>
      <w:marLeft w:val="0"/>
      <w:marRight w:val="0"/>
      <w:marTop w:val="0"/>
      <w:marBottom w:val="0"/>
      <w:divBdr>
        <w:top w:val="none" w:sz="0" w:space="0" w:color="auto"/>
        <w:left w:val="none" w:sz="0" w:space="0" w:color="auto"/>
        <w:bottom w:val="none" w:sz="0" w:space="0" w:color="auto"/>
        <w:right w:val="none" w:sz="0" w:space="0" w:color="auto"/>
      </w:divBdr>
    </w:div>
    <w:div w:id="961302339">
      <w:bodyDiv w:val="1"/>
      <w:marLeft w:val="0"/>
      <w:marRight w:val="0"/>
      <w:marTop w:val="0"/>
      <w:marBottom w:val="0"/>
      <w:divBdr>
        <w:top w:val="none" w:sz="0" w:space="0" w:color="auto"/>
        <w:left w:val="none" w:sz="0" w:space="0" w:color="auto"/>
        <w:bottom w:val="none" w:sz="0" w:space="0" w:color="auto"/>
        <w:right w:val="none" w:sz="0" w:space="0" w:color="auto"/>
      </w:divBdr>
    </w:div>
    <w:div w:id="973757993">
      <w:bodyDiv w:val="1"/>
      <w:marLeft w:val="0"/>
      <w:marRight w:val="0"/>
      <w:marTop w:val="0"/>
      <w:marBottom w:val="0"/>
      <w:divBdr>
        <w:top w:val="none" w:sz="0" w:space="0" w:color="auto"/>
        <w:left w:val="none" w:sz="0" w:space="0" w:color="auto"/>
        <w:bottom w:val="none" w:sz="0" w:space="0" w:color="auto"/>
        <w:right w:val="none" w:sz="0" w:space="0" w:color="auto"/>
      </w:divBdr>
    </w:div>
    <w:div w:id="977153584">
      <w:bodyDiv w:val="1"/>
      <w:marLeft w:val="0"/>
      <w:marRight w:val="0"/>
      <w:marTop w:val="0"/>
      <w:marBottom w:val="0"/>
      <w:divBdr>
        <w:top w:val="none" w:sz="0" w:space="0" w:color="auto"/>
        <w:left w:val="none" w:sz="0" w:space="0" w:color="auto"/>
        <w:bottom w:val="none" w:sz="0" w:space="0" w:color="auto"/>
        <w:right w:val="none" w:sz="0" w:space="0" w:color="auto"/>
      </w:divBdr>
    </w:div>
    <w:div w:id="1024939097">
      <w:bodyDiv w:val="1"/>
      <w:marLeft w:val="0"/>
      <w:marRight w:val="0"/>
      <w:marTop w:val="0"/>
      <w:marBottom w:val="0"/>
      <w:divBdr>
        <w:top w:val="none" w:sz="0" w:space="0" w:color="auto"/>
        <w:left w:val="none" w:sz="0" w:space="0" w:color="auto"/>
        <w:bottom w:val="none" w:sz="0" w:space="0" w:color="auto"/>
        <w:right w:val="none" w:sz="0" w:space="0" w:color="auto"/>
      </w:divBdr>
    </w:div>
    <w:div w:id="1068380782">
      <w:bodyDiv w:val="1"/>
      <w:marLeft w:val="0"/>
      <w:marRight w:val="0"/>
      <w:marTop w:val="0"/>
      <w:marBottom w:val="0"/>
      <w:divBdr>
        <w:top w:val="none" w:sz="0" w:space="0" w:color="auto"/>
        <w:left w:val="none" w:sz="0" w:space="0" w:color="auto"/>
        <w:bottom w:val="none" w:sz="0" w:space="0" w:color="auto"/>
        <w:right w:val="none" w:sz="0" w:space="0" w:color="auto"/>
      </w:divBdr>
    </w:div>
    <w:div w:id="1073509129">
      <w:bodyDiv w:val="1"/>
      <w:marLeft w:val="0"/>
      <w:marRight w:val="0"/>
      <w:marTop w:val="0"/>
      <w:marBottom w:val="0"/>
      <w:divBdr>
        <w:top w:val="none" w:sz="0" w:space="0" w:color="auto"/>
        <w:left w:val="none" w:sz="0" w:space="0" w:color="auto"/>
        <w:bottom w:val="none" w:sz="0" w:space="0" w:color="auto"/>
        <w:right w:val="none" w:sz="0" w:space="0" w:color="auto"/>
      </w:divBdr>
    </w:div>
    <w:div w:id="1086728134">
      <w:bodyDiv w:val="1"/>
      <w:marLeft w:val="0"/>
      <w:marRight w:val="0"/>
      <w:marTop w:val="0"/>
      <w:marBottom w:val="0"/>
      <w:divBdr>
        <w:top w:val="none" w:sz="0" w:space="0" w:color="auto"/>
        <w:left w:val="none" w:sz="0" w:space="0" w:color="auto"/>
        <w:bottom w:val="none" w:sz="0" w:space="0" w:color="auto"/>
        <w:right w:val="none" w:sz="0" w:space="0" w:color="auto"/>
      </w:divBdr>
    </w:div>
    <w:div w:id="1088965718">
      <w:bodyDiv w:val="1"/>
      <w:marLeft w:val="0"/>
      <w:marRight w:val="0"/>
      <w:marTop w:val="0"/>
      <w:marBottom w:val="0"/>
      <w:divBdr>
        <w:top w:val="none" w:sz="0" w:space="0" w:color="auto"/>
        <w:left w:val="none" w:sz="0" w:space="0" w:color="auto"/>
        <w:bottom w:val="none" w:sz="0" w:space="0" w:color="auto"/>
        <w:right w:val="none" w:sz="0" w:space="0" w:color="auto"/>
      </w:divBdr>
    </w:div>
    <w:div w:id="1100950987">
      <w:bodyDiv w:val="1"/>
      <w:marLeft w:val="0"/>
      <w:marRight w:val="0"/>
      <w:marTop w:val="0"/>
      <w:marBottom w:val="0"/>
      <w:divBdr>
        <w:top w:val="none" w:sz="0" w:space="0" w:color="auto"/>
        <w:left w:val="none" w:sz="0" w:space="0" w:color="auto"/>
        <w:bottom w:val="none" w:sz="0" w:space="0" w:color="auto"/>
        <w:right w:val="none" w:sz="0" w:space="0" w:color="auto"/>
      </w:divBdr>
      <w:divsChild>
        <w:div w:id="456142309">
          <w:marLeft w:val="0"/>
          <w:marRight w:val="0"/>
          <w:marTop w:val="0"/>
          <w:marBottom w:val="0"/>
          <w:divBdr>
            <w:top w:val="none" w:sz="0" w:space="0" w:color="auto"/>
            <w:left w:val="none" w:sz="0" w:space="0" w:color="auto"/>
            <w:bottom w:val="none" w:sz="0" w:space="0" w:color="auto"/>
            <w:right w:val="none" w:sz="0" w:space="0" w:color="auto"/>
          </w:divBdr>
        </w:div>
        <w:div w:id="875849379">
          <w:marLeft w:val="0"/>
          <w:marRight w:val="0"/>
          <w:marTop w:val="0"/>
          <w:marBottom w:val="0"/>
          <w:divBdr>
            <w:top w:val="none" w:sz="0" w:space="0" w:color="auto"/>
            <w:left w:val="none" w:sz="0" w:space="0" w:color="auto"/>
            <w:bottom w:val="none" w:sz="0" w:space="0" w:color="auto"/>
            <w:right w:val="none" w:sz="0" w:space="0" w:color="auto"/>
          </w:divBdr>
        </w:div>
      </w:divsChild>
    </w:div>
    <w:div w:id="1101800241">
      <w:bodyDiv w:val="1"/>
      <w:marLeft w:val="0"/>
      <w:marRight w:val="0"/>
      <w:marTop w:val="0"/>
      <w:marBottom w:val="0"/>
      <w:divBdr>
        <w:top w:val="none" w:sz="0" w:space="0" w:color="auto"/>
        <w:left w:val="none" w:sz="0" w:space="0" w:color="auto"/>
        <w:bottom w:val="none" w:sz="0" w:space="0" w:color="auto"/>
        <w:right w:val="none" w:sz="0" w:space="0" w:color="auto"/>
      </w:divBdr>
    </w:div>
    <w:div w:id="1188986049">
      <w:bodyDiv w:val="1"/>
      <w:marLeft w:val="0"/>
      <w:marRight w:val="0"/>
      <w:marTop w:val="0"/>
      <w:marBottom w:val="0"/>
      <w:divBdr>
        <w:top w:val="none" w:sz="0" w:space="0" w:color="auto"/>
        <w:left w:val="none" w:sz="0" w:space="0" w:color="auto"/>
        <w:bottom w:val="none" w:sz="0" w:space="0" w:color="auto"/>
        <w:right w:val="none" w:sz="0" w:space="0" w:color="auto"/>
      </w:divBdr>
    </w:div>
    <w:div w:id="1212575253">
      <w:bodyDiv w:val="1"/>
      <w:marLeft w:val="0"/>
      <w:marRight w:val="0"/>
      <w:marTop w:val="0"/>
      <w:marBottom w:val="0"/>
      <w:divBdr>
        <w:top w:val="none" w:sz="0" w:space="0" w:color="auto"/>
        <w:left w:val="none" w:sz="0" w:space="0" w:color="auto"/>
        <w:bottom w:val="none" w:sz="0" w:space="0" w:color="auto"/>
        <w:right w:val="none" w:sz="0" w:space="0" w:color="auto"/>
      </w:divBdr>
    </w:div>
    <w:div w:id="1229655304">
      <w:bodyDiv w:val="1"/>
      <w:marLeft w:val="0"/>
      <w:marRight w:val="0"/>
      <w:marTop w:val="0"/>
      <w:marBottom w:val="0"/>
      <w:divBdr>
        <w:top w:val="none" w:sz="0" w:space="0" w:color="auto"/>
        <w:left w:val="none" w:sz="0" w:space="0" w:color="auto"/>
        <w:bottom w:val="none" w:sz="0" w:space="0" w:color="auto"/>
        <w:right w:val="none" w:sz="0" w:space="0" w:color="auto"/>
      </w:divBdr>
    </w:div>
    <w:div w:id="1239441247">
      <w:bodyDiv w:val="1"/>
      <w:marLeft w:val="0"/>
      <w:marRight w:val="0"/>
      <w:marTop w:val="0"/>
      <w:marBottom w:val="0"/>
      <w:divBdr>
        <w:top w:val="none" w:sz="0" w:space="0" w:color="auto"/>
        <w:left w:val="none" w:sz="0" w:space="0" w:color="auto"/>
        <w:bottom w:val="none" w:sz="0" w:space="0" w:color="auto"/>
        <w:right w:val="none" w:sz="0" w:space="0" w:color="auto"/>
      </w:divBdr>
    </w:div>
    <w:div w:id="1249576093">
      <w:bodyDiv w:val="1"/>
      <w:marLeft w:val="0"/>
      <w:marRight w:val="0"/>
      <w:marTop w:val="0"/>
      <w:marBottom w:val="0"/>
      <w:divBdr>
        <w:top w:val="none" w:sz="0" w:space="0" w:color="auto"/>
        <w:left w:val="none" w:sz="0" w:space="0" w:color="auto"/>
        <w:bottom w:val="none" w:sz="0" w:space="0" w:color="auto"/>
        <w:right w:val="none" w:sz="0" w:space="0" w:color="auto"/>
      </w:divBdr>
    </w:div>
    <w:div w:id="1270507645">
      <w:bodyDiv w:val="1"/>
      <w:marLeft w:val="0"/>
      <w:marRight w:val="0"/>
      <w:marTop w:val="0"/>
      <w:marBottom w:val="0"/>
      <w:divBdr>
        <w:top w:val="none" w:sz="0" w:space="0" w:color="auto"/>
        <w:left w:val="none" w:sz="0" w:space="0" w:color="auto"/>
        <w:bottom w:val="none" w:sz="0" w:space="0" w:color="auto"/>
        <w:right w:val="none" w:sz="0" w:space="0" w:color="auto"/>
      </w:divBdr>
    </w:div>
    <w:div w:id="1309362147">
      <w:bodyDiv w:val="1"/>
      <w:marLeft w:val="0"/>
      <w:marRight w:val="0"/>
      <w:marTop w:val="0"/>
      <w:marBottom w:val="0"/>
      <w:divBdr>
        <w:top w:val="none" w:sz="0" w:space="0" w:color="auto"/>
        <w:left w:val="none" w:sz="0" w:space="0" w:color="auto"/>
        <w:bottom w:val="none" w:sz="0" w:space="0" w:color="auto"/>
        <w:right w:val="none" w:sz="0" w:space="0" w:color="auto"/>
      </w:divBdr>
    </w:div>
    <w:div w:id="1374037541">
      <w:bodyDiv w:val="1"/>
      <w:marLeft w:val="0"/>
      <w:marRight w:val="0"/>
      <w:marTop w:val="0"/>
      <w:marBottom w:val="0"/>
      <w:divBdr>
        <w:top w:val="none" w:sz="0" w:space="0" w:color="auto"/>
        <w:left w:val="none" w:sz="0" w:space="0" w:color="auto"/>
        <w:bottom w:val="none" w:sz="0" w:space="0" w:color="auto"/>
        <w:right w:val="none" w:sz="0" w:space="0" w:color="auto"/>
      </w:divBdr>
    </w:div>
    <w:div w:id="1376925470">
      <w:bodyDiv w:val="1"/>
      <w:marLeft w:val="0"/>
      <w:marRight w:val="0"/>
      <w:marTop w:val="0"/>
      <w:marBottom w:val="0"/>
      <w:divBdr>
        <w:top w:val="none" w:sz="0" w:space="0" w:color="auto"/>
        <w:left w:val="none" w:sz="0" w:space="0" w:color="auto"/>
        <w:bottom w:val="none" w:sz="0" w:space="0" w:color="auto"/>
        <w:right w:val="none" w:sz="0" w:space="0" w:color="auto"/>
      </w:divBdr>
    </w:div>
    <w:div w:id="1403210416">
      <w:bodyDiv w:val="1"/>
      <w:marLeft w:val="0"/>
      <w:marRight w:val="0"/>
      <w:marTop w:val="0"/>
      <w:marBottom w:val="0"/>
      <w:divBdr>
        <w:top w:val="none" w:sz="0" w:space="0" w:color="auto"/>
        <w:left w:val="none" w:sz="0" w:space="0" w:color="auto"/>
        <w:bottom w:val="none" w:sz="0" w:space="0" w:color="auto"/>
        <w:right w:val="none" w:sz="0" w:space="0" w:color="auto"/>
      </w:divBdr>
    </w:div>
    <w:div w:id="1409618177">
      <w:bodyDiv w:val="1"/>
      <w:marLeft w:val="0"/>
      <w:marRight w:val="0"/>
      <w:marTop w:val="0"/>
      <w:marBottom w:val="0"/>
      <w:divBdr>
        <w:top w:val="none" w:sz="0" w:space="0" w:color="auto"/>
        <w:left w:val="none" w:sz="0" w:space="0" w:color="auto"/>
        <w:bottom w:val="none" w:sz="0" w:space="0" w:color="auto"/>
        <w:right w:val="none" w:sz="0" w:space="0" w:color="auto"/>
      </w:divBdr>
    </w:div>
    <w:div w:id="1446537911">
      <w:bodyDiv w:val="1"/>
      <w:marLeft w:val="0"/>
      <w:marRight w:val="0"/>
      <w:marTop w:val="0"/>
      <w:marBottom w:val="0"/>
      <w:divBdr>
        <w:top w:val="none" w:sz="0" w:space="0" w:color="auto"/>
        <w:left w:val="none" w:sz="0" w:space="0" w:color="auto"/>
        <w:bottom w:val="none" w:sz="0" w:space="0" w:color="auto"/>
        <w:right w:val="none" w:sz="0" w:space="0" w:color="auto"/>
      </w:divBdr>
    </w:div>
    <w:div w:id="1447194795">
      <w:bodyDiv w:val="1"/>
      <w:marLeft w:val="0"/>
      <w:marRight w:val="0"/>
      <w:marTop w:val="0"/>
      <w:marBottom w:val="0"/>
      <w:divBdr>
        <w:top w:val="none" w:sz="0" w:space="0" w:color="auto"/>
        <w:left w:val="none" w:sz="0" w:space="0" w:color="auto"/>
        <w:bottom w:val="none" w:sz="0" w:space="0" w:color="auto"/>
        <w:right w:val="none" w:sz="0" w:space="0" w:color="auto"/>
      </w:divBdr>
    </w:div>
    <w:div w:id="1449666377">
      <w:bodyDiv w:val="1"/>
      <w:marLeft w:val="0"/>
      <w:marRight w:val="0"/>
      <w:marTop w:val="0"/>
      <w:marBottom w:val="0"/>
      <w:divBdr>
        <w:top w:val="none" w:sz="0" w:space="0" w:color="auto"/>
        <w:left w:val="none" w:sz="0" w:space="0" w:color="auto"/>
        <w:bottom w:val="none" w:sz="0" w:space="0" w:color="auto"/>
        <w:right w:val="none" w:sz="0" w:space="0" w:color="auto"/>
      </w:divBdr>
    </w:div>
    <w:div w:id="1450975018">
      <w:bodyDiv w:val="1"/>
      <w:marLeft w:val="0"/>
      <w:marRight w:val="0"/>
      <w:marTop w:val="0"/>
      <w:marBottom w:val="0"/>
      <w:divBdr>
        <w:top w:val="none" w:sz="0" w:space="0" w:color="auto"/>
        <w:left w:val="none" w:sz="0" w:space="0" w:color="auto"/>
        <w:bottom w:val="none" w:sz="0" w:space="0" w:color="auto"/>
        <w:right w:val="none" w:sz="0" w:space="0" w:color="auto"/>
      </w:divBdr>
    </w:div>
    <w:div w:id="1476682465">
      <w:bodyDiv w:val="1"/>
      <w:marLeft w:val="0"/>
      <w:marRight w:val="0"/>
      <w:marTop w:val="0"/>
      <w:marBottom w:val="0"/>
      <w:divBdr>
        <w:top w:val="none" w:sz="0" w:space="0" w:color="auto"/>
        <w:left w:val="none" w:sz="0" w:space="0" w:color="auto"/>
        <w:bottom w:val="none" w:sz="0" w:space="0" w:color="auto"/>
        <w:right w:val="none" w:sz="0" w:space="0" w:color="auto"/>
      </w:divBdr>
    </w:div>
    <w:div w:id="1485926055">
      <w:bodyDiv w:val="1"/>
      <w:marLeft w:val="0"/>
      <w:marRight w:val="0"/>
      <w:marTop w:val="0"/>
      <w:marBottom w:val="0"/>
      <w:divBdr>
        <w:top w:val="none" w:sz="0" w:space="0" w:color="auto"/>
        <w:left w:val="none" w:sz="0" w:space="0" w:color="auto"/>
        <w:bottom w:val="none" w:sz="0" w:space="0" w:color="auto"/>
        <w:right w:val="none" w:sz="0" w:space="0" w:color="auto"/>
      </w:divBdr>
    </w:div>
    <w:div w:id="1499692830">
      <w:bodyDiv w:val="1"/>
      <w:marLeft w:val="0"/>
      <w:marRight w:val="0"/>
      <w:marTop w:val="0"/>
      <w:marBottom w:val="0"/>
      <w:divBdr>
        <w:top w:val="none" w:sz="0" w:space="0" w:color="auto"/>
        <w:left w:val="none" w:sz="0" w:space="0" w:color="auto"/>
        <w:bottom w:val="none" w:sz="0" w:space="0" w:color="auto"/>
        <w:right w:val="none" w:sz="0" w:space="0" w:color="auto"/>
      </w:divBdr>
    </w:div>
    <w:div w:id="1509758466">
      <w:bodyDiv w:val="1"/>
      <w:marLeft w:val="0"/>
      <w:marRight w:val="0"/>
      <w:marTop w:val="0"/>
      <w:marBottom w:val="0"/>
      <w:divBdr>
        <w:top w:val="none" w:sz="0" w:space="0" w:color="auto"/>
        <w:left w:val="none" w:sz="0" w:space="0" w:color="auto"/>
        <w:bottom w:val="none" w:sz="0" w:space="0" w:color="auto"/>
        <w:right w:val="none" w:sz="0" w:space="0" w:color="auto"/>
      </w:divBdr>
    </w:div>
    <w:div w:id="1540627223">
      <w:bodyDiv w:val="1"/>
      <w:marLeft w:val="0"/>
      <w:marRight w:val="0"/>
      <w:marTop w:val="0"/>
      <w:marBottom w:val="0"/>
      <w:divBdr>
        <w:top w:val="none" w:sz="0" w:space="0" w:color="auto"/>
        <w:left w:val="none" w:sz="0" w:space="0" w:color="auto"/>
        <w:bottom w:val="none" w:sz="0" w:space="0" w:color="auto"/>
        <w:right w:val="none" w:sz="0" w:space="0" w:color="auto"/>
      </w:divBdr>
    </w:div>
    <w:div w:id="1550608641">
      <w:bodyDiv w:val="1"/>
      <w:marLeft w:val="0"/>
      <w:marRight w:val="0"/>
      <w:marTop w:val="0"/>
      <w:marBottom w:val="0"/>
      <w:divBdr>
        <w:top w:val="none" w:sz="0" w:space="0" w:color="auto"/>
        <w:left w:val="none" w:sz="0" w:space="0" w:color="auto"/>
        <w:bottom w:val="none" w:sz="0" w:space="0" w:color="auto"/>
        <w:right w:val="none" w:sz="0" w:space="0" w:color="auto"/>
      </w:divBdr>
    </w:div>
    <w:div w:id="1596669412">
      <w:bodyDiv w:val="1"/>
      <w:marLeft w:val="0"/>
      <w:marRight w:val="0"/>
      <w:marTop w:val="0"/>
      <w:marBottom w:val="0"/>
      <w:divBdr>
        <w:top w:val="none" w:sz="0" w:space="0" w:color="auto"/>
        <w:left w:val="none" w:sz="0" w:space="0" w:color="auto"/>
        <w:bottom w:val="none" w:sz="0" w:space="0" w:color="auto"/>
        <w:right w:val="none" w:sz="0" w:space="0" w:color="auto"/>
      </w:divBdr>
    </w:div>
    <w:div w:id="1630546043">
      <w:bodyDiv w:val="1"/>
      <w:marLeft w:val="0"/>
      <w:marRight w:val="0"/>
      <w:marTop w:val="0"/>
      <w:marBottom w:val="0"/>
      <w:divBdr>
        <w:top w:val="none" w:sz="0" w:space="0" w:color="auto"/>
        <w:left w:val="none" w:sz="0" w:space="0" w:color="auto"/>
        <w:bottom w:val="none" w:sz="0" w:space="0" w:color="auto"/>
        <w:right w:val="none" w:sz="0" w:space="0" w:color="auto"/>
      </w:divBdr>
    </w:div>
    <w:div w:id="1644387242">
      <w:bodyDiv w:val="1"/>
      <w:marLeft w:val="0"/>
      <w:marRight w:val="0"/>
      <w:marTop w:val="0"/>
      <w:marBottom w:val="0"/>
      <w:divBdr>
        <w:top w:val="none" w:sz="0" w:space="0" w:color="auto"/>
        <w:left w:val="none" w:sz="0" w:space="0" w:color="auto"/>
        <w:bottom w:val="none" w:sz="0" w:space="0" w:color="auto"/>
        <w:right w:val="none" w:sz="0" w:space="0" w:color="auto"/>
      </w:divBdr>
    </w:div>
    <w:div w:id="1654719779">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
    <w:div w:id="1731532760">
      <w:bodyDiv w:val="1"/>
      <w:marLeft w:val="0"/>
      <w:marRight w:val="0"/>
      <w:marTop w:val="0"/>
      <w:marBottom w:val="0"/>
      <w:divBdr>
        <w:top w:val="none" w:sz="0" w:space="0" w:color="auto"/>
        <w:left w:val="none" w:sz="0" w:space="0" w:color="auto"/>
        <w:bottom w:val="none" w:sz="0" w:space="0" w:color="auto"/>
        <w:right w:val="none" w:sz="0" w:space="0" w:color="auto"/>
      </w:divBdr>
    </w:div>
    <w:div w:id="1752778694">
      <w:bodyDiv w:val="1"/>
      <w:marLeft w:val="0"/>
      <w:marRight w:val="0"/>
      <w:marTop w:val="0"/>
      <w:marBottom w:val="0"/>
      <w:divBdr>
        <w:top w:val="none" w:sz="0" w:space="0" w:color="auto"/>
        <w:left w:val="none" w:sz="0" w:space="0" w:color="auto"/>
        <w:bottom w:val="none" w:sz="0" w:space="0" w:color="auto"/>
        <w:right w:val="none" w:sz="0" w:space="0" w:color="auto"/>
      </w:divBdr>
    </w:div>
    <w:div w:id="1758675905">
      <w:bodyDiv w:val="1"/>
      <w:marLeft w:val="0"/>
      <w:marRight w:val="0"/>
      <w:marTop w:val="0"/>
      <w:marBottom w:val="0"/>
      <w:divBdr>
        <w:top w:val="none" w:sz="0" w:space="0" w:color="auto"/>
        <w:left w:val="none" w:sz="0" w:space="0" w:color="auto"/>
        <w:bottom w:val="none" w:sz="0" w:space="0" w:color="auto"/>
        <w:right w:val="none" w:sz="0" w:space="0" w:color="auto"/>
      </w:divBdr>
    </w:div>
    <w:div w:id="1772583564">
      <w:bodyDiv w:val="1"/>
      <w:marLeft w:val="0"/>
      <w:marRight w:val="0"/>
      <w:marTop w:val="0"/>
      <w:marBottom w:val="0"/>
      <w:divBdr>
        <w:top w:val="none" w:sz="0" w:space="0" w:color="auto"/>
        <w:left w:val="none" w:sz="0" w:space="0" w:color="auto"/>
        <w:bottom w:val="none" w:sz="0" w:space="0" w:color="auto"/>
        <w:right w:val="none" w:sz="0" w:space="0" w:color="auto"/>
      </w:divBdr>
    </w:div>
    <w:div w:id="1787963883">
      <w:bodyDiv w:val="1"/>
      <w:marLeft w:val="0"/>
      <w:marRight w:val="0"/>
      <w:marTop w:val="0"/>
      <w:marBottom w:val="0"/>
      <w:divBdr>
        <w:top w:val="none" w:sz="0" w:space="0" w:color="auto"/>
        <w:left w:val="none" w:sz="0" w:space="0" w:color="auto"/>
        <w:bottom w:val="none" w:sz="0" w:space="0" w:color="auto"/>
        <w:right w:val="none" w:sz="0" w:space="0" w:color="auto"/>
      </w:divBdr>
    </w:div>
    <w:div w:id="1794323578">
      <w:bodyDiv w:val="1"/>
      <w:marLeft w:val="0"/>
      <w:marRight w:val="0"/>
      <w:marTop w:val="0"/>
      <w:marBottom w:val="0"/>
      <w:divBdr>
        <w:top w:val="none" w:sz="0" w:space="0" w:color="auto"/>
        <w:left w:val="none" w:sz="0" w:space="0" w:color="auto"/>
        <w:bottom w:val="none" w:sz="0" w:space="0" w:color="auto"/>
        <w:right w:val="none" w:sz="0" w:space="0" w:color="auto"/>
      </w:divBdr>
    </w:div>
    <w:div w:id="1816944333">
      <w:bodyDiv w:val="1"/>
      <w:marLeft w:val="0"/>
      <w:marRight w:val="0"/>
      <w:marTop w:val="0"/>
      <w:marBottom w:val="0"/>
      <w:divBdr>
        <w:top w:val="none" w:sz="0" w:space="0" w:color="auto"/>
        <w:left w:val="none" w:sz="0" w:space="0" w:color="auto"/>
        <w:bottom w:val="none" w:sz="0" w:space="0" w:color="auto"/>
        <w:right w:val="none" w:sz="0" w:space="0" w:color="auto"/>
      </w:divBdr>
    </w:div>
    <w:div w:id="1825119902">
      <w:bodyDiv w:val="1"/>
      <w:marLeft w:val="0"/>
      <w:marRight w:val="0"/>
      <w:marTop w:val="0"/>
      <w:marBottom w:val="0"/>
      <w:divBdr>
        <w:top w:val="none" w:sz="0" w:space="0" w:color="auto"/>
        <w:left w:val="none" w:sz="0" w:space="0" w:color="auto"/>
        <w:bottom w:val="none" w:sz="0" w:space="0" w:color="auto"/>
        <w:right w:val="none" w:sz="0" w:space="0" w:color="auto"/>
      </w:divBdr>
    </w:div>
    <w:div w:id="1842315227">
      <w:bodyDiv w:val="1"/>
      <w:marLeft w:val="0"/>
      <w:marRight w:val="0"/>
      <w:marTop w:val="0"/>
      <w:marBottom w:val="0"/>
      <w:divBdr>
        <w:top w:val="none" w:sz="0" w:space="0" w:color="auto"/>
        <w:left w:val="none" w:sz="0" w:space="0" w:color="auto"/>
        <w:bottom w:val="none" w:sz="0" w:space="0" w:color="auto"/>
        <w:right w:val="none" w:sz="0" w:space="0" w:color="auto"/>
      </w:divBdr>
    </w:div>
    <w:div w:id="1844465514">
      <w:bodyDiv w:val="1"/>
      <w:marLeft w:val="0"/>
      <w:marRight w:val="0"/>
      <w:marTop w:val="0"/>
      <w:marBottom w:val="0"/>
      <w:divBdr>
        <w:top w:val="none" w:sz="0" w:space="0" w:color="auto"/>
        <w:left w:val="none" w:sz="0" w:space="0" w:color="auto"/>
        <w:bottom w:val="none" w:sz="0" w:space="0" w:color="auto"/>
        <w:right w:val="none" w:sz="0" w:space="0" w:color="auto"/>
      </w:divBdr>
    </w:div>
    <w:div w:id="1880194118">
      <w:bodyDiv w:val="1"/>
      <w:marLeft w:val="0"/>
      <w:marRight w:val="0"/>
      <w:marTop w:val="0"/>
      <w:marBottom w:val="0"/>
      <w:divBdr>
        <w:top w:val="none" w:sz="0" w:space="0" w:color="auto"/>
        <w:left w:val="none" w:sz="0" w:space="0" w:color="auto"/>
        <w:bottom w:val="none" w:sz="0" w:space="0" w:color="auto"/>
        <w:right w:val="none" w:sz="0" w:space="0" w:color="auto"/>
      </w:divBdr>
    </w:div>
    <w:div w:id="1881089676">
      <w:bodyDiv w:val="1"/>
      <w:marLeft w:val="0"/>
      <w:marRight w:val="0"/>
      <w:marTop w:val="0"/>
      <w:marBottom w:val="0"/>
      <w:divBdr>
        <w:top w:val="none" w:sz="0" w:space="0" w:color="auto"/>
        <w:left w:val="none" w:sz="0" w:space="0" w:color="auto"/>
        <w:bottom w:val="none" w:sz="0" w:space="0" w:color="auto"/>
        <w:right w:val="none" w:sz="0" w:space="0" w:color="auto"/>
      </w:divBdr>
    </w:div>
    <w:div w:id="1918594885">
      <w:bodyDiv w:val="1"/>
      <w:marLeft w:val="0"/>
      <w:marRight w:val="0"/>
      <w:marTop w:val="0"/>
      <w:marBottom w:val="0"/>
      <w:divBdr>
        <w:top w:val="none" w:sz="0" w:space="0" w:color="auto"/>
        <w:left w:val="none" w:sz="0" w:space="0" w:color="auto"/>
        <w:bottom w:val="none" w:sz="0" w:space="0" w:color="auto"/>
        <w:right w:val="none" w:sz="0" w:space="0" w:color="auto"/>
      </w:divBdr>
    </w:div>
    <w:div w:id="1942375548">
      <w:bodyDiv w:val="1"/>
      <w:marLeft w:val="0"/>
      <w:marRight w:val="0"/>
      <w:marTop w:val="0"/>
      <w:marBottom w:val="0"/>
      <w:divBdr>
        <w:top w:val="none" w:sz="0" w:space="0" w:color="auto"/>
        <w:left w:val="none" w:sz="0" w:space="0" w:color="auto"/>
        <w:bottom w:val="none" w:sz="0" w:space="0" w:color="auto"/>
        <w:right w:val="none" w:sz="0" w:space="0" w:color="auto"/>
      </w:divBdr>
    </w:div>
    <w:div w:id="1945843384">
      <w:bodyDiv w:val="1"/>
      <w:marLeft w:val="0"/>
      <w:marRight w:val="0"/>
      <w:marTop w:val="0"/>
      <w:marBottom w:val="0"/>
      <w:divBdr>
        <w:top w:val="none" w:sz="0" w:space="0" w:color="auto"/>
        <w:left w:val="none" w:sz="0" w:space="0" w:color="auto"/>
        <w:bottom w:val="none" w:sz="0" w:space="0" w:color="auto"/>
        <w:right w:val="none" w:sz="0" w:space="0" w:color="auto"/>
      </w:divBdr>
    </w:div>
    <w:div w:id="1988313539">
      <w:bodyDiv w:val="1"/>
      <w:marLeft w:val="0"/>
      <w:marRight w:val="0"/>
      <w:marTop w:val="0"/>
      <w:marBottom w:val="0"/>
      <w:divBdr>
        <w:top w:val="none" w:sz="0" w:space="0" w:color="auto"/>
        <w:left w:val="none" w:sz="0" w:space="0" w:color="auto"/>
        <w:bottom w:val="none" w:sz="0" w:space="0" w:color="auto"/>
        <w:right w:val="none" w:sz="0" w:space="0" w:color="auto"/>
      </w:divBdr>
    </w:div>
    <w:div w:id="2005670583">
      <w:bodyDiv w:val="1"/>
      <w:marLeft w:val="0"/>
      <w:marRight w:val="0"/>
      <w:marTop w:val="0"/>
      <w:marBottom w:val="0"/>
      <w:divBdr>
        <w:top w:val="none" w:sz="0" w:space="0" w:color="auto"/>
        <w:left w:val="none" w:sz="0" w:space="0" w:color="auto"/>
        <w:bottom w:val="none" w:sz="0" w:space="0" w:color="auto"/>
        <w:right w:val="none" w:sz="0" w:space="0" w:color="auto"/>
      </w:divBdr>
    </w:div>
    <w:div w:id="2005817669">
      <w:bodyDiv w:val="1"/>
      <w:marLeft w:val="0"/>
      <w:marRight w:val="0"/>
      <w:marTop w:val="0"/>
      <w:marBottom w:val="0"/>
      <w:divBdr>
        <w:top w:val="none" w:sz="0" w:space="0" w:color="auto"/>
        <w:left w:val="none" w:sz="0" w:space="0" w:color="auto"/>
        <w:bottom w:val="none" w:sz="0" w:space="0" w:color="auto"/>
        <w:right w:val="none" w:sz="0" w:space="0" w:color="auto"/>
      </w:divBdr>
    </w:div>
    <w:div w:id="2034917294">
      <w:bodyDiv w:val="1"/>
      <w:marLeft w:val="0"/>
      <w:marRight w:val="0"/>
      <w:marTop w:val="0"/>
      <w:marBottom w:val="0"/>
      <w:divBdr>
        <w:top w:val="none" w:sz="0" w:space="0" w:color="auto"/>
        <w:left w:val="none" w:sz="0" w:space="0" w:color="auto"/>
        <w:bottom w:val="none" w:sz="0" w:space="0" w:color="auto"/>
        <w:right w:val="none" w:sz="0" w:space="0" w:color="auto"/>
      </w:divBdr>
    </w:div>
    <w:div w:id="2045136324">
      <w:bodyDiv w:val="1"/>
      <w:marLeft w:val="0"/>
      <w:marRight w:val="0"/>
      <w:marTop w:val="0"/>
      <w:marBottom w:val="0"/>
      <w:divBdr>
        <w:top w:val="none" w:sz="0" w:space="0" w:color="auto"/>
        <w:left w:val="none" w:sz="0" w:space="0" w:color="auto"/>
        <w:bottom w:val="none" w:sz="0" w:space="0" w:color="auto"/>
        <w:right w:val="none" w:sz="0" w:space="0" w:color="auto"/>
      </w:divBdr>
    </w:div>
    <w:div w:id="2052530143">
      <w:bodyDiv w:val="1"/>
      <w:marLeft w:val="0"/>
      <w:marRight w:val="0"/>
      <w:marTop w:val="0"/>
      <w:marBottom w:val="0"/>
      <w:divBdr>
        <w:top w:val="none" w:sz="0" w:space="0" w:color="auto"/>
        <w:left w:val="none" w:sz="0" w:space="0" w:color="auto"/>
        <w:bottom w:val="none" w:sz="0" w:space="0" w:color="auto"/>
        <w:right w:val="none" w:sz="0" w:space="0" w:color="auto"/>
      </w:divBdr>
    </w:div>
    <w:div w:id="2061855988">
      <w:bodyDiv w:val="1"/>
      <w:marLeft w:val="0"/>
      <w:marRight w:val="0"/>
      <w:marTop w:val="0"/>
      <w:marBottom w:val="0"/>
      <w:divBdr>
        <w:top w:val="none" w:sz="0" w:space="0" w:color="auto"/>
        <w:left w:val="none" w:sz="0" w:space="0" w:color="auto"/>
        <w:bottom w:val="none" w:sz="0" w:space="0" w:color="auto"/>
        <w:right w:val="none" w:sz="0" w:space="0" w:color="auto"/>
      </w:divBdr>
    </w:div>
    <w:div w:id="2115468911">
      <w:bodyDiv w:val="1"/>
      <w:marLeft w:val="0"/>
      <w:marRight w:val="0"/>
      <w:marTop w:val="0"/>
      <w:marBottom w:val="0"/>
      <w:divBdr>
        <w:top w:val="none" w:sz="0" w:space="0" w:color="auto"/>
        <w:left w:val="none" w:sz="0" w:space="0" w:color="auto"/>
        <w:bottom w:val="none" w:sz="0" w:space="0" w:color="auto"/>
        <w:right w:val="none" w:sz="0" w:space="0" w:color="auto"/>
      </w:divBdr>
    </w:div>
    <w:div w:id="2119329667">
      <w:bodyDiv w:val="1"/>
      <w:marLeft w:val="0"/>
      <w:marRight w:val="0"/>
      <w:marTop w:val="0"/>
      <w:marBottom w:val="0"/>
      <w:divBdr>
        <w:top w:val="none" w:sz="0" w:space="0" w:color="auto"/>
        <w:left w:val="none" w:sz="0" w:space="0" w:color="auto"/>
        <w:bottom w:val="none" w:sz="0" w:space="0" w:color="auto"/>
        <w:right w:val="none" w:sz="0" w:space="0" w:color="auto"/>
      </w:divBdr>
    </w:div>
    <w:div w:id="21387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AA24-A9B8-4B79-B823-0A1A20E5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14662</Words>
  <Characters>83575</Characters>
  <Application>Microsoft Office Word</Application>
  <DocSecurity>0</DocSecurity>
  <Lines>696</Lines>
  <Paragraphs>196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t:lpstr>
      <vt:lpstr>*</vt:lpstr>
    </vt:vector>
  </TitlesOfParts>
  <Company>*</Company>
  <LinksUpToDate>false</LinksUpToDate>
  <CharactersWithSpaces>98041</CharactersWithSpaces>
  <SharedDoc>false</SharedDoc>
  <HLinks>
    <vt:vector size="12" baseType="variant">
      <vt:variant>
        <vt:i4>1507381</vt:i4>
      </vt:variant>
      <vt:variant>
        <vt:i4>0</vt:i4>
      </vt:variant>
      <vt:variant>
        <vt:i4>0</vt:i4>
      </vt:variant>
      <vt:variant>
        <vt:i4>5</vt:i4>
      </vt:variant>
      <vt:variant>
        <vt:lpwstr>mailto:dome@karsava.lv</vt:lpwstr>
      </vt:variant>
      <vt:variant>
        <vt:lpwstr/>
      </vt:variant>
      <vt:variant>
        <vt:i4>1376285</vt:i4>
      </vt:variant>
      <vt:variant>
        <vt:i4>-1</vt:i4>
      </vt:variant>
      <vt:variant>
        <vt:i4>1029</vt:i4>
      </vt:variant>
      <vt:variant>
        <vt:i4>1</vt:i4>
      </vt:variant>
      <vt:variant>
        <vt:lpwstr>http://www.lv.lv/wwwraksti/2002/168/B168/PIE2L222/312L222.GIF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Vera</dc:creator>
  <cp:lastModifiedBy>Sound</cp:lastModifiedBy>
  <cp:revision>2</cp:revision>
  <cp:lastPrinted>2016-02-24T11:37:00Z</cp:lastPrinted>
  <dcterms:created xsi:type="dcterms:W3CDTF">2017-06-08T05:49:00Z</dcterms:created>
  <dcterms:modified xsi:type="dcterms:W3CDTF">2017-06-08T05:49:00Z</dcterms:modified>
</cp:coreProperties>
</file>